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53217" w:rsidRDefault="00CB2CA3" w:rsidP="00AF57C4">
      <w:pPr>
        <w:jc w:val="center"/>
        <w:rPr>
          <w:sz w:val="20"/>
          <w:szCs w:val="20"/>
        </w:rPr>
      </w:pPr>
    </w:p>
    <w:p w:rsidR="00B51E33" w:rsidRPr="00753217" w:rsidRDefault="00B51E33" w:rsidP="00AF57C4">
      <w:pPr>
        <w:jc w:val="center"/>
        <w:rPr>
          <w:sz w:val="20"/>
          <w:szCs w:val="20"/>
        </w:rPr>
      </w:pPr>
    </w:p>
    <w:p w:rsidR="001A705B" w:rsidRPr="00753217" w:rsidRDefault="001A705B" w:rsidP="00AF57C4">
      <w:pPr>
        <w:jc w:val="center"/>
        <w:rPr>
          <w:sz w:val="20"/>
          <w:szCs w:val="20"/>
        </w:rPr>
      </w:pPr>
    </w:p>
    <w:p w:rsidR="00CB2CA3" w:rsidRPr="00C0035A" w:rsidRDefault="00CB2CA3" w:rsidP="00AF57C4">
      <w:pPr>
        <w:jc w:val="center"/>
        <w:rPr>
          <w:sz w:val="40"/>
          <w:szCs w:val="40"/>
        </w:rPr>
      </w:pPr>
    </w:p>
    <w:p w:rsidR="00CB2CA3" w:rsidRPr="00C0035A" w:rsidRDefault="00CB2CA3" w:rsidP="00AF57C4">
      <w:pPr>
        <w:jc w:val="center"/>
        <w:rPr>
          <w:sz w:val="40"/>
          <w:szCs w:val="40"/>
        </w:rPr>
      </w:pPr>
    </w:p>
    <w:p w:rsidR="00E23BC4" w:rsidRPr="00C0035A" w:rsidRDefault="00E23BC4" w:rsidP="00AF57C4">
      <w:pPr>
        <w:jc w:val="center"/>
        <w:rPr>
          <w:sz w:val="40"/>
          <w:szCs w:val="40"/>
        </w:rPr>
      </w:pPr>
      <w:r w:rsidRPr="00C0035A">
        <w:rPr>
          <w:sz w:val="40"/>
          <w:szCs w:val="40"/>
        </w:rPr>
        <w:t>Томская область Чаинский район</w:t>
      </w:r>
    </w:p>
    <w:p w:rsidR="00E23BC4" w:rsidRPr="00C0035A" w:rsidRDefault="00E23BC4" w:rsidP="00AF57C4">
      <w:pPr>
        <w:jc w:val="center"/>
        <w:rPr>
          <w:sz w:val="40"/>
          <w:szCs w:val="40"/>
        </w:rPr>
      </w:pPr>
      <w:r w:rsidRPr="00C0035A">
        <w:rPr>
          <w:sz w:val="40"/>
          <w:szCs w:val="40"/>
        </w:rPr>
        <w:t xml:space="preserve">Муниципальное образование </w:t>
      </w:r>
    </w:p>
    <w:p w:rsidR="00E23BC4" w:rsidRPr="00C0035A" w:rsidRDefault="00E23BC4" w:rsidP="00AF57C4">
      <w:pPr>
        <w:jc w:val="center"/>
        <w:rPr>
          <w:sz w:val="40"/>
          <w:szCs w:val="40"/>
        </w:rPr>
      </w:pPr>
      <w:r w:rsidRPr="00C0035A">
        <w:rPr>
          <w:sz w:val="40"/>
          <w:szCs w:val="40"/>
        </w:rPr>
        <w:t>"Подгорнское сельское поселение"</w:t>
      </w: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right"/>
        <w:rPr>
          <w:sz w:val="40"/>
          <w:szCs w:val="40"/>
        </w:rPr>
      </w:pPr>
    </w:p>
    <w:p w:rsidR="00E23BC4" w:rsidRPr="00C0035A" w:rsidRDefault="00E23BC4" w:rsidP="00AF57C4">
      <w:pPr>
        <w:jc w:val="center"/>
        <w:rPr>
          <w:b/>
          <w:sz w:val="40"/>
          <w:szCs w:val="40"/>
        </w:rPr>
      </w:pPr>
      <w:r w:rsidRPr="00C0035A">
        <w:rPr>
          <w:b/>
          <w:sz w:val="40"/>
          <w:szCs w:val="40"/>
        </w:rPr>
        <w:t>ОФИЦИАЛЬНЫЕ ВЕДОМОСТИ</w:t>
      </w:r>
    </w:p>
    <w:p w:rsidR="00E23BC4" w:rsidRPr="00C0035A" w:rsidRDefault="00E23BC4" w:rsidP="00AF57C4">
      <w:pPr>
        <w:pStyle w:val="a5"/>
        <w:jc w:val="center"/>
        <w:rPr>
          <w:rFonts w:ascii="Times New Roman" w:hAnsi="Times New Roman" w:cs="Times New Roman"/>
          <w:sz w:val="40"/>
          <w:szCs w:val="40"/>
        </w:rPr>
      </w:pPr>
      <w:r w:rsidRPr="00C0035A">
        <w:rPr>
          <w:rFonts w:ascii="Times New Roman" w:hAnsi="Times New Roman" w:cs="Times New Roman"/>
          <w:sz w:val="40"/>
          <w:szCs w:val="40"/>
        </w:rPr>
        <w:t>ПОДГОРНСКОГО СЕЛЬСКОГО ПОСЕЛЕНИЯ</w:t>
      </w: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r w:rsidRPr="00C0035A">
        <w:rPr>
          <w:sz w:val="40"/>
          <w:szCs w:val="40"/>
        </w:rPr>
        <w:t>Официальное издание</w:t>
      </w:r>
    </w:p>
    <w:p w:rsidR="00E23BC4" w:rsidRPr="00C0035A" w:rsidRDefault="00E23BC4" w:rsidP="00AF57C4">
      <w:pPr>
        <w:jc w:val="center"/>
        <w:rPr>
          <w:b/>
          <w:sz w:val="40"/>
          <w:szCs w:val="40"/>
        </w:rPr>
      </w:pPr>
    </w:p>
    <w:p w:rsidR="00E23BC4" w:rsidRPr="00C0035A" w:rsidRDefault="00E23BC4" w:rsidP="00AF57C4">
      <w:pPr>
        <w:jc w:val="center"/>
        <w:rPr>
          <w:b/>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A3560" w:rsidRPr="00C0035A" w:rsidRDefault="00EA3560" w:rsidP="00AF57C4">
      <w:pPr>
        <w:jc w:val="right"/>
        <w:rPr>
          <w:sz w:val="40"/>
          <w:szCs w:val="40"/>
        </w:rPr>
      </w:pPr>
    </w:p>
    <w:p w:rsidR="00E23BC4" w:rsidRPr="00C0035A" w:rsidRDefault="00E23BC4" w:rsidP="00AF57C4">
      <w:pPr>
        <w:jc w:val="right"/>
        <w:rPr>
          <w:sz w:val="40"/>
          <w:szCs w:val="40"/>
        </w:rPr>
      </w:pPr>
    </w:p>
    <w:p w:rsidR="00244E78" w:rsidRPr="00C0035A" w:rsidRDefault="00E23BC4" w:rsidP="00AF57C4">
      <w:pPr>
        <w:jc w:val="right"/>
        <w:rPr>
          <w:color w:val="3333CC"/>
          <w:sz w:val="40"/>
          <w:szCs w:val="40"/>
        </w:rPr>
      </w:pPr>
      <w:r w:rsidRPr="00C0035A">
        <w:rPr>
          <w:color w:val="3333CC"/>
          <w:sz w:val="40"/>
          <w:szCs w:val="40"/>
        </w:rPr>
        <w:t xml:space="preserve">№ </w:t>
      </w:r>
      <w:r w:rsidR="00070166">
        <w:rPr>
          <w:color w:val="3333CC"/>
          <w:sz w:val="40"/>
          <w:szCs w:val="40"/>
        </w:rPr>
        <w:t>8</w:t>
      </w:r>
      <w:r w:rsidR="00780C76" w:rsidRPr="00C0035A">
        <w:rPr>
          <w:color w:val="3333CC"/>
          <w:sz w:val="40"/>
          <w:szCs w:val="40"/>
        </w:rPr>
        <w:t xml:space="preserve"> </w:t>
      </w:r>
      <w:r w:rsidRPr="00C0035A">
        <w:rPr>
          <w:color w:val="3333CC"/>
          <w:sz w:val="40"/>
          <w:szCs w:val="40"/>
        </w:rPr>
        <w:t>(</w:t>
      </w:r>
      <w:r w:rsidR="0038430F">
        <w:rPr>
          <w:color w:val="3333CC"/>
          <w:sz w:val="40"/>
          <w:szCs w:val="40"/>
        </w:rPr>
        <w:t>1</w:t>
      </w:r>
      <w:r w:rsidR="00C351F1">
        <w:rPr>
          <w:color w:val="3333CC"/>
          <w:sz w:val="40"/>
          <w:szCs w:val="40"/>
        </w:rPr>
        <w:t>4</w:t>
      </w:r>
      <w:r w:rsidR="00070166">
        <w:rPr>
          <w:color w:val="3333CC"/>
          <w:sz w:val="40"/>
          <w:szCs w:val="40"/>
        </w:rPr>
        <w:t>2</w:t>
      </w:r>
      <w:r w:rsidR="00244E78" w:rsidRPr="00C0035A">
        <w:rPr>
          <w:color w:val="3333CC"/>
          <w:sz w:val="40"/>
          <w:szCs w:val="40"/>
        </w:rPr>
        <w:t>)</w:t>
      </w:r>
    </w:p>
    <w:p w:rsidR="00E23BC4" w:rsidRPr="00C0035A" w:rsidRDefault="00070166" w:rsidP="00AF57C4">
      <w:pPr>
        <w:jc w:val="right"/>
        <w:rPr>
          <w:color w:val="3366FF"/>
          <w:sz w:val="40"/>
          <w:szCs w:val="40"/>
        </w:rPr>
      </w:pPr>
      <w:r>
        <w:rPr>
          <w:color w:val="3333CC"/>
          <w:sz w:val="40"/>
          <w:szCs w:val="40"/>
        </w:rPr>
        <w:t xml:space="preserve">5 августа </w:t>
      </w:r>
      <w:r w:rsidR="00D46C52">
        <w:rPr>
          <w:color w:val="3333CC"/>
          <w:sz w:val="40"/>
          <w:szCs w:val="40"/>
        </w:rPr>
        <w:t xml:space="preserve">2021 </w:t>
      </w:r>
      <w:r w:rsidR="00464483" w:rsidRPr="00C0035A">
        <w:rPr>
          <w:color w:val="3333CC"/>
          <w:sz w:val="40"/>
          <w:szCs w:val="40"/>
        </w:rPr>
        <w:t>года</w:t>
      </w:r>
    </w:p>
    <w:p w:rsidR="00E23BC4" w:rsidRPr="00C0035A" w:rsidRDefault="00E23BC4" w:rsidP="00AF57C4">
      <w:pPr>
        <w:jc w:val="right"/>
        <w:rPr>
          <w:color w:val="3366FF"/>
          <w:sz w:val="40"/>
          <w:szCs w:val="40"/>
        </w:rPr>
      </w:pPr>
    </w:p>
    <w:p w:rsidR="00E23BC4" w:rsidRPr="00C0035A" w:rsidRDefault="00E23BC4" w:rsidP="00AF57C4">
      <w:pPr>
        <w:jc w:val="right"/>
        <w:rPr>
          <w:sz w:val="40"/>
          <w:szCs w:val="40"/>
        </w:rPr>
      </w:pPr>
    </w:p>
    <w:p w:rsidR="00E23BC4" w:rsidRPr="00C0035A" w:rsidRDefault="00E23BC4" w:rsidP="00AF57C4">
      <w:pPr>
        <w:jc w:val="right"/>
        <w:rPr>
          <w:sz w:val="40"/>
          <w:szCs w:val="40"/>
        </w:rPr>
      </w:pPr>
    </w:p>
    <w:p w:rsidR="00EA3560" w:rsidRPr="00C0035A" w:rsidRDefault="00EA3560" w:rsidP="00AF57C4">
      <w:pPr>
        <w:jc w:val="right"/>
        <w:rPr>
          <w:sz w:val="40"/>
          <w:szCs w:val="40"/>
        </w:rPr>
      </w:pPr>
    </w:p>
    <w:p w:rsidR="00EA3560" w:rsidRPr="00C0035A" w:rsidRDefault="00EA3560" w:rsidP="00AF57C4">
      <w:pPr>
        <w:jc w:val="right"/>
        <w:rPr>
          <w:sz w:val="40"/>
          <w:szCs w:val="40"/>
        </w:rPr>
      </w:pPr>
    </w:p>
    <w:p w:rsidR="00E23BC4" w:rsidRPr="00C0035A" w:rsidRDefault="00E23BC4" w:rsidP="00AF57C4">
      <w:pPr>
        <w:jc w:val="center"/>
        <w:rPr>
          <w:sz w:val="40"/>
          <w:szCs w:val="40"/>
        </w:rPr>
      </w:pPr>
      <w:r w:rsidRPr="00C0035A">
        <w:rPr>
          <w:sz w:val="40"/>
          <w:szCs w:val="40"/>
        </w:rPr>
        <w:t>с. Подгорное</w:t>
      </w:r>
    </w:p>
    <w:p w:rsidR="00E23BC4" w:rsidRPr="00C0035A" w:rsidRDefault="00E23BC4" w:rsidP="00AF57C4">
      <w:pPr>
        <w:jc w:val="center"/>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753217" w:rsidRDefault="00E23BC4" w:rsidP="00AF57C4">
      <w:pPr>
        <w:jc w:val="both"/>
        <w:rPr>
          <w:sz w:val="20"/>
          <w:szCs w:val="20"/>
        </w:rPr>
      </w:pPr>
    </w:p>
    <w:p w:rsidR="00E23BC4" w:rsidRPr="00753217" w:rsidRDefault="00E23BC4"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E23BC4" w:rsidRPr="00753217" w:rsidRDefault="00E23BC4" w:rsidP="00AF57C4">
      <w:pPr>
        <w:jc w:val="both"/>
        <w:rPr>
          <w:sz w:val="20"/>
          <w:szCs w:val="20"/>
        </w:rPr>
      </w:pPr>
      <w:r w:rsidRPr="00753217">
        <w:rPr>
          <w:sz w:val="20"/>
          <w:szCs w:val="20"/>
        </w:rPr>
        <w:t>Официальное печатное издание для опубликования муниципальных</w:t>
      </w:r>
    </w:p>
    <w:p w:rsidR="00E23BC4" w:rsidRPr="00753217" w:rsidRDefault="00E23BC4" w:rsidP="00AF57C4">
      <w:pPr>
        <w:jc w:val="both"/>
        <w:rPr>
          <w:sz w:val="20"/>
          <w:szCs w:val="20"/>
        </w:rPr>
      </w:pPr>
      <w:r w:rsidRPr="00753217">
        <w:rPr>
          <w:sz w:val="20"/>
          <w:szCs w:val="20"/>
        </w:rPr>
        <w:t>правовых актов, обсуждения проектов муниципальных правовых актов</w:t>
      </w:r>
    </w:p>
    <w:p w:rsidR="00E23BC4" w:rsidRPr="00753217" w:rsidRDefault="00E23BC4" w:rsidP="00AF57C4">
      <w:pPr>
        <w:jc w:val="both"/>
        <w:rPr>
          <w:sz w:val="20"/>
          <w:szCs w:val="20"/>
        </w:rPr>
      </w:pPr>
      <w:r w:rsidRPr="00753217">
        <w:rPr>
          <w:sz w:val="20"/>
          <w:szCs w:val="20"/>
        </w:rPr>
        <w:t>по вопросам местного значения, доведения до сведения жителей</w:t>
      </w:r>
    </w:p>
    <w:p w:rsidR="00E23BC4" w:rsidRPr="00753217" w:rsidRDefault="00E23BC4" w:rsidP="00AF57C4">
      <w:pPr>
        <w:jc w:val="both"/>
        <w:rPr>
          <w:sz w:val="20"/>
          <w:szCs w:val="20"/>
        </w:rPr>
      </w:pPr>
      <w:r w:rsidRPr="00753217">
        <w:rPr>
          <w:sz w:val="20"/>
          <w:szCs w:val="20"/>
        </w:rPr>
        <w:t>муниципального образования «Подгорнское сельское поселение» информации</w:t>
      </w:r>
    </w:p>
    <w:p w:rsidR="00E23BC4" w:rsidRPr="00753217" w:rsidRDefault="00E23BC4" w:rsidP="00AF57C4">
      <w:pPr>
        <w:jc w:val="both"/>
        <w:rPr>
          <w:sz w:val="20"/>
          <w:szCs w:val="20"/>
        </w:rPr>
      </w:pPr>
      <w:r w:rsidRPr="00753217">
        <w:rPr>
          <w:sz w:val="20"/>
          <w:szCs w:val="20"/>
        </w:rPr>
        <w:t>о социально-экономическом и культурном развитии муниципального</w:t>
      </w:r>
    </w:p>
    <w:p w:rsidR="00E23BC4" w:rsidRPr="00753217" w:rsidRDefault="00E23BC4" w:rsidP="00AF57C4">
      <w:pPr>
        <w:jc w:val="both"/>
        <w:rPr>
          <w:sz w:val="20"/>
          <w:szCs w:val="20"/>
        </w:rPr>
      </w:pPr>
      <w:r w:rsidRPr="00753217">
        <w:rPr>
          <w:sz w:val="20"/>
          <w:szCs w:val="20"/>
        </w:rPr>
        <w:t>образования, о развитии его общественной инфраструктуры</w:t>
      </w:r>
    </w:p>
    <w:p w:rsidR="00E23BC4" w:rsidRPr="00753217" w:rsidRDefault="00E23BC4" w:rsidP="00AF57C4">
      <w:pPr>
        <w:jc w:val="both"/>
        <w:rPr>
          <w:sz w:val="20"/>
          <w:szCs w:val="20"/>
        </w:rPr>
      </w:pPr>
      <w:r w:rsidRPr="00753217">
        <w:rPr>
          <w:sz w:val="20"/>
          <w:szCs w:val="20"/>
        </w:rPr>
        <w:t>и иной официальной информации</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Учредитель:</w:t>
      </w:r>
    </w:p>
    <w:p w:rsidR="00E23BC4" w:rsidRPr="00753217" w:rsidRDefault="00E23BC4" w:rsidP="00AF57C4">
      <w:pPr>
        <w:rPr>
          <w:b/>
          <w:sz w:val="20"/>
          <w:szCs w:val="20"/>
        </w:rPr>
      </w:pPr>
      <w:r w:rsidRPr="00753217">
        <w:rPr>
          <w:b/>
          <w:sz w:val="20"/>
          <w:szCs w:val="20"/>
        </w:rPr>
        <w:t>Совет Подгорнского сельского поселения и Администрация Подгорнского сельского поселения</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 1</w:t>
      </w:r>
    </w:p>
    <w:p w:rsidR="00E23BC4" w:rsidRPr="00753217" w:rsidRDefault="00E23BC4" w:rsidP="00AF57C4">
      <w:pPr>
        <w:rPr>
          <w:sz w:val="20"/>
          <w:szCs w:val="20"/>
        </w:rPr>
      </w:pPr>
      <w:r w:rsidRPr="00753217">
        <w:rPr>
          <w:sz w:val="20"/>
          <w:szCs w:val="20"/>
        </w:rPr>
        <w:t>тел. 2-11-02</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Главный редактор:</w:t>
      </w:r>
    </w:p>
    <w:p w:rsidR="00E23BC4" w:rsidRPr="00753217" w:rsidRDefault="00E23BC4" w:rsidP="00AF57C4">
      <w:pPr>
        <w:rPr>
          <w:sz w:val="20"/>
          <w:szCs w:val="20"/>
        </w:rPr>
      </w:pPr>
      <w:r w:rsidRPr="00753217">
        <w:rPr>
          <w:sz w:val="20"/>
          <w:szCs w:val="20"/>
        </w:rPr>
        <w:t>Лаврова Л.М.</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Приобрести официальное периодическое издание</w:t>
      </w:r>
    </w:p>
    <w:p w:rsidR="00E23BC4" w:rsidRPr="00753217" w:rsidRDefault="00E23BC4" w:rsidP="00AF57C4">
      <w:pPr>
        <w:rPr>
          <w:sz w:val="20"/>
          <w:szCs w:val="20"/>
        </w:rPr>
      </w:pPr>
      <w:r w:rsidRPr="00753217">
        <w:rPr>
          <w:sz w:val="20"/>
          <w:szCs w:val="20"/>
        </w:rPr>
        <w:t>«Официальные ведомости Подгорнского сельского поселения»</w:t>
      </w:r>
    </w:p>
    <w:p w:rsidR="00E23BC4" w:rsidRPr="00753217" w:rsidRDefault="00E23BC4" w:rsidP="00AF57C4">
      <w:pPr>
        <w:rPr>
          <w:sz w:val="20"/>
          <w:szCs w:val="20"/>
        </w:rPr>
      </w:pPr>
      <w:r w:rsidRPr="00753217">
        <w:rPr>
          <w:sz w:val="20"/>
          <w:szCs w:val="20"/>
        </w:rPr>
        <w:t>Вы можете в Администрации Подгорнского</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 xml:space="preserve">Тираж </w:t>
      </w:r>
      <w:r w:rsidR="00121DCE" w:rsidRPr="00753217">
        <w:rPr>
          <w:sz w:val="20"/>
          <w:szCs w:val="20"/>
        </w:rPr>
        <w:t>5</w:t>
      </w:r>
      <w:r w:rsidRPr="00753217">
        <w:rPr>
          <w:sz w:val="20"/>
          <w:szCs w:val="20"/>
        </w:rPr>
        <w:t xml:space="preserve"> экз.</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Бесплатно</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Отпечатано в Администрации Подгорнского сельского поселения</w:t>
      </w:r>
      <w:r w:rsidRPr="00753217">
        <w:rPr>
          <w:b/>
          <w:color w:val="0000FF"/>
          <w:sz w:val="20"/>
          <w:szCs w:val="20"/>
        </w:rPr>
        <w:t>,</w:t>
      </w:r>
      <w:r w:rsidR="00E46424" w:rsidRPr="00753217">
        <w:rPr>
          <w:b/>
          <w:color w:val="0000FF"/>
          <w:sz w:val="20"/>
          <w:szCs w:val="20"/>
        </w:rPr>
        <w:t xml:space="preserve"> </w:t>
      </w:r>
      <w:r w:rsidR="00070166">
        <w:rPr>
          <w:b/>
          <w:color w:val="0000FF"/>
          <w:sz w:val="20"/>
          <w:szCs w:val="20"/>
        </w:rPr>
        <w:t>05.08.2021</w:t>
      </w:r>
      <w:r w:rsidRPr="00753217">
        <w:rPr>
          <w:b/>
          <w:bCs/>
          <w:sz w:val="20"/>
          <w:szCs w:val="20"/>
        </w:rPr>
        <w:t>,</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стр.1</w:t>
      </w:r>
    </w:p>
    <w:p w:rsidR="00244E78" w:rsidRPr="00753217" w:rsidRDefault="00244E78" w:rsidP="00AF57C4">
      <w:pPr>
        <w:rPr>
          <w:sz w:val="20"/>
          <w:szCs w:val="20"/>
        </w:rPr>
      </w:pPr>
    </w:p>
    <w:p w:rsidR="00244E78" w:rsidRDefault="00244E78" w:rsidP="00AF57C4">
      <w:pPr>
        <w:rPr>
          <w:sz w:val="20"/>
          <w:szCs w:val="20"/>
        </w:rPr>
      </w:pPr>
    </w:p>
    <w:p w:rsidR="00B0193A" w:rsidRDefault="00B0193A" w:rsidP="00AF57C4">
      <w:pPr>
        <w:rPr>
          <w:sz w:val="20"/>
          <w:szCs w:val="20"/>
        </w:rPr>
      </w:pPr>
    </w:p>
    <w:p w:rsidR="00B0193A" w:rsidRPr="00753217" w:rsidRDefault="00B0193A"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9B538E">
      <w:pPr>
        <w:keepNext/>
        <w:jc w:val="center"/>
        <w:outlineLvl w:val="1"/>
        <w:rPr>
          <w:sz w:val="20"/>
          <w:szCs w:val="20"/>
        </w:rPr>
      </w:pPr>
      <w:r w:rsidRPr="00753217">
        <w:rPr>
          <w:b/>
          <w:sz w:val="20"/>
          <w:szCs w:val="20"/>
        </w:rPr>
        <w:lastRenderedPageBreak/>
        <w:t>Содержание</w:t>
      </w:r>
    </w:p>
    <w:p w:rsidR="0070150B" w:rsidRPr="00753217" w:rsidRDefault="0070150B" w:rsidP="00244E78">
      <w:pPr>
        <w:jc w:val="right"/>
        <w:rPr>
          <w:sz w:val="20"/>
          <w:szCs w:val="20"/>
        </w:rPr>
      </w:pPr>
    </w:p>
    <w:tbl>
      <w:tblPr>
        <w:tblpPr w:leftFromText="180" w:rightFromText="180" w:vertAnchor="text" w:tblpX="250"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6804"/>
        <w:gridCol w:w="850"/>
      </w:tblGrid>
      <w:tr w:rsidR="00244E78" w:rsidRPr="00753217" w:rsidTr="00652351">
        <w:tc>
          <w:tcPr>
            <w:tcW w:w="534" w:type="dxa"/>
          </w:tcPr>
          <w:p w:rsidR="00244E78" w:rsidRPr="00753217" w:rsidRDefault="00244E78" w:rsidP="00652351">
            <w:pPr>
              <w:autoSpaceDE w:val="0"/>
              <w:autoSpaceDN w:val="0"/>
              <w:adjustRightInd w:val="0"/>
              <w:jc w:val="both"/>
              <w:rPr>
                <w:bCs/>
                <w:sz w:val="20"/>
                <w:szCs w:val="20"/>
              </w:rPr>
            </w:pPr>
            <w:r w:rsidRPr="00753217">
              <w:rPr>
                <w:bCs/>
                <w:sz w:val="20"/>
                <w:szCs w:val="20"/>
              </w:rPr>
              <w:t>номер</w:t>
            </w:r>
          </w:p>
        </w:tc>
        <w:tc>
          <w:tcPr>
            <w:tcW w:w="1134" w:type="dxa"/>
          </w:tcPr>
          <w:p w:rsidR="00244E78" w:rsidRPr="00753217" w:rsidRDefault="00244E78" w:rsidP="00652351">
            <w:pPr>
              <w:autoSpaceDE w:val="0"/>
              <w:autoSpaceDN w:val="0"/>
              <w:adjustRightInd w:val="0"/>
              <w:ind w:left="180"/>
              <w:jc w:val="both"/>
              <w:rPr>
                <w:bCs/>
                <w:sz w:val="20"/>
                <w:szCs w:val="20"/>
              </w:rPr>
            </w:pPr>
            <w:r w:rsidRPr="00753217">
              <w:rPr>
                <w:bCs/>
                <w:sz w:val="20"/>
                <w:szCs w:val="20"/>
              </w:rPr>
              <w:t>дата</w:t>
            </w:r>
          </w:p>
        </w:tc>
        <w:tc>
          <w:tcPr>
            <w:tcW w:w="6804" w:type="dxa"/>
          </w:tcPr>
          <w:p w:rsidR="00244E78" w:rsidRPr="00753217" w:rsidRDefault="00244E78" w:rsidP="00652351">
            <w:pPr>
              <w:jc w:val="center"/>
              <w:rPr>
                <w:bCs/>
                <w:sz w:val="20"/>
                <w:szCs w:val="20"/>
              </w:rPr>
            </w:pPr>
            <w:r w:rsidRPr="00753217">
              <w:rPr>
                <w:bCs/>
                <w:sz w:val="20"/>
                <w:szCs w:val="20"/>
              </w:rPr>
              <w:t>Наименование</w:t>
            </w:r>
          </w:p>
        </w:tc>
        <w:tc>
          <w:tcPr>
            <w:tcW w:w="850" w:type="dxa"/>
            <w:vAlign w:val="bottom"/>
          </w:tcPr>
          <w:p w:rsidR="00244E78" w:rsidRPr="00753217" w:rsidRDefault="00244E78" w:rsidP="00652351">
            <w:pPr>
              <w:jc w:val="center"/>
              <w:rPr>
                <w:sz w:val="20"/>
                <w:szCs w:val="20"/>
              </w:rPr>
            </w:pPr>
            <w:r w:rsidRPr="00753217">
              <w:rPr>
                <w:sz w:val="20"/>
                <w:szCs w:val="20"/>
              </w:rPr>
              <w:t>№ страницы</w:t>
            </w:r>
          </w:p>
        </w:tc>
      </w:tr>
      <w:tr w:rsidR="00652351" w:rsidRPr="00753217" w:rsidTr="00652351">
        <w:tc>
          <w:tcPr>
            <w:tcW w:w="8472" w:type="dxa"/>
            <w:gridSpan w:val="3"/>
            <w:tcBorders>
              <w:top w:val="single" w:sz="6" w:space="0" w:color="auto"/>
              <w:left w:val="single" w:sz="6" w:space="0" w:color="auto"/>
              <w:bottom w:val="single" w:sz="6" w:space="0" w:color="auto"/>
              <w:right w:val="single" w:sz="6" w:space="0" w:color="auto"/>
            </w:tcBorders>
          </w:tcPr>
          <w:p w:rsidR="00D46C52" w:rsidRDefault="00070166" w:rsidP="009B538E">
            <w:pPr>
              <w:jc w:val="both"/>
              <w:rPr>
                <w:b/>
                <w:bCs/>
                <w:sz w:val="20"/>
                <w:szCs w:val="20"/>
              </w:rPr>
            </w:pPr>
            <w:r>
              <w:rPr>
                <w:b/>
                <w:bCs/>
                <w:sz w:val="20"/>
                <w:szCs w:val="20"/>
              </w:rPr>
              <w:t xml:space="preserve">Постановления Администрации </w:t>
            </w:r>
            <w:r w:rsidR="00D46C52" w:rsidRPr="00D46C52">
              <w:rPr>
                <w:b/>
                <w:bCs/>
                <w:sz w:val="20"/>
                <w:szCs w:val="20"/>
              </w:rPr>
              <w:t>Подгорнского сельского поселения</w:t>
            </w:r>
          </w:p>
          <w:p w:rsidR="00070166" w:rsidRPr="00753217" w:rsidRDefault="00070166" w:rsidP="009B538E">
            <w:pPr>
              <w:jc w:val="both"/>
              <w:rPr>
                <w:bCs/>
                <w:sz w:val="20"/>
                <w:szCs w:val="20"/>
              </w:rPr>
            </w:pPr>
          </w:p>
        </w:tc>
        <w:tc>
          <w:tcPr>
            <w:tcW w:w="850" w:type="dxa"/>
          </w:tcPr>
          <w:p w:rsidR="00652351" w:rsidRPr="00753217" w:rsidRDefault="00652351" w:rsidP="00652351">
            <w:pPr>
              <w:jc w:val="both"/>
              <w:rPr>
                <w:sz w:val="20"/>
                <w:szCs w:val="20"/>
              </w:rPr>
            </w:pPr>
          </w:p>
        </w:tc>
      </w:tr>
      <w:tr w:rsidR="007E73F1" w:rsidRPr="00753217" w:rsidTr="004526E3">
        <w:tc>
          <w:tcPr>
            <w:tcW w:w="534" w:type="dxa"/>
            <w:tcBorders>
              <w:top w:val="single" w:sz="6" w:space="0" w:color="auto"/>
              <w:left w:val="single" w:sz="6" w:space="0" w:color="auto"/>
              <w:bottom w:val="single" w:sz="6" w:space="0" w:color="auto"/>
              <w:right w:val="single" w:sz="6" w:space="0" w:color="auto"/>
            </w:tcBorders>
            <w:vAlign w:val="center"/>
          </w:tcPr>
          <w:p w:rsidR="007E73F1" w:rsidRPr="00070166" w:rsidRDefault="007E73F1" w:rsidP="007E73F1">
            <w:pPr>
              <w:pStyle w:val="ConsPlusNormal"/>
              <w:widowControl/>
              <w:ind w:firstLine="0"/>
              <w:jc w:val="center"/>
              <w:rPr>
                <w:rFonts w:ascii="Times New Roman" w:hAnsi="Times New Roman" w:cs="Times New Roman"/>
              </w:rPr>
            </w:pPr>
            <w:r w:rsidRPr="00070166">
              <w:rPr>
                <w:rFonts w:ascii="Times New Roman" w:hAnsi="Times New Roman" w:cs="Times New Roman"/>
              </w:rPr>
              <w:t>122</w:t>
            </w:r>
          </w:p>
          <w:p w:rsidR="007E73F1" w:rsidRPr="00070166" w:rsidRDefault="007E73F1" w:rsidP="007E73F1">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7E73F1" w:rsidRPr="00070166" w:rsidRDefault="007E73F1" w:rsidP="007E73F1">
            <w:pPr>
              <w:jc w:val="both"/>
              <w:rPr>
                <w:sz w:val="20"/>
                <w:szCs w:val="20"/>
              </w:rPr>
            </w:pPr>
            <w:r w:rsidRPr="00070166">
              <w:rPr>
                <w:sz w:val="20"/>
                <w:szCs w:val="20"/>
              </w:rPr>
              <w:t>30.07.2021</w:t>
            </w:r>
          </w:p>
        </w:tc>
        <w:tc>
          <w:tcPr>
            <w:tcW w:w="6804" w:type="dxa"/>
            <w:tcBorders>
              <w:top w:val="single" w:sz="6" w:space="0" w:color="auto"/>
              <w:left w:val="single" w:sz="6" w:space="0" w:color="auto"/>
              <w:bottom w:val="single" w:sz="6" w:space="0" w:color="auto"/>
              <w:right w:val="single" w:sz="6" w:space="0" w:color="auto"/>
            </w:tcBorders>
          </w:tcPr>
          <w:p w:rsidR="007E73F1" w:rsidRPr="00070166" w:rsidRDefault="007E73F1" w:rsidP="007E73F1">
            <w:pPr>
              <w:jc w:val="both"/>
              <w:rPr>
                <w:bCs/>
                <w:sz w:val="20"/>
                <w:szCs w:val="20"/>
              </w:rPr>
            </w:pPr>
            <w:r w:rsidRPr="00070166">
              <w:rPr>
                <w:sz w:val="20"/>
                <w:szCs w:val="20"/>
              </w:rPr>
              <w:t>О внесении изменений в постановление Администрации Подгорнского от 21.05.2019 № 77 «Об утверждении административного регламента предоставления муниципальной услуги «</w:t>
            </w:r>
            <w:r w:rsidRPr="00070166">
              <w:rPr>
                <w:bCs/>
                <w:sz w:val="20"/>
                <w:szCs w:val="20"/>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7E73F1" w:rsidRPr="00070166" w:rsidRDefault="007E73F1" w:rsidP="007E73F1">
            <w:pPr>
              <w:jc w:val="both"/>
              <w:rPr>
                <w:sz w:val="20"/>
                <w:szCs w:val="20"/>
              </w:rPr>
            </w:pPr>
          </w:p>
        </w:tc>
        <w:tc>
          <w:tcPr>
            <w:tcW w:w="850" w:type="dxa"/>
          </w:tcPr>
          <w:p w:rsidR="007E73F1" w:rsidRDefault="007E73F1" w:rsidP="007E73F1">
            <w:pPr>
              <w:jc w:val="both"/>
              <w:rPr>
                <w:sz w:val="20"/>
                <w:szCs w:val="20"/>
              </w:rPr>
            </w:pPr>
            <w:r>
              <w:rPr>
                <w:sz w:val="20"/>
                <w:szCs w:val="20"/>
              </w:rPr>
              <w:t>4</w:t>
            </w:r>
          </w:p>
        </w:tc>
      </w:tr>
      <w:tr w:rsidR="007E73F1" w:rsidRPr="00753217" w:rsidTr="004526E3">
        <w:tc>
          <w:tcPr>
            <w:tcW w:w="534" w:type="dxa"/>
            <w:tcBorders>
              <w:top w:val="single" w:sz="6" w:space="0" w:color="auto"/>
              <w:left w:val="single" w:sz="6" w:space="0" w:color="auto"/>
              <w:bottom w:val="single" w:sz="6" w:space="0" w:color="auto"/>
              <w:right w:val="single" w:sz="6" w:space="0" w:color="auto"/>
            </w:tcBorders>
            <w:vAlign w:val="center"/>
          </w:tcPr>
          <w:p w:rsidR="007E73F1" w:rsidRPr="00070166" w:rsidRDefault="007E73F1" w:rsidP="007E73F1">
            <w:pPr>
              <w:pStyle w:val="ConsPlusNormal"/>
              <w:widowControl/>
              <w:ind w:firstLine="0"/>
              <w:jc w:val="center"/>
              <w:rPr>
                <w:rFonts w:ascii="Times New Roman" w:hAnsi="Times New Roman" w:cs="Times New Roman"/>
              </w:rPr>
            </w:pPr>
            <w:r>
              <w:rPr>
                <w:rFonts w:ascii="Times New Roman" w:hAnsi="Times New Roman" w:cs="Times New Roman"/>
              </w:rPr>
              <w:t>123</w:t>
            </w:r>
          </w:p>
        </w:tc>
        <w:tc>
          <w:tcPr>
            <w:tcW w:w="1134" w:type="dxa"/>
            <w:tcBorders>
              <w:top w:val="single" w:sz="6" w:space="0" w:color="auto"/>
              <w:left w:val="single" w:sz="6" w:space="0" w:color="auto"/>
              <w:bottom w:val="single" w:sz="6" w:space="0" w:color="auto"/>
              <w:right w:val="single" w:sz="6" w:space="0" w:color="auto"/>
            </w:tcBorders>
          </w:tcPr>
          <w:p w:rsidR="007E73F1" w:rsidRPr="00070166" w:rsidRDefault="007E73F1" w:rsidP="007E73F1">
            <w:pPr>
              <w:jc w:val="both"/>
              <w:rPr>
                <w:sz w:val="20"/>
                <w:szCs w:val="20"/>
              </w:rPr>
            </w:pPr>
            <w:r>
              <w:rPr>
                <w:sz w:val="20"/>
                <w:szCs w:val="20"/>
              </w:rPr>
              <w:t>02.08.2021</w:t>
            </w:r>
          </w:p>
        </w:tc>
        <w:tc>
          <w:tcPr>
            <w:tcW w:w="6804" w:type="dxa"/>
            <w:tcBorders>
              <w:top w:val="single" w:sz="6" w:space="0" w:color="auto"/>
              <w:left w:val="single" w:sz="6" w:space="0" w:color="auto"/>
              <w:bottom w:val="single" w:sz="6" w:space="0" w:color="auto"/>
              <w:right w:val="single" w:sz="6" w:space="0" w:color="auto"/>
            </w:tcBorders>
          </w:tcPr>
          <w:p w:rsidR="007E73F1" w:rsidRPr="00070166" w:rsidRDefault="007E73F1" w:rsidP="007E73F1">
            <w:pPr>
              <w:jc w:val="both"/>
              <w:rPr>
                <w:sz w:val="20"/>
                <w:szCs w:val="20"/>
              </w:rPr>
            </w:pPr>
            <w:r w:rsidRPr="00070166">
              <w:rPr>
                <w:sz w:val="20"/>
                <w:szCs w:val="20"/>
              </w:rPr>
              <w:t>О проведении конкурса по благоустройству территории Подгорнского сельского поселения</w:t>
            </w:r>
          </w:p>
        </w:tc>
        <w:tc>
          <w:tcPr>
            <w:tcW w:w="850" w:type="dxa"/>
          </w:tcPr>
          <w:p w:rsidR="007E73F1" w:rsidRDefault="007E73F1" w:rsidP="007E73F1">
            <w:pPr>
              <w:jc w:val="both"/>
              <w:rPr>
                <w:sz w:val="20"/>
                <w:szCs w:val="20"/>
              </w:rPr>
            </w:pPr>
            <w:r>
              <w:rPr>
                <w:sz w:val="20"/>
                <w:szCs w:val="20"/>
              </w:rPr>
              <w:t>4</w:t>
            </w:r>
          </w:p>
        </w:tc>
      </w:tr>
      <w:tr w:rsidR="007E73F1" w:rsidRPr="00753217" w:rsidTr="00795B2C">
        <w:tc>
          <w:tcPr>
            <w:tcW w:w="8472" w:type="dxa"/>
            <w:gridSpan w:val="3"/>
            <w:tcBorders>
              <w:top w:val="single" w:sz="6" w:space="0" w:color="auto"/>
              <w:left w:val="single" w:sz="6" w:space="0" w:color="auto"/>
              <w:bottom w:val="single" w:sz="6" w:space="0" w:color="auto"/>
              <w:right w:val="single" w:sz="6" w:space="0" w:color="auto"/>
            </w:tcBorders>
            <w:vAlign w:val="center"/>
          </w:tcPr>
          <w:p w:rsidR="007E73F1" w:rsidRDefault="007E73F1" w:rsidP="007E73F1">
            <w:pPr>
              <w:jc w:val="both"/>
              <w:rPr>
                <w:sz w:val="20"/>
                <w:szCs w:val="20"/>
              </w:rPr>
            </w:pPr>
          </w:p>
          <w:p w:rsidR="007E73F1" w:rsidRPr="00136298" w:rsidRDefault="007E73F1" w:rsidP="007E73F1">
            <w:pPr>
              <w:jc w:val="both"/>
              <w:rPr>
                <w:b/>
                <w:sz w:val="20"/>
                <w:szCs w:val="20"/>
              </w:rPr>
            </w:pPr>
            <w:r w:rsidRPr="00136298">
              <w:rPr>
                <w:b/>
                <w:sz w:val="20"/>
                <w:szCs w:val="20"/>
              </w:rPr>
              <w:t>Распоряжения Администрации Подгорнского сельского поселения</w:t>
            </w:r>
          </w:p>
        </w:tc>
        <w:tc>
          <w:tcPr>
            <w:tcW w:w="850" w:type="dxa"/>
          </w:tcPr>
          <w:p w:rsidR="007E73F1" w:rsidRDefault="007E73F1" w:rsidP="007E73F1">
            <w:pPr>
              <w:jc w:val="both"/>
              <w:rPr>
                <w:sz w:val="20"/>
                <w:szCs w:val="20"/>
              </w:rPr>
            </w:pPr>
          </w:p>
        </w:tc>
      </w:tr>
      <w:tr w:rsidR="007E73F1" w:rsidRPr="00753217" w:rsidTr="004526E3">
        <w:tc>
          <w:tcPr>
            <w:tcW w:w="534" w:type="dxa"/>
            <w:tcBorders>
              <w:top w:val="single" w:sz="6" w:space="0" w:color="auto"/>
              <w:left w:val="single" w:sz="6" w:space="0" w:color="auto"/>
              <w:bottom w:val="single" w:sz="6" w:space="0" w:color="auto"/>
              <w:right w:val="single" w:sz="6" w:space="0" w:color="auto"/>
            </w:tcBorders>
            <w:vAlign w:val="center"/>
          </w:tcPr>
          <w:p w:rsidR="007E73F1" w:rsidRDefault="007E73F1" w:rsidP="007E73F1">
            <w:pPr>
              <w:pStyle w:val="ConsPlusNormal"/>
              <w:widowControl/>
              <w:ind w:firstLine="0"/>
              <w:jc w:val="center"/>
              <w:rPr>
                <w:rFonts w:ascii="Times New Roman" w:hAnsi="Times New Roman" w:cs="Times New Roman"/>
              </w:rPr>
            </w:pPr>
            <w:r>
              <w:rPr>
                <w:rFonts w:ascii="Times New Roman" w:hAnsi="Times New Roman" w:cs="Times New Roman"/>
              </w:rPr>
              <w:t>74</w:t>
            </w:r>
          </w:p>
        </w:tc>
        <w:tc>
          <w:tcPr>
            <w:tcW w:w="1134" w:type="dxa"/>
            <w:tcBorders>
              <w:top w:val="single" w:sz="6" w:space="0" w:color="auto"/>
              <w:left w:val="single" w:sz="6" w:space="0" w:color="auto"/>
              <w:bottom w:val="single" w:sz="6" w:space="0" w:color="auto"/>
              <w:right w:val="single" w:sz="6" w:space="0" w:color="auto"/>
            </w:tcBorders>
          </w:tcPr>
          <w:p w:rsidR="007E73F1" w:rsidRDefault="007E73F1" w:rsidP="007E73F1">
            <w:pPr>
              <w:jc w:val="both"/>
              <w:rPr>
                <w:sz w:val="20"/>
                <w:szCs w:val="20"/>
              </w:rPr>
            </w:pPr>
            <w:r>
              <w:rPr>
                <w:sz w:val="20"/>
                <w:szCs w:val="20"/>
              </w:rPr>
              <w:t>01.07.2021</w:t>
            </w:r>
          </w:p>
        </w:tc>
        <w:tc>
          <w:tcPr>
            <w:tcW w:w="6804" w:type="dxa"/>
            <w:tcBorders>
              <w:top w:val="single" w:sz="6" w:space="0" w:color="auto"/>
              <w:left w:val="single" w:sz="6" w:space="0" w:color="auto"/>
              <w:bottom w:val="single" w:sz="6" w:space="0" w:color="auto"/>
              <w:right w:val="single" w:sz="6" w:space="0" w:color="auto"/>
            </w:tcBorders>
          </w:tcPr>
          <w:p w:rsidR="007E73F1" w:rsidRPr="00070166" w:rsidRDefault="007E73F1" w:rsidP="007E73F1">
            <w:pPr>
              <w:jc w:val="both"/>
              <w:rPr>
                <w:sz w:val="20"/>
                <w:szCs w:val="20"/>
              </w:rPr>
            </w:pPr>
            <w:r>
              <w:rPr>
                <w:sz w:val="20"/>
                <w:szCs w:val="20"/>
              </w:rPr>
              <w:t>О</w:t>
            </w:r>
            <w:r w:rsidRPr="00136298">
              <w:rPr>
                <w:sz w:val="20"/>
                <w:szCs w:val="20"/>
              </w:rPr>
              <w:t xml:space="preserve"> внесении изменений в распоряжение Администрации Подгорнского сельского поселения от 10.11.2017 № 35</w:t>
            </w:r>
          </w:p>
        </w:tc>
        <w:tc>
          <w:tcPr>
            <w:tcW w:w="850" w:type="dxa"/>
          </w:tcPr>
          <w:p w:rsidR="007E73F1" w:rsidRDefault="007E73F1" w:rsidP="007E73F1">
            <w:pPr>
              <w:jc w:val="both"/>
              <w:rPr>
                <w:sz w:val="20"/>
                <w:szCs w:val="20"/>
              </w:rPr>
            </w:pPr>
            <w:r>
              <w:rPr>
                <w:sz w:val="20"/>
                <w:szCs w:val="20"/>
              </w:rPr>
              <w:t>5</w:t>
            </w:r>
          </w:p>
        </w:tc>
      </w:tr>
    </w:tbl>
    <w:p w:rsidR="00D66CDE" w:rsidRDefault="00D66CDE"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7E73F1" w:rsidRDefault="007E73F1"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AF57C4">
      <w:pPr>
        <w:rPr>
          <w:sz w:val="20"/>
          <w:szCs w:val="20"/>
        </w:rPr>
      </w:pPr>
    </w:p>
    <w:p w:rsidR="00070166" w:rsidRDefault="00070166" w:rsidP="00070166">
      <w:pPr>
        <w:jc w:val="center"/>
        <w:rPr>
          <w:b/>
          <w:sz w:val="20"/>
          <w:szCs w:val="20"/>
        </w:rPr>
      </w:pPr>
      <w:r w:rsidRPr="00070166">
        <w:rPr>
          <w:b/>
          <w:sz w:val="20"/>
          <w:szCs w:val="20"/>
        </w:rPr>
        <w:lastRenderedPageBreak/>
        <w:t>ПОСТАНОВЛЕНИЯ АДМИНИСТРАЦИИ ПОДГОРНСКОГО СЕЛЬСКОГО ПОСЕЛЕНИЯ</w:t>
      </w:r>
    </w:p>
    <w:p w:rsidR="00070166" w:rsidRDefault="00070166" w:rsidP="00070166">
      <w:pPr>
        <w:jc w:val="center"/>
        <w:rPr>
          <w:b/>
          <w:sz w:val="20"/>
          <w:szCs w:val="20"/>
        </w:rPr>
      </w:pPr>
    </w:p>
    <w:p w:rsidR="00070166" w:rsidRDefault="00070166" w:rsidP="00070166">
      <w:pPr>
        <w:jc w:val="center"/>
        <w:rPr>
          <w:b/>
          <w:sz w:val="20"/>
          <w:szCs w:val="20"/>
        </w:rPr>
      </w:pPr>
    </w:p>
    <w:p w:rsidR="00070166" w:rsidRDefault="00070166" w:rsidP="00070166">
      <w:pPr>
        <w:jc w:val="center"/>
        <w:rPr>
          <w:b/>
          <w:sz w:val="20"/>
          <w:szCs w:val="20"/>
        </w:rPr>
      </w:pPr>
    </w:p>
    <w:p w:rsidR="00070166" w:rsidRDefault="00070166" w:rsidP="00070166">
      <w:pPr>
        <w:jc w:val="center"/>
        <w:rPr>
          <w:b/>
          <w:sz w:val="20"/>
          <w:szCs w:val="20"/>
        </w:rPr>
      </w:pPr>
    </w:p>
    <w:p w:rsidR="00070166" w:rsidRPr="00070166" w:rsidRDefault="00070166" w:rsidP="00070166">
      <w:pPr>
        <w:jc w:val="center"/>
        <w:rPr>
          <w:b/>
          <w:sz w:val="20"/>
          <w:szCs w:val="20"/>
        </w:rPr>
      </w:pPr>
    </w:p>
    <w:p w:rsidR="00070166" w:rsidRPr="00070166" w:rsidRDefault="00070166" w:rsidP="00070166">
      <w:pPr>
        <w:jc w:val="center"/>
        <w:rPr>
          <w:sz w:val="20"/>
          <w:szCs w:val="20"/>
        </w:rPr>
      </w:pPr>
      <w:r w:rsidRPr="00070166">
        <w:rPr>
          <w:sz w:val="20"/>
          <w:szCs w:val="20"/>
        </w:rPr>
        <w:t>АДМИНИСТРАЦИЯ ПОДГОРНСКОГО СЕЛЬСКОГО ПОСЕЛЕНИЯ</w:t>
      </w:r>
    </w:p>
    <w:p w:rsidR="00070166" w:rsidRPr="00070166" w:rsidRDefault="00070166" w:rsidP="00070166">
      <w:pPr>
        <w:jc w:val="center"/>
        <w:rPr>
          <w:spacing w:val="20"/>
          <w:sz w:val="20"/>
          <w:szCs w:val="20"/>
        </w:rPr>
      </w:pPr>
      <w:r w:rsidRPr="00070166">
        <w:rPr>
          <w:spacing w:val="20"/>
          <w:sz w:val="20"/>
          <w:szCs w:val="20"/>
        </w:rPr>
        <w:t>ПОСТАНОВЛЕНИЕ</w:t>
      </w:r>
      <w:r w:rsidRPr="00070166">
        <w:rPr>
          <w:spacing w:val="20"/>
          <w:sz w:val="20"/>
          <w:szCs w:val="20"/>
        </w:rPr>
        <w:br/>
      </w:r>
    </w:p>
    <w:p w:rsidR="00070166" w:rsidRPr="00070166" w:rsidRDefault="00070166" w:rsidP="00070166">
      <w:pPr>
        <w:jc w:val="both"/>
        <w:rPr>
          <w:sz w:val="20"/>
          <w:szCs w:val="20"/>
        </w:rPr>
      </w:pPr>
      <w:r w:rsidRPr="00070166">
        <w:rPr>
          <w:sz w:val="20"/>
          <w:szCs w:val="20"/>
        </w:rPr>
        <w:t>30.07.2021</w:t>
      </w:r>
      <w:r w:rsidRPr="00070166">
        <w:rPr>
          <w:sz w:val="20"/>
          <w:szCs w:val="20"/>
        </w:rPr>
        <w:tab/>
      </w:r>
      <w:r w:rsidRPr="00070166">
        <w:rPr>
          <w:sz w:val="20"/>
          <w:szCs w:val="20"/>
        </w:rPr>
        <w:tab/>
      </w:r>
      <w:r w:rsidRPr="00070166">
        <w:rPr>
          <w:sz w:val="20"/>
          <w:szCs w:val="20"/>
        </w:rPr>
        <w:tab/>
      </w:r>
      <w:r w:rsidRPr="00070166">
        <w:rPr>
          <w:sz w:val="20"/>
          <w:szCs w:val="20"/>
        </w:rPr>
        <w:tab/>
      </w:r>
      <w:r w:rsidRPr="00070166">
        <w:rPr>
          <w:sz w:val="20"/>
          <w:szCs w:val="20"/>
        </w:rPr>
        <w:tab/>
        <w:t xml:space="preserve">с. Подгорное </w:t>
      </w:r>
      <w:r w:rsidRPr="00070166">
        <w:rPr>
          <w:sz w:val="20"/>
          <w:szCs w:val="20"/>
        </w:rPr>
        <w:tab/>
      </w:r>
      <w:r w:rsidRPr="00070166">
        <w:rPr>
          <w:sz w:val="20"/>
          <w:szCs w:val="20"/>
        </w:rPr>
        <w:tab/>
      </w:r>
      <w:r w:rsidRPr="00070166">
        <w:rPr>
          <w:sz w:val="20"/>
          <w:szCs w:val="20"/>
        </w:rPr>
        <w:tab/>
      </w:r>
      <w:r w:rsidRPr="00070166">
        <w:rPr>
          <w:sz w:val="20"/>
          <w:szCs w:val="20"/>
        </w:rPr>
        <w:tab/>
      </w:r>
      <w:r w:rsidRPr="00070166">
        <w:rPr>
          <w:sz w:val="20"/>
          <w:szCs w:val="20"/>
        </w:rPr>
        <w:tab/>
        <w:t>№ 122</w:t>
      </w:r>
    </w:p>
    <w:p w:rsidR="00070166" w:rsidRPr="00070166" w:rsidRDefault="00070166" w:rsidP="00070166">
      <w:pPr>
        <w:rPr>
          <w:spacing w:val="6"/>
          <w:sz w:val="20"/>
          <w:szCs w:val="20"/>
        </w:rPr>
      </w:pPr>
    </w:p>
    <w:p w:rsidR="00070166" w:rsidRPr="00070166" w:rsidRDefault="00070166" w:rsidP="00070166">
      <w:pPr>
        <w:jc w:val="center"/>
        <w:rPr>
          <w:bCs/>
          <w:sz w:val="20"/>
          <w:szCs w:val="20"/>
        </w:rPr>
      </w:pPr>
      <w:r w:rsidRPr="00070166">
        <w:rPr>
          <w:bCs/>
          <w:sz w:val="20"/>
          <w:szCs w:val="20"/>
        </w:rPr>
        <w:t xml:space="preserve">О внесении изменений в </w:t>
      </w:r>
      <w:r w:rsidRPr="00070166">
        <w:rPr>
          <w:sz w:val="20"/>
          <w:szCs w:val="20"/>
        </w:rPr>
        <w:t>постановление Администрации Подгорнского сельского поселения от 21.05.2019 № 77 «</w:t>
      </w:r>
      <w:bookmarkStart w:id="0" w:name="_Hlk39673430"/>
      <w:r w:rsidRPr="00070166">
        <w:rPr>
          <w:sz w:val="20"/>
          <w:szCs w:val="20"/>
        </w:rPr>
        <w:t>Об утверждении административного регламента предоставления муниципальной услуги «</w:t>
      </w:r>
      <w:r w:rsidRPr="00070166">
        <w:rPr>
          <w:bCs/>
          <w:sz w:val="20"/>
          <w:szCs w:val="20"/>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bookmarkEnd w:id="0"/>
    <w:p w:rsidR="00070166" w:rsidRPr="00070166" w:rsidRDefault="00070166" w:rsidP="00070166">
      <w:pPr>
        <w:keepNext/>
        <w:spacing w:before="240" w:after="60"/>
        <w:ind w:firstLine="709"/>
        <w:jc w:val="both"/>
        <w:outlineLvl w:val="0"/>
        <w:rPr>
          <w:bCs/>
          <w:kern w:val="32"/>
          <w:sz w:val="20"/>
          <w:szCs w:val="20"/>
        </w:rPr>
      </w:pPr>
      <w:r w:rsidRPr="00070166">
        <w:rPr>
          <w:rFonts w:eastAsia="Calibri"/>
          <w:bCs/>
          <w:kern w:val="32"/>
          <w:sz w:val="20"/>
          <w:szCs w:val="20"/>
        </w:rPr>
        <w:t>В целях устранения технико-юридическ</w:t>
      </w:r>
      <w:r w:rsidR="00267B36">
        <w:rPr>
          <w:rFonts w:eastAsia="Calibri"/>
          <w:bCs/>
          <w:kern w:val="32"/>
          <w:sz w:val="20"/>
          <w:szCs w:val="20"/>
        </w:rPr>
        <w:t>ой</w:t>
      </w:r>
      <w:r w:rsidRPr="00070166">
        <w:rPr>
          <w:rFonts w:eastAsia="Calibri"/>
          <w:bCs/>
          <w:kern w:val="32"/>
          <w:sz w:val="20"/>
          <w:szCs w:val="20"/>
        </w:rPr>
        <w:t xml:space="preserve"> ошиб</w:t>
      </w:r>
      <w:r w:rsidR="00267B36">
        <w:rPr>
          <w:rFonts w:eastAsia="Calibri"/>
          <w:bCs/>
          <w:kern w:val="32"/>
          <w:sz w:val="20"/>
          <w:szCs w:val="20"/>
        </w:rPr>
        <w:t>ки</w:t>
      </w:r>
      <w:bookmarkStart w:id="1" w:name="_GoBack"/>
      <w:bookmarkEnd w:id="1"/>
      <w:r w:rsidRPr="00070166">
        <w:rPr>
          <w:rFonts w:eastAsia="Calibri"/>
          <w:bCs/>
          <w:kern w:val="32"/>
          <w:sz w:val="20"/>
          <w:szCs w:val="20"/>
        </w:rPr>
        <w:t>, руководствуясь Уставом муниципального образования «</w:t>
      </w:r>
      <w:r w:rsidRPr="00070166">
        <w:rPr>
          <w:bCs/>
          <w:kern w:val="32"/>
          <w:sz w:val="20"/>
          <w:szCs w:val="20"/>
        </w:rPr>
        <w:t>Подгорнское сельское поселение»,</w:t>
      </w:r>
    </w:p>
    <w:p w:rsidR="00070166" w:rsidRPr="00070166" w:rsidRDefault="00070166" w:rsidP="00070166">
      <w:pPr>
        <w:rPr>
          <w:sz w:val="20"/>
          <w:szCs w:val="20"/>
        </w:rPr>
      </w:pPr>
    </w:p>
    <w:p w:rsidR="00070166" w:rsidRPr="00070166" w:rsidRDefault="00070166" w:rsidP="00070166">
      <w:pPr>
        <w:rPr>
          <w:b/>
          <w:sz w:val="20"/>
          <w:szCs w:val="20"/>
        </w:rPr>
      </w:pPr>
      <w:r w:rsidRPr="00070166">
        <w:rPr>
          <w:b/>
          <w:sz w:val="20"/>
          <w:szCs w:val="20"/>
        </w:rPr>
        <w:t xml:space="preserve">ПОСТАНОВЛЯЮ:  </w:t>
      </w:r>
    </w:p>
    <w:p w:rsidR="00070166" w:rsidRPr="00070166" w:rsidRDefault="00070166" w:rsidP="00070166">
      <w:pPr>
        <w:ind w:left="180"/>
        <w:rPr>
          <w:sz w:val="20"/>
          <w:szCs w:val="20"/>
        </w:rPr>
      </w:pPr>
    </w:p>
    <w:p w:rsidR="00070166" w:rsidRPr="00070166" w:rsidRDefault="00070166" w:rsidP="00070166">
      <w:pPr>
        <w:ind w:firstLine="709"/>
        <w:jc w:val="both"/>
        <w:rPr>
          <w:sz w:val="20"/>
          <w:szCs w:val="20"/>
        </w:rPr>
      </w:pPr>
      <w:r w:rsidRPr="00070166">
        <w:rPr>
          <w:sz w:val="20"/>
          <w:szCs w:val="20"/>
        </w:rPr>
        <w:t>1. Внести в Административный регламент по предоставлению муниципальной услуги «</w:t>
      </w:r>
      <w:r w:rsidRPr="00070166">
        <w:rPr>
          <w:bCs/>
          <w:sz w:val="20"/>
          <w:szCs w:val="20"/>
        </w:rPr>
        <w:t xml:space="preserve">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 утвержденный постановлением Администрации Подгорнского сельского поселения </w:t>
      </w:r>
      <w:r w:rsidRPr="00070166">
        <w:rPr>
          <w:sz w:val="20"/>
          <w:szCs w:val="20"/>
        </w:rPr>
        <w:t>21.05.2019 года № 77 следующее изменение:</w:t>
      </w:r>
    </w:p>
    <w:p w:rsidR="00070166" w:rsidRPr="00070166" w:rsidRDefault="00070166" w:rsidP="00267B36">
      <w:pPr>
        <w:widowControl w:val="0"/>
        <w:tabs>
          <w:tab w:val="left" w:pos="1134"/>
        </w:tabs>
        <w:jc w:val="both"/>
        <w:rPr>
          <w:sz w:val="20"/>
          <w:szCs w:val="20"/>
        </w:rPr>
      </w:pPr>
      <w:r w:rsidRPr="00070166">
        <w:rPr>
          <w:sz w:val="20"/>
          <w:szCs w:val="20"/>
        </w:rPr>
        <w:tab/>
      </w:r>
      <w:r w:rsidR="00267B36">
        <w:rPr>
          <w:sz w:val="20"/>
          <w:szCs w:val="20"/>
        </w:rPr>
        <w:t>-</w:t>
      </w:r>
      <w:r w:rsidRPr="00070166">
        <w:rPr>
          <w:sz w:val="20"/>
          <w:szCs w:val="20"/>
        </w:rPr>
        <w:t xml:space="preserve"> в пункте 10 </w:t>
      </w:r>
      <w:bookmarkStart w:id="2" w:name="sub_79"/>
      <w:r w:rsidRPr="00070166">
        <w:rPr>
          <w:sz w:val="20"/>
          <w:szCs w:val="20"/>
        </w:rPr>
        <w:t>слова «10.2. Документы, необходимые для предоставления муниципальной услуги,» заменить словами « Документы, необходимые для предоставления муниципальной услуги,»</w:t>
      </w:r>
      <w:r w:rsidR="00267B36">
        <w:rPr>
          <w:sz w:val="20"/>
          <w:szCs w:val="20"/>
        </w:rPr>
        <w:t>.</w:t>
      </w:r>
    </w:p>
    <w:bookmarkEnd w:id="2"/>
    <w:p w:rsidR="00070166" w:rsidRPr="00070166" w:rsidRDefault="00267B36" w:rsidP="00267B36">
      <w:pPr>
        <w:widowControl w:val="0"/>
        <w:tabs>
          <w:tab w:val="left" w:pos="1134"/>
        </w:tabs>
        <w:jc w:val="both"/>
        <w:rPr>
          <w:sz w:val="20"/>
          <w:szCs w:val="20"/>
        </w:rPr>
      </w:pPr>
      <w:r>
        <w:rPr>
          <w:sz w:val="20"/>
          <w:szCs w:val="20"/>
        </w:rPr>
        <w:t xml:space="preserve">               </w:t>
      </w:r>
      <w:r w:rsidR="00070166" w:rsidRPr="00070166">
        <w:rPr>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информационно-телекоммуникационной сети «Интернет».</w:t>
      </w:r>
    </w:p>
    <w:p w:rsidR="00070166" w:rsidRPr="00070166" w:rsidRDefault="00070166" w:rsidP="00070166">
      <w:pPr>
        <w:ind w:firstLine="709"/>
        <w:jc w:val="both"/>
        <w:rPr>
          <w:sz w:val="20"/>
          <w:szCs w:val="20"/>
        </w:rPr>
      </w:pPr>
      <w:r w:rsidRPr="00070166">
        <w:rPr>
          <w:sz w:val="20"/>
          <w:szCs w:val="20"/>
        </w:rPr>
        <w:t>3. Настоящее постановление вступает в силу со дня, следующего за днем его официального опубликования.</w:t>
      </w:r>
    </w:p>
    <w:p w:rsidR="00070166" w:rsidRPr="00070166" w:rsidRDefault="00070166" w:rsidP="00070166">
      <w:pPr>
        <w:ind w:firstLine="709"/>
        <w:jc w:val="both"/>
        <w:rPr>
          <w:sz w:val="20"/>
          <w:szCs w:val="20"/>
        </w:rPr>
      </w:pPr>
      <w:r w:rsidRPr="00070166">
        <w:rPr>
          <w:sz w:val="20"/>
          <w:szCs w:val="20"/>
        </w:rPr>
        <w:t>4. Контроль за исполнением постановления оставляю за собой.</w:t>
      </w:r>
    </w:p>
    <w:p w:rsidR="00070166" w:rsidRPr="00070166" w:rsidRDefault="00070166" w:rsidP="00070166">
      <w:pPr>
        <w:ind w:firstLine="709"/>
        <w:jc w:val="both"/>
        <w:rPr>
          <w:sz w:val="20"/>
          <w:szCs w:val="20"/>
        </w:rPr>
      </w:pPr>
    </w:p>
    <w:p w:rsidR="00070166" w:rsidRPr="00070166" w:rsidRDefault="00070166" w:rsidP="00070166">
      <w:pPr>
        <w:jc w:val="both"/>
        <w:rPr>
          <w:sz w:val="20"/>
          <w:szCs w:val="20"/>
        </w:rPr>
      </w:pPr>
      <w:r w:rsidRPr="00070166">
        <w:rPr>
          <w:sz w:val="20"/>
          <w:szCs w:val="20"/>
        </w:rPr>
        <w:t xml:space="preserve"> Глава Подгорнского сельского поселения                                                     А.Н.Кондратенко</w:t>
      </w:r>
    </w:p>
    <w:p w:rsidR="00070166" w:rsidRPr="00070166" w:rsidRDefault="00070166" w:rsidP="00070166">
      <w:pPr>
        <w:jc w:val="center"/>
        <w:rPr>
          <w:sz w:val="20"/>
          <w:szCs w:val="20"/>
        </w:rPr>
      </w:pPr>
    </w:p>
    <w:p w:rsidR="00070166" w:rsidRPr="00070166" w:rsidRDefault="00070166" w:rsidP="00070166">
      <w:pPr>
        <w:jc w:val="right"/>
        <w:rPr>
          <w:b/>
          <w:sz w:val="20"/>
          <w:szCs w:val="20"/>
        </w:rPr>
      </w:pPr>
    </w:p>
    <w:p w:rsidR="00070166" w:rsidRDefault="00070166" w:rsidP="00070166">
      <w:pPr>
        <w:jc w:val="right"/>
        <w:rPr>
          <w:b/>
          <w:sz w:val="20"/>
          <w:szCs w:val="20"/>
        </w:rPr>
      </w:pPr>
    </w:p>
    <w:p w:rsidR="00267B36" w:rsidRPr="00070166" w:rsidRDefault="00267B36" w:rsidP="00070166">
      <w:pPr>
        <w:jc w:val="right"/>
        <w:rPr>
          <w:b/>
          <w:sz w:val="20"/>
          <w:szCs w:val="20"/>
        </w:rPr>
      </w:pPr>
    </w:p>
    <w:p w:rsidR="00070166" w:rsidRDefault="00070166" w:rsidP="00AF57C4">
      <w:pPr>
        <w:rPr>
          <w:sz w:val="20"/>
          <w:szCs w:val="20"/>
        </w:rPr>
      </w:pPr>
    </w:p>
    <w:p w:rsidR="00070166" w:rsidRDefault="00070166" w:rsidP="00AF57C4">
      <w:pPr>
        <w:rPr>
          <w:sz w:val="20"/>
          <w:szCs w:val="20"/>
        </w:rPr>
      </w:pPr>
    </w:p>
    <w:p w:rsidR="00070166" w:rsidRPr="00070166" w:rsidRDefault="00070166" w:rsidP="00070166">
      <w:pPr>
        <w:jc w:val="center"/>
        <w:rPr>
          <w:sz w:val="20"/>
          <w:szCs w:val="20"/>
        </w:rPr>
      </w:pPr>
      <w:r w:rsidRPr="00070166">
        <w:rPr>
          <w:sz w:val="20"/>
          <w:szCs w:val="20"/>
        </w:rPr>
        <w:t>АДМИНИСТРАЦИЯ ПОДГОРНСКОГО СЕЛЬСКОГО ПОСЕЛЕНИЯ</w:t>
      </w:r>
    </w:p>
    <w:p w:rsidR="00070166" w:rsidRDefault="00070166" w:rsidP="00070166">
      <w:pPr>
        <w:jc w:val="center"/>
        <w:rPr>
          <w:spacing w:val="20"/>
          <w:sz w:val="20"/>
          <w:szCs w:val="20"/>
        </w:rPr>
      </w:pPr>
      <w:r w:rsidRPr="00070166">
        <w:rPr>
          <w:spacing w:val="20"/>
          <w:sz w:val="20"/>
          <w:szCs w:val="20"/>
        </w:rPr>
        <w:t>ПОСТАНОВЛЕНИЕ</w:t>
      </w:r>
      <w:r w:rsidRPr="00070166">
        <w:rPr>
          <w:spacing w:val="20"/>
          <w:sz w:val="20"/>
          <w:szCs w:val="20"/>
        </w:rPr>
        <w:br/>
      </w:r>
    </w:p>
    <w:p w:rsidR="00267B36" w:rsidRPr="00070166" w:rsidRDefault="00267B36" w:rsidP="00070166">
      <w:pPr>
        <w:jc w:val="center"/>
        <w:rPr>
          <w:spacing w:val="20"/>
          <w:sz w:val="20"/>
          <w:szCs w:val="20"/>
        </w:rPr>
      </w:pPr>
    </w:p>
    <w:p w:rsidR="00070166" w:rsidRPr="00070166" w:rsidRDefault="00070166" w:rsidP="00070166">
      <w:pPr>
        <w:jc w:val="both"/>
        <w:rPr>
          <w:sz w:val="20"/>
          <w:szCs w:val="20"/>
        </w:rPr>
      </w:pPr>
      <w:r w:rsidRPr="00070166">
        <w:rPr>
          <w:sz w:val="20"/>
          <w:szCs w:val="20"/>
        </w:rPr>
        <w:t>02.08.2021</w:t>
      </w:r>
      <w:r w:rsidRPr="00070166">
        <w:rPr>
          <w:sz w:val="20"/>
          <w:szCs w:val="20"/>
        </w:rPr>
        <w:tab/>
      </w:r>
      <w:r w:rsidRPr="00070166">
        <w:rPr>
          <w:sz w:val="20"/>
          <w:szCs w:val="20"/>
        </w:rPr>
        <w:tab/>
      </w:r>
      <w:r w:rsidRPr="00070166">
        <w:rPr>
          <w:sz w:val="20"/>
          <w:szCs w:val="20"/>
        </w:rPr>
        <w:tab/>
      </w:r>
      <w:r w:rsidRPr="00070166">
        <w:rPr>
          <w:sz w:val="20"/>
          <w:szCs w:val="20"/>
        </w:rPr>
        <w:tab/>
      </w:r>
      <w:r w:rsidRPr="00070166">
        <w:rPr>
          <w:sz w:val="20"/>
          <w:szCs w:val="20"/>
        </w:rPr>
        <w:tab/>
        <w:t xml:space="preserve">с. Подгорное </w:t>
      </w:r>
      <w:r w:rsidRPr="00070166">
        <w:rPr>
          <w:sz w:val="20"/>
          <w:szCs w:val="20"/>
        </w:rPr>
        <w:tab/>
      </w:r>
      <w:r w:rsidRPr="00070166">
        <w:rPr>
          <w:sz w:val="20"/>
          <w:szCs w:val="20"/>
        </w:rPr>
        <w:tab/>
      </w:r>
      <w:r w:rsidRPr="00070166">
        <w:rPr>
          <w:sz w:val="20"/>
          <w:szCs w:val="20"/>
        </w:rPr>
        <w:tab/>
      </w:r>
      <w:r w:rsidRPr="00070166">
        <w:rPr>
          <w:sz w:val="20"/>
          <w:szCs w:val="20"/>
        </w:rPr>
        <w:tab/>
      </w:r>
      <w:r w:rsidRPr="00070166">
        <w:rPr>
          <w:sz w:val="20"/>
          <w:szCs w:val="20"/>
        </w:rPr>
        <w:tab/>
        <w:t>№ 123</w:t>
      </w:r>
    </w:p>
    <w:p w:rsidR="00070166" w:rsidRPr="00070166" w:rsidRDefault="00070166" w:rsidP="00070166">
      <w:pPr>
        <w:jc w:val="both"/>
        <w:rPr>
          <w:sz w:val="20"/>
          <w:szCs w:val="20"/>
        </w:rPr>
      </w:pPr>
    </w:p>
    <w:p w:rsidR="00070166" w:rsidRPr="00070166" w:rsidRDefault="00070166" w:rsidP="00070166">
      <w:pPr>
        <w:jc w:val="center"/>
        <w:rPr>
          <w:bCs/>
          <w:sz w:val="20"/>
          <w:szCs w:val="20"/>
        </w:rPr>
      </w:pPr>
      <w:r w:rsidRPr="00070166">
        <w:rPr>
          <w:bCs/>
          <w:sz w:val="20"/>
          <w:szCs w:val="20"/>
        </w:rPr>
        <w:t>О проведении конкурса</w:t>
      </w:r>
    </w:p>
    <w:p w:rsidR="00070166" w:rsidRPr="00070166" w:rsidRDefault="00070166" w:rsidP="00070166">
      <w:pPr>
        <w:jc w:val="center"/>
        <w:rPr>
          <w:bCs/>
          <w:sz w:val="20"/>
          <w:szCs w:val="20"/>
        </w:rPr>
      </w:pPr>
      <w:r w:rsidRPr="00070166">
        <w:rPr>
          <w:bCs/>
          <w:sz w:val="20"/>
          <w:szCs w:val="20"/>
        </w:rPr>
        <w:t xml:space="preserve"> по благоустройству территории Подгорнского сельского поселения</w:t>
      </w:r>
    </w:p>
    <w:p w:rsidR="00070166" w:rsidRDefault="00070166" w:rsidP="00070166">
      <w:pPr>
        <w:ind w:firstLine="720"/>
        <w:jc w:val="center"/>
        <w:rPr>
          <w:sz w:val="20"/>
          <w:szCs w:val="20"/>
        </w:rPr>
      </w:pPr>
    </w:p>
    <w:p w:rsidR="00267B36" w:rsidRPr="00070166" w:rsidRDefault="00267B36" w:rsidP="00070166">
      <w:pPr>
        <w:ind w:firstLine="720"/>
        <w:jc w:val="center"/>
        <w:rPr>
          <w:sz w:val="20"/>
          <w:szCs w:val="20"/>
        </w:rPr>
      </w:pPr>
    </w:p>
    <w:p w:rsidR="00070166" w:rsidRPr="00070166" w:rsidRDefault="00070166" w:rsidP="00070166">
      <w:pPr>
        <w:ind w:firstLine="708"/>
        <w:jc w:val="both"/>
        <w:rPr>
          <w:sz w:val="20"/>
          <w:szCs w:val="20"/>
        </w:rPr>
      </w:pPr>
      <w:r w:rsidRPr="00070166">
        <w:rPr>
          <w:sz w:val="20"/>
          <w:szCs w:val="20"/>
        </w:rPr>
        <w:t>В соответствии с решением Совета Подгорнского сельского поселения от 29 августа 2016 года № 20 «Об утверждении Положения о ежегодном конкурсе по благоустройству территории  Подгорнского сельского поселения», на основании устава муниципального образования «Подгорнское сельское поселение»</w:t>
      </w:r>
    </w:p>
    <w:p w:rsidR="00070166" w:rsidRPr="00070166" w:rsidRDefault="00070166" w:rsidP="00070166">
      <w:pPr>
        <w:ind w:left="360" w:firstLine="348"/>
        <w:jc w:val="both"/>
        <w:rPr>
          <w:sz w:val="20"/>
          <w:szCs w:val="20"/>
        </w:rPr>
      </w:pPr>
    </w:p>
    <w:p w:rsidR="00070166" w:rsidRPr="00070166" w:rsidRDefault="00070166" w:rsidP="00070166">
      <w:pPr>
        <w:rPr>
          <w:sz w:val="20"/>
          <w:szCs w:val="20"/>
        </w:rPr>
      </w:pPr>
      <w:r w:rsidRPr="00070166">
        <w:rPr>
          <w:sz w:val="20"/>
          <w:szCs w:val="20"/>
        </w:rPr>
        <w:t xml:space="preserve">ПОСТАНОВЛЯЮ:  </w:t>
      </w:r>
    </w:p>
    <w:p w:rsidR="00070166" w:rsidRPr="00070166" w:rsidRDefault="00070166" w:rsidP="00070166">
      <w:pPr>
        <w:ind w:firstLine="708"/>
        <w:jc w:val="both"/>
        <w:rPr>
          <w:sz w:val="20"/>
          <w:szCs w:val="20"/>
        </w:rPr>
      </w:pPr>
      <w:r w:rsidRPr="00070166">
        <w:rPr>
          <w:sz w:val="20"/>
          <w:szCs w:val="20"/>
        </w:rPr>
        <w:t>1.Провести конкурс по благоустройству территории Подгорнского сельского поселения с 03 августа 2021 года по 31 августа 2021 года.</w:t>
      </w:r>
    </w:p>
    <w:p w:rsidR="00070166" w:rsidRPr="00070166" w:rsidRDefault="00070166" w:rsidP="00070166">
      <w:pPr>
        <w:ind w:left="1068"/>
        <w:jc w:val="both"/>
        <w:rPr>
          <w:sz w:val="20"/>
          <w:szCs w:val="20"/>
        </w:rPr>
      </w:pPr>
      <w:r w:rsidRPr="00070166">
        <w:rPr>
          <w:sz w:val="20"/>
          <w:szCs w:val="20"/>
        </w:rPr>
        <w:lastRenderedPageBreak/>
        <w:t>Заявки для участия в конкурсе принимаются до 25 августа 2021 года по телефону 21102 управляющим делами Лавровой Любовь михайловной.</w:t>
      </w:r>
    </w:p>
    <w:p w:rsidR="00070166" w:rsidRPr="00070166" w:rsidRDefault="00070166" w:rsidP="00070166">
      <w:pPr>
        <w:numPr>
          <w:ilvl w:val="0"/>
          <w:numId w:val="21"/>
        </w:numPr>
        <w:jc w:val="both"/>
        <w:rPr>
          <w:sz w:val="20"/>
          <w:szCs w:val="20"/>
        </w:rPr>
      </w:pPr>
      <w:r w:rsidRPr="00070166">
        <w:rPr>
          <w:sz w:val="20"/>
          <w:szCs w:val="20"/>
        </w:rPr>
        <w:t>Создать комиссию по проведению конкурса в следующем составе:</w:t>
      </w:r>
    </w:p>
    <w:p w:rsidR="00070166" w:rsidRPr="00070166" w:rsidRDefault="00070166" w:rsidP="00070166">
      <w:pPr>
        <w:ind w:left="1068"/>
        <w:jc w:val="both"/>
        <w:rPr>
          <w:sz w:val="20"/>
          <w:szCs w:val="20"/>
        </w:rPr>
      </w:pPr>
      <w:r w:rsidRPr="00070166">
        <w:rPr>
          <w:sz w:val="20"/>
          <w:szCs w:val="20"/>
        </w:rPr>
        <w:t>Лаврова Л.М.- управляющий делами, председатель комиссии;</w:t>
      </w:r>
    </w:p>
    <w:p w:rsidR="00070166" w:rsidRPr="00070166" w:rsidRDefault="00070166" w:rsidP="00070166">
      <w:pPr>
        <w:ind w:left="1068"/>
        <w:jc w:val="both"/>
        <w:rPr>
          <w:sz w:val="20"/>
          <w:szCs w:val="20"/>
        </w:rPr>
      </w:pPr>
      <w:r w:rsidRPr="00070166">
        <w:rPr>
          <w:sz w:val="20"/>
          <w:szCs w:val="20"/>
        </w:rPr>
        <w:t>Жуков А.А.- администратор, секретарь комиссии;</w:t>
      </w:r>
    </w:p>
    <w:p w:rsidR="00070166" w:rsidRPr="00070166" w:rsidRDefault="00070166" w:rsidP="00070166">
      <w:pPr>
        <w:ind w:left="1068"/>
        <w:jc w:val="both"/>
        <w:rPr>
          <w:sz w:val="20"/>
          <w:szCs w:val="20"/>
        </w:rPr>
      </w:pPr>
      <w:r w:rsidRPr="00070166">
        <w:rPr>
          <w:sz w:val="20"/>
          <w:szCs w:val="20"/>
        </w:rPr>
        <w:t>Егоров Е.А. – заместитель Главы Подгорнского сельского поселения;</w:t>
      </w:r>
    </w:p>
    <w:p w:rsidR="00070166" w:rsidRPr="00070166" w:rsidRDefault="00070166" w:rsidP="00070166">
      <w:pPr>
        <w:ind w:left="1068"/>
        <w:jc w:val="both"/>
        <w:rPr>
          <w:sz w:val="20"/>
          <w:szCs w:val="20"/>
        </w:rPr>
      </w:pPr>
      <w:r w:rsidRPr="00070166">
        <w:rPr>
          <w:sz w:val="20"/>
          <w:szCs w:val="20"/>
        </w:rPr>
        <w:t>Кванина Л.А.- председатель Совтеа Подгорнского сельского поселения;</w:t>
      </w:r>
    </w:p>
    <w:p w:rsidR="00070166" w:rsidRPr="00070166" w:rsidRDefault="00070166" w:rsidP="00070166">
      <w:pPr>
        <w:ind w:left="1068"/>
        <w:jc w:val="both"/>
        <w:rPr>
          <w:sz w:val="20"/>
          <w:szCs w:val="20"/>
        </w:rPr>
      </w:pPr>
      <w:r w:rsidRPr="00070166">
        <w:rPr>
          <w:sz w:val="20"/>
          <w:szCs w:val="20"/>
        </w:rPr>
        <w:t>Владимиров А.А. – делопроизводитель,</w:t>
      </w:r>
    </w:p>
    <w:p w:rsidR="00070166" w:rsidRPr="00070166" w:rsidRDefault="00070166" w:rsidP="00070166">
      <w:pPr>
        <w:ind w:left="1068"/>
        <w:jc w:val="both"/>
        <w:rPr>
          <w:sz w:val="20"/>
          <w:szCs w:val="20"/>
        </w:rPr>
      </w:pPr>
      <w:r w:rsidRPr="00070166">
        <w:rPr>
          <w:sz w:val="20"/>
          <w:szCs w:val="20"/>
        </w:rPr>
        <w:t>Брагина В.В.- делопроизводитель,</w:t>
      </w:r>
    </w:p>
    <w:p w:rsidR="00070166" w:rsidRPr="00070166" w:rsidRDefault="00070166" w:rsidP="00070166">
      <w:pPr>
        <w:ind w:left="1068"/>
        <w:jc w:val="both"/>
        <w:rPr>
          <w:sz w:val="20"/>
          <w:szCs w:val="20"/>
        </w:rPr>
      </w:pPr>
      <w:r w:rsidRPr="00070166">
        <w:rPr>
          <w:sz w:val="20"/>
          <w:szCs w:val="20"/>
        </w:rPr>
        <w:t>Лапина Т.Ю.- делопроизводитель.</w:t>
      </w:r>
    </w:p>
    <w:p w:rsidR="00070166" w:rsidRPr="00070166" w:rsidRDefault="00070166" w:rsidP="00070166">
      <w:pPr>
        <w:ind w:firstLine="708"/>
        <w:jc w:val="both"/>
        <w:rPr>
          <w:sz w:val="20"/>
          <w:szCs w:val="20"/>
        </w:rPr>
      </w:pPr>
      <w:r w:rsidRPr="00070166">
        <w:rPr>
          <w:sz w:val="20"/>
          <w:szCs w:val="20"/>
        </w:rPr>
        <w:t>Комиссия в своей деятельности руководствуется Положением о ежегодном конкурсе по благоустройству территории Подгорнского сельского поселения</w:t>
      </w:r>
    </w:p>
    <w:p w:rsidR="00070166" w:rsidRPr="00070166" w:rsidRDefault="00070166" w:rsidP="00070166">
      <w:pPr>
        <w:ind w:firstLine="709"/>
        <w:jc w:val="both"/>
        <w:rPr>
          <w:sz w:val="20"/>
          <w:szCs w:val="20"/>
        </w:rPr>
      </w:pPr>
      <w:r w:rsidRPr="00070166">
        <w:rPr>
          <w:sz w:val="20"/>
          <w:szCs w:val="20"/>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информационно-телекоммуникационной сети «Интернет».</w:t>
      </w:r>
    </w:p>
    <w:p w:rsidR="00070166" w:rsidRPr="00070166" w:rsidRDefault="00070166" w:rsidP="00070166">
      <w:pPr>
        <w:ind w:firstLine="709"/>
        <w:jc w:val="both"/>
        <w:rPr>
          <w:sz w:val="20"/>
          <w:szCs w:val="20"/>
        </w:rPr>
      </w:pPr>
      <w:r w:rsidRPr="00070166">
        <w:rPr>
          <w:sz w:val="20"/>
          <w:szCs w:val="20"/>
        </w:rPr>
        <w:t>3. Настоящее постановление вступает в силу со дня, следующего за днем его официального опубликования.</w:t>
      </w:r>
    </w:p>
    <w:p w:rsidR="00070166" w:rsidRPr="00070166" w:rsidRDefault="00070166" w:rsidP="00070166">
      <w:pPr>
        <w:ind w:firstLine="709"/>
        <w:jc w:val="both"/>
        <w:rPr>
          <w:sz w:val="20"/>
          <w:szCs w:val="20"/>
        </w:rPr>
      </w:pPr>
      <w:r w:rsidRPr="00070166">
        <w:rPr>
          <w:sz w:val="20"/>
          <w:szCs w:val="20"/>
        </w:rPr>
        <w:t>4. Контроль за исполнением постановления оставляю за собой.</w:t>
      </w:r>
    </w:p>
    <w:p w:rsidR="00070166" w:rsidRDefault="00070166" w:rsidP="00070166">
      <w:pPr>
        <w:jc w:val="both"/>
        <w:rPr>
          <w:sz w:val="20"/>
          <w:szCs w:val="20"/>
        </w:rPr>
      </w:pPr>
    </w:p>
    <w:p w:rsidR="00070166" w:rsidRPr="00070166" w:rsidRDefault="00070166" w:rsidP="00070166">
      <w:pPr>
        <w:jc w:val="both"/>
        <w:rPr>
          <w:sz w:val="20"/>
          <w:szCs w:val="20"/>
        </w:rPr>
      </w:pPr>
      <w:r w:rsidRPr="00070166">
        <w:rPr>
          <w:sz w:val="20"/>
          <w:szCs w:val="20"/>
        </w:rPr>
        <w:t xml:space="preserve"> Глава Подгорнского сельского поселения                                                     А.Н.Кондратенко</w:t>
      </w:r>
    </w:p>
    <w:p w:rsidR="00070166" w:rsidRPr="00070166" w:rsidRDefault="00070166" w:rsidP="00070166">
      <w:pPr>
        <w:jc w:val="center"/>
        <w:rPr>
          <w:sz w:val="20"/>
          <w:szCs w:val="20"/>
        </w:rPr>
      </w:pPr>
    </w:p>
    <w:p w:rsidR="00070166" w:rsidRPr="00070166" w:rsidRDefault="00070166" w:rsidP="00070166">
      <w:pPr>
        <w:jc w:val="right"/>
        <w:rPr>
          <w:b/>
          <w:sz w:val="20"/>
          <w:szCs w:val="20"/>
        </w:rPr>
      </w:pPr>
    </w:p>
    <w:p w:rsidR="00D03669" w:rsidRDefault="00D03669" w:rsidP="00AF57C4">
      <w:pPr>
        <w:rPr>
          <w:sz w:val="20"/>
          <w:szCs w:val="20"/>
        </w:rPr>
      </w:pPr>
    </w:p>
    <w:p w:rsidR="00D03669" w:rsidRPr="00E30EB2" w:rsidRDefault="00E30EB2" w:rsidP="00E30EB2">
      <w:pPr>
        <w:jc w:val="center"/>
        <w:rPr>
          <w:b/>
          <w:sz w:val="20"/>
          <w:szCs w:val="20"/>
        </w:rPr>
      </w:pPr>
      <w:r w:rsidRPr="00E30EB2">
        <w:rPr>
          <w:b/>
          <w:sz w:val="20"/>
          <w:szCs w:val="20"/>
        </w:rPr>
        <w:t>РАСПОРЯЖЕНИЯ АДМИНИСТРАЦИИ ПОДГОРНСКОГО СЕЛЬСКОГО ПОСЕЛЕНИЯ</w:t>
      </w:r>
    </w:p>
    <w:p w:rsidR="00E30EB2" w:rsidRDefault="00E30EB2" w:rsidP="00AF57C4">
      <w:pPr>
        <w:rPr>
          <w:sz w:val="20"/>
          <w:szCs w:val="20"/>
        </w:rPr>
      </w:pPr>
    </w:p>
    <w:p w:rsidR="00D03669" w:rsidRDefault="00D03669" w:rsidP="00AF57C4">
      <w:pPr>
        <w:rPr>
          <w:sz w:val="20"/>
          <w:szCs w:val="20"/>
        </w:rPr>
      </w:pPr>
    </w:p>
    <w:p w:rsidR="00E30EB2" w:rsidRPr="00E30EB2" w:rsidRDefault="00E30EB2" w:rsidP="00E30EB2">
      <w:pPr>
        <w:jc w:val="center"/>
        <w:rPr>
          <w:rFonts w:eastAsiaTheme="minorEastAsia"/>
          <w:sz w:val="20"/>
          <w:szCs w:val="20"/>
        </w:rPr>
      </w:pPr>
      <w:r w:rsidRPr="00E30EB2">
        <w:rPr>
          <w:rFonts w:eastAsiaTheme="minorEastAsia"/>
          <w:sz w:val="20"/>
          <w:szCs w:val="20"/>
        </w:rPr>
        <w:t>АДМИНИСТРАЦИЯ ПОДГОРНСКОГО СЕЛЬСКОГО ПОСЕЛЕНИЯ</w:t>
      </w:r>
    </w:p>
    <w:p w:rsidR="00E30EB2" w:rsidRPr="00E30EB2" w:rsidRDefault="00E30EB2" w:rsidP="00E30EB2">
      <w:pPr>
        <w:jc w:val="center"/>
        <w:rPr>
          <w:rFonts w:eastAsiaTheme="minorEastAsia"/>
          <w:sz w:val="20"/>
          <w:szCs w:val="20"/>
        </w:rPr>
      </w:pPr>
      <w:r w:rsidRPr="00E30EB2">
        <w:rPr>
          <w:rFonts w:eastAsiaTheme="minorEastAsia"/>
          <w:sz w:val="20"/>
          <w:szCs w:val="20"/>
        </w:rPr>
        <w:t>РАСПОРЯЖЕНИЕ</w:t>
      </w:r>
    </w:p>
    <w:p w:rsidR="00E30EB2" w:rsidRPr="00E30EB2" w:rsidRDefault="00E30EB2" w:rsidP="00E30EB2">
      <w:pPr>
        <w:jc w:val="center"/>
        <w:rPr>
          <w:rFonts w:eastAsiaTheme="minorEastAsia"/>
          <w:sz w:val="20"/>
          <w:szCs w:val="20"/>
        </w:rPr>
      </w:pPr>
    </w:p>
    <w:tbl>
      <w:tblPr>
        <w:tblW w:w="0" w:type="auto"/>
        <w:tblLayout w:type="fixed"/>
        <w:tblLook w:val="0000" w:firstRow="0" w:lastRow="0" w:firstColumn="0" w:lastColumn="0" w:noHBand="0" w:noVBand="0"/>
      </w:tblPr>
      <w:tblGrid>
        <w:gridCol w:w="3379"/>
        <w:gridCol w:w="2541"/>
        <w:gridCol w:w="3908"/>
      </w:tblGrid>
      <w:tr w:rsidR="00E30EB2" w:rsidRPr="00E30EB2" w:rsidTr="00D83957">
        <w:tc>
          <w:tcPr>
            <w:tcW w:w="3379" w:type="dxa"/>
          </w:tcPr>
          <w:p w:rsidR="00E30EB2" w:rsidRPr="00E30EB2" w:rsidRDefault="00E30EB2" w:rsidP="00E30EB2">
            <w:pPr>
              <w:jc w:val="both"/>
              <w:rPr>
                <w:rFonts w:eastAsiaTheme="minorEastAsia"/>
                <w:sz w:val="20"/>
                <w:szCs w:val="20"/>
              </w:rPr>
            </w:pPr>
            <w:r w:rsidRPr="00E30EB2">
              <w:rPr>
                <w:rFonts w:eastAsiaTheme="minorEastAsia"/>
                <w:sz w:val="20"/>
                <w:szCs w:val="20"/>
              </w:rPr>
              <w:t>01.07.2021</w:t>
            </w:r>
          </w:p>
        </w:tc>
        <w:tc>
          <w:tcPr>
            <w:tcW w:w="2541" w:type="dxa"/>
          </w:tcPr>
          <w:p w:rsidR="00E30EB2" w:rsidRPr="00E30EB2" w:rsidRDefault="00E30EB2" w:rsidP="00E30EB2">
            <w:pPr>
              <w:jc w:val="center"/>
              <w:rPr>
                <w:rFonts w:eastAsiaTheme="minorEastAsia"/>
                <w:sz w:val="20"/>
                <w:szCs w:val="20"/>
              </w:rPr>
            </w:pPr>
            <w:r w:rsidRPr="00E30EB2">
              <w:rPr>
                <w:rFonts w:eastAsiaTheme="minorEastAsia"/>
                <w:sz w:val="20"/>
                <w:szCs w:val="20"/>
              </w:rPr>
              <w:t>с.Подгорное</w:t>
            </w:r>
          </w:p>
        </w:tc>
        <w:tc>
          <w:tcPr>
            <w:tcW w:w="3908" w:type="dxa"/>
          </w:tcPr>
          <w:p w:rsidR="00E30EB2" w:rsidRPr="00E30EB2" w:rsidRDefault="00E30EB2" w:rsidP="00E30EB2">
            <w:pPr>
              <w:ind w:right="-756"/>
              <w:jc w:val="center"/>
              <w:rPr>
                <w:rFonts w:eastAsiaTheme="minorEastAsia"/>
                <w:sz w:val="20"/>
                <w:szCs w:val="20"/>
              </w:rPr>
            </w:pPr>
            <w:r w:rsidRPr="00E30EB2">
              <w:rPr>
                <w:rFonts w:eastAsiaTheme="minorEastAsia"/>
                <w:sz w:val="20"/>
                <w:szCs w:val="20"/>
              </w:rPr>
              <w:t xml:space="preserve">                                   № 74</w:t>
            </w:r>
          </w:p>
        </w:tc>
      </w:tr>
    </w:tbl>
    <w:p w:rsidR="00E30EB2" w:rsidRPr="00E30EB2" w:rsidRDefault="00E30EB2" w:rsidP="00E30EB2">
      <w:pPr>
        <w:autoSpaceDE w:val="0"/>
        <w:autoSpaceDN w:val="0"/>
        <w:adjustRightInd w:val="0"/>
        <w:jc w:val="center"/>
        <w:outlineLvl w:val="0"/>
        <w:rPr>
          <w:rFonts w:eastAsiaTheme="minorEastAsia"/>
          <w:b/>
          <w:bCs/>
          <w:sz w:val="20"/>
          <w:szCs w:val="20"/>
        </w:rPr>
      </w:pPr>
    </w:p>
    <w:p w:rsidR="00E30EB2" w:rsidRPr="00E30EB2" w:rsidRDefault="00E30EB2" w:rsidP="00E30EB2">
      <w:pPr>
        <w:autoSpaceDE w:val="0"/>
        <w:autoSpaceDN w:val="0"/>
        <w:adjustRightInd w:val="0"/>
        <w:jc w:val="center"/>
        <w:rPr>
          <w:rFonts w:eastAsiaTheme="minorEastAsia"/>
          <w:bCs/>
          <w:sz w:val="20"/>
          <w:szCs w:val="20"/>
        </w:rPr>
      </w:pPr>
      <w:r w:rsidRPr="00E30EB2">
        <w:rPr>
          <w:rFonts w:eastAsiaTheme="minorEastAsia"/>
          <w:bCs/>
          <w:sz w:val="20"/>
          <w:szCs w:val="20"/>
        </w:rPr>
        <w:t>О внесении изменений</w:t>
      </w:r>
    </w:p>
    <w:p w:rsidR="00E30EB2" w:rsidRPr="00E30EB2" w:rsidRDefault="00E30EB2" w:rsidP="00E30EB2">
      <w:pPr>
        <w:autoSpaceDE w:val="0"/>
        <w:autoSpaceDN w:val="0"/>
        <w:adjustRightInd w:val="0"/>
        <w:jc w:val="center"/>
        <w:rPr>
          <w:rFonts w:eastAsiaTheme="minorEastAsia"/>
          <w:bCs/>
          <w:sz w:val="20"/>
          <w:szCs w:val="20"/>
        </w:rPr>
      </w:pPr>
      <w:r w:rsidRPr="00E30EB2">
        <w:rPr>
          <w:rFonts w:eastAsiaTheme="minorEastAsia"/>
          <w:bCs/>
          <w:sz w:val="20"/>
          <w:szCs w:val="20"/>
        </w:rPr>
        <w:t xml:space="preserve"> в распоряжение Администрации Подгорнского сельского поселения от 10.11.2017 № 35</w:t>
      </w:r>
    </w:p>
    <w:p w:rsidR="00E30EB2" w:rsidRPr="00E30EB2" w:rsidRDefault="00E30EB2" w:rsidP="00E30EB2">
      <w:pPr>
        <w:autoSpaceDE w:val="0"/>
        <w:autoSpaceDN w:val="0"/>
        <w:adjustRightInd w:val="0"/>
        <w:jc w:val="center"/>
        <w:rPr>
          <w:rFonts w:eastAsiaTheme="minorEastAsia"/>
          <w:bCs/>
          <w:sz w:val="20"/>
          <w:szCs w:val="20"/>
        </w:rPr>
      </w:pPr>
    </w:p>
    <w:p w:rsidR="00E30EB2" w:rsidRPr="00E30EB2" w:rsidRDefault="00E30EB2" w:rsidP="00E30EB2">
      <w:pPr>
        <w:autoSpaceDE w:val="0"/>
        <w:autoSpaceDN w:val="0"/>
        <w:adjustRightInd w:val="0"/>
        <w:jc w:val="both"/>
        <w:rPr>
          <w:rFonts w:eastAsiaTheme="minorEastAsia"/>
          <w:sz w:val="20"/>
          <w:szCs w:val="20"/>
        </w:rPr>
      </w:pPr>
    </w:p>
    <w:p w:rsidR="00E30EB2" w:rsidRPr="00E30EB2" w:rsidRDefault="00E30EB2" w:rsidP="00E30EB2">
      <w:pPr>
        <w:autoSpaceDE w:val="0"/>
        <w:autoSpaceDN w:val="0"/>
        <w:adjustRightInd w:val="0"/>
        <w:ind w:firstLine="540"/>
        <w:jc w:val="both"/>
        <w:rPr>
          <w:rFonts w:eastAsiaTheme="minorEastAsia"/>
          <w:sz w:val="20"/>
          <w:szCs w:val="20"/>
        </w:rPr>
      </w:pPr>
      <w:r w:rsidRPr="00E30EB2">
        <w:rPr>
          <w:rFonts w:eastAsiaTheme="minorEastAsia"/>
          <w:sz w:val="20"/>
          <w:szCs w:val="20"/>
        </w:rPr>
        <w:t>В целях приведения нормативного правового акта в соответствие действующему законодательству, на основании устава муниципального образования «Подгорнское сельское поселение»</w:t>
      </w:r>
    </w:p>
    <w:p w:rsidR="00E30EB2" w:rsidRPr="00E30EB2" w:rsidRDefault="00E30EB2" w:rsidP="00E30EB2">
      <w:pPr>
        <w:autoSpaceDE w:val="0"/>
        <w:autoSpaceDN w:val="0"/>
        <w:adjustRightInd w:val="0"/>
        <w:ind w:firstLine="540"/>
        <w:jc w:val="both"/>
        <w:rPr>
          <w:rFonts w:eastAsiaTheme="minorEastAsia"/>
          <w:sz w:val="20"/>
          <w:szCs w:val="20"/>
        </w:rPr>
      </w:pPr>
    </w:p>
    <w:p w:rsidR="00E30EB2" w:rsidRPr="00E30EB2" w:rsidRDefault="00E30EB2" w:rsidP="00E30EB2">
      <w:pPr>
        <w:autoSpaceDE w:val="0"/>
        <w:autoSpaceDN w:val="0"/>
        <w:adjustRightInd w:val="0"/>
        <w:ind w:firstLine="540"/>
        <w:jc w:val="both"/>
        <w:rPr>
          <w:rFonts w:eastAsiaTheme="minorEastAsia"/>
          <w:sz w:val="20"/>
          <w:szCs w:val="20"/>
        </w:rPr>
      </w:pPr>
      <w:r w:rsidRPr="00E30EB2">
        <w:rPr>
          <w:rFonts w:eastAsiaTheme="minorEastAsia"/>
          <w:sz w:val="20"/>
          <w:szCs w:val="20"/>
        </w:rPr>
        <w:t xml:space="preserve">1. Внести в </w:t>
      </w:r>
      <w:hyperlink w:anchor="Par45" w:history="1">
        <w:r w:rsidRPr="00E30EB2">
          <w:rPr>
            <w:rFonts w:eastAsiaTheme="minorEastAsia"/>
            <w:color w:val="0000FF"/>
            <w:sz w:val="20"/>
            <w:szCs w:val="20"/>
          </w:rPr>
          <w:t>Порядок</w:t>
        </w:r>
      </w:hyperlink>
      <w:r w:rsidRPr="00E30EB2">
        <w:rPr>
          <w:rFonts w:eastAsiaTheme="minorEastAsia"/>
          <w:sz w:val="20"/>
          <w:szCs w:val="20"/>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Подгорнского сельского поселения, включенные в соответствующие перечни, и членов их семей в информационно-телекоммуникационной сети «Интернет» на официальном сайте органов местного самоуправления Подгорнского сельского поселения и предоставления их для опубликования </w:t>
      </w:r>
      <w:r w:rsidRPr="00E30EB2">
        <w:rPr>
          <w:rFonts w:eastAsiaTheme="minorEastAsia"/>
          <w:bCs/>
          <w:sz w:val="20"/>
          <w:szCs w:val="20"/>
        </w:rPr>
        <w:t>общероссийским</w:t>
      </w:r>
      <w:r w:rsidRPr="00E30EB2">
        <w:rPr>
          <w:rFonts w:eastAsiaTheme="minorEastAsia"/>
          <w:sz w:val="20"/>
          <w:szCs w:val="20"/>
        </w:rPr>
        <w:t xml:space="preserve"> средствам массовой информации, утвержденный распоряжением Администрации Подгорнского сельского поселения от 10.11.2017 № 35 следующие изменения:</w:t>
      </w:r>
    </w:p>
    <w:p w:rsidR="00E30EB2" w:rsidRPr="00E30EB2" w:rsidRDefault="00E30EB2" w:rsidP="00E30EB2">
      <w:pPr>
        <w:autoSpaceDE w:val="0"/>
        <w:autoSpaceDN w:val="0"/>
        <w:adjustRightInd w:val="0"/>
        <w:ind w:firstLine="540"/>
        <w:jc w:val="both"/>
        <w:rPr>
          <w:rFonts w:eastAsiaTheme="minorEastAsia"/>
          <w:sz w:val="20"/>
          <w:szCs w:val="20"/>
        </w:rPr>
      </w:pPr>
      <w:r w:rsidRPr="00E30EB2">
        <w:rPr>
          <w:rFonts w:eastAsiaTheme="minorEastAsia"/>
          <w:sz w:val="20"/>
          <w:szCs w:val="20"/>
        </w:rPr>
        <w:t xml:space="preserve"> 1) подпункт «г» пункта 2 изложить в новой редакции:</w:t>
      </w:r>
    </w:p>
    <w:p w:rsidR="00E30EB2" w:rsidRPr="00E30EB2" w:rsidRDefault="00E30EB2" w:rsidP="00E30EB2">
      <w:pPr>
        <w:spacing w:line="276" w:lineRule="auto"/>
        <w:ind w:firstLine="540"/>
        <w:jc w:val="both"/>
        <w:rPr>
          <w:color w:val="03075D"/>
          <w:sz w:val="20"/>
          <w:szCs w:val="20"/>
        </w:rPr>
      </w:pPr>
      <w:r w:rsidRPr="00E30EB2">
        <w:rPr>
          <w:rFonts w:eastAsiaTheme="minorEastAsia"/>
          <w:sz w:val="20"/>
          <w:szCs w:val="20"/>
        </w:rPr>
        <w:t xml:space="preserve">«г) </w:t>
      </w:r>
      <w:r w:rsidRPr="00E30EB2">
        <w:rPr>
          <w:color w:val="03075D"/>
          <w:sz w:val="20"/>
          <w:szCs w:val="20"/>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E30EB2" w:rsidRPr="00E30EB2" w:rsidRDefault="00E30EB2" w:rsidP="00E30EB2">
      <w:pPr>
        <w:spacing w:line="276" w:lineRule="auto"/>
        <w:ind w:firstLine="540"/>
        <w:jc w:val="both"/>
        <w:rPr>
          <w:rFonts w:ascii="Verdana" w:hAnsi="Verdana"/>
          <w:color w:val="03075D"/>
          <w:sz w:val="20"/>
          <w:szCs w:val="20"/>
        </w:rPr>
      </w:pPr>
      <w:r w:rsidRPr="00E30EB2">
        <w:rPr>
          <w:color w:val="03075D"/>
          <w:sz w:val="20"/>
          <w:szCs w:val="20"/>
        </w:rPr>
        <w:t>2) приложение к порядку изложить в новой редакции согласно приложению в настоящему распоряжению.</w:t>
      </w:r>
    </w:p>
    <w:p w:rsidR="00E30EB2" w:rsidRPr="00E30EB2" w:rsidRDefault="00E30EB2" w:rsidP="00E30EB2">
      <w:pPr>
        <w:autoSpaceDE w:val="0"/>
        <w:autoSpaceDN w:val="0"/>
        <w:adjustRightInd w:val="0"/>
        <w:ind w:firstLine="540"/>
        <w:jc w:val="both"/>
        <w:rPr>
          <w:rFonts w:eastAsiaTheme="minorEastAsia"/>
          <w:sz w:val="20"/>
          <w:szCs w:val="20"/>
        </w:rPr>
      </w:pPr>
      <w:r w:rsidRPr="00E30EB2">
        <w:rPr>
          <w:rFonts w:eastAsiaTheme="minorEastAsia"/>
          <w:sz w:val="20"/>
          <w:szCs w:val="20"/>
        </w:rPr>
        <w:t>2. Настоящее распоряжение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органов местного самоуправления Подгорнского сельского поселения.</w:t>
      </w:r>
    </w:p>
    <w:p w:rsidR="00E30EB2" w:rsidRPr="00E30EB2" w:rsidRDefault="00E30EB2" w:rsidP="00E30EB2">
      <w:pPr>
        <w:autoSpaceDE w:val="0"/>
        <w:autoSpaceDN w:val="0"/>
        <w:adjustRightInd w:val="0"/>
        <w:ind w:firstLine="540"/>
        <w:jc w:val="both"/>
        <w:rPr>
          <w:rFonts w:eastAsiaTheme="minorEastAsia"/>
          <w:sz w:val="20"/>
          <w:szCs w:val="20"/>
        </w:rPr>
      </w:pPr>
      <w:r w:rsidRPr="00E30EB2">
        <w:rPr>
          <w:rFonts w:eastAsiaTheme="minorEastAsia"/>
          <w:sz w:val="20"/>
          <w:szCs w:val="20"/>
        </w:rPr>
        <w:t>3. Настоящее распоряжение вступает в силу со дня официального опубликования.</w:t>
      </w:r>
    </w:p>
    <w:p w:rsidR="00E30EB2" w:rsidRPr="00E30EB2" w:rsidRDefault="00E30EB2" w:rsidP="00E30EB2">
      <w:pPr>
        <w:autoSpaceDE w:val="0"/>
        <w:autoSpaceDN w:val="0"/>
        <w:adjustRightInd w:val="0"/>
        <w:ind w:firstLine="540"/>
        <w:jc w:val="both"/>
        <w:rPr>
          <w:rFonts w:eastAsiaTheme="minorEastAsia"/>
          <w:sz w:val="20"/>
          <w:szCs w:val="20"/>
        </w:rPr>
      </w:pPr>
      <w:r w:rsidRPr="00E30EB2">
        <w:rPr>
          <w:rFonts w:eastAsiaTheme="minorEastAsia"/>
          <w:sz w:val="20"/>
          <w:szCs w:val="20"/>
        </w:rPr>
        <w:t>4. Контроль за исполнением настоящего распоряжения оставляю за собой.</w:t>
      </w:r>
    </w:p>
    <w:p w:rsidR="00E30EB2" w:rsidRDefault="00E30EB2" w:rsidP="00E30EB2">
      <w:pPr>
        <w:autoSpaceDE w:val="0"/>
        <w:autoSpaceDN w:val="0"/>
        <w:adjustRightInd w:val="0"/>
        <w:jc w:val="both"/>
        <w:rPr>
          <w:rFonts w:eastAsiaTheme="minorEastAsia"/>
          <w:sz w:val="20"/>
          <w:szCs w:val="20"/>
        </w:rPr>
      </w:pPr>
    </w:p>
    <w:p w:rsidR="00E30EB2" w:rsidRPr="00E30EB2" w:rsidRDefault="00E30EB2" w:rsidP="00E30EB2">
      <w:pPr>
        <w:autoSpaceDE w:val="0"/>
        <w:autoSpaceDN w:val="0"/>
        <w:adjustRightInd w:val="0"/>
        <w:jc w:val="both"/>
        <w:rPr>
          <w:rFonts w:eastAsiaTheme="minorEastAsia"/>
          <w:sz w:val="20"/>
          <w:szCs w:val="20"/>
        </w:rPr>
      </w:pPr>
      <w:r w:rsidRPr="00E30EB2">
        <w:rPr>
          <w:rFonts w:eastAsiaTheme="minorEastAsia"/>
          <w:sz w:val="20"/>
          <w:szCs w:val="20"/>
        </w:rPr>
        <w:t>И.о.Главы Подгорнского сельского поселения                                                     Е.А.Егоров</w:t>
      </w:r>
    </w:p>
    <w:p w:rsidR="00E30EB2" w:rsidRPr="00E30EB2" w:rsidRDefault="00E30EB2" w:rsidP="00E30EB2">
      <w:pPr>
        <w:autoSpaceDE w:val="0"/>
        <w:autoSpaceDN w:val="0"/>
        <w:adjustRightInd w:val="0"/>
        <w:jc w:val="both"/>
        <w:rPr>
          <w:rFonts w:eastAsiaTheme="minorEastAsia"/>
          <w:sz w:val="20"/>
          <w:szCs w:val="20"/>
        </w:rPr>
        <w:sectPr w:rsidR="00E30EB2" w:rsidRPr="00E30EB2" w:rsidSect="00BB550D">
          <w:pgSz w:w="11906" w:h="16838"/>
          <w:pgMar w:top="851" w:right="851" w:bottom="851" w:left="1701" w:header="0" w:footer="0" w:gutter="0"/>
          <w:cols w:space="720"/>
          <w:noEndnote/>
        </w:sectPr>
      </w:pPr>
    </w:p>
    <w:p w:rsidR="00E30EB2" w:rsidRPr="00E30EB2" w:rsidRDefault="00E30EB2" w:rsidP="00E30EB2">
      <w:pPr>
        <w:autoSpaceDE w:val="0"/>
        <w:autoSpaceDN w:val="0"/>
        <w:adjustRightInd w:val="0"/>
        <w:jc w:val="right"/>
        <w:outlineLvl w:val="1"/>
        <w:rPr>
          <w:rFonts w:eastAsiaTheme="minorEastAsia"/>
          <w:sz w:val="20"/>
          <w:szCs w:val="20"/>
        </w:rPr>
      </w:pPr>
      <w:r w:rsidRPr="00E30EB2">
        <w:rPr>
          <w:rFonts w:eastAsiaTheme="minorEastAsia"/>
          <w:sz w:val="20"/>
          <w:szCs w:val="20"/>
        </w:rPr>
        <w:lastRenderedPageBreak/>
        <w:t>Приложение</w:t>
      </w:r>
    </w:p>
    <w:p w:rsidR="00E30EB2" w:rsidRPr="00E30EB2" w:rsidRDefault="00E30EB2" w:rsidP="00E30EB2">
      <w:pPr>
        <w:autoSpaceDE w:val="0"/>
        <w:autoSpaceDN w:val="0"/>
        <w:adjustRightInd w:val="0"/>
        <w:jc w:val="right"/>
        <w:rPr>
          <w:rFonts w:eastAsiaTheme="minorEastAsia"/>
          <w:sz w:val="20"/>
          <w:szCs w:val="20"/>
        </w:rPr>
      </w:pPr>
      <w:r w:rsidRPr="00E30EB2">
        <w:rPr>
          <w:rFonts w:eastAsiaTheme="minorEastAsia"/>
          <w:sz w:val="20"/>
          <w:szCs w:val="20"/>
        </w:rPr>
        <w:t>к Порядку</w:t>
      </w:r>
    </w:p>
    <w:p w:rsidR="00E30EB2" w:rsidRPr="00E30EB2" w:rsidRDefault="00E30EB2" w:rsidP="00E30EB2">
      <w:pPr>
        <w:autoSpaceDE w:val="0"/>
        <w:autoSpaceDN w:val="0"/>
        <w:adjustRightInd w:val="0"/>
        <w:jc w:val="right"/>
        <w:rPr>
          <w:rFonts w:eastAsiaTheme="minorEastAsia"/>
          <w:sz w:val="20"/>
          <w:szCs w:val="20"/>
        </w:rPr>
      </w:pPr>
      <w:r w:rsidRPr="00E30EB2">
        <w:rPr>
          <w:rFonts w:eastAsiaTheme="minorEastAsia"/>
          <w:sz w:val="20"/>
          <w:szCs w:val="20"/>
        </w:rPr>
        <w:t>размещения сведений о доходах, расходах, об имуществе и</w:t>
      </w:r>
    </w:p>
    <w:p w:rsidR="00E30EB2" w:rsidRPr="00E30EB2" w:rsidRDefault="00E30EB2" w:rsidP="00E30EB2">
      <w:pPr>
        <w:autoSpaceDE w:val="0"/>
        <w:autoSpaceDN w:val="0"/>
        <w:adjustRightInd w:val="0"/>
        <w:jc w:val="right"/>
        <w:rPr>
          <w:rFonts w:eastAsiaTheme="minorEastAsia"/>
          <w:sz w:val="20"/>
          <w:szCs w:val="20"/>
        </w:rPr>
      </w:pPr>
      <w:r w:rsidRPr="00E30EB2">
        <w:rPr>
          <w:rFonts w:eastAsiaTheme="minorEastAsia"/>
          <w:sz w:val="20"/>
          <w:szCs w:val="20"/>
        </w:rPr>
        <w:t>обязательствах имущественного характера лиц, замещающих</w:t>
      </w:r>
    </w:p>
    <w:p w:rsidR="00E30EB2" w:rsidRPr="00E30EB2" w:rsidRDefault="00E30EB2" w:rsidP="00E30EB2">
      <w:pPr>
        <w:autoSpaceDE w:val="0"/>
        <w:autoSpaceDN w:val="0"/>
        <w:adjustRightInd w:val="0"/>
        <w:jc w:val="right"/>
        <w:rPr>
          <w:rFonts w:eastAsiaTheme="minorEastAsia"/>
          <w:sz w:val="20"/>
          <w:szCs w:val="20"/>
        </w:rPr>
      </w:pPr>
      <w:r w:rsidRPr="00E30EB2">
        <w:rPr>
          <w:rFonts w:eastAsiaTheme="minorEastAsia"/>
          <w:sz w:val="20"/>
          <w:szCs w:val="20"/>
        </w:rPr>
        <w:t>должности муниципальной службы Подгорнского сельского поселения,</w:t>
      </w:r>
    </w:p>
    <w:p w:rsidR="00E30EB2" w:rsidRPr="00E30EB2" w:rsidRDefault="00E30EB2" w:rsidP="00E30EB2">
      <w:pPr>
        <w:autoSpaceDE w:val="0"/>
        <w:autoSpaceDN w:val="0"/>
        <w:adjustRightInd w:val="0"/>
        <w:jc w:val="right"/>
        <w:rPr>
          <w:rFonts w:eastAsiaTheme="minorEastAsia"/>
          <w:sz w:val="20"/>
          <w:szCs w:val="20"/>
        </w:rPr>
      </w:pPr>
      <w:r w:rsidRPr="00E30EB2">
        <w:rPr>
          <w:rFonts w:eastAsiaTheme="minorEastAsia"/>
          <w:sz w:val="20"/>
          <w:szCs w:val="20"/>
        </w:rPr>
        <w:t>включенные в соответствующие перечни, и членов их семей в</w:t>
      </w:r>
    </w:p>
    <w:p w:rsidR="00E30EB2" w:rsidRPr="00E30EB2" w:rsidRDefault="00E30EB2" w:rsidP="00E30EB2">
      <w:pPr>
        <w:autoSpaceDE w:val="0"/>
        <w:autoSpaceDN w:val="0"/>
        <w:adjustRightInd w:val="0"/>
        <w:jc w:val="right"/>
        <w:rPr>
          <w:rFonts w:eastAsiaTheme="minorEastAsia"/>
          <w:sz w:val="20"/>
          <w:szCs w:val="20"/>
        </w:rPr>
      </w:pPr>
      <w:r w:rsidRPr="00E30EB2">
        <w:rPr>
          <w:rFonts w:eastAsiaTheme="minorEastAsia"/>
          <w:sz w:val="20"/>
          <w:szCs w:val="20"/>
        </w:rPr>
        <w:t>информационно-телекоммуникационной сети "Интернет" на</w:t>
      </w:r>
    </w:p>
    <w:p w:rsidR="00E30EB2" w:rsidRPr="00E30EB2" w:rsidRDefault="00E30EB2" w:rsidP="00E30EB2">
      <w:pPr>
        <w:autoSpaceDE w:val="0"/>
        <w:autoSpaceDN w:val="0"/>
        <w:adjustRightInd w:val="0"/>
        <w:jc w:val="right"/>
        <w:rPr>
          <w:rFonts w:eastAsiaTheme="minorEastAsia"/>
          <w:sz w:val="20"/>
          <w:szCs w:val="20"/>
        </w:rPr>
      </w:pPr>
      <w:r w:rsidRPr="00E30EB2">
        <w:rPr>
          <w:rFonts w:eastAsiaTheme="minorEastAsia"/>
          <w:sz w:val="20"/>
          <w:szCs w:val="20"/>
        </w:rPr>
        <w:t>официальном сайте органов местного самоуправления Подгорнского сельского поселения и предоставления их для опубликования</w:t>
      </w:r>
    </w:p>
    <w:p w:rsidR="00E30EB2" w:rsidRPr="00E30EB2" w:rsidRDefault="00E30EB2" w:rsidP="00E30EB2">
      <w:pPr>
        <w:autoSpaceDE w:val="0"/>
        <w:autoSpaceDN w:val="0"/>
        <w:adjustRightInd w:val="0"/>
        <w:jc w:val="right"/>
        <w:rPr>
          <w:rFonts w:eastAsiaTheme="minorEastAsia"/>
          <w:sz w:val="20"/>
          <w:szCs w:val="20"/>
        </w:rPr>
      </w:pPr>
      <w:r w:rsidRPr="00E30EB2">
        <w:rPr>
          <w:rFonts w:eastAsiaTheme="minorEastAsia"/>
          <w:bCs/>
          <w:sz w:val="20"/>
          <w:szCs w:val="20"/>
        </w:rPr>
        <w:t>общероссийским</w:t>
      </w:r>
      <w:r w:rsidRPr="00E30EB2">
        <w:rPr>
          <w:rFonts w:eastAsiaTheme="minorEastAsia"/>
          <w:sz w:val="20"/>
          <w:szCs w:val="20"/>
        </w:rPr>
        <w:t xml:space="preserve"> средствам массовой информации</w:t>
      </w:r>
    </w:p>
    <w:p w:rsidR="00E30EB2" w:rsidRPr="00E30EB2" w:rsidRDefault="00E30EB2" w:rsidP="00E30EB2">
      <w:pPr>
        <w:autoSpaceDE w:val="0"/>
        <w:autoSpaceDN w:val="0"/>
        <w:adjustRightInd w:val="0"/>
        <w:jc w:val="center"/>
        <w:rPr>
          <w:rFonts w:eastAsiaTheme="minorEastAsia"/>
          <w:sz w:val="20"/>
          <w:szCs w:val="20"/>
        </w:rPr>
      </w:pPr>
    </w:p>
    <w:p w:rsidR="00E30EB2" w:rsidRPr="00E30EB2" w:rsidRDefault="00E30EB2" w:rsidP="00E30EB2">
      <w:pPr>
        <w:autoSpaceDE w:val="0"/>
        <w:autoSpaceDN w:val="0"/>
        <w:adjustRightInd w:val="0"/>
        <w:jc w:val="center"/>
        <w:rPr>
          <w:rFonts w:eastAsiaTheme="minorEastAsia"/>
          <w:sz w:val="20"/>
          <w:szCs w:val="20"/>
        </w:rPr>
      </w:pPr>
      <w:bookmarkStart w:id="3" w:name="Par99"/>
      <w:bookmarkEnd w:id="3"/>
      <w:r w:rsidRPr="00E30EB2">
        <w:rPr>
          <w:rFonts w:eastAsiaTheme="minorEastAsia"/>
          <w:sz w:val="20"/>
          <w:szCs w:val="20"/>
        </w:rPr>
        <w:t>Сведения о доходах, расходах, об имуществе и обязательствах</w:t>
      </w:r>
    </w:p>
    <w:p w:rsidR="00E30EB2" w:rsidRPr="00E30EB2" w:rsidRDefault="00E30EB2" w:rsidP="00E30EB2">
      <w:pPr>
        <w:autoSpaceDE w:val="0"/>
        <w:autoSpaceDN w:val="0"/>
        <w:adjustRightInd w:val="0"/>
        <w:jc w:val="center"/>
        <w:rPr>
          <w:rFonts w:eastAsiaTheme="minorEastAsia"/>
          <w:sz w:val="20"/>
          <w:szCs w:val="20"/>
        </w:rPr>
      </w:pPr>
      <w:r w:rsidRPr="00E30EB2">
        <w:rPr>
          <w:rFonts w:eastAsiaTheme="minorEastAsia"/>
          <w:sz w:val="20"/>
          <w:szCs w:val="20"/>
        </w:rPr>
        <w:t>имущественного характера лиц, замещающих должности</w:t>
      </w:r>
    </w:p>
    <w:p w:rsidR="00E30EB2" w:rsidRPr="00E30EB2" w:rsidRDefault="00E30EB2" w:rsidP="00E30EB2">
      <w:pPr>
        <w:autoSpaceDE w:val="0"/>
        <w:autoSpaceDN w:val="0"/>
        <w:adjustRightInd w:val="0"/>
        <w:jc w:val="center"/>
        <w:rPr>
          <w:rFonts w:eastAsiaTheme="minorEastAsia"/>
          <w:sz w:val="20"/>
          <w:szCs w:val="20"/>
        </w:rPr>
      </w:pPr>
      <w:r w:rsidRPr="00E30EB2">
        <w:rPr>
          <w:rFonts w:eastAsiaTheme="minorEastAsia"/>
          <w:sz w:val="20"/>
          <w:szCs w:val="20"/>
        </w:rPr>
        <w:t>муниципальной службы Подгорнского сельского поселения и членов их семей</w:t>
      </w:r>
    </w:p>
    <w:p w:rsidR="00E30EB2" w:rsidRPr="00E30EB2" w:rsidRDefault="00E30EB2" w:rsidP="00E30EB2">
      <w:pPr>
        <w:autoSpaceDE w:val="0"/>
        <w:autoSpaceDN w:val="0"/>
        <w:adjustRightInd w:val="0"/>
        <w:jc w:val="center"/>
        <w:rPr>
          <w:rFonts w:eastAsiaTheme="minorEastAsia"/>
          <w:sz w:val="20"/>
          <w:szCs w:val="20"/>
        </w:rPr>
      </w:pPr>
      <w:r w:rsidRPr="00E30EB2">
        <w:rPr>
          <w:rFonts w:eastAsiaTheme="minorEastAsia"/>
          <w:sz w:val="20"/>
          <w:szCs w:val="20"/>
        </w:rPr>
        <w:t>за период с ___________ по ___________</w:t>
      </w:r>
    </w:p>
    <w:p w:rsidR="00E30EB2" w:rsidRPr="00E30EB2" w:rsidRDefault="00E30EB2" w:rsidP="00E30EB2">
      <w:pPr>
        <w:autoSpaceDE w:val="0"/>
        <w:autoSpaceDN w:val="0"/>
        <w:adjustRightInd w:val="0"/>
        <w:jc w:val="center"/>
        <w:rPr>
          <w:rFonts w:eastAsiaTheme="minorEastAsia"/>
          <w:sz w:val="20"/>
          <w:szCs w:val="20"/>
        </w:rPr>
      </w:pPr>
    </w:p>
    <w:p w:rsidR="00E30EB2" w:rsidRPr="00E30EB2" w:rsidRDefault="00E30EB2" w:rsidP="00E30EB2">
      <w:pPr>
        <w:autoSpaceDE w:val="0"/>
        <w:autoSpaceDN w:val="0"/>
        <w:adjustRightInd w:val="0"/>
        <w:jc w:val="center"/>
        <w:rPr>
          <w:rFonts w:eastAsiaTheme="minorEastAsia"/>
          <w:sz w:val="20"/>
          <w:szCs w:val="20"/>
        </w:rPr>
      </w:pPr>
    </w:p>
    <w:tbl>
      <w:tblPr>
        <w:tblW w:w="15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77"/>
        <w:gridCol w:w="1417"/>
        <w:gridCol w:w="1134"/>
        <w:gridCol w:w="1701"/>
        <w:gridCol w:w="680"/>
        <w:gridCol w:w="851"/>
        <w:gridCol w:w="1275"/>
        <w:gridCol w:w="993"/>
        <w:gridCol w:w="850"/>
        <w:gridCol w:w="2155"/>
        <w:gridCol w:w="1276"/>
        <w:gridCol w:w="1332"/>
      </w:tblGrid>
      <w:tr w:rsidR="00E30EB2" w:rsidRPr="00E30EB2" w:rsidTr="007E73F1">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E30EB2" w:rsidRPr="00E30EB2" w:rsidRDefault="00E30EB2" w:rsidP="00E30EB2">
            <w:pPr>
              <w:autoSpaceDE w:val="0"/>
              <w:autoSpaceDN w:val="0"/>
              <w:adjustRightInd w:val="0"/>
              <w:jc w:val="center"/>
              <w:rPr>
                <w:b/>
                <w:sz w:val="20"/>
                <w:szCs w:val="20"/>
              </w:rPr>
            </w:pPr>
            <w:r w:rsidRPr="00E30EB2">
              <w:rPr>
                <w:b/>
                <w:sz w:val="20"/>
                <w:szCs w:val="20"/>
              </w:rPr>
              <w:t>№</w:t>
            </w:r>
          </w:p>
          <w:p w:rsidR="00E30EB2" w:rsidRPr="00E30EB2" w:rsidRDefault="00E30EB2" w:rsidP="00E30EB2">
            <w:pPr>
              <w:autoSpaceDE w:val="0"/>
              <w:autoSpaceDN w:val="0"/>
              <w:adjustRightInd w:val="0"/>
              <w:jc w:val="center"/>
              <w:rPr>
                <w:b/>
                <w:sz w:val="20"/>
                <w:szCs w:val="20"/>
              </w:rPr>
            </w:pPr>
            <w:r w:rsidRPr="00E30EB2">
              <w:rPr>
                <w:b/>
                <w:sz w:val="20"/>
                <w:szCs w:val="20"/>
              </w:rPr>
              <w:t>пп</w:t>
            </w:r>
          </w:p>
        </w:tc>
        <w:tc>
          <w:tcPr>
            <w:tcW w:w="1877" w:type="dxa"/>
            <w:vMerge w:val="restart"/>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center"/>
              <w:rPr>
                <w:b/>
                <w:sz w:val="20"/>
                <w:szCs w:val="20"/>
              </w:rPr>
            </w:pPr>
            <w:r w:rsidRPr="00E30EB2">
              <w:rPr>
                <w:sz w:val="20"/>
                <w:szCs w:val="20"/>
              </w:rPr>
              <w:t xml:space="preserve">Фамилия, имя, отчество (последнее - при наличии)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30EB2" w:rsidRPr="00E30EB2" w:rsidRDefault="00E30EB2" w:rsidP="00E30EB2">
            <w:pPr>
              <w:autoSpaceDE w:val="0"/>
              <w:autoSpaceDN w:val="0"/>
              <w:adjustRightInd w:val="0"/>
              <w:jc w:val="both"/>
              <w:rPr>
                <w:b/>
                <w:sz w:val="20"/>
                <w:szCs w:val="20"/>
              </w:rPr>
            </w:pPr>
            <w:r w:rsidRPr="00E30EB2">
              <w:rPr>
                <w:sz w:val="20"/>
                <w:szCs w:val="20"/>
              </w:rPr>
              <w:t xml:space="preserve">Наименование замещаемой должности </w:t>
            </w:r>
          </w:p>
        </w:tc>
        <w:tc>
          <w:tcPr>
            <w:tcW w:w="4366" w:type="dxa"/>
            <w:gridSpan w:val="4"/>
            <w:tcBorders>
              <w:top w:val="single" w:sz="4" w:space="0" w:color="auto"/>
              <w:left w:val="single" w:sz="4" w:space="0" w:color="auto"/>
              <w:bottom w:val="single" w:sz="4" w:space="0" w:color="auto"/>
              <w:right w:val="single" w:sz="4" w:space="0" w:color="auto"/>
            </w:tcBorders>
            <w:hideMark/>
          </w:tcPr>
          <w:p w:rsidR="00E30EB2" w:rsidRPr="00E30EB2" w:rsidRDefault="00E30EB2" w:rsidP="00E30EB2">
            <w:pPr>
              <w:autoSpaceDE w:val="0"/>
              <w:autoSpaceDN w:val="0"/>
              <w:adjustRightInd w:val="0"/>
              <w:jc w:val="both"/>
              <w:rPr>
                <w:b/>
                <w:sz w:val="20"/>
                <w:szCs w:val="20"/>
              </w:rPr>
            </w:pPr>
            <w:r w:rsidRPr="00E30EB2">
              <w:rPr>
                <w:sz w:val="20"/>
                <w:szCs w:val="20"/>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hideMark/>
          </w:tcPr>
          <w:p w:rsidR="00E30EB2" w:rsidRPr="00E30EB2" w:rsidRDefault="00E30EB2" w:rsidP="00E30EB2">
            <w:pPr>
              <w:autoSpaceDE w:val="0"/>
              <w:autoSpaceDN w:val="0"/>
              <w:adjustRightInd w:val="0"/>
              <w:jc w:val="both"/>
              <w:rPr>
                <w:b/>
                <w:sz w:val="20"/>
                <w:szCs w:val="20"/>
              </w:rPr>
            </w:pPr>
            <w:r w:rsidRPr="00E30EB2">
              <w:rPr>
                <w:sz w:val="20"/>
                <w:szCs w:val="20"/>
              </w:rPr>
              <w:t>Объекты недвижимости, находящиеся в пользовании</w:t>
            </w:r>
          </w:p>
        </w:tc>
        <w:tc>
          <w:tcPr>
            <w:tcW w:w="2155" w:type="dxa"/>
            <w:vMerge w:val="restart"/>
            <w:tcBorders>
              <w:top w:val="single" w:sz="4" w:space="0" w:color="auto"/>
              <w:left w:val="single" w:sz="4" w:space="0" w:color="auto"/>
              <w:bottom w:val="single" w:sz="4" w:space="0" w:color="auto"/>
              <w:right w:val="single" w:sz="4" w:space="0" w:color="auto"/>
            </w:tcBorders>
            <w:hideMark/>
          </w:tcPr>
          <w:p w:rsidR="00E30EB2" w:rsidRPr="00E30EB2" w:rsidRDefault="00E30EB2" w:rsidP="00E30EB2">
            <w:pPr>
              <w:autoSpaceDE w:val="0"/>
              <w:autoSpaceDN w:val="0"/>
              <w:adjustRightInd w:val="0"/>
              <w:jc w:val="both"/>
              <w:rPr>
                <w:sz w:val="20"/>
                <w:szCs w:val="20"/>
              </w:rPr>
            </w:pPr>
            <w:r w:rsidRPr="00E30EB2">
              <w:rPr>
                <w:sz w:val="20"/>
                <w:szCs w:val="20"/>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r w:rsidRPr="00E30EB2">
              <w:rPr>
                <w:sz w:val="20"/>
                <w:szCs w:val="20"/>
              </w:rPr>
              <w:t>Декларированный годовой доход  (руб.)</w:t>
            </w:r>
          </w:p>
        </w:tc>
        <w:tc>
          <w:tcPr>
            <w:tcW w:w="1332" w:type="dxa"/>
            <w:vMerge w:val="restart"/>
            <w:tcBorders>
              <w:top w:val="single" w:sz="4" w:space="0" w:color="auto"/>
              <w:left w:val="single" w:sz="4" w:space="0" w:color="auto"/>
              <w:right w:val="single" w:sz="4" w:space="0" w:color="auto"/>
            </w:tcBorders>
          </w:tcPr>
          <w:p w:rsidR="00E30EB2" w:rsidRPr="00E30EB2" w:rsidRDefault="00E30EB2" w:rsidP="00E30EB2">
            <w:pPr>
              <w:widowControl w:val="0"/>
              <w:autoSpaceDE w:val="0"/>
              <w:autoSpaceDN w:val="0"/>
              <w:adjustRightInd w:val="0"/>
              <w:jc w:val="both"/>
              <w:rPr>
                <w:sz w:val="20"/>
                <w:szCs w:val="20"/>
              </w:rPr>
            </w:pPr>
            <w:r w:rsidRPr="00E30EB2">
              <w:rPr>
                <w:sz w:val="20"/>
                <w:szCs w:val="20"/>
              </w:rPr>
              <w:t>Сведения об источниках получения средств, за счет которых совершена сделка &lt;1&gt; (вид приобретенного имущества, источники)</w:t>
            </w:r>
          </w:p>
          <w:p w:rsidR="00E30EB2" w:rsidRPr="00E30EB2" w:rsidRDefault="00E30EB2" w:rsidP="00E30EB2">
            <w:pPr>
              <w:widowControl w:val="0"/>
              <w:autoSpaceDE w:val="0"/>
              <w:autoSpaceDN w:val="0"/>
              <w:adjustRightInd w:val="0"/>
              <w:jc w:val="both"/>
              <w:rPr>
                <w:sz w:val="20"/>
                <w:szCs w:val="20"/>
              </w:rPr>
            </w:pPr>
          </w:p>
        </w:tc>
      </w:tr>
      <w:tr w:rsidR="00E30EB2" w:rsidRPr="00E30EB2" w:rsidTr="007E73F1">
        <w:trPr>
          <w:cantSplit/>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30EB2" w:rsidRPr="00E30EB2" w:rsidRDefault="00E30EB2" w:rsidP="00E30EB2">
            <w:pPr>
              <w:spacing w:after="200" w:line="276" w:lineRule="auto"/>
              <w:rPr>
                <w:rFonts w:asciiTheme="minorHAnsi" w:eastAsiaTheme="minorEastAsia" w:hAnsiTheme="minorHAnsi" w:cstheme="minorBidi"/>
                <w:b/>
                <w:sz w:val="20"/>
                <w:szCs w:val="20"/>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E30EB2" w:rsidRPr="00E30EB2" w:rsidRDefault="00E30EB2" w:rsidP="00E30EB2">
            <w:pPr>
              <w:spacing w:after="200" w:line="276" w:lineRule="auto"/>
              <w:rPr>
                <w:rFonts w:asciiTheme="minorHAnsi" w:eastAsiaTheme="minorEastAsia" w:hAnsiTheme="minorHAnsi" w:cstheme="minorBidi"/>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0EB2" w:rsidRPr="00E30EB2" w:rsidRDefault="00E30EB2" w:rsidP="00E30EB2">
            <w:pPr>
              <w:spacing w:after="200" w:line="276" w:lineRule="auto"/>
              <w:rPr>
                <w:rFonts w:asciiTheme="minorHAnsi" w:eastAsiaTheme="minorEastAsia" w:hAnsiTheme="minorHAnsi" w:cstheme="minorBidi"/>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30EB2" w:rsidRPr="00E30EB2" w:rsidRDefault="00E30EB2" w:rsidP="00E30EB2">
            <w:pPr>
              <w:autoSpaceDE w:val="0"/>
              <w:autoSpaceDN w:val="0"/>
              <w:adjustRightInd w:val="0"/>
              <w:jc w:val="both"/>
              <w:rPr>
                <w:b/>
                <w:sz w:val="20"/>
                <w:szCs w:val="20"/>
              </w:rPr>
            </w:pPr>
            <w:r w:rsidRPr="00E30EB2">
              <w:rPr>
                <w:sz w:val="20"/>
                <w:szCs w:val="20"/>
              </w:rPr>
              <w:t xml:space="preserve">вид объекта </w:t>
            </w:r>
          </w:p>
        </w:tc>
        <w:tc>
          <w:tcPr>
            <w:tcW w:w="1701" w:type="dxa"/>
            <w:tcBorders>
              <w:top w:val="single" w:sz="4" w:space="0" w:color="auto"/>
              <w:left w:val="single" w:sz="4" w:space="0" w:color="auto"/>
              <w:bottom w:val="single" w:sz="4" w:space="0" w:color="auto"/>
              <w:right w:val="single" w:sz="4" w:space="0" w:color="auto"/>
            </w:tcBorders>
            <w:hideMark/>
          </w:tcPr>
          <w:p w:rsidR="00E30EB2" w:rsidRPr="00E30EB2" w:rsidRDefault="00E30EB2" w:rsidP="00E30EB2">
            <w:pPr>
              <w:autoSpaceDE w:val="0"/>
              <w:autoSpaceDN w:val="0"/>
              <w:adjustRightInd w:val="0"/>
              <w:jc w:val="both"/>
              <w:rPr>
                <w:b/>
                <w:sz w:val="20"/>
                <w:szCs w:val="20"/>
              </w:rPr>
            </w:pPr>
            <w:r w:rsidRPr="00E30EB2">
              <w:rPr>
                <w:sz w:val="20"/>
                <w:szCs w:val="20"/>
              </w:rPr>
              <w:t>вид собственности</w:t>
            </w:r>
          </w:p>
        </w:tc>
        <w:tc>
          <w:tcPr>
            <w:tcW w:w="680" w:type="dxa"/>
            <w:tcBorders>
              <w:top w:val="single" w:sz="4" w:space="0" w:color="auto"/>
              <w:left w:val="single" w:sz="4" w:space="0" w:color="auto"/>
              <w:bottom w:val="single" w:sz="4" w:space="0" w:color="auto"/>
              <w:right w:val="single" w:sz="4" w:space="0" w:color="auto"/>
            </w:tcBorders>
            <w:hideMark/>
          </w:tcPr>
          <w:p w:rsidR="00E30EB2" w:rsidRPr="00E30EB2" w:rsidRDefault="00E30EB2" w:rsidP="00E30EB2">
            <w:pPr>
              <w:autoSpaceDE w:val="0"/>
              <w:autoSpaceDN w:val="0"/>
              <w:adjustRightInd w:val="0"/>
              <w:jc w:val="both"/>
              <w:rPr>
                <w:b/>
                <w:sz w:val="20"/>
                <w:szCs w:val="20"/>
              </w:rPr>
            </w:pPr>
            <w:r w:rsidRPr="00E30EB2">
              <w:rPr>
                <w:sz w:val="20"/>
                <w:szCs w:val="20"/>
              </w:rPr>
              <w:t>площадь (кв. м)</w:t>
            </w:r>
          </w:p>
        </w:tc>
        <w:tc>
          <w:tcPr>
            <w:tcW w:w="851" w:type="dxa"/>
            <w:tcBorders>
              <w:top w:val="single" w:sz="4" w:space="0" w:color="auto"/>
              <w:left w:val="single" w:sz="4" w:space="0" w:color="auto"/>
              <w:bottom w:val="single" w:sz="4" w:space="0" w:color="auto"/>
              <w:right w:val="single" w:sz="4" w:space="0" w:color="auto"/>
            </w:tcBorders>
            <w:hideMark/>
          </w:tcPr>
          <w:p w:rsidR="00E30EB2" w:rsidRPr="00E30EB2" w:rsidRDefault="00E30EB2" w:rsidP="00E30EB2">
            <w:pPr>
              <w:autoSpaceDE w:val="0"/>
              <w:autoSpaceDN w:val="0"/>
              <w:adjustRightInd w:val="0"/>
              <w:jc w:val="both"/>
              <w:rPr>
                <w:b/>
                <w:sz w:val="20"/>
                <w:szCs w:val="20"/>
              </w:rPr>
            </w:pPr>
            <w:r w:rsidRPr="00E30EB2">
              <w:rPr>
                <w:sz w:val="20"/>
                <w:szCs w:val="20"/>
              </w:rPr>
              <w:t>страна расположения</w:t>
            </w:r>
          </w:p>
        </w:tc>
        <w:tc>
          <w:tcPr>
            <w:tcW w:w="1275" w:type="dxa"/>
            <w:tcBorders>
              <w:top w:val="single" w:sz="4" w:space="0" w:color="auto"/>
              <w:left w:val="single" w:sz="4" w:space="0" w:color="auto"/>
              <w:bottom w:val="single" w:sz="4" w:space="0" w:color="auto"/>
              <w:right w:val="single" w:sz="4" w:space="0" w:color="auto"/>
            </w:tcBorders>
            <w:hideMark/>
          </w:tcPr>
          <w:p w:rsidR="00E30EB2" w:rsidRPr="00E30EB2" w:rsidRDefault="00E30EB2" w:rsidP="00E30EB2">
            <w:pPr>
              <w:autoSpaceDE w:val="0"/>
              <w:autoSpaceDN w:val="0"/>
              <w:adjustRightInd w:val="0"/>
              <w:jc w:val="both"/>
              <w:rPr>
                <w:b/>
                <w:sz w:val="20"/>
                <w:szCs w:val="20"/>
              </w:rPr>
            </w:pPr>
            <w:r w:rsidRPr="00E30EB2">
              <w:rPr>
                <w:sz w:val="20"/>
                <w:szCs w:val="20"/>
              </w:rPr>
              <w:t xml:space="preserve">вид объекта </w:t>
            </w:r>
          </w:p>
        </w:tc>
        <w:tc>
          <w:tcPr>
            <w:tcW w:w="993" w:type="dxa"/>
            <w:tcBorders>
              <w:top w:val="single" w:sz="4" w:space="0" w:color="auto"/>
              <w:left w:val="single" w:sz="4" w:space="0" w:color="auto"/>
              <w:bottom w:val="single" w:sz="4" w:space="0" w:color="auto"/>
              <w:right w:val="single" w:sz="4" w:space="0" w:color="auto"/>
            </w:tcBorders>
            <w:hideMark/>
          </w:tcPr>
          <w:p w:rsidR="00E30EB2" w:rsidRPr="00E30EB2" w:rsidRDefault="00E30EB2" w:rsidP="00E30EB2">
            <w:pPr>
              <w:autoSpaceDE w:val="0"/>
              <w:autoSpaceDN w:val="0"/>
              <w:adjustRightInd w:val="0"/>
              <w:jc w:val="both"/>
              <w:rPr>
                <w:b/>
                <w:sz w:val="20"/>
                <w:szCs w:val="20"/>
              </w:rPr>
            </w:pPr>
            <w:r w:rsidRPr="00E30EB2">
              <w:rPr>
                <w:sz w:val="20"/>
                <w:szCs w:val="20"/>
              </w:rPr>
              <w:t>площадь (кв. м)</w:t>
            </w:r>
          </w:p>
        </w:tc>
        <w:tc>
          <w:tcPr>
            <w:tcW w:w="850" w:type="dxa"/>
            <w:tcBorders>
              <w:top w:val="single" w:sz="4" w:space="0" w:color="auto"/>
              <w:left w:val="single" w:sz="4" w:space="0" w:color="auto"/>
              <w:bottom w:val="single" w:sz="4" w:space="0" w:color="auto"/>
              <w:right w:val="single" w:sz="4" w:space="0" w:color="auto"/>
            </w:tcBorders>
            <w:hideMark/>
          </w:tcPr>
          <w:p w:rsidR="00E30EB2" w:rsidRPr="00E30EB2" w:rsidRDefault="00E30EB2" w:rsidP="00E30EB2">
            <w:pPr>
              <w:autoSpaceDE w:val="0"/>
              <w:autoSpaceDN w:val="0"/>
              <w:adjustRightInd w:val="0"/>
              <w:jc w:val="both"/>
              <w:rPr>
                <w:b/>
                <w:sz w:val="20"/>
                <w:szCs w:val="20"/>
              </w:rPr>
            </w:pPr>
            <w:r w:rsidRPr="00E30EB2">
              <w:rPr>
                <w:sz w:val="20"/>
                <w:szCs w:val="20"/>
              </w:rPr>
              <w:t>страна расположения</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E30EB2" w:rsidRPr="00E30EB2" w:rsidRDefault="00E30EB2" w:rsidP="00E30EB2">
            <w:pPr>
              <w:spacing w:after="200" w:line="276" w:lineRule="auto"/>
              <w:rPr>
                <w:rFonts w:asciiTheme="minorHAnsi" w:eastAsiaTheme="minorEastAsia" w:hAnsiTheme="minorHAnsi" w:cstheme="minorBidi"/>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30EB2" w:rsidRPr="00E30EB2" w:rsidRDefault="00E30EB2" w:rsidP="00E30EB2">
            <w:pPr>
              <w:spacing w:after="200" w:line="276" w:lineRule="auto"/>
              <w:rPr>
                <w:rFonts w:asciiTheme="minorHAnsi" w:eastAsiaTheme="minorEastAsia" w:hAnsiTheme="minorHAnsi" w:cstheme="minorBidi"/>
                <w:b/>
                <w:sz w:val="20"/>
                <w:szCs w:val="20"/>
              </w:rPr>
            </w:pPr>
          </w:p>
        </w:tc>
        <w:tc>
          <w:tcPr>
            <w:tcW w:w="1332" w:type="dxa"/>
            <w:vMerge/>
            <w:tcBorders>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b/>
                <w:sz w:val="20"/>
                <w:szCs w:val="20"/>
              </w:rPr>
            </w:pPr>
          </w:p>
        </w:tc>
      </w:tr>
      <w:tr w:rsidR="00E30EB2" w:rsidRPr="00E30EB2" w:rsidTr="007E73F1">
        <w:tc>
          <w:tcPr>
            <w:tcW w:w="426" w:type="dxa"/>
            <w:tcBorders>
              <w:top w:val="single" w:sz="4" w:space="0" w:color="auto"/>
              <w:left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c>
          <w:tcPr>
            <w:tcW w:w="1877" w:type="dxa"/>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c>
          <w:tcPr>
            <w:tcW w:w="1332" w:type="dxa"/>
            <w:tcBorders>
              <w:top w:val="single" w:sz="4" w:space="0" w:color="auto"/>
              <w:left w:val="single" w:sz="4" w:space="0" w:color="auto"/>
              <w:bottom w:val="single" w:sz="4" w:space="0" w:color="auto"/>
              <w:right w:val="single" w:sz="4" w:space="0" w:color="auto"/>
            </w:tcBorders>
          </w:tcPr>
          <w:p w:rsidR="00E30EB2" w:rsidRPr="00E30EB2" w:rsidRDefault="00E30EB2" w:rsidP="00E30EB2">
            <w:pPr>
              <w:autoSpaceDE w:val="0"/>
              <w:autoSpaceDN w:val="0"/>
              <w:adjustRightInd w:val="0"/>
              <w:jc w:val="both"/>
              <w:rPr>
                <w:sz w:val="20"/>
                <w:szCs w:val="20"/>
              </w:rPr>
            </w:pPr>
          </w:p>
        </w:tc>
      </w:tr>
    </w:tbl>
    <w:p w:rsidR="00E30EB2" w:rsidRPr="00E30EB2" w:rsidRDefault="00E30EB2" w:rsidP="00E30EB2">
      <w:pPr>
        <w:autoSpaceDE w:val="0"/>
        <w:autoSpaceDN w:val="0"/>
        <w:adjustRightInd w:val="0"/>
        <w:jc w:val="center"/>
        <w:rPr>
          <w:rFonts w:eastAsiaTheme="minorEastAsia"/>
          <w:sz w:val="20"/>
          <w:szCs w:val="20"/>
        </w:rPr>
      </w:pPr>
    </w:p>
    <w:p w:rsidR="00E30EB2" w:rsidRPr="00E30EB2" w:rsidRDefault="00E30EB2" w:rsidP="00E30EB2">
      <w:pPr>
        <w:autoSpaceDE w:val="0"/>
        <w:autoSpaceDN w:val="0"/>
        <w:adjustRightInd w:val="0"/>
        <w:ind w:firstLine="540"/>
        <w:jc w:val="both"/>
        <w:rPr>
          <w:rFonts w:eastAsiaTheme="minorEastAsia"/>
          <w:sz w:val="20"/>
          <w:szCs w:val="20"/>
        </w:rPr>
      </w:pPr>
      <w:r w:rsidRPr="00E30EB2">
        <w:rPr>
          <w:rFonts w:eastAsiaTheme="minorEastAsia"/>
          <w:sz w:val="20"/>
          <w:szCs w:val="20"/>
        </w:rPr>
        <w:t>Примечание:</w:t>
      </w:r>
    </w:p>
    <w:p w:rsidR="00E30EB2" w:rsidRDefault="00E30EB2" w:rsidP="007E73F1">
      <w:pPr>
        <w:spacing w:line="276" w:lineRule="auto"/>
        <w:ind w:firstLine="540"/>
        <w:jc w:val="both"/>
        <w:rPr>
          <w:sz w:val="20"/>
          <w:szCs w:val="20"/>
        </w:rPr>
      </w:pPr>
      <w:r w:rsidRPr="00E30EB2">
        <w:rPr>
          <w:color w:val="03075D"/>
          <w:sz w:val="20"/>
          <w:szCs w:val="20"/>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sectPr w:rsidR="00E30EB2" w:rsidSect="00E30EB2">
      <w:footerReference w:type="even" r:id="rId8"/>
      <w:footerReference w:type="default" r:id="rId9"/>
      <w:pgSz w:w="16834" w:h="11909" w:orient="landscape" w:code="9"/>
      <w:pgMar w:top="1276" w:right="851" w:bottom="1136" w:left="28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EF" w:rsidRDefault="008723EF">
      <w:r>
        <w:separator/>
      </w:r>
    </w:p>
  </w:endnote>
  <w:endnote w:type="continuationSeparator" w:id="0">
    <w:p w:rsidR="008723EF" w:rsidRDefault="0087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3A" w:rsidRDefault="00B0193A">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0193A" w:rsidRDefault="00B0193A">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3A" w:rsidRDefault="00B0193A">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267B36">
      <w:rPr>
        <w:rStyle w:val="af7"/>
        <w:noProof/>
      </w:rPr>
      <w:t>6</w:t>
    </w:r>
    <w:r>
      <w:rPr>
        <w:rStyle w:val="af7"/>
      </w:rPr>
      <w:fldChar w:fldCharType="end"/>
    </w:r>
  </w:p>
  <w:p w:rsidR="00B0193A" w:rsidRDefault="00B0193A">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EF" w:rsidRDefault="008723EF">
      <w:r>
        <w:separator/>
      </w:r>
    </w:p>
  </w:footnote>
  <w:footnote w:type="continuationSeparator" w:id="0">
    <w:p w:rsidR="008723EF" w:rsidRDefault="008723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07E1954"/>
    <w:multiLevelType w:val="hybridMultilevel"/>
    <w:tmpl w:val="C45231DA"/>
    <w:lvl w:ilvl="0" w:tplc="8988A87A">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8E31463"/>
    <w:multiLevelType w:val="hybridMultilevel"/>
    <w:tmpl w:val="44421300"/>
    <w:lvl w:ilvl="0" w:tplc="AA04D9F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FB6E01"/>
    <w:multiLevelType w:val="hybridMultilevel"/>
    <w:tmpl w:val="4A90DAF6"/>
    <w:lvl w:ilvl="0" w:tplc="C944E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2C3540"/>
    <w:multiLevelType w:val="multilevel"/>
    <w:tmpl w:val="23827D08"/>
    <w:lvl w:ilvl="0">
      <w:start w:val="1"/>
      <w:numFmt w:val="decimal"/>
      <w:lvlText w:val="%1."/>
      <w:lvlJc w:val="left"/>
      <w:pPr>
        <w:tabs>
          <w:tab w:val="num" w:pos="0"/>
        </w:tabs>
        <w:ind w:left="0" w:firstLine="0"/>
      </w:pPr>
      <w:rPr>
        <w:rFonts w:ascii="Times New Roman" w:hAnsi="Times New Roman" w:cs="Times New Roman"/>
        <w:sz w:val="24"/>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3E327C0"/>
    <w:multiLevelType w:val="hybridMultilevel"/>
    <w:tmpl w:val="E2B026DA"/>
    <w:lvl w:ilvl="0" w:tplc="F524042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9980FBF"/>
    <w:multiLevelType w:val="multilevel"/>
    <w:tmpl w:val="615A211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A4F6FB3"/>
    <w:multiLevelType w:val="multilevel"/>
    <w:tmpl w:val="D60C3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C778C5"/>
    <w:multiLevelType w:val="hybridMultilevel"/>
    <w:tmpl w:val="E2B026DA"/>
    <w:lvl w:ilvl="0" w:tplc="F524042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5C629FF"/>
    <w:multiLevelType w:val="multilevel"/>
    <w:tmpl w:val="57A61110"/>
    <w:lvl w:ilvl="0">
      <w:start w:val="1"/>
      <w:numFmt w:val="decimal"/>
      <w:lvlText w:val="%1."/>
      <w:lvlJc w:val="left"/>
      <w:pPr>
        <w:ind w:left="1266" w:hanging="84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3B359F4"/>
    <w:multiLevelType w:val="hybridMultilevel"/>
    <w:tmpl w:val="81DC4298"/>
    <w:lvl w:ilvl="0" w:tplc="7DD84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490694"/>
    <w:multiLevelType w:val="multilevel"/>
    <w:tmpl w:val="26782AD0"/>
    <w:lvl w:ilvl="0">
      <w:start w:val="11"/>
      <w:numFmt w:val="decimal"/>
      <w:lvlText w:val="%1"/>
      <w:lvlJc w:val="left"/>
      <w:pPr>
        <w:ind w:left="420" w:hanging="420"/>
      </w:pPr>
      <w:rPr>
        <w:rFonts w:ascii="Times New Roman" w:hAnsi="Times New Roman" w:hint="default"/>
        <w:sz w:val="24"/>
      </w:rPr>
    </w:lvl>
    <w:lvl w:ilvl="1">
      <w:start w:val="1"/>
      <w:numFmt w:val="decimal"/>
      <w:lvlText w:val="10.%2"/>
      <w:lvlJc w:val="left"/>
      <w:pPr>
        <w:ind w:left="1287" w:hanging="720"/>
      </w:pPr>
      <w:rPr>
        <w:rFonts w:ascii="Times New Roman" w:hAnsi="Times New Roman" w:hint="default"/>
        <w:sz w:val="24"/>
      </w:rPr>
    </w:lvl>
    <w:lvl w:ilvl="2">
      <w:start w:val="1"/>
      <w:numFmt w:val="decimal"/>
      <w:lvlText w:val="%1.%2.%3"/>
      <w:lvlJc w:val="left"/>
      <w:pPr>
        <w:ind w:left="1854" w:hanging="720"/>
      </w:pPr>
      <w:rPr>
        <w:rFonts w:ascii="Times New Roman" w:hAnsi="Times New Roman" w:hint="default"/>
        <w:sz w:val="24"/>
      </w:rPr>
    </w:lvl>
    <w:lvl w:ilvl="3">
      <w:start w:val="1"/>
      <w:numFmt w:val="decimal"/>
      <w:lvlText w:val="%1.%2.%3.%4"/>
      <w:lvlJc w:val="left"/>
      <w:pPr>
        <w:ind w:left="2781" w:hanging="1080"/>
      </w:pPr>
      <w:rPr>
        <w:rFonts w:ascii="Times New Roman" w:hAnsi="Times New Roman" w:hint="default"/>
        <w:sz w:val="24"/>
      </w:rPr>
    </w:lvl>
    <w:lvl w:ilvl="4">
      <w:start w:val="1"/>
      <w:numFmt w:val="decimal"/>
      <w:lvlText w:val="%1.%2.%3.%4.%5"/>
      <w:lvlJc w:val="left"/>
      <w:pPr>
        <w:ind w:left="3708" w:hanging="1440"/>
      </w:pPr>
      <w:rPr>
        <w:rFonts w:ascii="Times New Roman" w:hAnsi="Times New Roman" w:hint="default"/>
        <w:sz w:val="24"/>
      </w:rPr>
    </w:lvl>
    <w:lvl w:ilvl="5">
      <w:start w:val="1"/>
      <w:numFmt w:val="decimal"/>
      <w:lvlText w:val="%1.%2.%3.%4.%5.%6"/>
      <w:lvlJc w:val="left"/>
      <w:pPr>
        <w:ind w:left="4275" w:hanging="1440"/>
      </w:pPr>
      <w:rPr>
        <w:rFonts w:ascii="Times New Roman" w:hAnsi="Times New Roman" w:hint="default"/>
        <w:sz w:val="24"/>
      </w:rPr>
    </w:lvl>
    <w:lvl w:ilvl="6">
      <w:start w:val="1"/>
      <w:numFmt w:val="decimal"/>
      <w:lvlText w:val="%1.%2.%3.%4.%5.%6.%7"/>
      <w:lvlJc w:val="left"/>
      <w:pPr>
        <w:ind w:left="5202" w:hanging="1800"/>
      </w:pPr>
      <w:rPr>
        <w:rFonts w:ascii="Times New Roman" w:hAnsi="Times New Roman" w:hint="default"/>
        <w:sz w:val="24"/>
      </w:rPr>
    </w:lvl>
    <w:lvl w:ilvl="7">
      <w:start w:val="1"/>
      <w:numFmt w:val="decimal"/>
      <w:lvlText w:val="%1.%2.%3.%4.%5.%6.%7.%8"/>
      <w:lvlJc w:val="left"/>
      <w:pPr>
        <w:ind w:left="6129" w:hanging="2160"/>
      </w:pPr>
      <w:rPr>
        <w:rFonts w:ascii="Times New Roman" w:hAnsi="Times New Roman" w:hint="default"/>
        <w:sz w:val="24"/>
      </w:rPr>
    </w:lvl>
    <w:lvl w:ilvl="8">
      <w:start w:val="1"/>
      <w:numFmt w:val="decimal"/>
      <w:lvlText w:val="%1.%2.%3.%4.%5.%6.%7.%8.%9"/>
      <w:lvlJc w:val="left"/>
      <w:pPr>
        <w:ind w:left="6696" w:hanging="2160"/>
      </w:pPr>
      <w:rPr>
        <w:rFonts w:ascii="Times New Roman" w:hAnsi="Times New Roman" w:hint="default"/>
        <w:sz w:val="24"/>
      </w:rPr>
    </w:lvl>
  </w:abstractNum>
  <w:abstractNum w:abstractNumId="16" w15:restartNumberingAfterBreak="0">
    <w:nsid w:val="559E654F"/>
    <w:multiLevelType w:val="hybridMultilevel"/>
    <w:tmpl w:val="CF2C4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EA064C"/>
    <w:multiLevelType w:val="hybridMultilevel"/>
    <w:tmpl w:val="6F42B1DC"/>
    <w:lvl w:ilvl="0" w:tplc="2E0E5B8C">
      <w:start w:val="2"/>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992277"/>
    <w:multiLevelType w:val="hybridMultilevel"/>
    <w:tmpl w:val="5C84C11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B3373B"/>
    <w:multiLevelType w:val="hybridMultilevel"/>
    <w:tmpl w:val="E5F20C2E"/>
    <w:lvl w:ilvl="0" w:tplc="7666AC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A081513"/>
    <w:multiLevelType w:val="hybridMultilevel"/>
    <w:tmpl w:val="07B882E0"/>
    <w:lvl w:ilvl="0" w:tplc="4D807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1F7CA0"/>
    <w:multiLevelType w:val="hybridMultilevel"/>
    <w:tmpl w:val="F6640450"/>
    <w:lvl w:ilvl="0" w:tplc="AB5EEA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DCB252A"/>
    <w:multiLevelType w:val="hybridMultilevel"/>
    <w:tmpl w:val="DC681E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21"/>
  </w:num>
  <w:num w:numId="4">
    <w:abstractNumId w:val="12"/>
  </w:num>
  <w:num w:numId="5">
    <w:abstractNumId w:val="6"/>
  </w:num>
  <w:num w:numId="6">
    <w:abstractNumId w:val="9"/>
  </w:num>
  <w:num w:numId="7">
    <w:abstractNumId w:val="13"/>
  </w:num>
  <w:num w:numId="8">
    <w:abstractNumId w:val="17"/>
  </w:num>
  <w:num w:numId="9">
    <w:abstractNumId w:val="4"/>
  </w:num>
  <w:num w:numId="10">
    <w:abstractNumId w:val="5"/>
  </w:num>
  <w:num w:numId="11">
    <w:abstractNumId w:val="19"/>
  </w:num>
  <w:num w:numId="12">
    <w:abstractNumId w:val="22"/>
  </w:num>
  <w:num w:numId="13">
    <w:abstractNumId w:val="7"/>
  </w:num>
  <w:num w:numId="14">
    <w:abstractNumId w:val="20"/>
  </w:num>
  <w:num w:numId="15">
    <w:abstractNumId w:val="15"/>
  </w:num>
  <w:num w:numId="16">
    <w:abstractNumId w:val="3"/>
  </w:num>
  <w:num w:numId="17">
    <w:abstractNumId w:val="11"/>
  </w:num>
  <w:num w:numId="18">
    <w:abstractNumId w:val="10"/>
  </w:num>
  <w:num w:numId="19">
    <w:abstractNumId w:val="14"/>
  </w:num>
  <w:num w:numId="20">
    <w:abstractNumId w:val="16"/>
  </w:num>
  <w:num w:numId="2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1C45"/>
    <w:rsid w:val="000523FC"/>
    <w:rsid w:val="00052EB3"/>
    <w:rsid w:val="00053F55"/>
    <w:rsid w:val="000543F5"/>
    <w:rsid w:val="0005533E"/>
    <w:rsid w:val="000576CA"/>
    <w:rsid w:val="00060267"/>
    <w:rsid w:val="00062AB3"/>
    <w:rsid w:val="0006463C"/>
    <w:rsid w:val="00065079"/>
    <w:rsid w:val="0006584E"/>
    <w:rsid w:val="00065BF0"/>
    <w:rsid w:val="00070166"/>
    <w:rsid w:val="000701DC"/>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36298"/>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D0C"/>
    <w:rsid w:val="00232EF9"/>
    <w:rsid w:val="002351EA"/>
    <w:rsid w:val="00235C53"/>
    <w:rsid w:val="00236F8B"/>
    <w:rsid w:val="00237593"/>
    <w:rsid w:val="002411EF"/>
    <w:rsid w:val="0024138C"/>
    <w:rsid w:val="00244E78"/>
    <w:rsid w:val="00245121"/>
    <w:rsid w:val="00246FA4"/>
    <w:rsid w:val="00250CEF"/>
    <w:rsid w:val="00250D51"/>
    <w:rsid w:val="00251529"/>
    <w:rsid w:val="002520A1"/>
    <w:rsid w:val="00252584"/>
    <w:rsid w:val="0026084C"/>
    <w:rsid w:val="00265D72"/>
    <w:rsid w:val="0026799B"/>
    <w:rsid w:val="002679CE"/>
    <w:rsid w:val="00267B36"/>
    <w:rsid w:val="002708C3"/>
    <w:rsid w:val="0027268C"/>
    <w:rsid w:val="002744F8"/>
    <w:rsid w:val="002764AB"/>
    <w:rsid w:val="002804AD"/>
    <w:rsid w:val="002809C7"/>
    <w:rsid w:val="00284A7D"/>
    <w:rsid w:val="00286B8F"/>
    <w:rsid w:val="00287426"/>
    <w:rsid w:val="0029023F"/>
    <w:rsid w:val="00290BA0"/>
    <w:rsid w:val="00291D25"/>
    <w:rsid w:val="002927CF"/>
    <w:rsid w:val="002946A2"/>
    <w:rsid w:val="00295CAD"/>
    <w:rsid w:val="002A0CD3"/>
    <w:rsid w:val="002A0EF6"/>
    <w:rsid w:val="002A25F0"/>
    <w:rsid w:val="002A360E"/>
    <w:rsid w:val="002A64A8"/>
    <w:rsid w:val="002B3B61"/>
    <w:rsid w:val="002B5BC8"/>
    <w:rsid w:val="002C1018"/>
    <w:rsid w:val="002C1BBA"/>
    <w:rsid w:val="002C2EAD"/>
    <w:rsid w:val="002C395F"/>
    <w:rsid w:val="002C47CA"/>
    <w:rsid w:val="002C55AC"/>
    <w:rsid w:val="002C6E29"/>
    <w:rsid w:val="002D1275"/>
    <w:rsid w:val="002D137F"/>
    <w:rsid w:val="002D39BF"/>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34387"/>
    <w:rsid w:val="00334FC7"/>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8430F"/>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3A8"/>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7469C"/>
    <w:rsid w:val="0048049D"/>
    <w:rsid w:val="00480BEB"/>
    <w:rsid w:val="004812EC"/>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17906"/>
    <w:rsid w:val="006200C3"/>
    <w:rsid w:val="006203B9"/>
    <w:rsid w:val="0062245E"/>
    <w:rsid w:val="00622CE7"/>
    <w:rsid w:val="00623A85"/>
    <w:rsid w:val="00625B27"/>
    <w:rsid w:val="00626609"/>
    <w:rsid w:val="00627553"/>
    <w:rsid w:val="00636ECC"/>
    <w:rsid w:val="006417BB"/>
    <w:rsid w:val="006424E0"/>
    <w:rsid w:val="00644F34"/>
    <w:rsid w:val="006471C1"/>
    <w:rsid w:val="00650A57"/>
    <w:rsid w:val="00652095"/>
    <w:rsid w:val="00652351"/>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0B50"/>
    <w:rsid w:val="00693CB4"/>
    <w:rsid w:val="006969B2"/>
    <w:rsid w:val="006A25D0"/>
    <w:rsid w:val="006A3A52"/>
    <w:rsid w:val="006A4BF8"/>
    <w:rsid w:val="006A5DF2"/>
    <w:rsid w:val="006B0CFD"/>
    <w:rsid w:val="006B3C58"/>
    <w:rsid w:val="006B3DB0"/>
    <w:rsid w:val="006B3EDF"/>
    <w:rsid w:val="006B5673"/>
    <w:rsid w:val="006C2CEC"/>
    <w:rsid w:val="006C5D63"/>
    <w:rsid w:val="006C7DE3"/>
    <w:rsid w:val="006D00DF"/>
    <w:rsid w:val="006D3DB4"/>
    <w:rsid w:val="006E0563"/>
    <w:rsid w:val="006E25CD"/>
    <w:rsid w:val="006E2AD9"/>
    <w:rsid w:val="006E624C"/>
    <w:rsid w:val="006F1A4B"/>
    <w:rsid w:val="006F2F49"/>
    <w:rsid w:val="006F4E9D"/>
    <w:rsid w:val="006F5708"/>
    <w:rsid w:val="006F5EE3"/>
    <w:rsid w:val="006F6D05"/>
    <w:rsid w:val="0070150B"/>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3217"/>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4796"/>
    <w:rsid w:val="007B7E8C"/>
    <w:rsid w:val="007C4D94"/>
    <w:rsid w:val="007C55A2"/>
    <w:rsid w:val="007C622C"/>
    <w:rsid w:val="007C684E"/>
    <w:rsid w:val="007C6C40"/>
    <w:rsid w:val="007C6D6C"/>
    <w:rsid w:val="007D0649"/>
    <w:rsid w:val="007D5B54"/>
    <w:rsid w:val="007D6627"/>
    <w:rsid w:val="007E3CB1"/>
    <w:rsid w:val="007E3F1F"/>
    <w:rsid w:val="007E4840"/>
    <w:rsid w:val="007E73F1"/>
    <w:rsid w:val="007F1FA5"/>
    <w:rsid w:val="007F4780"/>
    <w:rsid w:val="007F5080"/>
    <w:rsid w:val="00801814"/>
    <w:rsid w:val="008031E6"/>
    <w:rsid w:val="008051BC"/>
    <w:rsid w:val="00807D46"/>
    <w:rsid w:val="00816443"/>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7083A"/>
    <w:rsid w:val="00871C3F"/>
    <w:rsid w:val="008723E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1DA3"/>
    <w:rsid w:val="008D2DF2"/>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3A40"/>
    <w:rsid w:val="0090450C"/>
    <w:rsid w:val="00904709"/>
    <w:rsid w:val="00904716"/>
    <w:rsid w:val="009071AA"/>
    <w:rsid w:val="009071B4"/>
    <w:rsid w:val="00910259"/>
    <w:rsid w:val="00912872"/>
    <w:rsid w:val="0091432C"/>
    <w:rsid w:val="00914574"/>
    <w:rsid w:val="00916B30"/>
    <w:rsid w:val="00925182"/>
    <w:rsid w:val="009310B3"/>
    <w:rsid w:val="00932070"/>
    <w:rsid w:val="00932369"/>
    <w:rsid w:val="009331B8"/>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538E"/>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040"/>
    <w:rsid w:val="009F125C"/>
    <w:rsid w:val="009F1CC2"/>
    <w:rsid w:val="009F2349"/>
    <w:rsid w:val="009F4F1B"/>
    <w:rsid w:val="009F5FAC"/>
    <w:rsid w:val="009F726D"/>
    <w:rsid w:val="00A01951"/>
    <w:rsid w:val="00A034C7"/>
    <w:rsid w:val="00A04DA3"/>
    <w:rsid w:val="00A07337"/>
    <w:rsid w:val="00A100DB"/>
    <w:rsid w:val="00A10754"/>
    <w:rsid w:val="00A12491"/>
    <w:rsid w:val="00A132C0"/>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0E34"/>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85CCB"/>
    <w:rsid w:val="00A932FD"/>
    <w:rsid w:val="00A93496"/>
    <w:rsid w:val="00AA13A0"/>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193A"/>
    <w:rsid w:val="00B02478"/>
    <w:rsid w:val="00B045C6"/>
    <w:rsid w:val="00B047AC"/>
    <w:rsid w:val="00B10351"/>
    <w:rsid w:val="00B115BE"/>
    <w:rsid w:val="00B11D9C"/>
    <w:rsid w:val="00B12B6A"/>
    <w:rsid w:val="00B1679F"/>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3112"/>
    <w:rsid w:val="00B83B5C"/>
    <w:rsid w:val="00B8720C"/>
    <w:rsid w:val="00B878A9"/>
    <w:rsid w:val="00B91449"/>
    <w:rsid w:val="00B93F45"/>
    <w:rsid w:val="00B96A52"/>
    <w:rsid w:val="00B97367"/>
    <w:rsid w:val="00BA1DC6"/>
    <w:rsid w:val="00BA263C"/>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389C"/>
    <w:rsid w:val="00BE4165"/>
    <w:rsid w:val="00BE7377"/>
    <w:rsid w:val="00BF245D"/>
    <w:rsid w:val="00BF6CE7"/>
    <w:rsid w:val="00C0035A"/>
    <w:rsid w:val="00C01533"/>
    <w:rsid w:val="00C02AB0"/>
    <w:rsid w:val="00C037E9"/>
    <w:rsid w:val="00C04A96"/>
    <w:rsid w:val="00C11732"/>
    <w:rsid w:val="00C13C31"/>
    <w:rsid w:val="00C2427A"/>
    <w:rsid w:val="00C24FC1"/>
    <w:rsid w:val="00C25048"/>
    <w:rsid w:val="00C255A2"/>
    <w:rsid w:val="00C265B6"/>
    <w:rsid w:val="00C301B6"/>
    <w:rsid w:val="00C31093"/>
    <w:rsid w:val="00C3146C"/>
    <w:rsid w:val="00C32EE0"/>
    <w:rsid w:val="00C33556"/>
    <w:rsid w:val="00C34151"/>
    <w:rsid w:val="00C3441A"/>
    <w:rsid w:val="00C345A3"/>
    <w:rsid w:val="00C347C6"/>
    <w:rsid w:val="00C351F1"/>
    <w:rsid w:val="00C3660C"/>
    <w:rsid w:val="00C47BDD"/>
    <w:rsid w:val="00C55AAF"/>
    <w:rsid w:val="00C60835"/>
    <w:rsid w:val="00C61118"/>
    <w:rsid w:val="00C61BBB"/>
    <w:rsid w:val="00C63ACE"/>
    <w:rsid w:val="00C64538"/>
    <w:rsid w:val="00C65434"/>
    <w:rsid w:val="00C67F03"/>
    <w:rsid w:val="00C71942"/>
    <w:rsid w:val="00C75522"/>
    <w:rsid w:val="00C759BE"/>
    <w:rsid w:val="00C75FA0"/>
    <w:rsid w:val="00C75FCA"/>
    <w:rsid w:val="00C761FF"/>
    <w:rsid w:val="00C84AB8"/>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1094"/>
    <w:rsid w:val="00CB25CD"/>
    <w:rsid w:val="00CB2CA3"/>
    <w:rsid w:val="00CB35BD"/>
    <w:rsid w:val="00CB3D1A"/>
    <w:rsid w:val="00CB5DB9"/>
    <w:rsid w:val="00CB5FCC"/>
    <w:rsid w:val="00CC2C8D"/>
    <w:rsid w:val="00CC3E81"/>
    <w:rsid w:val="00CC4CED"/>
    <w:rsid w:val="00CD6650"/>
    <w:rsid w:val="00CD7D36"/>
    <w:rsid w:val="00CE380F"/>
    <w:rsid w:val="00CE47C2"/>
    <w:rsid w:val="00CE4FF2"/>
    <w:rsid w:val="00CE5CC4"/>
    <w:rsid w:val="00CE622C"/>
    <w:rsid w:val="00CE6EB8"/>
    <w:rsid w:val="00CF0670"/>
    <w:rsid w:val="00CF128B"/>
    <w:rsid w:val="00CF530E"/>
    <w:rsid w:val="00CF6B20"/>
    <w:rsid w:val="00CF72A9"/>
    <w:rsid w:val="00CF7EE3"/>
    <w:rsid w:val="00D03669"/>
    <w:rsid w:val="00D03E6C"/>
    <w:rsid w:val="00D11CA4"/>
    <w:rsid w:val="00D125EB"/>
    <w:rsid w:val="00D22CEE"/>
    <w:rsid w:val="00D24BFF"/>
    <w:rsid w:val="00D27DC0"/>
    <w:rsid w:val="00D32242"/>
    <w:rsid w:val="00D33E60"/>
    <w:rsid w:val="00D36EA1"/>
    <w:rsid w:val="00D37C09"/>
    <w:rsid w:val="00D43D62"/>
    <w:rsid w:val="00D46C52"/>
    <w:rsid w:val="00D473DF"/>
    <w:rsid w:val="00D50535"/>
    <w:rsid w:val="00D53369"/>
    <w:rsid w:val="00D558EC"/>
    <w:rsid w:val="00D5614B"/>
    <w:rsid w:val="00D60332"/>
    <w:rsid w:val="00D63E06"/>
    <w:rsid w:val="00D64767"/>
    <w:rsid w:val="00D6505A"/>
    <w:rsid w:val="00D66A83"/>
    <w:rsid w:val="00D66CDE"/>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C0E22"/>
    <w:rsid w:val="00DD1768"/>
    <w:rsid w:val="00DD2145"/>
    <w:rsid w:val="00DD2E6E"/>
    <w:rsid w:val="00DD4ADF"/>
    <w:rsid w:val="00DD77AF"/>
    <w:rsid w:val="00DE02CA"/>
    <w:rsid w:val="00DE0B7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0EB2"/>
    <w:rsid w:val="00E35818"/>
    <w:rsid w:val="00E36CF5"/>
    <w:rsid w:val="00E405A8"/>
    <w:rsid w:val="00E424E3"/>
    <w:rsid w:val="00E442F1"/>
    <w:rsid w:val="00E4544B"/>
    <w:rsid w:val="00E46424"/>
    <w:rsid w:val="00E53AC5"/>
    <w:rsid w:val="00E54E35"/>
    <w:rsid w:val="00E56D52"/>
    <w:rsid w:val="00E57939"/>
    <w:rsid w:val="00E62F52"/>
    <w:rsid w:val="00E65645"/>
    <w:rsid w:val="00E7182D"/>
    <w:rsid w:val="00E72A0D"/>
    <w:rsid w:val="00E754F1"/>
    <w:rsid w:val="00E82DB3"/>
    <w:rsid w:val="00E83005"/>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4C16"/>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616"/>
    <w:rsid w:val="00F31DF0"/>
    <w:rsid w:val="00F32583"/>
    <w:rsid w:val="00F340C7"/>
    <w:rsid w:val="00F35889"/>
    <w:rsid w:val="00F35D29"/>
    <w:rsid w:val="00F360FB"/>
    <w:rsid w:val="00F36893"/>
    <w:rsid w:val="00F37E3E"/>
    <w:rsid w:val="00F404DB"/>
    <w:rsid w:val="00F40F63"/>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A70"/>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CDDDA"/>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0"/>
    <w:qFormat/>
    <w:rsid w:val="00E23BC4"/>
    <w:pPr>
      <w:keepNext/>
      <w:jc w:val="both"/>
      <w:outlineLvl w:val="0"/>
    </w:pPr>
    <w:rPr>
      <w:b/>
      <w:szCs w:val="36"/>
    </w:rPr>
  </w:style>
  <w:style w:type="paragraph" w:styleId="2">
    <w:name w:val="heading 2"/>
    <w:aliases w:val="ГЛАВА,Заголовок 2 Знак"/>
    <w:basedOn w:val="a1"/>
    <w:next w:val="a1"/>
    <w:link w:val="21"/>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2"/>
    <w:link w:val="2"/>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1">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qFormat/>
    <w:rsid w:val="00E23BC4"/>
    <w:rPr>
      <w:rFonts w:ascii="Tahoma" w:hAnsi="Tahoma" w:cs="Tahoma"/>
      <w:sz w:val="16"/>
      <w:szCs w:val="16"/>
    </w:rPr>
  </w:style>
  <w:style w:type="character" w:customStyle="1" w:styleId="a6">
    <w:name w:val="Текст выноски Знак"/>
    <w:basedOn w:val="a2"/>
    <w:link w:val="a5"/>
    <w:uiPriority w:val="99"/>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
    <w:basedOn w:val="a1"/>
    <w:uiPriority w:val="99"/>
    <w:rsid w:val="00E23BC4"/>
    <w:pPr>
      <w:spacing w:before="100" w:beforeAutospacing="1" w:after="100" w:afterAutospacing="1"/>
    </w:pPr>
  </w:style>
  <w:style w:type="paragraph" w:styleId="a9">
    <w:name w:val="Title"/>
    <w:aliases w:val="Название"/>
    <w:basedOn w:val="a1"/>
    <w:link w:val="aa"/>
    <w:uiPriority w:val="10"/>
    <w:qFormat/>
    <w:rsid w:val="00E23BC4"/>
    <w:pPr>
      <w:jc w:val="center"/>
    </w:pPr>
    <w:rPr>
      <w:sz w:val="28"/>
      <w:szCs w:val="20"/>
    </w:rPr>
  </w:style>
  <w:style w:type="character" w:customStyle="1" w:styleId="aa">
    <w:name w:val="Заголовок Знак"/>
    <w:aliases w:val="Название Знак2"/>
    <w:basedOn w:val="a2"/>
    <w:link w:val="a9"/>
    <w:uiPriority w:val="10"/>
    <w:rsid w:val="00E23BC4"/>
    <w:rPr>
      <w:sz w:val="28"/>
      <w:lang w:val="ru-RU" w:eastAsia="ru-RU" w:bidi="ar-SA"/>
    </w:rPr>
  </w:style>
  <w:style w:type="paragraph" w:styleId="ab">
    <w:name w:val="Subtitle"/>
    <w:basedOn w:val="a1"/>
    <w:link w:val="ac"/>
    <w:qFormat/>
    <w:rsid w:val="00E23BC4"/>
    <w:pPr>
      <w:jc w:val="center"/>
    </w:pPr>
    <w:rPr>
      <w:b/>
      <w:sz w:val="32"/>
      <w:szCs w:val="20"/>
    </w:rPr>
  </w:style>
  <w:style w:type="character" w:customStyle="1" w:styleId="ac">
    <w:name w:val="Подзаголовок Знак"/>
    <w:basedOn w:val="a2"/>
    <w:link w:val="ab"/>
    <w:rsid w:val="00BA1DC6"/>
    <w:rPr>
      <w:b/>
      <w:sz w:val="32"/>
    </w:rPr>
  </w:style>
  <w:style w:type="paragraph" w:styleId="ad">
    <w:name w:val="Body Text Indent"/>
    <w:basedOn w:val="a1"/>
    <w:link w:val="ae"/>
    <w:rsid w:val="00E23BC4"/>
    <w:pPr>
      <w:overflowPunct w:val="0"/>
      <w:autoSpaceDE w:val="0"/>
      <w:autoSpaceDN w:val="0"/>
      <w:adjustRightInd w:val="0"/>
      <w:ind w:firstLine="851"/>
      <w:jc w:val="both"/>
      <w:textAlignment w:val="baseline"/>
    </w:pPr>
    <w:rPr>
      <w:sz w:val="28"/>
      <w:szCs w:val="20"/>
    </w:rPr>
  </w:style>
  <w:style w:type="character" w:customStyle="1" w:styleId="ae">
    <w:name w:val="Основной текст с отступом Знак"/>
    <w:basedOn w:val="a2"/>
    <w:link w:val="ad"/>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
    <w:name w:val="Hyperlink"/>
    <w:basedOn w:val="a2"/>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1"/>
    <w:link w:val="22"/>
    <w:rsid w:val="00E23BC4"/>
    <w:pPr>
      <w:spacing w:before="120"/>
      <w:ind w:right="5102"/>
      <w:jc w:val="center"/>
    </w:pPr>
    <w:rPr>
      <w:sz w:val="26"/>
      <w:szCs w:val="20"/>
    </w:rPr>
  </w:style>
  <w:style w:type="character" w:customStyle="1" w:styleId="22">
    <w:name w:val="Основной текст 2 Знак"/>
    <w:basedOn w:val="a2"/>
    <w:link w:val="20"/>
    <w:rsid w:val="00740B69"/>
    <w:rPr>
      <w:sz w:val="26"/>
    </w:rPr>
  </w:style>
  <w:style w:type="table" w:styleId="af0">
    <w:name w:val="Table Grid"/>
    <w:aliases w:val="Table Grid Report"/>
    <w:basedOn w:val="a3"/>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2"/>
    <w:link w:val="23"/>
    <w:rsid w:val="00E23BC4"/>
    <w:rPr>
      <w:lang w:val="ru-RU" w:eastAsia="ru-RU" w:bidi="ar-SA"/>
    </w:rPr>
  </w:style>
  <w:style w:type="paragraph" w:customStyle="1" w:styleId="12">
    <w:name w:val="Знак Знак Знак1 Знак"/>
    <w:basedOn w:val="a1"/>
    <w:rsid w:val="0026084C"/>
    <w:pPr>
      <w:spacing w:after="160" w:line="240" w:lineRule="exact"/>
    </w:pPr>
    <w:rPr>
      <w:rFonts w:ascii="Verdana" w:hAnsi="Verdana"/>
      <w:sz w:val="20"/>
      <w:szCs w:val="20"/>
      <w:lang w:val="en-US" w:eastAsia="en-US"/>
    </w:rPr>
  </w:style>
  <w:style w:type="paragraph" w:styleId="af1">
    <w:name w:val="footer"/>
    <w:basedOn w:val="a1"/>
    <w:link w:val="af2"/>
    <w:rsid w:val="0026084C"/>
    <w:pPr>
      <w:tabs>
        <w:tab w:val="center" w:pos="4677"/>
        <w:tab w:val="right" w:pos="9355"/>
      </w:tabs>
    </w:pPr>
  </w:style>
  <w:style w:type="character" w:customStyle="1" w:styleId="af2">
    <w:name w:val="Нижний колонтитул Знак"/>
    <w:basedOn w:val="a2"/>
    <w:link w:val="af1"/>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25">
    <w:name w:val="Body Text Indent 2"/>
    <w:basedOn w:val="a1"/>
    <w:link w:val="26"/>
    <w:rsid w:val="00797528"/>
    <w:pPr>
      <w:spacing w:after="120" w:line="480" w:lineRule="auto"/>
      <w:ind w:left="283"/>
    </w:pPr>
  </w:style>
  <w:style w:type="character" w:customStyle="1" w:styleId="26">
    <w:name w:val="Основной текст с отступом 2 Знак"/>
    <w:basedOn w:val="a2"/>
    <w:link w:val="25"/>
    <w:qFormat/>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3">
    <w:name w:val="Body Text"/>
    <w:aliases w:val="Text1,Таймс Нью"/>
    <w:basedOn w:val="33"/>
    <w:link w:val="af4"/>
    <w:qFormat/>
    <w:rsid w:val="00797528"/>
    <w:pPr>
      <w:ind w:left="3828" w:hanging="288"/>
      <w:jc w:val="both"/>
    </w:pPr>
    <w:rPr>
      <w:sz w:val="22"/>
      <w:szCs w:val="22"/>
    </w:rPr>
  </w:style>
  <w:style w:type="character" w:customStyle="1" w:styleId="af4">
    <w:name w:val="Основной текст Знак"/>
    <w:aliases w:val="Text1 Знак,Таймс Нью Знак"/>
    <w:basedOn w:val="a2"/>
    <w:link w:val="af3"/>
    <w:rsid w:val="00433FF5"/>
    <w:rPr>
      <w:sz w:val="22"/>
      <w:szCs w:val="22"/>
    </w:rPr>
  </w:style>
  <w:style w:type="paragraph" w:styleId="af5">
    <w:name w:val="header"/>
    <w:basedOn w:val="a1"/>
    <w:link w:val="af6"/>
    <w:rsid w:val="00797528"/>
    <w:pPr>
      <w:widowControl w:val="0"/>
      <w:tabs>
        <w:tab w:val="center" w:pos="4153"/>
        <w:tab w:val="right" w:pos="8306"/>
      </w:tabs>
    </w:pPr>
    <w:rPr>
      <w:sz w:val="20"/>
      <w:szCs w:val="20"/>
    </w:rPr>
  </w:style>
  <w:style w:type="character" w:customStyle="1" w:styleId="af6">
    <w:name w:val="Верхний колонтитул Знак"/>
    <w:basedOn w:val="a2"/>
    <w:link w:val="af5"/>
    <w:rsid w:val="00D43D62"/>
  </w:style>
  <w:style w:type="character" w:styleId="af7">
    <w:name w:val="page number"/>
    <w:basedOn w:val="a2"/>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8">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9">
    <w:name w:val="footnote text"/>
    <w:basedOn w:val="a1"/>
    <w:link w:val="afa"/>
    <w:rsid w:val="00797528"/>
    <w:rPr>
      <w:color w:val="000000"/>
      <w:sz w:val="20"/>
      <w:szCs w:val="20"/>
    </w:rPr>
  </w:style>
  <w:style w:type="character" w:customStyle="1" w:styleId="afa">
    <w:name w:val="Текст сноски Знак"/>
    <w:basedOn w:val="a2"/>
    <w:link w:val="af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b">
    <w:name w:val="Emphasis"/>
    <w:basedOn w:val="a2"/>
    <w:uiPriority w:val="20"/>
    <w:qFormat/>
    <w:rsid w:val="00797528"/>
    <w:rPr>
      <w:i/>
    </w:rPr>
  </w:style>
  <w:style w:type="paragraph" w:customStyle="1" w:styleId="18">
    <w:name w:val="Знак1 Знак Знак Знак"/>
    <w:basedOn w:val="a1"/>
    <w:uiPriority w:val="99"/>
    <w:rsid w:val="00797528"/>
    <w:rPr>
      <w:rFonts w:ascii="Verdana" w:hAnsi="Verdana" w:cs="Verdana"/>
      <w:sz w:val="20"/>
      <w:szCs w:val="20"/>
      <w:lang w:val="en-US" w:eastAsia="en-US"/>
    </w:rPr>
  </w:style>
  <w:style w:type="paragraph" w:customStyle="1" w:styleId="19">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c">
    <w:name w:val="Strong"/>
    <w:basedOn w:val="a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d">
    <w:name w:val="endnote text"/>
    <w:basedOn w:val="a1"/>
    <w:link w:val="afe"/>
    <w:uiPriority w:val="99"/>
    <w:semiHidden/>
    <w:rsid w:val="00A65E8A"/>
    <w:pPr>
      <w:autoSpaceDE w:val="0"/>
      <w:autoSpaceDN w:val="0"/>
    </w:pPr>
    <w:rPr>
      <w:sz w:val="20"/>
      <w:szCs w:val="20"/>
    </w:rPr>
  </w:style>
  <w:style w:type="character" w:styleId="aff">
    <w:name w:val="endnote reference"/>
    <w:basedOn w:val="a2"/>
    <w:semiHidden/>
    <w:rsid w:val="00A65E8A"/>
    <w:rPr>
      <w:vertAlign w:val="superscript"/>
    </w:rPr>
  </w:style>
  <w:style w:type="paragraph" w:styleId="aff0">
    <w:name w:val="No Spacing"/>
    <w:basedOn w:val="a1"/>
    <w:link w:val="aff1"/>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2">
    <w:name w:val="Для записок"/>
    <w:basedOn w:val="a1"/>
    <w:rsid w:val="00D43D62"/>
    <w:pPr>
      <w:spacing w:after="100"/>
      <w:ind w:firstLine="720"/>
      <w:jc w:val="both"/>
    </w:pPr>
    <w:rPr>
      <w:szCs w:val="20"/>
    </w:rPr>
  </w:style>
  <w:style w:type="paragraph" w:customStyle="1" w:styleId="aff3">
    <w:name w:val="Îáû÷íûé"/>
    <w:rsid w:val="008F4E4F"/>
    <w:rPr>
      <w:sz w:val="28"/>
    </w:rPr>
  </w:style>
  <w:style w:type="paragraph" w:customStyle="1" w:styleId="29">
    <w:name w:val="Îñíîâíîé òåêñò 2"/>
    <w:basedOn w:val="aff3"/>
    <w:rsid w:val="008F4E4F"/>
    <w:pPr>
      <w:ind w:firstLine="720"/>
      <w:jc w:val="both"/>
    </w:pPr>
  </w:style>
  <w:style w:type="paragraph" w:customStyle="1" w:styleId="1a">
    <w:name w:val="Абзац списка1"/>
    <w:basedOn w:val="a1"/>
    <w:rsid w:val="00CA2349"/>
    <w:pPr>
      <w:ind w:left="720"/>
      <w:contextualSpacing/>
    </w:pPr>
    <w:rPr>
      <w:rFonts w:eastAsia="Calibri"/>
      <w:sz w:val="20"/>
      <w:szCs w:val="20"/>
    </w:rPr>
  </w:style>
  <w:style w:type="paragraph" w:customStyle="1" w:styleId="1b">
    <w:name w:val="нум список 1"/>
    <w:basedOn w:val="a1"/>
    <w:rsid w:val="00CA2349"/>
    <w:pPr>
      <w:tabs>
        <w:tab w:val="left" w:pos="360"/>
      </w:tabs>
      <w:spacing w:before="120" w:after="120"/>
      <w:jc w:val="both"/>
    </w:pPr>
    <w:rPr>
      <w:rFonts w:eastAsia="Calibri"/>
      <w:szCs w:val="20"/>
      <w:lang w:eastAsia="ar-SA"/>
    </w:rPr>
  </w:style>
  <w:style w:type="paragraph" w:customStyle="1" w:styleId="1c">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4">
    <w:name w:val="Обычный + По ширине"/>
    <w:aliases w:val="Первая строка:  1,25 см"/>
    <w:basedOn w:val="a1"/>
    <w:rsid w:val="00433FF5"/>
  </w:style>
  <w:style w:type="character" w:styleId="aff5">
    <w:name w:val="FollowedHyperlink"/>
    <w:basedOn w:val="a2"/>
    <w:unhideWhenUsed/>
    <w:qFormat/>
    <w:rsid w:val="00433FF5"/>
    <w:rPr>
      <w:color w:val="800080"/>
      <w:u w:val="single"/>
    </w:rPr>
  </w:style>
  <w:style w:type="paragraph" w:customStyle="1" w:styleId="220">
    <w:name w:val="Основной текст 22"/>
    <w:basedOn w:val="a1"/>
    <w:rsid w:val="00740B69"/>
    <w:pPr>
      <w:ind w:firstLine="720"/>
      <w:jc w:val="both"/>
    </w:pPr>
    <w:rPr>
      <w:sz w:val="28"/>
      <w:szCs w:val="20"/>
    </w:rPr>
  </w:style>
  <w:style w:type="paragraph" w:styleId="HTML">
    <w:name w:val="HTML Preformatted"/>
    <w:basedOn w:val="a1"/>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740B69"/>
    <w:rPr>
      <w:rFonts w:ascii="Courier New" w:eastAsia="Courier New" w:hAnsi="Courier New"/>
    </w:rPr>
  </w:style>
  <w:style w:type="paragraph" w:customStyle="1" w:styleId="text">
    <w:name w:val="text"/>
    <w:basedOn w:val="a1"/>
    <w:rsid w:val="00740B69"/>
    <w:pPr>
      <w:spacing w:before="80" w:after="80"/>
      <w:ind w:left="400"/>
    </w:pPr>
    <w:rPr>
      <w:rFonts w:ascii="Arial" w:hAnsi="Arial" w:cs="Arial"/>
      <w:color w:val="000000"/>
      <w:sz w:val="18"/>
      <w:szCs w:val="18"/>
    </w:rPr>
  </w:style>
  <w:style w:type="paragraph" w:customStyle="1" w:styleId="1d">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Содержимое таблицы"/>
    <w:basedOn w:val="a1"/>
    <w:rsid w:val="0042689C"/>
    <w:pPr>
      <w:widowControl w:val="0"/>
      <w:suppressLineNumbers/>
      <w:suppressAutoHyphens/>
    </w:pPr>
    <w:rPr>
      <w:rFonts w:eastAsia="Lucida Sans Unicode"/>
    </w:rPr>
  </w:style>
  <w:style w:type="paragraph" w:styleId="aff7">
    <w:name w:val="List Paragraph"/>
    <w:basedOn w:val="a1"/>
    <w:link w:val="aff8"/>
    <w:uiPriority w:val="34"/>
    <w:qFormat/>
    <w:rsid w:val="009B7453"/>
    <w:pPr>
      <w:spacing w:after="200" w:line="276" w:lineRule="auto"/>
      <w:ind w:left="720"/>
      <w:contextualSpacing/>
    </w:pPr>
    <w:rPr>
      <w:rFonts w:ascii="Calibri" w:hAnsi="Calibri"/>
      <w:sz w:val="22"/>
      <w:szCs w:val="22"/>
    </w:rPr>
  </w:style>
  <w:style w:type="paragraph" w:styleId="aff9">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a">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b">
    <w:name w:val="МУ Обычный стиль"/>
    <w:basedOn w:val="a1"/>
    <w:autoRedefine/>
    <w:rsid w:val="00B11D9C"/>
    <w:pPr>
      <w:tabs>
        <w:tab w:val="left" w:pos="851"/>
      </w:tabs>
      <w:autoSpaceDE w:val="0"/>
      <w:autoSpaceDN w:val="0"/>
      <w:adjustRightInd w:val="0"/>
      <w:ind w:firstLine="567"/>
      <w:jc w:val="both"/>
    </w:pPr>
  </w:style>
  <w:style w:type="character" w:styleId="affc">
    <w:name w:val="annotation reference"/>
    <w:basedOn w:val="a2"/>
    <w:rsid w:val="00B11D9C"/>
    <w:rPr>
      <w:rFonts w:cs="Times New Roman"/>
      <w:sz w:val="16"/>
      <w:szCs w:val="16"/>
    </w:rPr>
  </w:style>
  <w:style w:type="paragraph" w:styleId="affd">
    <w:name w:val="annotation text"/>
    <w:basedOn w:val="a1"/>
    <w:link w:val="affe"/>
    <w:rsid w:val="00B11D9C"/>
    <w:pPr>
      <w:spacing w:after="200"/>
    </w:pPr>
    <w:rPr>
      <w:rFonts w:ascii="Calibri" w:hAnsi="Calibri"/>
      <w:sz w:val="20"/>
      <w:szCs w:val="20"/>
    </w:rPr>
  </w:style>
  <w:style w:type="character" w:customStyle="1" w:styleId="affe">
    <w:name w:val="Текст примечания Знак"/>
    <w:basedOn w:val="a2"/>
    <w:link w:val="affd"/>
    <w:rsid w:val="00B11D9C"/>
    <w:rPr>
      <w:rFonts w:ascii="Calibri" w:hAnsi="Calibri"/>
    </w:rPr>
  </w:style>
  <w:style w:type="paragraph" w:styleId="afff">
    <w:name w:val="annotation subject"/>
    <w:basedOn w:val="affd"/>
    <w:next w:val="affd"/>
    <w:link w:val="afff0"/>
    <w:rsid w:val="00B11D9C"/>
    <w:rPr>
      <w:b/>
      <w:bCs/>
    </w:rPr>
  </w:style>
  <w:style w:type="character" w:customStyle="1" w:styleId="afff0">
    <w:name w:val="Тема примечания Знак"/>
    <w:basedOn w:val="affe"/>
    <w:link w:val="afff"/>
    <w:rsid w:val="00B11D9C"/>
    <w:rPr>
      <w:rFonts w:ascii="Calibri" w:hAnsi="Calibri"/>
      <w:b/>
      <w:bCs/>
    </w:rPr>
  </w:style>
  <w:style w:type="character" w:styleId="afff1">
    <w:name w:val="footnote reference"/>
    <w:basedOn w:val="a2"/>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0">
    <w:name w:val="Абзац списка1"/>
    <w:basedOn w:val="a1"/>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1"/>
    <w:next w:val="af3"/>
    <w:rsid w:val="00FF04D3"/>
    <w:pPr>
      <w:suppressAutoHyphens/>
      <w:jc w:val="center"/>
    </w:pPr>
    <w:rPr>
      <w:b/>
      <w:lang w:eastAsia="zh-CN"/>
    </w:rPr>
  </w:style>
  <w:style w:type="paragraph" w:styleId="afff2">
    <w:name w:val="List"/>
    <w:basedOn w:val="af3"/>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1"/>
    <w:rsid w:val="00FF04D3"/>
    <w:pPr>
      <w:suppressLineNumbers/>
      <w:suppressAutoHyphens/>
    </w:pPr>
    <w:rPr>
      <w:rFonts w:cs="Mangal"/>
      <w:lang w:eastAsia="zh-CN"/>
    </w:rPr>
  </w:style>
  <w:style w:type="paragraph" w:customStyle="1" w:styleId="afff3">
    <w:name w:val="Заголовок таблицы"/>
    <w:basedOn w:val="aff6"/>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4">
    <w:name w:val="Document Map"/>
    <w:basedOn w:val="a1"/>
    <w:link w:val="afff5"/>
    <w:unhideWhenUsed/>
    <w:rsid w:val="008B735B"/>
    <w:rPr>
      <w:rFonts w:ascii="Tahoma" w:hAnsi="Tahoma" w:cs="Tahoma"/>
      <w:sz w:val="16"/>
      <w:szCs w:val="16"/>
    </w:rPr>
  </w:style>
  <w:style w:type="character" w:customStyle="1" w:styleId="afff5">
    <w:name w:val="Схема документа Знак"/>
    <w:basedOn w:val="a2"/>
    <w:link w:val="afff4"/>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6">
    <w:name w:val="Регламент Знак"/>
    <w:basedOn w:val="a2"/>
    <w:link w:val="afff7"/>
    <w:uiPriority w:val="99"/>
    <w:locked/>
    <w:rsid w:val="00A34483"/>
    <w:rPr>
      <w:b/>
      <w:sz w:val="24"/>
      <w:szCs w:val="24"/>
    </w:rPr>
  </w:style>
  <w:style w:type="paragraph" w:customStyle="1" w:styleId="afff7">
    <w:name w:val="Регламент"/>
    <w:basedOn w:val="2"/>
    <w:link w:val="afff6"/>
    <w:uiPriority w:val="99"/>
    <w:rsid w:val="00A34483"/>
    <w:pPr>
      <w:spacing w:line="240" w:lineRule="auto"/>
      <w:ind w:left="720" w:hanging="360"/>
    </w:pPr>
    <w:rPr>
      <w:sz w:val="24"/>
      <w:szCs w:val="24"/>
    </w:rPr>
  </w:style>
  <w:style w:type="paragraph" w:customStyle="1" w:styleId="afff8">
    <w:name w:val="Официальный"/>
    <w:basedOn w:val="a1"/>
    <w:uiPriority w:val="99"/>
    <w:rsid w:val="00A34483"/>
    <w:pPr>
      <w:spacing w:after="200"/>
      <w:ind w:left="425" w:hanging="425"/>
      <w:contextualSpacing/>
    </w:pPr>
    <w:rPr>
      <w:szCs w:val="22"/>
      <w:lang w:eastAsia="en-US"/>
    </w:rPr>
  </w:style>
  <w:style w:type="character" w:customStyle="1" w:styleId="afff9">
    <w:name w:val="Основной текст_"/>
    <w:basedOn w:val="a2"/>
    <w:link w:val="1f5"/>
    <w:locked/>
    <w:rsid w:val="00A34483"/>
    <w:rPr>
      <w:sz w:val="23"/>
      <w:szCs w:val="23"/>
      <w:shd w:val="clear" w:color="auto" w:fill="FFFFFF"/>
    </w:rPr>
  </w:style>
  <w:style w:type="paragraph" w:customStyle="1" w:styleId="1f5">
    <w:name w:val="Основной текст1"/>
    <w:basedOn w:val="a1"/>
    <w:link w:val="afff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a">
    <w:name w:val="Plain Text"/>
    <w:basedOn w:val="a1"/>
    <w:link w:val="afffb"/>
    <w:rsid w:val="004F7A52"/>
    <w:rPr>
      <w:rFonts w:ascii="Courier New" w:hAnsi="Courier New" w:cs="Courier New"/>
      <w:sz w:val="20"/>
      <w:szCs w:val="20"/>
    </w:rPr>
  </w:style>
  <w:style w:type="character" w:customStyle="1" w:styleId="afffb">
    <w:name w:val="Текст Знак"/>
    <w:basedOn w:val="a2"/>
    <w:link w:val="afffa"/>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a">
    <w:name w:val="Заголовок №2_"/>
    <w:basedOn w:val="a2"/>
    <w:link w:val="2b"/>
    <w:rsid w:val="00CA5164"/>
    <w:rPr>
      <w:b/>
      <w:bCs/>
      <w:shd w:val="clear" w:color="auto" w:fill="FFFFFF"/>
    </w:rPr>
  </w:style>
  <w:style w:type="paragraph" w:customStyle="1" w:styleId="2b">
    <w:name w:val="Заголовок №2"/>
    <w:basedOn w:val="a1"/>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2"/>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1"/>
    <w:link w:val="2c"/>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2"/>
    <w:link w:val="1f7"/>
    <w:locked/>
    <w:rsid w:val="001E4CA8"/>
    <w:rPr>
      <w:b/>
      <w:bCs/>
      <w:shd w:val="clear" w:color="auto" w:fill="FFFFFF"/>
    </w:rPr>
  </w:style>
  <w:style w:type="paragraph" w:customStyle="1" w:styleId="1f7">
    <w:name w:val="Заголовок №1"/>
    <w:basedOn w:val="a1"/>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c">
    <w:name w:val="Кабинет"/>
    <w:basedOn w:val="a1"/>
    <w:uiPriority w:val="99"/>
    <w:rsid w:val="00FE0C4B"/>
    <w:pPr>
      <w:jc w:val="center"/>
    </w:pPr>
  </w:style>
  <w:style w:type="paragraph" w:customStyle="1" w:styleId="afffd">
    <w:name w:val="ФИО"/>
    <w:basedOn w:val="a1"/>
    <w:uiPriority w:val="99"/>
    <w:rsid w:val="00FE0C4B"/>
    <w:rPr>
      <w:b/>
    </w:rPr>
  </w:style>
  <w:style w:type="paragraph" w:customStyle="1" w:styleId="afffe">
    <w:name w:val="Должность"/>
    <w:basedOn w:val="a1"/>
    <w:next w:val="afffd"/>
    <w:uiPriority w:val="99"/>
    <w:rsid w:val="00FE0C4B"/>
    <w:rPr>
      <w:i/>
      <w:color w:val="000000"/>
    </w:rPr>
  </w:style>
  <w:style w:type="paragraph" w:customStyle="1" w:styleId="affff">
    <w:name w:val="Телефон"/>
    <w:basedOn w:val="a1"/>
    <w:uiPriority w:val="99"/>
    <w:rsid w:val="00FE0C4B"/>
    <w:pPr>
      <w:jc w:val="center"/>
    </w:pPr>
    <w:rPr>
      <w:b/>
    </w:rPr>
  </w:style>
  <w:style w:type="paragraph" w:customStyle="1" w:styleId="affff0">
    <w:name w:val="Адресные реквизиты"/>
    <w:basedOn w:val="af3"/>
    <w:next w:val="af3"/>
    <w:uiPriority w:val="99"/>
    <w:rsid w:val="00FE0C4B"/>
    <w:pPr>
      <w:widowControl/>
      <w:ind w:left="0" w:firstLine="0"/>
    </w:pPr>
    <w:rPr>
      <w:sz w:val="24"/>
      <w:szCs w:val="24"/>
    </w:rPr>
  </w:style>
  <w:style w:type="paragraph" w:customStyle="1" w:styleId="affff1">
    <w:name w:val="Обращение"/>
    <w:basedOn w:val="a1"/>
    <w:next w:val="a1"/>
    <w:uiPriority w:val="99"/>
    <w:rsid w:val="00FE0C4B"/>
    <w:pPr>
      <w:spacing w:before="240" w:after="120"/>
      <w:jc w:val="center"/>
    </w:pPr>
    <w:rPr>
      <w:sz w:val="26"/>
    </w:rPr>
  </w:style>
  <w:style w:type="paragraph" w:customStyle="1" w:styleId="affff2">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3">
    <w:name w:val="Исполнитель"/>
    <w:basedOn w:val="a1"/>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4">
    <w:name w:val="Подпись док"/>
    <w:basedOn w:val="1"/>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2"/>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2"/>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2"/>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2"/>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2"/>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2"/>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5">
    <w:name w:val="Цветовое выделение"/>
    <w:uiPriority w:val="99"/>
    <w:rsid w:val="005E358C"/>
    <w:rPr>
      <w:b/>
      <w:bCs/>
      <w:color w:val="26282F"/>
    </w:rPr>
  </w:style>
  <w:style w:type="character" w:customStyle="1" w:styleId="affff6">
    <w:name w:val="Гипертекстовая ссылка"/>
    <w:basedOn w:val="affff5"/>
    <w:uiPriority w:val="99"/>
    <w:rsid w:val="005E358C"/>
    <w:rPr>
      <w:b/>
      <w:bCs/>
      <w:color w:val="106BBE"/>
    </w:rPr>
  </w:style>
  <w:style w:type="character" w:customStyle="1" w:styleId="affff7">
    <w:name w:val="Активная гипертекстовая ссылка"/>
    <w:basedOn w:val="affff6"/>
    <w:uiPriority w:val="99"/>
    <w:rsid w:val="005E358C"/>
    <w:rPr>
      <w:b/>
      <w:bCs/>
      <w:color w:val="106BBE"/>
      <w:u w:val="single"/>
    </w:rPr>
  </w:style>
  <w:style w:type="paragraph" w:customStyle="1" w:styleId="affff8">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9">
    <w:name w:val="Внимание: криминал!!"/>
    <w:basedOn w:val="affff8"/>
    <w:next w:val="a1"/>
    <w:uiPriority w:val="99"/>
    <w:rsid w:val="005E358C"/>
  </w:style>
  <w:style w:type="paragraph" w:customStyle="1" w:styleId="affffa">
    <w:name w:val="Внимание: недобросовестность!"/>
    <w:basedOn w:val="affff8"/>
    <w:next w:val="a1"/>
    <w:uiPriority w:val="99"/>
    <w:rsid w:val="005E358C"/>
  </w:style>
  <w:style w:type="character" w:customStyle="1" w:styleId="affffb">
    <w:name w:val="Выделение для Базового Поиска"/>
    <w:basedOn w:val="affff5"/>
    <w:uiPriority w:val="99"/>
    <w:rsid w:val="005E358C"/>
    <w:rPr>
      <w:b/>
      <w:bCs/>
      <w:color w:val="0058A9"/>
    </w:rPr>
  </w:style>
  <w:style w:type="character" w:customStyle="1" w:styleId="affffc">
    <w:name w:val="Выделение для Базового Поиска (курсив)"/>
    <w:basedOn w:val="affffb"/>
    <w:uiPriority w:val="99"/>
    <w:rsid w:val="005E358C"/>
    <w:rPr>
      <w:b/>
      <w:bCs/>
      <w:i/>
      <w:iCs/>
      <w:color w:val="0058A9"/>
    </w:rPr>
  </w:style>
  <w:style w:type="paragraph" w:customStyle="1" w:styleId="affffd">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e">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e"/>
    <w:next w:val="a1"/>
    <w:uiPriority w:val="99"/>
    <w:rsid w:val="005E358C"/>
    <w:rPr>
      <w:b/>
      <w:bCs/>
      <w:color w:val="0058A9"/>
      <w:shd w:val="clear" w:color="auto" w:fill="ECE9D8"/>
    </w:rPr>
  </w:style>
  <w:style w:type="paragraph" w:customStyle="1" w:styleId="afffff">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0">
    <w:name w:val="Заголовок для информации об изменениях"/>
    <w:basedOn w:val="1"/>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1">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2">
    <w:name w:val="Заголовок своего сообщения"/>
    <w:basedOn w:val="affff5"/>
    <w:uiPriority w:val="99"/>
    <w:rsid w:val="005E358C"/>
    <w:rPr>
      <w:b/>
      <w:bCs/>
      <w:color w:val="26282F"/>
    </w:rPr>
  </w:style>
  <w:style w:type="paragraph" w:customStyle="1" w:styleId="afffff3">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4">
    <w:name w:val="Заголовок чужого сообщения"/>
    <w:basedOn w:val="affff5"/>
    <w:uiPriority w:val="99"/>
    <w:rsid w:val="005E358C"/>
    <w:rPr>
      <w:b/>
      <w:bCs/>
      <w:color w:val="FF0000"/>
    </w:rPr>
  </w:style>
  <w:style w:type="paragraph" w:customStyle="1" w:styleId="afffff5">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6">
    <w:name w:val="Заголовок ЭР (правое окно)"/>
    <w:basedOn w:val="afffff5"/>
    <w:next w:val="a1"/>
    <w:uiPriority w:val="99"/>
    <w:rsid w:val="005E358C"/>
    <w:pPr>
      <w:spacing w:after="0"/>
      <w:jc w:val="left"/>
    </w:pPr>
  </w:style>
  <w:style w:type="paragraph" w:customStyle="1" w:styleId="afffff7">
    <w:name w:val="Интерактивный заголовок"/>
    <w:basedOn w:val="1ff2"/>
    <w:next w:val="a1"/>
    <w:uiPriority w:val="99"/>
    <w:rsid w:val="005E358C"/>
    <w:rPr>
      <w:u w:val="single"/>
    </w:rPr>
  </w:style>
  <w:style w:type="paragraph" w:customStyle="1" w:styleId="afffff8">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9">
    <w:name w:val="Информация об изменениях"/>
    <w:basedOn w:val="afffff8"/>
    <w:next w:val="a1"/>
    <w:uiPriority w:val="99"/>
    <w:rsid w:val="005E358C"/>
    <w:pPr>
      <w:spacing w:before="180"/>
      <w:ind w:left="360" w:right="360" w:firstLine="0"/>
    </w:pPr>
    <w:rPr>
      <w:shd w:val="clear" w:color="auto" w:fill="EAEFED"/>
    </w:rPr>
  </w:style>
  <w:style w:type="paragraph" w:customStyle="1" w:styleId="afffffa">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b">
    <w:name w:val="Комментарий"/>
    <w:basedOn w:val="afffffa"/>
    <w:next w:val="a1"/>
    <w:uiPriority w:val="99"/>
    <w:rsid w:val="005E358C"/>
    <w:pPr>
      <w:spacing w:before="75"/>
      <w:ind w:right="0"/>
      <w:jc w:val="both"/>
    </w:pPr>
    <w:rPr>
      <w:color w:val="353842"/>
      <w:shd w:val="clear" w:color="auto" w:fill="F0F0F0"/>
    </w:rPr>
  </w:style>
  <w:style w:type="paragraph" w:customStyle="1" w:styleId="afffffc">
    <w:name w:val="Информация об изменениях документа"/>
    <w:basedOn w:val="afffffb"/>
    <w:next w:val="a1"/>
    <w:uiPriority w:val="99"/>
    <w:rsid w:val="005E358C"/>
    <w:rPr>
      <w:i/>
      <w:iCs/>
    </w:rPr>
  </w:style>
  <w:style w:type="paragraph" w:customStyle="1" w:styleId="afffffd">
    <w:name w:val="Текст (лев. подпись)"/>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e">
    <w:name w:val="Колонтитул (левый)"/>
    <w:basedOn w:val="afffffd"/>
    <w:next w:val="a1"/>
    <w:uiPriority w:val="99"/>
    <w:rsid w:val="005E358C"/>
    <w:rPr>
      <w:sz w:val="14"/>
      <w:szCs w:val="14"/>
    </w:rPr>
  </w:style>
  <w:style w:type="paragraph" w:customStyle="1" w:styleId="affffff">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0">
    <w:name w:val="Колонтитул (правый)"/>
    <w:basedOn w:val="affffff"/>
    <w:next w:val="a1"/>
    <w:uiPriority w:val="99"/>
    <w:rsid w:val="005E358C"/>
    <w:rPr>
      <w:sz w:val="14"/>
      <w:szCs w:val="14"/>
    </w:rPr>
  </w:style>
  <w:style w:type="paragraph" w:customStyle="1" w:styleId="affffff1">
    <w:name w:val="Комментарий пользователя"/>
    <w:basedOn w:val="afffffb"/>
    <w:next w:val="a1"/>
    <w:uiPriority w:val="99"/>
    <w:rsid w:val="005E358C"/>
    <w:pPr>
      <w:jc w:val="left"/>
    </w:pPr>
    <w:rPr>
      <w:shd w:val="clear" w:color="auto" w:fill="FFDFE0"/>
    </w:rPr>
  </w:style>
  <w:style w:type="paragraph" w:customStyle="1" w:styleId="affffff2">
    <w:name w:val="Куда обратиться?"/>
    <w:basedOn w:val="affff8"/>
    <w:next w:val="a1"/>
    <w:uiPriority w:val="99"/>
    <w:rsid w:val="005E358C"/>
  </w:style>
  <w:style w:type="paragraph" w:customStyle="1" w:styleId="affffff3">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4">
    <w:name w:val="Найденные слова"/>
    <w:basedOn w:val="affff5"/>
    <w:uiPriority w:val="99"/>
    <w:rsid w:val="005E358C"/>
    <w:rPr>
      <w:b/>
      <w:bCs/>
      <w:color w:val="26282F"/>
      <w:shd w:val="clear" w:color="auto" w:fill="FFF580"/>
    </w:rPr>
  </w:style>
  <w:style w:type="character" w:customStyle="1" w:styleId="affffff5">
    <w:name w:val="Не вступил в силу"/>
    <w:basedOn w:val="affff5"/>
    <w:uiPriority w:val="99"/>
    <w:rsid w:val="005E358C"/>
    <w:rPr>
      <w:b/>
      <w:bCs/>
      <w:color w:val="000000"/>
      <w:shd w:val="clear" w:color="auto" w:fill="D8EDE8"/>
    </w:rPr>
  </w:style>
  <w:style w:type="paragraph" w:customStyle="1" w:styleId="affffff6">
    <w:name w:val="Необходимые документы"/>
    <w:basedOn w:val="affff8"/>
    <w:next w:val="a1"/>
    <w:uiPriority w:val="99"/>
    <w:rsid w:val="005E358C"/>
    <w:pPr>
      <w:ind w:firstLine="118"/>
    </w:pPr>
  </w:style>
  <w:style w:type="paragraph" w:customStyle="1" w:styleId="affffff7">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8">
    <w:name w:val="Таблицы (моноширинный)"/>
    <w:basedOn w:val="a1"/>
    <w:next w:val="a1"/>
    <w:rsid w:val="005E358C"/>
    <w:pPr>
      <w:autoSpaceDE w:val="0"/>
      <w:autoSpaceDN w:val="0"/>
      <w:adjustRightInd w:val="0"/>
    </w:pPr>
    <w:rPr>
      <w:rFonts w:ascii="Courier New" w:eastAsia="Calibri" w:hAnsi="Courier New" w:cs="Courier New"/>
      <w:lang w:eastAsia="en-US"/>
    </w:rPr>
  </w:style>
  <w:style w:type="paragraph" w:customStyle="1" w:styleId="affffff9">
    <w:name w:val="Оглавление"/>
    <w:basedOn w:val="affffff8"/>
    <w:next w:val="a1"/>
    <w:link w:val="affffffa"/>
    <w:rsid w:val="005E358C"/>
    <w:pPr>
      <w:ind w:left="140"/>
    </w:pPr>
  </w:style>
  <w:style w:type="character" w:customStyle="1" w:styleId="affffffb">
    <w:name w:val="Опечатки"/>
    <w:uiPriority w:val="99"/>
    <w:rsid w:val="005E358C"/>
    <w:rPr>
      <w:color w:val="FF0000"/>
    </w:rPr>
  </w:style>
  <w:style w:type="paragraph" w:customStyle="1" w:styleId="affffffc">
    <w:name w:val="Переменная часть"/>
    <w:basedOn w:val="affffe"/>
    <w:next w:val="a1"/>
    <w:uiPriority w:val="99"/>
    <w:rsid w:val="005E358C"/>
    <w:rPr>
      <w:sz w:val="18"/>
      <w:szCs w:val="18"/>
    </w:rPr>
  </w:style>
  <w:style w:type="paragraph" w:customStyle="1" w:styleId="affffffd">
    <w:name w:val="Подвал для информации об изменениях"/>
    <w:basedOn w:val="1"/>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e">
    <w:name w:val="Подзаголовок для информации об изменениях"/>
    <w:basedOn w:val="afffff8"/>
    <w:next w:val="a1"/>
    <w:uiPriority w:val="99"/>
    <w:rsid w:val="005E358C"/>
    <w:rPr>
      <w:b/>
      <w:bCs/>
    </w:rPr>
  </w:style>
  <w:style w:type="paragraph" w:customStyle="1" w:styleId="afffffff">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0">
    <w:name w:val="Постоянная часть"/>
    <w:basedOn w:val="affffe"/>
    <w:next w:val="a1"/>
    <w:uiPriority w:val="99"/>
    <w:rsid w:val="005E358C"/>
    <w:rPr>
      <w:sz w:val="20"/>
      <w:szCs w:val="20"/>
    </w:rPr>
  </w:style>
  <w:style w:type="paragraph" w:customStyle="1" w:styleId="afffffff1">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2">
    <w:name w:val="Пример."/>
    <w:basedOn w:val="affff8"/>
    <w:next w:val="a1"/>
    <w:uiPriority w:val="99"/>
    <w:rsid w:val="005E358C"/>
  </w:style>
  <w:style w:type="paragraph" w:customStyle="1" w:styleId="afffffff3">
    <w:name w:val="Примечание."/>
    <w:basedOn w:val="affff8"/>
    <w:next w:val="a1"/>
    <w:uiPriority w:val="99"/>
    <w:rsid w:val="005E358C"/>
  </w:style>
  <w:style w:type="character" w:customStyle="1" w:styleId="afffffff4">
    <w:name w:val="Продолжение ссылки"/>
    <w:basedOn w:val="affff6"/>
    <w:uiPriority w:val="99"/>
    <w:rsid w:val="005E358C"/>
    <w:rPr>
      <w:b/>
      <w:bCs/>
      <w:color w:val="106BBE"/>
    </w:rPr>
  </w:style>
  <w:style w:type="paragraph" w:customStyle="1" w:styleId="afffffff5">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6">
    <w:name w:val="Сравнение редакций"/>
    <w:basedOn w:val="affff5"/>
    <w:uiPriority w:val="99"/>
    <w:rsid w:val="005E358C"/>
    <w:rPr>
      <w:b/>
      <w:bCs/>
      <w:color w:val="26282F"/>
    </w:rPr>
  </w:style>
  <w:style w:type="character" w:customStyle="1" w:styleId="afffffff7">
    <w:name w:val="Сравнение редакций. Добавленный фрагмент"/>
    <w:uiPriority w:val="99"/>
    <w:rsid w:val="005E358C"/>
    <w:rPr>
      <w:color w:val="000000"/>
      <w:shd w:val="clear" w:color="auto" w:fill="C1D7FF"/>
    </w:rPr>
  </w:style>
  <w:style w:type="character" w:customStyle="1" w:styleId="afffffff8">
    <w:name w:val="Сравнение редакций. Удаленный фрагмент"/>
    <w:uiPriority w:val="99"/>
    <w:rsid w:val="005E358C"/>
    <w:rPr>
      <w:color w:val="000000"/>
      <w:shd w:val="clear" w:color="auto" w:fill="C4C413"/>
    </w:rPr>
  </w:style>
  <w:style w:type="paragraph" w:customStyle="1" w:styleId="afffffff9">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a">
    <w:name w:val="Текст в таблице"/>
    <w:basedOn w:val="affffff7"/>
    <w:next w:val="a1"/>
    <w:uiPriority w:val="99"/>
    <w:rsid w:val="005E358C"/>
    <w:pPr>
      <w:ind w:firstLine="500"/>
    </w:pPr>
  </w:style>
  <w:style w:type="paragraph" w:customStyle="1" w:styleId="afffffffb">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c">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d">
    <w:name w:val="Утратил силу"/>
    <w:basedOn w:val="affff5"/>
    <w:uiPriority w:val="99"/>
    <w:rsid w:val="005E358C"/>
    <w:rPr>
      <w:b/>
      <w:bCs/>
      <w:strike/>
      <w:color w:val="666600"/>
    </w:rPr>
  </w:style>
  <w:style w:type="paragraph" w:customStyle="1" w:styleId="afffffffe">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
    <w:name w:val="Центрированный (таблица)"/>
    <w:basedOn w:val="affffff7"/>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3">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e">
    <w:name w:val="Заголовок2"/>
    <w:basedOn w:val="a1"/>
    <w:next w:val="af3"/>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4">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0">
    <w:name w:val="Placeholder Text"/>
    <w:basedOn w:val="a2"/>
    <w:uiPriority w:val="99"/>
    <w:semiHidden/>
    <w:rsid w:val="00100E81"/>
    <w:rPr>
      <w:color w:val="808080"/>
    </w:rPr>
  </w:style>
  <w:style w:type="numbering" w:customStyle="1" w:styleId="1ff5">
    <w:name w:val="Нет списка1"/>
    <w:next w:val="a4"/>
    <w:uiPriority w:val="99"/>
    <w:semiHidden/>
    <w:unhideWhenUsed/>
    <w:rsid w:val="00100E81"/>
  </w:style>
  <w:style w:type="character" w:customStyle="1" w:styleId="afe">
    <w:name w:val="Текст концевой сноски Знак"/>
    <w:link w:val="afd"/>
    <w:uiPriority w:val="99"/>
    <w:semiHidden/>
    <w:rsid w:val="00100E81"/>
  </w:style>
  <w:style w:type="character" w:customStyle="1" w:styleId="1ff6">
    <w:name w:val="Текст концевой сноски Знак1"/>
    <w:basedOn w:val="a2"/>
    <w:uiPriority w:val="99"/>
    <w:semiHidden/>
    <w:rsid w:val="00100E81"/>
    <w:rPr>
      <w:lang w:eastAsia="en-US"/>
    </w:rPr>
  </w:style>
  <w:style w:type="paragraph" w:customStyle="1" w:styleId="affffffff1">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rsid w:val="00100E81"/>
  </w:style>
  <w:style w:type="character" w:customStyle="1" w:styleId="aff1">
    <w:name w:val="Без интервала Знак"/>
    <w:link w:val="aff0"/>
    <w:rsid w:val="00100E81"/>
    <w:rPr>
      <w:sz w:val="24"/>
      <w:szCs w:val="32"/>
      <w:lang w:val="en-US" w:eastAsia="en-US" w:bidi="en-US"/>
    </w:rPr>
  </w:style>
  <w:style w:type="paragraph" w:customStyle="1" w:styleId="2f">
    <w:name w:val="Абзац списка2"/>
    <w:basedOn w:val="a1"/>
    <w:rsid w:val="009978D4"/>
    <w:pPr>
      <w:spacing w:after="200" w:line="276" w:lineRule="auto"/>
      <w:ind w:left="720"/>
    </w:pPr>
    <w:rPr>
      <w:rFonts w:ascii="Calibri" w:hAnsi="Calibri"/>
      <w:sz w:val="22"/>
      <w:szCs w:val="22"/>
    </w:rPr>
  </w:style>
  <w:style w:type="paragraph" w:customStyle="1" w:styleId="1ff7">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2">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3">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4">
    <w:basedOn w:val="a1"/>
    <w:next w:val="a9"/>
    <w:qFormat/>
    <w:rsid w:val="005972CA"/>
    <w:pPr>
      <w:jc w:val="center"/>
    </w:pPr>
    <w:rPr>
      <w:b/>
    </w:rPr>
  </w:style>
  <w:style w:type="numbering" w:customStyle="1" w:styleId="2f0">
    <w:name w:val="Нет списка2"/>
    <w:next w:val="a4"/>
    <w:uiPriority w:val="99"/>
    <w:semiHidden/>
    <w:unhideWhenUsed/>
    <w:rsid w:val="005B370C"/>
  </w:style>
  <w:style w:type="table" w:customStyle="1" w:styleId="2f1">
    <w:name w:val="Сетка таблицы2"/>
    <w:basedOn w:val="a3"/>
    <w:next w:val="af0"/>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5">
    <w:basedOn w:val="a1"/>
    <w:next w:val="a9"/>
    <w:qFormat/>
    <w:rsid w:val="009905F1"/>
    <w:pPr>
      <w:jc w:val="center"/>
    </w:pPr>
    <w:rPr>
      <w:b/>
    </w:rPr>
  </w:style>
  <w:style w:type="paragraph" w:customStyle="1" w:styleId="1ffc">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0"/>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6">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7">
    <w:basedOn w:val="a1"/>
    <w:next w:val="a9"/>
    <w:qFormat/>
    <w:rsid w:val="009466A1"/>
    <w:pPr>
      <w:jc w:val="center"/>
    </w:pPr>
    <w:rPr>
      <w:b/>
    </w:rPr>
  </w:style>
  <w:style w:type="paragraph" w:customStyle="1" w:styleId="1ffd">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0"/>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0"/>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1"/>
    <w:next w:val="a9"/>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0"/>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0"/>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9"/>
    <w:qFormat/>
    <w:rsid w:val="00955A33"/>
    <w:pPr>
      <w:jc w:val="center"/>
    </w:pPr>
    <w:rPr>
      <w:b/>
    </w:rPr>
  </w:style>
  <w:style w:type="paragraph" w:customStyle="1" w:styleId="1ffe">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a">
    <w:basedOn w:val="a1"/>
    <w:next w:val="a9"/>
    <w:qFormat/>
    <w:rsid w:val="000523FC"/>
    <w:pPr>
      <w:jc w:val="center"/>
    </w:pPr>
    <w:rPr>
      <w:b/>
    </w:rPr>
  </w:style>
  <w:style w:type="paragraph" w:customStyle="1" w:styleId="1fff">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b">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c">
    <w:name w:val="Информация о версии"/>
    <w:basedOn w:val="afffffb"/>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d">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0"/>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e">
    <w:name w:val="???????"/>
    <w:rsid w:val="00291D25"/>
  </w:style>
  <w:style w:type="paragraph" w:customStyle="1" w:styleId="1fff0">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
    <w:basedOn w:val="a1"/>
    <w:next w:val="a9"/>
    <w:qFormat/>
    <w:rsid w:val="004A70EB"/>
    <w:pPr>
      <w:jc w:val="center"/>
    </w:pPr>
    <w:rPr>
      <w:b/>
    </w:rPr>
  </w:style>
  <w:style w:type="paragraph" w:customStyle="1" w:styleId="1fff1">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0">
    <w:basedOn w:val="a1"/>
    <w:next w:val="a9"/>
    <w:qFormat/>
    <w:rsid w:val="002C1BBA"/>
    <w:pPr>
      <w:jc w:val="center"/>
    </w:pPr>
    <w:rPr>
      <w:b/>
    </w:rPr>
  </w:style>
  <w:style w:type="paragraph" w:customStyle="1" w:styleId="1fff2">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1">
    <w:basedOn w:val="a1"/>
    <w:next w:val="a9"/>
    <w:qFormat/>
    <w:rsid w:val="00522E91"/>
    <w:pPr>
      <w:jc w:val="center"/>
    </w:pPr>
    <w:rPr>
      <w:b/>
    </w:rPr>
  </w:style>
  <w:style w:type="paragraph" w:customStyle="1" w:styleId="1fff3">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2">
    <w:name w:val="Название Знак"/>
    <w:link w:val="afffffffff3"/>
    <w:rsid w:val="00744143"/>
    <w:rPr>
      <w:b/>
      <w:sz w:val="24"/>
      <w:szCs w:val="24"/>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4">
    <w:basedOn w:val="a1"/>
    <w:next w:val="a9"/>
    <w:qFormat/>
    <w:rsid w:val="00A24D1B"/>
    <w:pPr>
      <w:jc w:val="center"/>
    </w:pPr>
    <w:rPr>
      <w:b/>
    </w:rPr>
  </w:style>
  <w:style w:type="paragraph" w:customStyle="1" w:styleId="1fff4">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5">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3"/>
    <w:rsid w:val="00A24D1B"/>
    <w:tblPr/>
  </w:style>
  <w:style w:type="paragraph" w:customStyle="1" w:styleId="2f2">
    <w:name w:val="Основной текст2"/>
    <w:basedOn w:val="a1"/>
    <w:rsid w:val="00A24D1B"/>
    <w:rPr>
      <w:b/>
      <w:szCs w:val="20"/>
    </w:rPr>
  </w:style>
  <w:style w:type="table" w:customStyle="1" w:styleId="101">
    <w:name w:val="Сетка таблицы10"/>
    <w:basedOn w:val="a3"/>
    <w:next w:val="af0"/>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qFormat/>
    <w:rsid w:val="00536356"/>
    <w:pPr>
      <w:widowControl w:val="0"/>
      <w:autoSpaceDE w:val="0"/>
      <w:autoSpaceDN w:val="0"/>
      <w:spacing w:line="280" w:lineRule="exact"/>
      <w:ind w:left="813"/>
    </w:pPr>
    <w:rPr>
      <w:sz w:val="22"/>
      <w:szCs w:val="22"/>
      <w:lang w:val="en-US" w:eastAsia="en-US"/>
    </w:rPr>
  </w:style>
  <w:style w:type="paragraph" w:customStyle="1" w:styleId="afffffffff5">
    <w:basedOn w:val="a1"/>
    <w:next w:val="a9"/>
    <w:qFormat/>
    <w:rsid w:val="00AF57C4"/>
    <w:pPr>
      <w:jc w:val="center"/>
    </w:pPr>
    <w:rPr>
      <w:b/>
    </w:rPr>
  </w:style>
  <w:style w:type="paragraph" w:customStyle="1" w:styleId="1fff7">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6">
    <w:basedOn w:val="a1"/>
    <w:next w:val="a9"/>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0"/>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basedOn w:val="a1"/>
    <w:next w:val="a9"/>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0"/>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0"/>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8">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9">
    <w:basedOn w:val="a1"/>
    <w:next w:val="a9"/>
    <w:qFormat/>
    <w:rsid w:val="00EE5C05"/>
    <w:pPr>
      <w:jc w:val="center"/>
    </w:pPr>
    <w:rPr>
      <w:b/>
    </w:rPr>
  </w:style>
  <w:style w:type="paragraph" w:customStyle="1" w:styleId="1fffa">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a">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b">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e">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b">
    <w:name w:val="Другое_"/>
    <w:link w:val="afffffffffc"/>
    <w:rsid w:val="00A85CCB"/>
    <w:rPr>
      <w:rFonts w:ascii="Calibri" w:eastAsia="Calibri" w:hAnsi="Calibri" w:cs="Calibri"/>
    </w:rPr>
  </w:style>
  <w:style w:type="character" w:customStyle="1" w:styleId="affffffa">
    <w:name w:val="Оглавление_"/>
    <w:link w:val="affffff9"/>
    <w:rsid w:val="00A85CCB"/>
    <w:rPr>
      <w:rFonts w:ascii="Courier New" w:eastAsia="Calibri" w:hAnsi="Courier New" w:cs="Courier New"/>
      <w:sz w:val="24"/>
      <w:szCs w:val="24"/>
      <w:lang w:eastAsia="en-US"/>
    </w:rPr>
  </w:style>
  <w:style w:type="character" w:customStyle="1" w:styleId="afffffffffd">
    <w:name w:val="Подпись к таблице_"/>
    <w:link w:val="afffffffffe"/>
    <w:rsid w:val="00A85CCB"/>
    <w:rPr>
      <w:rFonts w:ascii="Calibri" w:eastAsia="Calibri" w:hAnsi="Calibri" w:cs="Calibri"/>
      <w:sz w:val="22"/>
      <w:szCs w:val="22"/>
    </w:rPr>
  </w:style>
  <w:style w:type="character" w:customStyle="1" w:styleId="affffffffff">
    <w:name w:val="Подпись к картинке_"/>
    <w:link w:val="affffffffff0"/>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1"/>
    <w:link w:val="2f3"/>
    <w:rsid w:val="00A85CCB"/>
    <w:pPr>
      <w:widowControl w:val="0"/>
    </w:pPr>
    <w:rPr>
      <w:sz w:val="20"/>
      <w:szCs w:val="20"/>
    </w:rPr>
  </w:style>
  <w:style w:type="paragraph" w:customStyle="1" w:styleId="afffffffffc">
    <w:name w:val="Другое"/>
    <w:basedOn w:val="a1"/>
    <w:link w:val="afffffffffb"/>
    <w:rsid w:val="00A85CCB"/>
    <w:pPr>
      <w:widowControl w:val="0"/>
    </w:pPr>
    <w:rPr>
      <w:rFonts w:ascii="Calibri" w:eastAsia="Calibri" w:hAnsi="Calibri" w:cs="Calibri"/>
      <w:sz w:val="20"/>
      <w:szCs w:val="20"/>
    </w:rPr>
  </w:style>
  <w:style w:type="paragraph" w:customStyle="1" w:styleId="afffffffffe">
    <w:name w:val="Подпись к таблице"/>
    <w:basedOn w:val="a1"/>
    <w:link w:val="afffffffffd"/>
    <w:rsid w:val="00A85CCB"/>
    <w:pPr>
      <w:widowControl w:val="0"/>
    </w:pPr>
    <w:rPr>
      <w:rFonts w:ascii="Calibri" w:eastAsia="Calibri" w:hAnsi="Calibri" w:cs="Calibri"/>
      <w:sz w:val="22"/>
      <w:szCs w:val="22"/>
    </w:rPr>
  </w:style>
  <w:style w:type="paragraph" w:customStyle="1" w:styleId="affffffffff0">
    <w:name w:val="Подпись к картинке"/>
    <w:basedOn w:val="a1"/>
    <w:link w:val="affffffffff"/>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numbering" w:customStyle="1" w:styleId="152">
    <w:name w:val="Нет списка15"/>
    <w:next w:val="a4"/>
    <w:uiPriority w:val="99"/>
    <w:semiHidden/>
    <w:unhideWhenUsed/>
    <w:rsid w:val="00652351"/>
  </w:style>
  <w:style w:type="paragraph" w:customStyle="1" w:styleId="xl64">
    <w:name w:val="xl64"/>
    <w:basedOn w:val="a1"/>
    <w:qFormat/>
    <w:rsid w:val="00652351"/>
    <w:pPr>
      <w:spacing w:before="100" w:beforeAutospacing="1" w:after="100" w:afterAutospacing="1"/>
    </w:pPr>
    <w:rPr>
      <w:sz w:val="20"/>
      <w:szCs w:val="20"/>
    </w:rPr>
  </w:style>
  <w:style w:type="paragraph" w:customStyle="1" w:styleId="xl65">
    <w:name w:val="xl65"/>
    <w:basedOn w:val="a1"/>
    <w:qFormat/>
    <w:rsid w:val="00652351"/>
    <w:pPr>
      <w:spacing w:before="100" w:beforeAutospacing="1" w:after="100" w:afterAutospacing="1"/>
    </w:pPr>
    <w:rPr>
      <w:rFonts w:ascii="Arial" w:hAnsi="Arial" w:cs="Arial"/>
      <w:sz w:val="20"/>
      <w:szCs w:val="20"/>
    </w:rPr>
  </w:style>
  <w:style w:type="paragraph" w:customStyle="1" w:styleId="xl66">
    <w:name w:val="xl66"/>
    <w:basedOn w:val="a1"/>
    <w:qFormat/>
    <w:rsid w:val="00652351"/>
    <w:pPr>
      <w:spacing w:before="100" w:beforeAutospacing="1" w:after="100" w:afterAutospacing="1"/>
      <w:jc w:val="right"/>
    </w:pPr>
  </w:style>
  <w:style w:type="paragraph" w:customStyle="1" w:styleId="xl67">
    <w:name w:val="xl67"/>
    <w:basedOn w:val="a1"/>
    <w:rsid w:val="00652351"/>
    <w:pPr>
      <w:pBdr>
        <w:top w:val="single" w:sz="4" w:space="0" w:color="auto"/>
        <w:left w:val="single" w:sz="4" w:space="0" w:color="auto"/>
      </w:pBdr>
      <w:spacing w:before="100" w:beforeAutospacing="1" w:after="100" w:afterAutospacing="1"/>
      <w:jc w:val="center"/>
      <w:textAlignment w:val="center"/>
    </w:pPr>
  </w:style>
  <w:style w:type="paragraph" w:customStyle="1" w:styleId="xl68">
    <w:name w:val="xl68"/>
    <w:basedOn w:val="a1"/>
    <w:qFormat/>
    <w:rsid w:val="006523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52351"/>
    <w:pPr>
      <w:pBdr>
        <w:top w:val="single" w:sz="4" w:space="0" w:color="auto"/>
        <w:left w:val="single" w:sz="4" w:space="0" w:color="auto"/>
      </w:pBdr>
      <w:spacing w:before="100" w:beforeAutospacing="1" w:after="100" w:afterAutospacing="1"/>
      <w:textAlignment w:val="center"/>
    </w:pPr>
    <w:rPr>
      <w:b/>
      <w:bCs/>
    </w:rPr>
  </w:style>
  <w:style w:type="paragraph" w:customStyle="1" w:styleId="xl70">
    <w:name w:val="xl70"/>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1">
    <w:name w:val="xl71"/>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2">
    <w:name w:val="xl72"/>
    <w:basedOn w:val="a1"/>
    <w:rsid w:val="0065235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73">
    <w:name w:val="xl73"/>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74">
    <w:name w:val="xl74"/>
    <w:basedOn w:val="a1"/>
    <w:rsid w:val="00652351"/>
    <w:pPr>
      <w:pBdr>
        <w:top w:val="single" w:sz="4" w:space="0" w:color="auto"/>
        <w:left w:val="single" w:sz="4" w:space="0" w:color="auto"/>
      </w:pBdr>
      <w:spacing w:before="100" w:beforeAutospacing="1" w:after="100" w:afterAutospacing="1"/>
      <w:jc w:val="center"/>
    </w:pPr>
  </w:style>
  <w:style w:type="paragraph" w:customStyle="1" w:styleId="xl75">
    <w:name w:val="xl75"/>
    <w:basedOn w:val="a1"/>
    <w:rsid w:val="00652351"/>
    <w:pPr>
      <w:pBdr>
        <w:top w:val="single" w:sz="4" w:space="0" w:color="auto"/>
        <w:left w:val="single" w:sz="4" w:space="0" w:color="auto"/>
      </w:pBdr>
      <w:spacing w:before="100" w:beforeAutospacing="1" w:after="100" w:afterAutospacing="1"/>
      <w:jc w:val="center"/>
    </w:pPr>
  </w:style>
  <w:style w:type="paragraph" w:customStyle="1" w:styleId="xl76">
    <w:name w:val="xl76"/>
    <w:basedOn w:val="a1"/>
    <w:rsid w:val="0065235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7">
    <w:name w:val="xl77"/>
    <w:basedOn w:val="a1"/>
    <w:rsid w:val="0065235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a1"/>
    <w:rsid w:val="0065235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652351"/>
    <w:pPr>
      <w:pBdr>
        <w:left w:val="single" w:sz="4" w:space="0" w:color="auto"/>
      </w:pBdr>
      <w:spacing w:before="100" w:beforeAutospacing="1" w:after="100" w:afterAutospacing="1"/>
      <w:textAlignment w:val="center"/>
    </w:pPr>
  </w:style>
  <w:style w:type="paragraph" w:customStyle="1" w:styleId="xl81">
    <w:name w:val="xl81"/>
    <w:basedOn w:val="a1"/>
    <w:qFormat/>
    <w:rsid w:val="00652351"/>
    <w:pPr>
      <w:pBdr>
        <w:left w:val="single" w:sz="4" w:space="0" w:color="auto"/>
      </w:pBdr>
      <w:spacing w:before="100" w:beforeAutospacing="1" w:after="100" w:afterAutospacing="1"/>
      <w:jc w:val="center"/>
    </w:pPr>
  </w:style>
  <w:style w:type="paragraph" w:customStyle="1" w:styleId="xl82">
    <w:name w:val="xl82"/>
    <w:basedOn w:val="a1"/>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1"/>
    <w:rsid w:val="00652351"/>
    <w:pPr>
      <w:pBdr>
        <w:right w:val="single" w:sz="4" w:space="0" w:color="auto"/>
      </w:pBdr>
      <w:spacing w:before="100" w:beforeAutospacing="1" w:after="100" w:afterAutospacing="1"/>
      <w:jc w:val="right"/>
    </w:pPr>
  </w:style>
  <w:style w:type="paragraph" w:customStyle="1" w:styleId="xl84">
    <w:name w:val="xl84"/>
    <w:basedOn w:val="a1"/>
    <w:rsid w:val="00652351"/>
    <w:pPr>
      <w:pBdr>
        <w:left w:val="single" w:sz="4" w:space="0" w:color="auto"/>
      </w:pBdr>
      <w:spacing w:before="100" w:beforeAutospacing="1" w:after="100" w:afterAutospacing="1"/>
      <w:jc w:val="center"/>
    </w:pPr>
  </w:style>
  <w:style w:type="paragraph" w:customStyle="1" w:styleId="xl85">
    <w:name w:val="xl85"/>
    <w:basedOn w:val="a1"/>
    <w:rsid w:val="00652351"/>
    <w:pPr>
      <w:pBdr>
        <w:left w:val="single" w:sz="4" w:space="0" w:color="auto"/>
      </w:pBdr>
      <w:spacing w:before="100" w:beforeAutospacing="1" w:after="100" w:afterAutospacing="1"/>
      <w:jc w:val="center"/>
    </w:pPr>
    <w:rPr>
      <w:b/>
      <w:bCs/>
    </w:rPr>
  </w:style>
  <w:style w:type="paragraph" w:customStyle="1" w:styleId="xl86">
    <w:name w:val="xl86"/>
    <w:basedOn w:val="a1"/>
    <w:qFormat/>
    <w:rsid w:val="00652351"/>
    <w:pPr>
      <w:pBdr>
        <w:left w:val="single" w:sz="4" w:space="0" w:color="auto"/>
        <w:bottom w:val="single" w:sz="4" w:space="0" w:color="auto"/>
      </w:pBdr>
      <w:spacing w:before="100" w:beforeAutospacing="1" w:after="100" w:afterAutospacing="1"/>
      <w:textAlignment w:val="center"/>
    </w:pPr>
  </w:style>
  <w:style w:type="paragraph" w:customStyle="1" w:styleId="xl87">
    <w:name w:val="xl87"/>
    <w:basedOn w:val="a1"/>
    <w:qFormat/>
    <w:rsid w:val="00652351"/>
    <w:pPr>
      <w:pBdr>
        <w:left w:val="single" w:sz="4" w:space="0" w:color="auto"/>
        <w:bottom w:val="single" w:sz="4" w:space="0" w:color="auto"/>
      </w:pBdr>
      <w:spacing w:before="100" w:beforeAutospacing="1" w:after="100" w:afterAutospacing="1"/>
      <w:jc w:val="center"/>
    </w:pPr>
  </w:style>
  <w:style w:type="paragraph" w:customStyle="1" w:styleId="xl88">
    <w:name w:val="xl88"/>
    <w:basedOn w:val="a1"/>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rsid w:val="00652351"/>
    <w:pPr>
      <w:pBdr>
        <w:bottom w:val="single" w:sz="4" w:space="0" w:color="auto"/>
        <w:right w:val="single" w:sz="4" w:space="0" w:color="auto"/>
      </w:pBdr>
      <w:spacing w:before="100" w:beforeAutospacing="1" w:after="100" w:afterAutospacing="1"/>
      <w:jc w:val="right"/>
    </w:pPr>
  </w:style>
  <w:style w:type="paragraph" w:customStyle="1" w:styleId="xl90">
    <w:name w:val="xl90"/>
    <w:basedOn w:val="a1"/>
    <w:rsid w:val="00652351"/>
    <w:pPr>
      <w:pBdr>
        <w:top w:val="single" w:sz="4" w:space="0" w:color="auto"/>
        <w:right w:val="single" w:sz="4" w:space="0" w:color="auto"/>
      </w:pBdr>
      <w:spacing w:before="100" w:beforeAutospacing="1" w:after="100" w:afterAutospacing="1"/>
      <w:jc w:val="right"/>
    </w:pPr>
  </w:style>
  <w:style w:type="paragraph" w:customStyle="1" w:styleId="xl91">
    <w:name w:val="xl9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qFormat/>
    <w:rsid w:val="0065235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qFormat/>
    <w:rsid w:val="0065235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1"/>
    <w:qFormat/>
    <w:rsid w:val="00652351"/>
    <w:pPr>
      <w:spacing w:before="100" w:beforeAutospacing="1" w:after="100" w:afterAutospacing="1"/>
      <w:textAlignment w:val="center"/>
    </w:pPr>
  </w:style>
  <w:style w:type="paragraph" w:customStyle="1" w:styleId="xl96">
    <w:name w:val="xl96"/>
    <w:basedOn w:val="a1"/>
    <w:qFormat/>
    <w:rsid w:val="00652351"/>
    <w:pPr>
      <w:spacing w:before="100" w:beforeAutospacing="1" w:after="100" w:afterAutospacing="1"/>
      <w:jc w:val="right"/>
    </w:pPr>
    <w:rPr>
      <w:rFonts w:ascii="Arial" w:hAnsi="Arial" w:cs="Arial"/>
      <w:sz w:val="20"/>
      <w:szCs w:val="20"/>
    </w:rPr>
  </w:style>
  <w:style w:type="paragraph" w:customStyle="1" w:styleId="xl97">
    <w:name w:val="xl97"/>
    <w:basedOn w:val="a1"/>
    <w:qFormat/>
    <w:rsid w:val="00652351"/>
    <w:pPr>
      <w:spacing w:before="100" w:beforeAutospacing="1" w:after="100" w:afterAutospacing="1"/>
      <w:jc w:val="center"/>
      <w:textAlignment w:val="center"/>
    </w:pPr>
    <w:rPr>
      <w:b/>
      <w:bCs/>
    </w:rPr>
  </w:style>
  <w:style w:type="paragraph" w:customStyle="1" w:styleId="xl98">
    <w:name w:val="xl98"/>
    <w:basedOn w:val="a1"/>
    <w:qFormat/>
    <w:rsid w:val="00652351"/>
    <w:pPr>
      <w:pBdr>
        <w:bottom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65235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1"/>
    <w:qFormat/>
    <w:rsid w:val="00652351"/>
    <w:pPr>
      <w:pBdr>
        <w:top w:val="single" w:sz="4" w:space="0" w:color="auto"/>
        <w:right w:val="single" w:sz="4" w:space="0" w:color="auto"/>
      </w:pBdr>
      <w:spacing w:before="100" w:beforeAutospacing="1" w:after="100" w:afterAutospacing="1"/>
      <w:jc w:val="center"/>
    </w:pPr>
  </w:style>
  <w:style w:type="paragraph" w:customStyle="1" w:styleId="xl104">
    <w:name w:val="xl104"/>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5">
    <w:name w:val="xl105"/>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65235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1"/>
    <w:qFormat/>
    <w:rsid w:val="0065235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1"/>
    <w:qFormat/>
    <w:rsid w:val="0065235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2">
    <w:name w:val="xl112"/>
    <w:basedOn w:val="a1"/>
    <w:qFormat/>
    <w:rsid w:val="00652351"/>
    <w:pPr>
      <w:spacing w:before="100" w:beforeAutospacing="1" w:after="100" w:afterAutospacing="1"/>
      <w:textAlignment w:val="center"/>
    </w:pPr>
  </w:style>
  <w:style w:type="paragraph" w:customStyle="1" w:styleId="xl113">
    <w:name w:val="xl113"/>
    <w:basedOn w:val="a1"/>
    <w:qFormat/>
    <w:rsid w:val="00652351"/>
    <w:pPr>
      <w:spacing w:before="100" w:beforeAutospacing="1" w:after="100" w:afterAutospacing="1"/>
      <w:jc w:val="right"/>
    </w:pPr>
    <w:rPr>
      <w:rFonts w:ascii="Arial" w:hAnsi="Arial" w:cs="Arial"/>
      <w:sz w:val="20"/>
      <w:szCs w:val="20"/>
    </w:rPr>
  </w:style>
  <w:style w:type="paragraph" w:customStyle="1" w:styleId="xl114">
    <w:name w:val="xl114"/>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652351"/>
    <w:pPr>
      <w:spacing w:before="100" w:beforeAutospacing="1" w:after="100" w:afterAutospacing="1"/>
      <w:jc w:val="center"/>
      <w:textAlignment w:val="center"/>
    </w:pPr>
    <w:rPr>
      <w:b/>
      <w:bCs/>
    </w:rPr>
  </w:style>
  <w:style w:type="paragraph" w:customStyle="1" w:styleId="xl116">
    <w:name w:val="xl116"/>
    <w:basedOn w:val="a1"/>
    <w:qFormat/>
    <w:rsid w:val="00652351"/>
    <w:pPr>
      <w:pBdr>
        <w:top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1"/>
    <w:qFormat/>
    <w:rsid w:val="00652351"/>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652351"/>
    <w:pPr>
      <w:pBdr>
        <w:top w:val="single" w:sz="4" w:space="0" w:color="auto"/>
        <w:left w:val="single" w:sz="4" w:space="0" w:color="auto"/>
      </w:pBdr>
      <w:spacing w:before="100" w:beforeAutospacing="1" w:after="100" w:afterAutospacing="1"/>
    </w:pPr>
    <w:rPr>
      <w:b/>
      <w:bCs/>
    </w:rPr>
  </w:style>
  <w:style w:type="paragraph" w:customStyle="1" w:styleId="xl119">
    <w:name w:val="xl119"/>
    <w:basedOn w:val="a1"/>
    <w:qFormat/>
    <w:rsid w:val="0065235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0">
    <w:name w:val="xl120"/>
    <w:basedOn w:val="a1"/>
    <w:qFormat/>
    <w:rsid w:val="00652351"/>
    <w:pPr>
      <w:pBdr>
        <w:top w:val="single" w:sz="4" w:space="0" w:color="auto"/>
      </w:pBdr>
      <w:spacing w:before="100" w:beforeAutospacing="1" w:after="100" w:afterAutospacing="1"/>
    </w:pPr>
    <w:rPr>
      <w:sz w:val="20"/>
      <w:szCs w:val="20"/>
    </w:rPr>
  </w:style>
  <w:style w:type="paragraph" w:customStyle="1" w:styleId="xl121">
    <w:name w:val="xl121"/>
    <w:basedOn w:val="a1"/>
    <w:qFormat/>
    <w:rsid w:val="00652351"/>
    <w:pPr>
      <w:spacing w:before="100" w:beforeAutospacing="1" w:after="100" w:afterAutospacing="1"/>
    </w:pPr>
  </w:style>
  <w:style w:type="paragraph" w:customStyle="1" w:styleId="xl122">
    <w:name w:val="xl122"/>
    <w:basedOn w:val="a1"/>
    <w:qFormat/>
    <w:rsid w:val="00652351"/>
    <w:pPr>
      <w:spacing w:before="100" w:beforeAutospacing="1" w:after="100" w:afterAutospacing="1"/>
      <w:jc w:val="center"/>
      <w:textAlignment w:val="center"/>
    </w:pPr>
    <w:rPr>
      <w:b/>
      <w:bCs/>
      <w:sz w:val="28"/>
      <w:szCs w:val="28"/>
    </w:rPr>
  </w:style>
  <w:style w:type="paragraph" w:customStyle="1" w:styleId="font5">
    <w:name w:val="font5"/>
    <w:basedOn w:val="a1"/>
    <w:qFormat/>
    <w:rsid w:val="00652351"/>
    <w:pPr>
      <w:spacing w:before="100" w:beforeAutospacing="1" w:after="100" w:afterAutospacing="1"/>
    </w:pPr>
    <w:rPr>
      <w:b/>
      <w:bCs/>
    </w:rPr>
  </w:style>
  <w:style w:type="paragraph" w:customStyle="1" w:styleId="font6">
    <w:name w:val="font6"/>
    <w:basedOn w:val="a1"/>
    <w:qFormat/>
    <w:rsid w:val="00652351"/>
    <w:pPr>
      <w:spacing w:before="100" w:beforeAutospacing="1" w:after="100" w:afterAutospacing="1"/>
    </w:pPr>
    <w:rPr>
      <w:b/>
      <w:bCs/>
      <w:color w:val="0000FF"/>
    </w:rPr>
  </w:style>
  <w:style w:type="paragraph" w:customStyle="1" w:styleId="s11">
    <w:name w:val="s_1"/>
    <w:basedOn w:val="a1"/>
    <w:rsid w:val="00652351"/>
    <w:pPr>
      <w:spacing w:before="100" w:beforeAutospacing="1" w:after="100" w:afterAutospacing="1"/>
    </w:pPr>
    <w:rPr>
      <w:rFonts w:ascii="Calibri" w:hAnsi="Calibri"/>
    </w:rPr>
  </w:style>
  <w:style w:type="paragraph" w:customStyle="1" w:styleId="affffffffff1">
    <w:name w:val="Абзац"/>
    <w:rsid w:val="00652351"/>
    <w:pPr>
      <w:spacing w:line="360" w:lineRule="auto"/>
      <w:ind w:firstLine="709"/>
      <w:jc w:val="both"/>
    </w:pPr>
    <w:rPr>
      <w:sz w:val="28"/>
      <w:szCs w:val="24"/>
    </w:rPr>
  </w:style>
  <w:style w:type="paragraph" w:customStyle="1" w:styleId="a0">
    <w:name w:val="Осн_СПД"/>
    <w:basedOn w:val="a1"/>
    <w:qFormat/>
    <w:rsid w:val="00652351"/>
    <w:pPr>
      <w:numPr>
        <w:ilvl w:val="3"/>
        <w:numId w:val="1"/>
      </w:numPr>
      <w:ind w:left="0"/>
      <w:contextualSpacing/>
      <w:jc w:val="both"/>
    </w:pPr>
    <w:rPr>
      <w:sz w:val="28"/>
      <w:szCs w:val="26"/>
    </w:rPr>
  </w:style>
  <w:style w:type="paragraph" w:customStyle="1" w:styleId="a">
    <w:name w:val="Статья_СПД"/>
    <w:basedOn w:val="a1"/>
    <w:next w:val="a0"/>
    <w:autoRedefine/>
    <w:qFormat/>
    <w:rsid w:val="00652351"/>
    <w:pPr>
      <w:keepNext/>
      <w:numPr>
        <w:ilvl w:val="2"/>
        <w:numId w:val="1"/>
      </w:numPr>
      <w:spacing w:before="240" w:after="240"/>
      <w:ind w:left="2410" w:hanging="1701"/>
      <w:jc w:val="both"/>
    </w:pPr>
    <w:rPr>
      <w:b/>
      <w:sz w:val="28"/>
      <w:szCs w:val="26"/>
    </w:rPr>
  </w:style>
  <w:style w:type="paragraph" w:customStyle="1" w:styleId="1ffff">
    <w:name w:val="Знак Знак Знак1 Знак"/>
    <w:basedOn w:val="a1"/>
    <w:rsid w:val="00753217"/>
    <w:pPr>
      <w:spacing w:after="160" w:line="240" w:lineRule="exact"/>
    </w:pPr>
    <w:rPr>
      <w:rFonts w:ascii="Verdana" w:hAnsi="Verdana"/>
      <w:sz w:val="20"/>
      <w:szCs w:val="20"/>
      <w:lang w:val="en-US" w:eastAsia="en-US"/>
    </w:rPr>
  </w:style>
  <w:style w:type="paragraph" w:customStyle="1" w:styleId="1ffff0">
    <w:name w:val="Знак Знак Знак1"/>
    <w:basedOn w:val="a1"/>
    <w:rsid w:val="00753217"/>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1"/>
    <w:next w:val="a9"/>
    <w:link w:val="afffffffff2"/>
    <w:qFormat/>
    <w:rsid w:val="00C3441A"/>
    <w:pPr>
      <w:jc w:val="center"/>
    </w:pPr>
    <w:rPr>
      <w:b/>
    </w:rPr>
  </w:style>
  <w:style w:type="paragraph" w:customStyle="1" w:styleId="1ffff1">
    <w:name w:val="Знак Знак Знак1 Знак"/>
    <w:basedOn w:val="a1"/>
    <w:rsid w:val="00C3441A"/>
    <w:pPr>
      <w:spacing w:after="160" w:line="240" w:lineRule="exact"/>
    </w:pPr>
    <w:rPr>
      <w:rFonts w:ascii="Verdana" w:hAnsi="Verdana"/>
      <w:sz w:val="20"/>
      <w:szCs w:val="20"/>
      <w:lang w:val="en-US" w:eastAsia="en-US"/>
    </w:rPr>
  </w:style>
  <w:style w:type="paragraph" w:customStyle="1" w:styleId="1ffff2">
    <w:name w:val="Знак Знак Знак1"/>
    <w:basedOn w:val="a1"/>
    <w:rsid w:val="00C3441A"/>
    <w:pPr>
      <w:tabs>
        <w:tab w:val="num" w:pos="360"/>
      </w:tabs>
      <w:spacing w:after="160" w:line="240" w:lineRule="exact"/>
    </w:pPr>
    <w:rPr>
      <w:rFonts w:ascii="Verdana" w:hAnsi="Verdana" w:cs="Verdana"/>
      <w:sz w:val="20"/>
      <w:szCs w:val="20"/>
      <w:lang w:val="en-US" w:eastAsia="en-US"/>
    </w:rPr>
  </w:style>
  <w:style w:type="numbering" w:customStyle="1" w:styleId="160">
    <w:name w:val="Нет списка16"/>
    <w:next w:val="a4"/>
    <w:uiPriority w:val="99"/>
    <w:semiHidden/>
    <w:unhideWhenUsed/>
    <w:rsid w:val="00CC4CED"/>
  </w:style>
  <w:style w:type="paragraph" w:customStyle="1" w:styleId="affffffffff2">
    <w:name w:val="Знак"/>
    <w:basedOn w:val="a1"/>
    <w:rsid w:val="00B0193A"/>
    <w:pPr>
      <w:tabs>
        <w:tab w:val="num" w:pos="360"/>
      </w:tabs>
      <w:spacing w:after="160" w:line="240" w:lineRule="exact"/>
    </w:pPr>
    <w:rPr>
      <w:rFonts w:ascii="Verdana" w:hAnsi="Verdana" w:cs="Verdana"/>
      <w:sz w:val="20"/>
      <w:szCs w:val="20"/>
      <w:lang w:val="en-US" w:eastAsia="en-US"/>
    </w:rPr>
  </w:style>
  <w:style w:type="paragraph" w:customStyle="1" w:styleId="affffffffff3">
    <w:basedOn w:val="a1"/>
    <w:next w:val="a9"/>
    <w:qFormat/>
    <w:rsid w:val="00B0193A"/>
    <w:pPr>
      <w:jc w:val="center"/>
    </w:pPr>
    <w:rPr>
      <w:sz w:val="28"/>
      <w:szCs w:val="20"/>
    </w:rPr>
  </w:style>
  <w:style w:type="paragraph" w:customStyle="1" w:styleId="pc">
    <w:name w:val="pc"/>
    <w:basedOn w:val="a1"/>
    <w:rsid w:val="00F31616"/>
    <w:pPr>
      <w:spacing w:before="100" w:beforeAutospacing="1" w:after="100" w:afterAutospacing="1"/>
    </w:pPr>
  </w:style>
  <w:style w:type="character" w:customStyle="1" w:styleId="affffffffff4">
    <w:name w:val="Неразрешенное упоминание"/>
    <w:uiPriority w:val="99"/>
    <w:semiHidden/>
    <w:unhideWhenUsed/>
    <w:rsid w:val="00F31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1153096">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D67-136B-4633-8DB7-8439DC6C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6302</TotalTime>
  <Pages>1</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370</cp:revision>
  <cp:lastPrinted>2021-08-05T09:13:00Z</cp:lastPrinted>
  <dcterms:created xsi:type="dcterms:W3CDTF">2014-04-30T07:36:00Z</dcterms:created>
  <dcterms:modified xsi:type="dcterms:W3CDTF">2021-08-05T09:14:00Z</dcterms:modified>
</cp:coreProperties>
</file>