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D6505A">
        <w:rPr>
          <w:color w:val="3333CC"/>
          <w:sz w:val="36"/>
          <w:szCs w:val="36"/>
        </w:rPr>
        <w:t>1</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D36EA1" w:rsidRPr="00B8100B">
        <w:rPr>
          <w:color w:val="3333CC"/>
          <w:sz w:val="36"/>
          <w:szCs w:val="36"/>
        </w:rPr>
        <w:t>2</w:t>
      </w:r>
      <w:r w:rsidR="00D6505A">
        <w:rPr>
          <w:color w:val="3333CC"/>
          <w:sz w:val="36"/>
          <w:szCs w:val="36"/>
        </w:rPr>
        <w:t>7</w:t>
      </w:r>
      <w:r w:rsidRPr="00B8100B">
        <w:rPr>
          <w:color w:val="3333CC"/>
          <w:sz w:val="36"/>
          <w:szCs w:val="36"/>
        </w:rPr>
        <w:t>)</w:t>
      </w:r>
    </w:p>
    <w:p w:rsidR="00E23BC4" w:rsidRPr="00B8100B" w:rsidRDefault="00493FB3" w:rsidP="00AF57C4">
      <w:pPr>
        <w:jc w:val="right"/>
        <w:rPr>
          <w:color w:val="3366FF"/>
          <w:sz w:val="36"/>
          <w:szCs w:val="36"/>
        </w:rPr>
      </w:pPr>
      <w:r>
        <w:rPr>
          <w:color w:val="3333CC"/>
          <w:sz w:val="36"/>
          <w:szCs w:val="36"/>
        </w:rPr>
        <w:t>0</w:t>
      </w:r>
      <w:r w:rsidR="00D6505A">
        <w:rPr>
          <w:color w:val="3333CC"/>
          <w:sz w:val="36"/>
          <w:szCs w:val="36"/>
        </w:rPr>
        <w:t>3 августа</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w:t>
      </w:r>
      <w:r w:rsidR="00C265B6">
        <w:rPr>
          <w:b/>
          <w:color w:val="0000FF"/>
          <w:sz w:val="20"/>
          <w:szCs w:val="20"/>
        </w:rPr>
        <w:t>0</w:t>
      </w:r>
      <w:r w:rsidR="00D6505A">
        <w:rPr>
          <w:b/>
          <w:color w:val="0000FF"/>
          <w:sz w:val="20"/>
          <w:szCs w:val="20"/>
        </w:rPr>
        <w:t>3.08.</w:t>
      </w:r>
      <w:r w:rsidR="00C265B6">
        <w:rPr>
          <w:b/>
          <w:color w:val="0000FF"/>
          <w:sz w:val="20"/>
          <w:szCs w:val="20"/>
        </w:rPr>
        <w:t>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C265B6" w:rsidRDefault="00C265B6" w:rsidP="00AF57C4"/>
    <w:p w:rsidR="00C265B6" w:rsidRDefault="00C265B6" w:rsidP="00AF57C4"/>
    <w:p w:rsidR="0087731F" w:rsidRDefault="00E23BC4" w:rsidP="003A21E6">
      <w:pPr>
        <w:pStyle w:val="2"/>
        <w:spacing w:line="240" w:lineRule="auto"/>
      </w:pPr>
      <w:r w:rsidRPr="00B8100B">
        <w:rPr>
          <w:sz w:val="20"/>
          <w:szCs w:val="20"/>
        </w:rPr>
        <w:lastRenderedPageBreak/>
        <w:t>Содержание</w:t>
      </w:r>
    </w:p>
    <w:p w:rsidR="003A21E6" w:rsidRPr="0087731F" w:rsidRDefault="003A21E6" w:rsidP="0087731F"/>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2D39BF" w:rsidRPr="00B8100B" w:rsidTr="00A26473">
        <w:tc>
          <w:tcPr>
            <w:tcW w:w="675"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pStyle w:val="af"/>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widowControl w:val="0"/>
              <w:suppressAutoHyphens/>
              <w:jc w:val="both"/>
              <w:rPr>
                <w:rFonts w:eastAsia="Lucida Sans Unicode"/>
                <w:sz w:val="20"/>
                <w:szCs w:val="20"/>
                <w:lang w:bidi="ru-RU"/>
              </w:rPr>
            </w:pPr>
          </w:p>
        </w:tc>
        <w:tc>
          <w:tcPr>
            <w:tcW w:w="7155" w:type="dxa"/>
            <w:tcBorders>
              <w:top w:val="single" w:sz="6" w:space="0" w:color="auto"/>
              <w:left w:val="single" w:sz="6" w:space="0" w:color="auto"/>
              <w:bottom w:val="single" w:sz="6" w:space="0" w:color="auto"/>
              <w:right w:val="single" w:sz="6" w:space="0" w:color="auto"/>
            </w:tcBorders>
          </w:tcPr>
          <w:p w:rsidR="00C265B6" w:rsidRDefault="00C265B6" w:rsidP="00AF57C4">
            <w:pPr>
              <w:tabs>
                <w:tab w:val="left" w:pos="2745"/>
                <w:tab w:val="center" w:pos="3969"/>
              </w:tabs>
              <w:jc w:val="both"/>
              <w:rPr>
                <w:b/>
                <w:sz w:val="20"/>
                <w:szCs w:val="20"/>
              </w:rPr>
            </w:pPr>
          </w:p>
          <w:p w:rsidR="002D39BF" w:rsidRDefault="00FB79A7" w:rsidP="00AF57C4">
            <w:pPr>
              <w:tabs>
                <w:tab w:val="left" w:pos="2745"/>
                <w:tab w:val="center" w:pos="3969"/>
              </w:tabs>
              <w:jc w:val="both"/>
              <w:rPr>
                <w:b/>
                <w:sz w:val="20"/>
                <w:szCs w:val="20"/>
              </w:rPr>
            </w:pPr>
            <w:r>
              <w:rPr>
                <w:b/>
                <w:sz w:val="20"/>
                <w:szCs w:val="20"/>
              </w:rPr>
              <w:t>Решения Совета Подгорнского сельского поселения</w:t>
            </w:r>
          </w:p>
          <w:p w:rsidR="00C265B6" w:rsidRPr="00B8100B" w:rsidRDefault="00C265B6" w:rsidP="00AF57C4">
            <w:pPr>
              <w:tabs>
                <w:tab w:val="left" w:pos="2745"/>
                <w:tab w:val="center" w:pos="3969"/>
              </w:tabs>
              <w:jc w:val="both"/>
              <w:rPr>
                <w:b/>
                <w:sz w:val="20"/>
                <w:szCs w:val="20"/>
              </w:rPr>
            </w:pPr>
          </w:p>
        </w:tc>
        <w:tc>
          <w:tcPr>
            <w:tcW w:w="708" w:type="dxa"/>
          </w:tcPr>
          <w:p w:rsidR="002D39BF" w:rsidRPr="00B8100B" w:rsidRDefault="002D39BF" w:rsidP="00AF57C4">
            <w:pPr>
              <w:jc w:val="both"/>
              <w:rPr>
                <w:sz w:val="20"/>
                <w:szCs w:val="20"/>
              </w:rPr>
            </w:pPr>
          </w:p>
        </w:tc>
      </w:tr>
      <w:tr w:rsidR="0087731F" w:rsidRPr="0087731F" w:rsidTr="00AF57C4">
        <w:tc>
          <w:tcPr>
            <w:tcW w:w="67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autoSpaceDE w:val="0"/>
              <w:autoSpaceDN w:val="0"/>
              <w:adjustRightInd w:val="0"/>
              <w:jc w:val="both"/>
              <w:rPr>
                <w:sz w:val="20"/>
                <w:szCs w:val="20"/>
              </w:rPr>
            </w:pPr>
            <w:r>
              <w:rPr>
                <w:sz w:val="20"/>
                <w:szCs w:val="20"/>
              </w:rPr>
              <w:t>22</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widowControl w:val="0"/>
              <w:autoSpaceDE w:val="0"/>
              <w:autoSpaceDN w:val="0"/>
              <w:adjustRightInd w:val="0"/>
              <w:jc w:val="both"/>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Default="0087731F" w:rsidP="0087731F">
            <w:pPr>
              <w:suppressAutoHyphens/>
              <w:jc w:val="both"/>
              <w:rPr>
                <w:sz w:val="20"/>
                <w:szCs w:val="20"/>
              </w:rPr>
            </w:pPr>
            <w:r w:rsidRPr="0087731F">
              <w:rPr>
                <w:sz w:val="20"/>
                <w:szCs w:val="20"/>
              </w:rPr>
              <w:t>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w:t>
            </w:r>
          </w:p>
          <w:p w:rsidR="0087731F" w:rsidRPr="0087731F" w:rsidRDefault="0087731F" w:rsidP="0087731F">
            <w:pPr>
              <w:suppressAutoHyphens/>
              <w:jc w:val="both"/>
              <w:rPr>
                <w:sz w:val="20"/>
                <w:szCs w:val="20"/>
              </w:rPr>
            </w:pPr>
          </w:p>
        </w:tc>
        <w:tc>
          <w:tcPr>
            <w:tcW w:w="708" w:type="dxa"/>
          </w:tcPr>
          <w:p w:rsidR="0087731F" w:rsidRPr="0087731F" w:rsidRDefault="003A21E6" w:rsidP="0087731F">
            <w:pPr>
              <w:jc w:val="both"/>
              <w:rPr>
                <w:sz w:val="20"/>
                <w:szCs w:val="20"/>
              </w:rPr>
            </w:pPr>
            <w:r>
              <w:rPr>
                <w:sz w:val="20"/>
                <w:szCs w:val="20"/>
              </w:rPr>
              <w:t>4</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pStyle w:val="ConsPlusNormal"/>
              <w:widowControl/>
              <w:ind w:firstLine="0"/>
              <w:jc w:val="center"/>
              <w:rPr>
                <w:rFonts w:ascii="Times New Roman" w:hAnsi="Times New Roman" w:cs="Times New Roman"/>
              </w:rPr>
            </w:pPr>
            <w:r>
              <w:rPr>
                <w:rFonts w:ascii="Times New Roman" w:hAnsi="Times New Roman" w:cs="Times New Roman"/>
              </w:rPr>
              <w:t>23</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both"/>
              <w:rPr>
                <w:sz w:val="20"/>
                <w:szCs w:val="20"/>
              </w:rPr>
            </w:pPr>
            <w:r w:rsidRPr="0087731F">
              <w:rPr>
                <w:sz w:val="20"/>
                <w:szCs w:val="20"/>
              </w:rPr>
              <w:t>Об утверждении Положения о старостах в сельских населенных пунктах Подгорнского сельского поселения</w:t>
            </w:r>
          </w:p>
          <w:p w:rsidR="0087731F" w:rsidRPr="0087731F" w:rsidRDefault="0087731F" w:rsidP="0087731F">
            <w:pPr>
              <w:suppressAutoHyphens/>
              <w:jc w:val="both"/>
              <w:rPr>
                <w:sz w:val="20"/>
                <w:szCs w:val="20"/>
              </w:rPr>
            </w:pPr>
          </w:p>
        </w:tc>
        <w:tc>
          <w:tcPr>
            <w:tcW w:w="708" w:type="dxa"/>
          </w:tcPr>
          <w:p w:rsidR="0087731F" w:rsidRPr="0087731F" w:rsidRDefault="003A21E6" w:rsidP="0087731F">
            <w:pPr>
              <w:jc w:val="both"/>
              <w:rPr>
                <w:sz w:val="20"/>
                <w:szCs w:val="20"/>
              </w:rPr>
            </w:pPr>
            <w:r>
              <w:rPr>
                <w:sz w:val="20"/>
                <w:szCs w:val="20"/>
              </w:rPr>
              <w:t>5</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pStyle w:val="ConsPlusNormal"/>
              <w:widowControl/>
              <w:ind w:firstLine="0"/>
              <w:jc w:val="center"/>
              <w:rPr>
                <w:rFonts w:ascii="Times New Roman" w:hAnsi="Times New Roman" w:cs="Times New Roman"/>
              </w:rPr>
            </w:pPr>
            <w:r>
              <w:rPr>
                <w:rFonts w:ascii="Times New Roman" w:hAnsi="Times New Roman" w:cs="Times New Roman"/>
              </w:rPr>
              <w:t>24</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both"/>
              <w:rPr>
                <w:bCs/>
                <w:sz w:val="20"/>
                <w:szCs w:val="20"/>
              </w:rPr>
            </w:pPr>
            <w:r w:rsidRPr="0087731F">
              <w:rPr>
                <w:bCs/>
                <w:sz w:val="20"/>
                <w:szCs w:val="20"/>
              </w:rPr>
              <w:t xml:space="preserve">О внесении изменений в решение Совета Подгорнского сельского поселения </w:t>
            </w:r>
          </w:p>
          <w:p w:rsidR="0087731F" w:rsidRPr="0087731F" w:rsidRDefault="0087731F" w:rsidP="0087731F">
            <w:pPr>
              <w:jc w:val="both"/>
              <w:rPr>
                <w:sz w:val="20"/>
                <w:szCs w:val="20"/>
              </w:rPr>
            </w:pPr>
            <w:r w:rsidRPr="0087731F">
              <w:rPr>
                <w:bCs/>
                <w:sz w:val="20"/>
                <w:szCs w:val="20"/>
              </w:rPr>
              <w:t>от 04.07.2018 № 29 «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tc>
        <w:tc>
          <w:tcPr>
            <w:tcW w:w="708" w:type="dxa"/>
          </w:tcPr>
          <w:p w:rsidR="0087731F" w:rsidRPr="0087731F" w:rsidRDefault="003A21E6" w:rsidP="0087731F">
            <w:pPr>
              <w:jc w:val="both"/>
              <w:rPr>
                <w:sz w:val="20"/>
                <w:szCs w:val="20"/>
              </w:rPr>
            </w:pPr>
            <w:r>
              <w:rPr>
                <w:sz w:val="20"/>
                <w:szCs w:val="20"/>
              </w:rPr>
              <w:t>8</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pStyle w:val="ConsPlusNormal"/>
              <w:widowControl/>
              <w:ind w:firstLine="0"/>
              <w:jc w:val="center"/>
              <w:rPr>
                <w:rFonts w:ascii="Times New Roman" w:hAnsi="Times New Roman" w:cs="Times New Roman"/>
              </w:rPr>
            </w:pPr>
            <w:r>
              <w:rPr>
                <w:rFonts w:ascii="Times New Roman" w:hAnsi="Times New Roman" w:cs="Times New Roman"/>
              </w:rPr>
              <w:t>25</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center"/>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contextualSpacing/>
              <w:jc w:val="both"/>
              <w:rPr>
                <w:sz w:val="20"/>
                <w:szCs w:val="20"/>
              </w:rPr>
            </w:pPr>
            <w:r w:rsidRPr="0087731F">
              <w:rPr>
                <w:sz w:val="20"/>
                <w:szCs w:val="20"/>
              </w:rPr>
              <w:t>О признании утратившим силу решения Совета Подгорнского сельского поселения от 29.01.2010 № 3 «Об утверждении Порядка признания безнадежной к взысканию и списания задолженности перед местным бюджетом Подгорнского сельского поселения»</w:t>
            </w:r>
          </w:p>
          <w:p w:rsidR="0087731F" w:rsidRPr="0087731F" w:rsidRDefault="0087731F" w:rsidP="0087731F">
            <w:pPr>
              <w:autoSpaceDE w:val="0"/>
              <w:autoSpaceDN w:val="0"/>
              <w:adjustRightInd w:val="0"/>
              <w:ind w:right="-5"/>
              <w:jc w:val="both"/>
              <w:outlineLvl w:val="1"/>
              <w:rPr>
                <w:sz w:val="20"/>
                <w:szCs w:val="20"/>
              </w:rPr>
            </w:pPr>
          </w:p>
        </w:tc>
        <w:tc>
          <w:tcPr>
            <w:tcW w:w="708" w:type="dxa"/>
          </w:tcPr>
          <w:p w:rsidR="0087731F" w:rsidRPr="0087731F" w:rsidRDefault="003A21E6" w:rsidP="0087731F">
            <w:pPr>
              <w:jc w:val="both"/>
              <w:rPr>
                <w:sz w:val="20"/>
                <w:szCs w:val="20"/>
              </w:rPr>
            </w:pPr>
            <w:r>
              <w:rPr>
                <w:sz w:val="20"/>
                <w:szCs w:val="20"/>
              </w:rPr>
              <w:t>9</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autoSpaceDE w:val="0"/>
              <w:autoSpaceDN w:val="0"/>
              <w:adjustRightInd w:val="0"/>
              <w:jc w:val="center"/>
              <w:rPr>
                <w:sz w:val="20"/>
                <w:szCs w:val="20"/>
              </w:rPr>
            </w:pPr>
            <w:r>
              <w:rPr>
                <w:sz w:val="20"/>
                <w:szCs w:val="20"/>
              </w:rPr>
              <w:t>26</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center"/>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Default="0087731F" w:rsidP="0087731F">
            <w:pPr>
              <w:autoSpaceDE w:val="0"/>
              <w:autoSpaceDN w:val="0"/>
              <w:adjustRightInd w:val="0"/>
              <w:ind w:right="-5"/>
              <w:jc w:val="both"/>
              <w:outlineLvl w:val="1"/>
              <w:rPr>
                <w:sz w:val="20"/>
                <w:szCs w:val="20"/>
              </w:rPr>
            </w:pPr>
            <w:r w:rsidRPr="0087731F">
              <w:rPr>
                <w:sz w:val="20"/>
                <w:szCs w:val="20"/>
              </w:rPr>
              <w:t>О рассмотрении протеста прокуратуры Чаинского района на решение Совета Подгорнского сельского поселения от 04.02.2019 № 3 «О реестре муниципального имущества муниципального образования «Подгорнское сельское поселение»</w:t>
            </w:r>
          </w:p>
          <w:p w:rsidR="0087731F" w:rsidRPr="0087731F" w:rsidRDefault="0087731F" w:rsidP="0087731F">
            <w:pPr>
              <w:autoSpaceDE w:val="0"/>
              <w:autoSpaceDN w:val="0"/>
              <w:adjustRightInd w:val="0"/>
              <w:ind w:right="-5"/>
              <w:jc w:val="both"/>
              <w:outlineLvl w:val="1"/>
              <w:rPr>
                <w:sz w:val="20"/>
                <w:szCs w:val="20"/>
              </w:rPr>
            </w:pPr>
          </w:p>
        </w:tc>
        <w:tc>
          <w:tcPr>
            <w:tcW w:w="708" w:type="dxa"/>
          </w:tcPr>
          <w:p w:rsidR="0087731F" w:rsidRPr="0087731F" w:rsidRDefault="003A21E6" w:rsidP="0087731F">
            <w:pPr>
              <w:jc w:val="both"/>
              <w:rPr>
                <w:sz w:val="20"/>
                <w:szCs w:val="20"/>
              </w:rPr>
            </w:pPr>
            <w:r>
              <w:rPr>
                <w:sz w:val="20"/>
                <w:szCs w:val="20"/>
              </w:rPr>
              <w:t>9</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autoSpaceDE w:val="0"/>
              <w:autoSpaceDN w:val="0"/>
              <w:adjustRightInd w:val="0"/>
              <w:jc w:val="center"/>
              <w:rPr>
                <w:sz w:val="20"/>
                <w:szCs w:val="20"/>
              </w:rPr>
            </w:pPr>
            <w:r>
              <w:rPr>
                <w:sz w:val="20"/>
                <w:szCs w:val="20"/>
              </w:rPr>
              <w:t>27</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center"/>
              <w:rPr>
                <w:sz w:val="20"/>
                <w:szCs w:val="20"/>
              </w:rPr>
            </w:pPr>
            <w:r>
              <w:rPr>
                <w:sz w:val="20"/>
                <w:szCs w:val="20"/>
              </w:rPr>
              <w:t>31.07.2020</w:t>
            </w:r>
          </w:p>
        </w:tc>
        <w:tc>
          <w:tcPr>
            <w:tcW w:w="7155" w:type="dxa"/>
            <w:tcBorders>
              <w:top w:val="single" w:sz="6" w:space="0" w:color="auto"/>
              <w:left w:val="single" w:sz="6" w:space="0" w:color="auto"/>
              <w:bottom w:val="single" w:sz="6" w:space="0" w:color="auto"/>
              <w:right w:val="single" w:sz="6" w:space="0" w:color="auto"/>
            </w:tcBorders>
          </w:tcPr>
          <w:p w:rsidR="0087731F" w:rsidRDefault="0087731F" w:rsidP="0087731F">
            <w:pPr>
              <w:autoSpaceDE w:val="0"/>
              <w:autoSpaceDN w:val="0"/>
              <w:adjustRightInd w:val="0"/>
              <w:ind w:right="-5"/>
              <w:jc w:val="both"/>
              <w:outlineLvl w:val="1"/>
              <w:rPr>
                <w:sz w:val="20"/>
                <w:szCs w:val="20"/>
              </w:rPr>
            </w:pPr>
            <w:r w:rsidRPr="0087731F">
              <w:rPr>
                <w:sz w:val="20"/>
                <w:szCs w:val="20"/>
              </w:rPr>
              <w:t>Об утверждении отчета об исполнении бюджета муниципального образования «Подгорнское сельское поселение» за 2019 год</w:t>
            </w:r>
          </w:p>
          <w:p w:rsidR="0087731F" w:rsidRPr="0087731F" w:rsidRDefault="0087731F" w:rsidP="0087731F">
            <w:pPr>
              <w:autoSpaceDE w:val="0"/>
              <w:autoSpaceDN w:val="0"/>
              <w:adjustRightInd w:val="0"/>
              <w:ind w:right="-5"/>
              <w:jc w:val="both"/>
              <w:outlineLvl w:val="1"/>
              <w:rPr>
                <w:sz w:val="20"/>
                <w:szCs w:val="20"/>
              </w:rPr>
            </w:pPr>
          </w:p>
        </w:tc>
        <w:tc>
          <w:tcPr>
            <w:tcW w:w="708" w:type="dxa"/>
          </w:tcPr>
          <w:p w:rsidR="0087731F" w:rsidRPr="0087731F" w:rsidRDefault="003A21E6" w:rsidP="0087731F">
            <w:pPr>
              <w:jc w:val="both"/>
              <w:rPr>
                <w:sz w:val="20"/>
                <w:szCs w:val="20"/>
              </w:rPr>
            </w:pPr>
            <w:r>
              <w:rPr>
                <w:sz w:val="20"/>
                <w:szCs w:val="20"/>
              </w:rPr>
              <w:t>10</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Default="0087731F" w:rsidP="0087731F">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87731F" w:rsidRDefault="0087731F" w:rsidP="0087731F">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87731F" w:rsidRDefault="0087731F" w:rsidP="0087731F">
            <w:pPr>
              <w:autoSpaceDE w:val="0"/>
              <w:autoSpaceDN w:val="0"/>
              <w:adjustRightInd w:val="0"/>
              <w:ind w:right="-5"/>
              <w:jc w:val="both"/>
              <w:outlineLvl w:val="1"/>
              <w:rPr>
                <w:b/>
                <w:sz w:val="20"/>
                <w:szCs w:val="20"/>
              </w:rPr>
            </w:pPr>
          </w:p>
          <w:p w:rsidR="0087731F" w:rsidRDefault="0087731F" w:rsidP="0087731F">
            <w:pPr>
              <w:autoSpaceDE w:val="0"/>
              <w:autoSpaceDN w:val="0"/>
              <w:adjustRightInd w:val="0"/>
              <w:ind w:right="-5"/>
              <w:jc w:val="both"/>
              <w:outlineLvl w:val="1"/>
              <w:rPr>
                <w:b/>
                <w:sz w:val="20"/>
                <w:szCs w:val="20"/>
              </w:rPr>
            </w:pPr>
            <w:r w:rsidRPr="0087731F">
              <w:rPr>
                <w:b/>
                <w:sz w:val="20"/>
                <w:szCs w:val="20"/>
              </w:rPr>
              <w:t>Постановления Совета Подгорнского сельского поселения</w:t>
            </w:r>
          </w:p>
          <w:p w:rsidR="0087731F" w:rsidRPr="0087731F" w:rsidRDefault="0087731F" w:rsidP="0087731F">
            <w:pPr>
              <w:autoSpaceDE w:val="0"/>
              <w:autoSpaceDN w:val="0"/>
              <w:adjustRightInd w:val="0"/>
              <w:ind w:right="-5"/>
              <w:jc w:val="both"/>
              <w:outlineLvl w:val="1"/>
              <w:rPr>
                <w:b/>
                <w:sz w:val="20"/>
                <w:szCs w:val="20"/>
              </w:rPr>
            </w:pPr>
          </w:p>
        </w:tc>
        <w:tc>
          <w:tcPr>
            <w:tcW w:w="708" w:type="dxa"/>
          </w:tcPr>
          <w:p w:rsidR="0087731F" w:rsidRPr="0087731F" w:rsidRDefault="0087731F" w:rsidP="0087731F">
            <w:pPr>
              <w:jc w:val="both"/>
              <w:rPr>
                <w:sz w:val="20"/>
                <w:szCs w:val="20"/>
              </w:rPr>
            </w:pP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pStyle w:val="ConsPlusNormal"/>
              <w:widowControl/>
              <w:ind w:firstLine="0"/>
              <w:jc w:val="center"/>
              <w:rPr>
                <w:rFonts w:ascii="Times New Roman" w:hAnsi="Times New Roman" w:cs="Times New Roman"/>
              </w:rPr>
            </w:pPr>
            <w:r w:rsidRPr="0087731F">
              <w:rPr>
                <w:rFonts w:ascii="Times New Roman" w:hAnsi="Times New Roman" w:cs="Times New Roman"/>
              </w:rPr>
              <w:t>109</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both"/>
              <w:rPr>
                <w:sz w:val="20"/>
                <w:szCs w:val="20"/>
              </w:rPr>
            </w:pPr>
          </w:p>
          <w:p w:rsidR="0087731F" w:rsidRPr="0087731F" w:rsidRDefault="0087731F" w:rsidP="0087731F">
            <w:pPr>
              <w:jc w:val="both"/>
              <w:rPr>
                <w:sz w:val="20"/>
                <w:szCs w:val="20"/>
              </w:rPr>
            </w:pPr>
            <w:r w:rsidRPr="0087731F">
              <w:rPr>
                <w:sz w:val="20"/>
                <w:szCs w:val="20"/>
              </w:rPr>
              <w:t>07.07.2020</w:t>
            </w:r>
          </w:p>
        </w:tc>
        <w:tc>
          <w:tcPr>
            <w:tcW w:w="715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widowControl w:val="0"/>
              <w:autoSpaceDE w:val="0"/>
              <w:autoSpaceDN w:val="0"/>
              <w:adjustRightInd w:val="0"/>
              <w:jc w:val="both"/>
              <w:rPr>
                <w:rFonts w:eastAsia="Calibri"/>
                <w:bCs/>
                <w:sz w:val="20"/>
                <w:szCs w:val="20"/>
                <w:lang w:eastAsia="en-US"/>
              </w:rPr>
            </w:pPr>
            <w:r w:rsidRPr="0087731F">
              <w:rPr>
                <w:rFonts w:eastAsia="Calibri"/>
                <w:bCs/>
                <w:sz w:val="20"/>
                <w:szCs w:val="20"/>
                <w:lang w:eastAsia="en-US"/>
              </w:rPr>
              <w:t xml:space="preserve">О внесении изменений в постановление Администрации Подгорнского сельского поселения от 17.06.2020 № 98 </w:t>
            </w:r>
          </w:p>
          <w:p w:rsidR="0087731F" w:rsidRPr="0087731F" w:rsidRDefault="0087731F" w:rsidP="0087731F">
            <w:pPr>
              <w:pStyle w:val="ConsPlusTitle"/>
              <w:jc w:val="both"/>
              <w:rPr>
                <w:b w:val="0"/>
                <w:sz w:val="20"/>
                <w:szCs w:val="20"/>
              </w:rPr>
            </w:pPr>
          </w:p>
        </w:tc>
        <w:tc>
          <w:tcPr>
            <w:tcW w:w="708" w:type="dxa"/>
          </w:tcPr>
          <w:p w:rsidR="0087731F" w:rsidRPr="0087731F" w:rsidRDefault="003A21E6" w:rsidP="0087731F">
            <w:pPr>
              <w:jc w:val="both"/>
              <w:rPr>
                <w:sz w:val="20"/>
                <w:szCs w:val="20"/>
              </w:rPr>
            </w:pPr>
            <w:r>
              <w:rPr>
                <w:sz w:val="20"/>
                <w:szCs w:val="20"/>
              </w:rPr>
              <w:t>27</w:t>
            </w:r>
          </w:p>
        </w:tc>
      </w:tr>
      <w:tr w:rsidR="0087731F"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87731F" w:rsidRPr="0087731F" w:rsidRDefault="0087731F" w:rsidP="0087731F">
            <w:pPr>
              <w:autoSpaceDE w:val="0"/>
              <w:autoSpaceDN w:val="0"/>
              <w:adjustRightInd w:val="0"/>
              <w:jc w:val="center"/>
              <w:rPr>
                <w:sz w:val="20"/>
                <w:szCs w:val="20"/>
              </w:rPr>
            </w:pPr>
            <w:r w:rsidRPr="0087731F">
              <w:rPr>
                <w:sz w:val="20"/>
                <w:szCs w:val="20"/>
              </w:rPr>
              <w:t>113</w:t>
            </w:r>
          </w:p>
        </w:tc>
        <w:tc>
          <w:tcPr>
            <w:tcW w:w="1168"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both"/>
              <w:rPr>
                <w:sz w:val="20"/>
                <w:szCs w:val="20"/>
              </w:rPr>
            </w:pPr>
            <w:r w:rsidRPr="0087731F">
              <w:rPr>
                <w:sz w:val="20"/>
                <w:szCs w:val="20"/>
              </w:rPr>
              <w:t>21.07.2020</w:t>
            </w:r>
          </w:p>
        </w:tc>
        <w:tc>
          <w:tcPr>
            <w:tcW w:w="7155" w:type="dxa"/>
            <w:tcBorders>
              <w:top w:val="single" w:sz="6" w:space="0" w:color="auto"/>
              <w:left w:val="single" w:sz="6" w:space="0" w:color="auto"/>
              <w:bottom w:val="single" w:sz="6" w:space="0" w:color="auto"/>
              <w:right w:val="single" w:sz="6" w:space="0" w:color="auto"/>
            </w:tcBorders>
          </w:tcPr>
          <w:p w:rsidR="0087731F" w:rsidRPr="0087731F" w:rsidRDefault="0087731F" w:rsidP="0087731F">
            <w:pPr>
              <w:jc w:val="both"/>
              <w:rPr>
                <w:bCs/>
                <w:color w:val="333333"/>
                <w:sz w:val="20"/>
                <w:szCs w:val="20"/>
              </w:rPr>
            </w:pPr>
            <w:r w:rsidRPr="0087731F">
              <w:rPr>
                <w:bCs/>
                <w:color w:val="333333"/>
                <w:sz w:val="20"/>
                <w:szCs w:val="20"/>
              </w:rPr>
              <w:t>Об  отборе наиболее посещаемой общественной территории для включения в муниципальную программу «Благоустройство территории Подгорнского сельского поселения на 2018-2022 годы»</w:t>
            </w:r>
          </w:p>
          <w:p w:rsidR="0087731F" w:rsidRPr="0087731F" w:rsidRDefault="0087731F" w:rsidP="0087731F">
            <w:pPr>
              <w:autoSpaceDE w:val="0"/>
              <w:autoSpaceDN w:val="0"/>
              <w:adjustRightInd w:val="0"/>
              <w:jc w:val="both"/>
              <w:rPr>
                <w:sz w:val="20"/>
                <w:szCs w:val="20"/>
              </w:rPr>
            </w:pPr>
          </w:p>
        </w:tc>
        <w:tc>
          <w:tcPr>
            <w:tcW w:w="708" w:type="dxa"/>
          </w:tcPr>
          <w:p w:rsidR="0087731F" w:rsidRPr="0087731F" w:rsidRDefault="003A21E6" w:rsidP="0087731F">
            <w:pPr>
              <w:jc w:val="both"/>
              <w:rPr>
                <w:sz w:val="20"/>
                <w:szCs w:val="20"/>
              </w:rPr>
            </w:pPr>
            <w:r>
              <w:rPr>
                <w:sz w:val="20"/>
                <w:szCs w:val="20"/>
              </w:rPr>
              <w:t>28</w:t>
            </w:r>
          </w:p>
        </w:tc>
      </w:tr>
      <w:tr w:rsidR="003A21E6"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3A21E6" w:rsidRPr="0087731F" w:rsidRDefault="003A21E6" w:rsidP="0087731F">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3A21E6" w:rsidRPr="0087731F" w:rsidRDefault="003A21E6" w:rsidP="0087731F">
            <w:pPr>
              <w:jc w:val="both"/>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3A21E6" w:rsidRPr="003A21E6" w:rsidRDefault="003A21E6" w:rsidP="0087731F">
            <w:pPr>
              <w:jc w:val="both"/>
              <w:rPr>
                <w:b/>
                <w:bCs/>
                <w:color w:val="333333"/>
                <w:sz w:val="20"/>
                <w:szCs w:val="20"/>
              </w:rPr>
            </w:pPr>
            <w:r w:rsidRPr="003A21E6">
              <w:rPr>
                <w:b/>
                <w:bCs/>
                <w:color w:val="333333"/>
                <w:sz w:val="20"/>
                <w:szCs w:val="20"/>
              </w:rPr>
              <w:t>Официальная информация</w:t>
            </w:r>
          </w:p>
        </w:tc>
        <w:tc>
          <w:tcPr>
            <w:tcW w:w="708" w:type="dxa"/>
          </w:tcPr>
          <w:p w:rsidR="003A21E6" w:rsidRDefault="003A21E6" w:rsidP="0087731F">
            <w:pPr>
              <w:jc w:val="both"/>
              <w:rPr>
                <w:sz w:val="20"/>
                <w:szCs w:val="20"/>
              </w:rPr>
            </w:pPr>
          </w:p>
        </w:tc>
      </w:tr>
      <w:tr w:rsidR="003A21E6"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3A21E6" w:rsidRPr="0087731F" w:rsidRDefault="003A21E6" w:rsidP="0087731F">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3A21E6" w:rsidRPr="0087731F" w:rsidRDefault="003A21E6" w:rsidP="0087731F">
            <w:pPr>
              <w:jc w:val="both"/>
              <w:rPr>
                <w:sz w:val="20"/>
                <w:szCs w:val="20"/>
              </w:rPr>
            </w:pPr>
            <w:r>
              <w:rPr>
                <w:sz w:val="20"/>
                <w:szCs w:val="20"/>
              </w:rPr>
              <w:t>03.08.2020</w:t>
            </w:r>
          </w:p>
        </w:tc>
        <w:tc>
          <w:tcPr>
            <w:tcW w:w="7155" w:type="dxa"/>
            <w:tcBorders>
              <w:top w:val="single" w:sz="6" w:space="0" w:color="auto"/>
              <w:left w:val="single" w:sz="6" w:space="0" w:color="auto"/>
              <w:bottom w:val="single" w:sz="6" w:space="0" w:color="auto"/>
              <w:right w:val="single" w:sz="6" w:space="0" w:color="auto"/>
            </w:tcBorders>
          </w:tcPr>
          <w:p w:rsidR="003A21E6" w:rsidRDefault="003A21E6" w:rsidP="003A21E6">
            <w:pPr>
              <w:suppressAutoHyphens/>
              <w:jc w:val="both"/>
              <w:rPr>
                <w:sz w:val="20"/>
                <w:szCs w:val="20"/>
              </w:rPr>
            </w:pPr>
            <w:r>
              <w:rPr>
                <w:bCs/>
                <w:color w:val="333333"/>
                <w:sz w:val="20"/>
                <w:szCs w:val="20"/>
              </w:rPr>
              <w:t xml:space="preserve">Проект </w:t>
            </w:r>
            <w:r w:rsidRPr="0087731F">
              <w:rPr>
                <w:sz w:val="20"/>
                <w:szCs w:val="20"/>
              </w:rPr>
              <w:t xml:space="preserve"> </w:t>
            </w:r>
            <w:r w:rsidRPr="0087731F">
              <w:rPr>
                <w:sz w:val="20"/>
                <w:szCs w:val="20"/>
              </w:rPr>
              <w:t>решения Совета Подгорнского сельского поселения « О внесении изменений в  Устав муниципального образования  «Подгорнское сельское поселение»</w:t>
            </w:r>
          </w:p>
          <w:p w:rsidR="003A21E6" w:rsidRPr="0087731F" w:rsidRDefault="003A21E6" w:rsidP="0087731F">
            <w:pPr>
              <w:jc w:val="both"/>
              <w:rPr>
                <w:bCs/>
                <w:color w:val="333333"/>
                <w:sz w:val="20"/>
                <w:szCs w:val="20"/>
              </w:rPr>
            </w:pPr>
          </w:p>
        </w:tc>
        <w:tc>
          <w:tcPr>
            <w:tcW w:w="708" w:type="dxa"/>
          </w:tcPr>
          <w:p w:rsidR="003A21E6" w:rsidRDefault="003A21E6" w:rsidP="0087731F">
            <w:pPr>
              <w:jc w:val="both"/>
              <w:rPr>
                <w:sz w:val="20"/>
                <w:szCs w:val="20"/>
              </w:rPr>
            </w:pPr>
          </w:p>
        </w:tc>
      </w:tr>
    </w:tbl>
    <w:p w:rsidR="00C265B6" w:rsidRDefault="00C265B6" w:rsidP="00AF57C4">
      <w:pPr>
        <w:keepNext/>
        <w:jc w:val="center"/>
        <w:outlineLvl w:val="0"/>
        <w:rPr>
          <w:b/>
          <w:sz w:val="20"/>
          <w:szCs w:val="20"/>
        </w:rPr>
      </w:pPr>
    </w:p>
    <w:p w:rsidR="003A21E6" w:rsidRDefault="003A21E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C265B6" w:rsidRDefault="00C265B6"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r>
        <w:rPr>
          <w:b/>
          <w:sz w:val="20"/>
          <w:szCs w:val="20"/>
        </w:rPr>
        <w:lastRenderedPageBreak/>
        <w:t>РЕШЕНИЯ СОВЕТА ПОДГОРНСКОГО СЕЛЬСКОГО ПОСЕЛЕНИЯ</w:t>
      </w:r>
    </w:p>
    <w:p w:rsidR="0087731F" w:rsidRDefault="0087731F" w:rsidP="00AF57C4">
      <w:pPr>
        <w:jc w:val="center"/>
        <w:rPr>
          <w:b/>
          <w:sz w:val="20"/>
          <w:szCs w:val="20"/>
        </w:rPr>
      </w:pPr>
    </w:p>
    <w:p w:rsidR="0087731F" w:rsidRPr="0087731F" w:rsidRDefault="0087731F" w:rsidP="0087731F">
      <w:pPr>
        <w:jc w:val="center"/>
        <w:rPr>
          <w:b/>
          <w:bCs/>
          <w:sz w:val="20"/>
          <w:szCs w:val="20"/>
        </w:rPr>
      </w:pPr>
      <w:r w:rsidRPr="0087731F">
        <w:rPr>
          <w:b/>
          <w:bCs/>
          <w:sz w:val="20"/>
          <w:szCs w:val="20"/>
        </w:rPr>
        <w:t>Муниципальное образование «Подгорнское сельское поселение»</w:t>
      </w:r>
    </w:p>
    <w:p w:rsidR="0087731F" w:rsidRPr="0087731F" w:rsidRDefault="0087731F" w:rsidP="0087731F">
      <w:pPr>
        <w:jc w:val="center"/>
        <w:rPr>
          <w:b/>
          <w:bCs/>
          <w:sz w:val="20"/>
          <w:szCs w:val="20"/>
        </w:rPr>
      </w:pPr>
      <w:r w:rsidRPr="0087731F">
        <w:rPr>
          <w:b/>
          <w:bCs/>
          <w:sz w:val="20"/>
          <w:szCs w:val="20"/>
        </w:rPr>
        <w:t>СОВЕТ ПОДГОРНСКОГО СЕЛЬСКОГО ПОСЕЛЕНИЯ</w:t>
      </w:r>
    </w:p>
    <w:p w:rsidR="0087731F" w:rsidRPr="0087731F" w:rsidRDefault="0087731F" w:rsidP="0087731F">
      <w:pPr>
        <w:jc w:val="center"/>
        <w:rPr>
          <w:b/>
          <w:bCs/>
          <w:sz w:val="20"/>
          <w:szCs w:val="20"/>
        </w:rPr>
      </w:pPr>
      <w:r w:rsidRPr="0087731F">
        <w:rPr>
          <w:b/>
          <w:sz w:val="20"/>
          <w:szCs w:val="20"/>
        </w:rPr>
        <w:t>РЕШЕНИЕ</w:t>
      </w:r>
    </w:p>
    <w:p w:rsidR="0087731F" w:rsidRPr="0087731F" w:rsidRDefault="0087731F" w:rsidP="0087731F">
      <w:pPr>
        <w:rPr>
          <w:sz w:val="20"/>
          <w:szCs w:val="20"/>
        </w:rPr>
      </w:pPr>
    </w:p>
    <w:tbl>
      <w:tblPr>
        <w:tblW w:w="9853" w:type="dxa"/>
        <w:tblLook w:val="0000" w:firstRow="0" w:lastRow="0" w:firstColumn="0" w:lastColumn="0" w:noHBand="0" w:noVBand="0"/>
      </w:tblPr>
      <w:tblGrid>
        <w:gridCol w:w="3313"/>
        <w:gridCol w:w="3324"/>
        <w:gridCol w:w="3216"/>
      </w:tblGrid>
      <w:tr w:rsidR="0087731F" w:rsidRPr="0087731F" w:rsidTr="0087731F">
        <w:tblPrEx>
          <w:tblCellMar>
            <w:top w:w="0" w:type="dxa"/>
            <w:bottom w:w="0" w:type="dxa"/>
          </w:tblCellMar>
        </w:tblPrEx>
        <w:trPr>
          <w:trHeight w:val="228"/>
        </w:trPr>
        <w:tc>
          <w:tcPr>
            <w:tcW w:w="3313" w:type="dxa"/>
          </w:tcPr>
          <w:p w:rsidR="0087731F" w:rsidRPr="0087731F" w:rsidRDefault="0087731F" w:rsidP="0087731F">
            <w:pPr>
              <w:suppressAutoHyphens/>
              <w:jc w:val="center"/>
              <w:outlineLvl w:val="0"/>
              <w:rPr>
                <w:spacing w:val="20"/>
                <w:sz w:val="20"/>
                <w:szCs w:val="20"/>
              </w:rPr>
            </w:pPr>
            <w:r w:rsidRPr="0087731F">
              <w:rPr>
                <w:spacing w:val="20"/>
                <w:sz w:val="20"/>
                <w:szCs w:val="20"/>
              </w:rPr>
              <w:t>31.07.2020</w:t>
            </w:r>
          </w:p>
        </w:tc>
        <w:tc>
          <w:tcPr>
            <w:tcW w:w="3324" w:type="dxa"/>
          </w:tcPr>
          <w:p w:rsidR="0087731F" w:rsidRPr="0087731F" w:rsidRDefault="0087731F" w:rsidP="0087731F">
            <w:pPr>
              <w:suppressAutoHyphens/>
              <w:jc w:val="center"/>
              <w:outlineLvl w:val="0"/>
              <w:rPr>
                <w:bCs/>
                <w:spacing w:val="20"/>
                <w:sz w:val="20"/>
                <w:szCs w:val="20"/>
              </w:rPr>
            </w:pPr>
            <w:r w:rsidRPr="0087731F">
              <w:rPr>
                <w:bCs/>
                <w:spacing w:val="20"/>
                <w:sz w:val="20"/>
                <w:szCs w:val="20"/>
              </w:rPr>
              <w:t>с.Подгорное</w:t>
            </w:r>
          </w:p>
        </w:tc>
        <w:tc>
          <w:tcPr>
            <w:tcW w:w="3215" w:type="dxa"/>
          </w:tcPr>
          <w:p w:rsidR="0087731F" w:rsidRPr="0087731F" w:rsidRDefault="0087731F" w:rsidP="0087731F">
            <w:pPr>
              <w:suppressAutoHyphens/>
              <w:jc w:val="center"/>
              <w:outlineLvl w:val="0"/>
              <w:rPr>
                <w:b/>
                <w:spacing w:val="20"/>
                <w:sz w:val="20"/>
                <w:szCs w:val="20"/>
              </w:rPr>
            </w:pPr>
            <w:r w:rsidRPr="0087731F">
              <w:rPr>
                <w:bCs/>
                <w:sz w:val="20"/>
                <w:szCs w:val="20"/>
              </w:rPr>
              <w:t xml:space="preserve">                         № 22</w:t>
            </w:r>
          </w:p>
        </w:tc>
      </w:tr>
      <w:tr w:rsidR="0087731F" w:rsidRPr="0087731F" w:rsidTr="0087731F">
        <w:tblPrEx>
          <w:tblCellMar>
            <w:top w:w="0" w:type="dxa"/>
            <w:bottom w:w="0" w:type="dxa"/>
          </w:tblCellMar>
        </w:tblPrEx>
        <w:trPr>
          <w:trHeight w:val="228"/>
        </w:trPr>
        <w:tc>
          <w:tcPr>
            <w:tcW w:w="3313" w:type="dxa"/>
          </w:tcPr>
          <w:p w:rsidR="0087731F" w:rsidRPr="0087731F" w:rsidRDefault="0087731F" w:rsidP="0087731F">
            <w:pPr>
              <w:suppressAutoHyphens/>
              <w:rPr>
                <w:spacing w:val="20"/>
                <w:sz w:val="20"/>
                <w:szCs w:val="20"/>
              </w:rPr>
            </w:pPr>
          </w:p>
        </w:tc>
        <w:tc>
          <w:tcPr>
            <w:tcW w:w="3324" w:type="dxa"/>
          </w:tcPr>
          <w:p w:rsidR="0087731F" w:rsidRPr="0087731F" w:rsidRDefault="0087731F" w:rsidP="0087731F">
            <w:pPr>
              <w:suppressAutoHyphens/>
              <w:jc w:val="center"/>
              <w:outlineLvl w:val="0"/>
              <w:rPr>
                <w:b/>
                <w:spacing w:val="20"/>
                <w:sz w:val="20"/>
                <w:szCs w:val="20"/>
              </w:rPr>
            </w:pPr>
          </w:p>
          <w:p w:rsidR="0087731F" w:rsidRPr="0087731F" w:rsidRDefault="0087731F" w:rsidP="0087731F">
            <w:pPr>
              <w:suppressAutoHyphens/>
              <w:jc w:val="center"/>
              <w:outlineLvl w:val="0"/>
              <w:rPr>
                <w:b/>
                <w:spacing w:val="20"/>
                <w:sz w:val="20"/>
                <w:szCs w:val="20"/>
              </w:rPr>
            </w:pPr>
          </w:p>
        </w:tc>
        <w:tc>
          <w:tcPr>
            <w:tcW w:w="3215" w:type="dxa"/>
          </w:tcPr>
          <w:p w:rsidR="0087731F" w:rsidRPr="0087731F" w:rsidRDefault="0087731F" w:rsidP="0087731F">
            <w:pPr>
              <w:suppressAutoHyphens/>
              <w:jc w:val="center"/>
              <w:outlineLvl w:val="0"/>
              <w:rPr>
                <w:b/>
                <w:spacing w:val="20"/>
                <w:sz w:val="20"/>
                <w:szCs w:val="20"/>
              </w:rPr>
            </w:pPr>
          </w:p>
        </w:tc>
      </w:tr>
      <w:tr w:rsidR="0087731F" w:rsidRPr="0087731F" w:rsidTr="0087731F">
        <w:tblPrEx>
          <w:tblCellMar>
            <w:top w:w="0" w:type="dxa"/>
            <w:bottom w:w="0" w:type="dxa"/>
          </w:tblCellMar>
        </w:tblPrEx>
        <w:trPr>
          <w:cantSplit/>
          <w:trHeight w:val="823"/>
        </w:trPr>
        <w:tc>
          <w:tcPr>
            <w:tcW w:w="9853" w:type="dxa"/>
            <w:gridSpan w:val="3"/>
          </w:tcPr>
          <w:p w:rsidR="0087731F" w:rsidRPr="0087731F" w:rsidRDefault="0087731F" w:rsidP="0087731F">
            <w:pPr>
              <w:suppressAutoHyphens/>
              <w:jc w:val="center"/>
              <w:rPr>
                <w:sz w:val="20"/>
                <w:szCs w:val="20"/>
              </w:rPr>
            </w:pPr>
            <w:r w:rsidRPr="0087731F">
              <w:rPr>
                <w:sz w:val="20"/>
                <w:szCs w:val="20"/>
              </w:rPr>
              <w:t xml:space="preserve">О назначении публичных слушаний по проекту решения Совета Подгорнского сельского поселения «О внесении изменений в Устав муниципального образования </w:t>
            </w:r>
          </w:p>
          <w:p w:rsidR="0087731F" w:rsidRPr="0087731F" w:rsidRDefault="0087731F" w:rsidP="0087731F">
            <w:pPr>
              <w:suppressAutoHyphens/>
              <w:jc w:val="center"/>
              <w:rPr>
                <w:b/>
                <w:spacing w:val="20"/>
                <w:sz w:val="20"/>
                <w:szCs w:val="20"/>
              </w:rPr>
            </w:pPr>
            <w:r w:rsidRPr="0087731F">
              <w:rPr>
                <w:sz w:val="20"/>
                <w:szCs w:val="20"/>
              </w:rPr>
              <w:t xml:space="preserve"> «Подгорнское сельское поселение»</w:t>
            </w:r>
          </w:p>
        </w:tc>
      </w:tr>
    </w:tbl>
    <w:p w:rsidR="0087731F" w:rsidRPr="0087731F" w:rsidRDefault="0087731F" w:rsidP="0087731F">
      <w:pPr>
        <w:suppressAutoHyphens/>
        <w:outlineLvl w:val="0"/>
        <w:rPr>
          <w:sz w:val="20"/>
          <w:szCs w:val="20"/>
        </w:rPr>
      </w:pPr>
      <w:r w:rsidRPr="0087731F">
        <w:rPr>
          <w:sz w:val="20"/>
          <w:szCs w:val="20"/>
        </w:rPr>
        <w:tab/>
      </w:r>
    </w:p>
    <w:p w:rsidR="0087731F" w:rsidRPr="0087731F" w:rsidRDefault="0087731F" w:rsidP="0087731F">
      <w:pPr>
        <w:suppressAutoHyphens/>
        <w:ind w:firstLine="708"/>
        <w:jc w:val="both"/>
        <w:outlineLvl w:val="0"/>
        <w:rPr>
          <w:sz w:val="20"/>
          <w:szCs w:val="20"/>
        </w:rPr>
      </w:pPr>
      <w:r w:rsidRPr="0087731F">
        <w:rPr>
          <w:bCs/>
          <w:sz w:val="20"/>
          <w:szCs w:val="20"/>
        </w:rPr>
        <w:t>В соответствии со ст. 28 Федерального закона от 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4.07.2018 № 28 «Об</w:t>
      </w:r>
      <w:r w:rsidRPr="0087731F">
        <w:rPr>
          <w:rFonts w:eastAsia="Calibri"/>
          <w:sz w:val="20"/>
          <w:szCs w:val="20"/>
          <w:lang w:eastAsia="en-US"/>
        </w:rPr>
        <w:t xml:space="preserve">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w:t>
      </w:r>
      <w:r w:rsidRPr="0087731F">
        <w:rPr>
          <w:bCs/>
          <w:sz w:val="20"/>
          <w:szCs w:val="20"/>
        </w:rPr>
        <w:t>руководствуясь Уставом муниципального образования «Подгорнское сельское поселение»</w:t>
      </w:r>
    </w:p>
    <w:p w:rsidR="0087731F" w:rsidRPr="0087731F" w:rsidRDefault="0087731F" w:rsidP="0087731F">
      <w:pPr>
        <w:suppressAutoHyphens/>
        <w:rPr>
          <w:bCs/>
          <w:sz w:val="20"/>
          <w:szCs w:val="20"/>
        </w:rPr>
      </w:pPr>
    </w:p>
    <w:p w:rsidR="0087731F" w:rsidRPr="0087731F" w:rsidRDefault="0087731F" w:rsidP="0087731F">
      <w:pPr>
        <w:suppressAutoHyphens/>
        <w:rPr>
          <w:bCs/>
          <w:sz w:val="20"/>
          <w:szCs w:val="20"/>
        </w:rPr>
      </w:pPr>
      <w:r w:rsidRPr="0087731F">
        <w:rPr>
          <w:bCs/>
          <w:sz w:val="20"/>
          <w:szCs w:val="20"/>
        </w:rPr>
        <w:t>Совет Подгорнского сельского поселения РЕШИЛ:</w:t>
      </w:r>
    </w:p>
    <w:p w:rsidR="0087731F" w:rsidRPr="0087731F" w:rsidRDefault="0087731F" w:rsidP="0087731F">
      <w:pPr>
        <w:suppressAutoHyphens/>
        <w:rPr>
          <w:bCs/>
          <w:sz w:val="20"/>
          <w:szCs w:val="20"/>
        </w:rPr>
      </w:pPr>
    </w:p>
    <w:p w:rsidR="0087731F" w:rsidRPr="0087731F" w:rsidRDefault="0087731F" w:rsidP="0087731F">
      <w:pPr>
        <w:numPr>
          <w:ilvl w:val="0"/>
          <w:numId w:val="2"/>
        </w:numPr>
        <w:suppressAutoHyphens/>
        <w:jc w:val="both"/>
        <w:rPr>
          <w:sz w:val="20"/>
          <w:szCs w:val="20"/>
        </w:rPr>
      </w:pPr>
      <w:r w:rsidRPr="0087731F">
        <w:rPr>
          <w:bCs/>
          <w:sz w:val="20"/>
          <w:szCs w:val="20"/>
        </w:rPr>
        <w:t>Назначить проведение публичных слушаний по проекту муниципального правового акта «О внесении изменений в Устав муниципального образования</w:t>
      </w:r>
      <w:r w:rsidRPr="0087731F">
        <w:rPr>
          <w:sz w:val="20"/>
          <w:szCs w:val="20"/>
        </w:rPr>
        <w:t xml:space="preserve"> «Подгорнское сельское поселение» </w:t>
      </w:r>
      <w:r w:rsidRPr="0087731F">
        <w:rPr>
          <w:bCs/>
          <w:sz w:val="20"/>
          <w:szCs w:val="20"/>
        </w:rPr>
        <w:t xml:space="preserve">на 4 сентября 2020 года в 17.00 часов </w:t>
      </w:r>
      <w:r w:rsidRPr="0087731F">
        <w:rPr>
          <w:sz w:val="20"/>
          <w:szCs w:val="20"/>
        </w:rPr>
        <w:t>по адресу: с. Подгорное, ул. Ленинская, 4, стр.1.   Кабинет Главы Подгорнского сельского поселения.</w:t>
      </w:r>
    </w:p>
    <w:p w:rsidR="0087731F" w:rsidRPr="0087731F" w:rsidRDefault="0087731F" w:rsidP="0087731F">
      <w:pPr>
        <w:numPr>
          <w:ilvl w:val="0"/>
          <w:numId w:val="2"/>
        </w:numPr>
        <w:suppressAutoHyphens/>
        <w:jc w:val="both"/>
        <w:rPr>
          <w:sz w:val="20"/>
          <w:szCs w:val="20"/>
        </w:rPr>
      </w:pPr>
      <w:r w:rsidRPr="0087731F">
        <w:rPr>
          <w:sz w:val="20"/>
          <w:szCs w:val="20"/>
        </w:rPr>
        <w:t>Опубликовать до 5 августа 2020 года указанный проект муниципального правового акта в печатном издании «Официальные ведомости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87731F" w:rsidRPr="0087731F" w:rsidRDefault="0087731F" w:rsidP="0087731F">
      <w:pPr>
        <w:numPr>
          <w:ilvl w:val="0"/>
          <w:numId w:val="2"/>
        </w:numPr>
        <w:suppressAutoHyphens/>
        <w:jc w:val="both"/>
        <w:rPr>
          <w:sz w:val="20"/>
          <w:szCs w:val="20"/>
        </w:rPr>
      </w:pPr>
      <w:r w:rsidRPr="0087731F">
        <w:rPr>
          <w:sz w:val="20"/>
          <w:szCs w:val="20"/>
        </w:rPr>
        <w:t>Создать комиссию по организации и подготовке проведения публичных слушаний в составе согласно приложению.</w:t>
      </w:r>
    </w:p>
    <w:p w:rsidR="0087731F" w:rsidRPr="0087731F" w:rsidRDefault="0087731F" w:rsidP="0087731F">
      <w:pPr>
        <w:numPr>
          <w:ilvl w:val="0"/>
          <w:numId w:val="2"/>
        </w:numPr>
        <w:suppressAutoHyphens/>
        <w:jc w:val="both"/>
        <w:rPr>
          <w:sz w:val="20"/>
          <w:szCs w:val="20"/>
        </w:rPr>
      </w:pPr>
      <w:r w:rsidRPr="0087731F">
        <w:rPr>
          <w:sz w:val="20"/>
          <w:szCs w:val="20"/>
        </w:rPr>
        <w:t>Предложения и замечания по проекту решения Совета Подгорнского сельского поселения «О внесении изменений в Устав муниципального образования «Подгорнское сельское поселение» принимаются в устной и письменной форме секретарем комиссии по проведению публичных слушаний Лавровой Л.М., в здании Администрации Подгорнского сельского поселения, по адресу: с. Подгорное, ул. Ленинская, 4, стр.1, кабинет 03, телефон 2-11-02.</w:t>
      </w:r>
    </w:p>
    <w:p w:rsidR="0087731F" w:rsidRPr="0087731F" w:rsidRDefault="0087731F" w:rsidP="0087731F">
      <w:pPr>
        <w:numPr>
          <w:ilvl w:val="0"/>
          <w:numId w:val="2"/>
        </w:numPr>
        <w:suppressAutoHyphens/>
        <w:jc w:val="both"/>
        <w:rPr>
          <w:sz w:val="20"/>
          <w:szCs w:val="20"/>
        </w:rPr>
      </w:pPr>
      <w:r w:rsidRPr="0087731F">
        <w:rPr>
          <w:sz w:val="20"/>
          <w:szCs w:val="20"/>
        </w:rPr>
        <w:t>Принять участие в обсуждении проекта решения   Совета Подгорнского сельского поселения «О внесении изменений в Устав муниципального образования Подгорнское сельское поселение» могут все желающие непосредственно или через своих представителей.</w:t>
      </w:r>
    </w:p>
    <w:p w:rsidR="0087731F" w:rsidRPr="0087731F" w:rsidRDefault="0087731F" w:rsidP="0087731F">
      <w:pPr>
        <w:numPr>
          <w:ilvl w:val="0"/>
          <w:numId w:val="2"/>
        </w:numPr>
        <w:autoSpaceDN w:val="0"/>
        <w:jc w:val="both"/>
        <w:rPr>
          <w:sz w:val="20"/>
          <w:szCs w:val="20"/>
        </w:rPr>
      </w:pPr>
      <w:r w:rsidRPr="0087731F">
        <w:rPr>
          <w:sz w:val="20"/>
          <w:szCs w:val="20"/>
        </w:rPr>
        <w:t>Настоящее решение вступает в силу со дня принятия.</w:t>
      </w:r>
    </w:p>
    <w:p w:rsidR="0087731F" w:rsidRPr="0087731F" w:rsidRDefault="0087731F" w:rsidP="0087731F">
      <w:pPr>
        <w:numPr>
          <w:ilvl w:val="0"/>
          <w:numId w:val="2"/>
        </w:numPr>
        <w:suppressAutoHyphens/>
        <w:jc w:val="both"/>
        <w:rPr>
          <w:sz w:val="20"/>
          <w:szCs w:val="20"/>
        </w:rPr>
      </w:pPr>
      <w:r w:rsidRPr="0087731F">
        <w:rPr>
          <w:sz w:val="20"/>
          <w:szCs w:val="20"/>
        </w:rPr>
        <w:t xml:space="preserve">Контроль за исполнением настоящего решения оставляю за собой. </w:t>
      </w:r>
    </w:p>
    <w:p w:rsidR="0087731F" w:rsidRPr="0087731F" w:rsidRDefault="0087731F" w:rsidP="0087731F">
      <w:pPr>
        <w:suppressAutoHyphens/>
        <w:ind w:left="825"/>
        <w:jc w:val="both"/>
        <w:rPr>
          <w:sz w:val="20"/>
          <w:szCs w:val="20"/>
        </w:rPr>
      </w:pPr>
    </w:p>
    <w:p w:rsidR="0087731F" w:rsidRPr="0087731F" w:rsidRDefault="0087731F" w:rsidP="0087731F">
      <w:pPr>
        <w:shd w:val="clear" w:color="auto" w:fill="FFFFFF"/>
        <w:tabs>
          <w:tab w:val="left" w:pos="1171"/>
        </w:tabs>
        <w:suppressAutoHyphens/>
        <w:spacing w:line="307" w:lineRule="exact"/>
        <w:jc w:val="both"/>
        <w:rPr>
          <w:spacing w:val="4"/>
          <w:sz w:val="20"/>
          <w:szCs w:val="20"/>
        </w:rPr>
      </w:pPr>
      <w:r w:rsidRPr="0087731F">
        <w:rPr>
          <w:spacing w:val="4"/>
          <w:sz w:val="20"/>
          <w:szCs w:val="20"/>
        </w:rPr>
        <w:t xml:space="preserve">Председатель Совета Подгорнского сельского поселения                                  А.А.Жуков       </w:t>
      </w:r>
    </w:p>
    <w:p w:rsidR="0087731F" w:rsidRPr="0087731F" w:rsidRDefault="0087731F" w:rsidP="0087731F">
      <w:pPr>
        <w:shd w:val="clear" w:color="auto" w:fill="FFFFFF"/>
        <w:tabs>
          <w:tab w:val="left" w:pos="1171"/>
        </w:tabs>
        <w:suppressAutoHyphens/>
        <w:spacing w:line="307" w:lineRule="exact"/>
        <w:jc w:val="right"/>
        <w:rPr>
          <w:sz w:val="20"/>
          <w:szCs w:val="20"/>
        </w:rPr>
      </w:pPr>
      <w:r w:rsidRPr="0087731F">
        <w:rPr>
          <w:spacing w:val="4"/>
          <w:sz w:val="20"/>
          <w:szCs w:val="20"/>
        </w:rPr>
        <w:t xml:space="preserve">                                                                                                </w:t>
      </w:r>
      <w:r w:rsidRPr="0087731F">
        <w:rPr>
          <w:sz w:val="20"/>
          <w:szCs w:val="20"/>
        </w:rPr>
        <w:t xml:space="preserve">    Приложение  </w:t>
      </w:r>
    </w:p>
    <w:p w:rsidR="0087731F" w:rsidRPr="0087731F" w:rsidRDefault="0087731F" w:rsidP="0087731F">
      <w:pPr>
        <w:suppressAutoHyphens/>
        <w:jc w:val="right"/>
        <w:rPr>
          <w:sz w:val="20"/>
          <w:szCs w:val="20"/>
        </w:rPr>
      </w:pPr>
      <w:r w:rsidRPr="0087731F">
        <w:rPr>
          <w:sz w:val="20"/>
          <w:szCs w:val="20"/>
        </w:rPr>
        <w:t xml:space="preserve">                   к решению Совета Подгорнского</w:t>
      </w:r>
    </w:p>
    <w:p w:rsidR="0087731F" w:rsidRPr="0087731F" w:rsidRDefault="0087731F" w:rsidP="0087731F">
      <w:pPr>
        <w:suppressAutoHyphens/>
        <w:jc w:val="right"/>
        <w:rPr>
          <w:sz w:val="20"/>
          <w:szCs w:val="20"/>
        </w:rPr>
      </w:pPr>
      <w:r w:rsidRPr="0087731F">
        <w:rPr>
          <w:sz w:val="20"/>
          <w:szCs w:val="20"/>
        </w:rPr>
        <w:t xml:space="preserve"> сельского поселения от 31.07.2020 № 22</w:t>
      </w:r>
    </w:p>
    <w:p w:rsidR="0087731F" w:rsidRPr="0087731F" w:rsidRDefault="0087731F" w:rsidP="0087731F">
      <w:pPr>
        <w:suppressAutoHyphens/>
        <w:jc w:val="center"/>
        <w:rPr>
          <w:sz w:val="20"/>
          <w:szCs w:val="20"/>
        </w:rPr>
      </w:pPr>
    </w:p>
    <w:p w:rsidR="0087731F" w:rsidRPr="0087731F" w:rsidRDefault="0087731F" w:rsidP="0087731F">
      <w:pPr>
        <w:suppressAutoHyphens/>
        <w:jc w:val="center"/>
        <w:rPr>
          <w:b/>
          <w:sz w:val="20"/>
          <w:szCs w:val="20"/>
        </w:rPr>
      </w:pPr>
      <w:r w:rsidRPr="0087731F">
        <w:rPr>
          <w:b/>
          <w:sz w:val="20"/>
          <w:szCs w:val="20"/>
        </w:rPr>
        <w:t>Комиссия  по организации и подготовке проведения публичных слушаний</w:t>
      </w:r>
    </w:p>
    <w:p w:rsidR="0087731F" w:rsidRPr="0087731F" w:rsidRDefault="0087731F" w:rsidP="0087731F">
      <w:pPr>
        <w:suppressAutoHyphens/>
        <w:rPr>
          <w:sz w:val="20"/>
          <w:szCs w:val="20"/>
        </w:rPr>
      </w:pPr>
    </w:p>
    <w:tbl>
      <w:tblPr>
        <w:tblW w:w="8820" w:type="dxa"/>
        <w:tblInd w:w="471" w:type="dxa"/>
        <w:tblLook w:val="0000" w:firstRow="0" w:lastRow="0" w:firstColumn="0" w:lastColumn="0" w:noHBand="0" w:noVBand="0"/>
      </w:tblPr>
      <w:tblGrid>
        <w:gridCol w:w="2160"/>
        <w:gridCol w:w="6660"/>
      </w:tblGrid>
      <w:tr w:rsidR="0087731F" w:rsidRPr="0087731F" w:rsidTr="0087731F">
        <w:trPr>
          <w:trHeight w:val="360"/>
        </w:trPr>
        <w:tc>
          <w:tcPr>
            <w:tcW w:w="2160" w:type="dxa"/>
          </w:tcPr>
          <w:p w:rsidR="0087731F" w:rsidRPr="0087731F" w:rsidRDefault="0087731F" w:rsidP="0087731F">
            <w:pPr>
              <w:suppressAutoHyphens/>
              <w:ind w:left="3780" w:hanging="3780"/>
              <w:jc w:val="both"/>
              <w:rPr>
                <w:sz w:val="20"/>
                <w:szCs w:val="20"/>
              </w:rPr>
            </w:pPr>
            <w:r w:rsidRPr="0087731F">
              <w:rPr>
                <w:sz w:val="20"/>
                <w:szCs w:val="20"/>
              </w:rPr>
              <w:t>Жуков А.А.</w:t>
            </w:r>
          </w:p>
        </w:tc>
        <w:tc>
          <w:tcPr>
            <w:tcW w:w="6660" w:type="dxa"/>
          </w:tcPr>
          <w:p w:rsidR="0087731F" w:rsidRPr="0087731F" w:rsidRDefault="0087731F" w:rsidP="0087731F">
            <w:pPr>
              <w:suppressAutoHyphens/>
              <w:jc w:val="both"/>
              <w:rPr>
                <w:sz w:val="20"/>
                <w:szCs w:val="20"/>
              </w:rPr>
            </w:pPr>
            <w:r w:rsidRPr="0087731F">
              <w:rPr>
                <w:sz w:val="20"/>
                <w:szCs w:val="20"/>
              </w:rPr>
              <w:t>- председатель Совета Подгорнского сельского поселения,</w:t>
            </w:r>
          </w:p>
          <w:p w:rsidR="0087731F" w:rsidRPr="0087731F" w:rsidRDefault="0087731F" w:rsidP="0087731F">
            <w:pPr>
              <w:suppressAutoHyphens/>
              <w:jc w:val="both"/>
              <w:rPr>
                <w:sz w:val="20"/>
                <w:szCs w:val="20"/>
              </w:rPr>
            </w:pPr>
            <w:r w:rsidRPr="0087731F">
              <w:rPr>
                <w:sz w:val="20"/>
                <w:szCs w:val="20"/>
              </w:rPr>
              <w:t xml:space="preserve"> председатель  комиссии, </w:t>
            </w:r>
          </w:p>
        </w:tc>
      </w:tr>
      <w:tr w:rsidR="0087731F" w:rsidRPr="0087731F" w:rsidTr="0087731F">
        <w:trPr>
          <w:trHeight w:val="360"/>
        </w:trPr>
        <w:tc>
          <w:tcPr>
            <w:tcW w:w="2160" w:type="dxa"/>
          </w:tcPr>
          <w:p w:rsidR="0087731F" w:rsidRPr="0087731F" w:rsidRDefault="0087731F" w:rsidP="0087731F">
            <w:pPr>
              <w:suppressAutoHyphens/>
              <w:ind w:left="3780" w:hanging="3780"/>
              <w:jc w:val="both"/>
              <w:rPr>
                <w:sz w:val="20"/>
                <w:szCs w:val="20"/>
              </w:rPr>
            </w:pPr>
            <w:r w:rsidRPr="0087731F">
              <w:rPr>
                <w:sz w:val="20"/>
                <w:szCs w:val="20"/>
              </w:rPr>
              <w:t>Лаврова Л.М.</w:t>
            </w:r>
          </w:p>
        </w:tc>
        <w:tc>
          <w:tcPr>
            <w:tcW w:w="6660" w:type="dxa"/>
          </w:tcPr>
          <w:p w:rsidR="0087731F" w:rsidRPr="0087731F" w:rsidRDefault="0087731F" w:rsidP="0087731F">
            <w:pPr>
              <w:suppressAutoHyphens/>
              <w:jc w:val="both"/>
              <w:rPr>
                <w:sz w:val="20"/>
                <w:szCs w:val="20"/>
              </w:rPr>
            </w:pPr>
            <w:r w:rsidRPr="0087731F">
              <w:rPr>
                <w:sz w:val="20"/>
                <w:szCs w:val="20"/>
              </w:rPr>
              <w:t>- управляющий делами Подгорнского сельского поселения; секретарь комиссии</w:t>
            </w:r>
          </w:p>
          <w:p w:rsidR="0087731F" w:rsidRPr="0087731F" w:rsidRDefault="0087731F" w:rsidP="0087731F">
            <w:pPr>
              <w:suppressAutoHyphens/>
              <w:jc w:val="both"/>
              <w:rPr>
                <w:sz w:val="20"/>
                <w:szCs w:val="20"/>
              </w:rPr>
            </w:pPr>
          </w:p>
        </w:tc>
      </w:tr>
      <w:tr w:rsidR="0087731F" w:rsidRPr="0087731F" w:rsidTr="0087731F">
        <w:trPr>
          <w:trHeight w:val="360"/>
        </w:trPr>
        <w:tc>
          <w:tcPr>
            <w:tcW w:w="2160" w:type="dxa"/>
          </w:tcPr>
          <w:p w:rsidR="0087731F" w:rsidRPr="0087731F" w:rsidRDefault="0087731F" w:rsidP="0087731F">
            <w:pPr>
              <w:suppressAutoHyphens/>
              <w:ind w:left="3780" w:hanging="3780"/>
              <w:jc w:val="both"/>
              <w:rPr>
                <w:sz w:val="20"/>
                <w:szCs w:val="20"/>
              </w:rPr>
            </w:pPr>
            <w:r w:rsidRPr="0087731F">
              <w:rPr>
                <w:sz w:val="20"/>
                <w:szCs w:val="20"/>
              </w:rPr>
              <w:t>Дудкин П.Г.</w:t>
            </w:r>
          </w:p>
        </w:tc>
        <w:tc>
          <w:tcPr>
            <w:tcW w:w="6660" w:type="dxa"/>
          </w:tcPr>
          <w:p w:rsidR="0087731F" w:rsidRPr="0087731F" w:rsidRDefault="0087731F" w:rsidP="0087731F">
            <w:pPr>
              <w:suppressAutoHyphens/>
              <w:jc w:val="both"/>
              <w:rPr>
                <w:sz w:val="20"/>
                <w:szCs w:val="20"/>
              </w:rPr>
            </w:pPr>
            <w:r w:rsidRPr="0087731F">
              <w:rPr>
                <w:sz w:val="20"/>
                <w:szCs w:val="20"/>
              </w:rPr>
              <w:t>-    депутат Совета Подгорнского сельского поселения;</w:t>
            </w:r>
          </w:p>
        </w:tc>
      </w:tr>
      <w:tr w:rsidR="0087731F" w:rsidRPr="0087731F" w:rsidTr="0087731F">
        <w:trPr>
          <w:trHeight w:val="360"/>
        </w:trPr>
        <w:tc>
          <w:tcPr>
            <w:tcW w:w="2160" w:type="dxa"/>
          </w:tcPr>
          <w:p w:rsidR="0087731F" w:rsidRPr="0087731F" w:rsidRDefault="0087731F" w:rsidP="0087731F">
            <w:pPr>
              <w:suppressAutoHyphens/>
              <w:ind w:left="3780" w:hanging="3780"/>
              <w:jc w:val="both"/>
              <w:rPr>
                <w:sz w:val="20"/>
                <w:szCs w:val="20"/>
              </w:rPr>
            </w:pPr>
            <w:r w:rsidRPr="0087731F">
              <w:rPr>
                <w:sz w:val="20"/>
                <w:szCs w:val="20"/>
              </w:rPr>
              <w:t>Великанова Л.И.</w:t>
            </w:r>
          </w:p>
        </w:tc>
        <w:tc>
          <w:tcPr>
            <w:tcW w:w="6660" w:type="dxa"/>
          </w:tcPr>
          <w:p w:rsidR="0087731F" w:rsidRPr="0087731F" w:rsidRDefault="0087731F" w:rsidP="0087731F">
            <w:pPr>
              <w:suppressAutoHyphens/>
              <w:jc w:val="both"/>
              <w:rPr>
                <w:sz w:val="20"/>
                <w:szCs w:val="20"/>
              </w:rPr>
            </w:pPr>
            <w:r w:rsidRPr="0087731F">
              <w:rPr>
                <w:sz w:val="20"/>
                <w:szCs w:val="20"/>
              </w:rPr>
              <w:t>-   депутат Совета Подгорнского сельского поселения;</w:t>
            </w:r>
          </w:p>
        </w:tc>
      </w:tr>
      <w:tr w:rsidR="0087731F" w:rsidRPr="0087731F" w:rsidTr="0087731F">
        <w:trPr>
          <w:trHeight w:val="270"/>
        </w:trPr>
        <w:tc>
          <w:tcPr>
            <w:tcW w:w="2160" w:type="dxa"/>
          </w:tcPr>
          <w:p w:rsidR="0087731F" w:rsidRPr="0087731F" w:rsidRDefault="0087731F" w:rsidP="0087731F">
            <w:pPr>
              <w:suppressAutoHyphens/>
              <w:ind w:left="3780" w:hanging="3780"/>
              <w:jc w:val="both"/>
              <w:rPr>
                <w:sz w:val="20"/>
                <w:szCs w:val="20"/>
              </w:rPr>
            </w:pPr>
            <w:r w:rsidRPr="0087731F">
              <w:rPr>
                <w:sz w:val="20"/>
                <w:szCs w:val="20"/>
              </w:rPr>
              <w:t>Глухова Л.В.</w:t>
            </w:r>
          </w:p>
        </w:tc>
        <w:tc>
          <w:tcPr>
            <w:tcW w:w="6660" w:type="dxa"/>
          </w:tcPr>
          <w:p w:rsidR="0087731F" w:rsidRPr="0087731F" w:rsidRDefault="0087731F" w:rsidP="0087731F">
            <w:pPr>
              <w:suppressAutoHyphens/>
              <w:jc w:val="both"/>
              <w:rPr>
                <w:sz w:val="20"/>
                <w:szCs w:val="20"/>
              </w:rPr>
            </w:pPr>
            <w:r w:rsidRPr="0087731F">
              <w:rPr>
                <w:sz w:val="20"/>
                <w:szCs w:val="20"/>
              </w:rPr>
              <w:t>-   депутат Совета Подгорнского сельского поселения</w:t>
            </w:r>
          </w:p>
        </w:tc>
      </w:tr>
    </w:tbl>
    <w:p w:rsidR="0087731F" w:rsidRPr="0087731F" w:rsidRDefault="0087731F" w:rsidP="0087731F">
      <w:pPr>
        <w:jc w:val="both"/>
        <w:rPr>
          <w:b/>
          <w:sz w:val="20"/>
          <w:szCs w:val="20"/>
        </w:rPr>
      </w:pPr>
    </w:p>
    <w:p w:rsidR="00BC37AF" w:rsidRDefault="00BC37AF" w:rsidP="0087731F">
      <w:pPr>
        <w:jc w:val="center"/>
        <w:rPr>
          <w:b/>
          <w:sz w:val="20"/>
          <w:szCs w:val="20"/>
        </w:rPr>
      </w:pPr>
    </w:p>
    <w:p w:rsidR="003A21E6" w:rsidRDefault="003A21E6" w:rsidP="0087731F">
      <w:pPr>
        <w:jc w:val="center"/>
        <w:rPr>
          <w:b/>
          <w:sz w:val="20"/>
          <w:szCs w:val="20"/>
        </w:rPr>
      </w:pPr>
      <w:bookmarkStart w:id="0" w:name="_GoBack"/>
      <w:bookmarkEnd w:id="0"/>
    </w:p>
    <w:p w:rsidR="00BC37AF" w:rsidRDefault="00BC37AF" w:rsidP="0087731F">
      <w:pPr>
        <w:jc w:val="center"/>
        <w:rPr>
          <w:b/>
          <w:sz w:val="20"/>
          <w:szCs w:val="20"/>
        </w:rPr>
      </w:pPr>
    </w:p>
    <w:p w:rsidR="0087731F" w:rsidRPr="0087731F" w:rsidRDefault="0087731F" w:rsidP="0087731F">
      <w:pPr>
        <w:jc w:val="center"/>
        <w:rPr>
          <w:b/>
          <w:sz w:val="20"/>
          <w:szCs w:val="20"/>
        </w:rPr>
      </w:pPr>
      <w:r w:rsidRPr="0087731F">
        <w:rPr>
          <w:b/>
          <w:sz w:val="20"/>
          <w:szCs w:val="20"/>
        </w:rPr>
        <w:lastRenderedPageBreak/>
        <w:t>Муниципальное образование «Подгорнское сельское поселение»</w:t>
      </w:r>
    </w:p>
    <w:p w:rsidR="0087731F" w:rsidRPr="0087731F" w:rsidRDefault="0087731F" w:rsidP="0087731F">
      <w:pPr>
        <w:jc w:val="center"/>
        <w:rPr>
          <w:b/>
          <w:sz w:val="20"/>
          <w:szCs w:val="20"/>
        </w:rPr>
      </w:pPr>
      <w:r w:rsidRPr="0087731F">
        <w:rPr>
          <w:b/>
          <w:sz w:val="20"/>
          <w:szCs w:val="20"/>
        </w:rPr>
        <w:t>СОВЕТ ПОДГОРНСКОГО СЕЛЬСКОГО ПОСЕЛЕНИЯ</w:t>
      </w:r>
    </w:p>
    <w:p w:rsidR="0087731F" w:rsidRPr="0087731F" w:rsidRDefault="0087731F" w:rsidP="0087731F">
      <w:pPr>
        <w:tabs>
          <w:tab w:val="left" w:pos="2500"/>
          <w:tab w:val="center" w:pos="4677"/>
        </w:tabs>
        <w:jc w:val="center"/>
        <w:rPr>
          <w:b/>
          <w:sz w:val="20"/>
          <w:szCs w:val="20"/>
        </w:rPr>
      </w:pPr>
      <w:r w:rsidRPr="0087731F">
        <w:rPr>
          <w:b/>
          <w:sz w:val="20"/>
          <w:szCs w:val="20"/>
        </w:rPr>
        <w:t>РЕШЕНИЕ</w:t>
      </w:r>
    </w:p>
    <w:p w:rsidR="0087731F" w:rsidRPr="0087731F" w:rsidRDefault="0087731F" w:rsidP="0087731F">
      <w:pPr>
        <w:jc w:val="center"/>
        <w:rPr>
          <w:sz w:val="20"/>
          <w:szCs w:val="20"/>
        </w:rPr>
      </w:pPr>
    </w:p>
    <w:p w:rsidR="0087731F" w:rsidRPr="0087731F" w:rsidRDefault="0087731F" w:rsidP="0087731F">
      <w:pPr>
        <w:jc w:val="center"/>
        <w:rPr>
          <w:sz w:val="20"/>
          <w:szCs w:val="20"/>
        </w:rPr>
      </w:pPr>
      <w:r w:rsidRPr="0087731F">
        <w:rPr>
          <w:sz w:val="20"/>
          <w:szCs w:val="20"/>
        </w:rPr>
        <w:t>31.07.2020                       с.Подгорное                                № 23</w:t>
      </w:r>
    </w:p>
    <w:p w:rsidR="0087731F" w:rsidRPr="0087731F" w:rsidRDefault="0087731F" w:rsidP="0087731F">
      <w:pPr>
        <w:rPr>
          <w:sz w:val="20"/>
          <w:szCs w:val="20"/>
        </w:rPr>
      </w:pPr>
    </w:p>
    <w:p w:rsidR="0087731F" w:rsidRPr="0087731F" w:rsidRDefault="0087731F" w:rsidP="0087731F">
      <w:pPr>
        <w:jc w:val="center"/>
        <w:rPr>
          <w:sz w:val="20"/>
          <w:szCs w:val="20"/>
        </w:rPr>
      </w:pPr>
      <w:r w:rsidRPr="0087731F">
        <w:rPr>
          <w:sz w:val="20"/>
          <w:szCs w:val="20"/>
        </w:rPr>
        <w:t>Об утверждении Положения о старостах в сельских</w:t>
      </w:r>
    </w:p>
    <w:p w:rsidR="0087731F" w:rsidRPr="0087731F" w:rsidRDefault="0087731F" w:rsidP="0087731F">
      <w:pPr>
        <w:jc w:val="center"/>
        <w:rPr>
          <w:sz w:val="20"/>
          <w:szCs w:val="20"/>
        </w:rPr>
      </w:pPr>
      <w:r w:rsidRPr="0087731F">
        <w:rPr>
          <w:sz w:val="20"/>
          <w:szCs w:val="20"/>
        </w:rPr>
        <w:t>населенных пунктах Подгорнского сельского поселения</w:t>
      </w:r>
    </w:p>
    <w:p w:rsidR="0087731F" w:rsidRPr="0087731F" w:rsidRDefault="0087731F" w:rsidP="0087731F">
      <w:pPr>
        <w:jc w:val="center"/>
        <w:rPr>
          <w:sz w:val="20"/>
          <w:szCs w:val="20"/>
        </w:rPr>
      </w:pPr>
    </w:p>
    <w:p w:rsidR="0087731F" w:rsidRPr="0087731F" w:rsidRDefault="0087731F" w:rsidP="0087731F">
      <w:pPr>
        <w:jc w:val="center"/>
        <w:rPr>
          <w:sz w:val="20"/>
          <w:szCs w:val="20"/>
        </w:rPr>
      </w:pPr>
    </w:p>
    <w:p w:rsidR="0087731F" w:rsidRPr="0087731F" w:rsidRDefault="0087731F" w:rsidP="0087731F">
      <w:pPr>
        <w:ind w:firstLine="708"/>
        <w:jc w:val="both"/>
        <w:rPr>
          <w:sz w:val="20"/>
          <w:szCs w:val="20"/>
        </w:rPr>
      </w:pPr>
      <w:r w:rsidRPr="0087731F">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Томской области от 10 апреля 2017 года № 29-ОЗ «</w:t>
      </w:r>
      <w:r w:rsidRPr="0087731F">
        <w:rPr>
          <w:bCs/>
          <w:sz w:val="20"/>
          <w:szCs w:val="20"/>
        </w:rPr>
        <w:t xml:space="preserve">О регулировании некоторых вопросов, связанных с деятельностью старосты сельского населенного пункта на территориях муниципальных образований в Томской области», </w:t>
      </w:r>
      <w:r w:rsidRPr="0087731F">
        <w:rPr>
          <w:sz w:val="20"/>
          <w:szCs w:val="20"/>
        </w:rPr>
        <w:t xml:space="preserve">руководствуясь Уставом муниципального образования «Подгорнское сельское поселение» </w:t>
      </w: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Совет Подгорнского сельского поселения РЕШИЛ:</w:t>
      </w:r>
    </w:p>
    <w:p w:rsidR="0087731F" w:rsidRPr="0087731F" w:rsidRDefault="0087731F" w:rsidP="0087731F">
      <w:pPr>
        <w:jc w:val="both"/>
        <w:rPr>
          <w:sz w:val="20"/>
          <w:szCs w:val="20"/>
        </w:rPr>
      </w:pPr>
    </w:p>
    <w:p w:rsidR="0087731F" w:rsidRPr="0087731F" w:rsidRDefault="0087731F" w:rsidP="0087731F">
      <w:pPr>
        <w:widowControl w:val="0"/>
        <w:numPr>
          <w:ilvl w:val="0"/>
          <w:numId w:val="13"/>
        </w:numPr>
        <w:autoSpaceDE w:val="0"/>
        <w:autoSpaceDN w:val="0"/>
        <w:adjustRightInd w:val="0"/>
        <w:spacing w:after="200" w:line="276" w:lineRule="auto"/>
        <w:contextualSpacing/>
        <w:jc w:val="both"/>
        <w:rPr>
          <w:sz w:val="20"/>
          <w:szCs w:val="20"/>
        </w:rPr>
      </w:pPr>
      <w:r w:rsidRPr="0087731F">
        <w:rPr>
          <w:sz w:val="20"/>
          <w:szCs w:val="20"/>
        </w:rPr>
        <w:t>Утвердить Положение о старостах в сельских населенных пунктах Подгорнского сельского поселения согласно приложению.</w:t>
      </w:r>
    </w:p>
    <w:p w:rsidR="0087731F" w:rsidRPr="0087731F" w:rsidRDefault="0087731F" w:rsidP="0087731F">
      <w:pPr>
        <w:widowControl w:val="0"/>
        <w:numPr>
          <w:ilvl w:val="0"/>
          <w:numId w:val="13"/>
        </w:numPr>
        <w:autoSpaceDE w:val="0"/>
        <w:autoSpaceDN w:val="0"/>
        <w:adjustRightInd w:val="0"/>
        <w:spacing w:after="200" w:line="276" w:lineRule="auto"/>
        <w:contextualSpacing/>
        <w:jc w:val="both"/>
        <w:rPr>
          <w:sz w:val="20"/>
          <w:szCs w:val="20"/>
        </w:rPr>
      </w:pPr>
      <w:r w:rsidRPr="0087731F">
        <w:rPr>
          <w:sz w:val="20"/>
          <w:szCs w:val="20"/>
        </w:rPr>
        <w:t>Признать утратившим силу решение Совета Подгорнского сельского поселения от 11.08.2017 № 20 «Об утверждении Положения о старостах в сельских населенных пунктах Подгорнского сельского поселения.</w:t>
      </w:r>
    </w:p>
    <w:p w:rsidR="0087731F" w:rsidRPr="0087731F" w:rsidRDefault="0087731F" w:rsidP="0087731F">
      <w:pPr>
        <w:widowControl w:val="0"/>
        <w:numPr>
          <w:ilvl w:val="0"/>
          <w:numId w:val="13"/>
        </w:numPr>
        <w:autoSpaceDE w:val="0"/>
        <w:autoSpaceDN w:val="0"/>
        <w:adjustRightInd w:val="0"/>
        <w:spacing w:after="200" w:line="276" w:lineRule="auto"/>
        <w:contextualSpacing/>
        <w:jc w:val="both"/>
        <w:rPr>
          <w:sz w:val="20"/>
          <w:szCs w:val="20"/>
        </w:rPr>
      </w:pPr>
      <w:r w:rsidRPr="0087731F">
        <w:rPr>
          <w:sz w:val="20"/>
          <w:szCs w:val="20"/>
        </w:rPr>
        <w:t>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87731F" w:rsidRPr="0087731F" w:rsidRDefault="0087731F" w:rsidP="0087731F">
      <w:pPr>
        <w:widowControl w:val="0"/>
        <w:numPr>
          <w:ilvl w:val="0"/>
          <w:numId w:val="13"/>
        </w:numPr>
        <w:autoSpaceDE w:val="0"/>
        <w:autoSpaceDN w:val="0"/>
        <w:adjustRightInd w:val="0"/>
        <w:spacing w:after="200" w:line="276" w:lineRule="auto"/>
        <w:contextualSpacing/>
        <w:jc w:val="both"/>
        <w:rPr>
          <w:sz w:val="20"/>
          <w:szCs w:val="20"/>
        </w:rPr>
      </w:pPr>
      <w:r w:rsidRPr="0087731F">
        <w:rPr>
          <w:sz w:val="20"/>
          <w:szCs w:val="20"/>
        </w:rPr>
        <w:t xml:space="preserve">Решение вступает в силу со дня его официального опубликования. </w:t>
      </w: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Председатель Совета</w:t>
      </w:r>
    </w:p>
    <w:p w:rsidR="0087731F" w:rsidRPr="0087731F" w:rsidRDefault="0087731F" w:rsidP="0087731F">
      <w:pPr>
        <w:rPr>
          <w:sz w:val="20"/>
          <w:szCs w:val="20"/>
        </w:rPr>
      </w:pPr>
      <w:r w:rsidRPr="0087731F">
        <w:rPr>
          <w:sz w:val="20"/>
          <w:szCs w:val="20"/>
        </w:rPr>
        <w:t xml:space="preserve">Подгорнского сельского поселения                                   </w:t>
      </w:r>
      <w:r w:rsidR="00BC37AF">
        <w:rPr>
          <w:sz w:val="20"/>
          <w:szCs w:val="20"/>
        </w:rPr>
        <w:t xml:space="preserve">    </w:t>
      </w:r>
      <w:r w:rsidRPr="0087731F">
        <w:rPr>
          <w:sz w:val="20"/>
          <w:szCs w:val="20"/>
        </w:rPr>
        <w:t xml:space="preserve">  А.А.Жуков</w:t>
      </w: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Глава Подгорнского сельского поселения                               А.Н.Кондратенко</w:t>
      </w:r>
    </w:p>
    <w:p w:rsidR="0087731F" w:rsidRPr="0087731F" w:rsidRDefault="0087731F" w:rsidP="0087731F">
      <w:pPr>
        <w:rPr>
          <w:sz w:val="20"/>
          <w:szCs w:val="20"/>
        </w:rPr>
      </w:pPr>
    </w:p>
    <w:p w:rsidR="0087731F" w:rsidRPr="0087731F" w:rsidRDefault="0087731F" w:rsidP="0087731F">
      <w:pPr>
        <w:jc w:val="right"/>
        <w:rPr>
          <w:sz w:val="20"/>
          <w:szCs w:val="20"/>
        </w:rPr>
      </w:pPr>
      <w:r w:rsidRPr="0087731F">
        <w:rPr>
          <w:sz w:val="20"/>
          <w:szCs w:val="20"/>
        </w:rPr>
        <w:t>Приложение № 1</w:t>
      </w:r>
    </w:p>
    <w:p w:rsidR="0087731F" w:rsidRPr="0087731F" w:rsidRDefault="0087731F" w:rsidP="0087731F">
      <w:pPr>
        <w:jc w:val="right"/>
        <w:rPr>
          <w:sz w:val="20"/>
          <w:szCs w:val="20"/>
        </w:rPr>
      </w:pPr>
      <w:r w:rsidRPr="0087731F">
        <w:rPr>
          <w:sz w:val="20"/>
          <w:szCs w:val="20"/>
        </w:rPr>
        <w:t xml:space="preserve">к решению Совета Подгорнского сельского поселения  </w:t>
      </w:r>
    </w:p>
    <w:p w:rsidR="0087731F" w:rsidRPr="0087731F" w:rsidRDefault="0087731F" w:rsidP="0087731F">
      <w:pPr>
        <w:jc w:val="right"/>
        <w:rPr>
          <w:sz w:val="20"/>
          <w:szCs w:val="20"/>
        </w:rPr>
      </w:pPr>
      <w:r w:rsidRPr="0087731F">
        <w:rPr>
          <w:sz w:val="20"/>
          <w:szCs w:val="20"/>
        </w:rPr>
        <w:t>от 31.07.2020 № 23</w:t>
      </w:r>
    </w:p>
    <w:p w:rsidR="0087731F" w:rsidRPr="0087731F" w:rsidRDefault="0087731F" w:rsidP="0087731F">
      <w:pPr>
        <w:jc w:val="center"/>
        <w:rPr>
          <w:sz w:val="20"/>
          <w:szCs w:val="20"/>
        </w:rPr>
      </w:pPr>
    </w:p>
    <w:p w:rsidR="0087731F" w:rsidRPr="0087731F" w:rsidRDefault="0087731F" w:rsidP="0087731F">
      <w:pPr>
        <w:jc w:val="center"/>
        <w:rPr>
          <w:sz w:val="20"/>
          <w:szCs w:val="20"/>
        </w:rPr>
      </w:pPr>
      <w:r w:rsidRPr="0087731F">
        <w:rPr>
          <w:sz w:val="20"/>
          <w:szCs w:val="20"/>
        </w:rPr>
        <w:t>ПОЛОЖЕНИЕ</w:t>
      </w:r>
    </w:p>
    <w:p w:rsidR="0087731F" w:rsidRPr="0087731F" w:rsidRDefault="0087731F" w:rsidP="0087731F">
      <w:pPr>
        <w:jc w:val="center"/>
        <w:rPr>
          <w:sz w:val="20"/>
          <w:szCs w:val="20"/>
        </w:rPr>
      </w:pPr>
      <w:r w:rsidRPr="0087731F">
        <w:rPr>
          <w:sz w:val="20"/>
          <w:szCs w:val="20"/>
        </w:rPr>
        <w:t>о старостах в сельских населенных пунктах Подгорнского сельского поселения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1" w:name="sub_11"/>
      <w:r w:rsidRPr="0087731F">
        <w:rPr>
          <w:rFonts w:ascii="Times New Roman CYR" w:hAnsi="Times New Roman CYR" w:cs="Times New Roman CYR"/>
          <w:b/>
          <w:bCs/>
          <w:color w:val="26282F"/>
          <w:sz w:val="20"/>
          <w:szCs w:val="20"/>
        </w:rPr>
        <w:t>1. Общие положения</w:t>
      </w:r>
      <w:bookmarkEnd w:id="1"/>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 w:name="sub_5"/>
      <w:r w:rsidRPr="0087731F">
        <w:rPr>
          <w:rFonts w:ascii="Times New Roman CYR" w:hAnsi="Times New Roman CYR" w:cs="Times New Roman CYR"/>
          <w:sz w:val="20"/>
          <w:szCs w:val="20"/>
        </w:rPr>
        <w:t>1. Настоящее положение разработан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10.04.2017 № 29-ОЗ «О регулировании некоторых вопросе, связанных с деятельностью старосты сельского населенного пункта на территориях муниципальных образований в Томской области», Уставом муниципального образования «Подгорнское сельское поселение» (далее - Положение).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 w:name="sub_6"/>
      <w:bookmarkEnd w:id="2"/>
      <w:r w:rsidRPr="0087731F">
        <w:rPr>
          <w:rFonts w:ascii="Times New Roman CYR" w:hAnsi="Times New Roman CYR" w:cs="Times New Roman CYR"/>
          <w:sz w:val="20"/>
          <w:szCs w:val="20"/>
        </w:rPr>
        <w:t>2. Староста - представитель населения в сельском населенном пункте муниципального образования «Подгорнское сельское поселение», наделенный настоящим Положением полномочиями по обеспечению решения органами местного самоуправления вопросов местного значения.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4" w:name="sub_7"/>
      <w:bookmarkEnd w:id="3"/>
      <w:r w:rsidRPr="0087731F">
        <w:rPr>
          <w:rFonts w:ascii="Times New Roman CYR" w:hAnsi="Times New Roman CYR" w:cs="Times New Roman CYR"/>
          <w:sz w:val="20"/>
          <w:szCs w:val="20"/>
        </w:rPr>
        <w:t>3.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«Подгорнское сельское поселение», настоящим Положением и иными нормативно-правовыми актами Российской Федерации, Томской области, органов местного самоуправления муниципального образования «Подгорнское сельское поселение».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5" w:name="sub_8"/>
      <w:bookmarkEnd w:id="4"/>
      <w:r w:rsidRPr="0087731F">
        <w:rPr>
          <w:rFonts w:ascii="Times New Roman CYR" w:hAnsi="Times New Roman CYR" w:cs="Times New Roman CYR"/>
          <w:sz w:val="20"/>
          <w:szCs w:val="20"/>
        </w:rPr>
        <w:t>4. Староста выполняет свои функции на общественных началах.</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6" w:name="sub_9"/>
      <w:bookmarkEnd w:id="5"/>
      <w:r w:rsidRPr="0087731F">
        <w:rPr>
          <w:rFonts w:ascii="Times New Roman CYR" w:hAnsi="Times New Roman CYR" w:cs="Times New Roman CYR"/>
          <w:sz w:val="20"/>
          <w:szCs w:val="20"/>
        </w:rPr>
        <w:t>5. Старосты осуществляют свою деятельность на принципах законности и добровольности.</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7" w:name="sub_10"/>
      <w:bookmarkEnd w:id="6"/>
      <w:r w:rsidRPr="0087731F">
        <w:rPr>
          <w:rFonts w:ascii="Times New Roman CYR" w:hAnsi="Times New Roman CYR" w:cs="Times New Roman CYR"/>
          <w:sz w:val="20"/>
          <w:szCs w:val="20"/>
        </w:rPr>
        <w:t>6. Срок полномочий старосты сельского населенного пункта устанавливается уставом муниципального образования.</w:t>
      </w: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8" w:name="sub_25"/>
      <w:bookmarkEnd w:id="7"/>
      <w:r w:rsidRPr="0087731F">
        <w:rPr>
          <w:rFonts w:ascii="Times New Roman CYR" w:hAnsi="Times New Roman CYR" w:cs="Times New Roman CYR"/>
          <w:b/>
          <w:bCs/>
          <w:color w:val="26282F"/>
          <w:sz w:val="20"/>
          <w:szCs w:val="20"/>
        </w:rPr>
        <w:t>2. Избрание старосты</w:t>
      </w:r>
      <w:bookmarkEnd w:id="8"/>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9" w:name="sub_12"/>
      <w:r w:rsidRPr="0087731F">
        <w:rPr>
          <w:rFonts w:ascii="Times New Roman CYR" w:hAnsi="Times New Roman CYR" w:cs="Times New Roman CYR"/>
          <w:sz w:val="20"/>
          <w:szCs w:val="20"/>
        </w:rPr>
        <w:t>7. Староста сельского населенного пункта назначается Советом Подгорнского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0" w:name="sub_16"/>
      <w:bookmarkEnd w:id="9"/>
      <w:r w:rsidRPr="0087731F">
        <w:rPr>
          <w:rFonts w:ascii="Times New Roman CYR" w:hAnsi="Times New Roman CYR" w:cs="Times New Roman CYR"/>
          <w:sz w:val="20"/>
          <w:szCs w:val="20"/>
        </w:rPr>
        <w:t>8. Старостой сельского населенного пункта не может быть назначено лицо:</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1" w:name="sub_13"/>
      <w:bookmarkEnd w:id="10"/>
      <w:r w:rsidRPr="0087731F">
        <w:rPr>
          <w:rFonts w:ascii="Times New Roman CYR" w:hAnsi="Times New Roman CYR" w:cs="Times New Roman CYR"/>
          <w:sz w:val="20"/>
          <w:szCs w:val="20"/>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2" w:name="sub_14"/>
      <w:bookmarkEnd w:id="11"/>
      <w:r w:rsidRPr="0087731F">
        <w:rPr>
          <w:rFonts w:ascii="Times New Roman CYR" w:hAnsi="Times New Roman CYR" w:cs="Times New Roman CYR"/>
          <w:sz w:val="20"/>
          <w:szCs w:val="20"/>
        </w:rPr>
        <w:t>2) признанное судом недееспособным или ограниченно дееспособным;</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3" w:name="sub_15"/>
      <w:bookmarkEnd w:id="12"/>
      <w:r w:rsidRPr="0087731F">
        <w:rPr>
          <w:rFonts w:ascii="Times New Roman CYR" w:hAnsi="Times New Roman CYR" w:cs="Times New Roman CYR"/>
          <w:sz w:val="20"/>
          <w:szCs w:val="20"/>
        </w:rPr>
        <w:t>3) имеющее непогашенную или неснятую судимость.</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4" w:name="sub_17"/>
      <w:bookmarkEnd w:id="13"/>
      <w:r w:rsidRPr="0087731F">
        <w:rPr>
          <w:rFonts w:ascii="Times New Roman CYR" w:hAnsi="Times New Roman CYR" w:cs="Times New Roman CYR"/>
          <w:sz w:val="20"/>
          <w:szCs w:val="20"/>
        </w:rPr>
        <w:t>9. С инициативой по избранию старосты могут выступать жители сельского населенного пункта, Администрация Подгорнского сельского поселения.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5" w:name="sub_18"/>
      <w:bookmarkEnd w:id="14"/>
      <w:r w:rsidRPr="0087731F">
        <w:rPr>
          <w:rFonts w:ascii="Times New Roman CYR" w:hAnsi="Times New Roman CYR" w:cs="Times New Roman CYR"/>
          <w:sz w:val="20"/>
          <w:szCs w:val="20"/>
        </w:rPr>
        <w:t>10. Кандидаты в старосты могут выдвигаться жителями сельского населенного пункта в порядке самовыдвижения, по предложению органов местного самоуправления муниципального образования «Подгорнское сельское поселение».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6" w:name="sub_19"/>
      <w:bookmarkEnd w:id="15"/>
      <w:r w:rsidRPr="0087731F">
        <w:rPr>
          <w:rFonts w:ascii="Times New Roman CYR" w:hAnsi="Times New Roman CYR" w:cs="Times New Roman CYR"/>
          <w:sz w:val="20"/>
          <w:szCs w:val="20"/>
        </w:rPr>
        <w:t>11. Подготовка схода граждан осуществляется открыто и гласно. Администрация Подгорнского сельского поселения должна известить жителей о готовящемся сходе граждан не позднее, чем за 5 рабочих дней до его проведения путем размещения объявления на официальном сайте Администрации Подгорнского сельского поселения, на досках объявлений.</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7" w:name="sub_20"/>
      <w:bookmarkEnd w:id="16"/>
      <w:r w:rsidRPr="0087731F">
        <w:rPr>
          <w:rFonts w:ascii="Times New Roman CYR" w:hAnsi="Times New Roman CYR" w:cs="Times New Roman CYR"/>
          <w:sz w:val="20"/>
          <w:szCs w:val="20"/>
        </w:rPr>
        <w:t>12. Администрация Подгорнского сельского поселения направляет для участия в сходе граждан своего представителя с правом совещательного голоса.</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8" w:name="sub_21"/>
      <w:bookmarkEnd w:id="17"/>
      <w:r w:rsidRPr="0087731F">
        <w:rPr>
          <w:rFonts w:ascii="Times New Roman CYR" w:hAnsi="Times New Roman CYR" w:cs="Times New Roman CYR"/>
          <w:sz w:val="20"/>
          <w:szCs w:val="20"/>
        </w:rPr>
        <w:t>13. Документом, подтверждающим полномочия старосты, является удостоверение, выданное Советом Подгорнского сельского поселения и подписанное председателем Совета Подгорнского сельского поселения по форме согласно приложению к Положению.</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19" w:name="sub_22"/>
      <w:bookmarkEnd w:id="18"/>
      <w:r w:rsidRPr="0087731F">
        <w:rPr>
          <w:rFonts w:ascii="Times New Roman CYR" w:hAnsi="Times New Roman CYR" w:cs="Times New Roman CYR"/>
          <w:sz w:val="20"/>
          <w:szCs w:val="20"/>
        </w:rPr>
        <w:t>14. Протокол схода граждан ведется представителем Администрации Подгорнского сельского поселения и хранится в Администрации Подгорнского сельского поселения до следующего схода граждан по выборам старосты.</w:t>
      </w:r>
    </w:p>
    <w:bookmarkEnd w:id="19"/>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Председательствующий собрания избирается открытым голосованием из числа присутствующих жителей большинством количеством голосов.</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0" w:name="sub_23"/>
      <w:r w:rsidRPr="0087731F">
        <w:rPr>
          <w:rFonts w:ascii="Times New Roman CYR" w:hAnsi="Times New Roman CYR" w:cs="Times New Roman CYR"/>
          <w:sz w:val="20"/>
          <w:szCs w:val="20"/>
        </w:rPr>
        <w:t>15. Итоги схода граждан в течение 5 рабочих дней подлежат размещению на официальном сайте Администрации Подгорнского сельского поселения и направляются в Совет Подгорнского сельского поселения.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1" w:name="sub_24"/>
      <w:bookmarkEnd w:id="20"/>
      <w:r w:rsidRPr="0087731F">
        <w:rPr>
          <w:rFonts w:ascii="Times New Roman CYR" w:hAnsi="Times New Roman CYR" w:cs="Times New Roman CYR"/>
          <w:sz w:val="20"/>
          <w:szCs w:val="20"/>
        </w:rPr>
        <w:t>16. Проведение схода граждан по переизбранию, досрочному прекращению полномочий старосты проводится в том же порядке, что и сход граждан по избранию старосты.</w:t>
      </w: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22" w:name="sub_32"/>
      <w:bookmarkEnd w:id="21"/>
      <w:r w:rsidRPr="0087731F">
        <w:rPr>
          <w:rFonts w:ascii="Times New Roman CYR" w:hAnsi="Times New Roman CYR" w:cs="Times New Roman CYR"/>
          <w:b/>
          <w:bCs/>
          <w:color w:val="26282F"/>
          <w:sz w:val="20"/>
          <w:szCs w:val="20"/>
        </w:rPr>
        <w:t>3. Права и обязанности старосты</w:t>
      </w:r>
      <w:bookmarkEnd w:id="22"/>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3" w:name="sub_31"/>
      <w:r w:rsidRPr="0087731F">
        <w:rPr>
          <w:rFonts w:ascii="Times New Roman CYR" w:hAnsi="Times New Roman CYR" w:cs="Times New Roman CYR"/>
          <w:sz w:val="20"/>
          <w:szCs w:val="20"/>
        </w:rPr>
        <w:t>17. Староста сельского населенного пункта для решения возложенных на него задач:</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4" w:name="sub_26"/>
      <w:bookmarkEnd w:id="23"/>
      <w:r w:rsidRPr="0087731F">
        <w:rPr>
          <w:rFonts w:ascii="Times New Roman CYR" w:hAnsi="Times New Roman CYR" w:cs="Times New Roman CY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5" w:name="sub_27"/>
      <w:bookmarkEnd w:id="24"/>
      <w:r w:rsidRPr="0087731F">
        <w:rPr>
          <w:rFonts w:ascii="Times New Roman CYR" w:hAnsi="Times New Roman CYR" w:cs="Times New Roman CY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6" w:name="sub_28"/>
      <w:bookmarkEnd w:id="25"/>
      <w:r w:rsidRPr="0087731F">
        <w:rPr>
          <w:rFonts w:ascii="Times New Roman CYR" w:hAnsi="Times New Roman CYR" w:cs="Times New Roman CY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7" w:name="sub_29"/>
      <w:bookmarkEnd w:id="26"/>
      <w:r w:rsidRPr="0087731F">
        <w:rPr>
          <w:rFonts w:ascii="Times New Roman CYR" w:hAnsi="Times New Roman CYR" w:cs="Times New Roman CY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28" w:name="sub_30"/>
      <w:bookmarkEnd w:id="27"/>
      <w:r w:rsidRPr="0087731F">
        <w:rPr>
          <w:rFonts w:ascii="Times New Roman CYR" w:hAnsi="Times New Roman CYR" w:cs="Times New Roman CYR"/>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p>
    <w:p w:rsidR="0087731F" w:rsidRPr="0087731F" w:rsidRDefault="0087731F" w:rsidP="0087731F">
      <w:pPr>
        <w:widowControl w:val="0"/>
        <w:numPr>
          <w:ilvl w:val="0"/>
          <w:numId w:val="14"/>
        </w:numPr>
        <w:autoSpaceDE w:val="0"/>
        <w:autoSpaceDN w:val="0"/>
        <w:adjustRightInd w:val="0"/>
        <w:jc w:val="center"/>
        <w:outlineLvl w:val="0"/>
        <w:rPr>
          <w:rFonts w:ascii="Times New Roman CYR" w:hAnsi="Times New Roman CYR" w:cs="Times New Roman CYR"/>
          <w:b/>
          <w:bCs/>
          <w:color w:val="26282F"/>
          <w:sz w:val="20"/>
          <w:szCs w:val="20"/>
        </w:rPr>
      </w:pPr>
      <w:bookmarkStart w:id="29" w:name="sub_41"/>
      <w:bookmarkEnd w:id="28"/>
      <w:r w:rsidRPr="0087731F">
        <w:rPr>
          <w:rFonts w:ascii="Times New Roman CYR" w:hAnsi="Times New Roman CYR" w:cs="Times New Roman CYR"/>
          <w:b/>
          <w:bCs/>
          <w:color w:val="26282F"/>
          <w:sz w:val="20"/>
          <w:szCs w:val="20"/>
        </w:rPr>
        <w:t xml:space="preserve">Порядок организации и проведения схода граждан </w:t>
      </w:r>
    </w:p>
    <w:p w:rsidR="0087731F" w:rsidRPr="0087731F" w:rsidRDefault="0087731F" w:rsidP="0087731F">
      <w:pPr>
        <w:widowControl w:val="0"/>
        <w:autoSpaceDE w:val="0"/>
        <w:autoSpaceDN w:val="0"/>
        <w:adjustRightInd w:val="0"/>
        <w:ind w:left="720"/>
        <w:jc w:val="both"/>
        <w:outlineLvl w:val="0"/>
        <w:rPr>
          <w:rFonts w:ascii="Times New Roman CYR" w:hAnsi="Times New Roman CYR" w:cs="Times New Roman CYR"/>
          <w:b/>
          <w:bCs/>
          <w:color w:val="26282F"/>
          <w:sz w:val="20"/>
          <w:szCs w:val="20"/>
        </w:rPr>
      </w:pPr>
      <w:r w:rsidRPr="0087731F">
        <w:rPr>
          <w:rFonts w:ascii="Times New Roman CYR" w:hAnsi="Times New Roman CYR" w:cs="Times New Roman CYR"/>
          <w:b/>
          <w:bCs/>
          <w:color w:val="26282F"/>
          <w:sz w:val="20"/>
          <w:szCs w:val="20"/>
        </w:rPr>
        <w:t>по вопросу информирования старостой жителей о своей деятельности</w:t>
      </w:r>
      <w:bookmarkEnd w:id="29"/>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0" w:name="sub_33"/>
      <w:r w:rsidRPr="0087731F">
        <w:rPr>
          <w:rFonts w:ascii="Times New Roman CYR" w:hAnsi="Times New Roman CYR" w:cs="Times New Roman CYR"/>
          <w:sz w:val="20"/>
          <w:szCs w:val="20"/>
        </w:rPr>
        <w:t>18. Староста информирует жителей о своей деятельности не реже одного раза в год на собрании граждан жителей сельского населенного пункта.</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1" w:name="sub_58"/>
      <w:bookmarkEnd w:id="30"/>
      <w:r w:rsidRPr="0087731F">
        <w:rPr>
          <w:rFonts w:ascii="Times New Roman CYR" w:hAnsi="Times New Roman CYR" w:cs="Times New Roman CYR"/>
          <w:sz w:val="20"/>
          <w:szCs w:val="20"/>
        </w:rPr>
        <w:t>19 Собрание граждан проводится ежегодно не позднее 1 марта года, следующего за отчетным.</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2" w:name="sub_35"/>
      <w:bookmarkEnd w:id="31"/>
      <w:r w:rsidRPr="0087731F">
        <w:rPr>
          <w:rFonts w:ascii="Times New Roman CYR" w:hAnsi="Times New Roman CYR" w:cs="Times New Roman CYR"/>
          <w:sz w:val="20"/>
          <w:szCs w:val="20"/>
        </w:rPr>
        <w:t>21. Подготовка и проведение собрания граждан осуществляется Администрацией Подгорнского сельского поселения.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3" w:name="sub_36"/>
      <w:bookmarkEnd w:id="32"/>
      <w:r w:rsidRPr="0087731F">
        <w:rPr>
          <w:rFonts w:ascii="Times New Roman CYR" w:hAnsi="Times New Roman CYR" w:cs="Times New Roman CYR"/>
          <w:sz w:val="20"/>
          <w:szCs w:val="20"/>
        </w:rPr>
        <w:t>22. Администрация Подгорнского сельского поселения извещает жителей о готовящемся собрании (о времени и месте проведения собрания) не позднее, чем за 5 рабочих дней до его проведения путем размещения объявления на официальном сайте Администрации Подгорнского сельского поселения, досках объявлений.</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4" w:name="sub_37"/>
      <w:bookmarkEnd w:id="33"/>
      <w:r w:rsidRPr="0087731F">
        <w:rPr>
          <w:rFonts w:ascii="Times New Roman CYR" w:hAnsi="Times New Roman CYR" w:cs="Times New Roman CYR"/>
          <w:sz w:val="20"/>
          <w:szCs w:val="20"/>
        </w:rPr>
        <w:t>23. Собрание по вопросу информирования старостой население о своей деятельности открывается Главой Подгорнского сельского поселения.</w:t>
      </w:r>
    </w:p>
    <w:bookmarkEnd w:id="34"/>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Для ведения собрания открытым голосованием простым большинством избирается председатель и секретарь собрания.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5" w:name="sub_38"/>
      <w:r w:rsidRPr="0087731F">
        <w:rPr>
          <w:rFonts w:ascii="Times New Roman CYR" w:hAnsi="Times New Roman CYR" w:cs="Times New Roman CYR"/>
          <w:sz w:val="20"/>
          <w:szCs w:val="20"/>
        </w:rPr>
        <w:t>24. На собрании ведется протокол, в котором указываются:</w:t>
      </w:r>
    </w:p>
    <w:bookmarkEnd w:id="35"/>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дата и место проведения собрания;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общее число граждан, указанных в пункте 19 настоящего Положения;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lastRenderedPageBreak/>
        <w:t>количество граждан, участвующих в собрании;</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фамилия, имя, отчество председателя и секретаря собрания;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повестка дня, содержание выступлений, итоги голосования и принятые решения.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Протокол собрания подписывается председателем и секретарем собрания.</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6" w:name="sub_39"/>
      <w:r w:rsidRPr="0087731F">
        <w:rPr>
          <w:rFonts w:ascii="Times New Roman CYR" w:hAnsi="Times New Roman CYR" w:cs="Times New Roman CYR"/>
          <w:sz w:val="20"/>
          <w:szCs w:val="20"/>
        </w:rPr>
        <w:t>25. Решение об оценке деятельности старосты по результатам его ежегодного отчета принимается открытым голосованием простым большинством голосов, участвующих в собрании граждан.</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7" w:name="sub_40"/>
      <w:bookmarkEnd w:id="36"/>
      <w:r w:rsidRPr="0087731F">
        <w:rPr>
          <w:rFonts w:ascii="Times New Roman CYR" w:hAnsi="Times New Roman CYR" w:cs="Times New Roman CYR"/>
          <w:sz w:val="20"/>
          <w:szCs w:val="20"/>
        </w:rPr>
        <w:t>26. Протокол собрания граждан хранится в Администрации Подгорнского сельского поселения.</w:t>
      </w: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38" w:name="sub_44"/>
      <w:bookmarkEnd w:id="37"/>
      <w:r w:rsidRPr="0087731F">
        <w:rPr>
          <w:rFonts w:ascii="Times New Roman CYR" w:hAnsi="Times New Roman CYR" w:cs="Times New Roman CYR"/>
          <w:b/>
          <w:bCs/>
          <w:color w:val="26282F"/>
          <w:sz w:val="20"/>
          <w:szCs w:val="20"/>
        </w:rPr>
        <w:t>5. Финансовые основы деятельности старосты</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39" w:name="sub_42"/>
      <w:bookmarkEnd w:id="38"/>
      <w:r w:rsidRPr="0087731F">
        <w:rPr>
          <w:rFonts w:ascii="Times New Roman CYR" w:hAnsi="Times New Roman CYR" w:cs="Times New Roman CYR"/>
          <w:sz w:val="20"/>
          <w:szCs w:val="20"/>
        </w:rPr>
        <w:t>27. Староста исполняет свои полномочия на неоплачиваемой основе.</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bookmarkStart w:id="40" w:name="sub_43"/>
      <w:bookmarkEnd w:id="39"/>
      <w:r w:rsidRPr="0087731F">
        <w:rPr>
          <w:rFonts w:ascii="Times New Roman CYR" w:hAnsi="Times New Roman CYR" w:cs="Times New Roman CYR"/>
          <w:sz w:val="20"/>
          <w:szCs w:val="20"/>
        </w:rPr>
        <w:t>28. Организационное обеспечение деятельности старосты осуществляется Администрацией Подгорнского сельского поселения.</w:t>
      </w:r>
    </w:p>
    <w:bookmarkEnd w:id="40"/>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Расходы на обеспечение деятельности старосты могут предусматриваться в местном бюджете отдельной строкой в соответствии с классификацией расходов бюджетов Российской Федерации.</w:t>
      </w: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bookmarkStart w:id="41" w:name="sub_55"/>
      <w:r w:rsidRPr="0087731F">
        <w:rPr>
          <w:rFonts w:ascii="Times New Roman CYR" w:hAnsi="Times New Roman CYR" w:cs="Times New Roman CYR"/>
          <w:b/>
          <w:bCs/>
          <w:color w:val="26282F"/>
          <w:sz w:val="20"/>
          <w:szCs w:val="20"/>
        </w:rPr>
        <w:t>6. Заключительные положения</w:t>
      </w:r>
    </w:p>
    <w:p w:rsidR="0087731F" w:rsidRPr="0087731F" w:rsidRDefault="0087731F" w:rsidP="0087731F">
      <w:pPr>
        <w:widowControl w:val="0"/>
        <w:autoSpaceDE w:val="0"/>
        <w:autoSpaceDN w:val="0"/>
        <w:adjustRightInd w:val="0"/>
        <w:ind w:firstLine="720"/>
        <w:jc w:val="both"/>
        <w:rPr>
          <w:sz w:val="20"/>
          <w:szCs w:val="20"/>
          <w:lang w:eastAsia="en-US"/>
        </w:rPr>
      </w:pPr>
      <w:bookmarkStart w:id="42" w:name="sub_54"/>
      <w:bookmarkEnd w:id="41"/>
      <w:r w:rsidRPr="0087731F">
        <w:rPr>
          <w:rFonts w:ascii="Times New Roman CYR" w:hAnsi="Times New Roman CYR" w:cs="Times New Roman CYR"/>
          <w:sz w:val="20"/>
          <w:szCs w:val="20"/>
        </w:rPr>
        <w:t xml:space="preserve">29. Полномочия старосты прекращаются по истечении срока полномочий, а также могут быть прекращены досрочно </w:t>
      </w:r>
      <w:r w:rsidRPr="0087731F">
        <w:rPr>
          <w:sz w:val="20"/>
          <w:szCs w:val="20"/>
          <w:lang w:eastAsia="en-US"/>
        </w:rPr>
        <w:t>по решению Совета Подгорнского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87731F" w:rsidRPr="0087731F" w:rsidRDefault="0087731F" w:rsidP="0087731F">
      <w:pPr>
        <w:jc w:val="right"/>
        <w:rPr>
          <w:rFonts w:ascii="Times New Roman CYR" w:hAnsi="Times New Roman CYR" w:cs="Times New Roman CYR"/>
          <w:bCs/>
          <w:color w:val="26282F"/>
          <w:sz w:val="20"/>
          <w:szCs w:val="20"/>
        </w:rPr>
      </w:pPr>
      <w:bookmarkStart w:id="43" w:name="sub_56"/>
      <w:bookmarkEnd w:id="42"/>
    </w:p>
    <w:p w:rsidR="0087731F" w:rsidRPr="0087731F" w:rsidRDefault="0087731F" w:rsidP="0087731F">
      <w:pPr>
        <w:jc w:val="right"/>
        <w:rPr>
          <w:sz w:val="20"/>
          <w:szCs w:val="20"/>
        </w:rPr>
      </w:pPr>
      <w:r w:rsidRPr="0087731F">
        <w:rPr>
          <w:rFonts w:ascii="Times New Roman CYR" w:hAnsi="Times New Roman CYR" w:cs="Times New Roman CYR"/>
          <w:bCs/>
          <w:color w:val="26282F"/>
          <w:sz w:val="20"/>
          <w:szCs w:val="20"/>
        </w:rPr>
        <w:t>Приложение</w:t>
      </w:r>
      <w:r w:rsidRPr="0087731F">
        <w:rPr>
          <w:rFonts w:ascii="Times New Roman CYR" w:hAnsi="Times New Roman CYR" w:cs="Times New Roman CYR"/>
          <w:bCs/>
          <w:color w:val="26282F"/>
          <w:sz w:val="20"/>
          <w:szCs w:val="20"/>
        </w:rPr>
        <w:br/>
      </w:r>
      <w:r w:rsidRPr="0087731F">
        <w:rPr>
          <w:sz w:val="20"/>
          <w:szCs w:val="20"/>
        </w:rPr>
        <w:t>к Положению о старостах в сельских населенных  пунктах Подгорнского сельского поселения</w:t>
      </w:r>
    </w:p>
    <w:bookmarkEnd w:id="43"/>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p>
    <w:p w:rsidR="0087731F" w:rsidRPr="0087731F" w:rsidRDefault="0087731F" w:rsidP="0087731F">
      <w:pPr>
        <w:widowControl w:val="0"/>
        <w:autoSpaceDE w:val="0"/>
        <w:autoSpaceDN w:val="0"/>
        <w:adjustRightInd w:val="0"/>
        <w:jc w:val="right"/>
        <w:rPr>
          <w:rFonts w:ascii="Times New Roman CYR" w:hAnsi="Times New Roman CYR" w:cs="Times New Roman CYR"/>
          <w:b/>
          <w:bCs/>
          <w:color w:val="26282F"/>
          <w:sz w:val="20"/>
          <w:szCs w:val="20"/>
        </w:rPr>
      </w:pPr>
      <w:r w:rsidRPr="0087731F">
        <w:rPr>
          <w:rFonts w:ascii="Times New Roman CYR" w:hAnsi="Times New Roman CYR" w:cs="Times New Roman CYR"/>
          <w:b/>
          <w:bCs/>
          <w:color w:val="26282F"/>
          <w:sz w:val="20"/>
          <w:szCs w:val="20"/>
        </w:rPr>
        <w:t>Форма</w:t>
      </w:r>
    </w:p>
    <w:p w:rsidR="0087731F" w:rsidRPr="0087731F" w:rsidRDefault="0087731F" w:rsidP="0087731F">
      <w:pPr>
        <w:widowControl w:val="0"/>
        <w:autoSpaceDE w:val="0"/>
        <w:autoSpaceDN w:val="0"/>
        <w:adjustRightInd w:val="0"/>
        <w:jc w:val="right"/>
        <w:rPr>
          <w:rFonts w:ascii="Times New Roman CYR" w:hAnsi="Times New Roman CYR" w:cs="Times New Roman CYR"/>
          <w:b/>
          <w:bCs/>
          <w:color w:val="26282F"/>
          <w:sz w:val="20"/>
          <w:szCs w:val="20"/>
        </w:rPr>
      </w:pPr>
    </w:p>
    <w:p w:rsidR="0087731F" w:rsidRPr="0087731F" w:rsidRDefault="0087731F" w:rsidP="0087731F">
      <w:pPr>
        <w:widowControl w:val="0"/>
        <w:autoSpaceDE w:val="0"/>
        <w:autoSpaceDN w:val="0"/>
        <w:adjustRightInd w:val="0"/>
        <w:jc w:val="right"/>
        <w:rPr>
          <w:rFonts w:ascii="Times New Roman CYR" w:hAnsi="Times New Roman CYR" w:cs="Times New Roman CYR"/>
          <w:b/>
          <w:bCs/>
          <w:color w:val="26282F"/>
          <w:sz w:val="20"/>
          <w:szCs w:val="20"/>
        </w:rPr>
      </w:pPr>
    </w:p>
    <w:p w:rsidR="0087731F" w:rsidRPr="0087731F" w:rsidRDefault="0087731F" w:rsidP="0087731F">
      <w:pPr>
        <w:widowControl w:val="0"/>
        <w:autoSpaceDE w:val="0"/>
        <w:autoSpaceDN w:val="0"/>
        <w:adjustRightInd w:val="0"/>
        <w:jc w:val="right"/>
        <w:rPr>
          <w:rFonts w:ascii="Times New Roman CYR" w:hAnsi="Times New Roman CYR" w:cs="Times New Roman CYR"/>
          <w:b/>
          <w:bCs/>
          <w:color w:val="26282F"/>
          <w:sz w:val="20"/>
          <w:szCs w:val="20"/>
        </w:rPr>
      </w:pPr>
    </w:p>
    <w:tbl>
      <w:tblPr>
        <w:tblStyle w:val="112"/>
        <w:tblW w:w="0" w:type="auto"/>
        <w:tblInd w:w="250" w:type="dxa"/>
        <w:tblLook w:val="04A0" w:firstRow="1" w:lastRow="0" w:firstColumn="1" w:lastColumn="0" w:noHBand="0" w:noVBand="1"/>
      </w:tblPr>
      <w:tblGrid>
        <w:gridCol w:w="9030"/>
      </w:tblGrid>
      <w:tr w:rsidR="0087731F" w:rsidRPr="0087731F" w:rsidTr="0087731F">
        <w:tc>
          <w:tcPr>
            <w:tcW w:w="9030" w:type="dxa"/>
          </w:tcPr>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Муниципальное образование «Подгорнское сельское поселение»</w:t>
            </w: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Совет Подгорнского сельского поселения</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noProof/>
                <w:sz w:val="20"/>
                <w:szCs w:val="20"/>
              </w:rPr>
              <w:pict>
                <v:shapetype id="_x0000_t202" coordsize="21600,21600" o:spt="202" path="m,l,21600r21600,l21600,xe">
                  <v:stroke joinstyle="miter"/>
                  <v:path gradientshapeok="t" o:connecttype="rect"/>
                </v:shapetype>
                <v:shape id="_x0000_s1062" type="#_x0000_t202" style="position:absolute;left:0;text-align:left;margin-left:14.85pt;margin-top:5.65pt;width:93.95pt;height:88.25pt;z-index:251659264">
                  <v:textbox style="mso-next-textbox:#_x0000_s1062">
                    <w:txbxContent>
                      <w:p w:rsidR="0087731F" w:rsidRDefault="0087731F" w:rsidP="0087731F">
                        <w:pPr>
                          <w:jc w:val="center"/>
                        </w:pPr>
                      </w:p>
                      <w:p w:rsidR="0087731F" w:rsidRDefault="0087731F" w:rsidP="0087731F">
                        <w:pPr>
                          <w:jc w:val="center"/>
                        </w:pPr>
                      </w:p>
                      <w:p w:rsidR="0087731F" w:rsidRDefault="0087731F" w:rsidP="0087731F">
                        <w:pPr>
                          <w:jc w:val="center"/>
                        </w:pPr>
                        <w:r>
                          <w:t>ФОТО</w:t>
                        </w:r>
                      </w:p>
                    </w:txbxContent>
                  </v:textbox>
                </v:shape>
              </w:pict>
            </w:r>
            <w:r w:rsidRPr="0087731F">
              <w:rPr>
                <w:rFonts w:ascii="Times New Roman CYR" w:hAnsi="Times New Roman CYR" w:cs="Times New Roman CYR"/>
                <w:sz w:val="20"/>
                <w:szCs w:val="20"/>
              </w:rPr>
              <w:t>УДОСТОВЕРЕНИЕ № _____</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______________________________</w:t>
            </w: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 xml:space="preserve">(фамилия)  </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____________________________________</w:t>
            </w: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 имя)</w:t>
            </w: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____________________________________</w:t>
            </w: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 xml:space="preserve">(отчество) </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center"/>
              <w:rPr>
                <w:rFonts w:ascii="Times New Roman CYR" w:hAnsi="Times New Roman CYR" w:cs="Times New Roman CYR"/>
                <w:sz w:val="20"/>
                <w:szCs w:val="20"/>
              </w:rPr>
            </w:pPr>
            <w:r w:rsidRPr="0087731F">
              <w:rPr>
                <w:rFonts w:ascii="Times New Roman CYR" w:hAnsi="Times New Roman CYR" w:cs="Times New Roman CYR"/>
                <w:sz w:val="20"/>
                <w:szCs w:val="20"/>
              </w:rPr>
              <w:t>является старостой населенного пункта Подгорнского сельского поселения_______________________</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both"/>
              <w:rPr>
                <w:rFonts w:ascii="Times New Roman CYR" w:hAnsi="Times New Roman CYR" w:cs="Times New Roman CYR"/>
                <w:sz w:val="20"/>
                <w:szCs w:val="20"/>
              </w:rPr>
            </w:pPr>
            <w:r w:rsidRPr="0087731F">
              <w:rPr>
                <w:rFonts w:ascii="Times New Roman CYR" w:hAnsi="Times New Roman CYR" w:cs="Times New Roman CYR"/>
                <w:sz w:val="20"/>
                <w:szCs w:val="20"/>
              </w:rPr>
              <w:t>Удостоверение действительно с «____»_____________20____г.  по «____»_______________20_____г.</w:t>
            </w:r>
          </w:p>
          <w:p w:rsidR="0087731F" w:rsidRPr="0087731F" w:rsidRDefault="0087731F" w:rsidP="0087731F">
            <w:pPr>
              <w:tabs>
                <w:tab w:val="left" w:pos="2179"/>
              </w:tabs>
              <w:jc w:val="center"/>
              <w:rPr>
                <w:rFonts w:ascii="Times New Roman CYR" w:hAnsi="Times New Roman CYR" w:cs="Times New Roman CYR"/>
                <w:sz w:val="20"/>
                <w:szCs w:val="20"/>
              </w:rPr>
            </w:pPr>
          </w:p>
          <w:p w:rsidR="0087731F" w:rsidRPr="0087731F" w:rsidRDefault="0087731F" w:rsidP="0087731F">
            <w:pPr>
              <w:tabs>
                <w:tab w:val="left" w:pos="2179"/>
              </w:tabs>
              <w:jc w:val="both"/>
              <w:rPr>
                <w:rFonts w:ascii="Times New Roman CYR" w:hAnsi="Times New Roman CYR" w:cs="Times New Roman CYR"/>
                <w:sz w:val="20"/>
                <w:szCs w:val="20"/>
              </w:rPr>
            </w:pPr>
            <w:r w:rsidRPr="0087731F">
              <w:rPr>
                <w:rFonts w:ascii="Times New Roman CYR" w:hAnsi="Times New Roman CYR" w:cs="Times New Roman CYR"/>
                <w:sz w:val="20"/>
                <w:szCs w:val="20"/>
              </w:rPr>
              <w:t>Председатель Совета Подгорнского сельского поселения  ___________       ____________________</w:t>
            </w:r>
          </w:p>
          <w:p w:rsidR="0087731F" w:rsidRPr="0087731F" w:rsidRDefault="0087731F" w:rsidP="0087731F">
            <w:pPr>
              <w:tabs>
                <w:tab w:val="left" w:pos="2179"/>
              </w:tabs>
              <w:jc w:val="both"/>
              <w:rPr>
                <w:rFonts w:ascii="Times New Roman CYR" w:hAnsi="Times New Roman CYR" w:cs="Times New Roman CYR"/>
                <w:sz w:val="20"/>
                <w:szCs w:val="20"/>
              </w:rPr>
            </w:pPr>
            <w:r w:rsidRPr="0087731F">
              <w:rPr>
                <w:rFonts w:ascii="Times New Roman CYR" w:hAnsi="Times New Roman CYR" w:cs="Times New Roman CYR"/>
                <w:sz w:val="20"/>
                <w:szCs w:val="20"/>
              </w:rPr>
              <w:t>М.П.                                                    (подпись)            (фамилия , инициалы)</w:t>
            </w:r>
          </w:p>
          <w:p w:rsidR="0087731F" w:rsidRPr="0087731F" w:rsidRDefault="0087731F" w:rsidP="0087731F">
            <w:pPr>
              <w:tabs>
                <w:tab w:val="left" w:pos="2179"/>
              </w:tabs>
              <w:jc w:val="both"/>
              <w:rPr>
                <w:rFonts w:ascii="Times New Roman CYR" w:hAnsi="Times New Roman CYR" w:cs="Times New Roman CYR"/>
                <w:sz w:val="20"/>
                <w:szCs w:val="20"/>
              </w:rPr>
            </w:pPr>
          </w:p>
        </w:tc>
      </w:tr>
    </w:tbl>
    <w:p w:rsidR="0087731F" w:rsidRPr="0087731F" w:rsidRDefault="0087731F" w:rsidP="0087731F">
      <w:pPr>
        <w:widowControl w:val="0"/>
        <w:autoSpaceDE w:val="0"/>
        <w:autoSpaceDN w:val="0"/>
        <w:adjustRightInd w:val="0"/>
        <w:jc w:val="right"/>
        <w:rPr>
          <w:rFonts w:ascii="Times New Roman CYR" w:hAnsi="Times New Roman CYR" w:cs="Times New Roman CYR"/>
          <w:sz w:val="20"/>
          <w:szCs w:val="20"/>
        </w:rPr>
      </w:pPr>
    </w:p>
    <w:p w:rsidR="00C265B6" w:rsidRDefault="00C265B6" w:rsidP="00AF57C4">
      <w:pPr>
        <w:jc w:val="center"/>
        <w:rPr>
          <w:b/>
          <w:sz w:val="20"/>
          <w:szCs w:val="20"/>
        </w:rPr>
      </w:pPr>
    </w:p>
    <w:p w:rsidR="0087731F" w:rsidRDefault="0087731F" w:rsidP="00AF57C4">
      <w:pPr>
        <w:jc w:val="center"/>
        <w:rPr>
          <w:b/>
          <w:sz w:val="20"/>
          <w:szCs w:val="20"/>
        </w:rPr>
      </w:pPr>
    </w:p>
    <w:p w:rsidR="0087731F" w:rsidRDefault="0087731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BC37AF" w:rsidRDefault="00BC37AF" w:rsidP="00AF57C4">
      <w:pPr>
        <w:jc w:val="center"/>
        <w:rPr>
          <w:b/>
          <w:sz w:val="20"/>
          <w:szCs w:val="20"/>
        </w:rPr>
      </w:pPr>
    </w:p>
    <w:p w:rsidR="0087731F" w:rsidRDefault="0087731F" w:rsidP="00AF57C4">
      <w:pPr>
        <w:jc w:val="center"/>
        <w:rPr>
          <w:b/>
          <w:sz w:val="20"/>
          <w:szCs w:val="20"/>
        </w:rPr>
      </w:pPr>
    </w:p>
    <w:p w:rsidR="0087731F" w:rsidRPr="0087731F" w:rsidRDefault="0087731F" w:rsidP="00BC37AF">
      <w:pPr>
        <w:jc w:val="center"/>
        <w:rPr>
          <w:b/>
          <w:bCs/>
          <w:sz w:val="20"/>
          <w:szCs w:val="20"/>
        </w:rPr>
      </w:pPr>
      <w:r w:rsidRPr="0087731F">
        <w:rPr>
          <w:b/>
          <w:bCs/>
          <w:sz w:val="20"/>
          <w:szCs w:val="20"/>
        </w:rPr>
        <w:lastRenderedPageBreak/>
        <w:t>Муниципальное образование «Подгорнское сельское поселение»</w:t>
      </w:r>
    </w:p>
    <w:p w:rsidR="0087731F" w:rsidRPr="0087731F" w:rsidRDefault="0087731F" w:rsidP="00BC37AF">
      <w:pPr>
        <w:jc w:val="center"/>
        <w:rPr>
          <w:b/>
          <w:bCs/>
          <w:sz w:val="20"/>
          <w:szCs w:val="20"/>
        </w:rPr>
      </w:pPr>
      <w:r w:rsidRPr="0087731F">
        <w:rPr>
          <w:b/>
          <w:bCs/>
          <w:sz w:val="20"/>
          <w:szCs w:val="20"/>
        </w:rPr>
        <w:t>СОВЕТ ПОДГОРНСКОГО СЕЛЬСКОГО ПОСЕЛЕНИЯ</w:t>
      </w:r>
    </w:p>
    <w:p w:rsidR="0087731F" w:rsidRPr="0087731F" w:rsidRDefault="0087731F" w:rsidP="00BC37AF">
      <w:pPr>
        <w:jc w:val="center"/>
        <w:rPr>
          <w:b/>
          <w:bCs/>
          <w:sz w:val="20"/>
          <w:szCs w:val="20"/>
        </w:rPr>
      </w:pPr>
      <w:r w:rsidRPr="0087731F">
        <w:rPr>
          <w:b/>
          <w:bCs/>
          <w:sz w:val="20"/>
          <w:szCs w:val="20"/>
        </w:rPr>
        <w:t>РЕШЕНИЕ</w:t>
      </w:r>
    </w:p>
    <w:p w:rsidR="0087731F" w:rsidRPr="0087731F" w:rsidRDefault="0087731F" w:rsidP="00BC37AF">
      <w:pPr>
        <w:jc w:val="center"/>
        <w:rPr>
          <w:bCs/>
          <w:sz w:val="20"/>
          <w:szCs w:val="20"/>
        </w:rPr>
      </w:pPr>
    </w:p>
    <w:p w:rsidR="0087731F" w:rsidRPr="0087731F" w:rsidRDefault="0087731F" w:rsidP="00BC37AF">
      <w:pPr>
        <w:jc w:val="center"/>
        <w:rPr>
          <w:bCs/>
          <w:sz w:val="20"/>
          <w:szCs w:val="20"/>
        </w:rPr>
      </w:pPr>
      <w:r w:rsidRPr="0087731F">
        <w:rPr>
          <w:bCs/>
          <w:sz w:val="20"/>
          <w:szCs w:val="20"/>
        </w:rPr>
        <w:t>31.07.00.2020                                с.Подгорное                                            №</w:t>
      </w:r>
      <w:r w:rsidRPr="0087731F">
        <w:rPr>
          <w:b/>
          <w:bCs/>
          <w:sz w:val="20"/>
          <w:szCs w:val="20"/>
        </w:rPr>
        <w:t xml:space="preserve"> </w:t>
      </w:r>
      <w:r w:rsidRPr="0087731F">
        <w:rPr>
          <w:bCs/>
          <w:sz w:val="20"/>
          <w:szCs w:val="20"/>
        </w:rPr>
        <w:t>24</w:t>
      </w:r>
    </w:p>
    <w:p w:rsidR="0087731F" w:rsidRPr="0087731F" w:rsidRDefault="0087731F" w:rsidP="0087731F">
      <w:pPr>
        <w:jc w:val="center"/>
        <w:rPr>
          <w:bCs/>
          <w:sz w:val="20"/>
          <w:szCs w:val="20"/>
        </w:rPr>
      </w:pPr>
    </w:p>
    <w:p w:rsidR="0087731F" w:rsidRPr="0087731F" w:rsidRDefault="0087731F" w:rsidP="0087731F">
      <w:pPr>
        <w:jc w:val="center"/>
        <w:rPr>
          <w:bCs/>
          <w:sz w:val="20"/>
          <w:szCs w:val="20"/>
        </w:rPr>
      </w:pPr>
      <w:r w:rsidRPr="0087731F">
        <w:rPr>
          <w:bCs/>
          <w:sz w:val="20"/>
          <w:szCs w:val="20"/>
        </w:rPr>
        <w:t xml:space="preserve">О внесении изменения </w:t>
      </w:r>
    </w:p>
    <w:p w:rsidR="0087731F" w:rsidRPr="0087731F" w:rsidRDefault="0087731F" w:rsidP="0087731F">
      <w:pPr>
        <w:jc w:val="center"/>
        <w:rPr>
          <w:bCs/>
          <w:sz w:val="20"/>
          <w:szCs w:val="20"/>
        </w:rPr>
      </w:pPr>
      <w:r w:rsidRPr="0087731F">
        <w:rPr>
          <w:bCs/>
          <w:sz w:val="20"/>
          <w:szCs w:val="20"/>
        </w:rPr>
        <w:t xml:space="preserve">в решение Совета Подгорнского сельского поселения </w:t>
      </w:r>
    </w:p>
    <w:p w:rsidR="0087731F" w:rsidRPr="0087731F" w:rsidRDefault="0087731F" w:rsidP="0087731F">
      <w:pPr>
        <w:jc w:val="center"/>
        <w:rPr>
          <w:bCs/>
          <w:sz w:val="20"/>
          <w:szCs w:val="20"/>
        </w:rPr>
      </w:pPr>
      <w:r w:rsidRPr="0087731F">
        <w:rPr>
          <w:bCs/>
          <w:sz w:val="20"/>
          <w:szCs w:val="20"/>
        </w:rPr>
        <w:t>от 04.07.2018 № 29 «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w:t>
      </w:r>
    </w:p>
    <w:p w:rsidR="0087731F" w:rsidRPr="0087731F" w:rsidRDefault="0087731F" w:rsidP="0087731F">
      <w:pPr>
        <w:jc w:val="center"/>
        <w:rPr>
          <w:bCs/>
          <w:sz w:val="20"/>
          <w:szCs w:val="20"/>
        </w:rPr>
      </w:pPr>
    </w:p>
    <w:p w:rsidR="0087731F" w:rsidRPr="0087731F" w:rsidRDefault="0087731F" w:rsidP="0087731F">
      <w:pPr>
        <w:jc w:val="center"/>
        <w:rPr>
          <w:sz w:val="20"/>
          <w:szCs w:val="20"/>
        </w:rPr>
      </w:pPr>
    </w:p>
    <w:p w:rsidR="0087731F" w:rsidRPr="0087731F" w:rsidRDefault="0087731F" w:rsidP="0087731F">
      <w:pPr>
        <w:ind w:firstLine="708"/>
        <w:jc w:val="both"/>
        <w:rPr>
          <w:sz w:val="20"/>
          <w:szCs w:val="20"/>
        </w:rPr>
      </w:pPr>
      <w:r w:rsidRPr="0087731F">
        <w:rPr>
          <w:sz w:val="20"/>
          <w:szCs w:val="20"/>
        </w:rPr>
        <w:t>В целях приведения нормативного правового акта в соответствие с Градостроительным кодексом Российской Федерации, на основании Устава муниципального образования «Подгорнское сельское поселение»</w:t>
      </w:r>
    </w:p>
    <w:p w:rsidR="0087731F" w:rsidRPr="0087731F" w:rsidRDefault="0087731F" w:rsidP="0087731F">
      <w:pPr>
        <w:ind w:firstLine="708"/>
        <w:jc w:val="both"/>
        <w:rPr>
          <w:sz w:val="20"/>
          <w:szCs w:val="20"/>
        </w:rPr>
      </w:pPr>
    </w:p>
    <w:p w:rsidR="0087731F" w:rsidRPr="0087731F" w:rsidRDefault="0087731F" w:rsidP="0087731F">
      <w:pPr>
        <w:ind w:firstLine="708"/>
        <w:jc w:val="both"/>
        <w:rPr>
          <w:bCs/>
          <w:sz w:val="20"/>
          <w:szCs w:val="20"/>
        </w:rPr>
      </w:pPr>
      <w:r w:rsidRPr="0087731F">
        <w:rPr>
          <w:sz w:val="20"/>
          <w:szCs w:val="20"/>
        </w:rPr>
        <w:t xml:space="preserve"> Совет Подгорнского сельского поселения </w:t>
      </w:r>
      <w:r w:rsidRPr="0087731F">
        <w:rPr>
          <w:bCs/>
          <w:sz w:val="20"/>
          <w:szCs w:val="20"/>
        </w:rPr>
        <w:t>РЕШИЛ:</w:t>
      </w:r>
    </w:p>
    <w:p w:rsidR="0087731F" w:rsidRPr="0087731F" w:rsidRDefault="0087731F" w:rsidP="0087731F">
      <w:pPr>
        <w:ind w:firstLine="708"/>
        <w:jc w:val="both"/>
        <w:rPr>
          <w:b/>
          <w:bCs/>
          <w:sz w:val="20"/>
          <w:szCs w:val="20"/>
        </w:rPr>
      </w:pPr>
    </w:p>
    <w:p w:rsidR="0087731F" w:rsidRPr="0087731F" w:rsidRDefault="0087731F" w:rsidP="0087731F">
      <w:pPr>
        <w:numPr>
          <w:ilvl w:val="0"/>
          <w:numId w:val="15"/>
        </w:numPr>
        <w:jc w:val="both"/>
        <w:rPr>
          <w:bCs/>
          <w:sz w:val="20"/>
          <w:szCs w:val="20"/>
        </w:rPr>
      </w:pPr>
      <w:r w:rsidRPr="0087731F">
        <w:rPr>
          <w:bCs/>
          <w:sz w:val="20"/>
          <w:szCs w:val="20"/>
        </w:rPr>
        <w:t>Внести в решение Совета Подгорнского сельского поселения от 04.07.2018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следующее изменение:</w:t>
      </w:r>
    </w:p>
    <w:p w:rsidR="0087731F" w:rsidRPr="0087731F" w:rsidRDefault="0087731F" w:rsidP="0087731F">
      <w:pPr>
        <w:ind w:left="720" w:firstLine="696"/>
        <w:jc w:val="both"/>
        <w:rPr>
          <w:b/>
          <w:bCs/>
          <w:sz w:val="20"/>
          <w:szCs w:val="20"/>
        </w:rPr>
      </w:pPr>
      <w:r w:rsidRPr="0087731F">
        <w:rPr>
          <w:bCs/>
          <w:sz w:val="20"/>
          <w:szCs w:val="20"/>
        </w:rPr>
        <w:t>1) пункт 5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изложить в новой редакции:</w:t>
      </w:r>
    </w:p>
    <w:p w:rsidR="0087731F" w:rsidRPr="0087731F" w:rsidRDefault="0087731F" w:rsidP="0087731F">
      <w:pPr>
        <w:widowControl w:val="0"/>
        <w:autoSpaceDE w:val="0"/>
        <w:autoSpaceDN w:val="0"/>
        <w:adjustRightInd w:val="0"/>
        <w:spacing w:before="108" w:after="108"/>
        <w:jc w:val="center"/>
        <w:outlineLvl w:val="0"/>
        <w:rPr>
          <w:rFonts w:ascii="Times New Roman CYR" w:hAnsi="Times New Roman CYR" w:cs="Times New Roman CYR"/>
          <w:bCs/>
          <w:color w:val="26282F"/>
          <w:sz w:val="20"/>
          <w:szCs w:val="20"/>
        </w:rPr>
      </w:pPr>
      <w:r w:rsidRPr="0087731F">
        <w:rPr>
          <w:rFonts w:ascii="Times New Roman CYR" w:hAnsi="Times New Roman CYR" w:cs="Times New Roman CYR"/>
          <w:bCs/>
          <w:color w:val="26282F"/>
          <w:sz w:val="20"/>
          <w:szCs w:val="20"/>
        </w:rPr>
        <w:t xml:space="preserve">«5. Сроки проведения общественных обсуждений или публичных слушаний </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5.1. Срок проведения общественных обсуждений или публичных слушаний по проекту генерального плана Подгорнского сельского поселения и по проектам, предусматривающим внесение в него изменений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5.2. Срок проведения общественных обсуждений или публичных слушаний по проекту правил землепользования и застройки Подгорнского сельского поселения составляет не менее одного и не более трех месяцев со дня опубликования такого проекта.</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5.3. В случае подготовки изменений в правила землепользования и застройки Подгорнского сельского поселения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по внесению изменений в правила землепользования и застройки не может быть более чем один месяц.</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5.4. Срок проведения общественных обсуждений или публичных слушаний по проектам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двух месяцев.</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7731F" w:rsidRPr="0087731F" w:rsidRDefault="0087731F" w:rsidP="0087731F">
      <w:pPr>
        <w:widowControl w:val="0"/>
        <w:autoSpaceDE w:val="0"/>
        <w:autoSpaceDN w:val="0"/>
        <w:adjustRightInd w:val="0"/>
        <w:ind w:firstLine="720"/>
        <w:jc w:val="both"/>
        <w:rPr>
          <w:rFonts w:ascii="Times New Roman CYR" w:hAnsi="Times New Roman CYR" w:cs="Times New Roman CYR"/>
          <w:sz w:val="20"/>
          <w:szCs w:val="20"/>
        </w:rPr>
      </w:pPr>
      <w:r w:rsidRPr="0087731F">
        <w:rPr>
          <w:rFonts w:ascii="Times New Roman CYR" w:hAnsi="Times New Roman CYR" w:cs="Times New Roman CYR"/>
          <w:sz w:val="20"/>
          <w:szCs w:val="20"/>
        </w:rPr>
        <w:t>5.6.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87731F" w:rsidRPr="0087731F" w:rsidRDefault="0087731F" w:rsidP="0087731F">
      <w:pPr>
        <w:ind w:firstLine="708"/>
        <w:jc w:val="both"/>
        <w:rPr>
          <w:sz w:val="20"/>
          <w:szCs w:val="20"/>
        </w:rPr>
      </w:pPr>
    </w:p>
    <w:p w:rsidR="0087731F" w:rsidRPr="0087731F" w:rsidRDefault="0087731F" w:rsidP="0087731F">
      <w:pPr>
        <w:ind w:firstLine="708"/>
        <w:jc w:val="both"/>
        <w:rPr>
          <w:sz w:val="20"/>
          <w:szCs w:val="20"/>
        </w:rPr>
      </w:pPr>
      <w:r w:rsidRPr="0087731F">
        <w:rPr>
          <w:sz w:val="20"/>
          <w:szCs w:val="20"/>
        </w:rPr>
        <w:t>2. Настоящее решение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87731F" w:rsidRPr="0087731F" w:rsidRDefault="0087731F" w:rsidP="0087731F">
      <w:pPr>
        <w:autoSpaceDE w:val="0"/>
        <w:autoSpaceDN w:val="0"/>
        <w:adjustRightInd w:val="0"/>
        <w:ind w:firstLine="540"/>
        <w:jc w:val="both"/>
        <w:rPr>
          <w:sz w:val="20"/>
          <w:szCs w:val="20"/>
        </w:rPr>
      </w:pPr>
      <w:r w:rsidRPr="0087731F">
        <w:rPr>
          <w:sz w:val="20"/>
          <w:szCs w:val="20"/>
        </w:rPr>
        <w:t xml:space="preserve"> 3. Настоящее решение вступает в силу со дня его официального опубликования.</w:t>
      </w:r>
    </w:p>
    <w:p w:rsidR="0087731F" w:rsidRPr="0087731F" w:rsidRDefault="0087731F" w:rsidP="0087731F">
      <w:pPr>
        <w:autoSpaceDE w:val="0"/>
        <w:autoSpaceDN w:val="0"/>
        <w:adjustRightInd w:val="0"/>
        <w:ind w:firstLine="540"/>
        <w:jc w:val="both"/>
        <w:rPr>
          <w:sz w:val="20"/>
          <w:szCs w:val="20"/>
        </w:rPr>
      </w:pPr>
    </w:p>
    <w:p w:rsidR="0087731F" w:rsidRPr="0087731F" w:rsidRDefault="0087731F" w:rsidP="0087731F">
      <w:pPr>
        <w:autoSpaceDE w:val="0"/>
        <w:autoSpaceDN w:val="0"/>
        <w:adjustRightInd w:val="0"/>
        <w:ind w:firstLine="540"/>
        <w:jc w:val="both"/>
        <w:rPr>
          <w:sz w:val="20"/>
          <w:szCs w:val="20"/>
        </w:rPr>
      </w:pPr>
    </w:p>
    <w:p w:rsidR="0087731F" w:rsidRPr="0087731F" w:rsidRDefault="0087731F" w:rsidP="0087731F">
      <w:pPr>
        <w:autoSpaceDE w:val="0"/>
        <w:autoSpaceDN w:val="0"/>
        <w:adjustRightInd w:val="0"/>
        <w:jc w:val="both"/>
        <w:rPr>
          <w:sz w:val="20"/>
          <w:szCs w:val="20"/>
        </w:rPr>
      </w:pPr>
    </w:p>
    <w:p w:rsidR="0087731F" w:rsidRPr="0087731F" w:rsidRDefault="0087731F" w:rsidP="0087731F">
      <w:pPr>
        <w:autoSpaceDE w:val="0"/>
        <w:autoSpaceDN w:val="0"/>
        <w:adjustRightInd w:val="0"/>
        <w:jc w:val="both"/>
        <w:rPr>
          <w:sz w:val="20"/>
          <w:szCs w:val="20"/>
        </w:rPr>
      </w:pPr>
      <w:r w:rsidRPr="0087731F">
        <w:rPr>
          <w:sz w:val="20"/>
          <w:szCs w:val="20"/>
        </w:rPr>
        <w:t xml:space="preserve">Председатель Совета </w:t>
      </w:r>
    </w:p>
    <w:p w:rsidR="0087731F" w:rsidRPr="0087731F" w:rsidRDefault="0087731F" w:rsidP="0087731F">
      <w:pPr>
        <w:autoSpaceDE w:val="0"/>
        <w:autoSpaceDN w:val="0"/>
        <w:adjustRightInd w:val="0"/>
        <w:jc w:val="both"/>
        <w:rPr>
          <w:sz w:val="20"/>
          <w:szCs w:val="20"/>
        </w:rPr>
      </w:pPr>
      <w:r w:rsidRPr="0087731F">
        <w:rPr>
          <w:sz w:val="20"/>
          <w:szCs w:val="20"/>
        </w:rPr>
        <w:t>Подгорнского сельского поселения                                                            А.А.Жуков</w:t>
      </w:r>
    </w:p>
    <w:p w:rsidR="0087731F" w:rsidRPr="0087731F" w:rsidRDefault="0087731F" w:rsidP="0087731F">
      <w:pPr>
        <w:autoSpaceDE w:val="0"/>
        <w:autoSpaceDN w:val="0"/>
        <w:adjustRightInd w:val="0"/>
        <w:jc w:val="both"/>
        <w:rPr>
          <w:sz w:val="20"/>
          <w:szCs w:val="20"/>
        </w:rPr>
      </w:pPr>
    </w:p>
    <w:p w:rsidR="0087731F" w:rsidRPr="0087731F" w:rsidRDefault="0087731F" w:rsidP="0087731F">
      <w:pPr>
        <w:autoSpaceDE w:val="0"/>
        <w:autoSpaceDN w:val="0"/>
        <w:adjustRightInd w:val="0"/>
        <w:jc w:val="both"/>
        <w:rPr>
          <w:sz w:val="20"/>
          <w:szCs w:val="20"/>
        </w:rPr>
      </w:pPr>
      <w:r w:rsidRPr="0087731F">
        <w:rPr>
          <w:sz w:val="20"/>
          <w:szCs w:val="20"/>
        </w:rPr>
        <w:t>Глава Подгорнского сельского поселения                                                  А.Н.Кондратенко</w:t>
      </w:r>
    </w:p>
    <w:p w:rsidR="0087731F" w:rsidRPr="0087731F" w:rsidRDefault="0087731F" w:rsidP="00BC37AF">
      <w:pPr>
        <w:spacing w:after="100" w:afterAutospacing="1"/>
        <w:rPr>
          <w:sz w:val="20"/>
          <w:szCs w:val="20"/>
        </w:rPr>
      </w:pPr>
    </w:p>
    <w:p w:rsidR="0087731F" w:rsidRPr="0087731F" w:rsidRDefault="0087731F" w:rsidP="00BC37AF">
      <w:pPr>
        <w:jc w:val="center"/>
        <w:rPr>
          <w:b/>
          <w:sz w:val="20"/>
          <w:szCs w:val="20"/>
        </w:rPr>
      </w:pPr>
      <w:r w:rsidRPr="0087731F">
        <w:rPr>
          <w:b/>
          <w:sz w:val="20"/>
          <w:szCs w:val="20"/>
        </w:rPr>
        <w:t>Муниципальное образование «Подгорнское сельское поселение»</w:t>
      </w:r>
    </w:p>
    <w:p w:rsidR="0087731F" w:rsidRPr="0087731F" w:rsidRDefault="0087731F" w:rsidP="00BC37AF">
      <w:pPr>
        <w:jc w:val="center"/>
        <w:rPr>
          <w:b/>
          <w:bCs/>
          <w:color w:val="000000"/>
          <w:sz w:val="20"/>
          <w:szCs w:val="20"/>
        </w:rPr>
      </w:pPr>
      <w:r w:rsidRPr="0087731F">
        <w:rPr>
          <w:b/>
          <w:bCs/>
          <w:color w:val="000000"/>
          <w:sz w:val="20"/>
          <w:szCs w:val="20"/>
        </w:rPr>
        <w:t>СОВЕТ ПОДГОРНСКОГО СЕЛЬСКОГО ПОСЕЛЕНИЯ</w:t>
      </w:r>
    </w:p>
    <w:p w:rsidR="0087731F" w:rsidRPr="0087731F" w:rsidRDefault="0087731F" w:rsidP="00BC37AF">
      <w:pPr>
        <w:rPr>
          <w:sz w:val="20"/>
          <w:szCs w:val="20"/>
        </w:rPr>
      </w:pPr>
    </w:p>
    <w:p w:rsidR="0087731F" w:rsidRPr="0087731F" w:rsidRDefault="0087731F" w:rsidP="00BC37AF">
      <w:pPr>
        <w:keepNext/>
        <w:overflowPunct w:val="0"/>
        <w:autoSpaceDE w:val="0"/>
        <w:autoSpaceDN w:val="0"/>
        <w:adjustRightInd w:val="0"/>
        <w:ind w:firstLine="624"/>
        <w:jc w:val="center"/>
        <w:textAlignment w:val="baseline"/>
        <w:outlineLvl w:val="0"/>
        <w:rPr>
          <w:b/>
          <w:bCs/>
          <w:color w:val="000000"/>
          <w:sz w:val="20"/>
          <w:szCs w:val="20"/>
        </w:rPr>
      </w:pPr>
      <w:r w:rsidRPr="0087731F">
        <w:rPr>
          <w:b/>
          <w:bCs/>
          <w:color w:val="000000"/>
          <w:sz w:val="20"/>
          <w:szCs w:val="20"/>
        </w:rPr>
        <w:t>РЕШЕНИЕ</w:t>
      </w:r>
    </w:p>
    <w:p w:rsidR="0087731F" w:rsidRPr="0087731F" w:rsidRDefault="0087731F" w:rsidP="00BC37AF">
      <w:pPr>
        <w:rPr>
          <w:sz w:val="20"/>
          <w:szCs w:val="20"/>
        </w:rPr>
      </w:pPr>
    </w:p>
    <w:p w:rsidR="0087731F" w:rsidRPr="0087731F" w:rsidRDefault="0087731F" w:rsidP="00BC37AF">
      <w:pPr>
        <w:keepNext/>
        <w:overflowPunct w:val="0"/>
        <w:autoSpaceDE w:val="0"/>
        <w:autoSpaceDN w:val="0"/>
        <w:adjustRightInd w:val="0"/>
        <w:ind w:firstLine="624"/>
        <w:textAlignment w:val="baseline"/>
        <w:outlineLvl w:val="0"/>
        <w:rPr>
          <w:b/>
          <w:bCs/>
          <w:color w:val="000000"/>
          <w:sz w:val="20"/>
          <w:szCs w:val="20"/>
        </w:rPr>
      </w:pPr>
      <w:r w:rsidRPr="0087731F">
        <w:rPr>
          <w:b/>
          <w:bCs/>
          <w:color w:val="000000"/>
          <w:sz w:val="20"/>
          <w:szCs w:val="20"/>
        </w:rPr>
        <w:t xml:space="preserve">                                            </w:t>
      </w:r>
    </w:p>
    <w:p w:rsidR="0087731F" w:rsidRPr="0087731F" w:rsidRDefault="0087731F" w:rsidP="00BC37AF">
      <w:pPr>
        <w:keepNext/>
        <w:overflowPunct w:val="0"/>
        <w:autoSpaceDE w:val="0"/>
        <w:autoSpaceDN w:val="0"/>
        <w:adjustRightInd w:val="0"/>
        <w:ind w:firstLine="708"/>
        <w:textAlignment w:val="baseline"/>
        <w:outlineLvl w:val="0"/>
        <w:rPr>
          <w:bCs/>
          <w:color w:val="000000"/>
          <w:sz w:val="20"/>
          <w:szCs w:val="20"/>
        </w:rPr>
      </w:pPr>
      <w:r w:rsidRPr="0087731F">
        <w:rPr>
          <w:bCs/>
          <w:color w:val="000000"/>
          <w:sz w:val="20"/>
          <w:szCs w:val="20"/>
        </w:rPr>
        <w:t xml:space="preserve">     31.07.2020                                     с. Подгорное                                     №  25</w:t>
      </w:r>
    </w:p>
    <w:p w:rsidR="0087731F" w:rsidRPr="0087731F" w:rsidRDefault="0087731F" w:rsidP="00BC37AF">
      <w:pPr>
        <w:rPr>
          <w:sz w:val="20"/>
          <w:szCs w:val="20"/>
        </w:rPr>
      </w:pPr>
    </w:p>
    <w:p w:rsidR="0087731F" w:rsidRPr="0087731F" w:rsidRDefault="0087731F" w:rsidP="00BC37AF">
      <w:pPr>
        <w:overflowPunct w:val="0"/>
        <w:autoSpaceDE w:val="0"/>
        <w:autoSpaceDN w:val="0"/>
        <w:adjustRightInd w:val="0"/>
        <w:ind w:right="4932"/>
        <w:jc w:val="both"/>
        <w:textAlignment w:val="baseline"/>
        <w:rPr>
          <w:sz w:val="20"/>
          <w:szCs w:val="20"/>
        </w:rPr>
      </w:pPr>
    </w:p>
    <w:p w:rsidR="0087731F" w:rsidRPr="0087731F" w:rsidRDefault="0087731F" w:rsidP="00BC37AF">
      <w:pPr>
        <w:contextualSpacing/>
        <w:jc w:val="center"/>
        <w:rPr>
          <w:sz w:val="20"/>
          <w:szCs w:val="20"/>
        </w:rPr>
      </w:pPr>
      <w:r w:rsidRPr="0087731F">
        <w:rPr>
          <w:sz w:val="20"/>
          <w:szCs w:val="20"/>
        </w:rPr>
        <w:t>О признании утратившим силу</w:t>
      </w:r>
    </w:p>
    <w:p w:rsidR="0087731F" w:rsidRPr="0087731F" w:rsidRDefault="0087731F" w:rsidP="0087731F">
      <w:pPr>
        <w:contextualSpacing/>
        <w:jc w:val="center"/>
        <w:rPr>
          <w:sz w:val="20"/>
          <w:szCs w:val="20"/>
        </w:rPr>
      </w:pPr>
      <w:r w:rsidRPr="0087731F">
        <w:rPr>
          <w:sz w:val="20"/>
          <w:szCs w:val="20"/>
        </w:rPr>
        <w:t xml:space="preserve"> решения Совета Подгорнского сельского поселения от 29.01.2010 № 3 </w:t>
      </w:r>
    </w:p>
    <w:p w:rsidR="0087731F" w:rsidRPr="0087731F" w:rsidRDefault="0087731F" w:rsidP="0087731F">
      <w:pPr>
        <w:contextualSpacing/>
        <w:jc w:val="center"/>
        <w:rPr>
          <w:sz w:val="20"/>
          <w:szCs w:val="20"/>
        </w:rPr>
      </w:pPr>
      <w:r w:rsidRPr="0087731F">
        <w:rPr>
          <w:sz w:val="20"/>
          <w:szCs w:val="20"/>
        </w:rPr>
        <w:t>«Об утверждении Порядка признания безнадежной к взысканию и списания задолженности перед местным бюджетом Подгорнского сельского поселения»</w:t>
      </w:r>
    </w:p>
    <w:p w:rsidR="0087731F" w:rsidRPr="0087731F" w:rsidRDefault="0087731F" w:rsidP="0087731F">
      <w:pPr>
        <w:contextualSpacing/>
        <w:jc w:val="center"/>
        <w:rPr>
          <w:sz w:val="20"/>
          <w:szCs w:val="20"/>
        </w:rPr>
      </w:pPr>
    </w:p>
    <w:p w:rsidR="0087731F" w:rsidRPr="0087731F" w:rsidRDefault="0087731F" w:rsidP="0087731F">
      <w:pPr>
        <w:overflowPunct w:val="0"/>
        <w:autoSpaceDE w:val="0"/>
        <w:autoSpaceDN w:val="0"/>
        <w:adjustRightInd w:val="0"/>
        <w:ind w:right="4932"/>
        <w:jc w:val="both"/>
        <w:textAlignment w:val="baseline"/>
        <w:rPr>
          <w:sz w:val="20"/>
          <w:szCs w:val="20"/>
        </w:rPr>
      </w:pPr>
    </w:p>
    <w:p w:rsidR="0087731F" w:rsidRPr="0087731F" w:rsidRDefault="0087731F" w:rsidP="0087731F">
      <w:pPr>
        <w:autoSpaceDE w:val="0"/>
        <w:autoSpaceDN w:val="0"/>
        <w:adjustRightInd w:val="0"/>
        <w:ind w:firstLine="709"/>
        <w:jc w:val="both"/>
        <w:rPr>
          <w:sz w:val="20"/>
          <w:szCs w:val="20"/>
        </w:rPr>
      </w:pPr>
      <w:r w:rsidRPr="0087731F">
        <w:rPr>
          <w:sz w:val="20"/>
          <w:szCs w:val="20"/>
        </w:rPr>
        <w:t xml:space="preserve">В соответствии со статьей 48 Федерального закона от 6 октября 2003 года № 131-ФЗ «Об общих принципах организации местного самоуправления в Российской Федерации» </w:t>
      </w:r>
    </w:p>
    <w:p w:rsidR="0087731F" w:rsidRPr="0087731F" w:rsidRDefault="0087731F" w:rsidP="0087731F">
      <w:pPr>
        <w:autoSpaceDE w:val="0"/>
        <w:autoSpaceDN w:val="0"/>
        <w:adjustRightInd w:val="0"/>
        <w:ind w:firstLine="709"/>
        <w:jc w:val="both"/>
        <w:rPr>
          <w:sz w:val="20"/>
          <w:szCs w:val="20"/>
        </w:rPr>
      </w:pPr>
      <w:r w:rsidRPr="0087731F">
        <w:rPr>
          <w:sz w:val="20"/>
          <w:szCs w:val="20"/>
          <w:lang w:eastAsia="en-US"/>
        </w:rPr>
        <w:t xml:space="preserve">Совет Подгорнского сельского поселения  </w:t>
      </w:r>
      <w:r w:rsidRPr="0087731F">
        <w:rPr>
          <w:sz w:val="20"/>
          <w:szCs w:val="20"/>
        </w:rPr>
        <w:t>РЕШИЛ:</w:t>
      </w:r>
    </w:p>
    <w:p w:rsidR="0087731F" w:rsidRPr="0087731F" w:rsidRDefault="0087731F" w:rsidP="0087731F">
      <w:pPr>
        <w:ind w:firstLine="708"/>
        <w:contextualSpacing/>
        <w:jc w:val="both"/>
        <w:rPr>
          <w:b/>
          <w:sz w:val="20"/>
          <w:szCs w:val="20"/>
        </w:rPr>
      </w:pPr>
    </w:p>
    <w:p w:rsidR="0087731F" w:rsidRPr="0087731F" w:rsidRDefault="0087731F" w:rsidP="0087731F">
      <w:pPr>
        <w:ind w:firstLine="720"/>
        <w:contextualSpacing/>
        <w:jc w:val="both"/>
        <w:rPr>
          <w:sz w:val="20"/>
          <w:szCs w:val="20"/>
        </w:rPr>
      </w:pPr>
      <w:r w:rsidRPr="0087731F">
        <w:rPr>
          <w:sz w:val="20"/>
          <w:szCs w:val="20"/>
          <w:lang w:eastAsia="en-US"/>
        </w:rPr>
        <w:t xml:space="preserve">1.  </w:t>
      </w:r>
      <w:r w:rsidRPr="0087731F">
        <w:rPr>
          <w:sz w:val="20"/>
          <w:szCs w:val="20"/>
        </w:rPr>
        <w:t>Признать утратившим силу решение Совета Подгорнского сельского поселения от 29.01.2010 № 3 «Об утверждении Порядка признания безнадежной к взысканию и списания задолженности перед местным бюджетом Подгорнского сельского поселения».</w:t>
      </w:r>
    </w:p>
    <w:p w:rsidR="0087731F" w:rsidRPr="0087731F" w:rsidRDefault="0087731F" w:rsidP="0087731F">
      <w:pPr>
        <w:ind w:firstLine="720"/>
        <w:contextualSpacing/>
        <w:jc w:val="both"/>
        <w:rPr>
          <w:sz w:val="20"/>
          <w:szCs w:val="20"/>
        </w:rPr>
      </w:pPr>
      <w:r w:rsidRPr="0087731F">
        <w:rPr>
          <w:sz w:val="20"/>
          <w:szCs w:val="20"/>
        </w:rPr>
        <w:t>2. Опубликовать настоящее решение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87731F" w:rsidRPr="0087731F" w:rsidRDefault="0087731F" w:rsidP="0087731F">
      <w:pPr>
        <w:ind w:firstLine="720"/>
        <w:contextualSpacing/>
        <w:jc w:val="both"/>
        <w:rPr>
          <w:sz w:val="20"/>
          <w:szCs w:val="20"/>
        </w:rPr>
      </w:pPr>
      <w:r w:rsidRPr="0087731F">
        <w:rPr>
          <w:sz w:val="20"/>
          <w:szCs w:val="20"/>
        </w:rPr>
        <w:t xml:space="preserve">3.      Решение вступает в силу со дня его официального опубликования. </w:t>
      </w:r>
    </w:p>
    <w:p w:rsidR="0087731F" w:rsidRPr="0087731F" w:rsidRDefault="0087731F" w:rsidP="0087731F">
      <w:pPr>
        <w:rPr>
          <w:sz w:val="20"/>
          <w:szCs w:val="20"/>
        </w:rPr>
      </w:pP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Председатель Совета</w:t>
      </w:r>
    </w:p>
    <w:p w:rsidR="0087731F" w:rsidRPr="0087731F" w:rsidRDefault="0087731F" w:rsidP="0087731F">
      <w:pPr>
        <w:rPr>
          <w:sz w:val="20"/>
          <w:szCs w:val="20"/>
        </w:rPr>
      </w:pPr>
      <w:r w:rsidRPr="0087731F">
        <w:rPr>
          <w:sz w:val="20"/>
          <w:szCs w:val="20"/>
        </w:rPr>
        <w:t>Подгорнского сельского поселения                                                           А.А.Жуков</w:t>
      </w: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Глава Подгорнского сельского поселения                                                 А.Н. Кондратенко</w:t>
      </w:r>
    </w:p>
    <w:p w:rsidR="0087731F" w:rsidRPr="0087731F" w:rsidRDefault="0087731F" w:rsidP="0087731F">
      <w:pPr>
        <w:rPr>
          <w:sz w:val="20"/>
          <w:szCs w:val="20"/>
        </w:rPr>
      </w:pPr>
    </w:p>
    <w:p w:rsidR="00BC37AF" w:rsidRDefault="00BC37AF" w:rsidP="0087731F">
      <w:pPr>
        <w:jc w:val="center"/>
        <w:rPr>
          <w:b/>
          <w:sz w:val="20"/>
          <w:szCs w:val="20"/>
        </w:rPr>
      </w:pPr>
    </w:p>
    <w:p w:rsidR="00BC37AF" w:rsidRDefault="00BC37AF" w:rsidP="0087731F">
      <w:pPr>
        <w:jc w:val="center"/>
        <w:rPr>
          <w:b/>
          <w:sz w:val="20"/>
          <w:szCs w:val="20"/>
        </w:rPr>
      </w:pPr>
    </w:p>
    <w:p w:rsidR="0087731F" w:rsidRPr="0087731F" w:rsidRDefault="0087731F" w:rsidP="0087731F">
      <w:pPr>
        <w:jc w:val="center"/>
        <w:rPr>
          <w:b/>
          <w:sz w:val="20"/>
          <w:szCs w:val="20"/>
        </w:rPr>
      </w:pPr>
      <w:r w:rsidRPr="0087731F">
        <w:rPr>
          <w:b/>
          <w:sz w:val="20"/>
          <w:szCs w:val="20"/>
        </w:rPr>
        <w:t>Муниципальное образование «Подгорнское сельское поселение»</w:t>
      </w:r>
    </w:p>
    <w:p w:rsidR="0087731F" w:rsidRPr="0087731F" w:rsidRDefault="0087731F" w:rsidP="0087731F">
      <w:pPr>
        <w:jc w:val="center"/>
        <w:rPr>
          <w:b/>
          <w:sz w:val="20"/>
          <w:szCs w:val="20"/>
        </w:rPr>
      </w:pPr>
      <w:r w:rsidRPr="0087731F">
        <w:rPr>
          <w:b/>
          <w:sz w:val="20"/>
          <w:szCs w:val="20"/>
        </w:rPr>
        <w:t>СОВЕТ ПОДГОРНСКОГО СЕЛЬСКОГО ПОСЕЛЕНИЯ</w:t>
      </w:r>
    </w:p>
    <w:p w:rsidR="0087731F" w:rsidRPr="0087731F" w:rsidRDefault="0087731F" w:rsidP="0087731F">
      <w:pPr>
        <w:tabs>
          <w:tab w:val="left" w:pos="2500"/>
          <w:tab w:val="center" w:pos="4677"/>
        </w:tabs>
        <w:jc w:val="center"/>
        <w:rPr>
          <w:b/>
          <w:sz w:val="20"/>
          <w:szCs w:val="20"/>
        </w:rPr>
      </w:pPr>
      <w:r w:rsidRPr="0087731F">
        <w:rPr>
          <w:b/>
          <w:sz w:val="20"/>
          <w:szCs w:val="20"/>
        </w:rPr>
        <w:t>РЕШЕНИЕ</w:t>
      </w:r>
    </w:p>
    <w:p w:rsidR="0087731F" w:rsidRPr="0087731F" w:rsidRDefault="0087731F" w:rsidP="0087731F">
      <w:pPr>
        <w:jc w:val="center"/>
        <w:rPr>
          <w:sz w:val="20"/>
          <w:szCs w:val="20"/>
        </w:rPr>
      </w:pPr>
    </w:p>
    <w:p w:rsidR="0087731F" w:rsidRPr="0087731F" w:rsidRDefault="0087731F" w:rsidP="0087731F">
      <w:pPr>
        <w:jc w:val="center"/>
        <w:rPr>
          <w:sz w:val="20"/>
          <w:szCs w:val="20"/>
        </w:rPr>
      </w:pPr>
      <w:r w:rsidRPr="0087731F">
        <w:rPr>
          <w:sz w:val="20"/>
          <w:szCs w:val="20"/>
        </w:rPr>
        <w:t xml:space="preserve">31.07.2020                  </w:t>
      </w:r>
      <w:r w:rsidR="00BC37AF">
        <w:rPr>
          <w:sz w:val="20"/>
          <w:szCs w:val="20"/>
        </w:rPr>
        <w:t xml:space="preserve">                                   </w:t>
      </w:r>
      <w:r w:rsidRPr="0087731F">
        <w:rPr>
          <w:sz w:val="20"/>
          <w:szCs w:val="20"/>
        </w:rPr>
        <w:t xml:space="preserve">          с.Подгорное                           </w:t>
      </w:r>
      <w:r w:rsidR="00BC37AF">
        <w:rPr>
          <w:sz w:val="20"/>
          <w:szCs w:val="20"/>
        </w:rPr>
        <w:t xml:space="preserve">                                   </w:t>
      </w:r>
      <w:r w:rsidRPr="0087731F">
        <w:rPr>
          <w:sz w:val="20"/>
          <w:szCs w:val="20"/>
        </w:rPr>
        <w:t xml:space="preserve">     № 26</w:t>
      </w:r>
    </w:p>
    <w:p w:rsidR="0087731F" w:rsidRPr="0087731F" w:rsidRDefault="0087731F" w:rsidP="0087731F">
      <w:pPr>
        <w:rPr>
          <w:sz w:val="20"/>
          <w:szCs w:val="20"/>
        </w:rPr>
      </w:pPr>
    </w:p>
    <w:p w:rsidR="0087731F" w:rsidRPr="0087731F" w:rsidRDefault="0087731F" w:rsidP="0087731F">
      <w:pPr>
        <w:rPr>
          <w:sz w:val="20"/>
          <w:szCs w:val="20"/>
        </w:rPr>
      </w:pPr>
    </w:p>
    <w:p w:rsidR="0087731F" w:rsidRPr="0087731F" w:rsidRDefault="0087731F" w:rsidP="0087731F">
      <w:pPr>
        <w:jc w:val="center"/>
        <w:rPr>
          <w:rFonts w:ascii="Times New Roman CYR" w:hAnsi="Times New Roman CYR" w:cs="Times New Roman CYR"/>
          <w:sz w:val="20"/>
          <w:szCs w:val="20"/>
        </w:rPr>
      </w:pPr>
      <w:r w:rsidRPr="0087731F">
        <w:rPr>
          <w:rFonts w:ascii="Times New Roman CYR" w:hAnsi="Times New Roman CYR" w:cs="Times New Roman CYR"/>
          <w:sz w:val="20"/>
          <w:szCs w:val="20"/>
        </w:rPr>
        <w:t>О рассмотрении протеста прокуратуры Чаинского района на решение Совета Подгорнского сельского поселения от 04.02.2019 № 3 «О реестре муниципального имущества муниципального образования «Подгорнское сельское поселение»</w:t>
      </w:r>
    </w:p>
    <w:p w:rsidR="0087731F" w:rsidRPr="0087731F" w:rsidRDefault="0087731F" w:rsidP="0087731F">
      <w:pPr>
        <w:jc w:val="center"/>
        <w:rPr>
          <w:sz w:val="20"/>
          <w:szCs w:val="20"/>
        </w:rPr>
      </w:pPr>
    </w:p>
    <w:p w:rsidR="0087731F" w:rsidRPr="0087731F" w:rsidRDefault="0087731F" w:rsidP="0087731F">
      <w:pPr>
        <w:jc w:val="center"/>
        <w:rPr>
          <w:sz w:val="20"/>
          <w:szCs w:val="20"/>
        </w:rPr>
      </w:pPr>
    </w:p>
    <w:p w:rsidR="0087731F" w:rsidRPr="0087731F" w:rsidRDefault="0087731F" w:rsidP="0087731F">
      <w:pPr>
        <w:ind w:firstLine="708"/>
        <w:jc w:val="both"/>
        <w:rPr>
          <w:sz w:val="20"/>
          <w:szCs w:val="20"/>
        </w:rPr>
      </w:pPr>
      <w:r w:rsidRPr="0087731F">
        <w:rPr>
          <w:sz w:val="20"/>
          <w:szCs w:val="20"/>
        </w:rPr>
        <w:t xml:space="preserve">По результатам рассмотрения протеста прокуратуры Чаинского района от 16.07.2020 № 20-2020 на решение Совета Подгорнского сельского поселения от </w:t>
      </w:r>
      <w:r w:rsidRPr="0087731F">
        <w:rPr>
          <w:rFonts w:ascii="Times New Roman CYR" w:hAnsi="Times New Roman CYR" w:cs="Times New Roman CYR"/>
          <w:sz w:val="20"/>
          <w:szCs w:val="20"/>
        </w:rPr>
        <w:t>04.02.2019 № 3 «О реестре муниципального имущества муниципального образования «Подгорнское сельское поселение»</w:t>
      </w:r>
      <w:r w:rsidRPr="0087731F">
        <w:rPr>
          <w:bCs/>
          <w:sz w:val="20"/>
          <w:szCs w:val="20"/>
        </w:rPr>
        <w:t xml:space="preserve">, </w:t>
      </w:r>
      <w:r w:rsidRPr="0087731F">
        <w:rPr>
          <w:sz w:val="20"/>
          <w:szCs w:val="20"/>
        </w:rPr>
        <w:t xml:space="preserve">руководствуясь Уставом муниципального образования «Подгорнское сельское поселение» </w:t>
      </w:r>
    </w:p>
    <w:p w:rsidR="0087731F" w:rsidRPr="0087731F" w:rsidRDefault="0087731F" w:rsidP="0087731F">
      <w:pPr>
        <w:rPr>
          <w:sz w:val="20"/>
          <w:szCs w:val="20"/>
        </w:rPr>
      </w:pPr>
    </w:p>
    <w:p w:rsidR="0087731F" w:rsidRPr="0087731F" w:rsidRDefault="0087731F" w:rsidP="0087731F">
      <w:pPr>
        <w:rPr>
          <w:sz w:val="20"/>
          <w:szCs w:val="20"/>
        </w:rPr>
      </w:pPr>
      <w:r w:rsidRPr="0087731F">
        <w:rPr>
          <w:sz w:val="20"/>
          <w:szCs w:val="20"/>
        </w:rPr>
        <w:t>Совет Подгорнского сельского поселения РЕШИЛ:</w:t>
      </w:r>
    </w:p>
    <w:p w:rsidR="0087731F" w:rsidRPr="0087731F" w:rsidRDefault="0087731F" w:rsidP="0087731F">
      <w:pPr>
        <w:jc w:val="both"/>
        <w:rPr>
          <w:sz w:val="20"/>
          <w:szCs w:val="20"/>
        </w:rPr>
      </w:pPr>
    </w:p>
    <w:p w:rsidR="0087731F" w:rsidRPr="0087731F" w:rsidRDefault="0087731F" w:rsidP="0087731F">
      <w:pPr>
        <w:widowControl w:val="0"/>
        <w:numPr>
          <w:ilvl w:val="0"/>
          <w:numId w:val="16"/>
        </w:numPr>
        <w:autoSpaceDE w:val="0"/>
        <w:autoSpaceDN w:val="0"/>
        <w:adjustRightInd w:val="0"/>
        <w:spacing w:after="200" w:line="276" w:lineRule="auto"/>
        <w:contextualSpacing/>
        <w:jc w:val="both"/>
        <w:rPr>
          <w:sz w:val="20"/>
          <w:szCs w:val="20"/>
        </w:rPr>
      </w:pPr>
      <w:r w:rsidRPr="0087731F">
        <w:rPr>
          <w:sz w:val="20"/>
          <w:szCs w:val="20"/>
        </w:rPr>
        <w:t xml:space="preserve">Удовлетворить протест прокуратуры Чаинского района от 16.07.2020 № 20-2020 на решение Совета Подгорнского сельского поселения от </w:t>
      </w:r>
      <w:r w:rsidRPr="0087731F">
        <w:rPr>
          <w:rFonts w:ascii="Times New Roman CYR" w:hAnsi="Times New Roman CYR" w:cs="Times New Roman CYR"/>
          <w:sz w:val="20"/>
          <w:szCs w:val="20"/>
        </w:rPr>
        <w:t>04.02.2019 № 3 «О реестре муниципального имущества муниципального образования «Подгорнское сельское поселение».</w:t>
      </w:r>
    </w:p>
    <w:p w:rsidR="0087731F" w:rsidRPr="0087731F" w:rsidRDefault="0087731F" w:rsidP="0087731F">
      <w:pPr>
        <w:widowControl w:val="0"/>
        <w:numPr>
          <w:ilvl w:val="0"/>
          <w:numId w:val="16"/>
        </w:numPr>
        <w:autoSpaceDE w:val="0"/>
        <w:autoSpaceDN w:val="0"/>
        <w:adjustRightInd w:val="0"/>
        <w:spacing w:after="200" w:line="276" w:lineRule="auto"/>
        <w:contextualSpacing/>
        <w:jc w:val="both"/>
        <w:rPr>
          <w:sz w:val="20"/>
          <w:szCs w:val="20"/>
        </w:rPr>
      </w:pPr>
      <w:r w:rsidRPr="0087731F">
        <w:rPr>
          <w:color w:val="000000"/>
          <w:sz w:val="20"/>
          <w:szCs w:val="20"/>
          <w:shd w:val="clear" w:color="auto" w:fill="FFFFFF"/>
        </w:rPr>
        <w:t>Администрации Подгорнского сельского поселения (Кондратенко А.Н.) подготовить проект решения о внесении изменений в решение Совета</w:t>
      </w:r>
      <w:r w:rsidRPr="0087731F">
        <w:rPr>
          <w:sz w:val="20"/>
          <w:szCs w:val="20"/>
        </w:rPr>
        <w:t xml:space="preserve"> Подгорнского сельского поселения от 04.02.2019 № 3 «О реестре муниципального имущества муниципального образования «Подгорнское сельское поселение» для приведения его в</w:t>
      </w:r>
      <w:r w:rsidRPr="0087731F">
        <w:rPr>
          <w:color w:val="000000"/>
          <w:sz w:val="20"/>
          <w:szCs w:val="20"/>
          <w:shd w:val="clear" w:color="auto" w:fill="FFFFFF"/>
        </w:rPr>
        <w:t xml:space="preserve"> соответствие с требованиями действующего законодательства. </w:t>
      </w:r>
    </w:p>
    <w:p w:rsidR="0087731F" w:rsidRPr="0087731F" w:rsidRDefault="0087731F" w:rsidP="0087731F">
      <w:pPr>
        <w:widowControl w:val="0"/>
        <w:numPr>
          <w:ilvl w:val="0"/>
          <w:numId w:val="16"/>
        </w:numPr>
        <w:autoSpaceDE w:val="0"/>
        <w:autoSpaceDN w:val="0"/>
        <w:adjustRightInd w:val="0"/>
        <w:spacing w:after="200" w:line="276" w:lineRule="auto"/>
        <w:contextualSpacing/>
        <w:jc w:val="both"/>
        <w:rPr>
          <w:sz w:val="20"/>
          <w:szCs w:val="20"/>
        </w:rPr>
      </w:pPr>
      <w:r w:rsidRPr="0087731F">
        <w:rPr>
          <w:sz w:val="20"/>
          <w:szCs w:val="20"/>
        </w:rPr>
        <w:t>Решение вступает в силу со дня его подписания.</w:t>
      </w:r>
    </w:p>
    <w:p w:rsidR="0087731F" w:rsidRPr="0087731F" w:rsidRDefault="0087731F" w:rsidP="0087731F">
      <w:pPr>
        <w:widowControl w:val="0"/>
        <w:numPr>
          <w:ilvl w:val="0"/>
          <w:numId w:val="16"/>
        </w:numPr>
        <w:autoSpaceDE w:val="0"/>
        <w:autoSpaceDN w:val="0"/>
        <w:adjustRightInd w:val="0"/>
        <w:spacing w:after="200" w:line="276" w:lineRule="auto"/>
        <w:contextualSpacing/>
        <w:jc w:val="both"/>
        <w:rPr>
          <w:sz w:val="20"/>
          <w:szCs w:val="20"/>
        </w:rPr>
      </w:pPr>
      <w:r w:rsidRPr="0087731F">
        <w:rPr>
          <w:sz w:val="20"/>
          <w:szCs w:val="20"/>
        </w:rPr>
        <w:lastRenderedPageBreak/>
        <w:t>Опубликовать настоящее решение в печатном издании «Официальные ведомости «Подгорнского сельского поселения».</w:t>
      </w:r>
    </w:p>
    <w:p w:rsidR="0087731F" w:rsidRPr="0087731F" w:rsidRDefault="0087731F" w:rsidP="0087731F">
      <w:pPr>
        <w:widowControl w:val="0"/>
        <w:numPr>
          <w:ilvl w:val="0"/>
          <w:numId w:val="16"/>
        </w:numPr>
        <w:autoSpaceDE w:val="0"/>
        <w:autoSpaceDN w:val="0"/>
        <w:adjustRightInd w:val="0"/>
        <w:spacing w:after="200" w:line="276" w:lineRule="auto"/>
        <w:contextualSpacing/>
        <w:jc w:val="both"/>
        <w:rPr>
          <w:sz w:val="20"/>
          <w:szCs w:val="20"/>
        </w:rPr>
      </w:pPr>
      <w:r w:rsidRPr="0087731F">
        <w:rPr>
          <w:color w:val="000000"/>
          <w:sz w:val="20"/>
          <w:szCs w:val="20"/>
          <w:shd w:val="clear" w:color="auto" w:fill="FFFFFF"/>
        </w:rPr>
        <w:t>Контроль за исполнением решения возложить на контрольно-правовой комитет Совета Подгорнского сельского поселения (Глухова Л.В.).</w:t>
      </w:r>
    </w:p>
    <w:p w:rsidR="0087731F" w:rsidRPr="0087731F" w:rsidRDefault="0087731F" w:rsidP="0087731F">
      <w:pPr>
        <w:jc w:val="both"/>
        <w:rPr>
          <w:sz w:val="20"/>
          <w:szCs w:val="20"/>
        </w:rPr>
      </w:pPr>
    </w:p>
    <w:p w:rsidR="0087731F" w:rsidRPr="0087731F" w:rsidRDefault="0087731F" w:rsidP="0087731F">
      <w:pPr>
        <w:rPr>
          <w:sz w:val="20"/>
          <w:szCs w:val="20"/>
        </w:rPr>
      </w:pPr>
      <w:r w:rsidRPr="0087731F">
        <w:rPr>
          <w:sz w:val="20"/>
          <w:szCs w:val="20"/>
        </w:rPr>
        <w:t>Председатель Совета</w:t>
      </w:r>
    </w:p>
    <w:p w:rsidR="0087731F" w:rsidRPr="0087731F" w:rsidRDefault="0087731F" w:rsidP="0087731F">
      <w:pPr>
        <w:rPr>
          <w:sz w:val="20"/>
          <w:szCs w:val="20"/>
        </w:rPr>
      </w:pPr>
      <w:r w:rsidRPr="0087731F">
        <w:rPr>
          <w:sz w:val="20"/>
          <w:szCs w:val="20"/>
        </w:rPr>
        <w:t>Подгорнского сельского поселения                                     А.А.Жуков</w:t>
      </w:r>
    </w:p>
    <w:p w:rsidR="0087731F" w:rsidRPr="0087731F" w:rsidRDefault="0087731F" w:rsidP="0087731F">
      <w:pPr>
        <w:rPr>
          <w:sz w:val="20"/>
          <w:szCs w:val="20"/>
        </w:rPr>
      </w:pPr>
    </w:p>
    <w:p w:rsidR="0087731F" w:rsidRDefault="0087731F" w:rsidP="00AF57C4">
      <w:pPr>
        <w:jc w:val="center"/>
        <w:rPr>
          <w:b/>
          <w:sz w:val="20"/>
          <w:szCs w:val="20"/>
        </w:rPr>
      </w:pPr>
    </w:p>
    <w:p w:rsidR="0087731F" w:rsidRDefault="0087731F" w:rsidP="00AF57C4">
      <w:pPr>
        <w:jc w:val="center"/>
        <w:rPr>
          <w:b/>
          <w:sz w:val="20"/>
          <w:szCs w:val="20"/>
        </w:rPr>
      </w:pPr>
    </w:p>
    <w:p w:rsidR="0087731F" w:rsidRPr="0087731F" w:rsidRDefault="0087731F" w:rsidP="0087731F">
      <w:pPr>
        <w:jc w:val="right"/>
        <w:rPr>
          <w:sz w:val="20"/>
          <w:szCs w:val="20"/>
        </w:rPr>
      </w:pPr>
    </w:p>
    <w:p w:rsidR="0087731F" w:rsidRPr="0087731F" w:rsidRDefault="0087731F" w:rsidP="0087731F">
      <w:pPr>
        <w:rPr>
          <w:sz w:val="20"/>
          <w:szCs w:val="20"/>
        </w:rPr>
      </w:pPr>
    </w:p>
    <w:p w:rsidR="0087731F" w:rsidRPr="0087731F" w:rsidRDefault="0087731F" w:rsidP="00BC37AF">
      <w:pPr>
        <w:jc w:val="center"/>
        <w:rPr>
          <w:b/>
          <w:sz w:val="20"/>
          <w:szCs w:val="20"/>
        </w:rPr>
      </w:pPr>
      <w:r w:rsidRPr="0087731F">
        <w:rPr>
          <w:b/>
          <w:sz w:val="20"/>
          <w:szCs w:val="20"/>
        </w:rPr>
        <w:t>Муниципальное образование «Подгорнское сельское поселение»</w:t>
      </w:r>
    </w:p>
    <w:p w:rsidR="0087731F" w:rsidRPr="0087731F" w:rsidRDefault="0087731F" w:rsidP="00BC37AF">
      <w:pPr>
        <w:jc w:val="center"/>
        <w:rPr>
          <w:b/>
          <w:sz w:val="20"/>
          <w:szCs w:val="20"/>
        </w:rPr>
      </w:pPr>
      <w:r w:rsidRPr="0087731F">
        <w:rPr>
          <w:b/>
          <w:sz w:val="20"/>
          <w:szCs w:val="20"/>
        </w:rPr>
        <w:t>СОВЕТ ПОДГОРНСКОГО СЕЛЬСКОГО ПОСЕЛЕНИЯ</w:t>
      </w:r>
    </w:p>
    <w:p w:rsidR="0087731F" w:rsidRPr="0087731F" w:rsidRDefault="0087731F" w:rsidP="00BC37AF">
      <w:pPr>
        <w:jc w:val="center"/>
        <w:rPr>
          <w:b/>
          <w:sz w:val="20"/>
          <w:szCs w:val="20"/>
        </w:rPr>
      </w:pPr>
      <w:r w:rsidRPr="0087731F">
        <w:rPr>
          <w:b/>
          <w:sz w:val="20"/>
          <w:szCs w:val="20"/>
        </w:rPr>
        <w:t>РЕШЕНИЕ</w:t>
      </w:r>
    </w:p>
    <w:p w:rsidR="0087731F" w:rsidRPr="0087731F" w:rsidRDefault="0087731F" w:rsidP="00BC37AF">
      <w:pPr>
        <w:jc w:val="center"/>
        <w:rPr>
          <w:sz w:val="20"/>
          <w:szCs w:val="20"/>
        </w:rPr>
      </w:pPr>
    </w:p>
    <w:p w:rsidR="0087731F" w:rsidRPr="0087731F" w:rsidRDefault="0087731F" w:rsidP="00BC37AF">
      <w:pPr>
        <w:jc w:val="center"/>
        <w:rPr>
          <w:bCs/>
          <w:sz w:val="20"/>
          <w:szCs w:val="20"/>
        </w:rPr>
      </w:pPr>
      <w:r w:rsidRPr="0087731F">
        <w:rPr>
          <w:bCs/>
          <w:sz w:val="20"/>
          <w:szCs w:val="20"/>
        </w:rPr>
        <w:t xml:space="preserve">31 июля 2020 года                        </w:t>
      </w:r>
      <w:r w:rsidR="00BC37AF">
        <w:rPr>
          <w:bCs/>
          <w:sz w:val="20"/>
          <w:szCs w:val="20"/>
        </w:rPr>
        <w:t xml:space="preserve">           </w:t>
      </w:r>
      <w:r w:rsidRPr="0087731F">
        <w:rPr>
          <w:bCs/>
          <w:sz w:val="20"/>
          <w:szCs w:val="20"/>
        </w:rPr>
        <w:t xml:space="preserve">              с. Подгорное                           </w:t>
      </w:r>
      <w:r w:rsidR="00BC37AF">
        <w:rPr>
          <w:bCs/>
          <w:sz w:val="20"/>
          <w:szCs w:val="20"/>
        </w:rPr>
        <w:t xml:space="preserve">                               </w:t>
      </w:r>
      <w:r w:rsidRPr="0087731F">
        <w:rPr>
          <w:bCs/>
          <w:sz w:val="20"/>
          <w:szCs w:val="20"/>
        </w:rPr>
        <w:t xml:space="preserve">                  № 27</w:t>
      </w:r>
    </w:p>
    <w:p w:rsidR="0087731F" w:rsidRPr="0087731F" w:rsidRDefault="0087731F" w:rsidP="00BC37AF">
      <w:pPr>
        <w:jc w:val="center"/>
        <w:rPr>
          <w:sz w:val="20"/>
          <w:szCs w:val="20"/>
        </w:rPr>
      </w:pPr>
    </w:p>
    <w:p w:rsidR="0087731F" w:rsidRPr="0087731F" w:rsidRDefault="0087731F" w:rsidP="0087731F">
      <w:pPr>
        <w:jc w:val="center"/>
        <w:rPr>
          <w:sz w:val="20"/>
          <w:szCs w:val="20"/>
        </w:rPr>
      </w:pPr>
    </w:p>
    <w:p w:rsidR="0087731F" w:rsidRPr="0087731F" w:rsidRDefault="0087731F" w:rsidP="0087731F">
      <w:pPr>
        <w:jc w:val="center"/>
        <w:rPr>
          <w:sz w:val="20"/>
          <w:szCs w:val="20"/>
        </w:rPr>
      </w:pPr>
      <w:r w:rsidRPr="0087731F">
        <w:rPr>
          <w:sz w:val="20"/>
          <w:szCs w:val="20"/>
        </w:rPr>
        <w:t>Об утверждении отчета об исполнении бюджета</w:t>
      </w:r>
    </w:p>
    <w:p w:rsidR="0087731F" w:rsidRPr="0087731F" w:rsidRDefault="0087731F" w:rsidP="0087731F">
      <w:pPr>
        <w:jc w:val="center"/>
        <w:rPr>
          <w:sz w:val="20"/>
          <w:szCs w:val="20"/>
        </w:rPr>
      </w:pPr>
      <w:r w:rsidRPr="0087731F">
        <w:rPr>
          <w:sz w:val="20"/>
          <w:szCs w:val="20"/>
        </w:rPr>
        <w:t>муниципального образования «Подгорнское сельское поселение» за 2019 год</w:t>
      </w:r>
    </w:p>
    <w:p w:rsidR="0087731F" w:rsidRPr="0087731F" w:rsidRDefault="0087731F" w:rsidP="0087731F">
      <w:pPr>
        <w:jc w:val="center"/>
        <w:rPr>
          <w:sz w:val="20"/>
          <w:szCs w:val="20"/>
        </w:rPr>
      </w:pPr>
    </w:p>
    <w:p w:rsidR="0087731F" w:rsidRPr="0087731F" w:rsidRDefault="0087731F" w:rsidP="0087731F">
      <w:pPr>
        <w:ind w:firstLine="851"/>
        <w:jc w:val="both"/>
        <w:rPr>
          <w:sz w:val="20"/>
          <w:szCs w:val="20"/>
        </w:rPr>
      </w:pPr>
      <w:r w:rsidRPr="0087731F">
        <w:rPr>
          <w:sz w:val="20"/>
          <w:szCs w:val="20"/>
        </w:rPr>
        <w:t xml:space="preserve">В соответствии с Уставом муниципального образования «Подгорнское сельское поселение и статьей 41 Положения о бюджетном процессе в муниципальном образовании «Подгорнское сельское поселение», </w:t>
      </w:r>
    </w:p>
    <w:p w:rsidR="0087731F" w:rsidRPr="0087731F" w:rsidRDefault="0087731F" w:rsidP="0087731F">
      <w:pPr>
        <w:ind w:firstLine="851"/>
        <w:jc w:val="both"/>
        <w:rPr>
          <w:sz w:val="20"/>
          <w:szCs w:val="20"/>
        </w:rPr>
      </w:pPr>
    </w:p>
    <w:p w:rsidR="0087731F" w:rsidRPr="0087731F" w:rsidRDefault="0087731F" w:rsidP="0087731F">
      <w:pPr>
        <w:jc w:val="both"/>
        <w:rPr>
          <w:sz w:val="20"/>
          <w:szCs w:val="20"/>
        </w:rPr>
      </w:pPr>
      <w:r w:rsidRPr="0087731F">
        <w:rPr>
          <w:sz w:val="20"/>
          <w:szCs w:val="20"/>
        </w:rPr>
        <w:t xml:space="preserve">             Совет Подгорнского сельского поселения РЕШИЛ:</w:t>
      </w:r>
    </w:p>
    <w:p w:rsidR="0087731F" w:rsidRPr="0087731F" w:rsidRDefault="0087731F" w:rsidP="0087731F">
      <w:pPr>
        <w:jc w:val="both"/>
        <w:rPr>
          <w:sz w:val="20"/>
          <w:szCs w:val="20"/>
        </w:rPr>
      </w:pPr>
    </w:p>
    <w:p w:rsidR="0087731F" w:rsidRPr="0087731F" w:rsidRDefault="0087731F" w:rsidP="0087731F">
      <w:pPr>
        <w:ind w:firstLine="851"/>
        <w:jc w:val="both"/>
        <w:rPr>
          <w:sz w:val="20"/>
          <w:szCs w:val="20"/>
        </w:rPr>
      </w:pPr>
      <w:r w:rsidRPr="0087731F">
        <w:rPr>
          <w:sz w:val="20"/>
          <w:szCs w:val="20"/>
        </w:rPr>
        <w:t>1. Утвердить отчет об исполнении бюджета муниципального образования «Подгорнское сельское поселение» за 2019 год по доходам в сумме 83344,6 тысяч рублей, по расходам в сумме 82847,0 тысяч рублей с превышением доходов над расходами (профицит бюджета поселения) в сумме 497,6 тысяч рублей и со следующими показателями:</w:t>
      </w:r>
    </w:p>
    <w:p w:rsidR="0087731F" w:rsidRPr="0087731F" w:rsidRDefault="0087731F" w:rsidP="0087731F">
      <w:pPr>
        <w:ind w:firstLine="851"/>
        <w:jc w:val="both"/>
        <w:rPr>
          <w:sz w:val="20"/>
          <w:szCs w:val="20"/>
        </w:rPr>
      </w:pPr>
      <w:r w:rsidRPr="0087731F">
        <w:rPr>
          <w:sz w:val="20"/>
          <w:szCs w:val="20"/>
        </w:rPr>
        <w:t>1) доходов бюджета поселения за 2019 год по кодам классификации доходов бюджетов согласно приложению 1 к настоящему решению;</w:t>
      </w:r>
    </w:p>
    <w:p w:rsidR="0087731F" w:rsidRPr="0087731F" w:rsidRDefault="0087731F" w:rsidP="0087731F">
      <w:pPr>
        <w:ind w:firstLine="851"/>
        <w:jc w:val="both"/>
        <w:rPr>
          <w:sz w:val="20"/>
          <w:szCs w:val="20"/>
        </w:rPr>
      </w:pPr>
      <w:r w:rsidRPr="0087731F">
        <w:rPr>
          <w:sz w:val="20"/>
          <w:szCs w:val="20"/>
        </w:rPr>
        <w:t>2) расходов бюджета поселения за 2019 год по ведомственной структуре расходов бюджета поселения согласно приложению 2 к настоящему решению;</w:t>
      </w:r>
    </w:p>
    <w:p w:rsidR="0087731F" w:rsidRPr="0087731F" w:rsidRDefault="0087731F" w:rsidP="0087731F">
      <w:pPr>
        <w:ind w:firstLine="851"/>
        <w:jc w:val="both"/>
        <w:rPr>
          <w:sz w:val="20"/>
          <w:szCs w:val="20"/>
        </w:rPr>
      </w:pPr>
      <w:r w:rsidRPr="0087731F">
        <w:rPr>
          <w:sz w:val="20"/>
          <w:szCs w:val="20"/>
        </w:rPr>
        <w:t>3) расходов бюджета поселения за 2019 год по разделам и подразделам классификации расходов бюджетов согласно приложению 3 к настоящему решению;</w:t>
      </w:r>
    </w:p>
    <w:p w:rsidR="0087731F" w:rsidRPr="0087731F" w:rsidRDefault="0087731F" w:rsidP="0087731F">
      <w:pPr>
        <w:ind w:firstLine="851"/>
        <w:jc w:val="both"/>
        <w:rPr>
          <w:sz w:val="20"/>
          <w:szCs w:val="20"/>
        </w:rPr>
      </w:pPr>
      <w:r w:rsidRPr="0087731F">
        <w:rPr>
          <w:sz w:val="20"/>
          <w:szCs w:val="20"/>
        </w:rPr>
        <w:t>4) источников финансирования дефицита бюджета поселения за 2019 год по кодам классификации источников финансирования дефицитов бюджетов согласно приложению 4 к настоящему решению;</w:t>
      </w:r>
    </w:p>
    <w:p w:rsidR="0087731F" w:rsidRPr="0087731F" w:rsidRDefault="0087731F" w:rsidP="0087731F">
      <w:pPr>
        <w:ind w:firstLine="851"/>
        <w:jc w:val="both"/>
        <w:rPr>
          <w:sz w:val="20"/>
          <w:szCs w:val="20"/>
        </w:rPr>
      </w:pPr>
      <w:r w:rsidRPr="0087731F">
        <w:rPr>
          <w:sz w:val="20"/>
          <w:szCs w:val="20"/>
        </w:rPr>
        <w:t>6) программы приватизации (продажи) муниципального имущества муниципального образования «Подгорнское сельское поселение» за 2019 год согласно приложению 5 к настоящему решению;</w:t>
      </w:r>
    </w:p>
    <w:p w:rsidR="0087731F" w:rsidRPr="0087731F" w:rsidRDefault="0087731F" w:rsidP="0087731F">
      <w:pPr>
        <w:ind w:firstLine="851"/>
        <w:jc w:val="both"/>
        <w:rPr>
          <w:sz w:val="20"/>
          <w:szCs w:val="20"/>
        </w:rPr>
      </w:pPr>
      <w:r w:rsidRPr="0087731F">
        <w:rPr>
          <w:sz w:val="20"/>
          <w:szCs w:val="20"/>
        </w:rPr>
        <w:t>7) расходов на реализацию муниципальных программ согласно приложению 6 к настоящему решению.</w:t>
      </w:r>
    </w:p>
    <w:p w:rsidR="0087731F" w:rsidRPr="0087731F" w:rsidRDefault="0087731F" w:rsidP="0087731F">
      <w:pPr>
        <w:ind w:firstLine="851"/>
        <w:jc w:val="both"/>
        <w:rPr>
          <w:sz w:val="20"/>
          <w:szCs w:val="20"/>
        </w:rPr>
      </w:pPr>
      <w:r w:rsidRPr="0087731F">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87731F" w:rsidRPr="0087731F" w:rsidRDefault="0087731F" w:rsidP="0087731F">
      <w:pPr>
        <w:ind w:firstLine="851"/>
        <w:jc w:val="both"/>
        <w:rPr>
          <w:sz w:val="20"/>
          <w:szCs w:val="20"/>
        </w:rPr>
      </w:pPr>
      <w:r w:rsidRPr="0087731F">
        <w:rPr>
          <w:sz w:val="20"/>
          <w:szCs w:val="20"/>
        </w:rPr>
        <w:t>3. Настоящее решение вступает в силу со дня его официального опубликования.</w:t>
      </w:r>
    </w:p>
    <w:p w:rsidR="0087731F" w:rsidRPr="0087731F" w:rsidRDefault="0087731F" w:rsidP="0087731F">
      <w:pPr>
        <w:ind w:firstLine="851"/>
        <w:jc w:val="both"/>
        <w:rPr>
          <w:sz w:val="20"/>
          <w:szCs w:val="20"/>
        </w:rPr>
      </w:pPr>
      <w:r w:rsidRPr="0087731F">
        <w:rPr>
          <w:sz w:val="20"/>
          <w:szCs w:val="20"/>
        </w:rPr>
        <w:t xml:space="preserve">4. Контроль за исполнением настоящего решения оставляю за собой. </w:t>
      </w:r>
    </w:p>
    <w:p w:rsidR="0087731F" w:rsidRPr="0087731F" w:rsidRDefault="0087731F" w:rsidP="0087731F">
      <w:pPr>
        <w:ind w:firstLine="851"/>
        <w:jc w:val="both"/>
        <w:rPr>
          <w:sz w:val="20"/>
          <w:szCs w:val="20"/>
        </w:rPr>
      </w:pPr>
    </w:p>
    <w:p w:rsidR="0087731F" w:rsidRPr="0087731F" w:rsidRDefault="0087731F" w:rsidP="0087731F">
      <w:pPr>
        <w:ind w:firstLine="851"/>
        <w:jc w:val="both"/>
        <w:rPr>
          <w:sz w:val="20"/>
          <w:szCs w:val="20"/>
        </w:rPr>
      </w:pPr>
    </w:p>
    <w:p w:rsidR="0087731F" w:rsidRPr="0087731F" w:rsidRDefault="0087731F" w:rsidP="0087731F">
      <w:pPr>
        <w:tabs>
          <w:tab w:val="left" w:pos="540"/>
          <w:tab w:val="left" w:pos="720"/>
          <w:tab w:val="left" w:pos="900"/>
          <w:tab w:val="left" w:pos="1260"/>
        </w:tabs>
        <w:jc w:val="both"/>
        <w:rPr>
          <w:sz w:val="20"/>
          <w:szCs w:val="20"/>
        </w:rPr>
      </w:pPr>
      <w:r w:rsidRPr="0087731F">
        <w:rPr>
          <w:sz w:val="20"/>
          <w:szCs w:val="20"/>
        </w:rPr>
        <w:t>Председатель Совета Подгорнского</w:t>
      </w:r>
    </w:p>
    <w:p w:rsidR="0087731F" w:rsidRPr="0087731F" w:rsidRDefault="0087731F" w:rsidP="0087731F">
      <w:pPr>
        <w:tabs>
          <w:tab w:val="left" w:pos="540"/>
          <w:tab w:val="left" w:pos="720"/>
          <w:tab w:val="left" w:pos="900"/>
          <w:tab w:val="left" w:pos="1260"/>
        </w:tabs>
        <w:jc w:val="both"/>
        <w:rPr>
          <w:sz w:val="20"/>
          <w:szCs w:val="20"/>
        </w:rPr>
      </w:pPr>
      <w:r w:rsidRPr="0087731F">
        <w:rPr>
          <w:sz w:val="20"/>
          <w:szCs w:val="20"/>
        </w:rPr>
        <w:t>сельского поселения</w:t>
      </w:r>
      <w:r w:rsidRPr="0087731F">
        <w:rPr>
          <w:sz w:val="20"/>
          <w:szCs w:val="20"/>
        </w:rPr>
        <w:tab/>
      </w:r>
      <w:r w:rsidRPr="0087731F">
        <w:rPr>
          <w:sz w:val="20"/>
          <w:szCs w:val="20"/>
        </w:rPr>
        <w:tab/>
      </w:r>
      <w:r w:rsidRPr="0087731F">
        <w:rPr>
          <w:sz w:val="20"/>
          <w:szCs w:val="20"/>
        </w:rPr>
        <w:tab/>
      </w:r>
      <w:r w:rsidRPr="0087731F">
        <w:rPr>
          <w:sz w:val="20"/>
          <w:szCs w:val="20"/>
        </w:rPr>
        <w:tab/>
      </w:r>
      <w:r w:rsidRPr="0087731F">
        <w:rPr>
          <w:sz w:val="20"/>
          <w:szCs w:val="20"/>
        </w:rPr>
        <w:tab/>
      </w:r>
      <w:r w:rsidRPr="0087731F">
        <w:rPr>
          <w:sz w:val="20"/>
          <w:szCs w:val="20"/>
        </w:rPr>
        <w:tab/>
      </w:r>
      <w:r w:rsidRPr="0087731F">
        <w:rPr>
          <w:sz w:val="20"/>
          <w:szCs w:val="20"/>
        </w:rPr>
        <w:tab/>
        <w:t>А.А. Жуков</w:t>
      </w:r>
    </w:p>
    <w:p w:rsidR="0087731F" w:rsidRPr="0087731F" w:rsidRDefault="0087731F" w:rsidP="0087731F">
      <w:pPr>
        <w:tabs>
          <w:tab w:val="left" w:pos="540"/>
          <w:tab w:val="left" w:pos="720"/>
          <w:tab w:val="left" w:pos="900"/>
        </w:tabs>
        <w:jc w:val="both"/>
        <w:rPr>
          <w:sz w:val="20"/>
          <w:szCs w:val="20"/>
        </w:rPr>
      </w:pPr>
    </w:p>
    <w:p w:rsidR="0087731F" w:rsidRPr="0087731F" w:rsidRDefault="0087731F" w:rsidP="0087731F">
      <w:pPr>
        <w:jc w:val="both"/>
        <w:rPr>
          <w:sz w:val="20"/>
          <w:szCs w:val="20"/>
        </w:rPr>
      </w:pPr>
      <w:r w:rsidRPr="0087731F">
        <w:rPr>
          <w:sz w:val="20"/>
          <w:szCs w:val="20"/>
        </w:rPr>
        <w:t>Глава Подгорнского сельского поселения</w:t>
      </w:r>
      <w:r w:rsidRPr="0087731F">
        <w:rPr>
          <w:sz w:val="20"/>
          <w:szCs w:val="20"/>
        </w:rPr>
        <w:tab/>
      </w:r>
      <w:r w:rsidRPr="0087731F">
        <w:rPr>
          <w:sz w:val="20"/>
          <w:szCs w:val="20"/>
        </w:rPr>
        <w:tab/>
      </w:r>
      <w:r w:rsidRPr="0087731F">
        <w:rPr>
          <w:sz w:val="20"/>
          <w:szCs w:val="20"/>
        </w:rPr>
        <w:tab/>
        <w:t>А.Н. Кондратенко</w:t>
      </w:r>
    </w:p>
    <w:p w:rsidR="0087731F" w:rsidRPr="0087731F" w:rsidRDefault="0087731F" w:rsidP="0087731F">
      <w:pPr>
        <w:rPr>
          <w:sz w:val="20"/>
          <w:szCs w:val="20"/>
        </w:rPr>
      </w:pPr>
    </w:p>
    <w:p w:rsidR="0087731F" w:rsidRPr="0087731F" w:rsidRDefault="0087731F" w:rsidP="0087731F">
      <w:pPr>
        <w:jc w:val="right"/>
        <w:rPr>
          <w:sz w:val="20"/>
          <w:szCs w:val="20"/>
        </w:rPr>
      </w:pPr>
      <w:r w:rsidRPr="0087731F">
        <w:rPr>
          <w:sz w:val="20"/>
          <w:szCs w:val="20"/>
        </w:rPr>
        <w:t>Приложение № 1</w:t>
      </w:r>
    </w:p>
    <w:p w:rsidR="0087731F" w:rsidRPr="0087731F" w:rsidRDefault="0087731F" w:rsidP="0087731F">
      <w:pPr>
        <w:jc w:val="right"/>
        <w:rPr>
          <w:sz w:val="20"/>
          <w:szCs w:val="20"/>
        </w:rPr>
      </w:pPr>
      <w:r w:rsidRPr="0087731F">
        <w:rPr>
          <w:sz w:val="20"/>
          <w:szCs w:val="20"/>
        </w:rPr>
        <w:t>к решению Совета Подгорнского</w:t>
      </w:r>
    </w:p>
    <w:p w:rsidR="0087731F" w:rsidRPr="0087731F" w:rsidRDefault="0087731F" w:rsidP="0087731F">
      <w:pPr>
        <w:jc w:val="right"/>
        <w:rPr>
          <w:sz w:val="20"/>
          <w:szCs w:val="20"/>
        </w:rPr>
      </w:pPr>
      <w:r w:rsidRPr="0087731F">
        <w:rPr>
          <w:sz w:val="20"/>
          <w:szCs w:val="20"/>
        </w:rPr>
        <w:t xml:space="preserve"> сельского поселения </w:t>
      </w:r>
    </w:p>
    <w:p w:rsidR="0087731F" w:rsidRPr="0087731F" w:rsidRDefault="0087731F" w:rsidP="0087731F">
      <w:pPr>
        <w:jc w:val="right"/>
        <w:rPr>
          <w:bCs/>
          <w:sz w:val="20"/>
          <w:szCs w:val="20"/>
        </w:rPr>
      </w:pPr>
      <w:r w:rsidRPr="0087731F">
        <w:rPr>
          <w:sz w:val="20"/>
          <w:szCs w:val="20"/>
        </w:rPr>
        <w:t>от 31.07.2020г. № 27</w:t>
      </w:r>
    </w:p>
    <w:p w:rsidR="0087731F" w:rsidRPr="0087731F" w:rsidRDefault="0087731F" w:rsidP="0087731F">
      <w:pPr>
        <w:jc w:val="center"/>
        <w:rPr>
          <w:bCs/>
          <w:sz w:val="20"/>
          <w:szCs w:val="20"/>
        </w:rPr>
      </w:pPr>
    </w:p>
    <w:tbl>
      <w:tblPr>
        <w:tblW w:w="0" w:type="auto"/>
        <w:tblLayout w:type="fixed"/>
        <w:tblCellMar>
          <w:left w:w="30" w:type="dxa"/>
          <w:right w:w="30" w:type="dxa"/>
        </w:tblCellMar>
        <w:tblLook w:val="0000" w:firstRow="0" w:lastRow="0" w:firstColumn="0" w:lastColumn="0" w:noHBand="0" w:noVBand="0"/>
      </w:tblPr>
      <w:tblGrid>
        <w:gridCol w:w="9526"/>
      </w:tblGrid>
      <w:tr w:rsidR="0087731F" w:rsidRPr="0087731F" w:rsidTr="0087731F">
        <w:trPr>
          <w:trHeight w:val="434"/>
        </w:trPr>
        <w:tc>
          <w:tcPr>
            <w:tcW w:w="9526" w:type="dxa"/>
            <w:tcBorders>
              <w:top w:val="nil"/>
              <w:left w:val="nil"/>
              <w:bottom w:val="single" w:sz="6" w:space="0" w:color="auto"/>
              <w:right w:val="nil"/>
            </w:tcBorders>
          </w:tcPr>
          <w:p w:rsidR="0087731F" w:rsidRPr="0087731F" w:rsidRDefault="0087731F" w:rsidP="0087731F">
            <w:pPr>
              <w:jc w:val="center"/>
              <w:rPr>
                <w:b/>
                <w:sz w:val="20"/>
                <w:szCs w:val="20"/>
              </w:rPr>
            </w:pPr>
            <w:r w:rsidRPr="0087731F">
              <w:rPr>
                <w:b/>
                <w:sz w:val="20"/>
                <w:szCs w:val="20"/>
              </w:rPr>
              <w:t>Доходы бюджета поселения за 2019 год по кодам классификации доходов бюджетов</w:t>
            </w:r>
          </w:p>
        </w:tc>
      </w:tr>
    </w:tbl>
    <w:p w:rsidR="0087731F" w:rsidRPr="0087731F" w:rsidRDefault="0087731F" w:rsidP="0087731F">
      <w:pPr>
        <w:ind w:right="113"/>
        <w:jc w:val="center"/>
        <w:rPr>
          <w:bCs/>
          <w:sz w:val="20"/>
          <w:szCs w:val="20"/>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5"/>
        <w:gridCol w:w="4394"/>
        <w:gridCol w:w="1134"/>
        <w:gridCol w:w="1418"/>
      </w:tblGrid>
      <w:tr w:rsidR="0087731F" w:rsidRPr="0087731F" w:rsidTr="0087731F">
        <w:tc>
          <w:tcPr>
            <w:tcW w:w="1069" w:type="dxa"/>
          </w:tcPr>
          <w:p w:rsidR="0087731F" w:rsidRPr="0087731F" w:rsidRDefault="0087731F" w:rsidP="0087731F">
            <w:pPr>
              <w:tabs>
                <w:tab w:val="left" w:pos="1440"/>
              </w:tabs>
              <w:rPr>
                <w:b/>
                <w:sz w:val="20"/>
                <w:szCs w:val="20"/>
              </w:rPr>
            </w:pPr>
            <w:r w:rsidRPr="0087731F">
              <w:rPr>
                <w:b/>
                <w:sz w:val="20"/>
                <w:szCs w:val="20"/>
              </w:rPr>
              <w:t xml:space="preserve">Администратор </w:t>
            </w:r>
            <w:r w:rsidRPr="0087731F">
              <w:rPr>
                <w:b/>
                <w:sz w:val="20"/>
                <w:szCs w:val="20"/>
              </w:rPr>
              <w:lastRenderedPageBreak/>
              <w:t>поступлений</w:t>
            </w:r>
            <w:r w:rsidRPr="0087731F">
              <w:rPr>
                <w:b/>
                <w:sz w:val="20"/>
                <w:szCs w:val="20"/>
              </w:rPr>
              <w:tab/>
            </w:r>
          </w:p>
        </w:tc>
        <w:tc>
          <w:tcPr>
            <w:tcW w:w="1985" w:type="dxa"/>
          </w:tcPr>
          <w:p w:rsidR="0087731F" w:rsidRPr="0087731F" w:rsidRDefault="0087731F" w:rsidP="0087731F">
            <w:pPr>
              <w:jc w:val="center"/>
              <w:rPr>
                <w:b/>
                <w:sz w:val="20"/>
                <w:szCs w:val="20"/>
              </w:rPr>
            </w:pPr>
            <w:r w:rsidRPr="0087731F">
              <w:rPr>
                <w:b/>
                <w:sz w:val="20"/>
                <w:szCs w:val="20"/>
              </w:rPr>
              <w:lastRenderedPageBreak/>
              <w:t>Код бюджетной классификации</w:t>
            </w:r>
          </w:p>
        </w:tc>
        <w:tc>
          <w:tcPr>
            <w:tcW w:w="4394" w:type="dxa"/>
          </w:tcPr>
          <w:p w:rsidR="0087731F" w:rsidRPr="0087731F" w:rsidRDefault="0087731F" w:rsidP="0087731F">
            <w:pPr>
              <w:jc w:val="center"/>
              <w:rPr>
                <w:b/>
                <w:sz w:val="20"/>
                <w:szCs w:val="20"/>
              </w:rPr>
            </w:pPr>
            <w:r w:rsidRPr="0087731F">
              <w:rPr>
                <w:b/>
                <w:sz w:val="20"/>
                <w:szCs w:val="20"/>
              </w:rPr>
              <w:t>Наименование доходов</w:t>
            </w:r>
          </w:p>
        </w:tc>
        <w:tc>
          <w:tcPr>
            <w:tcW w:w="1134" w:type="dxa"/>
          </w:tcPr>
          <w:p w:rsidR="0087731F" w:rsidRPr="0087731F" w:rsidRDefault="0087731F" w:rsidP="0087731F">
            <w:pPr>
              <w:jc w:val="center"/>
              <w:rPr>
                <w:b/>
                <w:sz w:val="20"/>
                <w:szCs w:val="20"/>
              </w:rPr>
            </w:pPr>
            <w:r w:rsidRPr="0087731F">
              <w:rPr>
                <w:b/>
                <w:sz w:val="20"/>
                <w:szCs w:val="20"/>
              </w:rPr>
              <w:t xml:space="preserve">План, тысяч </w:t>
            </w:r>
            <w:r w:rsidRPr="0087731F">
              <w:rPr>
                <w:b/>
                <w:sz w:val="20"/>
                <w:szCs w:val="20"/>
              </w:rPr>
              <w:lastRenderedPageBreak/>
              <w:t>рублей</w:t>
            </w:r>
          </w:p>
        </w:tc>
        <w:tc>
          <w:tcPr>
            <w:tcW w:w="1418" w:type="dxa"/>
          </w:tcPr>
          <w:p w:rsidR="0087731F" w:rsidRPr="0087731F" w:rsidRDefault="0087731F" w:rsidP="0087731F">
            <w:pPr>
              <w:ind w:left="-108"/>
              <w:jc w:val="center"/>
              <w:rPr>
                <w:b/>
                <w:sz w:val="20"/>
                <w:szCs w:val="20"/>
              </w:rPr>
            </w:pPr>
            <w:r w:rsidRPr="0087731F">
              <w:rPr>
                <w:b/>
                <w:sz w:val="20"/>
                <w:szCs w:val="20"/>
              </w:rPr>
              <w:lastRenderedPageBreak/>
              <w:t xml:space="preserve">Кассовое исполнение, </w:t>
            </w:r>
            <w:r w:rsidRPr="0087731F">
              <w:rPr>
                <w:b/>
                <w:sz w:val="20"/>
                <w:szCs w:val="20"/>
              </w:rPr>
              <w:lastRenderedPageBreak/>
              <w:t>тысяч рублей</w:t>
            </w:r>
          </w:p>
        </w:tc>
      </w:tr>
      <w:tr w:rsidR="0087731F" w:rsidRPr="0087731F" w:rsidTr="0087731F">
        <w:tc>
          <w:tcPr>
            <w:tcW w:w="1069" w:type="dxa"/>
          </w:tcPr>
          <w:p w:rsidR="0087731F" w:rsidRPr="0087731F" w:rsidRDefault="0087731F" w:rsidP="0087731F">
            <w:pPr>
              <w:tabs>
                <w:tab w:val="left" w:pos="1440"/>
              </w:tabs>
              <w:jc w:val="center"/>
              <w:rPr>
                <w:b/>
                <w:sz w:val="20"/>
                <w:szCs w:val="20"/>
              </w:rPr>
            </w:pPr>
            <w:r w:rsidRPr="0087731F">
              <w:rPr>
                <w:b/>
                <w:sz w:val="20"/>
                <w:szCs w:val="20"/>
              </w:rPr>
              <w:lastRenderedPageBreak/>
              <w:t>100</w:t>
            </w:r>
          </w:p>
        </w:tc>
        <w:tc>
          <w:tcPr>
            <w:tcW w:w="1985" w:type="dxa"/>
          </w:tcPr>
          <w:p w:rsidR="0087731F" w:rsidRPr="0087731F" w:rsidRDefault="0087731F" w:rsidP="0087731F">
            <w:pPr>
              <w:jc w:val="center"/>
              <w:rPr>
                <w:b/>
                <w:sz w:val="20"/>
                <w:szCs w:val="20"/>
              </w:rPr>
            </w:pPr>
          </w:p>
        </w:tc>
        <w:tc>
          <w:tcPr>
            <w:tcW w:w="4394" w:type="dxa"/>
          </w:tcPr>
          <w:p w:rsidR="0087731F" w:rsidRPr="0087731F" w:rsidRDefault="0087731F" w:rsidP="0087731F">
            <w:pPr>
              <w:rPr>
                <w:b/>
                <w:sz w:val="20"/>
                <w:szCs w:val="20"/>
              </w:rPr>
            </w:pPr>
            <w:r w:rsidRPr="0087731F">
              <w:rPr>
                <w:b/>
                <w:sz w:val="20"/>
                <w:szCs w:val="20"/>
              </w:rPr>
              <w:t>Федеральное казначейство</w:t>
            </w:r>
          </w:p>
        </w:tc>
        <w:tc>
          <w:tcPr>
            <w:tcW w:w="1134" w:type="dxa"/>
          </w:tcPr>
          <w:p w:rsidR="0087731F" w:rsidRPr="0087731F" w:rsidRDefault="0087731F" w:rsidP="0087731F">
            <w:pPr>
              <w:jc w:val="center"/>
              <w:rPr>
                <w:b/>
                <w:sz w:val="20"/>
                <w:szCs w:val="20"/>
              </w:rPr>
            </w:pPr>
            <w:r w:rsidRPr="0087731F">
              <w:rPr>
                <w:b/>
                <w:sz w:val="20"/>
                <w:szCs w:val="20"/>
              </w:rPr>
              <w:t>2023,0</w:t>
            </w:r>
          </w:p>
        </w:tc>
        <w:tc>
          <w:tcPr>
            <w:tcW w:w="1418" w:type="dxa"/>
          </w:tcPr>
          <w:p w:rsidR="0087731F" w:rsidRPr="0087731F" w:rsidRDefault="0087731F" w:rsidP="0087731F">
            <w:pPr>
              <w:jc w:val="center"/>
              <w:rPr>
                <w:b/>
                <w:sz w:val="20"/>
                <w:szCs w:val="20"/>
              </w:rPr>
            </w:pPr>
            <w:r w:rsidRPr="0087731F">
              <w:rPr>
                <w:b/>
                <w:sz w:val="20"/>
                <w:szCs w:val="20"/>
              </w:rPr>
              <w:t>2111,1</w:t>
            </w:r>
          </w:p>
        </w:tc>
      </w:tr>
      <w:tr w:rsidR="0087731F" w:rsidRPr="0087731F" w:rsidTr="0087731F">
        <w:tc>
          <w:tcPr>
            <w:tcW w:w="1069" w:type="dxa"/>
          </w:tcPr>
          <w:p w:rsidR="0087731F" w:rsidRPr="0087731F" w:rsidRDefault="0087731F" w:rsidP="0087731F">
            <w:pPr>
              <w:tabs>
                <w:tab w:val="left" w:pos="1440"/>
              </w:tabs>
              <w:jc w:val="center"/>
              <w:rPr>
                <w:sz w:val="20"/>
                <w:szCs w:val="20"/>
              </w:rPr>
            </w:pPr>
            <w:r w:rsidRPr="0087731F">
              <w:rPr>
                <w:sz w:val="20"/>
                <w:szCs w:val="20"/>
              </w:rPr>
              <w:t>100</w:t>
            </w:r>
          </w:p>
        </w:tc>
        <w:tc>
          <w:tcPr>
            <w:tcW w:w="1985" w:type="dxa"/>
          </w:tcPr>
          <w:p w:rsidR="0087731F" w:rsidRPr="0087731F" w:rsidRDefault="0087731F" w:rsidP="0087731F">
            <w:pPr>
              <w:jc w:val="center"/>
              <w:rPr>
                <w:sz w:val="20"/>
                <w:szCs w:val="20"/>
              </w:rPr>
            </w:pPr>
            <w:r w:rsidRPr="0087731F">
              <w:rPr>
                <w:sz w:val="20"/>
                <w:szCs w:val="20"/>
              </w:rPr>
              <w:t>10302230010000110</w:t>
            </w:r>
          </w:p>
        </w:tc>
        <w:tc>
          <w:tcPr>
            <w:tcW w:w="4394" w:type="dxa"/>
          </w:tcPr>
          <w:p w:rsidR="0087731F" w:rsidRPr="0087731F" w:rsidRDefault="0087731F" w:rsidP="0087731F">
            <w:pPr>
              <w:jc w:val="both"/>
              <w:rPr>
                <w:sz w:val="20"/>
                <w:szCs w:val="20"/>
              </w:rPr>
            </w:pPr>
            <w:r w:rsidRPr="0087731F">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7731F" w:rsidRPr="0087731F" w:rsidRDefault="0087731F" w:rsidP="0087731F">
            <w:pPr>
              <w:jc w:val="center"/>
              <w:rPr>
                <w:sz w:val="20"/>
                <w:szCs w:val="20"/>
              </w:rPr>
            </w:pPr>
            <w:r w:rsidRPr="0087731F">
              <w:rPr>
                <w:sz w:val="20"/>
                <w:szCs w:val="20"/>
              </w:rPr>
              <w:t>889,0</w:t>
            </w:r>
          </w:p>
        </w:tc>
        <w:tc>
          <w:tcPr>
            <w:tcW w:w="1418" w:type="dxa"/>
          </w:tcPr>
          <w:p w:rsidR="0087731F" w:rsidRPr="0087731F" w:rsidRDefault="0087731F" w:rsidP="0087731F">
            <w:pPr>
              <w:jc w:val="center"/>
              <w:rPr>
                <w:sz w:val="20"/>
                <w:szCs w:val="20"/>
              </w:rPr>
            </w:pPr>
            <w:r w:rsidRPr="0087731F">
              <w:rPr>
                <w:sz w:val="20"/>
                <w:szCs w:val="20"/>
              </w:rPr>
              <w:t>960,9</w:t>
            </w:r>
          </w:p>
        </w:tc>
      </w:tr>
      <w:tr w:rsidR="0087731F" w:rsidRPr="0087731F" w:rsidTr="0087731F">
        <w:tc>
          <w:tcPr>
            <w:tcW w:w="1069" w:type="dxa"/>
          </w:tcPr>
          <w:p w:rsidR="0087731F" w:rsidRPr="0087731F" w:rsidRDefault="0087731F" w:rsidP="0087731F">
            <w:pPr>
              <w:tabs>
                <w:tab w:val="left" w:pos="1440"/>
              </w:tabs>
              <w:jc w:val="center"/>
              <w:rPr>
                <w:sz w:val="20"/>
                <w:szCs w:val="20"/>
              </w:rPr>
            </w:pPr>
            <w:r w:rsidRPr="0087731F">
              <w:rPr>
                <w:sz w:val="20"/>
                <w:szCs w:val="20"/>
              </w:rPr>
              <w:t>100</w:t>
            </w:r>
          </w:p>
        </w:tc>
        <w:tc>
          <w:tcPr>
            <w:tcW w:w="1985" w:type="dxa"/>
          </w:tcPr>
          <w:p w:rsidR="0087731F" w:rsidRPr="0087731F" w:rsidRDefault="0087731F" w:rsidP="0087731F">
            <w:pPr>
              <w:jc w:val="center"/>
              <w:rPr>
                <w:sz w:val="20"/>
                <w:szCs w:val="20"/>
              </w:rPr>
            </w:pPr>
            <w:r w:rsidRPr="0087731F">
              <w:rPr>
                <w:sz w:val="20"/>
                <w:szCs w:val="20"/>
              </w:rPr>
              <w:t>10302240010000110</w:t>
            </w:r>
          </w:p>
        </w:tc>
        <w:tc>
          <w:tcPr>
            <w:tcW w:w="4394" w:type="dxa"/>
          </w:tcPr>
          <w:p w:rsidR="0087731F" w:rsidRPr="0087731F" w:rsidRDefault="0087731F" w:rsidP="0087731F">
            <w:pPr>
              <w:jc w:val="both"/>
              <w:rPr>
                <w:sz w:val="20"/>
                <w:szCs w:val="20"/>
              </w:rPr>
            </w:pPr>
            <w:r w:rsidRPr="0087731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7731F" w:rsidRPr="0087731F" w:rsidRDefault="0087731F" w:rsidP="0087731F">
            <w:pPr>
              <w:jc w:val="center"/>
              <w:rPr>
                <w:sz w:val="20"/>
                <w:szCs w:val="20"/>
              </w:rPr>
            </w:pPr>
            <w:r w:rsidRPr="0087731F">
              <w:rPr>
                <w:sz w:val="20"/>
                <w:szCs w:val="20"/>
              </w:rPr>
              <w:t>6,0</w:t>
            </w:r>
          </w:p>
        </w:tc>
        <w:tc>
          <w:tcPr>
            <w:tcW w:w="1418" w:type="dxa"/>
          </w:tcPr>
          <w:p w:rsidR="0087731F" w:rsidRPr="0087731F" w:rsidRDefault="0087731F" w:rsidP="0087731F">
            <w:pPr>
              <w:jc w:val="center"/>
              <w:rPr>
                <w:sz w:val="20"/>
                <w:szCs w:val="20"/>
              </w:rPr>
            </w:pPr>
            <w:r w:rsidRPr="0087731F">
              <w:rPr>
                <w:sz w:val="20"/>
                <w:szCs w:val="20"/>
              </w:rPr>
              <w:t>7,1</w:t>
            </w:r>
          </w:p>
        </w:tc>
      </w:tr>
      <w:tr w:rsidR="0087731F" w:rsidRPr="0087731F" w:rsidTr="0087731F">
        <w:tc>
          <w:tcPr>
            <w:tcW w:w="1069" w:type="dxa"/>
          </w:tcPr>
          <w:p w:rsidR="0087731F" w:rsidRPr="0087731F" w:rsidRDefault="0087731F" w:rsidP="0087731F">
            <w:pPr>
              <w:tabs>
                <w:tab w:val="left" w:pos="1440"/>
              </w:tabs>
              <w:jc w:val="center"/>
              <w:rPr>
                <w:sz w:val="20"/>
                <w:szCs w:val="20"/>
              </w:rPr>
            </w:pPr>
            <w:r w:rsidRPr="0087731F">
              <w:rPr>
                <w:sz w:val="20"/>
                <w:szCs w:val="20"/>
              </w:rPr>
              <w:t>100</w:t>
            </w:r>
          </w:p>
        </w:tc>
        <w:tc>
          <w:tcPr>
            <w:tcW w:w="1985" w:type="dxa"/>
          </w:tcPr>
          <w:p w:rsidR="0087731F" w:rsidRPr="0087731F" w:rsidRDefault="0087731F" w:rsidP="0087731F">
            <w:pPr>
              <w:jc w:val="center"/>
              <w:rPr>
                <w:sz w:val="20"/>
                <w:szCs w:val="20"/>
              </w:rPr>
            </w:pPr>
            <w:r w:rsidRPr="0087731F">
              <w:rPr>
                <w:sz w:val="20"/>
                <w:szCs w:val="20"/>
              </w:rPr>
              <w:t>10302250010000110</w:t>
            </w:r>
          </w:p>
        </w:tc>
        <w:tc>
          <w:tcPr>
            <w:tcW w:w="4394" w:type="dxa"/>
          </w:tcPr>
          <w:p w:rsidR="0087731F" w:rsidRPr="0087731F" w:rsidRDefault="0087731F" w:rsidP="0087731F">
            <w:pPr>
              <w:jc w:val="both"/>
              <w:rPr>
                <w:sz w:val="20"/>
                <w:szCs w:val="20"/>
              </w:rPr>
            </w:pPr>
            <w:r w:rsidRPr="0087731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7731F" w:rsidRPr="0087731F" w:rsidRDefault="0087731F" w:rsidP="0087731F">
            <w:pPr>
              <w:jc w:val="center"/>
              <w:rPr>
                <w:sz w:val="20"/>
                <w:szCs w:val="20"/>
              </w:rPr>
            </w:pPr>
            <w:r w:rsidRPr="0087731F">
              <w:rPr>
                <w:sz w:val="20"/>
                <w:szCs w:val="20"/>
              </w:rPr>
              <w:t>1306,0</w:t>
            </w:r>
          </w:p>
        </w:tc>
        <w:tc>
          <w:tcPr>
            <w:tcW w:w="1418" w:type="dxa"/>
          </w:tcPr>
          <w:p w:rsidR="0087731F" w:rsidRPr="0087731F" w:rsidRDefault="0087731F" w:rsidP="0087731F">
            <w:pPr>
              <w:jc w:val="center"/>
              <w:rPr>
                <w:sz w:val="20"/>
                <w:szCs w:val="20"/>
              </w:rPr>
            </w:pPr>
            <w:r w:rsidRPr="0087731F">
              <w:rPr>
                <w:sz w:val="20"/>
                <w:szCs w:val="20"/>
              </w:rPr>
              <w:t>1283,8</w:t>
            </w:r>
          </w:p>
        </w:tc>
      </w:tr>
      <w:tr w:rsidR="0087731F" w:rsidRPr="0087731F" w:rsidTr="0087731F">
        <w:tc>
          <w:tcPr>
            <w:tcW w:w="1069" w:type="dxa"/>
          </w:tcPr>
          <w:p w:rsidR="0087731F" w:rsidRPr="0087731F" w:rsidRDefault="0087731F" w:rsidP="0087731F">
            <w:pPr>
              <w:tabs>
                <w:tab w:val="left" w:pos="1440"/>
              </w:tabs>
              <w:jc w:val="center"/>
              <w:rPr>
                <w:sz w:val="20"/>
                <w:szCs w:val="20"/>
              </w:rPr>
            </w:pPr>
            <w:r w:rsidRPr="0087731F">
              <w:rPr>
                <w:sz w:val="20"/>
                <w:szCs w:val="20"/>
              </w:rPr>
              <w:t>100</w:t>
            </w:r>
          </w:p>
        </w:tc>
        <w:tc>
          <w:tcPr>
            <w:tcW w:w="1985" w:type="dxa"/>
          </w:tcPr>
          <w:p w:rsidR="0087731F" w:rsidRPr="0087731F" w:rsidRDefault="0087731F" w:rsidP="0087731F">
            <w:pPr>
              <w:jc w:val="center"/>
              <w:rPr>
                <w:sz w:val="20"/>
                <w:szCs w:val="20"/>
              </w:rPr>
            </w:pPr>
            <w:r w:rsidRPr="0087731F">
              <w:rPr>
                <w:sz w:val="20"/>
                <w:szCs w:val="20"/>
              </w:rPr>
              <w:t>10302260010000110</w:t>
            </w:r>
          </w:p>
        </w:tc>
        <w:tc>
          <w:tcPr>
            <w:tcW w:w="4394" w:type="dxa"/>
          </w:tcPr>
          <w:p w:rsidR="0087731F" w:rsidRPr="0087731F" w:rsidRDefault="0087731F" w:rsidP="0087731F">
            <w:pPr>
              <w:jc w:val="both"/>
              <w:rPr>
                <w:sz w:val="20"/>
                <w:szCs w:val="20"/>
              </w:rPr>
            </w:pPr>
            <w:r w:rsidRPr="0087731F">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87731F" w:rsidRPr="0087731F" w:rsidRDefault="0087731F" w:rsidP="0087731F">
            <w:pPr>
              <w:jc w:val="center"/>
              <w:rPr>
                <w:sz w:val="20"/>
                <w:szCs w:val="20"/>
              </w:rPr>
            </w:pPr>
            <w:r w:rsidRPr="0087731F">
              <w:rPr>
                <w:sz w:val="20"/>
                <w:szCs w:val="20"/>
              </w:rPr>
              <w:t>-178,0</w:t>
            </w:r>
          </w:p>
        </w:tc>
        <w:tc>
          <w:tcPr>
            <w:tcW w:w="1418" w:type="dxa"/>
          </w:tcPr>
          <w:p w:rsidR="0087731F" w:rsidRPr="0087731F" w:rsidRDefault="0087731F" w:rsidP="0087731F">
            <w:pPr>
              <w:jc w:val="center"/>
              <w:rPr>
                <w:sz w:val="20"/>
                <w:szCs w:val="20"/>
              </w:rPr>
            </w:pPr>
            <w:r w:rsidRPr="0087731F">
              <w:rPr>
                <w:sz w:val="20"/>
                <w:szCs w:val="20"/>
              </w:rPr>
              <w:t>-140,7</w:t>
            </w:r>
          </w:p>
        </w:tc>
      </w:tr>
      <w:tr w:rsidR="0087731F" w:rsidRPr="0087731F" w:rsidTr="0087731F">
        <w:tc>
          <w:tcPr>
            <w:tcW w:w="1069" w:type="dxa"/>
          </w:tcPr>
          <w:p w:rsidR="0087731F" w:rsidRPr="0087731F" w:rsidRDefault="0087731F" w:rsidP="0087731F">
            <w:pPr>
              <w:jc w:val="center"/>
              <w:rPr>
                <w:b/>
                <w:sz w:val="20"/>
                <w:szCs w:val="20"/>
              </w:rPr>
            </w:pPr>
            <w:r w:rsidRPr="0087731F">
              <w:rPr>
                <w:b/>
                <w:sz w:val="20"/>
                <w:szCs w:val="20"/>
              </w:rPr>
              <w:t>182</w:t>
            </w:r>
          </w:p>
        </w:tc>
        <w:tc>
          <w:tcPr>
            <w:tcW w:w="1985" w:type="dxa"/>
          </w:tcPr>
          <w:p w:rsidR="0087731F" w:rsidRPr="0087731F" w:rsidRDefault="0087731F" w:rsidP="0087731F">
            <w:pPr>
              <w:jc w:val="center"/>
              <w:rPr>
                <w:b/>
                <w:sz w:val="20"/>
                <w:szCs w:val="20"/>
              </w:rPr>
            </w:pPr>
          </w:p>
        </w:tc>
        <w:tc>
          <w:tcPr>
            <w:tcW w:w="4394" w:type="dxa"/>
          </w:tcPr>
          <w:p w:rsidR="0087731F" w:rsidRPr="0087731F" w:rsidRDefault="0087731F" w:rsidP="0087731F">
            <w:pPr>
              <w:jc w:val="both"/>
              <w:rPr>
                <w:b/>
                <w:sz w:val="20"/>
                <w:szCs w:val="20"/>
              </w:rPr>
            </w:pPr>
            <w:r w:rsidRPr="0087731F">
              <w:rPr>
                <w:b/>
                <w:sz w:val="20"/>
                <w:szCs w:val="20"/>
              </w:rPr>
              <w:t>Федеральная налоговая служба</w:t>
            </w:r>
          </w:p>
        </w:tc>
        <w:tc>
          <w:tcPr>
            <w:tcW w:w="1134" w:type="dxa"/>
          </w:tcPr>
          <w:p w:rsidR="0087731F" w:rsidRPr="0087731F" w:rsidRDefault="0087731F" w:rsidP="0087731F">
            <w:pPr>
              <w:jc w:val="center"/>
              <w:rPr>
                <w:b/>
                <w:sz w:val="20"/>
                <w:szCs w:val="20"/>
              </w:rPr>
            </w:pPr>
            <w:r w:rsidRPr="0087731F">
              <w:rPr>
                <w:b/>
                <w:sz w:val="20"/>
                <w:szCs w:val="20"/>
              </w:rPr>
              <w:t>8978,2</w:t>
            </w:r>
          </w:p>
        </w:tc>
        <w:tc>
          <w:tcPr>
            <w:tcW w:w="1418" w:type="dxa"/>
          </w:tcPr>
          <w:p w:rsidR="0087731F" w:rsidRPr="0087731F" w:rsidRDefault="0087731F" w:rsidP="0087731F">
            <w:pPr>
              <w:jc w:val="center"/>
              <w:rPr>
                <w:b/>
                <w:sz w:val="20"/>
                <w:szCs w:val="20"/>
              </w:rPr>
            </w:pPr>
            <w:r w:rsidRPr="0087731F">
              <w:rPr>
                <w:b/>
                <w:sz w:val="20"/>
                <w:szCs w:val="20"/>
              </w:rPr>
              <w:t>9286,1</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10102010010000110</w:t>
            </w:r>
          </w:p>
        </w:tc>
        <w:tc>
          <w:tcPr>
            <w:tcW w:w="4394" w:type="dxa"/>
          </w:tcPr>
          <w:p w:rsidR="0087731F" w:rsidRPr="0087731F" w:rsidRDefault="0087731F" w:rsidP="0087731F">
            <w:pPr>
              <w:jc w:val="both"/>
              <w:rPr>
                <w:sz w:val="20"/>
                <w:szCs w:val="20"/>
              </w:rPr>
            </w:pPr>
            <w:r w:rsidRPr="0087731F">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87731F" w:rsidRPr="0087731F" w:rsidRDefault="0087731F" w:rsidP="0087731F">
            <w:pPr>
              <w:jc w:val="center"/>
              <w:rPr>
                <w:sz w:val="20"/>
                <w:szCs w:val="20"/>
              </w:rPr>
            </w:pPr>
            <w:r w:rsidRPr="0087731F">
              <w:rPr>
                <w:sz w:val="20"/>
                <w:szCs w:val="20"/>
              </w:rPr>
              <w:t>7361,7</w:t>
            </w:r>
          </w:p>
        </w:tc>
        <w:tc>
          <w:tcPr>
            <w:tcW w:w="1418" w:type="dxa"/>
          </w:tcPr>
          <w:p w:rsidR="0087731F" w:rsidRPr="0087731F" w:rsidRDefault="0087731F" w:rsidP="0087731F">
            <w:pPr>
              <w:jc w:val="center"/>
              <w:rPr>
                <w:sz w:val="20"/>
                <w:szCs w:val="20"/>
              </w:rPr>
            </w:pPr>
            <w:r w:rsidRPr="0087731F">
              <w:rPr>
                <w:sz w:val="20"/>
                <w:szCs w:val="20"/>
              </w:rPr>
              <w:t>7652,4</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10102020010000110</w:t>
            </w:r>
          </w:p>
        </w:tc>
        <w:tc>
          <w:tcPr>
            <w:tcW w:w="4394" w:type="dxa"/>
          </w:tcPr>
          <w:p w:rsidR="0087731F" w:rsidRPr="0087731F" w:rsidRDefault="0087731F" w:rsidP="0087731F">
            <w:pPr>
              <w:jc w:val="both"/>
              <w:rPr>
                <w:sz w:val="20"/>
                <w:szCs w:val="20"/>
              </w:rPr>
            </w:pPr>
            <w:r w:rsidRPr="0087731F">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rsidR="0087731F" w:rsidRPr="0087731F" w:rsidRDefault="0087731F" w:rsidP="0087731F">
            <w:pPr>
              <w:jc w:val="center"/>
              <w:rPr>
                <w:sz w:val="20"/>
                <w:szCs w:val="20"/>
              </w:rPr>
            </w:pPr>
            <w:r w:rsidRPr="0087731F">
              <w:rPr>
                <w:sz w:val="20"/>
                <w:szCs w:val="20"/>
              </w:rPr>
              <w:t>11,6</w:t>
            </w:r>
          </w:p>
        </w:tc>
        <w:tc>
          <w:tcPr>
            <w:tcW w:w="1418" w:type="dxa"/>
          </w:tcPr>
          <w:p w:rsidR="0087731F" w:rsidRPr="0087731F" w:rsidRDefault="0087731F" w:rsidP="0087731F">
            <w:pPr>
              <w:jc w:val="center"/>
              <w:rPr>
                <w:sz w:val="20"/>
                <w:szCs w:val="20"/>
              </w:rPr>
            </w:pPr>
            <w:r w:rsidRPr="0087731F">
              <w:rPr>
                <w:sz w:val="20"/>
                <w:szCs w:val="20"/>
              </w:rPr>
              <w:t>11,5</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10102030010000110</w:t>
            </w:r>
          </w:p>
        </w:tc>
        <w:tc>
          <w:tcPr>
            <w:tcW w:w="4394" w:type="dxa"/>
          </w:tcPr>
          <w:p w:rsidR="0087731F" w:rsidRPr="0087731F" w:rsidRDefault="0087731F" w:rsidP="0087731F">
            <w:pPr>
              <w:jc w:val="both"/>
              <w:rPr>
                <w:sz w:val="20"/>
                <w:szCs w:val="20"/>
              </w:rPr>
            </w:pPr>
            <w:r w:rsidRPr="0087731F">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Pr>
          <w:p w:rsidR="0087731F" w:rsidRPr="0087731F" w:rsidRDefault="0087731F" w:rsidP="0087731F">
            <w:pPr>
              <w:jc w:val="center"/>
              <w:rPr>
                <w:sz w:val="20"/>
                <w:szCs w:val="20"/>
              </w:rPr>
            </w:pPr>
            <w:r w:rsidRPr="0087731F">
              <w:rPr>
                <w:sz w:val="20"/>
                <w:szCs w:val="20"/>
              </w:rPr>
              <w:t>51,6</w:t>
            </w:r>
          </w:p>
        </w:tc>
        <w:tc>
          <w:tcPr>
            <w:tcW w:w="1418" w:type="dxa"/>
          </w:tcPr>
          <w:p w:rsidR="0087731F" w:rsidRPr="0087731F" w:rsidRDefault="0087731F" w:rsidP="0087731F">
            <w:pPr>
              <w:jc w:val="center"/>
              <w:rPr>
                <w:sz w:val="20"/>
                <w:szCs w:val="20"/>
              </w:rPr>
            </w:pPr>
            <w:r w:rsidRPr="0087731F">
              <w:rPr>
                <w:sz w:val="20"/>
                <w:szCs w:val="20"/>
              </w:rPr>
              <w:t>51,7</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10601030100000110</w:t>
            </w:r>
          </w:p>
        </w:tc>
        <w:tc>
          <w:tcPr>
            <w:tcW w:w="4394" w:type="dxa"/>
          </w:tcPr>
          <w:p w:rsidR="0087731F" w:rsidRPr="0087731F" w:rsidRDefault="0087731F" w:rsidP="0087731F">
            <w:pPr>
              <w:jc w:val="both"/>
              <w:rPr>
                <w:sz w:val="20"/>
                <w:szCs w:val="20"/>
              </w:rPr>
            </w:pPr>
            <w:r w:rsidRPr="0087731F">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87731F" w:rsidRPr="0087731F" w:rsidRDefault="0087731F" w:rsidP="0087731F">
            <w:pPr>
              <w:jc w:val="center"/>
              <w:rPr>
                <w:sz w:val="20"/>
                <w:szCs w:val="20"/>
              </w:rPr>
            </w:pPr>
            <w:r w:rsidRPr="0087731F">
              <w:rPr>
                <w:sz w:val="20"/>
                <w:szCs w:val="20"/>
              </w:rPr>
              <w:t>657,4</w:t>
            </w:r>
          </w:p>
        </w:tc>
        <w:tc>
          <w:tcPr>
            <w:tcW w:w="1418" w:type="dxa"/>
          </w:tcPr>
          <w:p w:rsidR="0087731F" w:rsidRPr="0087731F" w:rsidRDefault="0087731F" w:rsidP="0087731F">
            <w:pPr>
              <w:jc w:val="center"/>
              <w:rPr>
                <w:sz w:val="20"/>
                <w:szCs w:val="20"/>
              </w:rPr>
            </w:pPr>
            <w:r w:rsidRPr="0087731F">
              <w:rPr>
                <w:sz w:val="20"/>
                <w:szCs w:val="20"/>
              </w:rPr>
              <w:t>667,2</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10606033100000110</w:t>
            </w:r>
          </w:p>
        </w:tc>
        <w:tc>
          <w:tcPr>
            <w:tcW w:w="4394" w:type="dxa"/>
          </w:tcPr>
          <w:p w:rsidR="0087731F" w:rsidRPr="0087731F" w:rsidRDefault="0087731F" w:rsidP="0087731F">
            <w:pPr>
              <w:jc w:val="both"/>
              <w:rPr>
                <w:sz w:val="20"/>
                <w:szCs w:val="20"/>
              </w:rPr>
            </w:pPr>
            <w:r w:rsidRPr="0087731F">
              <w:rPr>
                <w:sz w:val="20"/>
                <w:szCs w:val="20"/>
              </w:rPr>
              <w:t>Земельный налог с организаций</w:t>
            </w:r>
          </w:p>
        </w:tc>
        <w:tc>
          <w:tcPr>
            <w:tcW w:w="1134" w:type="dxa"/>
          </w:tcPr>
          <w:p w:rsidR="0087731F" w:rsidRPr="0087731F" w:rsidRDefault="0087731F" w:rsidP="0087731F">
            <w:pPr>
              <w:jc w:val="center"/>
              <w:rPr>
                <w:sz w:val="20"/>
                <w:szCs w:val="20"/>
              </w:rPr>
            </w:pPr>
            <w:r w:rsidRPr="0087731F">
              <w:rPr>
                <w:sz w:val="20"/>
                <w:szCs w:val="20"/>
              </w:rPr>
              <w:t>229,3</w:t>
            </w:r>
          </w:p>
        </w:tc>
        <w:tc>
          <w:tcPr>
            <w:tcW w:w="1418" w:type="dxa"/>
          </w:tcPr>
          <w:p w:rsidR="0087731F" w:rsidRPr="0087731F" w:rsidRDefault="0087731F" w:rsidP="0087731F">
            <w:pPr>
              <w:jc w:val="center"/>
              <w:rPr>
                <w:sz w:val="20"/>
                <w:szCs w:val="20"/>
              </w:rPr>
            </w:pPr>
            <w:r w:rsidRPr="0087731F">
              <w:rPr>
                <w:sz w:val="20"/>
                <w:szCs w:val="20"/>
              </w:rPr>
              <w:t>229,3</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182</w:t>
            </w:r>
          </w:p>
        </w:tc>
        <w:tc>
          <w:tcPr>
            <w:tcW w:w="1985" w:type="dxa"/>
          </w:tcPr>
          <w:p w:rsidR="0087731F" w:rsidRPr="0087731F" w:rsidRDefault="0087731F" w:rsidP="0087731F">
            <w:pPr>
              <w:jc w:val="center"/>
              <w:rPr>
                <w:sz w:val="20"/>
                <w:szCs w:val="20"/>
              </w:rPr>
            </w:pPr>
            <w:r w:rsidRPr="0087731F">
              <w:rPr>
                <w:sz w:val="20"/>
                <w:szCs w:val="20"/>
              </w:rPr>
              <w:t>10606043100000110</w:t>
            </w:r>
          </w:p>
        </w:tc>
        <w:tc>
          <w:tcPr>
            <w:tcW w:w="4394" w:type="dxa"/>
          </w:tcPr>
          <w:p w:rsidR="0087731F" w:rsidRPr="0087731F" w:rsidRDefault="0087731F" w:rsidP="0087731F">
            <w:pPr>
              <w:jc w:val="both"/>
              <w:rPr>
                <w:sz w:val="20"/>
                <w:szCs w:val="20"/>
              </w:rPr>
            </w:pPr>
            <w:r w:rsidRPr="0087731F">
              <w:rPr>
                <w:sz w:val="20"/>
                <w:szCs w:val="20"/>
              </w:rPr>
              <w:t>Земельный налог с физических лиц</w:t>
            </w:r>
          </w:p>
        </w:tc>
        <w:tc>
          <w:tcPr>
            <w:tcW w:w="1134" w:type="dxa"/>
          </w:tcPr>
          <w:p w:rsidR="0087731F" w:rsidRPr="0087731F" w:rsidRDefault="0087731F" w:rsidP="0087731F">
            <w:pPr>
              <w:jc w:val="center"/>
              <w:rPr>
                <w:sz w:val="20"/>
                <w:szCs w:val="20"/>
              </w:rPr>
            </w:pPr>
            <w:r w:rsidRPr="0087731F">
              <w:rPr>
                <w:sz w:val="20"/>
                <w:szCs w:val="20"/>
              </w:rPr>
              <w:t>666,6</w:t>
            </w:r>
          </w:p>
        </w:tc>
        <w:tc>
          <w:tcPr>
            <w:tcW w:w="1418" w:type="dxa"/>
          </w:tcPr>
          <w:p w:rsidR="0087731F" w:rsidRPr="0087731F" w:rsidRDefault="0087731F" w:rsidP="0087731F">
            <w:pPr>
              <w:jc w:val="center"/>
              <w:rPr>
                <w:sz w:val="20"/>
                <w:szCs w:val="20"/>
              </w:rPr>
            </w:pPr>
            <w:r w:rsidRPr="0087731F">
              <w:rPr>
                <w:sz w:val="20"/>
                <w:szCs w:val="20"/>
              </w:rPr>
              <w:t>674,0</w:t>
            </w:r>
          </w:p>
        </w:tc>
      </w:tr>
      <w:tr w:rsidR="0087731F" w:rsidRPr="0087731F" w:rsidTr="0087731F">
        <w:tc>
          <w:tcPr>
            <w:tcW w:w="1069" w:type="dxa"/>
          </w:tcPr>
          <w:p w:rsidR="0087731F" w:rsidRPr="0087731F" w:rsidRDefault="0087731F" w:rsidP="0087731F">
            <w:pPr>
              <w:spacing w:after="100" w:afterAutospacing="1"/>
              <w:jc w:val="center"/>
              <w:rPr>
                <w:b/>
                <w:sz w:val="20"/>
                <w:szCs w:val="20"/>
              </w:rPr>
            </w:pPr>
            <w:r w:rsidRPr="0087731F">
              <w:rPr>
                <w:b/>
                <w:sz w:val="20"/>
                <w:szCs w:val="20"/>
              </w:rPr>
              <w:t>940</w:t>
            </w:r>
          </w:p>
        </w:tc>
        <w:tc>
          <w:tcPr>
            <w:tcW w:w="1985" w:type="dxa"/>
          </w:tcPr>
          <w:p w:rsidR="0087731F" w:rsidRPr="0087731F" w:rsidRDefault="0087731F" w:rsidP="0087731F">
            <w:pPr>
              <w:jc w:val="center"/>
              <w:rPr>
                <w:b/>
                <w:sz w:val="20"/>
                <w:szCs w:val="20"/>
              </w:rPr>
            </w:pPr>
          </w:p>
        </w:tc>
        <w:tc>
          <w:tcPr>
            <w:tcW w:w="4394" w:type="dxa"/>
          </w:tcPr>
          <w:p w:rsidR="0087731F" w:rsidRPr="0087731F" w:rsidRDefault="0087731F" w:rsidP="0087731F">
            <w:pPr>
              <w:jc w:val="both"/>
              <w:rPr>
                <w:b/>
                <w:sz w:val="20"/>
                <w:szCs w:val="20"/>
              </w:rPr>
            </w:pPr>
            <w:r w:rsidRPr="0087731F">
              <w:rPr>
                <w:b/>
                <w:sz w:val="20"/>
                <w:szCs w:val="20"/>
              </w:rPr>
              <w:t>Администрация Подгорнского сельского поселения</w:t>
            </w:r>
          </w:p>
        </w:tc>
        <w:tc>
          <w:tcPr>
            <w:tcW w:w="1134" w:type="dxa"/>
          </w:tcPr>
          <w:p w:rsidR="0087731F" w:rsidRPr="0087731F" w:rsidRDefault="0087731F" w:rsidP="0087731F">
            <w:pPr>
              <w:jc w:val="center"/>
              <w:rPr>
                <w:b/>
                <w:sz w:val="20"/>
                <w:szCs w:val="20"/>
              </w:rPr>
            </w:pPr>
            <w:r w:rsidRPr="0087731F">
              <w:rPr>
                <w:b/>
                <w:sz w:val="20"/>
                <w:szCs w:val="20"/>
              </w:rPr>
              <w:t>69122,2</w:t>
            </w:r>
          </w:p>
        </w:tc>
        <w:tc>
          <w:tcPr>
            <w:tcW w:w="1418" w:type="dxa"/>
          </w:tcPr>
          <w:p w:rsidR="0087731F" w:rsidRPr="0087731F" w:rsidRDefault="0087731F" w:rsidP="0087731F">
            <w:pPr>
              <w:jc w:val="center"/>
              <w:rPr>
                <w:b/>
                <w:sz w:val="20"/>
                <w:szCs w:val="20"/>
              </w:rPr>
            </w:pPr>
            <w:r w:rsidRPr="0087731F">
              <w:rPr>
                <w:b/>
                <w:sz w:val="20"/>
                <w:szCs w:val="20"/>
              </w:rPr>
              <w:t>71947,4</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11109045100000120</w:t>
            </w:r>
          </w:p>
        </w:tc>
        <w:tc>
          <w:tcPr>
            <w:tcW w:w="4394" w:type="dxa"/>
          </w:tcPr>
          <w:p w:rsidR="0087731F" w:rsidRPr="0087731F" w:rsidRDefault="0087731F" w:rsidP="0087731F">
            <w:pPr>
              <w:jc w:val="both"/>
              <w:rPr>
                <w:sz w:val="20"/>
                <w:szCs w:val="20"/>
              </w:rPr>
            </w:pPr>
            <w:r w:rsidRPr="0087731F">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87731F" w:rsidRPr="0087731F" w:rsidRDefault="0087731F" w:rsidP="0087731F">
            <w:pPr>
              <w:jc w:val="center"/>
              <w:rPr>
                <w:sz w:val="20"/>
                <w:szCs w:val="20"/>
              </w:rPr>
            </w:pPr>
            <w:r w:rsidRPr="0087731F">
              <w:rPr>
                <w:sz w:val="20"/>
                <w:szCs w:val="20"/>
              </w:rPr>
              <w:t>233,9</w:t>
            </w:r>
          </w:p>
        </w:tc>
        <w:tc>
          <w:tcPr>
            <w:tcW w:w="1418" w:type="dxa"/>
          </w:tcPr>
          <w:p w:rsidR="0087731F" w:rsidRPr="0087731F" w:rsidRDefault="0087731F" w:rsidP="0087731F">
            <w:pPr>
              <w:jc w:val="center"/>
              <w:rPr>
                <w:sz w:val="20"/>
                <w:szCs w:val="20"/>
              </w:rPr>
            </w:pPr>
            <w:r w:rsidRPr="0087731F">
              <w:rPr>
                <w:sz w:val="20"/>
                <w:szCs w:val="20"/>
              </w:rPr>
              <w:t>233,9</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11402053100000410</w:t>
            </w:r>
          </w:p>
        </w:tc>
        <w:tc>
          <w:tcPr>
            <w:tcW w:w="4394" w:type="dxa"/>
          </w:tcPr>
          <w:p w:rsidR="0087731F" w:rsidRPr="0087731F" w:rsidRDefault="0087731F" w:rsidP="0087731F">
            <w:pPr>
              <w:jc w:val="both"/>
              <w:rPr>
                <w:sz w:val="20"/>
                <w:szCs w:val="20"/>
              </w:rPr>
            </w:pPr>
            <w:r w:rsidRPr="0087731F">
              <w:rPr>
                <w:sz w:val="20"/>
                <w:szCs w:val="20"/>
              </w:rPr>
              <w:t xml:space="preserve">Доходы от реализации иного имущества, </w:t>
            </w:r>
            <w:r w:rsidRPr="0087731F">
              <w:rPr>
                <w:sz w:val="20"/>
                <w:szCs w:val="20"/>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87731F" w:rsidRPr="0087731F" w:rsidRDefault="0087731F" w:rsidP="0087731F">
            <w:pPr>
              <w:jc w:val="center"/>
              <w:rPr>
                <w:sz w:val="20"/>
                <w:szCs w:val="20"/>
              </w:rPr>
            </w:pPr>
            <w:r w:rsidRPr="0087731F">
              <w:rPr>
                <w:sz w:val="20"/>
                <w:szCs w:val="20"/>
              </w:rPr>
              <w:lastRenderedPageBreak/>
              <w:t>1100,0</w:t>
            </w:r>
          </w:p>
        </w:tc>
        <w:tc>
          <w:tcPr>
            <w:tcW w:w="1418" w:type="dxa"/>
          </w:tcPr>
          <w:p w:rsidR="0087731F" w:rsidRPr="0087731F" w:rsidRDefault="0087731F" w:rsidP="0087731F">
            <w:pPr>
              <w:jc w:val="center"/>
              <w:rPr>
                <w:sz w:val="20"/>
                <w:szCs w:val="20"/>
              </w:rPr>
            </w:pPr>
            <w:r w:rsidRPr="0087731F">
              <w:rPr>
                <w:sz w:val="20"/>
                <w:szCs w:val="20"/>
              </w:rPr>
              <w:t>3932,0</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lastRenderedPageBreak/>
              <w:t>940</w:t>
            </w:r>
          </w:p>
        </w:tc>
        <w:tc>
          <w:tcPr>
            <w:tcW w:w="1985" w:type="dxa"/>
          </w:tcPr>
          <w:p w:rsidR="0087731F" w:rsidRPr="0087731F" w:rsidRDefault="0087731F" w:rsidP="0087731F">
            <w:pPr>
              <w:jc w:val="center"/>
              <w:rPr>
                <w:sz w:val="20"/>
                <w:szCs w:val="20"/>
              </w:rPr>
            </w:pPr>
            <w:r w:rsidRPr="0087731F">
              <w:rPr>
                <w:sz w:val="20"/>
                <w:szCs w:val="20"/>
              </w:rPr>
              <w:t>11690050100000140</w:t>
            </w:r>
          </w:p>
        </w:tc>
        <w:tc>
          <w:tcPr>
            <w:tcW w:w="4394" w:type="dxa"/>
          </w:tcPr>
          <w:p w:rsidR="0087731F" w:rsidRPr="0087731F" w:rsidRDefault="0087731F" w:rsidP="0087731F">
            <w:pPr>
              <w:jc w:val="both"/>
              <w:rPr>
                <w:sz w:val="20"/>
                <w:szCs w:val="20"/>
              </w:rPr>
            </w:pPr>
            <w:r w:rsidRPr="0087731F">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87731F" w:rsidRPr="0087731F" w:rsidRDefault="0087731F" w:rsidP="0087731F">
            <w:pPr>
              <w:jc w:val="center"/>
              <w:rPr>
                <w:sz w:val="20"/>
                <w:szCs w:val="20"/>
              </w:rPr>
            </w:pPr>
            <w:r w:rsidRPr="0087731F">
              <w:rPr>
                <w:sz w:val="20"/>
                <w:szCs w:val="20"/>
              </w:rPr>
              <w:t>16,1</w:t>
            </w:r>
          </w:p>
        </w:tc>
        <w:tc>
          <w:tcPr>
            <w:tcW w:w="1418" w:type="dxa"/>
          </w:tcPr>
          <w:p w:rsidR="0087731F" w:rsidRPr="0087731F" w:rsidRDefault="0087731F" w:rsidP="0087731F">
            <w:pPr>
              <w:jc w:val="center"/>
              <w:rPr>
                <w:sz w:val="20"/>
                <w:szCs w:val="20"/>
              </w:rPr>
            </w:pPr>
            <w:r w:rsidRPr="0087731F">
              <w:rPr>
                <w:sz w:val="20"/>
                <w:szCs w:val="20"/>
              </w:rPr>
              <w:t>16,1</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20215001100000150</w:t>
            </w:r>
          </w:p>
        </w:tc>
        <w:tc>
          <w:tcPr>
            <w:tcW w:w="4394" w:type="dxa"/>
          </w:tcPr>
          <w:p w:rsidR="0087731F" w:rsidRPr="0087731F" w:rsidRDefault="0087731F" w:rsidP="0087731F">
            <w:pPr>
              <w:jc w:val="both"/>
              <w:rPr>
                <w:sz w:val="20"/>
                <w:szCs w:val="20"/>
              </w:rPr>
            </w:pPr>
            <w:r w:rsidRPr="0087731F">
              <w:rPr>
                <w:sz w:val="20"/>
                <w:szCs w:val="20"/>
              </w:rPr>
              <w:t>Дотации бюджетам сельских поселений на выравнивание бюджетной обеспеченности</w:t>
            </w:r>
          </w:p>
        </w:tc>
        <w:tc>
          <w:tcPr>
            <w:tcW w:w="1134" w:type="dxa"/>
          </w:tcPr>
          <w:p w:rsidR="0087731F" w:rsidRPr="0087731F" w:rsidRDefault="0087731F" w:rsidP="0087731F">
            <w:pPr>
              <w:jc w:val="center"/>
              <w:rPr>
                <w:sz w:val="20"/>
                <w:szCs w:val="20"/>
              </w:rPr>
            </w:pPr>
            <w:r w:rsidRPr="0087731F">
              <w:rPr>
                <w:sz w:val="20"/>
                <w:szCs w:val="20"/>
              </w:rPr>
              <w:t>8422,7</w:t>
            </w:r>
          </w:p>
        </w:tc>
        <w:tc>
          <w:tcPr>
            <w:tcW w:w="1418" w:type="dxa"/>
          </w:tcPr>
          <w:p w:rsidR="0087731F" w:rsidRPr="0087731F" w:rsidRDefault="0087731F" w:rsidP="0087731F">
            <w:pPr>
              <w:jc w:val="center"/>
              <w:rPr>
                <w:sz w:val="20"/>
                <w:szCs w:val="20"/>
              </w:rPr>
            </w:pPr>
            <w:r w:rsidRPr="0087731F">
              <w:rPr>
                <w:sz w:val="20"/>
                <w:szCs w:val="20"/>
              </w:rPr>
              <w:t>8422,7</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20235082100000150</w:t>
            </w:r>
          </w:p>
        </w:tc>
        <w:tc>
          <w:tcPr>
            <w:tcW w:w="4394" w:type="dxa"/>
          </w:tcPr>
          <w:p w:rsidR="0087731F" w:rsidRPr="0087731F" w:rsidRDefault="0087731F" w:rsidP="0087731F">
            <w:pPr>
              <w:jc w:val="both"/>
              <w:rPr>
                <w:sz w:val="20"/>
                <w:szCs w:val="20"/>
                <w:highlight w:val="yellow"/>
              </w:rPr>
            </w:pPr>
            <w:r w:rsidRPr="0087731F">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87731F" w:rsidRPr="0087731F" w:rsidRDefault="0087731F" w:rsidP="0087731F">
            <w:pPr>
              <w:jc w:val="center"/>
              <w:rPr>
                <w:sz w:val="20"/>
                <w:szCs w:val="20"/>
              </w:rPr>
            </w:pPr>
            <w:r w:rsidRPr="0087731F">
              <w:rPr>
                <w:sz w:val="20"/>
                <w:szCs w:val="20"/>
              </w:rPr>
              <w:t>1426,0</w:t>
            </w:r>
          </w:p>
        </w:tc>
        <w:tc>
          <w:tcPr>
            <w:tcW w:w="1418" w:type="dxa"/>
          </w:tcPr>
          <w:p w:rsidR="0087731F" w:rsidRPr="0087731F" w:rsidRDefault="0087731F" w:rsidP="0087731F">
            <w:pPr>
              <w:jc w:val="center"/>
              <w:rPr>
                <w:sz w:val="20"/>
                <w:szCs w:val="20"/>
              </w:rPr>
            </w:pPr>
            <w:r w:rsidRPr="0087731F">
              <w:rPr>
                <w:sz w:val="20"/>
                <w:szCs w:val="20"/>
              </w:rPr>
              <w:t>1426,0</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20249999100000150</w:t>
            </w:r>
          </w:p>
        </w:tc>
        <w:tc>
          <w:tcPr>
            <w:tcW w:w="4394" w:type="dxa"/>
          </w:tcPr>
          <w:p w:rsidR="0087731F" w:rsidRPr="0087731F" w:rsidRDefault="0087731F" w:rsidP="0087731F">
            <w:pPr>
              <w:jc w:val="both"/>
              <w:rPr>
                <w:sz w:val="20"/>
                <w:szCs w:val="20"/>
              </w:rPr>
            </w:pPr>
            <w:r w:rsidRPr="0087731F">
              <w:rPr>
                <w:sz w:val="20"/>
                <w:szCs w:val="20"/>
              </w:rPr>
              <w:t>Прочие межбюджетные трансферты, передаваемые бюджетам сельских поселений</w:t>
            </w:r>
          </w:p>
        </w:tc>
        <w:tc>
          <w:tcPr>
            <w:tcW w:w="1134" w:type="dxa"/>
          </w:tcPr>
          <w:p w:rsidR="0087731F" w:rsidRPr="0087731F" w:rsidRDefault="0087731F" w:rsidP="0087731F">
            <w:pPr>
              <w:jc w:val="center"/>
              <w:rPr>
                <w:sz w:val="20"/>
                <w:szCs w:val="20"/>
              </w:rPr>
            </w:pPr>
            <w:r w:rsidRPr="0087731F">
              <w:rPr>
                <w:sz w:val="20"/>
                <w:szCs w:val="20"/>
              </w:rPr>
              <w:t>59598,8</w:t>
            </w:r>
          </w:p>
        </w:tc>
        <w:tc>
          <w:tcPr>
            <w:tcW w:w="1418" w:type="dxa"/>
          </w:tcPr>
          <w:p w:rsidR="0087731F" w:rsidRPr="0087731F" w:rsidRDefault="0087731F" w:rsidP="0087731F">
            <w:pPr>
              <w:jc w:val="center"/>
              <w:rPr>
                <w:sz w:val="20"/>
                <w:szCs w:val="20"/>
              </w:rPr>
            </w:pPr>
            <w:r w:rsidRPr="0087731F">
              <w:rPr>
                <w:sz w:val="20"/>
                <w:szCs w:val="20"/>
              </w:rPr>
              <w:t>59592,0</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20705020100000150</w:t>
            </w:r>
          </w:p>
        </w:tc>
        <w:tc>
          <w:tcPr>
            <w:tcW w:w="4394" w:type="dxa"/>
          </w:tcPr>
          <w:p w:rsidR="0087731F" w:rsidRPr="0087731F" w:rsidRDefault="0087731F" w:rsidP="0087731F">
            <w:pPr>
              <w:jc w:val="both"/>
              <w:rPr>
                <w:sz w:val="20"/>
                <w:szCs w:val="20"/>
                <w:highlight w:val="yellow"/>
              </w:rPr>
            </w:pPr>
            <w:r w:rsidRPr="0087731F">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Pr>
          <w:p w:rsidR="0087731F" w:rsidRPr="0087731F" w:rsidRDefault="0087731F" w:rsidP="0087731F">
            <w:pPr>
              <w:jc w:val="center"/>
              <w:rPr>
                <w:sz w:val="20"/>
                <w:szCs w:val="20"/>
              </w:rPr>
            </w:pPr>
            <w:r w:rsidRPr="0087731F">
              <w:rPr>
                <w:sz w:val="20"/>
                <w:szCs w:val="20"/>
              </w:rPr>
              <w:t>19,3</w:t>
            </w:r>
          </w:p>
        </w:tc>
        <w:tc>
          <w:tcPr>
            <w:tcW w:w="1418" w:type="dxa"/>
          </w:tcPr>
          <w:p w:rsidR="0087731F" w:rsidRPr="0087731F" w:rsidRDefault="0087731F" w:rsidP="0087731F">
            <w:pPr>
              <w:jc w:val="center"/>
              <w:rPr>
                <w:sz w:val="20"/>
                <w:szCs w:val="20"/>
              </w:rPr>
            </w:pPr>
            <w:r w:rsidRPr="0087731F">
              <w:rPr>
                <w:sz w:val="20"/>
                <w:szCs w:val="20"/>
              </w:rPr>
              <w:t>19,3</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20705030100000150</w:t>
            </w:r>
          </w:p>
        </w:tc>
        <w:tc>
          <w:tcPr>
            <w:tcW w:w="4394" w:type="dxa"/>
          </w:tcPr>
          <w:p w:rsidR="0087731F" w:rsidRPr="0087731F" w:rsidRDefault="0087731F" w:rsidP="0087731F">
            <w:pPr>
              <w:jc w:val="both"/>
              <w:rPr>
                <w:sz w:val="20"/>
                <w:szCs w:val="20"/>
                <w:highlight w:val="yellow"/>
              </w:rPr>
            </w:pPr>
            <w:r w:rsidRPr="0087731F">
              <w:rPr>
                <w:sz w:val="20"/>
                <w:szCs w:val="20"/>
              </w:rPr>
              <w:t>Прочие безвозмездные поступления в бюджеты сельских поселений</w:t>
            </w:r>
          </w:p>
        </w:tc>
        <w:tc>
          <w:tcPr>
            <w:tcW w:w="1134" w:type="dxa"/>
          </w:tcPr>
          <w:p w:rsidR="0087731F" w:rsidRPr="0087731F" w:rsidRDefault="0087731F" w:rsidP="0087731F">
            <w:pPr>
              <w:jc w:val="center"/>
              <w:rPr>
                <w:sz w:val="20"/>
                <w:szCs w:val="20"/>
              </w:rPr>
            </w:pPr>
            <w:r w:rsidRPr="0087731F">
              <w:rPr>
                <w:sz w:val="20"/>
                <w:szCs w:val="20"/>
              </w:rPr>
              <w:t>5,0</w:t>
            </w:r>
          </w:p>
        </w:tc>
        <w:tc>
          <w:tcPr>
            <w:tcW w:w="1418" w:type="dxa"/>
          </w:tcPr>
          <w:p w:rsidR="0087731F" w:rsidRPr="0087731F" w:rsidRDefault="0087731F" w:rsidP="0087731F">
            <w:pPr>
              <w:jc w:val="center"/>
              <w:rPr>
                <w:sz w:val="20"/>
                <w:szCs w:val="20"/>
              </w:rPr>
            </w:pPr>
            <w:r w:rsidRPr="0087731F">
              <w:rPr>
                <w:sz w:val="20"/>
                <w:szCs w:val="20"/>
              </w:rPr>
              <w:t>5,0</w:t>
            </w:r>
          </w:p>
        </w:tc>
      </w:tr>
      <w:tr w:rsidR="0087731F" w:rsidRPr="0087731F" w:rsidTr="0087731F">
        <w:tc>
          <w:tcPr>
            <w:tcW w:w="1069" w:type="dxa"/>
          </w:tcPr>
          <w:p w:rsidR="0087731F" w:rsidRPr="0087731F" w:rsidRDefault="0087731F" w:rsidP="0087731F">
            <w:pPr>
              <w:jc w:val="center"/>
              <w:rPr>
                <w:sz w:val="20"/>
                <w:szCs w:val="20"/>
              </w:rPr>
            </w:pPr>
            <w:r w:rsidRPr="0087731F">
              <w:rPr>
                <w:sz w:val="20"/>
                <w:szCs w:val="20"/>
              </w:rPr>
              <w:t>940</w:t>
            </w:r>
          </w:p>
        </w:tc>
        <w:tc>
          <w:tcPr>
            <w:tcW w:w="1985" w:type="dxa"/>
          </w:tcPr>
          <w:p w:rsidR="0087731F" w:rsidRPr="0087731F" w:rsidRDefault="0087731F" w:rsidP="0087731F">
            <w:pPr>
              <w:jc w:val="center"/>
              <w:rPr>
                <w:sz w:val="20"/>
                <w:szCs w:val="20"/>
              </w:rPr>
            </w:pPr>
            <w:r w:rsidRPr="0087731F">
              <w:rPr>
                <w:sz w:val="20"/>
                <w:szCs w:val="20"/>
              </w:rPr>
              <w:t>21960010100000150</w:t>
            </w:r>
          </w:p>
        </w:tc>
        <w:tc>
          <w:tcPr>
            <w:tcW w:w="4394" w:type="dxa"/>
          </w:tcPr>
          <w:p w:rsidR="0087731F" w:rsidRPr="0087731F" w:rsidRDefault="0087731F" w:rsidP="0087731F">
            <w:pPr>
              <w:jc w:val="both"/>
              <w:rPr>
                <w:sz w:val="20"/>
                <w:szCs w:val="20"/>
              </w:rPr>
            </w:pPr>
            <w:r w:rsidRPr="0087731F">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87731F" w:rsidRPr="0087731F" w:rsidRDefault="0087731F" w:rsidP="0087731F">
            <w:pPr>
              <w:jc w:val="center"/>
              <w:rPr>
                <w:sz w:val="20"/>
                <w:szCs w:val="20"/>
              </w:rPr>
            </w:pPr>
            <w:r w:rsidRPr="0087731F">
              <w:rPr>
                <w:sz w:val="20"/>
                <w:szCs w:val="20"/>
              </w:rPr>
              <w:t>-1699,6</w:t>
            </w:r>
          </w:p>
        </w:tc>
        <w:tc>
          <w:tcPr>
            <w:tcW w:w="1418" w:type="dxa"/>
          </w:tcPr>
          <w:p w:rsidR="0087731F" w:rsidRPr="0087731F" w:rsidRDefault="0087731F" w:rsidP="0087731F">
            <w:pPr>
              <w:jc w:val="center"/>
              <w:rPr>
                <w:sz w:val="20"/>
                <w:szCs w:val="20"/>
              </w:rPr>
            </w:pPr>
            <w:r w:rsidRPr="0087731F">
              <w:rPr>
                <w:sz w:val="20"/>
                <w:szCs w:val="20"/>
              </w:rPr>
              <w:t>-1699,6</w:t>
            </w:r>
          </w:p>
        </w:tc>
      </w:tr>
      <w:tr w:rsidR="0087731F" w:rsidRPr="0087731F" w:rsidTr="0087731F">
        <w:tc>
          <w:tcPr>
            <w:tcW w:w="1069" w:type="dxa"/>
          </w:tcPr>
          <w:p w:rsidR="0087731F" w:rsidRPr="0087731F" w:rsidRDefault="0087731F" w:rsidP="0087731F">
            <w:pPr>
              <w:jc w:val="center"/>
              <w:rPr>
                <w:b/>
                <w:sz w:val="20"/>
                <w:szCs w:val="20"/>
              </w:rPr>
            </w:pPr>
            <w:r w:rsidRPr="0087731F">
              <w:rPr>
                <w:b/>
                <w:sz w:val="20"/>
                <w:szCs w:val="20"/>
              </w:rPr>
              <w:t xml:space="preserve"> </w:t>
            </w:r>
          </w:p>
        </w:tc>
        <w:tc>
          <w:tcPr>
            <w:tcW w:w="1985" w:type="dxa"/>
          </w:tcPr>
          <w:p w:rsidR="0087731F" w:rsidRPr="0087731F" w:rsidRDefault="0087731F" w:rsidP="0087731F">
            <w:pPr>
              <w:jc w:val="center"/>
              <w:rPr>
                <w:b/>
                <w:sz w:val="20"/>
                <w:szCs w:val="20"/>
              </w:rPr>
            </w:pPr>
          </w:p>
        </w:tc>
        <w:tc>
          <w:tcPr>
            <w:tcW w:w="4394" w:type="dxa"/>
          </w:tcPr>
          <w:p w:rsidR="0087731F" w:rsidRPr="0087731F" w:rsidRDefault="0087731F" w:rsidP="0087731F">
            <w:pPr>
              <w:jc w:val="both"/>
              <w:rPr>
                <w:b/>
                <w:sz w:val="20"/>
                <w:szCs w:val="20"/>
              </w:rPr>
            </w:pPr>
            <w:r w:rsidRPr="0087731F">
              <w:rPr>
                <w:b/>
                <w:sz w:val="20"/>
                <w:szCs w:val="20"/>
              </w:rPr>
              <w:t xml:space="preserve">Итого </w:t>
            </w:r>
          </w:p>
        </w:tc>
        <w:tc>
          <w:tcPr>
            <w:tcW w:w="1134" w:type="dxa"/>
          </w:tcPr>
          <w:p w:rsidR="0087731F" w:rsidRPr="0087731F" w:rsidRDefault="0087731F" w:rsidP="0087731F">
            <w:pPr>
              <w:jc w:val="center"/>
              <w:rPr>
                <w:b/>
                <w:sz w:val="20"/>
                <w:szCs w:val="20"/>
              </w:rPr>
            </w:pPr>
            <w:r w:rsidRPr="0087731F">
              <w:rPr>
                <w:b/>
                <w:sz w:val="20"/>
                <w:szCs w:val="20"/>
              </w:rPr>
              <w:t>80123,4</w:t>
            </w:r>
          </w:p>
        </w:tc>
        <w:tc>
          <w:tcPr>
            <w:tcW w:w="1418" w:type="dxa"/>
          </w:tcPr>
          <w:p w:rsidR="0087731F" w:rsidRPr="0087731F" w:rsidRDefault="0087731F" w:rsidP="0087731F">
            <w:pPr>
              <w:jc w:val="center"/>
              <w:rPr>
                <w:b/>
                <w:sz w:val="20"/>
                <w:szCs w:val="20"/>
              </w:rPr>
            </w:pPr>
            <w:r w:rsidRPr="0087731F">
              <w:rPr>
                <w:b/>
                <w:sz w:val="20"/>
                <w:szCs w:val="20"/>
              </w:rPr>
              <w:t>83344,6</w:t>
            </w:r>
          </w:p>
        </w:tc>
      </w:tr>
    </w:tbl>
    <w:p w:rsidR="0087731F" w:rsidRPr="0087731F" w:rsidRDefault="0087731F" w:rsidP="0087731F">
      <w:pPr>
        <w:ind w:right="113"/>
        <w:jc w:val="center"/>
        <w:rPr>
          <w:bCs/>
          <w:sz w:val="20"/>
          <w:szCs w:val="20"/>
        </w:rPr>
      </w:pPr>
    </w:p>
    <w:p w:rsidR="0087731F" w:rsidRPr="0087731F" w:rsidRDefault="0087731F" w:rsidP="0087731F">
      <w:pPr>
        <w:ind w:right="113"/>
        <w:jc w:val="center"/>
        <w:rPr>
          <w:bCs/>
          <w:sz w:val="20"/>
          <w:szCs w:val="20"/>
        </w:rPr>
      </w:pPr>
    </w:p>
    <w:p w:rsidR="0087731F" w:rsidRPr="0087731F" w:rsidRDefault="0087731F" w:rsidP="0087731F">
      <w:pPr>
        <w:ind w:right="113"/>
        <w:jc w:val="center"/>
        <w:rPr>
          <w:bCs/>
          <w:sz w:val="20"/>
          <w:szCs w:val="20"/>
        </w:rPr>
      </w:pPr>
    </w:p>
    <w:p w:rsidR="0087731F" w:rsidRPr="0087731F" w:rsidRDefault="0087731F" w:rsidP="0087731F">
      <w:pPr>
        <w:jc w:val="both"/>
        <w:rPr>
          <w:bCs/>
          <w:sz w:val="20"/>
          <w:szCs w:val="20"/>
        </w:rPr>
      </w:pPr>
    </w:p>
    <w:p w:rsidR="0087731F" w:rsidRPr="0087731F" w:rsidRDefault="0087731F" w:rsidP="0087731F">
      <w:pPr>
        <w:jc w:val="both"/>
        <w:rPr>
          <w:bCs/>
          <w:sz w:val="20"/>
          <w:szCs w:val="20"/>
        </w:rPr>
      </w:pPr>
    </w:p>
    <w:p w:rsidR="0087731F" w:rsidRPr="0087731F" w:rsidRDefault="0087731F" w:rsidP="0087731F">
      <w:pPr>
        <w:rPr>
          <w:sz w:val="20"/>
          <w:szCs w:val="20"/>
        </w:rPr>
        <w:sectPr w:rsidR="0087731F" w:rsidRPr="0087731F" w:rsidSect="0087731F">
          <w:footerReference w:type="even" r:id="rId8"/>
          <w:footerReference w:type="default" r:id="rId9"/>
          <w:pgSz w:w="11909" w:h="16834" w:code="9"/>
          <w:pgMar w:top="851" w:right="851" w:bottom="851" w:left="1418" w:header="709" w:footer="709" w:gutter="0"/>
          <w:cols w:space="720"/>
        </w:sectPr>
      </w:pPr>
    </w:p>
    <w:p w:rsidR="0087731F" w:rsidRPr="0087731F" w:rsidRDefault="0087731F" w:rsidP="0087731F">
      <w:pPr>
        <w:jc w:val="center"/>
        <w:rPr>
          <w:sz w:val="20"/>
          <w:szCs w:val="20"/>
        </w:rPr>
      </w:pPr>
      <w:r w:rsidRPr="0087731F">
        <w:rPr>
          <w:sz w:val="20"/>
          <w:szCs w:val="20"/>
        </w:rPr>
        <w:lastRenderedPageBreak/>
        <w:t xml:space="preserve">                                                                                                                        Приложение №2</w:t>
      </w:r>
    </w:p>
    <w:p w:rsidR="0087731F" w:rsidRPr="0087731F" w:rsidRDefault="0087731F" w:rsidP="0087731F">
      <w:pPr>
        <w:ind w:firstLine="9720"/>
        <w:rPr>
          <w:sz w:val="20"/>
          <w:szCs w:val="20"/>
        </w:rPr>
      </w:pPr>
      <w:r w:rsidRPr="0087731F">
        <w:rPr>
          <w:sz w:val="20"/>
          <w:szCs w:val="20"/>
        </w:rPr>
        <w:t xml:space="preserve">          к Решению Совета Подгорнского </w:t>
      </w:r>
    </w:p>
    <w:p w:rsidR="0087731F" w:rsidRPr="0087731F" w:rsidRDefault="0087731F" w:rsidP="0087731F">
      <w:pPr>
        <w:ind w:firstLine="9720"/>
        <w:rPr>
          <w:sz w:val="20"/>
          <w:szCs w:val="20"/>
        </w:rPr>
      </w:pPr>
      <w:r w:rsidRPr="0087731F">
        <w:rPr>
          <w:sz w:val="20"/>
          <w:szCs w:val="20"/>
        </w:rPr>
        <w:t xml:space="preserve">          сельского поселения </w:t>
      </w:r>
    </w:p>
    <w:p w:rsidR="0087731F" w:rsidRPr="0087731F" w:rsidRDefault="0087731F" w:rsidP="0087731F">
      <w:pPr>
        <w:ind w:firstLine="9720"/>
        <w:rPr>
          <w:sz w:val="20"/>
          <w:szCs w:val="20"/>
        </w:rPr>
      </w:pPr>
      <w:r w:rsidRPr="0087731F">
        <w:rPr>
          <w:sz w:val="20"/>
          <w:szCs w:val="20"/>
        </w:rPr>
        <w:t xml:space="preserve">          от 31.07.2020г. № 27</w:t>
      </w:r>
    </w:p>
    <w:p w:rsidR="0087731F" w:rsidRPr="0087731F" w:rsidRDefault="0087731F" w:rsidP="0087731F">
      <w:pPr>
        <w:jc w:val="center"/>
        <w:rPr>
          <w:b/>
          <w:i/>
          <w:sz w:val="20"/>
          <w:szCs w:val="20"/>
        </w:rPr>
      </w:pPr>
      <w:r w:rsidRPr="0087731F">
        <w:rPr>
          <w:b/>
          <w:i/>
          <w:sz w:val="20"/>
          <w:szCs w:val="20"/>
        </w:rPr>
        <w:t>Расходы бюджета поселения за 2019 год по ведомственной структуре расходов бюджета поселения</w:t>
      </w:r>
    </w:p>
    <w:p w:rsidR="0087731F" w:rsidRPr="0087731F" w:rsidRDefault="0087731F" w:rsidP="0087731F">
      <w:pPr>
        <w:ind w:firstLine="709"/>
        <w:jc w:val="center"/>
        <w:rPr>
          <w:b/>
          <w:i/>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87731F" w:rsidRPr="0087731F" w:rsidTr="0087731F">
        <w:tc>
          <w:tcPr>
            <w:tcW w:w="5868" w:type="dxa"/>
            <w:vAlign w:val="center"/>
          </w:tcPr>
          <w:p w:rsidR="0087731F" w:rsidRPr="0087731F" w:rsidRDefault="0087731F" w:rsidP="0087731F">
            <w:pPr>
              <w:jc w:val="center"/>
              <w:rPr>
                <w:i/>
                <w:sz w:val="20"/>
                <w:szCs w:val="20"/>
              </w:rPr>
            </w:pPr>
            <w:r w:rsidRPr="0087731F">
              <w:rPr>
                <w:i/>
                <w:sz w:val="20"/>
                <w:szCs w:val="20"/>
              </w:rPr>
              <w:t>Наименование</w:t>
            </w:r>
          </w:p>
        </w:tc>
        <w:tc>
          <w:tcPr>
            <w:tcW w:w="1440" w:type="dxa"/>
            <w:vAlign w:val="center"/>
          </w:tcPr>
          <w:p w:rsidR="0087731F" w:rsidRPr="0087731F" w:rsidRDefault="0087731F" w:rsidP="0087731F">
            <w:pPr>
              <w:jc w:val="center"/>
              <w:rPr>
                <w:i/>
                <w:sz w:val="20"/>
                <w:szCs w:val="20"/>
              </w:rPr>
            </w:pPr>
            <w:r w:rsidRPr="0087731F">
              <w:rPr>
                <w:i/>
                <w:sz w:val="20"/>
                <w:szCs w:val="20"/>
              </w:rPr>
              <w:t>Код главного распорядителя</w:t>
            </w:r>
          </w:p>
        </w:tc>
        <w:tc>
          <w:tcPr>
            <w:tcW w:w="880" w:type="dxa"/>
            <w:vAlign w:val="center"/>
          </w:tcPr>
          <w:p w:rsidR="0087731F" w:rsidRPr="0087731F" w:rsidRDefault="0087731F" w:rsidP="0087731F">
            <w:pPr>
              <w:jc w:val="center"/>
              <w:rPr>
                <w:i/>
                <w:sz w:val="20"/>
                <w:szCs w:val="20"/>
              </w:rPr>
            </w:pPr>
            <w:r w:rsidRPr="0087731F">
              <w:rPr>
                <w:i/>
                <w:sz w:val="20"/>
                <w:szCs w:val="20"/>
              </w:rPr>
              <w:t>Раздел</w:t>
            </w:r>
          </w:p>
        </w:tc>
        <w:tc>
          <w:tcPr>
            <w:tcW w:w="1014" w:type="dxa"/>
            <w:vAlign w:val="center"/>
          </w:tcPr>
          <w:p w:rsidR="0087731F" w:rsidRPr="0087731F" w:rsidRDefault="0087731F" w:rsidP="0087731F">
            <w:pPr>
              <w:jc w:val="center"/>
              <w:rPr>
                <w:i/>
                <w:sz w:val="20"/>
                <w:szCs w:val="20"/>
              </w:rPr>
            </w:pPr>
            <w:r w:rsidRPr="0087731F">
              <w:rPr>
                <w:i/>
                <w:sz w:val="20"/>
                <w:szCs w:val="20"/>
              </w:rPr>
              <w:t>Подраз-</w:t>
            </w:r>
          </w:p>
          <w:p w:rsidR="0087731F" w:rsidRPr="0087731F" w:rsidRDefault="0087731F" w:rsidP="0087731F">
            <w:pPr>
              <w:jc w:val="center"/>
              <w:rPr>
                <w:i/>
                <w:sz w:val="20"/>
                <w:szCs w:val="20"/>
              </w:rPr>
            </w:pPr>
            <w:r w:rsidRPr="0087731F">
              <w:rPr>
                <w:i/>
                <w:sz w:val="20"/>
                <w:szCs w:val="20"/>
              </w:rPr>
              <w:t>Дел</w:t>
            </w:r>
          </w:p>
        </w:tc>
        <w:tc>
          <w:tcPr>
            <w:tcW w:w="1396" w:type="dxa"/>
            <w:vAlign w:val="center"/>
          </w:tcPr>
          <w:p w:rsidR="0087731F" w:rsidRPr="0087731F" w:rsidRDefault="0087731F" w:rsidP="0087731F">
            <w:pPr>
              <w:jc w:val="center"/>
              <w:rPr>
                <w:i/>
                <w:sz w:val="20"/>
                <w:szCs w:val="20"/>
              </w:rPr>
            </w:pPr>
            <w:r w:rsidRPr="0087731F">
              <w:rPr>
                <w:i/>
                <w:sz w:val="20"/>
                <w:szCs w:val="20"/>
              </w:rPr>
              <w:t>Целевая статья</w:t>
            </w:r>
          </w:p>
        </w:tc>
        <w:tc>
          <w:tcPr>
            <w:tcW w:w="1080" w:type="dxa"/>
            <w:vAlign w:val="center"/>
          </w:tcPr>
          <w:p w:rsidR="0087731F" w:rsidRPr="0087731F" w:rsidRDefault="0087731F" w:rsidP="0087731F">
            <w:pPr>
              <w:jc w:val="center"/>
              <w:rPr>
                <w:i/>
                <w:sz w:val="20"/>
                <w:szCs w:val="20"/>
              </w:rPr>
            </w:pPr>
            <w:r w:rsidRPr="0087731F">
              <w:rPr>
                <w:i/>
                <w:sz w:val="20"/>
                <w:szCs w:val="20"/>
              </w:rPr>
              <w:t>Вид расходов</w:t>
            </w:r>
          </w:p>
        </w:tc>
        <w:tc>
          <w:tcPr>
            <w:tcW w:w="1330" w:type="dxa"/>
            <w:vAlign w:val="center"/>
          </w:tcPr>
          <w:p w:rsidR="0087731F" w:rsidRPr="0087731F" w:rsidRDefault="0087731F" w:rsidP="0087731F">
            <w:pPr>
              <w:jc w:val="center"/>
              <w:rPr>
                <w:i/>
                <w:sz w:val="20"/>
                <w:szCs w:val="20"/>
              </w:rPr>
            </w:pPr>
            <w:r w:rsidRPr="0087731F">
              <w:rPr>
                <w:i/>
                <w:sz w:val="20"/>
                <w:szCs w:val="20"/>
              </w:rPr>
              <w:t>Уточненный план, тыс.руб.</w:t>
            </w:r>
          </w:p>
        </w:tc>
        <w:tc>
          <w:tcPr>
            <w:tcW w:w="1206" w:type="dxa"/>
          </w:tcPr>
          <w:p w:rsidR="0087731F" w:rsidRPr="0087731F" w:rsidRDefault="0087731F" w:rsidP="0087731F">
            <w:pPr>
              <w:jc w:val="center"/>
              <w:rPr>
                <w:i/>
                <w:sz w:val="20"/>
                <w:szCs w:val="20"/>
              </w:rPr>
            </w:pPr>
            <w:r w:rsidRPr="0087731F">
              <w:rPr>
                <w:i/>
                <w:sz w:val="20"/>
                <w:szCs w:val="20"/>
              </w:rPr>
              <w:t>Исполнено, тыс.руб.</w:t>
            </w:r>
          </w:p>
        </w:tc>
        <w:tc>
          <w:tcPr>
            <w:tcW w:w="1014" w:type="dxa"/>
            <w:vAlign w:val="center"/>
          </w:tcPr>
          <w:p w:rsidR="0087731F" w:rsidRPr="0087731F" w:rsidRDefault="0087731F" w:rsidP="0087731F">
            <w:pPr>
              <w:jc w:val="center"/>
              <w:rPr>
                <w:i/>
                <w:sz w:val="20"/>
                <w:szCs w:val="20"/>
              </w:rPr>
            </w:pPr>
            <w:r w:rsidRPr="0087731F">
              <w:rPr>
                <w:i/>
                <w:sz w:val="20"/>
                <w:szCs w:val="20"/>
              </w:rPr>
              <w:t>% исполнения</w:t>
            </w:r>
          </w:p>
        </w:tc>
      </w:tr>
      <w:tr w:rsidR="0087731F" w:rsidRPr="0087731F" w:rsidTr="0087731F">
        <w:tc>
          <w:tcPr>
            <w:tcW w:w="5868" w:type="dxa"/>
            <w:vAlign w:val="center"/>
          </w:tcPr>
          <w:p w:rsidR="0087731F" w:rsidRPr="0087731F" w:rsidRDefault="0087731F" w:rsidP="0087731F">
            <w:pPr>
              <w:jc w:val="center"/>
              <w:rPr>
                <w:i/>
                <w:sz w:val="20"/>
                <w:szCs w:val="20"/>
              </w:rPr>
            </w:pPr>
            <w:r w:rsidRPr="0087731F">
              <w:rPr>
                <w:i/>
                <w:sz w:val="20"/>
                <w:szCs w:val="20"/>
              </w:rPr>
              <w:t>1</w:t>
            </w:r>
          </w:p>
        </w:tc>
        <w:tc>
          <w:tcPr>
            <w:tcW w:w="1440" w:type="dxa"/>
            <w:vAlign w:val="center"/>
          </w:tcPr>
          <w:p w:rsidR="0087731F" w:rsidRPr="0087731F" w:rsidRDefault="0087731F" w:rsidP="0087731F">
            <w:pPr>
              <w:jc w:val="center"/>
              <w:rPr>
                <w:i/>
                <w:sz w:val="20"/>
                <w:szCs w:val="20"/>
              </w:rPr>
            </w:pPr>
            <w:r w:rsidRPr="0087731F">
              <w:rPr>
                <w:i/>
                <w:sz w:val="20"/>
                <w:szCs w:val="20"/>
              </w:rPr>
              <w:t>2</w:t>
            </w:r>
          </w:p>
        </w:tc>
        <w:tc>
          <w:tcPr>
            <w:tcW w:w="880" w:type="dxa"/>
            <w:vAlign w:val="center"/>
          </w:tcPr>
          <w:p w:rsidR="0087731F" w:rsidRPr="0087731F" w:rsidRDefault="0087731F" w:rsidP="0087731F">
            <w:pPr>
              <w:jc w:val="center"/>
              <w:rPr>
                <w:i/>
                <w:sz w:val="20"/>
                <w:szCs w:val="20"/>
              </w:rPr>
            </w:pPr>
            <w:r w:rsidRPr="0087731F">
              <w:rPr>
                <w:i/>
                <w:sz w:val="20"/>
                <w:szCs w:val="20"/>
              </w:rPr>
              <w:t>3</w:t>
            </w:r>
          </w:p>
        </w:tc>
        <w:tc>
          <w:tcPr>
            <w:tcW w:w="1014" w:type="dxa"/>
            <w:vAlign w:val="center"/>
          </w:tcPr>
          <w:p w:rsidR="0087731F" w:rsidRPr="0087731F" w:rsidRDefault="0087731F" w:rsidP="0087731F">
            <w:pPr>
              <w:jc w:val="center"/>
              <w:rPr>
                <w:i/>
                <w:sz w:val="20"/>
                <w:szCs w:val="20"/>
              </w:rPr>
            </w:pPr>
            <w:r w:rsidRPr="0087731F">
              <w:rPr>
                <w:i/>
                <w:sz w:val="20"/>
                <w:szCs w:val="20"/>
              </w:rPr>
              <w:t>4</w:t>
            </w:r>
          </w:p>
        </w:tc>
        <w:tc>
          <w:tcPr>
            <w:tcW w:w="1396" w:type="dxa"/>
            <w:vAlign w:val="center"/>
          </w:tcPr>
          <w:p w:rsidR="0087731F" w:rsidRPr="0087731F" w:rsidRDefault="0087731F" w:rsidP="0087731F">
            <w:pPr>
              <w:jc w:val="center"/>
              <w:rPr>
                <w:i/>
                <w:sz w:val="20"/>
                <w:szCs w:val="20"/>
              </w:rPr>
            </w:pPr>
            <w:r w:rsidRPr="0087731F">
              <w:rPr>
                <w:i/>
                <w:sz w:val="20"/>
                <w:szCs w:val="20"/>
              </w:rPr>
              <w:t>5</w:t>
            </w:r>
          </w:p>
        </w:tc>
        <w:tc>
          <w:tcPr>
            <w:tcW w:w="1080" w:type="dxa"/>
            <w:vAlign w:val="center"/>
          </w:tcPr>
          <w:p w:rsidR="0087731F" w:rsidRPr="0087731F" w:rsidRDefault="0087731F" w:rsidP="0087731F">
            <w:pPr>
              <w:jc w:val="center"/>
              <w:rPr>
                <w:i/>
                <w:sz w:val="20"/>
                <w:szCs w:val="20"/>
              </w:rPr>
            </w:pPr>
            <w:r w:rsidRPr="0087731F">
              <w:rPr>
                <w:i/>
                <w:sz w:val="20"/>
                <w:szCs w:val="20"/>
              </w:rPr>
              <w:t>6</w:t>
            </w:r>
          </w:p>
        </w:tc>
        <w:tc>
          <w:tcPr>
            <w:tcW w:w="1330" w:type="dxa"/>
            <w:vAlign w:val="center"/>
          </w:tcPr>
          <w:p w:rsidR="0087731F" w:rsidRPr="0087731F" w:rsidRDefault="0087731F" w:rsidP="0087731F">
            <w:pPr>
              <w:jc w:val="center"/>
              <w:rPr>
                <w:i/>
                <w:sz w:val="20"/>
                <w:szCs w:val="20"/>
              </w:rPr>
            </w:pPr>
            <w:r w:rsidRPr="0087731F">
              <w:rPr>
                <w:i/>
                <w:sz w:val="20"/>
                <w:szCs w:val="20"/>
              </w:rPr>
              <w:t>7</w:t>
            </w:r>
          </w:p>
        </w:tc>
        <w:tc>
          <w:tcPr>
            <w:tcW w:w="1206" w:type="dxa"/>
          </w:tcPr>
          <w:p w:rsidR="0087731F" w:rsidRPr="0087731F" w:rsidRDefault="0087731F" w:rsidP="0087731F">
            <w:pPr>
              <w:jc w:val="center"/>
              <w:rPr>
                <w:i/>
                <w:sz w:val="20"/>
                <w:szCs w:val="20"/>
              </w:rPr>
            </w:pPr>
            <w:r w:rsidRPr="0087731F">
              <w:rPr>
                <w:i/>
                <w:sz w:val="20"/>
                <w:szCs w:val="20"/>
              </w:rPr>
              <w:t>8</w:t>
            </w:r>
          </w:p>
        </w:tc>
        <w:tc>
          <w:tcPr>
            <w:tcW w:w="1014" w:type="dxa"/>
            <w:vAlign w:val="center"/>
          </w:tcPr>
          <w:p w:rsidR="0087731F" w:rsidRPr="0087731F" w:rsidRDefault="0087731F" w:rsidP="0087731F">
            <w:pPr>
              <w:jc w:val="center"/>
              <w:rPr>
                <w:i/>
                <w:sz w:val="20"/>
                <w:szCs w:val="20"/>
              </w:rPr>
            </w:pPr>
            <w:r w:rsidRPr="0087731F">
              <w:rPr>
                <w:i/>
                <w:sz w:val="20"/>
                <w:szCs w:val="20"/>
              </w:rPr>
              <w:t>9</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Администрация Подгорнского сельского поселения</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p>
        </w:tc>
        <w:tc>
          <w:tcPr>
            <w:tcW w:w="1014" w:type="dxa"/>
            <w:vAlign w:val="center"/>
          </w:tcPr>
          <w:p w:rsidR="0087731F" w:rsidRPr="0087731F" w:rsidRDefault="0087731F" w:rsidP="0087731F">
            <w:pPr>
              <w:jc w:val="center"/>
              <w:rPr>
                <w:b/>
                <w:sz w:val="20"/>
                <w:szCs w:val="20"/>
              </w:rPr>
            </w:pPr>
          </w:p>
        </w:tc>
        <w:tc>
          <w:tcPr>
            <w:tcW w:w="1396" w:type="dxa"/>
          </w:tcPr>
          <w:p w:rsidR="0087731F" w:rsidRPr="0087731F" w:rsidRDefault="0087731F" w:rsidP="0087731F">
            <w:pPr>
              <w:jc w:val="center"/>
              <w:rPr>
                <w:b/>
                <w:sz w:val="20"/>
                <w:szCs w:val="20"/>
              </w:rPr>
            </w:pPr>
          </w:p>
        </w:tc>
        <w:tc>
          <w:tcPr>
            <w:tcW w:w="1080" w:type="dxa"/>
          </w:tcPr>
          <w:p w:rsidR="0087731F" w:rsidRPr="0087731F" w:rsidRDefault="0087731F" w:rsidP="0087731F">
            <w:pPr>
              <w:jc w:val="center"/>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83011,0</w:t>
            </w:r>
          </w:p>
        </w:tc>
        <w:tc>
          <w:tcPr>
            <w:tcW w:w="1206" w:type="dxa"/>
          </w:tcPr>
          <w:p w:rsidR="0087731F" w:rsidRPr="0087731F" w:rsidRDefault="0087731F" w:rsidP="0087731F">
            <w:pPr>
              <w:jc w:val="center"/>
              <w:rPr>
                <w:b/>
                <w:sz w:val="20"/>
                <w:szCs w:val="20"/>
              </w:rPr>
            </w:pPr>
            <w:r w:rsidRPr="0087731F">
              <w:rPr>
                <w:b/>
                <w:sz w:val="20"/>
                <w:szCs w:val="20"/>
              </w:rPr>
              <w:t>82847,0</w:t>
            </w:r>
          </w:p>
        </w:tc>
        <w:tc>
          <w:tcPr>
            <w:tcW w:w="1014" w:type="dxa"/>
            <w:vAlign w:val="center"/>
          </w:tcPr>
          <w:p w:rsidR="0087731F" w:rsidRPr="0087731F" w:rsidRDefault="0087731F" w:rsidP="0087731F">
            <w:pPr>
              <w:jc w:val="center"/>
              <w:rPr>
                <w:b/>
                <w:sz w:val="20"/>
                <w:szCs w:val="20"/>
              </w:rPr>
            </w:pPr>
            <w:r w:rsidRPr="0087731F">
              <w:rPr>
                <w:b/>
                <w:sz w:val="20"/>
                <w:szCs w:val="20"/>
              </w:rPr>
              <w:t>99,8</w:t>
            </w:r>
          </w:p>
        </w:tc>
      </w:tr>
      <w:tr w:rsidR="0087731F" w:rsidRPr="0087731F" w:rsidTr="0087731F">
        <w:tc>
          <w:tcPr>
            <w:tcW w:w="5868" w:type="dxa"/>
          </w:tcPr>
          <w:p w:rsidR="0087731F" w:rsidRPr="0087731F" w:rsidRDefault="0087731F" w:rsidP="0087731F">
            <w:pPr>
              <w:rPr>
                <w:b/>
                <w:sz w:val="20"/>
                <w:szCs w:val="20"/>
              </w:rPr>
            </w:pPr>
            <w:r w:rsidRPr="0087731F">
              <w:rPr>
                <w:b/>
                <w:sz w:val="20"/>
                <w:szCs w:val="20"/>
              </w:rPr>
              <w:t>Общегосударственные вопросы</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01</w:t>
            </w:r>
          </w:p>
        </w:tc>
        <w:tc>
          <w:tcPr>
            <w:tcW w:w="1014" w:type="dxa"/>
            <w:vAlign w:val="center"/>
          </w:tcPr>
          <w:p w:rsidR="0087731F" w:rsidRPr="0087731F" w:rsidRDefault="0087731F" w:rsidP="0087731F">
            <w:pPr>
              <w:jc w:val="center"/>
              <w:rPr>
                <w:b/>
                <w:sz w:val="20"/>
                <w:szCs w:val="20"/>
              </w:rPr>
            </w:pPr>
            <w:r w:rsidRPr="0087731F">
              <w:rPr>
                <w:b/>
                <w:sz w:val="20"/>
                <w:szCs w:val="20"/>
              </w:rPr>
              <w:t>00</w:t>
            </w:r>
          </w:p>
        </w:tc>
        <w:tc>
          <w:tcPr>
            <w:tcW w:w="1396" w:type="dxa"/>
            <w:vAlign w:val="center"/>
          </w:tcPr>
          <w:p w:rsidR="0087731F" w:rsidRPr="0087731F" w:rsidRDefault="0087731F" w:rsidP="0087731F">
            <w:pPr>
              <w:jc w:val="center"/>
              <w:rPr>
                <w:b/>
                <w:sz w:val="20"/>
                <w:szCs w:val="20"/>
              </w:rPr>
            </w:pPr>
          </w:p>
        </w:tc>
        <w:tc>
          <w:tcPr>
            <w:tcW w:w="1080" w:type="dxa"/>
            <w:vAlign w:val="center"/>
          </w:tcPr>
          <w:p w:rsidR="0087731F" w:rsidRPr="0087731F" w:rsidRDefault="0087731F" w:rsidP="0087731F">
            <w:pPr>
              <w:jc w:val="center"/>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9327,4</w:t>
            </w:r>
          </w:p>
        </w:tc>
        <w:tc>
          <w:tcPr>
            <w:tcW w:w="1206" w:type="dxa"/>
          </w:tcPr>
          <w:p w:rsidR="0087731F" w:rsidRPr="0087731F" w:rsidRDefault="0087731F" w:rsidP="0087731F">
            <w:pPr>
              <w:jc w:val="center"/>
              <w:rPr>
                <w:b/>
                <w:sz w:val="20"/>
                <w:szCs w:val="20"/>
              </w:rPr>
            </w:pPr>
            <w:r w:rsidRPr="0087731F">
              <w:rPr>
                <w:b/>
                <w:sz w:val="20"/>
                <w:szCs w:val="20"/>
              </w:rPr>
              <w:t>9289,1</w:t>
            </w:r>
          </w:p>
        </w:tc>
        <w:tc>
          <w:tcPr>
            <w:tcW w:w="1014" w:type="dxa"/>
            <w:vAlign w:val="center"/>
          </w:tcPr>
          <w:p w:rsidR="0087731F" w:rsidRPr="0087731F" w:rsidRDefault="0087731F" w:rsidP="0087731F">
            <w:pPr>
              <w:jc w:val="center"/>
              <w:rPr>
                <w:b/>
                <w:sz w:val="20"/>
                <w:szCs w:val="20"/>
              </w:rPr>
            </w:pPr>
            <w:r w:rsidRPr="0087731F">
              <w:rPr>
                <w:b/>
                <w:sz w:val="20"/>
                <w:szCs w:val="20"/>
              </w:rPr>
              <w:t>99,6</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01</w:t>
            </w:r>
          </w:p>
        </w:tc>
        <w:tc>
          <w:tcPr>
            <w:tcW w:w="1014" w:type="dxa"/>
            <w:vAlign w:val="center"/>
          </w:tcPr>
          <w:p w:rsidR="0087731F" w:rsidRPr="0087731F" w:rsidRDefault="0087731F" w:rsidP="0087731F">
            <w:pPr>
              <w:jc w:val="center"/>
              <w:rPr>
                <w:b/>
                <w:sz w:val="20"/>
                <w:szCs w:val="20"/>
              </w:rPr>
            </w:pPr>
            <w:r w:rsidRPr="0087731F">
              <w:rPr>
                <w:b/>
                <w:sz w:val="20"/>
                <w:szCs w:val="20"/>
              </w:rPr>
              <w:t>02</w:t>
            </w:r>
          </w:p>
        </w:tc>
        <w:tc>
          <w:tcPr>
            <w:tcW w:w="1396" w:type="dxa"/>
            <w:vAlign w:val="center"/>
          </w:tcPr>
          <w:p w:rsidR="0087731F" w:rsidRPr="0087731F" w:rsidRDefault="0087731F" w:rsidP="0087731F">
            <w:pPr>
              <w:jc w:val="center"/>
              <w:rPr>
                <w:b/>
                <w:sz w:val="20"/>
                <w:szCs w:val="20"/>
              </w:rPr>
            </w:pPr>
          </w:p>
        </w:tc>
        <w:tc>
          <w:tcPr>
            <w:tcW w:w="1080" w:type="dxa"/>
            <w:vAlign w:val="center"/>
          </w:tcPr>
          <w:p w:rsidR="0087731F" w:rsidRPr="0087731F" w:rsidRDefault="0087731F" w:rsidP="0087731F">
            <w:pPr>
              <w:jc w:val="center"/>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1189,3</w:t>
            </w:r>
          </w:p>
        </w:tc>
        <w:tc>
          <w:tcPr>
            <w:tcW w:w="1206" w:type="dxa"/>
            <w:vAlign w:val="center"/>
          </w:tcPr>
          <w:p w:rsidR="0087731F" w:rsidRPr="0087731F" w:rsidRDefault="0087731F" w:rsidP="0087731F">
            <w:pPr>
              <w:jc w:val="center"/>
              <w:rPr>
                <w:b/>
                <w:sz w:val="20"/>
                <w:szCs w:val="20"/>
              </w:rPr>
            </w:pPr>
            <w:r w:rsidRPr="0087731F">
              <w:rPr>
                <w:b/>
                <w:sz w:val="20"/>
                <w:szCs w:val="20"/>
              </w:rPr>
              <w:t>1189,3</w:t>
            </w:r>
          </w:p>
        </w:tc>
        <w:tc>
          <w:tcPr>
            <w:tcW w:w="1014" w:type="dxa"/>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0020000000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1189,3</w:t>
            </w:r>
          </w:p>
        </w:tc>
        <w:tc>
          <w:tcPr>
            <w:tcW w:w="1206" w:type="dxa"/>
            <w:vAlign w:val="center"/>
          </w:tcPr>
          <w:p w:rsidR="0087731F" w:rsidRPr="0087731F" w:rsidRDefault="0087731F" w:rsidP="0087731F">
            <w:pPr>
              <w:jc w:val="center"/>
              <w:rPr>
                <w:sz w:val="20"/>
                <w:szCs w:val="20"/>
              </w:rPr>
            </w:pPr>
            <w:r w:rsidRPr="0087731F">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Глава муниципального образования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0020</w:t>
            </w:r>
            <w:r w:rsidRPr="0087731F">
              <w:rPr>
                <w:sz w:val="20"/>
                <w:szCs w:val="20"/>
                <w:lang w:val="en-US"/>
              </w:rPr>
              <w:t>3</w:t>
            </w:r>
            <w:r w:rsidRPr="0087731F">
              <w:rPr>
                <w:sz w:val="20"/>
                <w:szCs w:val="20"/>
              </w:rPr>
              <w:t>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1189,3</w:t>
            </w:r>
          </w:p>
        </w:tc>
        <w:tc>
          <w:tcPr>
            <w:tcW w:w="1206" w:type="dxa"/>
            <w:vAlign w:val="center"/>
          </w:tcPr>
          <w:p w:rsidR="0087731F" w:rsidRPr="0087731F" w:rsidRDefault="0087731F" w:rsidP="0087731F">
            <w:pPr>
              <w:jc w:val="center"/>
              <w:rPr>
                <w:sz w:val="20"/>
                <w:szCs w:val="20"/>
              </w:rPr>
            </w:pPr>
            <w:r w:rsidRPr="0087731F">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0020300000</w:t>
            </w:r>
          </w:p>
        </w:tc>
        <w:tc>
          <w:tcPr>
            <w:tcW w:w="1080" w:type="dxa"/>
            <w:vAlign w:val="center"/>
          </w:tcPr>
          <w:p w:rsidR="0087731F" w:rsidRPr="0087731F" w:rsidRDefault="0087731F" w:rsidP="0087731F">
            <w:pPr>
              <w:jc w:val="center"/>
              <w:rPr>
                <w:sz w:val="20"/>
                <w:szCs w:val="20"/>
              </w:rPr>
            </w:pPr>
            <w:r w:rsidRPr="0087731F">
              <w:rPr>
                <w:sz w:val="20"/>
                <w:szCs w:val="20"/>
              </w:rPr>
              <w:t>100</w:t>
            </w:r>
          </w:p>
        </w:tc>
        <w:tc>
          <w:tcPr>
            <w:tcW w:w="1330" w:type="dxa"/>
            <w:vAlign w:val="center"/>
          </w:tcPr>
          <w:p w:rsidR="0087731F" w:rsidRPr="0087731F" w:rsidRDefault="0087731F" w:rsidP="0087731F">
            <w:pPr>
              <w:jc w:val="center"/>
              <w:rPr>
                <w:sz w:val="20"/>
                <w:szCs w:val="20"/>
              </w:rPr>
            </w:pPr>
            <w:r w:rsidRPr="0087731F">
              <w:rPr>
                <w:sz w:val="20"/>
                <w:szCs w:val="20"/>
              </w:rPr>
              <w:t>1189,3</w:t>
            </w:r>
          </w:p>
        </w:tc>
        <w:tc>
          <w:tcPr>
            <w:tcW w:w="1206" w:type="dxa"/>
            <w:vAlign w:val="center"/>
          </w:tcPr>
          <w:p w:rsidR="0087731F" w:rsidRPr="0087731F" w:rsidRDefault="0087731F" w:rsidP="0087731F">
            <w:pPr>
              <w:jc w:val="center"/>
              <w:rPr>
                <w:sz w:val="20"/>
                <w:szCs w:val="20"/>
              </w:rPr>
            </w:pPr>
            <w:r w:rsidRPr="0087731F">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Расходы на выплаты персоналу государственных (муниципальных) органов</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0020300000</w:t>
            </w:r>
          </w:p>
        </w:tc>
        <w:tc>
          <w:tcPr>
            <w:tcW w:w="1080" w:type="dxa"/>
            <w:vAlign w:val="center"/>
          </w:tcPr>
          <w:p w:rsidR="0087731F" w:rsidRPr="0087731F" w:rsidRDefault="0087731F" w:rsidP="0087731F">
            <w:pPr>
              <w:jc w:val="center"/>
              <w:rPr>
                <w:sz w:val="20"/>
                <w:szCs w:val="20"/>
              </w:rPr>
            </w:pPr>
            <w:r w:rsidRPr="0087731F">
              <w:rPr>
                <w:sz w:val="20"/>
                <w:szCs w:val="20"/>
              </w:rPr>
              <w:t>120</w:t>
            </w:r>
          </w:p>
        </w:tc>
        <w:tc>
          <w:tcPr>
            <w:tcW w:w="1330" w:type="dxa"/>
            <w:vAlign w:val="center"/>
          </w:tcPr>
          <w:p w:rsidR="0087731F" w:rsidRPr="0087731F" w:rsidRDefault="0087731F" w:rsidP="0087731F">
            <w:pPr>
              <w:jc w:val="center"/>
              <w:rPr>
                <w:sz w:val="20"/>
                <w:szCs w:val="20"/>
              </w:rPr>
            </w:pPr>
            <w:r w:rsidRPr="0087731F">
              <w:rPr>
                <w:sz w:val="20"/>
                <w:szCs w:val="20"/>
              </w:rPr>
              <w:t>1189,3</w:t>
            </w:r>
          </w:p>
        </w:tc>
        <w:tc>
          <w:tcPr>
            <w:tcW w:w="1206" w:type="dxa"/>
            <w:vAlign w:val="center"/>
          </w:tcPr>
          <w:p w:rsidR="0087731F" w:rsidRPr="0087731F" w:rsidRDefault="0087731F" w:rsidP="0087731F">
            <w:pPr>
              <w:jc w:val="center"/>
              <w:rPr>
                <w:sz w:val="20"/>
                <w:szCs w:val="20"/>
              </w:rPr>
            </w:pPr>
            <w:r w:rsidRPr="0087731F">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01</w:t>
            </w:r>
          </w:p>
        </w:tc>
        <w:tc>
          <w:tcPr>
            <w:tcW w:w="1014" w:type="dxa"/>
            <w:vAlign w:val="center"/>
          </w:tcPr>
          <w:p w:rsidR="0087731F" w:rsidRPr="0087731F" w:rsidRDefault="0087731F" w:rsidP="0087731F">
            <w:pPr>
              <w:jc w:val="center"/>
              <w:rPr>
                <w:b/>
                <w:sz w:val="20"/>
                <w:szCs w:val="20"/>
              </w:rPr>
            </w:pPr>
            <w:r w:rsidRPr="0087731F">
              <w:rPr>
                <w:b/>
                <w:sz w:val="20"/>
                <w:szCs w:val="20"/>
              </w:rPr>
              <w:t>04</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7883,6</w:t>
            </w:r>
          </w:p>
        </w:tc>
        <w:tc>
          <w:tcPr>
            <w:tcW w:w="1206" w:type="dxa"/>
            <w:vAlign w:val="center"/>
          </w:tcPr>
          <w:p w:rsidR="0087731F" w:rsidRPr="0087731F" w:rsidRDefault="0087731F" w:rsidP="0087731F">
            <w:pPr>
              <w:jc w:val="center"/>
              <w:rPr>
                <w:b/>
                <w:i/>
                <w:sz w:val="20"/>
                <w:szCs w:val="20"/>
              </w:rPr>
            </w:pPr>
            <w:r w:rsidRPr="0087731F">
              <w:rPr>
                <w:b/>
                <w:i/>
                <w:sz w:val="20"/>
                <w:szCs w:val="20"/>
              </w:rPr>
              <w:t>7883,5</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i/>
                <w:sz w:val="20"/>
                <w:szCs w:val="20"/>
              </w:rPr>
            </w:pPr>
            <w:r w:rsidRPr="0087731F">
              <w:rPr>
                <w:i/>
                <w:sz w:val="20"/>
                <w:szCs w:val="20"/>
              </w:rPr>
              <w:t>01</w:t>
            </w:r>
          </w:p>
        </w:tc>
        <w:tc>
          <w:tcPr>
            <w:tcW w:w="1014" w:type="dxa"/>
            <w:vAlign w:val="center"/>
          </w:tcPr>
          <w:p w:rsidR="0087731F" w:rsidRPr="0087731F" w:rsidRDefault="0087731F" w:rsidP="0087731F">
            <w:pPr>
              <w:jc w:val="center"/>
              <w:rPr>
                <w:i/>
                <w:sz w:val="20"/>
                <w:szCs w:val="20"/>
              </w:rPr>
            </w:pPr>
            <w:r w:rsidRPr="0087731F">
              <w:rPr>
                <w:i/>
                <w:sz w:val="20"/>
                <w:szCs w:val="20"/>
              </w:rPr>
              <w:t>04</w:t>
            </w:r>
          </w:p>
        </w:tc>
        <w:tc>
          <w:tcPr>
            <w:tcW w:w="1396" w:type="dxa"/>
            <w:vAlign w:val="center"/>
          </w:tcPr>
          <w:p w:rsidR="0087731F" w:rsidRPr="0087731F" w:rsidRDefault="0087731F" w:rsidP="0087731F">
            <w:pPr>
              <w:jc w:val="center"/>
              <w:rPr>
                <w:i/>
                <w:sz w:val="20"/>
                <w:szCs w:val="20"/>
              </w:rPr>
            </w:pPr>
            <w:r w:rsidRPr="0087731F">
              <w:rPr>
                <w:i/>
                <w:sz w:val="20"/>
                <w:szCs w:val="20"/>
              </w:rPr>
              <w:t>0020000000</w:t>
            </w:r>
          </w:p>
        </w:tc>
        <w:tc>
          <w:tcPr>
            <w:tcW w:w="1080" w:type="dxa"/>
            <w:vAlign w:val="center"/>
          </w:tcPr>
          <w:p w:rsidR="0087731F" w:rsidRPr="0087731F" w:rsidRDefault="0087731F" w:rsidP="0087731F">
            <w:pPr>
              <w:jc w:val="center"/>
              <w:rPr>
                <w:i/>
                <w:sz w:val="20"/>
                <w:szCs w:val="20"/>
              </w:rPr>
            </w:pPr>
          </w:p>
        </w:tc>
        <w:tc>
          <w:tcPr>
            <w:tcW w:w="1330" w:type="dxa"/>
            <w:vAlign w:val="center"/>
          </w:tcPr>
          <w:p w:rsidR="0087731F" w:rsidRPr="0087731F" w:rsidRDefault="0087731F" w:rsidP="0087731F">
            <w:pPr>
              <w:jc w:val="center"/>
              <w:rPr>
                <w:i/>
                <w:sz w:val="20"/>
                <w:szCs w:val="20"/>
                <w:u w:val="single"/>
              </w:rPr>
            </w:pPr>
            <w:r w:rsidRPr="0087731F">
              <w:rPr>
                <w:i/>
                <w:sz w:val="20"/>
                <w:szCs w:val="20"/>
                <w:u w:val="single"/>
              </w:rPr>
              <w:t>7855,3</w:t>
            </w:r>
          </w:p>
        </w:tc>
        <w:tc>
          <w:tcPr>
            <w:tcW w:w="1206" w:type="dxa"/>
            <w:vAlign w:val="center"/>
          </w:tcPr>
          <w:p w:rsidR="0087731F" w:rsidRPr="0087731F" w:rsidRDefault="0087731F" w:rsidP="0087731F">
            <w:pPr>
              <w:jc w:val="center"/>
              <w:rPr>
                <w:i/>
                <w:sz w:val="20"/>
                <w:szCs w:val="20"/>
                <w:u w:val="single"/>
              </w:rPr>
            </w:pPr>
            <w:r w:rsidRPr="0087731F">
              <w:rPr>
                <w:i/>
                <w:sz w:val="20"/>
                <w:szCs w:val="20"/>
                <w:u w:val="single"/>
              </w:rPr>
              <w:t>7855,2</w:t>
            </w:r>
          </w:p>
        </w:tc>
        <w:tc>
          <w:tcPr>
            <w:tcW w:w="1014" w:type="dxa"/>
            <w:vAlign w:val="center"/>
          </w:tcPr>
          <w:p w:rsidR="0087731F" w:rsidRPr="0087731F" w:rsidRDefault="0087731F" w:rsidP="0087731F">
            <w:pPr>
              <w:jc w:val="center"/>
              <w:rPr>
                <w:i/>
                <w:sz w:val="20"/>
                <w:szCs w:val="20"/>
                <w:u w:val="single"/>
              </w:rPr>
            </w:pPr>
            <w:r w:rsidRPr="0087731F">
              <w:rPr>
                <w:i/>
                <w:sz w:val="20"/>
                <w:szCs w:val="20"/>
                <w:u w:val="single"/>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Центральный аппарат</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7855,3</w:t>
            </w:r>
          </w:p>
        </w:tc>
        <w:tc>
          <w:tcPr>
            <w:tcW w:w="1206" w:type="dxa"/>
            <w:vAlign w:val="center"/>
          </w:tcPr>
          <w:p w:rsidR="0087731F" w:rsidRPr="0087731F" w:rsidRDefault="0087731F" w:rsidP="0087731F">
            <w:pPr>
              <w:jc w:val="center"/>
              <w:rPr>
                <w:sz w:val="20"/>
                <w:szCs w:val="20"/>
              </w:rPr>
            </w:pPr>
            <w:r w:rsidRPr="0087731F">
              <w:rPr>
                <w:sz w:val="20"/>
                <w:szCs w:val="20"/>
              </w:rPr>
              <w:t>7855,2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100</w:t>
            </w:r>
          </w:p>
        </w:tc>
        <w:tc>
          <w:tcPr>
            <w:tcW w:w="1330" w:type="dxa"/>
            <w:vAlign w:val="center"/>
          </w:tcPr>
          <w:p w:rsidR="0087731F" w:rsidRPr="0087731F" w:rsidRDefault="0087731F" w:rsidP="0087731F">
            <w:pPr>
              <w:jc w:val="center"/>
              <w:rPr>
                <w:sz w:val="20"/>
                <w:szCs w:val="20"/>
              </w:rPr>
            </w:pPr>
            <w:r w:rsidRPr="0087731F">
              <w:rPr>
                <w:sz w:val="20"/>
                <w:szCs w:val="20"/>
              </w:rPr>
              <w:t>6732,2</w:t>
            </w:r>
          </w:p>
        </w:tc>
        <w:tc>
          <w:tcPr>
            <w:tcW w:w="1206" w:type="dxa"/>
            <w:vAlign w:val="center"/>
          </w:tcPr>
          <w:p w:rsidR="0087731F" w:rsidRPr="0087731F" w:rsidRDefault="0087731F" w:rsidP="0087731F">
            <w:pPr>
              <w:jc w:val="center"/>
              <w:rPr>
                <w:sz w:val="20"/>
                <w:szCs w:val="20"/>
              </w:rPr>
            </w:pPr>
            <w:r w:rsidRPr="0087731F">
              <w:rPr>
                <w:sz w:val="20"/>
                <w:szCs w:val="20"/>
              </w:rPr>
              <w:t>6732,2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Расходы на выплаты персоналу государственных (муниципальных) органов</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120</w:t>
            </w:r>
          </w:p>
        </w:tc>
        <w:tc>
          <w:tcPr>
            <w:tcW w:w="1330" w:type="dxa"/>
            <w:vAlign w:val="center"/>
          </w:tcPr>
          <w:p w:rsidR="0087731F" w:rsidRPr="0087731F" w:rsidRDefault="0087731F" w:rsidP="0087731F">
            <w:pPr>
              <w:jc w:val="center"/>
              <w:rPr>
                <w:sz w:val="20"/>
                <w:szCs w:val="20"/>
              </w:rPr>
            </w:pPr>
            <w:r w:rsidRPr="0087731F">
              <w:rPr>
                <w:sz w:val="20"/>
                <w:szCs w:val="20"/>
              </w:rPr>
              <w:t>6732,2</w:t>
            </w:r>
          </w:p>
        </w:tc>
        <w:tc>
          <w:tcPr>
            <w:tcW w:w="1206" w:type="dxa"/>
            <w:vAlign w:val="center"/>
          </w:tcPr>
          <w:p w:rsidR="0087731F" w:rsidRPr="0087731F" w:rsidRDefault="0087731F" w:rsidP="0087731F">
            <w:pPr>
              <w:jc w:val="center"/>
              <w:rPr>
                <w:sz w:val="20"/>
                <w:szCs w:val="20"/>
              </w:rPr>
            </w:pPr>
            <w:r w:rsidRPr="0087731F">
              <w:rPr>
                <w:sz w:val="20"/>
                <w:szCs w:val="20"/>
              </w:rPr>
              <w:t>6732,2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1117,1</w:t>
            </w:r>
          </w:p>
        </w:tc>
        <w:tc>
          <w:tcPr>
            <w:tcW w:w="1206" w:type="dxa"/>
            <w:vAlign w:val="center"/>
          </w:tcPr>
          <w:p w:rsidR="0087731F" w:rsidRPr="0087731F" w:rsidRDefault="0087731F" w:rsidP="0087731F">
            <w:pPr>
              <w:jc w:val="center"/>
              <w:rPr>
                <w:sz w:val="20"/>
                <w:szCs w:val="20"/>
              </w:rPr>
            </w:pPr>
            <w:r w:rsidRPr="0087731F">
              <w:rPr>
                <w:sz w:val="20"/>
                <w:szCs w:val="20"/>
              </w:rPr>
              <w:t>1117,0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1117,1</w:t>
            </w:r>
          </w:p>
        </w:tc>
        <w:tc>
          <w:tcPr>
            <w:tcW w:w="1206" w:type="dxa"/>
            <w:vAlign w:val="center"/>
          </w:tcPr>
          <w:p w:rsidR="0087731F" w:rsidRPr="0087731F" w:rsidRDefault="0087731F" w:rsidP="0087731F">
            <w:pPr>
              <w:jc w:val="center"/>
              <w:rPr>
                <w:sz w:val="20"/>
                <w:szCs w:val="20"/>
              </w:rPr>
            </w:pPr>
            <w:r w:rsidRPr="0087731F">
              <w:rPr>
                <w:sz w:val="20"/>
                <w:szCs w:val="20"/>
              </w:rPr>
              <w:t>1117,0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6,0</w:t>
            </w:r>
          </w:p>
        </w:tc>
        <w:tc>
          <w:tcPr>
            <w:tcW w:w="1206" w:type="dxa"/>
            <w:vAlign w:val="center"/>
          </w:tcPr>
          <w:p w:rsidR="0087731F" w:rsidRPr="0087731F" w:rsidRDefault="0087731F" w:rsidP="0087731F">
            <w:pPr>
              <w:jc w:val="center"/>
              <w:rPr>
                <w:sz w:val="20"/>
                <w:szCs w:val="20"/>
              </w:rPr>
            </w:pPr>
            <w:r w:rsidRPr="0087731F">
              <w:rPr>
                <w:sz w:val="20"/>
                <w:szCs w:val="20"/>
              </w:rPr>
              <w:t>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Уплата налогов, сборов и иных платежей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0020400000</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6,0</w:t>
            </w:r>
          </w:p>
        </w:tc>
        <w:tc>
          <w:tcPr>
            <w:tcW w:w="1206" w:type="dxa"/>
            <w:vAlign w:val="center"/>
          </w:tcPr>
          <w:p w:rsidR="0087731F" w:rsidRPr="0087731F" w:rsidRDefault="0087731F" w:rsidP="0087731F">
            <w:pPr>
              <w:jc w:val="center"/>
              <w:rPr>
                <w:sz w:val="20"/>
                <w:szCs w:val="20"/>
              </w:rPr>
            </w:pPr>
            <w:r w:rsidRPr="0087731F">
              <w:rPr>
                <w:sz w:val="20"/>
                <w:szCs w:val="20"/>
              </w:rPr>
              <w:t>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u w:val="single"/>
              </w:rPr>
            </w:pPr>
            <w:r w:rsidRPr="0087731F">
              <w:rPr>
                <w:sz w:val="20"/>
                <w:szCs w:val="20"/>
                <w:u w:val="single"/>
              </w:rPr>
              <w:t>Иные безвозмездные и безвозвратные перечисления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28,3</w:t>
            </w:r>
          </w:p>
        </w:tc>
        <w:tc>
          <w:tcPr>
            <w:tcW w:w="1206" w:type="dxa"/>
            <w:vAlign w:val="center"/>
          </w:tcPr>
          <w:p w:rsidR="0087731F" w:rsidRPr="0087731F" w:rsidRDefault="0087731F" w:rsidP="0087731F">
            <w:pPr>
              <w:jc w:val="center"/>
              <w:rPr>
                <w:sz w:val="20"/>
                <w:szCs w:val="20"/>
              </w:rPr>
            </w:pPr>
            <w:r w:rsidRPr="0087731F">
              <w:rPr>
                <w:sz w:val="20"/>
                <w:szCs w:val="20"/>
              </w:rPr>
              <w:t>28,3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6200020000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7,9</w:t>
            </w:r>
          </w:p>
        </w:tc>
        <w:tc>
          <w:tcPr>
            <w:tcW w:w="1206" w:type="dxa"/>
            <w:vAlign w:val="center"/>
          </w:tcPr>
          <w:p w:rsidR="0087731F" w:rsidRPr="0087731F" w:rsidRDefault="0087731F" w:rsidP="0087731F">
            <w:pPr>
              <w:jc w:val="center"/>
              <w:rPr>
                <w:sz w:val="20"/>
                <w:szCs w:val="20"/>
              </w:rPr>
            </w:pPr>
            <w:r w:rsidRPr="0087731F">
              <w:rPr>
                <w:sz w:val="20"/>
                <w:szCs w:val="20"/>
              </w:rPr>
              <w:t>7,9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6200020000</w:t>
            </w:r>
          </w:p>
        </w:tc>
        <w:tc>
          <w:tcPr>
            <w:tcW w:w="1080" w:type="dxa"/>
            <w:vAlign w:val="center"/>
          </w:tcPr>
          <w:p w:rsidR="0087731F" w:rsidRPr="0087731F" w:rsidRDefault="0087731F" w:rsidP="0087731F">
            <w:pPr>
              <w:jc w:val="center"/>
              <w:rPr>
                <w:sz w:val="20"/>
                <w:szCs w:val="20"/>
              </w:rPr>
            </w:pPr>
            <w:r w:rsidRPr="0087731F">
              <w:rPr>
                <w:sz w:val="20"/>
                <w:szCs w:val="20"/>
              </w:rPr>
              <w:t>500</w:t>
            </w:r>
          </w:p>
        </w:tc>
        <w:tc>
          <w:tcPr>
            <w:tcW w:w="1330" w:type="dxa"/>
            <w:vAlign w:val="center"/>
          </w:tcPr>
          <w:p w:rsidR="0087731F" w:rsidRPr="0087731F" w:rsidRDefault="0087731F" w:rsidP="0087731F">
            <w:pPr>
              <w:jc w:val="center"/>
              <w:rPr>
                <w:sz w:val="20"/>
                <w:szCs w:val="20"/>
              </w:rPr>
            </w:pPr>
            <w:r w:rsidRPr="0087731F">
              <w:rPr>
                <w:sz w:val="20"/>
                <w:szCs w:val="20"/>
              </w:rPr>
              <w:t>7,9</w:t>
            </w:r>
          </w:p>
        </w:tc>
        <w:tc>
          <w:tcPr>
            <w:tcW w:w="1206" w:type="dxa"/>
            <w:vAlign w:val="center"/>
          </w:tcPr>
          <w:p w:rsidR="0087731F" w:rsidRPr="0087731F" w:rsidRDefault="0087731F" w:rsidP="0087731F">
            <w:pPr>
              <w:jc w:val="center"/>
              <w:rPr>
                <w:sz w:val="20"/>
                <w:szCs w:val="20"/>
              </w:rPr>
            </w:pPr>
            <w:r w:rsidRPr="0087731F">
              <w:rPr>
                <w:sz w:val="20"/>
                <w:szCs w:val="20"/>
              </w:rPr>
              <w:t>7,9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Иные 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6200020000</w:t>
            </w:r>
          </w:p>
        </w:tc>
        <w:tc>
          <w:tcPr>
            <w:tcW w:w="1080" w:type="dxa"/>
            <w:vAlign w:val="center"/>
          </w:tcPr>
          <w:p w:rsidR="0087731F" w:rsidRPr="0087731F" w:rsidRDefault="0087731F" w:rsidP="0087731F">
            <w:pPr>
              <w:jc w:val="center"/>
              <w:rPr>
                <w:sz w:val="20"/>
                <w:szCs w:val="20"/>
              </w:rPr>
            </w:pPr>
            <w:r w:rsidRPr="0087731F">
              <w:rPr>
                <w:sz w:val="20"/>
                <w:szCs w:val="20"/>
              </w:rPr>
              <w:t>540</w:t>
            </w:r>
          </w:p>
        </w:tc>
        <w:tc>
          <w:tcPr>
            <w:tcW w:w="1330" w:type="dxa"/>
            <w:vAlign w:val="center"/>
          </w:tcPr>
          <w:p w:rsidR="0087731F" w:rsidRPr="0087731F" w:rsidRDefault="0087731F" w:rsidP="0087731F">
            <w:pPr>
              <w:jc w:val="center"/>
              <w:rPr>
                <w:sz w:val="20"/>
                <w:szCs w:val="20"/>
              </w:rPr>
            </w:pPr>
            <w:r w:rsidRPr="0087731F">
              <w:rPr>
                <w:sz w:val="20"/>
                <w:szCs w:val="20"/>
              </w:rPr>
              <w:t>7,9</w:t>
            </w:r>
          </w:p>
        </w:tc>
        <w:tc>
          <w:tcPr>
            <w:tcW w:w="1206" w:type="dxa"/>
            <w:vAlign w:val="center"/>
          </w:tcPr>
          <w:p w:rsidR="0087731F" w:rsidRPr="0087731F" w:rsidRDefault="0087731F" w:rsidP="0087731F">
            <w:pPr>
              <w:jc w:val="center"/>
              <w:rPr>
                <w:sz w:val="20"/>
                <w:szCs w:val="20"/>
              </w:rPr>
            </w:pPr>
            <w:r w:rsidRPr="0087731F">
              <w:rPr>
                <w:sz w:val="20"/>
                <w:szCs w:val="20"/>
              </w:rPr>
              <w:t>7,9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Осуществление отдельных полномочий по организации в границах поселения газоснабжения населения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6200060000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2,2</w:t>
            </w:r>
          </w:p>
        </w:tc>
        <w:tc>
          <w:tcPr>
            <w:tcW w:w="1206" w:type="dxa"/>
            <w:vAlign w:val="center"/>
          </w:tcPr>
          <w:p w:rsidR="0087731F" w:rsidRPr="0087731F" w:rsidRDefault="0087731F" w:rsidP="0087731F">
            <w:pPr>
              <w:jc w:val="center"/>
              <w:rPr>
                <w:sz w:val="20"/>
                <w:szCs w:val="20"/>
              </w:rPr>
            </w:pPr>
            <w:r w:rsidRPr="0087731F">
              <w:rPr>
                <w:sz w:val="20"/>
                <w:szCs w:val="20"/>
              </w:rPr>
              <w:t>2,2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6200060000</w:t>
            </w:r>
          </w:p>
        </w:tc>
        <w:tc>
          <w:tcPr>
            <w:tcW w:w="1080" w:type="dxa"/>
            <w:vAlign w:val="center"/>
          </w:tcPr>
          <w:p w:rsidR="0087731F" w:rsidRPr="0087731F" w:rsidRDefault="0087731F" w:rsidP="0087731F">
            <w:pPr>
              <w:jc w:val="center"/>
              <w:rPr>
                <w:sz w:val="20"/>
                <w:szCs w:val="20"/>
              </w:rPr>
            </w:pPr>
            <w:r w:rsidRPr="0087731F">
              <w:rPr>
                <w:sz w:val="20"/>
                <w:szCs w:val="20"/>
              </w:rPr>
              <w:t>500</w:t>
            </w:r>
          </w:p>
        </w:tc>
        <w:tc>
          <w:tcPr>
            <w:tcW w:w="1330" w:type="dxa"/>
            <w:vAlign w:val="center"/>
          </w:tcPr>
          <w:p w:rsidR="0087731F" w:rsidRPr="0087731F" w:rsidRDefault="0087731F" w:rsidP="0087731F">
            <w:pPr>
              <w:jc w:val="center"/>
              <w:rPr>
                <w:sz w:val="20"/>
                <w:szCs w:val="20"/>
              </w:rPr>
            </w:pPr>
            <w:r w:rsidRPr="0087731F">
              <w:rPr>
                <w:sz w:val="20"/>
                <w:szCs w:val="20"/>
              </w:rPr>
              <w:t>2,2</w:t>
            </w:r>
          </w:p>
        </w:tc>
        <w:tc>
          <w:tcPr>
            <w:tcW w:w="1206" w:type="dxa"/>
            <w:vAlign w:val="center"/>
          </w:tcPr>
          <w:p w:rsidR="0087731F" w:rsidRPr="0087731F" w:rsidRDefault="0087731F" w:rsidP="0087731F">
            <w:pPr>
              <w:jc w:val="center"/>
              <w:rPr>
                <w:sz w:val="20"/>
                <w:szCs w:val="20"/>
              </w:rPr>
            </w:pPr>
            <w:r w:rsidRPr="0087731F">
              <w:rPr>
                <w:sz w:val="20"/>
                <w:szCs w:val="20"/>
              </w:rPr>
              <w:t>2,2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Иные 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6200060000</w:t>
            </w:r>
          </w:p>
        </w:tc>
        <w:tc>
          <w:tcPr>
            <w:tcW w:w="1080" w:type="dxa"/>
            <w:vAlign w:val="center"/>
          </w:tcPr>
          <w:p w:rsidR="0087731F" w:rsidRPr="0087731F" w:rsidRDefault="0087731F" w:rsidP="0087731F">
            <w:pPr>
              <w:jc w:val="center"/>
              <w:rPr>
                <w:sz w:val="20"/>
                <w:szCs w:val="20"/>
              </w:rPr>
            </w:pPr>
            <w:r w:rsidRPr="0087731F">
              <w:rPr>
                <w:sz w:val="20"/>
                <w:szCs w:val="20"/>
              </w:rPr>
              <w:t>540</w:t>
            </w:r>
          </w:p>
        </w:tc>
        <w:tc>
          <w:tcPr>
            <w:tcW w:w="1330" w:type="dxa"/>
            <w:vAlign w:val="center"/>
          </w:tcPr>
          <w:p w:rsidR="0087731F" w:rsidRPr="0087731F" w:rsidRDefault="0087731F" w:rsidP="0087731F">
            <w:pPr>
              <w:jc w:val="center"/>
              <w:rPr>
                <w:sz w:val="20"/>
                <w:szCs w:val="20"/>
              </w:rPr>
            </w:pPr>
            <w:r w:rsidRPr="0087731F">
              <w:rPr>
                <w:sz w:val="20"/>
                <w:szCs w:val="20"/>
              </w:rPr>
              <w:t>2,2</w:t>
            </w:r>
          </w:p>
        </w:tc>
        <w:tc>
          <w:tcPr>
            <w:tcW w:w="1206" w:type="dxa"/>
            <w:vAlign w:val="center"/>
          </w:tcPr>
          <w:p w:rsidR="0087731F" w:rsidRPr="0087731F" w:rsidRDefault="0087731F" w:rsidP="0087731F">
            <w:pPr>
              <w:jc w:val="center"/>
              <w:rPr>
                <w:sz w:val="20"/>
                <w:szCs w:val="20"/>
              </w:rPr>
            </w:pPr>
            <w:r w:rsidRPr="0087731F">
              <w:rPr>
                <w:sz w:val="20"/>
                <w:szCs w:val="20"/>
              </w:rPr>
              <w:t>2,2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Осуществление отдельных полномочий в сфере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6200080000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18,2</w:t>
            </w:r>
          </w:p>
        </w:tc>
        <w:tc>
          <w:tcPr>
            <w:tcW w:w="1206" w:type="dxa"/>
            <w:vAlign w:val="center"/>
          </w:tcPr>
          <w:p w:rsidR="0087731F" w:rsidRPr="0087731F" w:rsidRDefault="0087731F" w:rsidP="0087731F">
            <w:pPr>
              <w:jc w:val="center"/>
              <w:rPr>
                <w:sz w:val="20"/>
                <w:szCs w:val="20"/>
              </w:rPr>
            </w:pPr>
            <w:r w:rsidRPr="0087731F">
              <w:rPr>
                <w:sz w:val="20"/>
                <w:szCs w:val="20"/>
              </w:rPr>
              <w:t>18,2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6200080000</w:t>
            </w:r>
          </w:p>
        </w:tc>
        <w:tc>
          <w:tcPr>
            <w:tcW w:w="1080" w:type="dxa"/>
            <w:vAlign w:val="center"/>
          </w:tcPr>
          <w:p w:rsidR="0087731F" w:rsidRPr="0087731F" w:rsidRDefault="0087731F" w:rsidP="0087731F">
            <w:pPr>
              <w:jc w:val="center"/>
              <w:rPr>
                <w:sz w:val="20"/>
                <w:szCs w:val="20"/>
              </w:rPr>
            </w:pPr>
            <w:r w:rsidRPr="0087731F">
              <w:rPr>
                <w:sz w:val="20"/>
                <w:szCs w:val="20"/>
              </w:rPr>
              <w:t>500</w:t>
            </w:r>
          </w:p>
        </w:tc>
        <w:tc>
          <w:tcPr>
            <w:tcW w:w="1330" w:type="dxa"/>
            <w:vAlign w:val="center"/>
          </w:tcPr>
          <w:p w:rsidR="0087731F" w:rsidRPr="0087731F" w:rsidRDefault="0087731F" w:rsidP="0087731F">
            <w:pPr>
              <w:jc w:val="center"/>
              <w:rPr>
                <w:sz w:val="20"/>
                <w:szCs w:val="20"/>
              </w:rPr>
            </w:pPr>
            <w:r w:rsidRPr="0087731F">
              <w:rPr>
                <w:sz w:val="20"/>
                <w:szCs w:val="20"/>
              </w:rPr>
              <w:t>18,2</w:t>
            </w:r>
          </w:p>
        </w:tc>
        <w:tc>
          <w:tcPr>
            <w:tcW w:w="1206" w:type="dxa"/>
            <w:vAlign w:val="center"/>
          </w:tcPr>
          <w:p w:rsidR="0087731F" w:rsidRPr="0087731F" w:rsidRDefault="0087731F" w:rsidP="0087731F">
            <w:pPr>
              <w:jc w:val="center"/>
              <w:rPr>
                <w:sz w:val="20"/>
                <w:szCs w:val="20"/>
              </w:rPr>
            </w:pPr>
            <w:r w:rsidRPr="0087731F">
              <w:rPr>
                <w:sz w:val="20"/>
                <w:szCs w:val="20"/>
              </w:rPr>
              <w:t>18,2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Иные 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center"/>
              <w:rPr>
                <w:sz w:val="20"/>
                <w:szCs w:val="20"/>
              </w:rPr>
            </w:pPr>
            <w:r w:rsidRPr="0087731F">
              <w:rPr>
                <w:sz w:val="20"/>
                <w:szCs w:val="20"/>
              </w:rPr>
              <w:t>6200080000</w:t>
            </w:r>
          </w:p>
        </w:tc>
        <w:tc>
          <w:tcPr>
            <w:tcW w:w="1080" w:type="dxa"/>
            <w:vAlign w:val="center"/>
          </w:tcPr>
          <w:p w:rsidR="0087731F" w:rsidRPr="0087731F" w:rsidRDefault="0087731F" w:rsidP="0087731F">
            <w:pPr>
              <w:jc w:val="center"/>
              <w:rPr>
                <w:sz w:val="20"/>
                <w:szCs w:val="20"/>
              </w:rPr>
            </w:pPr>
            <w:r w:rsidRPr="0087731F">
              <w:rPr>
                <w:sz w:val="20"/>
                <w:szCs w:val="20"/>
              </w:rPr>
              <w:t>540</w:t>
            </w:r>
          </w:p>
        </w:tc>
        <w:tc>
          <w:tcPr>
            <w:tcW w:w="1330" w:type="dxa"/>
            <w:vAlign w:val="center"/>
          </w:tcPr>
          <w:p w:rsidR="0087731F" w:rsidRPr="0087731F" w:rsidRDefault="0087731F" w:rsidP="0087731F">
            <w:pPr>
              <w:jc w:val="center"/>
              <w:rPr>
                <w:sz w:val="20"/>
                <w:szCs w:val="20"/>
              </w:rPr>
            </w:pPr>
            <w:r w:rsidRPr="0087731F">
              <w:rPr>
                <w:sz w:val="20"/>
                <w:szCs w:val="20"/>
              </w:rPr>
              <w:t>18,2</w:t>
            </w:r>
          </w:p>
        </w:tc>
        <w:tc>
          <w:tcPr>
            <w:tcW w:w="1206" w:type="dxa"/>
            <w:vAlign w:val="center"/>
          </w:tcPr>
          <w:p w:rsidR="0087731F" w:rsidRPr="0087731F" w:rsidRDefault="0087731F" w:rsidP="0087731F">
            <w:pPr>
              <w:jc w:val="center"/>
              <w:rPr>
                <w:sz w:val="20"/>
                <w:szCs w:val="20"/>
              </w:rPr>
            </w:pPr>
            <w:r w:rsidRPr="0087731F">
              <w:rPr>
                <w:sz w:val="20"/>
                <w:szCs w:val="20"/>
              </w:rPr>
              <w:t>18,2</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87731F" w:rsidRPr="0087731F" w:rsidRDefault="0087731F" w:rsidP="0087731F">
            <w:pPr>
              <w:jc w:val="center"/>
              <w:rPr>
                <w:b/>
                <w:i/>
                <w:sz w:val="20"/>
                <w:szCs w:val="20"/>
              </w:rPr>
            </w:pPr>
            <w:r w:rsidRPr="0087731F">
              <w:rPr>
                <w:b/>
                <w:i/>
                <w:sz w:val="20"/>
                <w:szCs w:val="20"/>
              </w:rPr>
              <w:t>940</w:t>
            </w:r>
          </w:p>
        </w:tc>
        <w:tc>
          <w:tcPr>
            <w:tcW w:w="880" w:type="dxa"/>
            <w:shd w:val="clear" w:color="auto" w:fill="auto"/>
            <w:vAlign w:val="center"/>
          </w:tcPr>
          <w:p w:rsidR="0087731F" w:rsidRPr="0087731F" w:rsidRDefault="0087731F" w:rsidP="0087731F">
            <w:pPr>
              <w:jc w:val="center"/>
              <w:rPr>
                <w:b/>
                <w:i/>
                <w:sz w:val="20"/>
                <w:szCs w:val="20"/>
              </w:rPr>
            </w:pPr>
            <w:r w:rsidRPr="0087731F">
              <w:rPr>
                <w:b/>
                <w:i/>
                <w:sz w:val="20"/>
                <w:szCs w:val="20"/>
              </w:rPr>
              <w:t>01</w:t>
            </w:r>
          </w:p>
        </w:tc>
        <w:tc>
          <w:tcPr>
            <w:tcW w:w="1014" w:type="dxa"/>
            <w:shd w:val="clear" w:color="auto" w:fill="auto"/>
            <w:vAlign w:val="center"/>
          </w:tcPr>
          <w:p w:rsidR="0087731F" w:rsidRPr="0087731F" w:rsidRDefault="0087731F" w:rsidP="0087731F">
            <w:pPr>
              <w:jc w:val="center"/>
              <w:rPr>
                <w:b/>
                <w:i/>
                <w:sz w:val="20"/>
                <w:szCs w:val="20"/>
              </w:rPr>
            </w:pPr>
            <w:r w:rsidRPr="0087731F">
              <w:rPr>
                <w:b/>
                <w:i/>
                <w:sz w:val="20"/>
                <w:szCs w:val="20"/>
              </w:rPr>
              <w:t>06</w:t>
            </w:r>
          </w:p>
        </w:tc>
        <w:tc>
          <w:tcPr>
            <w:tcW w:w="1396" w:type="dxa"/>
            <w:shd w:val="clear" w:color="auto" w:fill="auto"/>
            <w:vAlign w:val="center"/>
          </w:tcPr>
          <w:p w:rsidR="0087731F" w:rsidRPr="0087731F" w:rsidRDefault="0087731F" w:rsidP="0087731F">
            <w:pPr>
              <w:jc w:val="center"/>
              <w:rPr>
                <w:b/>
                <w:i/>
                <w:sz w:val="20"/>
                <w:szCs w:val="20"/>
              </w:rPr>
            </w:pPr>
          </w:p>
        </w:tc>
        <w:tc>
          <w:tcPr>
            <w:tcW w:w="1080" w:type="dxa"/>
            <w:shd w:val="clear" w:color="auto" w:fill="auto"/>
            <w:vAlign w:val="center"/>
          </w:tcPr>
          <w:p w:rsidR="0087731F" w:rsidRPr="0087731F" w:rsidRDefault="0087731F" w:rsidP="0087731F">
            <w:pPr>
              <w:jc w:val="center"/>
              <w:rPr>
                <w:b/>
                <w:i/>
                <w:sz w:val="20"/>
                <w:szCs w:val="20"/>
              </w:rPr>
            </w:pPr>
          </w:p>
        </w:tc>
        <w:tc>
          <w:tcPr>
            <w:tcW w:w="1330" w:type="dxa"/>
            <w:shd w:val="clear" w:color="auto" w:fill="auto"/>
            <w:vAlign w:val="center"/>
          </w:tcPr>
          <w:p w:rsidR="0087731F" w:rsidRPr="0087731F" w:rsidRDefault="0087731F" w:rsidP="0087731F">
            <w:pPr>
              <w:jc w:val="center"/>
              <w:rPr>
                <w:b/>
                <w:i/>
                <w:sz w:val="20"/>
                <w:szCs w:val="20"/>
              </w:rPr>
            </w:pPr>
            <w:r w:rsidRPr="0087731F">
              <w:rPr>
                <w:b/>
                <w:i/>
                <w:sz w:val="20"/>
                <w:szCs w:val="20"/>
              </w:rPr>
              <w:t>14,5</w:t>
            </w:r>
          </w:p>
        </w:tc>
        <w:tc>
          <w:tcPr>
            <w:tcW w:w="1206" w:type="dxa"/>
            <w:shd w:val="clear" w:color="auto" w:fill="auto"/>
            <w:vAlign w:val="center"/>
          </w:tcPr>
          <w:p w:rsidR="0087731F" w:rsidRPr="0087731F" w:rsidRDefault="0087731F" w:rsidP="0087731F">
            <w:pPr>
              <w:jc w:val="center"/>
              <w:rPr>
                <w:b/>
                <w:i/>
                <w:sz w:val="20"/>
                <w:szCs w:val="20"/>
              </w:rPr>
            </w:pPr>
            <w:r w:rsidRPr="0087731F">
              <w:rPr>
                <w:b/>
                <w:i/>
                <w:sz w:val="20"/>
                <w:szCs w:val="20"/>
              </w:rPr>
              <w:t>14,5</w:t>
            </w:r>
          </w:p>
        </w:tc>
        <w:tc>
          <w:tcPr>
            <w:tcW w:w="1014" w:type="dxa"/>
            <w:shd w:val="clear" w:color="auto" w:fill="auto"/>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Иные безвозмездные и безвозвратные перечисления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6200000000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14,5</w:t>
            </w:r>
          </w:p>
        </w:tc>
        <w:tc>
          <w:tcPr>
            <w:tcW w:w="1206" w:type="dxa"/>
            <w:vAlign w:val="center"/>
          </w:tcPr>
          <w:p w:rsidR="0087731F" w:rsidRPr="0087731F" w:rsidRDefault="0087731F" w:rsidP="0087731F">
            <w:pPr>
              <w:jc w:val="center"/>
              <w:rPr>
                <w:sz w:val="20"/>
                <w:szCs w:val="20"/>
              </w:rPr>
            </w:pPr>
            <w:r w:rsidRPr="0087731F">
              <w:rPr>
                <w:sz w:val="20"/>
                <w:szCs w:val="20"/>
              </w:rPr>
              <w:t>14,5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6200010000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14,5</w:t>
            </w:r>
          </w:p>
        </w:tc>
        <w:tc>
          <w:tcPr>
            <w:tcW w:w="1206" w:type="dxa"/>
            <w:vAlign w:val="center"/>
          </w:tcPr>
          <w:p w:rsidR="0087731F" w:rsidRPr="0087731F" w:rsidRDefault="0087731F" w:rsidP="0087731F">
            <w:pPr>
              <w:jc w:val="center"/>
              <w:rPr>
                <w:sz w:val="20"/>
                <w:szCs w:val="20"/>
              </w:rPr>
            </w:pPr>
            <w:r w:rsidRPr="0087731F">
              <w:rPr>
                <w:sz w:val="20"/>
                <w:szCs w:val="20"/>
              </w:rPr>
              <w:t>14,5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6200010000</w:t>
            </w:r>
          </w:p>
        </w:tc>
        <w:tc>
          <w:tcPr>
            <w:tcW w:w="1080" w:type="dxa"/>
            <w:vAlign w:val="center"/>
          </w:tcPr>
          <w:p w:rsidR="0087731F" w:rsidRPr="0087731F" w:rsidRDefault="0087731F" w:rsidP="0087731F">
            <w:pPr>
              <w:jc w:val="center"/>
              <w:rPr>
                <w:sz w:val="20"/>
                <w:szCs w:val="20"/>
              </w:rPr>
            </w:pPr>
            <w:r w:rsidRPr="0087731F">
              <w:rPr>
                <w:sz w:val="20"/>
                <w:szCs w:val="20"/>
              </w:rPr>
              <w:t>500</w:t>
            </w:r>
          </w:p>
        </w:tc>
        <w:tc>
          <w:tcPr>
            <w:tcW w:w="1330" w:type="dxa"/>
            <w:vAlign w:val="center"/>
          </w:tcPr>
          <w:p w:rsidR="0087731F" w:rsidRPr="0087731F" w:rsidRDefault="0087731F" w:rsidP="0087731F">
            <w:pPr>
              <w:jc w:val="center"/>
              <w:rPr>
                <w:sz w:val="20"/>
                <w:szCs w:val="20"/>
              </w:rPr>
            </w:pPr>
            <w:r w:rsidRPr="0087731F">
              <w:rPr>
                <w:sz w:val="20"/>
                <w:szCs w:val="20"/>
              </w:rPr>
              <w:t>14,5</w:t>
            </w:r>
          </w:p>
        </w:tc>
        <w:tc>
          <w:tcPr>
            <w:tcW w:w="1206" w:type="dxa"/>
            <w:vAlign w:val="center"/>
          </w:tcPr>
          <w:p w:rsidR="0087731F" w:rsidRPr="0087731F" w:rsidRDefault="0087731F" w:rsidP="0087731F">
            <w:pPr>
              <w:jc w:val="center"/>
              <w:rPr>
                <w:sz w:val="20"/>
                <w:szCs w:val="20"/>
              </w:rPr>
            </w:pPr>
            <w:r w:rsidRPr="0087731F">
              <w:rPr>
                <w:sz w:val="20"/>
                <w:szCs w:val="20"/>
              </w:rPr>
              <w:t>14,5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Иные межбюджетные трансферты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6200010000</w:t>
            </w:r>
          </w:p>
        </w:tc>
        <w:tc>
          <w:tcPr>
            <w:tcW w:w="1080" w:type="dxa"/>
            <w:vAlign w:val="center"/>
          </w:tcPr>
          <w:p w:rsidR="0087731F" w:rsidRPr="0087731F" w:rsidRDefault="0087731F" w:rsidP="0087731F">
            <w:pPr>
              <w:jc w:val="center"/>
              <w:rPr>
                <w:sz w:val="20"/>
                <w:szCs w:val="20"/>
              </w:rPr>
            </w:pPr>
            <w:r w:rsidRPr="0087731F">
              <w:rPr>
                <w:sz w:val="20"/>
                <w:szCs w:val="20"/>
              </w:rPr>
              <w:t>540</w:t>
            </w:r>
          </w:p>
        </w:tc>
        <w:tc>
          <w:tcPr>
            <w:tcW w:w="1330" w:type="dxa"/>
            <w:vAlign w:val="center"/>
          </w:tcPr>
          <w:p w:rsidR="0087731F" w:rsidRPr="0087731F" w:rsidRDefault="0087731F" w:rsidP="0087731F">
            <w:pPr>
              <w:jc w:val="center"/>
              <w:rPr>
                <w:sz w:val="20"/>
                <w:szCs w:val="20"/>
              </w:rPr>
            </w:pPr>
            <w:r w:rsidRPr="0087731F">
              <w:rPr>
                <w:sz w:val="20"/>
                <w:szCs w:val="20"/>
              </w:rPr>
              <w:t>14,5</w:t>
            </w:r>
          </w:p>
        </w:tc>
        <w:tc>
          <w:tcPr>
            <w:tcW w:w="1206" w:type="dxa"/>
            <w:vAlign w:val="center"/>
          </w:tcPr>
          <w:p w:rsidR="0087731F" w:rsidRPr="0087731F" w:rsidRDefault="0087731F" w:rsidP="0087731F">
            <w:pPr>
              <w:jc w:val="center"/>
              <w:rPr>
                <w:sz w:val="20"/>
                <w:szCs w:val="20"/>
              </w:rPr>
            </w:pPr>
            <w:r w:rsidRPr="0087731F">
              <w:rPr>
                <w:sz w:val="20"/>
                <w:szCs w:val="20"/>
              </w:rPr>
              <w:t>14,5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Резервные фонды</w:t>
            </w:r>
          </w:p>
        </w:tc>
        <w:tc>
          <w:tcPr>
            <w:tcW w:w="1440" w:type="dxa"/>
            <w:vAlign w:val="center"/>
          </w:tcPr>
          <w:p w:rsidR="0087731F" w:rsidRPr="0087731F" w:rsidRDefault="0087731F" w:rsidP="0087731F">
            <w:pPr>
              <w:jc w:val="center"/>
              <w:rPr>
                <w:b/>
                <w:i/>
                <w:sz w:val="20"/>
                <w:szCs w:val="20"/>
              </w:rPr>
            </w:pPr>
            <w:r w:rsidRPr="0087731F">
              <w:rPr>
                <w:b/>
                <w:i/>
                <w:sz w:val="20"/>
                <w:szCs w:val="20"/>
                <w:lang w:val="en-US"/>
              </w:rPr>
              <w:t>9</w:t>
            </w:r>
            <w:r w:rsidRPr="0087731F">
              <w:rPr>
                <w:b/>
                <w:i/>
                <w:sz w:val="20"/>
                <w:szCs w:val="20"/>
              </w:rPr>
              <w:t>40</w:t>
            </w:r>
          </w:p>
        </w:tc>
        <w:tc>
          <w:tcPr>
            <w:tcW w:w="880" w:type="dxa"/>
            <w:vAlign w:val="center"/>
          </w:tcPr>
          <w:p w:rsidR="0087731F" w:rsidRPr="0087731F" w:rsidRDefault="0087731F" w:rsidP="0087731F">
            <w:pPr>
              <w:jc w:val="center"/>
              <w:rPr>
                <w:b/>
                <w:i/>
                <w:sz w:val="20"/>
                <w:szCs w:val="20"/>
              </w:rPr>
            </w:pPr>
            <w:r w:rsidRPr="0087731F">
              <w:rPr>
                <w:b/>
                <w:i/>
                <w:sz w:val="20"/>
                <w:szCs w:val="20"/>
              </w:rPr>
              <w:t>01</w:t>
            </w:r>
          </w:p>
        </w:tc>
        <w:tc>
          <w:tcPr>
            <w:tcW w:w="1014" w:type="dxa"/>
            <w:vAlign w:val="center"/>
          </w:tcPr>
          <w:p w:rsidR="0087731F" w:rsidRPr="0087731F" w:rsidRDefault="0087731F" w:rsidP="0087731F">
            <w:pPr>
              <w:jc w:val="center"/>
              <w:rPr>
                <w:b/>
                <w:i/>
                <w:sz w:val="20"/>
                <w:szCs w:val="20"/>
              </w:rPr>
            </w:pPr>
            <w:r w:rsidRPr="0087731F">
              <w:rPr>
                <w:b/>
                <w:i/>
                <w:sz w:val="20"/>
                <w:szCs w:val="20"/>
              </w:rPr>
              <w:t>11</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16,2</w:t>
            </w:r>
          </w:p>
        </w:tc>
        <w:tc>
          <w:tcPr>
            <w:tcW w:w="1206" w:type="dxa"/>
            <w:vAlign w:val="center"/>
          </w:tcPr>
          <w:p w:rsidR="0087731F" w:rsidRPr="0087731F" w:rsidRDefault="0087731F" w:rsidP="0087731F">
            <w:pPr>
              <w:jc w:val="center"/>
              <w:rPr>
                <w:b/>
                <w:i/>
                <w:sz w:val="20"/>
                <w:szCs w:val="20"/>
              </w:rPr>
            </w:pPr>
            <w:r w:rsidRPr="0087731F">
              <w:rPr>
                <w:b/>
                <w:i/>
                <w:sz w:val="20"/>
                <w:szCs w:val="20"/>
              </w:rPr>
              <w:t>0,0</w:t>
            </w:r>
          </w:p>
        </w:tc>
        <w:tc>
          <w:tcPr>
            <w:tcW w:w="1014" w:type="dxa"/>
            <w:vAlign w:val="center"/>
          </w:tcPr>
          <w:p w:rsidR="0087731F" w:rsidRPr="0087731F" w:rsidRDefault="0087731F" w:rsidP="0087731F">
            <w:pPr>
              <w:jc w:val="center"/>
              <w:rPr>
                <w:b/>
                <w:i/>
                <w:sz w:val="20"/>
                <w:szCs w:val="20"/>
              </w:rPr>
            </w:pPr>
            <w:r w:rsidRPr="0087731F">
              <w:rPr>
                <w:b/>
                <w:i/>
                <w:sz w:val="20"/>
                <w:szCs w:val="20"/>
              </w:rPr>
              <w:t>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11</w:t>
            </w:r>
          </w:p>
        </w:tc>
        <w:tc>
          <w:tcPr>
            <w:tcW w:w="1396" w:type="dxa"/>
            <w:vAlign w:val="center"/>
          </w:tcPr>
          <w:p w:rsidR="0087731F" w:rsidRPr="0087731F" w:rsidRDefault="0087731F" w:rsidP="0087731F">
            <w:pPr>
              <w:jc w:val="center"/>
              <w:rPr>
                <w:sz w:val="20"/>
                <w:szCs w:val="20"/>
              </w:rPr>
            </w:pPr>
            <w:r w:rsidRPr="0087731F">
              <w:rPr>
                <w:sz w:val="20"/>
                <w:szCs w:val="20"/>
              </w:rPr>
              <w:t>6700000000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16,2</w:t>
            </w:r>
          </w:p>
        </w:tc>
        <w:tc>
          <w:tcPr>
            <w:tcW w:w="1206" w:type="dxa"/>
            <w:vAlign w:val="center"/>
          </w:tcPr>
          <w:p w:rsidR="0087731F" w:rsidRPr="0087731F" w:rsidRDefault="0087731F" w:rsidP="0087731F">
            <w:pPr>
              <w:jc w:val="center"/>
              <w:rPr>
                <w:sz w:val="20"/>
                <w:szCs w:val="20"/>
              </w:rPr>
            </w:pPr>
            <w:r w:rsidRPr="0087731F">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 местных администраций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11</w:t>
            </w:r>
          </w:p>
        </w:tc>
        <w:tc>
          <w:tcPr>
            <w:tcW w:w="1396" w:type="dxa"/>
            <w:vAlign w:val="center"/>
          </w:tcPr>
          <w:p w:rsidR="0087731F" w:rsidRPr="0087731F" w:rsidRDefault="0087731F" w:rsidP="0087731F">
            <w:pPr>
              <w:jc w:val="center"/>
              <w:rPr>
                <w:sz w:val="20"/>
                <w:szCs w:val="20"/>
              </w:rPr>
            </w:pPr>
            <w:r w:rsidRPr="0087731F">
              <w:rPr>
                <w:sz w:val="20"/>
                <w:szCs w:val="20"/>
              </w:rPr>
              <w:t>6700500000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16,2</w:t>
            </w:r>
          </w:p>
        </w:tc>
        <w:tc>
          <w:tcPr>
            <w:tcW w:w="1206" w:type="dxa"/>
            <w:vAlign w:val="center"/>
          </w:tcPr>
          <w:p w:rsidR="0087731F" w:rsidRPr="0087731F" w:rsidRDefault="0087731F" w:rsidP="0087731F">
            <w:pPr>
              <w:jc w:val="center"/>
              <w:rPr>
                <w:sz w:val="20"/>
                <w:szCs w:val="20"/>
              </w:rPr>
            </w:pPr>
            <w:r w:rsidRPr="0087731F">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11</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16,2</w:t>
            </w:r>
          </w:p>
        </w:tc>
        <w:tc>
          <w:tcPr>
            <w:tcW w:w="1206" w:type="dxa"/>
            <w:vAlign w:val="center"/>
          </w:tcPr>
          <w:p w:rsidR="0087731F" w:rsidRPr="0087731F" w:rsidRDefault="0087731F" w:rsidP="0087731F">
            <w:pPr>
              <w:jc w:val="center"/>
              <w:rPr>
                <w:sz w:val="20"/>
                <w:szCs w:val="20"/>
              </w:rPr>
            </w:pPr>
            <w:r w:rsidRPr="0087731F">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11</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16,2</w:t>
            </w:r>
          </w:p>
        </w:tc>
        <w:tc>
          <w:tcPr>
            <w:tcW w:w="1206" w:type="dxa"/>
            <w:vAlign w:val="center"/>
          </w:tcPr>
          <w:p w:rsidR="0087731F" w:rsidRPr="0087731F" w:rsidRDefault="0087731F" w:rsidP="0087731F">
            <w:pPr>
              <w:jc w:val="center"/>
              <w:rPr>
                <w:sz w:val="20"/>
                <w:szCs w:val="20"/>
              </w:rPr>
            </w:pPr>
            <w:r w:rsidRPr="0087731F">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средства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11</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r w:rsidRPr="0087731F">
              <w:rPr>
                <w:sz w:val="20"/>
                <w:szCs w:val="20"/>
              </w:rPr>
              <w:t>870</w:t>
            </w:r>
          </w:p>
        </w:tc>
        <w:tc>
          <w:tcPr>
            <w:tcW w:w="1330" w:type="dxa"/>
            <w:vAlign w:val="center"/>
          </w:tcPr>
          <w:p w:rsidR="0087731F" w:rsidRPr="0087731F" w:rsidRDefault="0087731F" w:rsidP="0087731F">
            <w:pPr>
              <w:jc w:val="center"/>
              <w:rPr>
                <w:sz w:val="20"/>
                <w:szCs w:val="20"/>
              </w:rPr>
            </w:pPr>
            <w:r w:rsidRPr="0087731F">
              <w:rPr>
                <w:sz w:val="20"/>
                <w:szCs w:val="20"/>
              </w:rPr>
              <w:t>16,2</w:t>
            </w:r>
          </w:p>
        </w:tc>
        <w:tc>
          <w:tcPr>
            <w:tcW w:w="1206" w:type="dxa"/>
            <w:vAlign w:val="center"/>
          </w:tcPr>
          <w:p w:rsidR="0087731F" w:rsidRPr="0087731F" w:rsidRDefault="0087731F" w:rsidP="0087731F">
            <w:pPr>
              <w:jc w:val="center"/>
              <w:rPr>
                <w:sz w:val="20"/>
                <w:szCs w:val="20"/>
              </w:rPr>
            </w:pPr>
            <w:r w:rsidRPr="0087731F">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 xml:space="preserve">Другие общегосударственные вопросы </w:t>
            </w:r>
          </w:p>
        </w:tc>
        <w:tc>
          <w:tcPr>
            <w:tcW w:w="1440" w:type="dxa"/>
            <w:vAlign w:val="center"/>
          </w:tcPr>
          <w:p w:rsidR="0087731F" w:rsidRPr="0087731F" w:rsidRDefault="0087731F" w:rsidP="0087731F">
            <w:pPr>
              <w:jc w:val="center"/>
              <w:rPr>
                <w:b/>
                <w:i/>
                <w:sz w:val="20"/>
                <w:szCs w:val="20"/>
              </w:rPr>
            </w:pPr>
            <w:r w:rsidRPr="0087731F">
              <w:rPr>
                <w:b/>
                <w:i/>
                <w:sz w:val="20"/>
                <w:szCs w:val="20"/>
                <w:lang w:val="en-US"/>
              </w:rPr>
              <w:t>9</w:t>
            </w:r>
            <w:r w:rsidRPr="0087731F">
              <w:rPr>
                <w:b/>
                <w:i/>
                <w:sz w:val="20"/>
                <w:szCs w:val="20"/>
              </w:rPr>
              <w:t>40</w:t>
            </w:r>
          </w:p>
        </w:tc>
        <w:tc>
          <w:tcPr>
            <w:tcW w:w="880" w:type="dxa"/>
            <w:vAlign w:val="center"/>
          </w:tcPr>
          <w:p w:rsidR="0087731F" w:rsidRPr="0087731F" w:rsidRDefault="0087731F" w:rsidP="0087731F">
            <w:pPr>
              <w:jc w:val="center"/>
              <w:rPr>
                <w:b/>
                <w:i/>
                <w:sz w:val="20"/>
                <w:szCs w:val="20"/>
              </w:rPr>
            </w:pPr>
            <w:r w:rsidRPr="0087731F">
              <w:rPr>
                <w:b/>
                <w:i/>
                <w:sz w:val="20"/>
                <w:szCs w:val="20"/>
              </w:rPr>
              <w:t>01</w:t>
            </w:r>
          </w:p>
        </w:tc>
        <w:tc>
          <w:tcPr>
            <w:tcW w:w="1014" w:type="dxa"/>
            <w:vAlign w:val="center"/>
          </w:tcPr>
          <w:p w:rsidR="0087731F" w:rsidRPr="0087731F" w:rsidRDefault="0087731F" w:rsidP="0087731F">
            <w:pPr>
              <w:jc w:val="center"/>
              <w:rPr>
                <w:b/>
                <w:i/>
                <w:sz w:val="20"/>
                <w:szCs w:val="20"/>
              </w:rPr>
            </w:pPr>
            <w:r w:rsidRPr="0087731F">
              <w:rPr>
                <w:b/>
                <w:i/>
                <w:sz w:val="20"/>
                <w:szCs w:val="20"/>
              </w:rPr>
              <w:t>13</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223,8</w:t>
            </w:r>
          </w:p>
        </w:tc>
        <w:tc>
          <w:tcPr>
            <w:tcW w:w="1206" w:type="dxa"/>
            <w:vAlign w:val="center"/>
          </w:tcPr>
          <w:p w:rsidR="0087731F" w:rsidRPr="0087731F" w:rsidRDefault="0087731F" w:rsidP="0087731F">
            <w:pPr>
              <w:jc w:val="center"/>
              <w:rPr>
                <w:b/>
                <w:i/>
                <w:sz w:val="20"/>
                <w:szCs w:val="20"/>
              </w:rPr>
            </w:pPr>
            <w:r w:rsidRPr="0087731F">
              <w:rPr>
                <w:b/>
                <w:i/>
                <w:sz w:val="20"/>
                <w:szCs w:val="20"/>
              </w:rPr>
              <w:t>201,8</w:t>
            </w:r>
          </w:p>
        </w:tc>
        <w:tc>
          <w:tcPr>
            <w:tcW w:w="1014" w:type="dxa"/>
            <w:vAlign w:val="center"/>
          </w:tcPr>
          <w:p w:rsidR="0087731F" w:rsidRPr="0087731F" w:rsidRDefault="0087731F" w:rsidP="0087731F">
            <w:pPr>
              <w:jc w:val="center"/>
              <w:rPr>
                <w:b/>
                <w:i/>
                <w:sz w:val="20"/>
                <w:szCs w:val="20"/>
              </w:rPr>
            </w:pPr>
            <w:r w:rsidRPr="0087731F">
              <w:rPr>
                <w:b/>
                <w:i/>
                <w:sz w:val="20"/>
                <w:szCs w:val="20"/>
              </w:rPr>
              <w:t>90,2</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Реализация государственных функций, связанных с общегосударственным управлением</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223,8</w:t>
            </w:r>
          </w:p>
        </w:tc>
        <w:tc>
          <w:tcPr>
            <w:tcW w:w="1206" w:type="dxa"/>
            <w:vAlign w:val="center"/>
          </w:tcPr>
          <w:p w:rsidR="0087731F" w:rsidRPr="0087731F" w:rsidRDefault="0087731F" w:rsidP="0087731F">
            <w:pPr>
              <w:jc w:val="center"/>
              <w:rPr>
                <w:sz w:val="20"/>
                <w:szCs w:val="20"/>
              </w:rPr>
            </w:pPr>
            <w:r w:rsidRPr="0087731F">
              <w:rPr>
                <w:sz w:val="20"/>
                <w:szCs w:val="20"/>
              </w:rPr>
              <w:t>201,8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90,2</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Выполнение других обязательств государства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223,8</w:t>
            </w:r>
          </w:p>
        </w:tc>
        <w:tc>
          <w:tcPr>
            <w:tcW w:w="1206" w:type="dxa"/>
            <w:vAlign w:val="center"/>
          </w:tcPr>
          <w:p w:rsidR="0087731F" w:rsidRPr="0087731F" w:rsidRDefault="0087731F" w:rsidP="0087731F">
            <w:pPr>
              <w:jc w:val="center"/>
              <w:rPr>
                <w:sz w:val="20"/>
                <w:szCs w:val="20"/>
              </w:rPr>
            </w:pPr>
            <w:r w:rsidRPr="0087731F">
              <w:rPr>
                <w:sz w:val="20"/>
                <w:szCs w:val="20"/>
              </w:rPr>
              <w:t>201,8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90,2</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Взнос в Совет муниципальных образований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6900110000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35,2</w:t>
            </w:r>
          </w:p>
        </w:tc>
        <w:tc>
          <w:tcPr>
            <w:tcW w:w="1206" w:type="dxa"/>
            <w:vAlign w:val="center"/>
          </w:tcPr>
          <w:p w:rsidR="0087731F" w:rsidRPr="0087731F" w:rsidRDefault="0087731F" w:rsidP="0087731F">
            <w:pPr>
              <w:jc w:val="center"/>
              <w:rPr>
                <w:sz w:val="20"/>
                <w:szCs w:val="20"/>
              </w:rPr>
            </w:pPr>
            <w:r w:rsidRPr="0087731F">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6900110000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35,2</w:t>
            </w:r>
          </w:p>
        </w:tc>
        <w:tc>
          <w:tcPr>
            <w:tcW w:w="1206" w:type="dxa"/>
            <w:vAlign w:val="center"/>
          </w:tcPr>
          <w:p w:rsidR="0087731F" w:rsidRPr="0087731F" w:rsidRDefault="0087731F" w:rsidP="0087731F">
            <w:pPr>
              <w:jc w:val="center"/>
              <w:rPr>
                <w:sz w:val="20"/>
                <w:szCs w:val="20"/>
              </w:rPr>
            </w:pPr>
            <w:r w:rsidRPr="0087731F">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Уплата налогов, сборов и иных платежей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6900110000</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35,2</w:t>
            </w:r>
          </w:p>
        </w:tc>
        <w:tc>
          <w:tcPr>
            <w:tcW w:w="1206" w:type="dxa"/>
            <w:vAlign w:val="center"/>
          </w:tcPr>
          <w:p w:rsidR="0087731F" w:rsidRPr="0087731F" w:rsidRDefault="0087731F" w:rsidP="0087731F">
            <w:pPr>
              <w:jc w:val="center"/>
              <w:rPr>
                <w:sz w:val="20"/>
                <w:szCs w:val="20"/>
              </w:rPr>
            </w:pPr>
            <w:r w:rsidRPr="0087731F">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Содержание имущества, находящегося в казне</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6900120000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183,0</w:t>
            </w:r>
          </w:p>
        </w:tc>
        <w:tc>
          <w:tcPr>
            <w:tcW w:w="1206" w:type="dxa"/>
            <w:vAlign w:val="center"/>
          </w:tcPr>
          <w:p w:rsidR="0087731F" w:rsidRPr="0087731F" w:rsidRDefault="0087731F" w:rsidP="0087731F">
            <w:pPr>
              <w:jc w:val="center"/>
              <w:rPr>
                <w:sz w:val="20"/>
                <w:szCs w:val="20"/>
              </w:rPr>
            </w:pPr>
            <w:r w:rsidRPr="0087731F">
              <w:rPr>
                <w:sz w:val="20"/>
                <w:szCs w:val="20"/>
              </w:rPr>
              <w:t>161,0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88,0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6900120000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181,3</w:t>
            </w:r>
          </w:p>
        </w:tc>
        <w:tc>
          <w:tcPr>
            <w:tcW w:w="1206" w:type="dxa"/>
            <w:vAlign w:val="center"/>
          </w:tcPr>
          <w:p w:rsidR="0087731F" w:rsidRPr="0087731F" w:rsidRDefault="0087731F" w:rsidP="0087731F">
            <w:pPr>
              <w:jc w:val="center"/>
              <w:rPr>
                <w:sz w:val="20"/>
                <w:szCs w:val="20"/>
              </w:rPr>
            </w:pPr>
            <w:r w:rsidRPr="0087731F">
              <w:rPr>
                <w:sz w:val="20"/>
                <w:szCs w:val="20"/>
              </w:rPr>
              <w:t>159,3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87,9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6900120000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181,3</w:t>
            </w:r>
          </w:p>
        </w:tc>
        <w:tc>
          <w:tcPr>
            <w:tcW w:w="1206" w:type="dxa"/>
            <w:vAlign w:val="center"/>
          </w:tcPr>
          <w:p w:rsidR="0087731F" w:rsidRPr="0087731F" w:rsidRDefault="0087731F" w:rsidP="0087731F">
            <w:pPr>
              <w:jc w:val="center"/>
              <w:rPr>
                <w:sz w:val="20"/>
                <w:szCs w:val="20"/>
              </w:rPr>
            </w:pPr>
            <w:r w:rsidRPr="0087731F">
              <w:rPr>
                <w:sz w:val="20"/>
                <w:szCs w:val="20"/>
              </w:rPr>
              <w:t>159,3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87,9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6900120000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1,7</w:t>
            </w:r>
          </w:p>
        </w:tc>
        <w:tc>
          <w:tcPr>
            <w:tcW w:w="1206" w:type="dxa"/>
            <w:vAlign w:val="center"/>
          </w:tcPr>
          <w:p w:rsidR="0087731F" w:rsidRPr="0087731F" w:rsidRDefault="0087731F" w:rsidP="0087731F">
            <w:pPr>
              <w:jc w:val="center"/>
              <w:rPr>
                <w:sz w:val="20"/>
                <w:szCs w:val="20"/>
              </w:rPr>
            </w:pPr>
            <w:r w:rsidRPr="0087731F">
              <w:rPr>
                <w:sz w:val="20"/>
                <w:szCs w:val="20"/>
              </w:rPr>
              <w:t>1,7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Уплата налогов, сборов и иных платежей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01</w:t>
            </w:r>
          </w:p>
        </w:tc>
        <w:tc>
          <w:tcPr>
            <w:tcW w:w="1014" w:type="dxa"/>
            <w:vAlign w:val="center"/>
          </w:tcPr>
          <w:p w:rsidR="0087731F" w:rsidRPr="0087731F" w:rsidRDefault="0087731F" w:rsidP="0087731F">
            <w:pPr>
              <w:jc w:val="center"/>
              <w:rPr>
                <w:sz w:val="20"/>
                <w:szCs w:val="20"/>
              </w:rPr>
            </w:pPr>
            <w:r w:rsidRPr="0087731F">
              <w:rPr>
                <w:sz w:val="20"/>
                <w:szCs w:val="20"/>
              </w:rPr>
              <w:t>13</w:t>
            </w:r>
          </w:p>
        </w:tc>
        <w:tc>
          <w:tcPr>
            <w:tcW w:w="1396" w:type="dxa"/>
            <w:vAlign w:val="center"/>
          </w:tcPr>
          <w:p w:rsidR="0087731F" w:rsidRPr="0087731F" w:rsidRDefault="0087731F" w:rsidP="0087731F">
            <w:pPr>
              <w:jc w:val="center"/>
              <w:rPr>
                <w:sz w:val="20"/>
                <w:szCs w:val="20"/>
              </w:rPr>
            </w:pPr>
            <w:r w:rsidRPr="0087731F">
              <w:rPr>
                <w:sz w:val="20"/>
                <w:szCs w:val="20"/>
              </w:rPr>
              <w:t>6900120000</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1,7</w:t>
            </w:r>
          </w:p>
        </w:tc>
        <w:tc>
          <w:tcPr>
            <w:tcW w:w="1206" w:type="dxa"/>
            <w:vAlign w:val="center"/>
          </w:tcPr>
          <w:p w:rsidR="0087731F" w:rsidRPr="0087731F" w:rsidRDefault="0087731F" w:rsidP="0087731F">
            <w:pPr>
              <w:jc w:val="center"/>
              <w:rPr>
                <w:sz w:val="20"/>
                <w:szCs w:val="20"/>
              </w:rPr>
            </w:pPr>
            <w:r w:rsidRPr="0087731F">
              <w:rPr>
                <w:sz w:val="20"/>
                <w:szCs w:val="20"/>
              </w:rPr>
              <w:t>1,7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Выполнение прочих обязательств</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5,6</w:t>
            </w:r>
          </w:p>
        </w:tc>
        <w:tc>
          <w:tcPr>
            <w:tcW w:w="1206" w:type="dxa"/>
            <w:vAlign w:val="center"/>
          </w:tcPr>
          <w:p w:rsidR="0087731F" w:rsidRPr="0087731F" w:rsidRDefault="0087731F" w:rsidP="0087731F">
            <w:pPr>
              <w:jc w:val="center"/>
              <w:rPr>
                <w:sz w:val="20"/>
                <w:szCs w:val="20"/>
              </w:rPr>
            </w:pPr>
            <w:r w:rsidRPr="0087731F">
              <w:rPr>
                <w:sz w:val="20"/>
                <w:szCs w:val="20"/>
              </w:rPr>
              <w:t>5,6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5,6</w:t>
            </w:r>
          </w:p>
        </w:tc>
        <w:tc>
          <w:tcPr>
            <w:tcW w:w="1206" w:type="dxa"/>
            <w:vAlign w:val="center"/>
          </w:tcPr>
          <w:p w:rsidR="0087731F" w:rsidRPr="0087731F" w:rsidRDefault="0087731F" w:rsidP="0087731F">
            <w:pPr>
              <w:jc w:val="center"/>
              <w:rPr>
                <w:sz w:val="20"/>
                <w:szCs w:val="20"/>
              </w:rPr>
            </w:pPr>
            <w:r w:rsidRPr="0087731F">
              <w:rPr>
                <w:sz w:val="20"/>
                <w:szCs w:val="20"/>
              </w:rPr>
              <w:t>5,6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5,6</w:t>
            </w:r>
          </w:p>
        </w:tc>
        <w:tc>
          <w:tcPr>
            <w:tcW w:w="1206" w:type="dxa"/>
            <w:vAlign w:val="center"/>
          </w:tcPr>
          <w:p w:rsidR="0087731F" w:rsidRPr="0087731F" w:rsidRDefault="0087731F" w:rsidP="0087731F">
            <w:pPr>
              <w:jc w:val="center"/>
              <w:rPr>
                <w:sz w:val="20"/>
                <w:szCs w:val="20"/>
              </w:rPr>
            </w:pPr>
            <w:r w:rsidRPr="0087731F">
              <w:rPr>
                <w:sz w:val="20"/>
                <w:szCs w:val="20"/>
              </w:rPr>
              <w:t>5,6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Национальная  экономика</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04</w:t>
            </w:r>
          </w:p>
        </w:tc>
        <w:tc>
          <w:tcPr>
            <w:tcW w:w="1014" w:type="dxa"/>
            <w:vAlign w:val="center"/>
          </w:tcPr>
          <w:p w:rsidR="0087731F" w:rsidRPr="0087731F" w:rsidRDefault="0087731F" w:rsidP="0087731F">
            <w:pPr>
              <w:jc w:val="center"/>
              <w:rPr>
                <w:b/>
                <w:sz w:val="20"/>
                <w:szCs w:val="20"/>
              </w:rPr>
            </w:pPr>
            <w:r w:rsidRPr="0087731F">
              <w:rPr>
                <w:b/>
                <w:sz w:val="20"/>
                <w:szCs w:val="20"/>
              </w:rPr>
              <w:t>00</w:t>
            </w:r>
          </w:p>
        </w:tc>
        <w:tc>
          <w:tcPr>
            <w:tcW w:w="1396" w:type="dxa"/>
            <w:vAlign w:val="center"/>
          </w:tcPr>
          <w:p w:rsidR="0087731F" w:rsidRPr="0087731F" w:rsidRDefault="0087731F" w:rsidP="0087731F">
            <w:pPr>
              <w:jc w:val="center"/>
              <w:rPr>
                <w:b/>
                <w:sz w:val="20"/>
                <w:szCs w:val="20"/>
              </w:rPr>
            </w:pPr>
          </w:p>
        </w:tc>
        <w:tc>
          <w:tcPr>
            <w:tcW w:w="1080" w:type="dxa"/>
            <w:vAlign w:val="center"/>
          </w:tcPr>
          <w:p w:rsidR="0087731F" w:rsidRPr="0087731F" w:rsidRDefault="0087731F" w:rsidP="0087731F">
            <w:pPr>
              <w:jc w:val="center"/>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14268,6</w:t>
            </w:r>
          </w:p>
        </w:tc>
        <w:tc>
          <w:tcPr>
            <w:tcW w:w="1206" w:type="dxa"/>
          </w:tcPr>
          <w:p w:rsidR="0087731F" w:rsidRPr="0087731F" w:rsidRDefault="0087731F" w:rsidP="0087731F">
            <w:pPr>
              <w:jc w:val="center"/>
              <w:rPr>
                <w:b/>
                <w:sz w:val="20"/>
                <w:szCs w:val="20"/>
              </w:rPr>
            </w:pPr>
            <w:r w:rsidRPr="0087731F">
              <w:rPr>
                <w:b/>
                <w:sz w:val="20"/>
                <w:szCs w:val="20"/>
              </w:rPr>
              <w:t>14175,5</w:t>
            </w:r>
          </w:p>
        </w:tc>
        <w:tc>
          <w:tcPr>
            <w:tcW w:w="1014" w:type="dxa"/>
            <w:vAlign w:val="center"/>
          </w:tcPr>
          <w:p w:rsidR="0087731F" w:rsidRPr="0087731F" w:rsidRDefault="0087731F" w:rsidP="0087731F">
            <w:pPr>
              <w:jc w:val="center"/>
              <w:rPr>
                <w:b/>
                <w:sz w:val="20"/>
                <w:szCs w:val="20"/>
              </w:rPr>
            </w:pPr>
            <w:r w:rsidRPr="0087731F">
              <w:rPr>
                <w:b/>
                <w:sz w:val="20"/>
                <w:szCs w:val="20"/>
              </w:rPr>
              <w:t>99,3</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Сельское хозяйство и рыболовство</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04</w:t>
            </w:r>
          </w:p>
        </w:tc>
        <w:tc>
          <w:tcPr>
            <w:tcW w:w="1014" w:type="dxa"/>
            <w:vAlign w:val="center"/>
          </w:tcPr>
          <w:p w:rsidR="0087731F" w:rsidRPr="0087731F" w:rsidRDefault="0087731F" w:rsidP="0087731F">
            <w:pPr>
              <w:jc w:val="center"/>
              <w:rPr>
                <w:b/>
                <w:i/>
                <w:sz w:val="20"/>
                <w:szCs w:val="20"/>
              </w:rPr>
            </w:pPr>
            <w:r w:rsidRPr="0087731F">
              <w:rPr>
                <w:b/>
                <w:i/>
                <w:sz w:val="20"/>
                <w:szCs w:val="20"/>
              </w:rPr>
              <w:t>05</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49,5</w:t>
            </w:r>
          </w:p>
        </w:tc>
        <w:tc>
          <w:tcPr>
            <w:tcW w:w="1206" w:type="dxa"/>
          </w:tcPr>
          <w:p w:rsidR="0087731F" w:rsidRPr="0087731F" w:rsidRDefault="0087731F" w:rsidP="0087731F">
            <w:pPr>
              <w:jc w:val="center"/>
              <w:rPr>
                <w:b/>
                <w:i/>
                <w:sz w:val="20"/>
                <w:szCs w:val="20"/>
              </w:rPr>
            </w:pPr>
            <w:r w:rsidRPr="0087731F">
              <w:rPr>
                <w:b/>
                <w:i/>
                <w:sz w:val="20"/>
                <w:szCs w:val="20"/>
              </w:rPr>
              <w:t>49,5</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Государственная программа "Развитие сельского хозяйства и регулируемых рынков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Подпрограмма "Развитие сельскохозяйственного производства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Основное мероприятие "Развитие подотрасли растениеводства, переработки и реализации продукции растениеводства"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Проведение кадастровых работ по оформлению земельных участков в собственность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Кадастровые работы по внесению сведений в государственный кадастр недвижимости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Дорожное  хозяйство (дорожные фонды)</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04</w:t>
            </w:r>
          </w:p>
        </w:tc>
        <w:tc>
          <w:tcPr>
            <w:tcW w:w="1014" w:type="dxa"/>
            <w:vAlign w:val="center"/>
          </w:tcPr>
          <w:p w:rsidR="0087731F" w:rsidRPr="0087731F" w:rsidRDefault="0087731F" w:rsidP="0087731F">
            <w:pPr>
              <w:jc w:val="center"/>
              <w:rPr>
                <w:b/>
                <w:i/>
                <w:sz w:val="20"/>
                <w:szCs w:val="20"/>
              </w:rPr>
            </w:pPr>
            <w:r w:rsidRPr="0087731F">
              <w:rPr>
                <w:b/>
                <w:i/>
                <w:sz w:val="20"/>
                <w:szCs w:val="20"/>
              </w:rPr>
              <w:t>09</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13614,9</w:t>
            </w:r>
          </w:p>
        </w:tc>
        <w:tc>
          <w:tcPr>
            <w:tcW w:w="1206" w:type="dxa"/>
          </w:tcPr>
          <w:p w:rsidR="0087731F" w:rsidRPr="0087731F" w:rsidRDefault="0087731F" w:rsidP="0087731F">
            <w:pPr>
              <w:jc w:val="center"/>
              <w:rPr>
                <w:b/>
                <w:i/>
                <w:sz w:val="20"/>
                <w:szCs w:val="20"/>
              </w:rPr>
            </w:pPr>
            <w:r w:rsidRPr="0087731F">
              <w:rPr>
                <w:b/>
                <w:i/>
                <w:sz w:val="20"/>
                <w:szCs w:val="20"/>
              </w:rPr>
              <w:t>13521,8</w:t>
            </w:r>
          </w:p>
        </w:tc>
        <w:tc>
          <w:tcPr>
            <w:tcW w:w="1014" w:type="dxa"/>
            <w:vAlign w:val="center"/>
          </w:tcPr>
          <w:p w:rsidR="0087731F" w:rsidRPr="0087731F" w:rsidRDefault="0087731F" w:rsidP="0087731F">
            <w:pPr>
              <w:jc w:val="center"/>
              <w:rPr>
                <w:b/>
                <w:i/>
                <w:sz w:val="20"/>
                <w:szCs w:val="20"/>
              </w:rPr>
            </w:pPr>
            <w:r w:rsidRPr="0087731F">
              <w:rPr>
                <w:b/>
                <w:i/>
                <w:sz w:val="20"/>
                <w:szCs w:val="20"/>
              </w:rPr>
              <w:t>99,3</w:t>
            </w:r>
          </w:p>
        </w:tc>
      </w:tr>
      <w:tr w:rsidR="0087731F" w:rsidRPr="0087731F" w:rsidTr="0087731F">
        <w:tc>
          <w:tcPr>
            <w:tcW w:w="5868" w:type="dxa"/>
          </w:tcPr>
          <w:p w:rsidR="0087731F" w:rsidRPr="0087731F" w:rsidRDefault="0087731F" w:rsidP="0087731F">
            <w:pPr>
              <w:jc w:val="both"/>
              <w:rPr>
                <w:sz w:val="20"/>
                <w:szCs w:val="20"/>
                <w:u w:val="single"/>
              </w:rPr>
            </w:pPr>
            <w:r w:rsidRPr="0087731F">
              <w:rPr>
                <w:sz w:val="20"/>
                <w:szCs w:val="20"/>
                <w:u w:val="single"/>
              </w:rPr>
              <w:t>Государственная программа «Развитие транспортной системы в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Подпрограмма «Сохранение и развитие автомобильных дорог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1820000000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Основное мероприятие «Ремонт автомобильных дорог общего пользования местного значения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1828400000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Ремонт автомобильных дорог общего пользования местного значения в границах муниципальных районов</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1828440895</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1828440895</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1828440895</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10683,8</w:t>
            </w:r>
          </w:p>
        </w:tc>
        <w:tc>
          <w:tcPr>
            <w:tcW w:w="1206" w:type="dxa"/>
            <w:vAlign w:val="center"/>
          </w:tcPr>
          <w:p w:rsidR="0087731F" w:rsidRPr="0087731F" w:rsidRDefault="0087731F" w:rsidP="0087731F">
            <w:pPr>
              <w:jc w:val="center"/>
              <w:rPr>
                <w:sz w:val="20"/>
                <w:szCs w:val="20"/>
              </w:rPr>
            </w:pPr>
            <w:r w:rsidRPr="0087731F">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Ведомственные целевые программы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2931,1</w:t>
            </w:r>
          </w:p>
        </w:tc>
        <w:tc>
          <w:tcPr>
            <w:tcW w:w="1206" w:type="dxa"/>
            <w:vAlign w:val="center"/>
          </w:tcPr>
          <w:p w:rsidR="0087731F" w:rsidRPr="0087731F" w:rsidRDefault="0087731F" w:rsidP="0087731F">
            <w:pPr>
              <w:jc w:val="center"/>
              <w:rPr>
                <w:sz w:val="20"/>
                <w:szCs w:val="20"/>
              </w:rPr>
            </w:pPr>
            <w:r w:rsidRPr="0087731F">
              <w:rPr>
                <w:sz w:val="20"/>
                <w:szCs w:val="20"/>
              </w:rPr>
              <w:t>2838,0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96,8</w:t>
            </w:r>
          </w:p>
        </w:tc>
      </w:tr>
      <w:tr w:rsidR="0087731F" w:rsidRPr="0087731F" w:rsidTr="0087731F">
        <w:tc>
          <w:tcPr>
            <w:tcW w:w="5868" w:type="dxa"/>
          </w:tcPr>
          <w:p w:rsidR="0087731F" w:rsidRPr="0087731F" w:rsidRDefault="0087731F" w:rsidP="0087731F">
            <w:pPr>
              <w:jc w:val="both"/>
              <w:rPr>
                <w:sz w:val="20"/>
                <w:szCs w:val="20"/>
              </w:rPr>
            </w:pPr>
            <w:r w:rsidRPr="0087731F">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2931,1</w:t>
            </w:r>
          </w:p>
        </w:tc>
        <w:tc>
          <w:tcPr>
            <w:tcW w:w="1206" w:type="dxa"/>
            <w:vAlign w:val="center"/>
          </w:tcPr>
          <w:p w:rsidR="0087731F" w:rsidRPr="0087731F" w:rsidRDefault="0087731F" w:rsidP="0087731F">
            <w:pPr>
              <w:jc w:val="center"/>
              <w:rPr>
                <w:sz w:val="20"/>
                <w:szCs w:val="20"/>
              </w:rPr>
            </w:pPr>
            <w:r w:rsidRPr="0087731F">
              <w:rPr>
                <w:sz w:val="20"/>
                <w:szCs w:val="20"/>
              </w:rPr>
              <w:t>2838,0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96,8</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8954210000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1973,1</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95,3</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lang w:val="en-US"/>
              </w:rPr>
            </w:pPr>
            <w:r w:rsidRPr="0087731F">
              <w:rPr>
                <w:sz w:val="20"/>
                <w:szCs w:val="20"/>
                <w:lang w:val="en-US"/>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04</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09</w:t>
            </w:r>
          </w:p>
        </w:tc>
        <w:tc>
          <w:tcPr>
            <w:tcW w:w="1396" w:type="dxa"/>
            <w:vAlign w:val="center"/>
          </w:tcPr>
          <w:p w:rsidR="0087731F" w:rsidRPr="0087731F" w:rsidRDefault="0087731F" w:rsidP="0087731F">
            <w:pPr>
              <w:jc w:val="center"/>
              <w:rPr>
                <w:sz w:val="20"/>
                <w:szCs w:val="20"/>
              </w:rPr>
            </w:pPr>
            <w:r w:rsidRPr="0087731F">
              <w:rPr>
                <w:sz w:val="20"/>
                <w:szCs w:val="20"/>
              </w:rPr>
              <w:t>8954210000</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2</w:t>
            </w:r>
            <w:r w:rsidRPr="0087731F">
              <w:rPr>
                <w:sz w:val="20"/>
                <w:szCs w:val="20"/>
              </w:rPr>
              <w:t>00</w:t>
            </w:r>
          </w:p>
        </w:tc>
        <w:tc>
          <w:tcPr>
            <w:tcW w:w="1330" w:type="dxa"/>
            <w:vAlign w:val="center"/>
          </w:tcPr>
          <w:p w:rsidR="0087731F" w:rsidRPr="0087731F" w:rsidRDefault="0087731F" w:rsidP="0087731F">
            <w:pPr>
              <w:jc w:val="center"/>
              <w:rPr>
                <w:sz w:val="20"/>
                <w:szCs w:val="20"/>
              </w:rPr>
            </w:pPr>
            <w:r w:rsidRPr="0087731F">
              <w:rPr>
                <w:sz w:val="20"/>
                <w:szCs w:val="20"/>
              </w:rPr>
              <w:t>1973,1</w:t>
            </w:r>
          </w:p>
        </w:tc>
        <w:tc>
          <w:tcPr>
            <w:tcW w:w="1206" w:type="dxa"/>
            <w:vAlign w:val="center"/>
          </w:tcPr>
          <w:p w:rsidR="0087731F" w:rsidRPr="0087731F" w:rsidRDefault="0087731F" w:rsidP="0087731F">
            <w:pPr>
              <w:jc w:val="center"/>
              <w:rPr>
                <w:sz w:val="20"/>
                <w:szCs w:val="20"/>
              </w:rPr>
            </w:pPr>
            <w:r w:rsidRPr="0087731F">
              <w:rPr>
                <w:sz w:val="20"/>
                <w:szCs w:val="20"/>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95,3</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lang w:val="en-US"/>
              </w:rPr>
            </w:pPr>
            <w:r w:rsidRPr="0087731F">
              <w:rPr>
                <w:sz w:val="20"/>
                <w:szCs w:val="20"/>
                <w:lang w:val="en-US"/>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04</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09</w:t>
            </w:r>
          </w:p>
        </w:tc>
        <w:tc>
          <w:tcPr>
            <w:tcW w:w="1396" w:type="dxa"/>
            <w:vAlign w:val="center"/>
          </w:tcPr>
          <w:p w:rsidR="0087731F" w:rsidRPr="0087731F" w:rsidRDefault="0087731F" w:rsidP="0087731F">
            <w:pPr>
              <w:jc w:val="center"/>
              <w:rPr>
                <w:sz w:val="20"/>
                <w:szCs w:val="20"/>
              </w:rPr>
            </w:pPr>
            <w:r w:rsidRPr="0087731F">
              <w:rPr>
                <w:sz w:val="20"/>
                <w:szCs w:val="20"/>
              </w:rPr>
              <w:t>8954210000</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24</w:t>
            </w:r>
            <w:r w:rsidRPr="0087731F">
              <w:rPr>
                <w:sz w:val="20"/>
                <w:szCs w:val="20"/>
              </w:rPr>
              <w:t>0</w:t>
            </w:r>
          </w:p>
        </w:tc>
        <w:tc>
          <w:tcPr>
            <w:tcW w:w="1330" w:type="dxa"/>
            <w:vAlign w:val="center"/>
          </w:tcPr>
          <w:p w:rsidR="0087731F" w:rsidRPr="0087731F" w:rsidRDefault="0087731F" w:rsidP="0087731F">
            <w:pPr>
              <w:jc w:val="center"/>
              <w:rPr>
                <w:sz w:val="20"/>
                <w:szCs w:val="20"/>
              </w:rPr>
            </w:pPr>
            <w:r w:rsidRPr="0087731F">
              <w:rPr>
                <w:sz w:val="20"/>
                <w:szCs w:val="20"/>
              </w:rPr>
              <w:t>1973,1</w:t>
            </w:r>
          </w:p>
        </w:tc>
        <w:tc>
          <w:tcPr>
            <w:tcW w:w="1206" w:type="dxa"/>
            <w:vAlign w:val="center"/>
          </w:tcPr>
          <w:p w:rsidR="0087731F" w:rsidRPr="0087731F" w:rsidRDefault="0087731F" w:rsidP="0087731F">
            <w:pPr>
              <w:jc w:val="center"/>
              <w:rPr>
                <w:sz w:val="20"/>
                <w:szCs w:val="20"/>
              </w:rPr>
            </w:pPr>
            <w:r w:rsidRPr="0087731F">
              <w:rPr>
                <w:sz w:val="20"/>
                <w:szCs w:val="20"/>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95,3</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8954220000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395,7</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8954220000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395,7</w:t>
            </w:r>
          </w:p>
        </w:tc>
        <w:tc>
          <w:tcPr>
            <w:tcW w:w="1206" w:type="dxa"/>
            <w:vAlign w:val="center"/>
          </w:tcPr>
          <w:p w:rsidR="0087731F" w:rsidRPr="0087731F" w:rsidRDefault="0087731F" w:rsidP="0087731F">
            <w:pPr>
              <w:jc w:val="center"/>
              <w:rPr>
                <w:sz w:val="20"/>
                <w:szCs w:val="20"/>
              </w:rPr>
            </w:pPr>
            <w:r w:rsidRPr="0087731F">
              <w:rPr>
                <w:sz w:val="20"/>
                <w:szCs w:val="20"/>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8954220000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395,7</w:t>
            </w:r>
          </w:p>
        </w:tc>
        <w:tc>
          <w:tcPr>
            <w:tcW w:w="1206" w:type="dxa"/>
            <w:vAlign w:val="center"/>
          </w:tcPr>
          <w:p w:rsidR="0087731F" w:rsidRPr="0087731F" w:rsidRDefault="0087731F" w:rsidP="0087731F">
            <w:pPr>
              <w:jc w:val="center"/>
              <w:rPr>
                <w:sz w:val="20"/>
                <w:szCs w:val="20"/>
              </w:rPr>
            </w:pPr>
            <w:r w:rsidRPr="0087731F">
              <w:rPr>
                <w:sz w:val="20"/>
                <w:szCs w:val="20"/>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Ремонт автомобильных дорог общего пользования местного значения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w:t>
            </w:r>
            <w:r w:rsidRPr="0087731F">
              <w:rPr>
                <w:sz w:val="20"/>
                <w:szCs w:val="20"/>
                <w:lang w:val="en-US"/>
              </w:rPr>
              <w:t>S0</w:t>
            </w:r>
            <w:r w:rsidRPr="0087731F">
              <w:rPr>
                <w:sz w:val="20"/>
                <w:szCs w:val="20"/>
              </w:rPr>
              <w:t>910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562,3</w:t>
            </w:r>
          </w:p>
        </w:tc>
        <w:tc>
          <w:tcPr>
            <w:tcW w:w="1206" w:type="dxa"/>
            <w:vAlign w:val="center"/>
          </w:tcPr>
          <w:p w:rsidR="0087731F" w:rsidRPr="0087731F" w:rsidRDefault="0087731F" w:rsidP="0087731F">
            <w:pPr>
              <w:jc w:val="center"/>
              <w:rPr>
                <w:sz w:val="20"/>
                <w:szCs w:val="20"/>
              </w:rPr>
            </w:pPr>
            <w:r w:rsidRPr="0087731F">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w:t>
            </w:r>
            <w:r w:rsidRPr="0087731F">
              <w:rPr>
                <w:sz w:val="20"/>
                <w:szCs w:val="20"/>
                <w:lang w:val="en-US"/>
              </w:rPr>
              <w:t>S0</w:t>
            </w:r>
            <w:r w:rsidRPr="0087731F">
              <w:rPr>
                <w:sz w:val="20"/>
                <w:szCs w:val="20"/>
              </w:rPr>
              <w:t>910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562,3</w:t>
            </w:r>
          </w:p>
        </w:tc>
        <w:tc>
          <w:tcPr>
            <w:tcW w:w="1206" w:type="dxa"/>
            <w:vAlign w:val="center"/>
          </w:tcPr>
          <w:p w:rsidR="0087731F" w:rsidRPr="0087731F" w:rsidRDefault="0087731F" w:rsidP="0087731F">
            <w:pPr>
              <w:jc w:val="center"/>
              <w:rPr>
                <w:sz w:val="20"/>
                <w:szCs w:val="20"/>
              </w:rPr>
            </w:pPr>
            <w:r w:rsidRPr="0087731F">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09</w:t>
            </w:r>
          </w:p>
        </w:tc>
        <w:tc>
          <w:tcPr>
            <w:tcW w:w="1396" w:type="dxa"/>
            <w:vAlign w:val="center"/>
          </w:tcPr>
          <w:p w:rsidR="0087731F" w:rsidRPr="0087731F" w:rsidRDefault="0087731F" w:rsidP="0087731F">
            <w:pPr>
              <w:jc w:val="center"/>
              <w:rPr>
                <w:sz w:val="20"/>
                <w:szCs w:val="20"/>
              </w:rPr>
            </w:pPr>
            <w:r w:rsidRPr="0087731F">
              <w:rPr>
                <w:sz w:val="20"/>
                <w:szCs w:val="20"/>
              </w:rPr>
              <w:t>89542</w:t>
            </w:r>
            <w:r w:rsidRPr="0087731F">
              <w:rPr>
                <w:sz w:val="20"/>
                <w:szCs w:val="20"/>
                <w:lang w:val="en-US"/>
              </w:rPr>
              <w:t>S0</w:t>
            </w:r>
            <w:r w:rsidRPr="0087731F">
              <w:rPr>
                <w:sz w:val="20"/>
                <w:szCs w:val="20"/>
              </w:rPr>
              <w:t>910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562,3</w:t>
            </w:r>
          </w:p>
        </w:tc>
        <w:tc>
          <w:tcPr>
            <w:tcW w:w="1206" w:type="dxa"/>
            <w:vAlign w:val="center"/>
          </w:tcPr>
          <w:p w:rsidR="0087731F" w:rsidRPr="0087731F" w:rsidRDefault="0087731F" w:rsidP="0087731F">
            <w:pPr>
              <w:jc w:val="center"/>
              <w:rPr>
                <w:sz w:val="20"/>
                <w:szCs w:val="20"/>
              </w:rPr>
            </w:pPr>
            <w:r w:rsidRPr="0087731F">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Другие вопросы в области национальной экономики</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04</w:t>
            </w:r>
          </w:p>
        </w:tc>
        <w:tc>
          <w:tcPr>
            <w:tcW w:w="1014" w:type="dxa"/>
            <w:vAlign w:val="center"/>
          </w:tcPr>
          <w:p w:rsidR="0087731F" w:rsidRPr="0087731F" w:rsidRDefault="0087731F" w:rsidP="0087731F">
            <w:pPr>
              <w:jc w:val="center"/>
              <w:rPr>
                <w:b/>
                <w:i/>
                <w:sz w:val="20"/>
                <w:szCs w:val="20"/>
              </w:rPr>
            </w:pPr>
            <w:r w:rsidRPr="0087731F">
              <w:rPr>
                <w:b/>
                <w:i/>
                <w:sz w:val="20"/>
                <w:szCs w:val="20"/>
              </w:rPr>
              <w:t>12</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604,2</w:t>
            </w:r>
          </w:p>
        </w:tc>
        <w:tc>
          <w:tcPr>
            <w:tcW w:w="1206" w:type="dxa"/>
            <w:vAlign w:val="center"/>
          </w:tcPr>
          <w:p w:rsidR="0087731F" w:rsidRPr="0087731F" w:rsidRDefault="0087731F" w:rsidP="0087731F">
            <w:pPr>
              <w:jc w:val="center"/>
              <w:rPr>
                <w:b/>
                <w:i/>
                <w:sz w:val="20"/>
                <w:szCs w:val="20"/>
              </w:rPr>
            </w:pPr>
            <w:r w:rsidRPr="0087731F">
              <w:rPr>
                <w:b/>
                <w:i/>
                <w:sz w:val="20"/>
                <w:szCs w:val="20"/>
              </w:rPr>
              <w:t>604,2</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Кадастровые работы по внесению сведений в государственный кадастр недвижимости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12</w:t>
            </w:r>
          </w:p>
        </w:tc>
        <w:tc>
          <w:tcPr>
            <w:tcW w:w="1396" w:type="dxa"/>
            <w:vAlign w:val="center"/>
          </w:tcPr>
          <w:p w:rsidR="0087731F" w:rsidRPr="0087731F" w:rsidRDefault="0087731F" w:rsidP="0087731F">
            <w:pPr>
              <w:jc w:val="center"/>
              <w:rPr>
                <w:sz w:val="20"/>
                <w:szCs w:val="20"/>
              </w:rPr>
            </w:pPr>
            <w:r w:rsidRPr="0087731F">
              <w:rPr>
                <w:sz w:val="20"/>
                <w:szCs w:val="20"/>
              </w:rPr>
              <w:t>6600100000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604,2</w:t>
            </w:r>
          </w:p>
        </w:tc>
        <w:tc>
          <w:tcPr>
            <w:tcW w:w="1206" w:type="dxa"/>
            <w:vAlign w:val="center"/>
          </w:tcPr>
          <w:p w:rsidR="0087731F" w:rsidRPr="0087731F" w:rsidRDefault="0087731F" w:rsidP="0087731F">
            <w:pPr>
              <w:jc w:val="center"/>
              <w:rPr>
                <w:sz w:val="20"/>
                <w:szCs w:val="20"/>
              </w:rPr>
            </w:pPr>
            <w:r w:rsidRPr="0087731F">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12</w:t>
            </w:r>
          </w:p>
        </w:tc>
        <w:tc>
          <w:tcPr>
            <w:tcW w:w="1396" w:type="dxa"/>
            <w:vAlign w:val="center"/>
          </w:tcPr>
          <w:p w:rsidR="0087731F" w:rsidRPr="0087731F" w:rsidRDefault="0087731F" w:rsidP="0087731F">
            <w:pPr>
              <w:jc w:val="center"/>
              <w:rPr>
                <w:sz w:val="20"/>
                <w:szCs w:val="20"/>
              </w:rPr>
            </w:pPr>
            <w:r w:rsidRPr="0087731F">
              <w:rPr>
                <w:sz w:val="20"/>
                <w:szCs w:val="20"/>
              </w:rPr>
              <w:t>6600100000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604,2</w:t>
            </w:r>
          </w:p>
        </w:tc>
        <w:tc>
          <w:tcPr>
            <w:tcW w:w="1206" w:type="dxa"/>
            <w:vAlign w:val="center"/>
          </w:tcPr>
          <w:p w:rsidR="0087731F" w:rsidRPr="0087731F" w:rsidRDefault="0087731F" w:rsidP="0087731F">
            <w:pPr>
              <w:jc w:val="center"/>
              <w:rPr>
                <w:sz w:val="20"/>
                <w:szCs w:val="20"/>
              </w:rPr>
            </w:pPr>
            <w:r w:rsidRPr="0087731F">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04</w:t>
            </w:r>
          </w:p>
        </w:tc>
        <w:tc>
          <w:tcPr>
            <w:tcW w:w="1014" w:type="dxa"/>
            <w:vAlign w:val="center"/>
          </w:tcPr>
          <w:p w:rsidR="0087731F" w:rsidRPr="0087731F" w:rsidRDefault="0087731F" w:rsidP="0087731F">
            <w:pPr>
              <w:jc w:val="center"/>
              <w:rPr>
                <w:sz w:val="20"/>
                <w:szCs w:val="20"/>
              </w:rPr>
            </w:pPr>
            <w:r w:rsidRPr="0087731F">
              <w:rPr>
                <w:sz w:val="20"/>
                <w:szCs w:val="20"/>
              </w:rPr>
              <w:t>12</w:t>
            </w:r>
          </w:p>
        </w:tc>
        <w:tc>
          <w:tcPr>
            <w:tcW w:w="1396" w:type="dxa"/>
            <w:vAlign w:val="center"/>
          </w:tcPr>
          <w:p w:rsidR="0087731F" w:rsidRPr="0087731F" w:rsidRDefault="0087731F" w:rsidP="0087731F">
            <w:pPr>
              <w:jc w:val="center"/>
              <w:rPr>
                <w:sz w:val="20"/>
                <w:szCs w:val="20"/>
              </w:rPr>
            </w:pPr>
            <w:r w:rsidRPr="0087731F">
              <w:rPr>
                <w:sz w:val="20"/>
                <w:szCs w:val="20"/>
              </w:rPr>
              <w:t>6600100000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604,2</w:t>
            </w:r>
          </w:p>
        </w:tc>
        <w:tc>
          <w:tcPr>
            <w:tcW w:w="1206" w:type="dxa"/>
            <w:vAlign w:val="center"/>
          </w:tcPr>
          <w:p w:rsidR="0087731F" w:rsidRPr="0087731F" w:rsidRDefault="0087731F" w:rsidP="0087731F">
            <w:pPr>
              <w:jc w:val="center"/>
              <w:rPr>
                <w:sz w:val="20"/>
                <w:szCs w:val="20"/>
              </w:rPr>
            </w:pPr>
            <w:r w:rsidRPr="0087731F">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Жилищно-коммунальное хозяйство</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05</w:t>
            </w:r>
          </w:p>
        </w:tc>
        <w:tc>
          <w:tcPr>
            <w:tcW w:w="1014" w:type="dxa"/>
            <w:vAlign w:val="center"/>
          </w:tcPr>
          <w:p w:rsidR="0087731F" w:rsidRPr="0087731F" w:rsidRDefault="0087731F" w:rsidP="0087731F">
            <w:pPr>
              <w:jc w:val="center"/>
              <w:rPr>
                <w:b/>
                <w:sz w:val="20"/>
                <w:szCs w:val="20"/>
              </w:rPr>
            </w:pPr>
            <w:r w:rsidRPr="0087731F">
              <w:rPr>
                <w:b/>
                <w:sz w:val="20"/>
                <w:szCs w:val="20"/>
              </w:rPr>
              <w:t>00</w:t>
            </w:r>
          </w:p>
        </w:tc>
        <w:tc>
          <w:tcPr>
            <w:tcW w:w="1396" w:type="dxa"/>
            <w:vAlign w:val="center"/>
          </w:tcPr>
          <w:p w:rsidR="0087731F" w:rsidRPr="0087731F" w:rsidRDefault="0087731F" w:rsidP="0087731F">
            <w:pPr>
              <w:jc w:val="center"/>
              <w:rPr>
                <w:b/>
                <w:sz w:val="20"/>
                <w:szCs w:val="20"/>
              </w:rPr>
            </w:pPr>
          </w:p>
        </w:tc>
        <w:tc>
          <w:tcPr>
            <w:tcW w:w="1080" w:type="dxa"/>
            <w:vAlign w:val="center"/>
          </w:tcPr>
          <w:p w:rsidR="0087731F" w:rsidRPr="0087731F" w:rsidRDefault="0087731F" w:rsidP="0087731F">
            <w:pPr>
              <w:jc w:val="center"/>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50715,5</w:t>
            </w:r>
          </w:p>
        </w:tc>
        <w:tc>
          <w:tcPr>
            <w:tcW w:w="1206" w:type="dxa"/>
            <w:vAlign w:val="center"/>
          </w:tcPr>
          <w:p w:rsidR="0087731F" w:rsidRPr="0087731F" w:rsidRDefault="0087731F" w:rsidP="0087731F">
            <w:pPr>
              <w:jc w:val="center"/>
              <w:rPr>
                <w:b/>
                <w:sz w:val="20"/>
                <w:szCs w:val="20"/>
              </w:rPr>
            </w:pPr>
            <w:r w:rsidRPr="0087731F">
              <w:rPr>
                <w:b/>
                <w:sz w:val="20"/>
                <w:szCs w:val="20"/>
              </w:rPr>
              <w:t>50682,9</w:t>
            </w:r>
          </w:p>
        </w:tc>
        <w:tc>
          <w:tcPr>
            <w:tcW w:w="1014" w:type="dxa"/>
            <w:vAlign w:val="center"/>
          </w:tcPr>
          <w:p w:rsidR="0087731F" w:rsidRPr="0087731F" w:rsidRDefault="0087731F" w:rsidP="0087731F">
            <w:pPr>
              <w:jc w:val="center"/>
              <w:rPr>
                <w:b/>
                <w:sz w:val="20"/>
                <w:szCs w:val="20"/>
              </w:rPr>
            </w:pPr>
            <w:r w:rsidRPr="0087731F">
              <w:rPr>
                <w:b/>
                <w:sz w:val="20"/>
                <w:szCs w:val="20"/>
              </w:rPr>
              <w:t>99,9</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Жилищное хозяйство</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05</w:t>
            </w:r>
          </w:p>
        </w:tc>
        <w:tc>
          <w:tcPr>
            <w:tcW w:w="1014" w:type="dxa"/>
            <w:vAlign w:val="center"/>
          </w:tcPr>
          <w:p w:rsidR="0087731F" w:rsidRPr="0087731F" w:rsidRDefault="0087731F" w:rsidP="0087731F">
            <w:pPr>
              <w:jc w:val="center"/>
              <w:rPr>
                <w:b/>
                <w:i/>
                <w:sz w:val="20"/>
                <w:szCs w:val="20"/>
              </w:rPr>
            </w:pPr>
            <w:r w:rsidRPr="0087731F">
              <w:rPr>
                <w:b/>
                <w:i/>
                <w:sz w:val="20"/>
                <w:szCs w:val="20"/>
              </w:rPr>
              <w:t>01</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7566,3</w:t>
            </w:r>
          </w:p>
        </w:tc>
        <w:tc>
          <w:tcPr>
            <w:tcW w:w="1206" w:type="dxa"/>
            <w:vAlign w:val="center"/>
          </w:tcPr>
          <w:p w:rsidR="0087731F" w:rsidRPr="0087731F" w:rsidRDefault="0087731F" w:rsidP="0087731F">
            <w:pPr>
              <w:jc w:val="center"/>
              <w:rPr>
                <w:b/>
                <w:i/>
                <w:sz w:val="20"/>
                <w:szCs w:val="20"/>
              </w:rPr>
            </w:pPr>
            <w:r w:rsidRPr="0087731F">
              <w:rPr>
                <w:b/>
                <w:i/>
                <w:sz w:val="20"/>
                <w:szCs w:val="20"/>
              </w:rPr>
              <w:t>7566,3</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u w:val="single"/>
              </w:rPr>
            </w:pPr>
            <w:r w:rsidRPr="0087731F">
              <w:rPr>
                <w:sz w:val="20"/>
                <w:szCs w:val="20"/>
                <w:u w:val="single"/>
              </w:rPr>
              <w:t xml:space="preserve">Государственная программа "Обеспечение доступности жилья и </w:t>
            </w:r>
            <w:r w:rsidRPr="0087731F">
              <w:rPr>
                <w:sz w:val="20"/>
                <w:szCs w:val="20"/>
                <w:u w:val="single"/>
              </w:rPr>
              <w:lastRenderedPageBreak/>
              <w:t>улучшение качества жилищных условий населения Томской области"</w:t>
            </w:r>
          </w:p>
        </w:tc>
        <w:tc>
          <w:tcPr>
            <w:tcW w:w="1440" w:type="dxa"/>
            <w:vAlign w:val="center"/>
          </w:tcPr>
          <w:p w:rsidR="0087731F" w:rsidRPr="0087731F" w:rsidRDefault="0087731F" w:rsidP="0087731F">
            <w:pPr>
              <w:jc w:val="center"/>
              <w:rPr>
                <w:sz w:val="20"/>
                <w:szCs w:val="20"/>
                <w:u w:val="single"/>
              </w:rPr>
            </w:pPr>
            <w:r w:rsidRPr="0087731F">
              <w:rPr>
                <w:sz w:val="20"/>
                <w:szCs w:val="20"/>
                <w:u w:val="single"/>
              </w:rPr>
              <w:lastRenderedPageBreak/>
              <w:t>940</w:t>
            </w:r>
          </w:p>
        </w:tc>
        <w:tc>
          <w:tcPr>
            <w:tcW w:w="880" w:type="dxa"/>
            <w:vAlign w:val="center"/>
          </w:tcPr>
          <w:p w:rsidR="0087731F" w:rsidRPr="0087731F" w:rsidRDefault="0087731F" w:rsidP="0087731F">
            <w:pPr>
              <w:jc w:val="center"/>
              <w:rPr>
                <w:sz w:val="20"/>
                <w:szCs w:val="20"/>
                <w:u w:val="single"/>
              </w:rPr>
            </w:pPr>
            <w:r w:rsidRPr="0087731F">
              <w:rPr>
                <w:sz w:val="20"/>
                <w:szCs w:val="20"/>
                <w:u w:val="single"/>
              </w:rPr>
              <w:t>05</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01</w:t>
            </w:r>
          </w:p>
        </w:tc>
        <w:tc>
          <w:tcPr>
            <w:tcW w:w="1396" w:type="dxa"/>
            <w:vAlign w:val="center"/>
          </w:tcPr>
          <w:p w:rsidR="0087731F" w:rsidRPr="0087731F" w:rsidRDefault="0087731F" w:rsidP="0087731F">
            <w:pPr>
              <w:jc w:val="center"/>
              <w:rPr>
                <w:sz w:val="20"/>
                <w:szCs w:val="20"/>
                <w:u w:val="single"/>
              </w:rPr>
            </w:pPr>
            <w:r w:rsidRPr="0087731F">
              <w:rPr>
                <w:sz w:val="20"/>
                <w:szCs w:val="20"/>
                <w:u w:val="single"/>
              </w:rPr>
              <w:t>1300000000</w:t>
            </w:r>
          </w:p>
        </w:tc>
        <w:tc>
          <w:tcPr>
            <w:tcW w:w="1080" w:type="dxa"/>
            <w:vAlign w:val="center"/>
          </w:tcPr>
          <w:p w:rsidR="0087731F" w:rsidRPr="0087731F" w:rsidRDefault="0087731F" w:rsidP="0087731F">
            <w:pPr>
              <w:jc w:val="center"/>
              <w:rPr>
                <w:sz w:val="20"/>
                <w:szCs w:val="20"/>
                <w:u w:val="single"/>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7377,8</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7377,8</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Подпрограмма "Оказание государственной поддержки по улучшению жилищных условий отдельных категорий граждан"</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rPr>
            </w:pPr>
            <w:r w:rsidRPr="0087731F">
              <w:rPr>
                <w:sz w:val="20"/>
                <w:szCs w:val="20"/>
              </w:rPr>
              <w:t>1320000000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lang w:val="en-US"/>
              </w:rPr>
            </w:pPr>
            <w:r w:rsidRPr="0087731F">
              <w:rPr>
                <w:sz w:val="20"/>
                <w:szCs w:val="20"/>
              </w:rPr>
              <w:t>7377,8</w:t>
            </w:r>
          </w:p>
        </w:tc>
        <w:tc>
          <w:tcPr>
            <w:tcW w:w="1206" w:type="dxa"/>
            <w:vAlign w:val="center"/>
          </w:tcPr>
          <w:p w:rsidR="0087731F" w:rsidRPr="0087731F" w:rsidRDefault="0087731F" w:rsidP="0087731F">
            <w:pPr>
              <w:jc w:val="center"/>
              <w:rPr>
                <w:sz w:val="20"/>
                <w:szCs w:val="20"/>
                <w:lang w:val="en-US"/>
              </w:rPr>
            </w:pPr>
            <w:r w:rsidRPr="0087731F">
              <w:rPr>
                <w:sz w:val="20"/>
                <w:szCs w:val="20"/>
              </w:rPr>
              <w:t>7377,8</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F319502</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lang w:val="en-US"/>
              </w:rPr>
            </w:pPr>
            <w:r w:rsidRPr="0087731F">
              <w:rPr>
                <w:sz w:val="20"/>
                <w:szCs w:val="20"/>
              </w:rPr>
              <w:t>7156,5</w:t>
            </w:r>
          </w:p>
        </w:tc>
        <w:tc>
          <w:tcPr>
            <w:tcW w:w="1206" w:type="dxa"/>
            <w:vAlign w:val="center"/>
          </w:tcPr>
          <w:p w:rsidR="0087731F" w:rsidRPr="0087731F" w:rsidRDefault="0087731F" w:rsidP="0087731F">
            <w:pPr>
              <w:jc w:val="center"/>
              <w:rPr>
                <w:sz w:val="20"/>
                <w:szCs w:val="20"/>
                <w:lang w:val="en-US"/>
              </w:rPr>
            </w:pPr>
            <w:r w:rsidRPr="0087731F">
              <w:rPr>
                <w:sz w:val="20"/>
                <w:szCs w:val="20"/>
              </w:rPr>
              <w:t>7156,5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367483</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400</w:t>
            </w:r>
          </w:p>
        </w:tc>
        <w:tc>
          <w:tcPr>
            <w:tcW w:w="1330" w:type="dxa"/>
            <w:vAlign w:val="center"/>
          </w:tcPr>
          <w:p w:rsidR="0087731F" w:rsidRPr="0087731F" w:rsidRDefault="0087731F" w:rsidP="0087731F">
            <w:pPr>
              <w:jc w:val="center"/>
              <w:rPr>
                <w:sz w:val="20"/>
                <w:szCs w:val="20"/>
                <w:lang w:val="en-US"/>
              </w:rPr>
            </w:pPr>
            <w:r w:rsidRPr="0087731F">
              <w:rPr>
                <w:sz w:val="20"/>
                <w:szCs w:val="20"/>
              </w:rPr>
              <w:t>731,7</w:t>
            </w:r>
          </w:p>
        </w:tc>
        <w:tc>
          <w:tcPr>
            <w:tcW w:w="1206" w:type="dxa"/>
            <w:vAlign w:val="center"/>
          </w:tcPr>
          <w:p w:rsidR="0087731F" w:rsidRPr="0087731F" w:rsidRDefault="0087731F" w:rsidP="0087731F">
            <w:pPr>
              <w:jc w:val="center"/>
              <w:rPr>
                <w:sz w:val="20"/>
                <w:szCs w:val="20"/>
                <w:lang w:val="en-US"/>
              </w:rPr>
            </w:pPr>
            <w:r w:rsidRPr="0087731F">
              <w:rPr>
                <w:sz w:val="20"/>
                <w:szCs w:val="20"/>
              </w:rPr>
              <w:t>731,7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Бюджетные инвестиции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367483</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410</w:t>
            </w:r>
          </w:p>
        </w:tc>
        <w:tc>
          <w:tcPr>
            <w:tcW w:w="1330" w:type="dxa"/>
            <w:vAlign w:val="center"/>
          </w:tcPr>
          <w:p w:rsidR="0087731F" w:rsidRPr="0087731F" w:rsidRDefault="0087731F" w:rsidP="0087731F">
            <w:pPr>
              <w:jc w:val="center"/>
              <w:rPr>
                <w:sz w:val="20"/>
                <w:szCs w:val="20"/>
                <w:lang w:val="en-US"/>
              </w:rPr>
            </w:pPr>
            <w:r w:rsidRPr="0087731F">
              <w:rPr>
                <w:sz w:val="20"/>
                <w:szCs w:val="20"/>
              </w:rPr>
              <w:t>731,7</w:t>
            </w:r>
          </w:p>
        </w:tc>
        <w:tc>
          <w:tcPr>
            <w:tcW w:w="1206" w:type="dxa"/>
            <w:vAlign w:val="center"/>
          </w:tcPr>
          <w:p w:rsidR="0087731F" w:rsidRPr="0087731F" w:rsidRDefault="0087731F" w:rsidP="0087731F">
            <w:pPr>
              <w:jc w:val="center"/>
              <w:rPr>
                <w:sz w:val="20"/>
                <w:szCs w:val="20"/>
                <w:lang w:val="en-US"/>
              </w:rPr>
            </w:pPr>
            <w:r w:rsidRPr="0087731F">
              <w:rPr>
                <w:sz w:val="20"/>
                <w:szCs w:val="20"/>
              </w:rPr>
              <w:t>731,7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367483</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6424,8</w:t>
            </w:r>
          </w:p>
        </w:tc>
        <w:tc>
          <w:tcPr>
            <w:tcW w:w="1206" w:type="dxa"/>
            <w:vAlign w:val="center"/>
          </w:tcPr>
          <w:p w:rsidR="0087731F" w:rsidRPr="0087731F" w:rsidRDefault="0087731F" w:rsidP="0087731F">
            <w:pPr>
              <w:jc w:val="center"/>
              <w:rPr>
                <w:sz w:val="20"/>
                <w:szCs w:val="20"/>
              </w:rPr>
            </w:pPr>
            <w:r w:rsidRPr="0087731F">
              <w:rPr>
                <w:sz w:val="20"/>
                <w:szCs w:val="20"/>
              </w:rPr>
              <w:t>6424,8</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Уплата налогов, сборов и иных  платежей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367483</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6424,8</w:t>
            </w:r>
          </w:p>
        </w:tc>
        <w:tc>
          <w:tcPr>
            <w:tcW w:w="1206" w:type="dxa"/>
            <w:vAlign w:val="center"/>
          </w:tcPr>
          <w:p w:rsidR="0087731F" w:rsidRPr="0087731F" w:rsidRDefault="0087731F" w:rsidP="0087731F">
            <w:pPr>
              <w:jc w:val="center"/>
              <w:rPr>
                <w:sz w:val="20"/>
                <w:szCs w:val="20"/>
              </w:rPr>
            </w:pPr>
            <w:r w:rsidRPr="0087731F">
              <w:rPr>
                <w:sz w:val="20"/>
                <w:szCs w:val="20"/>
              </w:rPr>
              <w:t>6424,8</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Приобретение жилых помещений за счёт средств областного бюджета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367484</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lang w:val="en-US"/>
              </w:rPr>
            </w:pPr>
            <w:r w:rsidRPr="0087731F">
              <w:rPr>
                <w:sz w:val="20"/>
                <w:szCs w:val="20"/>
              </w:rPr>
              <w:t>221,3</w:t>
            </w:r>
          </w:p>
        </w:tc>
        <w:tc>
          <w:tcPr>
            <w:tcW w:w="1206" w:type="dxa"/>
            <w:vAlign w:val="center"/>
          </w:tcPr>
          <w:p w:rsidR="0087731F" w:rsidRPr="0087731F" w:rsidRDefault="0087731F" w:rsidP="0087731F">
            <w:pPr>
              <w:jc w:val="center"/>
              <w:rPr>
                <w:sz w:val="20"/>
                <w:szCs w:val="20"/>
                <w:lang w:val="en-US"/>
              </w:rPr>
            </w:pPr>
            <w:r w:rsidRPr="0087731F">
              <w:rPr>
                <w:sz w:val="20"/>
                <w:szCs w:val="20"/>
              </w:rPr>
              <w:t>221,3</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367484</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400</w:t>
            </w:r>
          </w:p>
        </w:tc>
        <w:tc>
          <w:tcPr>
            <w:tcW w:w="1330" w:type="dxa"/>
            <w:vAlign w:val="center"/>
          </w:tcPr>
          <w:p w:rsidR="0087731F" w:rsidRPr="0087731F" w:rsidRDefault="0087731F" w:rsidP="0087731F">
            <w:pPr>
              <w:jc w:val="center"/>
              <w:rPr>
                <w:sz w:val="20"/>
                <w:szCs w:val="20"/>
                <w:lang w:val="en-US"/>
              </w:rPr>
            </w:pPr>
            <w:r w:rsidRPr="0087731F">
              <w:rPr>
                <w:sz w:val="20"/>
                <w:szCs w:val="20"/>
              </w:rPr>
              <w:t>22,6</w:t>
            </w:r>
          </w:p>
        </w:tc>
        <w:tc>
          <w:tcPr>
            <w:tcW w:w="1206" w:type="dxa"/>
            <w:vAlign w:val="center"/>
          </w:tcPr>
          <w:p w:rsidR="0087731F" w:rsidRPr="0087731F" w:rsidRDefault="0087731F" w:rsidP="0087731F">
            <w:pPr>
              <w:jc w:val="center"/>
              <w:rPr>
                <w:sz w:val="20"/>
                <w:szCs w:val="20"/>
                <w:lang w:val="en-US"/>
              </w:rPr>
            </w:pPr>
            <w:r w:rsidRPr="0087731F">
              <w:rPr>
                <w:sz w:val="20"/>
                <w:szCs w:val="20"/>
              </w:rPr>
              <w:t>22,6</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Бюджетные инвестиции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367484</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410</w:t>
            </w:r>
          </w:p>
        </w:tc>
        <w:tc>
          <w:tcPr>
            <w:tcW w:w="1330" w:type="dxa"/>
            <w:vAlign w:val="center"/>
          </w:tcPr>
          <w:p w:rsidR="0087731F" w:rsidRPr="0087731F" w:rsidRDefault="0087731F" w:rsidP="0087731F">
            <w:pPr>
              <w:jc w:val="center"/>
              <w:rPr>
                <w:sz w:val="20"/>
                <w:szCs w:val="20"/>
                <w:lang w:val="en-US"/>
              </w:rPr>
            </w:pPr>
            <w:r w:rsidRPr="0087731F">
              <w:rPr>
                <w:sz w:val="20"/>
                <w:szCs w:val="20"/>
              </w:rPr>
              <w:t>22,6</w:t>
            </w:r>
          </w:p>
        </w:tc>
        <w:tc>
          <w:tcPr>
            <w:tcW w:w="1206" w:type="dxa"/>
            <w:vAlign w:val="center"/>
          </w:tcPr>
          <w:p w:rsidR="0087731F" w:rsidRPr="0087731F" w:rsidRDefault="0087731F" w:rsidP="0087731F">
            <w:pPr>
              <w:jc w:val="center"/>
              <w:rPr>
                <w:sz w:val="20"/>
                <w:szCs w:val="20"/>
                <w:lang w:val="en-US"/>
              </w:rPr>
            </w:pPr>
            <w:r w:rsidRPr="0087731F">
              <w:rPr>
                <w:sz w:val="20"/>
                <w:szCs w:val="20"/>
              </w:rPr>
              <w:t>22,6</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367484</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198,7</w:t>
            </w:r>
          </w:p>
        </w:tc>
        <w:tc>
          <w:tcPr>
            <w:tcW w:w="1206" w:type="dxa"/>
            <w:vAlign w:val="center"/>
          </w:tcPr>
          <w:p w:rsidR="0087731F" w:rsidRPr="0087731F" w:rsidRDefault="0087731F" w:rsidP="0087731F">
            <w:pPr>
              <w:jc w:val="center"/>
              <w:rPr>
                <w:sz w:val="20"/>
                <w:szCs w:val="20"/>
              </w:rPr>
            </w:pPr>
            <w:r w:rsidRPr="0087731F">
              <w:rPr>
                <w:sz w:val="20"/>
                <w:szCs w:val="20"/>
              </w:rPr>
              <w:t>198,7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Уплата налогов, сборов и иных  платежей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lang w:val="en-US"/>
              </w:rPr>
            </w:pPr>
            <w:r w:rsidRPr="0087731F">
              <w:rPr>
                <w:sz w:val="20"/>
                <w:szCs w:val="20"/>
              </w:rPr>
              <w:t>132</w:t>
            </w:r>
            <w:r w:rsidRPr="0087731F">
              <w:rPr>
                <w:sz w:val="20"/>
                <w:szCs w:val="20"/>
                <w:lang w:val="en-US"/>
              </w:rPr>
              <w:t>F</w:t>
            </w:r>
            <w:r w:rsidRPr="0087731F">
              <w:rPr>
                <w:sz w:val="20"/>
                <w:szCs w:val="20"/>
              </w:rPr>
              <w:t>367484</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198,7</w:t>
            </w:r>
          </w:p>
        </w:tc>
        <w:tc>
          <w:tcPr>
            <w:tcW w:w="1206" w:type="dxa"/>
            <w:vAlign w:val="center"/>
          </w:tcPr>
          <w:p w:rsidR="0087731F" w:rsidRPr="0087731F" w:rsidRDefault="0087731F" w:rsidP="0087731F">
            <w:pPr>
              <w:jc w:val="center"/>
              <w:rPr>
                <w:sz w:val="20"/>
                <w:szCs w:val="20"/>
              </w:rPr>
            </w:pPr>
            <w:r w:rsidRPr="0087731F">
              <w:rPr>
                <w:sz w:val="20"/>
                <w:szCs w:val="20"/>
              </w:rPr>
              <w:t>198,7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Поддержка жилищного хозяйства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rPr>
            </w:pPr>
            <w:r w:rsidRPr="0087731F">
              <w:rPr>
                <w:sz w:val="20"/>
                <w:szCs w:val="20"/>
              </w:rPr>
              <w:t>6300000000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188,5</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188,5</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Капитальный ремонт муниципального жилищного фонда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rPr>
            </w:pPr>
            <w:r w:rsidRPr="0087731F">
              <w:rPr>
                <w:sz w:val="20"/>
                <w:szCs w:val="20"/>
              </w:rPr>
              <w:t>6300100000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159,5</w:t>
            </w:r>
          </w:p>
        </w:tc>
        <w:tc>
          <w:tcPr>
            <w:tcW w:w="1206" w:type="dxa"/>
            <w:vAlign w:val="center"/>
          </w:tcPr>
          <w:p w:rsidR="0087731F" w:rsidRPr="0087731F" w:rsidRDefault="0087731F" w:rsidP="0087731F">
            <w:pPr>
              <w:jc w:val="center"/>
              <w:rPr>
                <w:sz w:val="20"/>
                <w:szCs w:val="20"/>
              </w:rPr>
            </w:pPr>
            <w:r w:rsidRPr="0087731F">
              <w:rPr>
                <w:sz w:val="20"/>
                <w:szCs w:val="20"/>
              </w:rPr>
              <w:t>159,5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rPr>
            </w:pPr>
            <w:r w:rsidRPr="0087731F">
              <w:rPr>
                <w:sz w:val="20"/>
                <w:szCs w:val="20"/>
              </w:rPr>
              <w:t>6300100000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159,5</w:t>
            </w:r>
          </w:p>
        </w:tc>
        <w:tc>
          <w:tcPr>
            <w:tcW w:w="1206" w:type="dxa"/>
            <w:vAlign w:val="center"/>
          </w:tcPr>
          <w:p w:rsidR="0087731F" w:rsidRPr="0087731F" w:rsidRDefault="0087731F" w:rsidP="0087731F">
            <w:pPr>
              <w:jc w:val="center"/>
              <w:rPr>
                <w:sz w:val="20"/>
                <w:szCs w:val="20"/>
              </w:rPr>
            </w:pPr>
            <w:r w:rsidRPr="0087731F">
              <w:rPr>
                <w:sz w:val="20"/>
                <w:szCs w:val="20"/>
              </w:rPr>
              <w:t>159,5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01</w:t>
            </w:r>
          </w:p>
        </w:tc>
        <w:tc>
          <w:tcPr>
            <w:tcW w:w="1396" w:type="dxa"/>
            <w:vAlign w:val="center"/>
          </w:tcPr>
          <w:p w:rsidR="0087731F" w:rsidRPr="0087731F" w:rsidRDefault="0087731F" w:rsidP="0087731F">
            <w:pPr>
              <w:jc w:val="center"/>
              <w:rPr>
                <w:sz w:val="20"/>
                <w:szCs w:val="20"/>
              </w:rPr>
            </w:pPr>
            <w:r w:rsidRPr="0087731F">
              <w:rPr>
                <w:sz w:val="20"/>
                <w:szCs w:val="20"/>
              </w:rPr>
              <w:t>6300100000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159,5</w:t>
            </w:r>
          </w:p>
        </w:tc>
        <w:tc>
          <w:tcPr>
            <w:tcW w:w="1206" w:type="dxa"/>
            <w:vAlign w:val="center"/>
          </w:tcPr>
          <w:p w:rsidR="0087731F" w:rsidRPr="0087731F" w:rsidRDefault="0087731F" w:rsidP="0087731F">
            <w:pPr>
              <w:jc w:val="center"/>
              <w:rPr>
                <w:sz w:val="20"/>
                <w:szCs w:val="20"/>
              </w:rPr>
            </w:pPr>
            <w:r w:rsidRPr="0087731F">
              <w:rPr>
                <w:sz w:val="20"/>
                <w:szCs w:val="20"/>
              </w:rPr>
              <w:t>159,5</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Приобретение жилых помещений за счёт средств областного бюджета (софинансирование)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29,0</w:t>
            </w:r>
          </w:p>
        </w:tc>
        <w:tc>
          <w:tcPr>
            <w:tcW w:w="1206" w:type="dxa"/>
            <w:vAlign w:val="center"/>
          </w:tcPr>
          <w:p w:rsidR="0087731F" w:rsidRPr="0087731F" w:rsidRDefault="0087731F" w:rsidP="0087731F">
            <w:pPr>
              <w:jc w:val="center"/>
              <w:rPr>
                <w:sz w:val="20"/>
                <w:szCs w:val="20"/>
              </w:rPr>
            </w:pPr>
            <w:r w:rsidRPr="0087731F">
              <w:rPr>
                <w:sz w:val="20"/>
                <w:szCs w:val="20"/>
              </w:rPr>
              <w:t>29,0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29,0</w:t>
            </w:r>
          </w:p>
        </w:tc>
        <w:tc>
          <w:tcPr>
            <w:tcW w:w="1206" w:type="dxa"/>
            <w:vAlign w:val="center"/>
          </w:tcPr>
          <w:p w:rsidR="0087731F" w:rsidRPr="0087731F" w:rsidRDefault="0087731F" w:rsidP="0087731F">
            <w:pPr>
              <w:jc w:val="center"/>
              <w:rPr>
                <w:sz w:val="20"/>
                <w:szCs w:val="20"/>
              </w:rPr>
            </w:pPr>
            <w:r w:rsidRPr="0087731F">
              <w:rPr>
                <w:sz w:val="20"/>
                <w:szCs w:val="20"/>
              </w:rPr>
              <w:t>29,0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29,0</w:t>
            </w:r>
          </w:p>
        </w:tc>
        <w:tc>
          <w:tcPr>
            <w:tcW w:w="1206" w:type="dxa"/>
            <w:vAlign w:val="center"/>
          </w:tcPr>
          <w:p w:rsidR="0087731F" w:rsidRPr="0087731F" w:rsidRDefault="0087731F" w:rsidP="0087731F">
            <w:pPr>
              <w:jc w:val="center"/>
              <w:rPr>
                <w:sz w:val="20"/>
                <w:szCs w:val="20"/>
              </w:rPr>
            </w:pPr>
            <w:r w:rsidRPr="0087731F">
              <w:rPr>
                <w:sz w:val="20"/>
                <w:szCs w:val="20"/>
              </w:rPr>
              <w:t>29,0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Коммунальное хозяйство</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05</w:t>
            </w:r>
          </w:p>
        </w:tc>
        <w:tc>
          <w:tcPr>
            <w:tcW w:w="1014" w:type="dxa"/>
            <w:vAlign w:val="center"/>
          </w:tcPr>
          <w:p w:rsidR="0087731F" w:rsidRPr="0087731F" w:rsidRDefault="0087731F" w:rsidP="0087731F">
            <w:pPr>
              <w:jc w:val="center"/>
              <w:rPr>
                <w:b/>
                <w:i/>
                <w:sz w:val="20"/>
                <w:szCs w:val="20"/>
              </w:rPr>
            </w:pPr>
            <w:r w:rsidRPr="0087731F">
              <w:rPr>
                <w:b/>
                <w:i/>
                <w:sz w:val="20"/>
                <w:szCs w:val="20"/>
              </w:rPr>
              <w:t>02</w:t>
            </w:r>
          </w:p>
        </w:tc>
        <w:tc>
          <w:tcPr>
            <w:tcW w:w="1396" w:type="dxa"/>
            <w:vAlign w:val="center"/>
          </w:tcPr>
          <w:p w:rsidR="0087731F" w:rsidRPr="0087731F" w:rsidRDefault="0087731F" w:rsidP="0087731F">
            <w:pPr>
              <w:jc w:val="center"/>
              <w:rPr>
                <w:i/>
                <w:sz w:val="20"/>
                <w:szCs w:val="20"/>
              </w:rPr>
            </w:pPr>
          </w:p>
        </w:tc>
        <w:tc>
          <w:tcPr>
            <w:tcW w:w="1080" w:type="dxa"/>
            <w:vAlign w:val="center"/>
          </w:tcPr>
          <w:p w:rsidR="0087731F" w:rsidRPr="0087731F" w:rsidRDefault="0087731F" w:rsidP="0087731F">
            <w:pPr>
              <w:jc w:val="center"/>
              <w:rPr>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37780,9</w:t>
            </w:r>
          </w:p>
        </w:tc>
        <w:tc>
          <w:tcPr>
            <w:tcW w:w="1206" w:type="dxa"/>
            <w:vAlign w:val="center"/>
          </w:tcPr>
          <w:p w:rsidR="0087731F" w:rsidRPr="0087731F" w:rsidRDefault="0087731F" w:rsidP="0087731F">
            <w:pPr>
              <w:jc w:val="center"/>
              <w:rPr>
                <w:b/>
                <w:i/>
                <w:sz w:val="20"/>
                <w:szCs w:val="20"/>
              </w:rPr>
            </w:pPr>
            <w:r w:rsidRPr="0087731F">
              <w:rPr>
                <w:b/>
                <w:i/>
                <w:sz w:val="20"/>
                <w:szCs w:val="20"/>
              </w:rPr>
              <w:t>37765,3</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29812,7</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0140000000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rPr>
            </w:pPr>
            <w:r w:rsidRPr="0087731F">
              <w:rPr>
                <w:sz w:val="20"/>
                <w:szCs w:val="20"/>
              </w:rPr>
              <w:t>29812,7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w:t>
            </w:r>
            <w:r w:rsidRPr="0087731F">
              <w:rPr>
                <w:sz w:val="20"/>
                <w:szCs w:val="20"/>
              </w:rPr>
              <w:lastRenderedPageBreak/>
              <w:t>потребителей и поставщиков топливно-энергетических ресурсов"</w:t>
            </w:r>
          </w:p>
        </w:tc>
        <w:tc>
          <w:tcPr>
            <w:tcW w:w="1440" w:type="dxa"/>
            <w:vAlign w:val="center"/>
          </w:tcPr>
          <w:p w:rsidR="0087731F" w:rsidRPr="0087731F" w:rsidRDefault="0087731F" w:rsidP="0087731F">
            <w:pPr>
              <w:jc w:val="center"/>
              <w:rPr>
                <w:sz w:val="20"/>
                <w:szCs w:val="20"/>
              </w:rPr>
            </w:pPr>
            <w:r w:rsidRPr="0087731F">
              <w:rPr>
                <w:sz w:val="20"/>
                <w:szCs w:val="20"/>
              </w:rPr>
              <w:lastRenderedPageBreak/>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0146400000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rPr>
            </w:pPr>
            <w:r w:rsidRPr="0087731F">
              <w:rPr>
                <w:sz w:val="20"/>
                <w:szCs w:val="20"/>
              </w:rPr>
              <w:t>29812,7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0146440130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rPr>
            </w:pPr>
            <w:r w:rsidRPr="0087731F">
              <w:rPr>
                <w:sz w:val="20"/>
                <w:szCs w:val="20"/>
              </w:rPr>
              <w:t>29812,7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0146440130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rPr>
            </w:pPr>
            <w:r w:rsidRPr="0087731F">
              <w:rPr>
                <w:sz w:val="20"/>
                <w:szCs w:val="20"/>
              </w:rPr>
              <w:t>29812,7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0146440130</w:t>
            </w:r>
          </w:p>
        </w:tc>
        <w:tc>
          <w:tcPr>
            <w:tcW w:w="1080" w:type="dxa"/>
            <w:vAlign w:val="center"/>
          </w:tcPr>
          <w:p w:rsidR="0087731F" w:rsidRPr="0087731F" w:rsidRDefault="0087731F" w:rsidP="0087731F">
            <w:pPr>
              <w:jc w:val="center"/>
              <w:rPr>
                <w:sz w:val="20"/>
                <w:szCs w:val="20"/>
              </w:rPr>
            </w:pPr>
            <w:r w:rsidRPr="0087731F">
              <w:rPr>
                <w:sz w:val="20"/>
                <w:szCs w:val="20"/>
              </w:rPr>
              <w:t>810</w:t>
            </w:r>
          </w:p>
        </w:tc>
        <w:tc>
          <w:tcPr>
            <w:tcW w:w="1330" w:type="dxa"/>
            <w:vAlign w:val="center"/>
          </w:tcPr>
          <w:p w:rsidR="0087731F" w:rsidRPr="0087731F" w:rsidRDefault="0087731F" w:rsidP="0087731F">
            <w:pPr>
              <w:jc w:val="center"/>
              <w:rPr>
                <w:sz w:val="20"/>
                <w:szCs w:val="20"/>
              </w:rPr>
            </w:pPr>
            <w:r w:rsidRPr="0087731F">
              <w:rPr>
                <w:sz w:val="20"/>
                <w:szCs w:val="20"/>
              </w:rPr>
              <w:t>29812,7</w:t>
            </w:r>
          </w:p>
        </w:tc>
        <w:tc>
          <w:tcPr>
            <w:tcW w:w="1206" w:type="dxa"/>
            <w:vAlign w:val="center"/>
          </w:tcPr>
          <w:p w:rsidR="0087731F" w:rsidRPr="0087731F" w:rsidRDefault="0087731F" w:rsidP="0087731F">
            <w:pPr>
              <w:jc w:val="center"/>
              <w:rPr>
                <w:sz w:val="20"/>
                <w:szCs w:val="20"/>
              </w:rPr>
            </w:pPr>
            <w:r w:rsidRPr="0087731F">
              <w:rPr>
                <w:sz w:val="20"/>
                <w:szCs w:val="20"/>
              </w:rPr>
              <w:t>29812,7</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Государственная программа "Развитие коммунальной и коммуникационной инфраструктуры в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Подпрограмма "Развитие и модернизация коммунальной инфраструктуры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1910000000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1918000000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1918040910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1918040910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1918040910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5436,1</w:t>
            </w:r>
          </w:p>
        </w:tc>
        <w:tc>
          <w:tcPr>
            <w:tcW w:w="1206" w:type="dxa"/>
            <w:vAlign w:val="center"/>
          </w:tcPr>
          <w:p w:rsidR="0087731F" w:rsidRPr="0087731F" w:rsidRDefault="0087731F" w:rsidP="0087731F">
            <w:pPr>
              <w:jc w:val="center"/>
              <w:rPr>
                <w:sz w:val="20"/>
                <w:szCs w:val="20"/>
              </w:rPr>
            </w:pPr>
            <w:r w:rsidRPr="0087731F">
              <w:rPr>
                <w:sz w:val="20"/>
                <w:szCs w:val="20"/>
              </w:rPr>
              <w:t>5433,1</w:t>
            </w:r>
          </w:p>
        </w:tc>
        <w:tc>
          <w:tcPr>
            <w:tcW w:w="1014" w:type="dxa"/>
            <w:vAlign w:val="center"/>
          </w:tcPr>
          <w:p w:rsidR="0087731F" w:rsidRPr="0087731F" w:rsidRDefault="0087731F" w:rsidP="0087731F">
            <w:pPr>
              <w:jc w:val="center"/>
              <w:rPr>
                <w:sz w:val="20"/>
                <w:szCs w:val="20"/>
              </w:rPr>
            </w:pPr>
            <w:r w:rsidRPr="0087731F">
              <w:rPr>
                <w:sz w:val="20"/>
                <w:szCs w:val="20"/>
              </w:rPr>
              <w:t>99,9</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Вопросы в области коммунального хозяйства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6100000000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2257,2</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2245,1</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99,5</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Мероприятия в области коммунального хозяйства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6100200000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1706,9</w:t>
            </w:r>
          </w:p>
        </w:tc>
        <w:tc>
          <w:tcPr>
            <w:tcW w:w="1206" w:type="dxa"/>
            <w:vAlign w:val="center"/>
          </w:tcPr>
          <w:p w:rsidR="0087731F" w:rsidRPr="0087731F" w:rsidRDefault="0087731F" w:rsidP="0087731F">
            <w:pPr>
              <w:jc w:val="center"/>
              <w:rPr>
                <w:sz w:val="20"/>
                <w:szCs w:val="20"/>
              </w:rPr>
            </w:pPr>
            <w:r w:rsidRPr="0087731F">
              <w:rPr>
                <w:sz w:val="20"/>
                <w:szCs w:val="20"/>
              </w:rPr>
              <w:t>1706,9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6100200000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1706,9</w:t>
            </w:r>
          </w:p>
        </w:tc>
        <w:tc>
          <w:tcPr>
            <w:tcW w:w="1206" w:type="dxa"/>
            <w:vAlign w:val="center"/>
          </w:tcPr>
          <w:p w:rsidR="0087731F" w:rsidRPr="0087731F" w:rsidRDefault="0087731F" w:rsidP="0087731F">
            <w:pPr>
              <w:jc w:val="center"/>
              <w:rPr>
                <w:sz w:val="20"/>
                <w:szCs w:val="20"/>
              </w:rPr>
            </w:pPr>
            <w:r w:rsidRPr="0087731F">
              <w:rPr>
                <w:sz w:val="20"/>
                <w:szCs w:val="20"/>
              </w:rPr>
              <w:t>1706,9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6100200000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1706,9</w:t>
            </w:r>
          </w:p>
        </w:tc>
        <w:tc>
          <w:tcPr>
            <w:tcW w:w="1206" w:type="dxa"/>
            <w:vAlign w:val="center"/>
          </w:tcPr>
          <w:p w:rsidR="0087731F" w:rsidRPr="0087731F" w:rsidRDefault="0087731F" w:rsidP="0087731F">
            <w:pPr>
              <w:jc w:val="center"/>
              <w:rPr>
                <w:sz w:val="20"/>
                <w:szCs w:val="20"/>
              </w:rPr>
            </w:pPr>
            <w:r w:rsidRPr="0087731F">
              <w:rPr>
                <w:sz w:val="20"/>
                <w:szCs w:val="20"/>
              </w:rPr>
              <w:t>1706,9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550,3</w:t>
            </w:r>
          </w:p>
        </w:tc>
        <w:tc>
          <w:tcPr>
            <w:tcW w:w="1206" w:type="dxa"/>
            <w:vAlign w:val="center"/>
          </w:tcPr>
          <w:p w:rsidR="0087731F" w:rsidRPr="0087731F" w:rsidRDefault="0087731F" w:rsidP="0087731F">
            <w:pPr>
              <w:jc w:val="center"/>
              <w:rPr>
                <w:sz w:val="20"/>
                <w:szCs w:val="20"/>
              </w:rPr>
            </w:pPr>
            <w:r w:rsidRPr="0087731F">
              <w:rPr>
                <w:sz w:val="20"/>
                <w:szCs w:val="20"/>
              </w:rPr>
              <w:t>538,2</w:t>
            </w:r>
          </w:p>
        </w:tc>
        <w:tc>
          <w:tcPr>
            <w:tcW w:w="1014" w:type="dxa"/>
            <w:vAlign w:val="center"/>
          </w:tcPr>
          <w:p w:rsidR="0087731F" w:rsidRPr="0087731F" w:rsidRDefault="0087731F" w:rsidP="0087731F">
            <w:pPr>
              <w:jc w:val="center"/>
              <w:rPr>
                <w:sz w:val="20"/>
                <w:szCs w:val="20"/>
              </w:rPr>
            </w:pPr>
            <w:r w:rsidRPr="0087731F">
              <w:rPr>
                <w:sz w:val="20"/>
                <w:szCs w:val="20"/>
              </w:rPr>
              <w:t>97,8</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550,3</w:t>
            </w:r>
          </w:p>
        </w:tc>
        <w:tc>
          <w:tcPr>
            <w:tcW w:w="1206" w:type="dxa"/>
            <w:vAlign w:val="center"/>
          </w:tcPr>
          <w:p w:rsidR="0087731F" w:rsidRPr="0087731F" w:rsidRDefault="0087731F" w:rsidP="0087731F">
            <w:pPr>
              <w:jc w:val="center"/>
              <w:rPr>
                <w:sz w:val="20"/>
                <w:szCs w:val="20"/>
              </w:rPr>
            </w:pPr>
            <w:r w:rsidRPr="0087731F">
              <w:rPr>
                <w:sz w:val="20"/>
                <w:szCs w:val="20"/>
              </w:rPr>
              <w:t>538,2</w:t>
            </w:r>
          </w:p>
        </w:tc>
        <w:tc>
          <w:tcPr>
            <w:tcW w:w="1014" w:type="dxa"/>
            <w:vAlign w:val="center"/>
          </w:tcPr>
          <w:p w:rsidR="0087731F" w:rsidRPr="0087731F" w:rsidRDefault="0087731F" w:rsidP="0087731F">
            <w:pPr>
              <w:jc w:val="center"/>
              <w:rPr>
                <w:sz w:val="20"/>
                <w:szCs w:val="20"/>
              </w:rPr>
            </w:pPr>
            <w:r w:rsidRPr="0087731F">
              <w:rPr>
                <w:sz w:val="20"/>
                <w:szCs w:val="20"/>
              </w:rPr>
              <w:t>97,8</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550,3</w:t>
            </w:r>
          </w:p>
        </w:tc>
        <w:tc>
          <w:tcPr>
            <w:tcW w:w="1206" w:type="dxa"/>
            <w:vAlign w:val="center"/>
          </w:tcPr>
          <w:p w:rsidR="0087731F" w:rsidRPr="0087731F" w:rsidRDefault="0087731F" w:rsidP="0087731F">
            <w:pPr>
              <w:jc w:val="center"/>
              <w:rPr>
                <w:sz w:val="20"/>
                <w:szCs w:val="20"/>
              </w:rPr>
            </w:pPr>
            <w:r w:rsidRPr="0087731F">
              <w:rPr>
                <w:sz w:val="20"/>
                <w:szCs w:val="20"/>
              </w:rPr>
              <w:t>538,2</w:t>
            </w:r>
          </w:p>
        </w:tc>
        <w:tc>
          <w:tcPr>
            <w:tcW w:w="1014" w:type="dxa"/>
            <w:vAlign w:val="center"/>
          </w:tcPr>
          <w:p w:rsidR="0087731F" w:rsidRPr="0087731F" w:rsidRDefault="0087731F" w:rsidP="0087731F">
            <w:pPr>
              <w:jc w:val="center"/>
              <w:rPr>
                <w:sz w:val="20"/>
                <w:szCs w:val="20"/>
              </w:rPr>
            </w:pPr>
            <w:r w:rsidRPr="0087731F">
              <w:rPr>
                <w:sz w:val="20"/>
                <w:szCs w:val="20"/>
              </w:rPr>
              <w:t>97,8</w:t>
            </w:r>
          </w:p>
        </w:tc>
      </w:tr>
      <w:tr w:rsidR="0087731F" w:rsidRPr="0087731F" w:rsidTr="0087731F">
        <w:tc>
          <w:tcPr>
            <w:tcW w:w="5868" w:type="dxa"/>
          </w:tcPr>
          <w:p w:rsidR="0087731F" w:rsidRPr="0087731F" w:rsidRDefault="0087731F" w:rsidP="0087731F">
            <w:pPr>
              <w:jc w:val="both"/>
              <w:rPr>
                <w:sz w:val="20"/>
                <w:szCs w:val="20"/>
                <w:u w:val="single"/>
              </w:rPr>
            </w:pPr>
            <w:r w:rsidRPr="0087731F">
              <w:rPr>
                <w:sz w:val="20"/>
                <w:szCs w:val="20"/>
                <w:u w:val="single"/>
              </w:rPr>
              <w:t>Резервные фонды</w:t>
            </w:r>
          </w:p>
        </w:tc>
        <w:tc>
          <w:tcPr>
            <w:tcW w:w="1440" w:type="dxa"/>
            <w:vAlign w:val="center"/>
          </w:tcPr>
          <w:p w:rsidR="0087731F" w:rsidRPr="0087731F" w:rsidRDefault="0087731F" w:rsidP="0087731F">
            <w:pPr>
              <w:jc w:val="center"/>
              <w:rPr>
                <w:sz w:val="20"/>
                <w:szCs w:val="20"/>
                <w:u w:val="single"/>
              </w:rPr>
            </w:pPr>
            <w:r w:rsidRPr="0087731F">
              <w:rPr>
                <w:sz w:val="20"/>
                <w:szCs w:val="20"/>
                <w:u w:val="single"/>
              </w:rPr>
              <w:t>940</w:t>
            </w:r>
          </w:p>
        </w:tc>
        <w:tc>
          <w:tcPr>
            <w:tcW w:w="880" w:type="dxa"/>
            <w:vAlign w:val="center"/>
          </w:tcPr>
          <w:p w:rsidR="0087731F" w:rsidRPr="0087731F" w:rsidRDefault="0087731F" w:rsidP="0087731F">
            <w:pPr>
              <w:jc w:val="center"/>
              <w:rPr>
                <w:sz w:val="20"/>
                <w:szCs w:val="20"/>
                <w:u w:val="single"/>
                <w:lang w:val="en-US"/>
              </w:rPr>
            </w:pPr>
            <w:r w:rsidRPr="0087731F">
              <w:rPr>
                <w:sz w:val="20"/>
                <w:szCs w:val="20"/>
                <w:u w:val="single"/>
                <w:lang w:val="en-US"/>
              </w:rPr>
              <w:t>05</w:t>
            </w:r>
          </w:p>
        </w:tc>
        <w:tc>
          <w:tcPr>
            <w:tcW w:w="1014" w:type="dxa"/>
            <w:vAlign w:val="center"/>
          </w:tcPr>
          <w:p w:rsidR="0087731F" w:rsidRPr="0087731F" w:rsidRDefault="0087731F" w:rsidP="0087731F">
            <w:pPr>
              <w:jc w:val="center"/>
              <w:rPr>
                <w:sz w:val="20"/>
                <w:szCs w:val="20"/>
                <w:u w:val="single"/>
                <w:lang w:val="en-US"/>
              </w:rPr>
            </w:pPr>
            <w:r w:rsidRPr="0087731F">
              <w:rPr>
                <w:sz w:val="20"/>
                <w:szCs w:val="20"/>
                <w:u w:val="single"/>
                <w:lang w:val="en-US"/>
              </w:rPr>
              <w:t>0</w:t>
            </w:r>
            <w:r w:rsidRPr="0087731F">
              <w:rPr>
                <w:sz w:val="20"/>
                <w:szCs w:val="20"/>
                <w:u w:val="single"/>
              </w:rPr>
              <w:t>2</w:t>
            </w:r>
          </w:p>
        </w:tc>
        <w:tc>
          <w:tcPr>
            <w:tcW w:w="1396" w:type="dxa"/>
            <w:vAlign w:val="center"/>
          </w:tcPr>
          <w:p w:rsidR="0087731F" w:rsidRPr="0087731F" w:rsidRDefault="0087731F" w:rsidP="0087731F">
            <w:pPr>
              <w:jc w:val="center"/>
              <w:rPr>
                <w:sz w:val="20"/>
                <w:szCs w:val="20"/>
                <w:u w:val="single"/>
              </w:rPr>
            </w:pPr>
            <w:r w:rsidRPr="0087731F">
              <w:rPr>
                <w:sz w:val="20"/>
                <w:szCs w:val="20"/>
                <w:u w:val="single"/>
              </w:rPr>
              <w:t>6700000000</w:t>
            </w:r>
          </w:p>
        </w:tc>
        <w:tc>
          <w:tcPr>
            <w:tcW w:w="1080" w:type="dxa"/>
            <w:vAlign w:val="center"/>
          </w:tcPr>
          <w:p w:rsidR="0087731F" w:rsidRPr="0087731F" w:rsidRDefault="0087731F" w:rsidP="0087731F">
            <w:pPr>
              <w:jc w:val="center"/>
              <w:rPr>
                <w:sz w:val="20"/>
                <w:szCs w:val="20"/>
                <w:u w:val="single"/>
                <w:lang w:val="en-US"/>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274,9</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274,4</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99,8</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 местных администраций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6700500000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274,9</w:t>
            </w:r>
          </w:p>
        </w:tc>
        <w:tc>
          <w:tcPr>
            <w:tcW w:w="1206" w:type="dxa"/>
            <w:vAlign w:val="center"/>
          </w:tcPr>
          <w:p w:rsidR="0087731F" w:rsidRPr="0087731F" w:rsidRDefault="0087731F" w:rsidP="0087731F">
            <w:pPr>
              <w:jc w:val="center"/>
              <w:rPr>
                <w:sz w:val="20"/>
                <w:szCs w:val="20"/>
              </w:rPr>
            </w:pPr>
            <w:r w:rsidRPr="0087731F">
              <w:rPr>
                <w:sz w:val="20"/>
                <w:szCs w:val="20"/>
              </w:rPr>
              <w:t>274,4</w:t>
            </w:r>
          </w:p>
        </w:tc>
        <w:tc>
          <w:tcPr>
            <w:tcW w:w="1014" w:type="dxa"/>
            <w:vAlign w:val="center"/>
          </w:tcPr>
          <w:p w:rsidR="0087731F" w:rsidRPr="0087731F" w:rsidRDefault="0087731F" w:rsidP="0087731F">
            <w:pPr>
              <w:jc w:val="center"/>
              <w:rPr>
                <w:sz w:val="20"/>
                <w:szCs w:val="20"/>
              </w:rPr>
            </w:pPr>
            <w:r w:rsidRPr="0087731F">
              <w:rPr>
                <w:sz w:val="20"/>
                <w:szCs w:val="20"/>
              </w:rPr>
              <w:t>99,8</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Резервный фонд непредвиденных расходов Администрации Чаинского района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274,9</w:t>
            </w:r>
          </w:p>
        </w:tc>
        <w:tc>
          <w:tcPr>
            <w:tcW w:w="1206" w:type="dxa"/>
            <w:vAlign w:val="center"/>
          </w:tcPr>
          <w:p w:rsidR="0087731F" w:rsidRPr="0087731F" w:rsidRDefault="0087731F" w:rsidP="0087731F">
            <w:pPr>
              <w:jc w:val="center"/>
              <w:rPr>
                <w:sz w:val="20"/>
                <w:szCs w:val="20"/>
              </w:rPr>
            </w:pPr>
            <w:r w:rsidRPr="0087731F">
              <w:rPr>
                <w:sz w:val="20"/>
                <w:szCs w:val="20"/>
              </w:rPr>
              <w:t>274,4</w:t>
            </w:r>
          </w:p>
        </w:tc>
        <w:tc>
          <w:tcPr>
            <w:tcW w:w="1014" w:type="dxa"/>
            <w:vAlign w:val="center"/>
          </w:tcPr>
          <w:p w:rsidR="0087731F" w:rsidRPr="0087731F" w:rsidRDefault="0087731F" w:rsidP="0087731F">
            <w:pPr>
              <w:jc w:val="center"/>
              <w:rPr>
                <w:sz w:val="20"/>
                <w:szCs w:val="20"/>
              </w:rPr>
            </w:pPr>
            <w:r w:rsidRPr="0087731F">
              <w:rPr>
                <w:sz w:val="20"/>
                <w:szCs w:val="20"/>
              </w:rPr>
              <w:t>99,8</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274,9</w:t>
            </w:r>
          </w:p>
        </w:tc>
        <w:tc>
          <w:tcPr>
            <w:tcW w:w="1206" w:type="dxa"/>
            <w:vAlign w:val="center"/>
          </w:tcPr>
          <w:p w:rsidR="0087731F" w:rsidRPr="0087731F" w:rsidRDefault="0087731F" w:rsidP="0087731F">
            <w:pPr>
              <w:jc w:val="center"/>
              <w:rPr>
                <w:sz w:val="20"/>
                <w:szCs w:val="20"/>
              </w:rPr>
            </w:pPr>
            <w:r w:rsidRPr="0087731F">
              <w:rPr>
                <w:sz w:val="20"/>
                <w:szCs w:val="20"/>
              </w:rPr>
              <w:t>274,4</w:t>
            </w:r>
          </w:p>
        </w:tc>
        <w:tc>
          <w:tcPr>
            <w:tcW w:w="1014" w:type="dxa"/>
            <w:vAlign w:val="center"/>
          </w:tcPr>
          <w:p w:rsidR="0087731F" w:rsidRPr="0087731F" w:rsidRDefault="0087731F" w:rsidP="0087731F">
            <w:pPr>
              <w:jc w:val="center"/>
              <w:rPr>
                <w:sz w:val="20"/>
                <w:szCs w:val="20"/>
              </w:rPr>
            </w:pPr>
            <w:r w:rsidRPr="0087731F">
              <w:rPr>
                <w:sz w:val="20"/>
                <w:szCs w:val="20"/>
              </w:rPr>
              <w:t>99,8</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02</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274,9</w:t>
            </w:r>
          </w:p>
        </w:tc>
        <w:tc>
          <w:tcPr>
            <w:tcW w:w="1206" w:type="dxa"/>
            <w:vAlign w:val="center"/>
          </w:tcPr>
          <w:p w:rsidR="0087731F" w:rsidRPr="0087731F" w:rsidRDefault="0087731F" w:rsidP="0087731F">
            <w:pPr>
              <w:jc w:val="center"/>
              <w:rPr>
                <w:sz w:val="20"/>
                <w:szCs w:val="20"/>
              </w:rPr>
            </w:pPr>
            <w:r w:rsidRPr="0087731F">
              <w:rPr>
                <w:sz w:val="20"/>
                <w:szCs w:val="20"/>
              </w:rPr>
              <w:t>274,4</w:t>
            </w:r>
          </w:p>
        </w:tc>
        <w:tc>
          <w:tcPr>
            <w:tcW w:w="1014" w:type="dxa"/>
            <w:vAlign w:val="center"/>
          </w:tcPr>
          <w:p w:rsidR="0087731F" w:rsidRPr="0087731F" w:rsidRDefault="0087731F" w:rsidP="0087731F">
            <w:pPr>
              <w:jc w:val="center"/>
              <w:rPr>
                <w:sz w:val="20"/>
                <w:szCs w:val="20"/>
              </w:rPr>
            </w:pPr>
            <w:r w:rsidRPr="0087731F">
              <w:rPr>
                <w:sz w:val="20"/>
                <w:szCs w:val="20"/>
              </w:rPr>
              <w:t>99,8</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Благоустройство</w:t>
            </w:r>
          </w:p>
        </w:tc>
        <w:tc>
          <w:tcPr>
            <w:tcW w:w="1440" w:type="dxa"/>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05</w:t>
            </w:r>
          </w:p>
        </w:tc>
        <w:tc>
          <w:tcPr>
            <w:tcW w:w="1014" w:type="dxa"/>
            <w:vAlign w:val="center"/>
          </w:tcPr>
          <w:p w:rsidR="0087731F" w:rsidRPr="0087731F" w:rsidRDefault="0087731F" w:rsidP="0087731F">
            <w:pPr>
              <w:jc w:val="center"/>
              <w:rPr>
                <w:b/>
                <w:i/>
                <w:sz w:val="20"/>
                <w:szCs w:val="20"/>
              </w:rPr>
            </w:pPr>
            <w:r w:rsidRPr="0087731F">
              <w:rPr>
                <w:b/>
                <w:i/>
                <w:sz w:val="20"/>
                <w:szCs w:val="20"/>
              </w:rPr>
              <w:t>03</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4790,1</w:t>
            </w:r>
          </w:p>
        </w:tc>
        <w:tc>
          <w:tcPr>
            <w:tcW w:w="1206" w:type="dxa"/>
            <w:vAlign w:val="center"/>
          </w:tcPr>
          <w:p w:rsidR="0087731F" w:rsidRPr="0087731F" w:rsidRDefault="0087731F" w:rsidP="0087731F">
            <w:pPr>
              <w:jc w:val="center"/>
              <w:rPr>
                <w:b/>
                <w:i/>
                <w:sz w:val="20"/>
                <w:szCs w:val="20"/>
              </w:rPr>
            </w:pPr>
            <w:r w:rsidRPr="0087731F">
              <w:rPr>
                <w:b/>
                <w:i/>
                <w:sz w:val="20"/>
                <w:szCs w:val="20"/>
              </w:rPr>
              <w:t>4773,2</w:t>
            </w:r>
          </w:p>
        </w:tc>
        <w:tc>
          <w:tcPr>
            <w:tcW w:w="1014" w:type="dxa"/>
            <w:vAlign w:val="center"/>
          </w:tcPr>
          <w:p w:rsidR="0087731F" w:rsidRPr="0087731F" w:rsidRDefault="0087731F" w:rsidP="0087731F">
            <w:pPr>
              <w:jc w:val="center"/>
              <w:rPr>
                <w:b/>
                <w:i/>
                <w:sz w:val="20"/>
                <w:szCs w:val="20"/>
              </w:rPr>
            </w:pPr>
            <w:r w:rsidRPr="0087731F">
              <w:rPr>
                <w:b/>
                <w:i/>
                <w:sz w:val="20"/>
                <w:szCs w:val="20"/>
              </w:rPr>
              <w:t>99,6</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2100000000</w:t>
            </w: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2140000000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2148200000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2148240М20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2148240М20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2148240М20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319,1</w:t>
            </w:r>
          </w:p>
        </w:tc>
        <w:tc>
          <w:tcPr>
            <w:tcW w:w="1206" w:type="dxa"/>
            <w:vAlign w:val="center"/>
          </w:tcPr>
          <w:p w:rsidR="0087731F" w:rsidRPr="0087731F" w:rsidRDefault="0087731F" w:rsidP="0087731F">
            <w:pPr>
              <w:jc w:val="center"/>
              <w:rPr>
                <w:sz w:val="20"/>
                <w:szCs w:val="20"/>
              </w:rPr>
            </w:pPr>
            <w:r w:rsidRPr="0087731F">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u w:val="single"/>
              </w:rPr>
            </w:pPr>
            <w:r w:rsidRPr="0087731F">
              <w:rPr>
                <w:sz w:val="20"/>
                <w:szCs w:val="20"/>
                <w:u w:val="single"/>
              </w:rPr>
              <w:t>Резервные фонды</w:t>
            </w:r>
          </w:p>
        </w:tc>
        <w:tc>
          <w:tcPr>
            <w:tcW w:w="1440" w:type="dxa"/>
            <w:vAlign w:val="center"/>
          </w:tcPr>
          <w:p w:rsidR="0087731F" w:rsidRPr="0087731F" w:rsidRDefault="0087731F" w:rsidP="0087731F">
            <w:pPr>
              <w:jc w:val="center"/>
              <w:rPr>
                <w:sz w:val="20"/>
                <w:szCs w:val="20"/>
                <w:u w:val="single"/>
              </w:rPr>
            </w:pPr>
            <w:r w:rsidRPr="0087731F">
              <w:rPr>
                <w:sz w:val="20"/>
                <w:szCs w:val="20"/>
                <w:u w:val="single"/>
              </w:rPr>
              <w:t>940</w:t>
            </w:r>
          </w:p>
        </w:tc>
        <w:tc>
          <w:tcPr>
            <w:tcW w:w="880" w:type="dxa"/>
            <w:vAlign w:val="center"/>
          </w:tcPr>
          <w:p w:rsidR="0087731F" w:rsidRPr="0087731F" w:rsidRDefault="0087731F" w:rsidP="0087731F">
            <w:pPr>
              <w:jc w:val="center"/>
              <w:rPr>
                <w:sz w:val="20"/>
                <w:szCs w:val="20"/>
                <w:u w:val="single"/>
                <w:lang w:val="en-US"/>
              </w:rPr>
            </w:pPr>
            <w:r w:rsidRPr="0087731F">
              <w:rPr>
                <w:sz w:val="20"/>
                <w:szCs w:val="20"/>
                <w:u w:val="single"/>
                <w:lang w:val="en-US"/>
              </w:rPr>
              <w:t>05</w:t>
            </w:r>
          </w:p>
        </w:tc>
        <w:tc>
          <w:tcPr>
            <w:tcW w:w="1014" w:type="dxa"/>
            <w:vAlign w:val="center"/>
          </w:tcPr>
          <w:p w:rsidR="0087731F" w:rsidRPr="0087731F" w:rsidRDefault="0087731F" w:rsidP="0087731F">
            <w:pPr>
              <w:jc w:val="center"/>
              <w:rPr>
                <w:sz w:val="20"/>
                <w:szCs w:val="20"/>
                <w:u w:val="single"/>
                <w:lang w:val="en-US"/>
              </w:rPr>
            </w:pPr>
            <w:r w:rsidRPr="0087731F">
              <w:rPr>
                <w:sz w:val="20"/>
                <w:szCs w:val="20"/>
                <w:u w:val="single"/>
                <w:lang w:val="en-US"/>
              </w:rPr>
              <w:t>03</w:t>
            </w:r>
          </w:p>
        </w:tc>
        <w:tc>
          <w:tcPr>
            <w:tcW w:w="1396" w:type="dxa"/>
            <w:vAlign w:val="center"/>
          </w:tcPr>
          <w:p w:rsidR="0087731F" w:rsidRPr="0087731F" w:rsidRDefault="0087731F" w:rsidP="0087731F">
            <w:pPr>
              <w:jc w:val="center"/>
              <w:rPr>
                <w:sz w:val="20"/>
                <w:szCs w:val="20"/>
                <w:u w:val="single"/>
              </w:rPr>
            </w:pPr>
            <w:r w:rsidRPr="0087731F">
              <w:rPr>
                <w:sz w:val="20"/>
                <w:szCs w:val="20"/>
                <w:u w:val="single"/>
              </w:rPr>
              <w:t>6700000000</w:t>
            </w:r>
          </w:p>
        </w:tc>
        <w:tc>
          <w:tcPr>
            <w:tcW w:w="1080" w:type="dxa"/>
            <w:vAlign w:val="center"/>
          </w:tcPr>
          <w:p w:rsidR="0087731F" w:rsidRPr="0087731F" w:rsidRDefault="0087731F" w:rsidP="0087731F">
            <w:pPr>
              <w:jc w:val="center"/>
              <w:rPr>
                <w:sz w:val="20"/>
                <w:szCs w:val="20"/>
                <w:u w:val="single"/>
                <w:lang w:val="en-US"/>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267,6</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 местных администраций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6700500000</w:t>
            </w:r>
          </w:p>
        </w:tc>
        <w:tc>
          <w:tcPr>
            <w:tcW w:w="1080" w:type="dxa"/>
            <w:vAlign w:val="center"/>
          </w:tcPr>
          <w:p w:rsidR="0087731F" w:rsidRPr="0087731F" w:rsidRDefault="0087731F" w:rsidP="0087731F">
            <w:pPr>
              <w:jc w:val="center"/>
              <w:rPr>
                <w:sz w:val="20"/>
                <w:szCs w:val="20"/>
                <w:lang w:val="en-US"/>
              </w:rPr>
            </w:pPr>
          </w:p>
        </w:tc>
        <w:tc>
          <w:tcPr>
            <w:tcW w:w="1330" w:type="dxa"/>
            <w:vAlign w:val="center"/>
          </w:tcPr>
          <w:p w:rsidR="0087731F" w:rsidRPr="0087731F" w:rsidRDefault="0087731F" w:rsidP="0087731F">
            <w:pPr>
              <w:jc w:val="center"/>
              <w:rPr>
                <w:sz w:val="20"/>
                <w:szCs w:val="20"/>
              </w:rPr>
            </w:pPr>
            <w:r w:rsidRPr="0087731F">
              <w:rPr>
                <w:sz w:val="20"/>
                <w:szCs w:val="20"/>
              </w:rPr>
              <w:t>267,6</w:t>
            </w:r>
          </w:p>
        </w:tc>
        <w:tc>
          <w:tcPr>
            <w:tcW w:w="1206" w:type="dxa"/>
            <w:vAlign w:val="center"/>
          </w:tcPr>
          <w:p w:rsidR="0087731F" w:rsidRPr="0087731F" w:rsidRDefault="0087731F" w:rsidP="0087731F">
            <w:pPr>
              <w:jc w:val="center"/>
              <w:rPr>
                <w:sz w:val="20"/>
                <w:szCs w:val="20"/>
              </w:rPr>
            </w:pPr>
            <w:r w:rsidRPr="0087731F">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Резервный фонд непредвиденных расходов Администрации Чаинского района</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lang w:val="en-US"/>
              </w:rPr>
            </w:pPr>
          </w:p>
        </w:tc>
        <w:tc>
          <w:tcPr>
            <w:tcW w:w="1330" w:type="dxa"/>
            <w:vAlign w:val="center"/>
          </w:tcPr>
          <w:p w:rsidR="0087731F" w:rsidRPr="0087731F" w:rsidRDefault="0087731F" w:rsidP="0087731F">
            <w:pPr>
              <w:jc w:val="center"/>
              <w:rPr>
                <w:sz w:val="20"/>
                <w:szCs w:val="20"/>
              </w:rPr>
            </w:pPr>
            <w:r w:rsidRPr="0087731F">
              <w:rPr>
                <w:sz w:val="20"/>
                <w:szCs w:val="20"/>
              </w:rPr>
              <w:t>267,6</w:t>
            </w:r>
          </w:p>
        </w:tc>
        <w:tc>
          <w:tcPr>
            <w:tcW w:w="1206" w:type="dxa"/>
            <w:vAlign w:val="center"/>
          </w:tcPr>
          <w:p w:rsidR="0087731F" w:rsidRPr="0087731F" w:rsidRDefault="0087731F" w:rsidP="0087731F">
            <w:pPr>
              <w:jc w:val="center"/>
              <w:rPr>
                <w:sz w:val="20"/>
                <w:szCs w:val="20"/>
              </w:rPr>
            </w:pPr>
            <w:r w:rsidRPr="0087731F">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267,6</w:t>
            </w:r>
          </w:p>
        </w:tc>
        <w:tc>
          <w:tcPr>
            <w:tcW w:w="1206" w:type="dxa"/>
            <w:vAlign w:val="center"/>
          </w:tcPr>
          <w:p w:rsidR="0087731F" w:rsidRPr="0087731F" w:rsidRDefault="0087731F" w:rsidP="0087731F">
            <w:pPr>
              <w:jc w:val="center"/>
              <w:rPr>
                <w:sz w:val="20"/>
                <w:szCs w:val="20"/>
              </w:rPr>
            </w:pPr>
            <w:r w:rsidRPr="0087731F">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6700510000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267,6</w:t>
            </w:r>
          </w:p>
        </w:tc>
        <w:tc>
          <w:tcPr>
            <w:tcW w:w="1206" w:type="dxa"/>
            <w:vAlign w:val="center"/>
          </w:tcPr>
          <w:p w:rsidR="0087731F" w:rsidRPr="0087731F" w:rsidRDefault="0087731F" w:rsidP="0087731F">
            <w:pPr>
              <w:jc w:val="center"/>
              <w:rPr>
                <w:sz w:val="20"/>
                <w:szCs w:val="20"/>
              </w:rPr>
            </w:pPr>
            <w:r w:rsidRPr="0087731F">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highlight w:val="yellow"/>
                <w:u w:val="single"/>
              </w:rPr>
            </w:pPr>
            <w:r w:rsidRPr="0087731F">
              <w:rPr>
                <w:sz w:val="20"/>
                <w:szCs w:val="20"/>
                <w:u w:val="single"/>
              </w:rPr>
              <w:t>Муниципальные программы</w:t>
            </w:r>
          </w:p>
        </w:tc>
        <w:tc>
          <w:tcPr>
            <w:tcW w:w="1440" w:type="dxa"/>
            <w:vAlign w:val="center"/>
          </w:tcPr>
          <w:p w:rsidR="0087731F" w:rsidRPr="0087731F" w:rsidRDefault="0087731F" w:rsidP="0087731F">
            <w:pPr>
              <w:jc w:val="center"/>
              <w:rPr>
                <w:sz w:val="20"/>
                <w:szCs w:val="20"/>
                <w:u w:val="single"/>
              </w:rPr>
            </w:pPr>
            <w:r w:rsidRPr="0087731F">
              <w:rPr>
                <w:sz w:val="20"/>
                <w:szCs w:val="20"/>
                <w:u w:val="single"/>
              </w:rPr>
              <w:t>940</w:t>
            </w:r>
          </w:p>
        </w:tc>
        <w:tc>
          <w:tcPr>
            <w:tcW w:w="880" w:type="dxa"/>
            <w:vAlign w:val="center"/>
          </w:tcPr>
          <w:p w:rsidR="0087731F" w:rsidRPr="0087731F" w:rsidRDefault="0087731F" w:rsidP="0087731F">
            <w:pPr>
              <w:jc w:val="center"/>
              <w:rPr>
                <w:sz w:val="20"/>
                <w:szCs w:val="20"/>
                <w:u w:val="single"/>
              </w:rPr>
            </w:pPr>
            <w:r w:rsidRPr="0087731F">
              <w:rPr>
                <w:sz w:val="20"/>
                <w:szCs w:val="20"/>
                <w:u w:val="single"/>
              </w:rPr>
              <w:t>05</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03</w:t>
            </w:r>
          </w:p>
        </w:tc>
        <w:tc>
          <w:tcPr>
            <w:tcW w:w="1396" w:type="dxa"/>
            <w:vAlign w:val="center"/>
          </w:tcPr>
          <w:p w:rsidR="0087731F" w:rsidRPr="0087731F" w:rsidRDefault="0087731F" w:rsidP="0087731F">
            <w:pPr>
              <w:jc w:val="center"/>
              <w:rPr>
                <w:sz w:val="20"/>
                <w:szCs w:val="20"/>
                <w:u w:val="single"/>
              </w:rPr>
            </w:pPr>
            <w:r w:rsidRPr="0087731F">
              <w:rPr>
                <w:sz w:val="20"/>
                <w:szCs w:val="20"/>
                <w:u w:val="single"/>
              </w:rPr>
              <w:t>7950000000</w:t>
            </w:r>
          </w:p>
        </w:tc>
        <w:tc>
          <w:tcPr>
            <w:tcW w:w="1080" w:type="dxa"/>
            <w:vAlign w:val="center"/>
          </w:tcPr>
          <w:p w:rsidR="0087731F" w:rsidRPr="0087731F" w:rsidRDefault="0087731F" w:rsidP="0087731F">
            <w:pPr>
              <w:jc w:val="center"/>
              <w:rPr>
                <w:sz w:val="20"/>
                <w:szCs w:val="20"/>
                <w:u w:val="single"/>
              </w:rPr>
            </w:pPr>
          </w:p>
        </w:tc>
        <w:tc>
          <w:tcPr>
            <w:tcW w:w="1330" w:type="dxa"/>
            <w:vAlign w:val="center"/>
          </w:tcPr>
          <w:p w:rsidR="0087731F" w:rsidRPr="0087731F" w:rsidRDefault="0087731F" w:rsidP="0087731F">
            <w:pPr>
              <w:jc w:val="center"/>
              <w:rPr>
                <w:sz w:val="20"/>
                <w:szCs w:val="20"/>
                <w:u w:val="single"/>
                <w:lang w:val="en-US"/>
              </w:rPr>
            </w:pPr>
            <w:r w:rsidRPr="0087731F">
              <w:rPr>
                <w:sz w:val="20"/>
                <w:szCs w:val="20"/>
                <w:u w:val="single"/>
              </w:rPr>
              <w:t>579,4</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highlight w:val="yellow"/>
              </w:rPr>
            </w:pPr>
            <w:r w:rsidRPr="0087731F">
              <w:rPr>
                <w:sz w:val="20"/>
                <w:szCs w:val="20"/>
              </w:rPr>
              <w:t>Муниципальная программа "Благоустройство территории Чаинского района на 2018-2022 годы"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lang w:val="en-US"/>
              </w:rPr>
            </w:pPr>
            <w:r w:rsidRPr="0087731F">
              <w:rPr>
                <w:sz w:val="20"/>
                <w:szCs w:val="20"/>
              </w:rPr>
              <w:t>795</w:t>
            </w:r>
            <w:r w:rsidRPr="0087731F">
              <w:rPr>
                <w:sz w:val="20"/>
                <w:szCs w:val="20"/>
                <w:lang w:val="en-US"/>
              </w:rPr>
              <w:t>F255550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lang w:val="en-US"/>
              </w:rPr>
            </w:pPr>
            <w:r w:rsidRPr="0087731F">
              <w:rPr>
                <w:sz w:val="20"/>
                <w:szCs w:val="20"/>
                <w:lang w:val="en-US"/>
              </w:rPr>
              <w:t>57</w:t>
            </w:r>
            <w:r w:rsidRPr="0087731F">
              <w:rPr>
                <w:sz w:val="20"/>
                <w:szCs w:val="20"/>
              </w:rPr>
              <w:t>9,4</w:t>
            </w:r>
          </w:p>
        </w:tc>
        <w:tc>
          <w:tcPr>
            <w:tcW w:w="1206" w:type="dxa"/>
            <w:vAlign w:val="center"/>
          </w:tcPr>
          <w:p w:rsidR="0087731F" w:rsidRPr="0087731F" w:rsidRDefault="0087731F" w:rsidP="0087731F">
            <w:pPr>
              <w:jc w:val="center"/>
              <w:rPr>
                <w:sz w:val="20"/>
                <w:szCs w:val="20"/>
              </w:rPr>
            </w:pPr>
            <w:r w:rsidRPr="0087731F">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lang w:val="en-US"/>
              </w:rPr>
            </w:pPr>
            <w:r w:rsidRPr="0087731F">
              <w:rPr>
                <w:sz w:val="20"/>
                <w:szCs w:val="20"/>
              </w:rPr>
              <w:t>795</w:t>
            </w:r>
            <w:r w:rsidRPr="0087731F">
              <w:rPr>
                <w:sz w:val="20"/>
                <w:szCs w:val="20"/>
                <w:lang w:val="en-US"/>
              </w:rPr>
              <w:t>F255550</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200</w:t>
            </w:r>
          </w:p>
        </w:tc>
        <w:tc>
          <w:tcPr>
            <w:tcW w:w="1330" w:type="dxa"/>
            <w:vAlign w:val="center"/>
          </w:tcPr>
          <w:p w:rsidR="0087731F" w:rsidRPr="0087731F" w:rsidRDefault="0087731F" w:rsidP="0087731F">
            <w:pPr>
              <w:jc w:val="center"/>
              <w:rPr>
                <w:sz w:val="20"/>
                <w:szCs w:val="20"/>
              </w:rPr>
            </w:pPr>
            <w:r w:rsidRPr="0087731F">
              <w:rPr>
                <w:sz w:val="20"/>
                <w:szCs w:val="20"/>
              </w:rPr>
              <w:t>579,4</w:t>
            </w:r>
          </w:p>
        </w:tc>
        <w:tc>
          <w:tcPr>
            <w:tcW w:w="1206" w:type="dxa"/>
            <w:vAlign w:val="center"/>
          </w:tcPr>
          <w:p w:rsidR="0087731F" w:rsidRPr="0087731F" w:rsidRDefault="0087731F" w:rsidP="0087731F">
            <w:pPr>
              <w:jc w:val="center"/>
              <w:rPr>
                <w:sz w:val="20"/>
                <w:szCs w:val="20"/>
              </w:rPr>
            </w:pPr>
            <w:r w:rsidRPr="0087731F">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05</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lang w:val="en-US"/>
              </w:rPr>
            </w:pPr>
            <w:r w:rsidRPr="0087731F">
              <w:rPr>
                <w:sz w:val="20"/>
                <w:szCs w:val="20"/>
              </w:rPr>
              <w:t>795</w:t>
            </w:r>
            <w:r w:rsidRPr="0087731F">
              <w:rPr>
                <w:sz w:val="20"/>
                <w:szCs w:val="20"/>
                <w:lang w:val="en-US"/>
              </w:rPr>
              <w:t>F255550</w:t>
            </w:r>
          </w:p>
        </w:tc>
        <w:tc>
          <w:tcPr>
            <w:tcW w:w="1080" w:type="dxa"/>
            <w:vAlign w:val="center"/>
          </w:tcPr>
          <w:p w:rsidR="0087731F" w:rsidRPr="0087731F" w:rsidRDefault="0087731F" w:rsidP="0087731F">
            <w:pPr>
              <w:jc w:val="center"/>
              <w:rPr>
                <w:sz w:val="20"/>
                <w:szCs w:val="20"/>
                <w:lang w:val="en-US"/>
              </w:rPr>
            </w:pPr>
            <w:r w:rsidRPr="0087731F">
              <w:rPr>
                <w:sz w:val="20"/>
                <w:szCs w:val="20"/>
                <w:lang w:val="en-US"/>
              </w:rPr>
              <w:t>240</w:t>
            </w:r>
          </w:p>
        </w:tc>
        <w:tc>
          <w:tcPr>
            <w:tcW w:w="1330" w:type="dxa"/>
            <w:vAlign w:val="center"/>
          </w:tcPr>
          <w:p w:rsidR="0087731F" w:rsidRPr="0087731F" w:rsidRDefault="0087731F" w:rsidP="0087731F">
            <w:pPr>
              <w:jc w:val="center"/>
              <w:rPr>
                <w:sz w:val="20"/>
                <w:szCs w:val="20"/>
              </w:rPr>
            </w:pPr>
            <w:r w:rsidRPr="0087731F">
              <w:rPr>
                <w:sz w:val="20"/>
                <w:szCs w:val="20"/>
              </w:rPr>
              <w:t>579,4</w:t>
            </w:r>
          </w:p>
        </w:tc>
        <w:tc>
          <w:tcPr>
            <w:tcW w:w="1206" w:type="dxa"/>
            <w:vAlign w:val="center"/>
          </w:tcPr>
          <w:p w:rsidR="0087731F" w:rsidRPr="0087731F" w:rsidRDefault="0087731F" w:rsidP="0087731F">
            <w:pPr>
              <w:jc w:val="center"/>
              <w:rPr>
                <w:sz w:val="20"/>
                <w:szCs w:val="20"/>
              </w:rPr>
            </w:pPr>
            <w:r w:rsidRPr="0087731F">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Ведомственные целевые программы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3624,0</w:t>
            </w:r>
          </w:p>
        </w:tc>
        <w:tc>
          <w:tcPr>
            <w:tcW w:w="1206" w:type="dxa"/>
            <w:vAlign w:val="center"/>
          </w:tcPr>
          <w:p w:rsidR="0087731F" w:rsidRPr="0087731F" w:rsidRDefault="0087731F" w:rsidP="0087731F">
            <w:pPr>
              <w:jc w:val="center"/>
              <w:rPr>
                <w:sz w:val="20"/>
                <w:szCs w:val="20"/>
              </w:rPr>
            </w:pPr>
            <w:r w:rsidRPr="0087731F">
              <w:rPr>
                <w:sz w:val="20"/>
                <w:szCs w:val="20"/>
              </w:rPr>
              <w:t>3607,1</w:t>
            </w:r>
          </w:p>
        </w:tc>
        <w:tc>
          <w:tcPr>
            <w:tcW w:w="1014" w:type="dxa"/>
            <w:vAlign w:val="center"/>
          </w:tcPr>
          <w:p w:rsidR="0087731F" w:rsidRPr="0087731F" w:rsidRDefault="0087731F" w:rsidP="0087731F">
            <w:pPr>
              <w:jc w:val="center"/>
              <w:rPr>
                <w:sz w:val="20"/>
                <w:szCs w:val="20"/>
              </w:rPr>
            </w:pPr>
            <w:r w:rsidRPr="0087731F">
              <w:rPr>
                <w:sz w:val="20"/>
                <w:szCs w:val="20"/>
              </w:rPr>
              <w:t>99,5</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lastRenderedPageBreak/>
              <w:t>Ведомственная целевая программа «Благоустройство на территории Подгорнского сельского поселения»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3624,0</w:t>
            </w:r>
          </w:p>
        </w:tc>
        <w:tc>
          <w:tcPr>
            <w:tcW w:w="1206" w:type="dxa"/>
            <w:vAlign w:val="center"/>
          </w:tcPr>
          <w:p w:rsidR="0087731F" w:rsidRPr="0087731F" w:rsidRDefault="0087731F" w:rsidP="0087731F">
            <w:pPr>
              <w:jc w:val="center"/>
              <w:rPr>
                <w:sz w:val="20"/>
                <w:szCs w:val="20"/>
              </w:rPr>
            </w:pPr>
            <w:r w:rsidRPr="0087731F">
              <w:rPr>
                <w:sz w:val="20"/>
                <w:szCs w:val="20"/>
              </w:rPr>
              <w:t>3607,1</w:t>
            </w:r>
          </w:p>
        </w:tc>
        <w:tc>
          <w:tcPr>
            <w:tcW w:w="1014" w:type="dxa"/>
            <w:vAlign w:val="center"/>
          </w:tcPr>
          <w:p w:rsidR="0087731F" w:rsidRPr="0087731F" w:rsidRDefault="0087731F" w:rsidP="0087731F">
            <w:pPr>
              <w:jc w:val="center"/>
              <w:rPr>
                <w:sz w:val="20"/>
                <w:szCs w:val="20"/>
              </w:rPr>
            </w:pPr>
            <w:r w:rsidRPr="0087731F">
              <w:rPr>
                <w:sz w:val="20"/>
                <w:szCs w:val="20"/>
              </w:rPr>
              <w:t>99,5</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8954310000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1407,0</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1397,0</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8954310000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1407,0</w:t>
            </w:r>
          </w:p>
        </w:tc>
        <w:tc>
          <w:tcPr>
            <w:tcW w:w="1206" w:type="dxa"/>
            <w:vAlign w:val="center"/>
          </w:tcPr>
          <w:p w:rsidR="0087731F" w:rsidRPr="0087731F" w:rsidRDefault="0087731F" w:rsidP="0087731F">
            <w:pPr>
              <w:jc w:val="center"/>
              <w:rPr>
                <w:sz w:val="20"/>
                <w:szCs w:val="20"/>
              </w:rPr>
            </w:pPr>
            <w:r w:rsidRPr="0087731F">
              <w:rPr>
                <w:sz w:val="20"/>
                <w:szCs w:val="20"/>
              </w:rPr>
              <w:t>1397,0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8954310000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1407,0</w:t>
            </w:r>
          </w:p>
        </w:tc>
        <w:tc>
          <w:tcPr>
            <w:tcW w:w="1206" w:type="dxa"/>
            <w:vAlign w:val="center"/>
          </w:tcPr>
          <w:p w:rsidR="0087731F" w:rsidRPr="0087731F" w:rsidRDefault="0087731F" w:rsidP="0087731F">
            <w:pPr>
              <w:jc w:val="center"/>
              <w:rPr>
                <w:sz w:val="20"/>
                <w:szCs w:val="20"/>
              </w:rPr>
            </w:pPr>
            <w:r w:rsidRPr="0087731F">
              <w:rPr>
                <w:sz w:val="20"/>
                <w:szCs w:val="20"/>
              </w:rPr>
              <w:t>1397,0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lang w:val="en-US"/>
              </w:rPr>
            </w:pPr>
          </w:p>
        </w:tc>
        <w:tc>
          <w:tcPr>
            <w:tcW w:w="1330" w:type="dxa"/>
            <w:vAlign w:val="center"/>
          </w:tcPr>
          <w:p w:rsidR="0087731F" w:rsidRPr="0087731F" w:rsidRDefault="0087731F" w:rsidP="0087731F">
            <w:pPr>
              <w:jc w:val="center"/>
              <w:rPr>
                <w:sz w:val="20"/>
                <w:szCs w:val="20"/>
                <w:u w:val="single"/>
              </w:rPr>
            </w:pPr>
            <w:r w:rsidRPr="0087731F">
              <w:rPr>
                <w:sz w:val="20"/>
                <w:szCs w:val="20"/>
                <w:u w:val="single"/>
              </w:rPr>
              <w:t>2130,1</w:t>
            </w:r>
          </w:p>
        </w:tc>
        <w:tc>
          <w:tcPr>
            <w:tcW w:w="1206" w:type="dxa"/>
            <w:vAlign w:val="center"/>
          </w:tcPr>
          <w:p w:rsidR="0087731F" w:rsidRPr="0087731F" w:rsidRDefault="0087731F" w:rsidP="0087731F">
            <w:pPr>
              <w:jc w:val="center"/>
              <w:rPr>
                <w:sz w:val="20"/>
                <w:szCs w:val="20"/>
                <w:u w:val="single"/>
              </w:rPr>
            </w:pPr>
            <w:r w:rsidRPr="0087731F">
              <w:rPr>
                <w:sz w:val="20"/>
                <w:szCs w:val="20"/>
                <w:u w:val="single"/>
              </w:rPr>
              <w:t>2123,2</w:t>
            </w:r>
          </w:p>
        </w:tc>
        <w:tc>
          <w:tcPr>
            <w:tcW w:w="1014" w:type="dxa"/>
            <w:vAlign w:val="center"/>
          </w:tcPr>
          <w:p w:rsidR="0087731F" w:rsidRPr="0087731F" w:rsidRDefault="0087731F" w:rsidP="0087731F">
            <w:pPr>
              <w:jc w:val="center"/>
              <w:rPr>
                <w:sz w:val="20"/>
                <w:szCs w:val="20"/>
                <w:u w:val="single"/>
              </w:rPr>
            </w:pPr>
            <w:r w:rsidRPr="0087731F">
              <w:rPr>
                <w:sz w:val="20"/>
                <w:szCs w:val="20"/>
                <w:u w:val="single"/>
              </w:rPr>
              <w:t>99,7</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2075,8</w:t>
            </w:r>
          </w:p>
        </w:tc>
        <w:tc>
          <w:tcPr>
            <w:tcW w:w="1206" w:type="dxa"/>
            <w:vAlign w:val="center"/>
          </w:tcPr>
          <w:p w:rsidR="0087731F" w:rsidRPr="0087731F" w:rsidRDefault="0087731F" w:rsidP="0087731F">
            <w:pPr>
              <w:jc w:val="center"/>
              <w:rPr>
                <w:sz w:val="20"/>
                <w:szCs w:val="20"/>
              </w:rPr>
            </w:pPr>
            <w:r w:rsidRPr="0087731F">
              <w:rPr>
                <w:sz w:val="20"/>
                <w:szCs w:val="20"/>
              </w:rPr>
              <w:t>2068,9</w:t>
            </w:r>
          </w:p>
        </w:tc>
        <w:tc>
          <w:tcPr>
            <w:tcW w:w="1014" w:type="dxa"/>
            <w:vAlign w:val="center"/>
          </w:tcPr>
          <w:p w:rsidR="0087731F" w:rsidRPr="0087731F" w:rsidRDefault="0087731F" w:rsidP="0087731F">
            <w:pPr>
              <w:jc w:val="center"/>
              <w:rPr>
                <w:sz w:val="20"/>
                <w:szCs w:val="20"/>
              </w:rPr>
            </w:pPr>
            <w:r w:rsidRPr="0087731F">
              <w:rPr>
                <w:sz w:val="20"/>
                <w:szCs w:val="20"/>
              </w:rPr>
              <w:t>99,7</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2075,8</w:t>
            </w:r>
          </w:p>
        </w:tc>
        <w:tc>
          <w:tcPr>
            <w:tcW w:w="1206" w:type="dxa"/>
            <w:vAlign w:val="center"/>
          </w:tcPr>
          <w:p w:rsidR="0087731F" w:rsidRPr="0087731F" w:rsidRDefault="0087731F" w:rsidP="0087731F">
            <w:pPr>
              <w:jc w:val="center"/>
              <w:rPr>
                <w:sz w:val="20"/>
                <w:szCs w:val="20"/>
              </w:rPr>
            </w:pPr>
            <w:r w:rsidRPr="0087731F">
              <w:rPr>
                <w:sz w:val="20"/>
                <w:szCs w:val="20"/>
              </w:rPr>
              <w:t>2068,9</w:t>
            </w:r>
          </w:p>
        </w:tc>
        <w:tc>
          <w:tcPr>
            <w:tcW w:w="1014" w:type="dxa"/>
            <w:vAlign w:val="center"/>
          </w:tcPr>
          <w:p w:rsidR="0087731F" w:rsidRPr="0087731F" w:rsidRDefault="0087731F" w:rsidP="0087731F">
            <w:pPr>
              <w:jc w:val="center"/>
              <w:rPr>
                <w:sz w:val="20"/>
                <w:szCs w:val="20"/>
              </w:rPr>
            </w:pPr>
            <w:r w:rsidRPr="0087731F">
              <w:rPr>
                <w:sz w:val="20"/>
                <w:szCs w:val="20"/>
              </w:rPr>
              <w:t>99,7</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highlight w:val="red"/>
              </w:rPr>
            </w:pPr>
            <w:r w:rsidRPr="0087731F">
              <w:rPr>
                <w:sz w:val="20"/>
                <w:szCs w:val="20"/>
              </w:rPr>
              <w:t>Социальное обеспечение и иные выплаты населению</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300</w:t>
            </w:r>
          </w:p>
        </w:tc>
        <w:tc>
          <w:tcPr>
            <w:tcW w:w="1330" w:type="dxa"/>
            <w:vAlign w:val="center"/>
          </w:tcPr>
          <w:p w:rsidR="0087731F" w:rsidRPr="0087731F" w:rsidRDefault="0087731F" w:rsidP="0087731F">
            <w:pPr>
              <w:jc w:val="center"/>
              <w:rPr>
                <w:sz w:val="20"/>
                <w:szCs w:val="20"/>
              </w:rPr>
            </w:pPr>
            <w:r w:rsidRPr="0087731F">
              <w:rPr>
                <w:sz w:val="20"/>
                <w:szCs w:val="20"/>
              </w:rPr>
              <w:t>18,3</w:t>
            </w:r>
          </w:p>
        </w:tc>
        <w:tc>
          <w:tcPr>
            <w:tcW w:w="1206" w:type="dxa"/>
            <w:vAlign w:val="center"/>
          </w:tcPr>
          <w:p w:rsidR="0087731F" w:rsidRPr="0087731F" w:rsidRDefault="0087731F" w:rsidP="0087731F">
            <w:pPr>
              <w:jc w:val="center"/>
              <w:rPr>
                <w:sz w:val="20"/>
                <w:szCs w:val="20"/>
              </w:rPr>
            </w:pPr>
            <w:r w:rsidRPr="0087731F">
              <w:rPr>
                <w:sz w:val="20"/>
                <w:szCs w:val="20"/>
              </w:rPr>
              <w:t>18,3</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highlight w:val="red"/>
              </w:rPr>
            </w:pPr>
            <w:r w:rsidRPr="0087731F">
              <w:rPr>
                <w:sz w:val="20"/>
                <w:szCs w:val="20"/>
              </w:rPr>
              <w:t>Премии и гранты</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350</w:t>
            </w:r>
          </w:p>
        </w:tc>
        <w:tc>
          <w:tcPr>
            <w:tcW w:w="1330" w:type="dxa"/>
            <w:vAlign w:val="center"/>
          </w:tcPr>
          <w:p w:rsidR="0087731F" w:rsidRPr="0087731F" w:rsidRDefault="0087731F" w:rsidP="0087731F">
            <w:pPr>
              <w:jc w:val="center"/>
              <w:rPr>
                <w:sz w:val="20"/>
                <w:szCs w:val="20"/>
              </w:rPr>
            </w:pPr>
            <w:r w:rsidRPr="0087731F">
              <w:rPr>
                <w:sz w:val="20"/>
                <w:szCs w:val="20"/>
              </w:rPr>
              <w:t>18,3</w:t>
            </w:r>
          </w:p>
        </w:tc>
        <w:tc>
          <w:tcPr>
            <w:tcW w:w="1206" w:type="dxa"/>
            <w:vAlign w:val="center"/>
          </w:tcPr>
          <w:p w:rsidR="0087731F" w:rsidRPr="0087731F" w:rsidRDefault="0087731F" w:rsidP="0087731F">
            <w:pPr>
              <w:jc w:val="center"/>
              <w:rPr>
                <w:sz w:val="20"/>
                <w:szCs w:val="20"/>
              </w:rPr>
            </w:pPr>
            <w:r w:rsidRPr="0087731F">
              <w:rPr>
                <w:sz w:val="20"/>
                <w:szCs w:val="20"/>
              </w:rPr>
              <w:t>18,3</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бюджетные ассигнования</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800</w:t>
            </w:r>
          </w:p>
        </w:tc>
        <w:tc>
          <w:tcPr>
            <w:tcW w:w="1330" w:type="dxa"/>
            <w:vAlign w:val="center"/>
          </w:tcPr>
          <w:p w:rsidR="0087731F" w:rsidRPr="0087731F" w:rsidRDefault="0087731F" w:rsidP="0087731F">
            <w:pPr>
              <w:jc w:val="center"/>
              <w:rPr>
                <w:sz w:val="20"/>
                <w:szCs w:val="20"/>
              </w:rPr>
            </w:pPr>
            <w:r w:rsidRPr="0087731F">
              <w:rPr>
                <w:sz w:val="20"/>
                <w:szCs w:val="20"/>
              </w:rPr>
              <w:t>36,0</w:t>
            </w:r>
          </w:p>
        </w:tc>
        <w:tc>
          <w:tcPr>
            <w:tcW w:w="1206" w:type="dxa"/>
            <w:vAlign w:val="center"/>
          </w:tcPr>
          <w:p w:rsidR="0087731F" w:rsidRPr="0087731F" w:rsidRDefault="0087731F" w:rsidP="0087731F">
            <w:pPr>
              <w:jc w:val="center"/>
              <w:rPr>
                <w:sz w:val="20"/>
                <w:szCs w:val="20"/>
              </w:rPr>
            </w:pPr>
            <w:r w:rsidRPr="0087731F">
              <w:rPr>
                <w:sz w:val="20"/>
                <w:szCs w:val="20"/>
              </w:rPr>
              <w:t>36,0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Уплата налогов, сборов и иных платежей</w:t>
            </w:r>
          </w:p>
        </w:tc>
        <w:tc>
          <w:tcPr>
            <w:tcW w:w="1440" w:type="dxa"/>
            <w:vAlign w:val="center"/>
          </w:tcPr>
          <w:p w:rsidR="0087731F" w:rsidRPr="0087731F" w:rsidRDefault="0087731F" w:rsidP="0087731F">
            <w:pPr>
              <w:jc w:val="center"/>
              <w:rPr>
                <w:i/>
                <w:sz w:val="20"/>
                <w:szCs w:val="20"/>
              </w:rPr>
            </w:pPr>
            <w:r w:rsidRPr="0087731F">
              <w:rPr>
                <w:i/>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89543</w:t>
            </w:r>
            <w:r w:rsidRPr="0087731F">
              <w:rPr>
                <w:sz w:val="20"/>
                <w:szCs w:val="20"/>
                <w:lang w:val="en-US"/>
              </w:rPr>
              <w:t>6</w:t>
            </w:r>
            <w:r w:rsidRPr="0087731F">
              <w:rPr>
                <w:sz w:val="20"/>
                <w:szCs w:val="20"/>
              </w:rPr>
              <w:t>0000</w:t>
            </w:r>
          </w:p>
        </w:tc>
        <w:tc>
          <w:tcPr>
            <w:tcW w:w="1080" w:type="dxa"/>
            <w:vAlign w:val="center"/>
          </w:tcPr>
          <w:p w:rsidR="0087731F" w:rsidRPr="0087731F" w:rsidRDefault="0087731F" w:rsidP="0087731F">
            <w:pPr>
              <w:jc w:val="center"/>
              <w:rPr>
                <w:sz w:val="20"/>
                <w:szCs w:val="20"/>
              </w:rPr>
            </w:pPr>
            <w:r w:rsidRPr="0087731F">
              <w:rPr>
                <w:sz w:val="20"/>
                <w:szCs w:val="20"/>
              </w:rPr>
              <w:t>850</w:t>
            </w:r>
          </w:p>
        </w:tc>
        <w:tc>
          <w:tcPr>
            <w:tcW w:w="1330" w:type="dxa"/>
            <w:vAlign w:val="center"/>
          </w:tcPr>
          <w:p w:rsidR="0087731F" w:rsidRPr="0087731F" w:rsidRDefault="0087731F" w:rsidP="0087731F">
            <w:pPr>
              <w:jc w:val="center"/>
              <w:rPr>
                <w:sz w:val="20"/>
                <w:szCs w:val="20"/>
              </w:rPr>
            </w:pPr>
            <w:r w:rsidRPr="0087731F">
              <w:rPr>
                <w:sz w:val="20"/>
                <w:szCs w:val="20"/>
              </w:rPr>
              <w:t>36,0</w:t>
            </w:r>
          </w:p>
        </w:tc>
        <w:tc>
          <w:tcPr>
            <w:tcW w:w="1206" w:type="dxa"/>
            <w:vAlign w:val="center"/>
          </w:tcPr>
          <w:p w:rsidR="0087731F" w:rsidRPr="0087731F" w:rsidRDefault="0087731F" w:rsidP="0087731F">
            <w:pPr>
              <w:jc w:val="center"/>
              <w:rPr>
                <w:sz w:val="20"/>
                <w:szCs w:val="20"/>
              </w:rPr>
            </w:pPr>
            <w:r w:rsidRPr="0087731F">
              <w:rPr>
                <w:sz w:val="20"/>
                <w:szCs w:val="20"/>
              </w:rPr>
              <w:t>36,0</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lang w:val="en-US"/>
              </w:rPr>
              <w:t>89543S0M20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86,9</w:t>
            </w:r>
          </w:p>
        </w:tc>
        <w:tc>
          <w:tcPr>
            <w:tcW w:w="1206" w:type="dxa"/>
            <w:vAlign w:val="center"/>
          </w:tcPr>
          <w:p w:rsidR="0087731F" w:rsidRPr="0087731F" w:rsidRDefault="0087731F" w:rsidP="0087731F">
            <w:pPr>
              <w:jc w:val="center"/>
              <w:rPr>
                <w:sz w:val="20"/>
                <w:szCs w:val="20"/>
              </w:rPr>
            </w:pPr>
            <w:r w:rsidRPr="0087731F">
              <w:rPr>
                <w:sz w:val="20"/>
                <w:szCs w:val="20"/>
              </w:rPr>
              <w:t>86,9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lang w:val="en-US"/>
              </w:rPr>
              <w:t>89543S0M20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86,9</w:t>
            </w:r>
          </w:p>
        </w:tc>
        <w:tc>
          <w:tcPr>
            <w:tcW w:w="1206" w:type="dxa"/>
            <w:vAlign w:val="center"/>
          </w:tcPr>
          <w:p w:rsidR="0087731F" w:rsidRPr="0087731F" w:rsidRDefault="0087731F" w:rsidP="0087731F">
            <w:pPr>
              <w:jc w:val="center"/>
              <w:rPr>
                <w:sz w:val="20"/>
                <w:szCs w:val="20"/>
              </w:rPr>
            </w:pPr>
            <w:r w:rsidRPr="0087731F">
              <w:rPr>
                <w:sz w:val="20"/>
                <w:szCs w:val="20"/>
              </w:rPr>
              <w:t>86,9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lang w:val="en-US"/>
              </w:rPr>
              <w:t>89543S0M20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86,9</w:t>
            </w:r>
          </w:p>
        </w:tc>
        <w:tc>
          <w:tcPr>
            <w:tcW w:w="1206" w:type="dxa"/>
            <w:vAlign w:val="center"/>
          </w:tcPr>
          <w:p w:rsidR="0087731F" w:rsidRPr="0087731F" w:rsidRDefault="0087731F" w:rsidP="0087731F">
            <w:pPr>
              <w:jc w:val="center"/>
              <w:rPr>
                <w:sz w:val="20"/>
                <w:szCs w:val="20"/>
              </w:rPr>
            </w:pPr>
            <w:r w:rsidRPr="0087731F">
              <w:rPr>
                <w:sz w:val="20"/>
                <w:szCs w:val="20"/>
              </w:rPr>
              <w:t>86,9</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rPr>
            </w:pPr>
            <w:r w:rsidRPr="0087731F">
              <w:rPr>
                <w:b/>
                <w:i/>
                <w:sz w:val="20"/>
                <w:szCs w:val="20"/>
              </w:rPr>
              <w:t>Другие вопросы в области жилищно-коммунального хозяйства</w:t>
            </w:r>
          </w:p>
        </w:tc>
        <w:tc>
          <w:tcPr>
            <w:tcW w:w="1440" w:type="dxa"/>
            <w:vAlign w:val="center"/>
          </w:tcPr>
          <w:p w:rsidR="0087731F" w:rsidRPr="0087731F" w:rsidRDefault="0087731F" w:rsidP="0087731F">
            <w:pPr>
              <w:jc w:val="center"/>
              <w:rPr>
                <w:b/>
                <w:i/>
                <w:sz w:val="20"/>
                <w:szCs w:val="20"/>
              </w:rPr>
            </w:pPr>
            <w:r w:rsidRPr="0087731F">
              <w:rPr>
                <w:b/>
                <w:i/>
                <w:sz w:val="20"/>
                <w:szCs w:val="20"/>
              </w:rPr>
              <w:t>940</w:t>
            </w:r>
          </w:p>
        </w:tc>
        <w:tc>
          <w:tcPr>
            <w:tcW w:w="880" w:type="dxa"/>
            <w:vAlign w:val="center"/>
          </w:tcPr>
          <w:p w:rsidR="0087731F" w:rsidRPr="0087731F" w:rsidRDefault="0087731F" w:rsidP="0087731F">
            <w:pPr>
              <w:jc w:val="center"/>
              <w:rPr>
                <w:b/>
                <w:i/>
                <w:sz w:val="20"/>
                <w:szCs w:val="20"/>
              </w:rPr>
            </w:pPr>
            <w:r w:rsidRPr="0087731F">
              <w:rPr>
                <w:b/>
                <w:i/>
                <w:sz w:val="20"/>
                <w:szCs w:val="20"/>
              </w:rPr>
              <w:t>05</w:t>
            </w:r>
          </w:p>
        </w:tc>
        <w:tc>
          <w:tcPr>
            <w:tcW w:w="1014" w:type="dxa"/>
            <w:vAlign w:val="center"/>
          </w:tcPr>
          <w:p w:rsidR="0087731F" w:rsidRPr="0087731F" w:rsidRDefault="0087731F" w:rsidP="0087731F">
            <w:pPr>
              <w:jc w:val="center"/>
              <w:rPr>
                <w:b/>
                <w:i/>
                <w:sz w:val="20"/>
                <w:szCs w:val="20"/>
              </w:rPr>
            </w:pPr>
            <w:r w:rsidRPr="0087731F">
              <w:rPr>
                <w:b/>
                <w:i/>
                <w:sz w:val="20"/>
                <w:szCs w:val="20"/>
              </w:rPr>
              <w:t>05</w:t>
            </w:r>
          </w:p>
        </w:tc>
        <w:tc>
          <w:tcPr>
            <w:tcW w:w="1396" w:type="dxa"/>
            <w:vAlign w:val="center"/>
          </w:tcPr>
          <w:p w:rsidR="0087731F" w:rsidRPr="0087731F" w:rsidRDefault="0087731F" w:rsidP="0087731F">
            <w:pPr>
              <w:jc w:val="center"/>
              <w:rPr>
                <w:b/>
                <w:i/>
                <w:sz w:val="20"/>
                <w:szCs w:val="20"/>
              </w:rPr>
            </w:pPr>
          </w:p>
        </w:tc>
        <w:tc>
          <w:tcPr>
            <w:tcW w:w="1080" w:type="dxa"/>
            <w:vAlign w:val="center"/>
          </w:tcPr>
          <w:p w:rsidR="0087731F" w:rsidRPr="0087731F" w:rsidRDefault="0087731F" w:rsidP="0087731F">
            <w:pPr>
              <w:jc w:val="center"/>
              <w:rPr>
                <w:b/>
                <w:i/>
                <w:sz w:val="20"/>
                <w:szCs w:val="20"/>
              </w:rPr>
            </w:pPr>
          </w:p>
        </w:tc>
        <w:tc>
          <w:tcPr>
            <w:tcW w:w="1330" w:type="dxa"/>
            <w:vAlign w:val="center"/>
          </w:tcPr>
          <w:p w:rsidR="0087731F" w:rsidRPr="0087731F" w:rsidRDefault="0087731F" w:rsidP="0087731F">
            <w:pPr>
              <w:jc w:val="center"/>
              <w:rPr>
                <w:b/>
                <w:i/>
                <w:sz w:val="20"/>
                <w:szCs w:val="20"/>
              </w:rPr>
            </w:pPr>
            <w:r w:rsidRPr="0087731F">
              <w:rPr>
                <w:b/>
                <w:i/>
                <w:sz w:val="20"/>
                <w:szCs w:val="20"/>
              </w:rPr>
              <w:t>578,2</w:t>
            </w:r>
          </w:p>
        </w:tc>
        <w:tc>
          <w:tcPr>
            <w:tcW w:w="1206" w:type="dxa"/>
            <w:vAlign w:val="center"/>
          </w:tcPr>
          <w:p w:rsidR="0087731F" w:rsidRPr="0087731F" w:rsidRDefault="0087731F" w:rsidP="0087731F">
            <w:pPr>
              <w:jc w:val="center"/>
              <w:rPr>
                <w:b/>
                <w:i/>
                <w:sz w:val="20"/>
                <w:szCs w:val="20"/>
              </w:rPr>
            </w:pPr>
            <w:r w:rsidRPr="0087731F">
              <w:rPr>
                <w:b/>
                <w:i/>
                <w:sz w:val="20"/>
                <w:szCs w:val="20"/>
              </w:rPr>
              <w:t>578,1</w:t>
            </w:r>
          </w:p>
        </w:tc>
        <w:tc>
          <w:tcPr>
            <w:tcW w:w="1014" w:type="dxa"/>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87731F" w:rsidRPr="0087731F" w:rsidRDefault="0087731F" w:rsidP="0087731F">
            <w:pPr>
              <w:jc w:val="center"/>
              <w:rPr>
                <w:sz w:val="20"/>
                <w:szCs w:val="20"/>
              </w:rPr>
            </w:pPr>
            <w:r w:rsidRPr="0087731F">
              <w:rPr>
                <w:sz w:val="20"/>
                <w:szCs w:val="20"/>
                <w:lang w:val="en-US"/>
              </w:rPr>
              <w:t>9</w:t>
            </w:r>
            <w:r w:rsidRPr="0087731F">
              <w:rPr>
                <w:sz w:val="20"/>
                <w:szCs w:val="20"/>
              </w:rPr>
              <w:t>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lang w:val="en-US"/>
              </w:rPr>
            </w:pPr>
            <w:r w:rsidRPr="0087731F">
              <w:rPr>
                <w:sz w:val="20"/>
                <w:szCs w:val="20"/>
              </w:rPr>
              <w:t>0</w:t>
            </w:r>
            <w:r w:rsidRPr="0087731F">
              <w:rPr>
                <w:sz w:val="20"/>
                <w:szCs w:val="20"/>
                <w:lang w:val="en-US"/>
              </w:rPr>
              <w:t>5</w:t>
            </w:r>
          </w:p>
        </w:tc>
        <w:tc>
          <w:tcPr>
            <w:tcW w:w="1396" w:type="dxa"/>
            <w:vAlign w:val="center"/>
          </w:tcPr>
          <w:p w:rsidR="0087731F" w:rsidRPr="0087731F" w:rsidRDefault="0087731F" w:rsidP="0087731F">
            <w:pPr>
              <w:jc w:val="center"/>
              <w:rPr>
                <w:sz w:val="20"/>
                <w:szCs w:val="20"/>
              </w:rPr>
            </w:pPr>
            <w:r w:rsidRPr="0087731F">
              <w:rPr>
                <w:sz w:val="20"/>
                <w:szCs w:val="20"/>
              </w:rPr>
              <w:t>0020000000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578,2</w:t>
            </w:r>
          </w:p>
        </w:tc>
        <w:tc>
          <w:tcPr>
            <w:tcW w:w="1206" w:type="dxa"/>
            <w:vAlign w:val="center"/>
          </w:tcPr>
          <w:p w:rsidR="0087731F" w:rsidRPr="0087731F" w:rsidRDefault="0087731F" w:rsidP="0087731F">
            <w:pPr>
              <w:jc w:val="center"/>
              <w:rPr>
                <w:sz w:val="20"/>
                <w:szCs w:val="20"/>
              </w:rPr>
            </w:pPr>
            <w:r w:rsidRPr="0087731F">
              <w:rPr>
                <w:sz w:val="20"/>
                <w:szCs w:val="20"/>
              </w:rPr>
              <w:t>578,1</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Обеспечение деятельности (оказание услуг) подведомственных учреждений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05</w:t>
            </w:r>
          </w:p>
        </w:tc>
        <w:tc>
          <w:tcPr>
            <w:tcW w:w="1396" w:type="dxa"/>
            <w:vAlign w:val="center"/>
          </w:tcPr>
          <w:p w:rsidR="0087731F" w:rsidRPr="0087731F" w:rsidRDefault="0087731F" w:rsidP="0087731F">
            <w:pPr>
              <w:jc w:val="center"/>
              <w:rPr>
                <w:sz w:val="20"/>
                <w:szCs w:val="20"/>
              </w:rPr>
            </w:pPr>
            <w:r w:rsidRPr="0087731F">
              <w:rPr>
                <w:sz w:val="20"/>
                <w:szCs w:val="20"/>
              </w:rPr>
              <w:t>0029900000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578,2</w:t>
            </w:r>
          </w:p>
        </w:tc>
        <w:tc>
          <w:tcPr>
            <w:tcW w:w="1206" w:type="dxa"/>
            <w:vAlign w:val="center"/>
          </w:tcPr>
          <w:p w:rsidR="0087731F" w:rsidRPr="0087731F" w:rsidRDefault="0087731F" w:rsidP="0087731F">
            <w:pPr>
              <w:jc w:val="center"/>
              <w:rPr>
                <w:sz w:val="20"/>
                <w:szCs w:val="20"/>
              </w:rPr>
            </w:pPr>
            <w:r w:rsidRPr="0087731F">
              <w:rPr>
                <w:sz w:val="20"/>
                <w:szCs w:val="20"/>
              </w:rPr>
              <w:t>578,1</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05</w:t>
            </w:r>
          </w:p>
        </w:tc>
        <w:tc>
          <w:tcPr>
            <w:tcW w:w="1396" w:type="dxa"/>
            <w:vAlign w:val="center"/>
          </w:tcPr>
          <w:p w:rsidR="0087731F" w:rsidRPr="0087731F" w:rsidRDefault="0087731F" w:rsidP="0087731F">
            <w:pPr>
              <w:jc w:val="center"/>
              <w:rPr>
                <w:sz w:val="20"/>
                <w:szCs w:val="20"/>
              </w:rPr>
            </w:pPr>
            <w:r w:rsidRPr="0087731F">
              <w:rPr>
                <w:sz w:val="20"/>
                <w:szCs w:val="20"/>
              </w:rPr>
              <w:t>0029900000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578,2</w:t>
            </w:r>
          </w:p>
        </w:tc>
        <w:tc>
          <w:tcPr>
            <w:tcW w:w="1206" w:type="dxa"/>
            <w:vAlign w:val="center"/>
          </w:tcPr>
          <w:p w:rsidR="0087731F" w:rsidRPr="0087731F" w:rsidRDefault="0087731F" w:rsidP="0087731F">
            <w:pPr>
              <w:jc w:val="center"/>
              <w:rPr>
                <w:sz w:val="20"/>
                <w:szCs w:val="20"/>
              </w:rPr>
            </w:pPr>
            <w:r w:rsidRPr="0087731F">
              <w:rPr>
                <w:sz w:val="20"/>
                <w:szCs w:val="20"/>
              </w:rPr>
              <w:t>578,1</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05</w:t>
            </w:r>
          </w:p>
        </w:tc>
        <w:tc>
          <w:tcPr>
            <w:tcW w:w="1014" w:type="dxa"/>
            <w:vAlign w:val="center"/>
          </w:tcPr>
          <w:p w:rsidR="0087731F" w:rsidRPr="0087731F" w:rsidRDefault="0087731F" w:rsidP="0087731F">
            <w:pPr>
              <w:jc w:val="center"/>
              <w:rPr>
                <w:sz w:val="20"/>
                <w:szCs w:val="20"/>
              </w:rPr>
            </w:pPr>
            <w:r w:rsidRPr="0087731F">
              <w:rPr>
                <w:sz w:val="20"/>
                <w:szCs w:val="20"/>
              </w:rPr>
              <w:t>05</w:t>
            </w:r>
          </w:p>
        </w:tc>
        <w:tc>
          <w:tcPr>
            <w:tcW w:w="1396" w:type="dxa"/>
            <w:vAlign w:val="center"/>
          </w:tcPr>
          <w:p w:rsidR="0087731F" w:rsidRPr="0087731F" w:rsidRDefault="0087731F" w:rsidP="0087731F">
            <w:pPr>
              <w:jc w:val="center"/>
              <w:rPr>
                <w:sz w:val="20"/>
                <w:szCs w:val="20"/>
              </w:rPr>
            </w:pPr>
            <w:r w:rsidRPr="0087731F">
              <w:rPr>
                <w:sz w:val="20"/>
                <w:szCs w:val="20"/>
              </w:rPr>
              <w:t>0029900000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578,2</w:t>
            </w:r>
          </w:p>
        </w:tc>
        <w:tc>
          <w:tcPr>
            <w:tcW w:w="1206" w:type="dxa"/>
            <w:vAlign w:val="center"/>
          </w:tcPr>
          <w:p w:rsidR="0087731F" w:rsidRPr="0087731F" w:rsidRDefault="0087731F" w:rsidP="0087731F">
            <w:pPr>
              <w:jc w:val="center"/>
              <w:rPr>
                <w:sz w:val="20"/>
                <w:szCs w:val="20"/>
              </w:rPr>
            </w:pPr>
            <w:r w:rsidRPr="0087731F">
              <w:rPr>
                <w:sz w:val="20"/>
                <w:szCs w:val="20"/>
              </w:rPr>
              <w:t>578,1</w:t>
            </w:r>
          </w:p>
        </w:tc>
        <w:tc>
          <w:tcPr>
            <w:tcW w:w="1014" w:type="dxa"/>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i/>
                <w:sz w:val="20"/>
                <w:szCs w:val="20"/>
              </w:rPr>
            </w:pPr>
            <w:r w:rsidRPr="0087731F">
              <w:rPr>
                <w:i/>
                <w:sz w:val="20"/>
                <w:szCs w:val="20"/>
              </w:rPr>
              <w:lastRenderedPageBreak/>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r w:rsidRPr="0087731F">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r w:rsidRPr="0087731F">
              <w:rPr>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r w:rsidRPr="0087731F">
              <w:rPr>
                <w:i/>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r w:rsidRPr="0087731F">
              <w:rPr>
                <w:i/>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sz w:val="20"/>
                <w:szCs w:val="20"/>
              </w:rPr>
            </w:pPr>
            <w:r w:rsidRPr="0087731F">
              <w:rPr>
                <w:i/>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2083,0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2083,0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i/>
                <w:sz w:val="20"/>
                <w:szCs w:val="20"/>
                <w:u w:val="single"/>
              </w:rPr>
            </w:pPr>
            <w:r w:rsidRPr="0087731F">
              <w:rPr>
                <w:b/>
                <w:i/>
                <w:sz w:val="20"/>
                <w:szCs w:val="20"/>
                <w:u w:val="single"/>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03</w:t>
            </w:r>
          </w:p>
        </w:tc>
        <w:tc>
          <w:tcPr>
            <w:tcW w:w="1396" w:type="dxa"/>
            <w:vAlign w:val="center"/>
          </w:tcPr>
          <w:p w:rsidR="0087731F" w:rsidRPr="0087731F" w:rsidRDefault="0087731F" w:rsidP="0087731F">
            <w:pPr>
              <w:jc w:val="center"/>
              <w:rPr>
                <w:sz w:val="20"/>
                <w:szCs w:val="20"/>
              </w:rPr>
            </w:pPr>
            <w:r w:rsidRPr="0087731F">
              <w:rPr>
                <w:sz w:val="20"/>
                <w:szCs w:val="20"/>
              </w:rPr>
              <w:t>50000</w:t>
            </w:r>
            <w:r w:rsidRPr="0087731F">
              <w:rPr>
                <w:sz w:val="20"/>
                <w:szCs w:val="20"/>
                <w:lang w:val="en-US"/>
              </w:rPr>
              <w:t>S</w:t>
            </w:r>
            <w:r w:rsidRPr="0087731F">
              <w:rPr>
                <w:sz w:val="20"/>
                <w:szCs w:val="20"/>
              </w:rPr>
              <w:t>0</w:t>
            </w:r>
            <w:r w:rsidRPr="0087731F">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10</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50000</w:t>
            </w:r>
            <w:r w:rsidRPr="0087731F">
              <w:rPr>
                <w:sz w:val="20"/>
                <w:szCs w:val="20"/>
                <w:lang w:val="en-US"/>
              </w:rPr>
              <w:t>S</w:t>
            </w:r>
            <w:r w:rsidRPr="0087731F">
              <w:rPr>
                <w:sz w:val="20"/>
                <w:szCs w:val="20"/>
              </w:rPr>
              <w:t>0</w:t>
            </w:r>
            <w:r w:rsidRPr="0087731F">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sz w:val="20"/>
                <w:szCs w:val="20"/>
              </w:rPr>
              <w:lastRenderedPageBreak/>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lang w:val="en-US"/>
              </w:rPr>
            </w:pPr>
            <w:r w:rsidRPr="0087731F">
              <w:rPr>
                <w:sz w:val="20"/>
                <w:szCs w:val="20"/>
                <w:lang w:val="en-US"/>
              </w:rPr>
              <w:t>10</w:t>
            </w:r>
          </w:p>
        </w:tc>
        <w:tc>
          <w:tcPr>
            <w:tcW w:w="1014" w:type="dxa"/>
            <w:vAlign w:val="center"/>
          </w:tcPr>
          <w:p w:rsidR="0087731F" w:rsidRPr="0087731F" w:rsidRDefault="0087731F" w:rsidP="0087731F">
            <w:pPr>
              <w:jc w:val="center"/>
              <w:rPr>
                <w:sz w:val="20"/>
                <w:szCs w:val="20"/>
                <w:lang w:val="en-US"/>
              </w:rPr>
            </w:pPr>
            <w:r w:rsidRPr="0087731F">
              <w:rPr>
                <w:sz w:val="20"/>
                <w:szCs w:val="20"/>
                <w:lang w:val="en-US"/>
              </w:rPr>
              <w:t>03</w:t>
            </w:r>
          </w:p>
        </w:tc>
        <w:tc>
          <w:tcPr>
            <w:tcW w:w="1396" w:type="dxa"/>
            <w:vAlign w:val="center"/>
          </w:tcPr>
          <w:p w:rsidR="0087731F" w:rsidRPr="0087731F" w:rsidRDefault="0087731F" w:rsidP="0087731F">
            <w:pPr>
              <w:jc w:val="center"/>
              <w:rPr>
                <w:sz w:val="20"/>
                <w:szCs w:val="20"/>
              </w:rPr>
            </w:pPr>
            <w:r w:rsidRPr="0087731F">
              <w:rPr>
                <w:sz w:val="20"/>
                <w:szCs w:val="20"/>
              </w:rPr>
              <w:t>50000</w:t>
            </w:r>
            <w:r w:rsidRPr="0087731F">
              <w:rPr>
                <w:sz w:val="20"/>
                <w:szCs w:val="20"/>
                <w:lang w:val="en-US"/>
              </w:rPr>
              <w:t>S</w:t>
            </w:r>
            <w:r w:rsidRPr="0087731F">
              <w:rPr>
                <w:sz w:val="20"/>
                <w:szCs w:val="20"/>
              </w:rPr>
              <w:t>0</w:t>
            </w:r>
            <w:r w:rsidRPr="0087731F">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i/>
                <w:sz w:val="20"/>
                <w:szCs w:val="20"/>
                <w:u w:val="single"/>
              </w:rPr>
            </w:pPr>
            <w:r w:rsidRPr="0087731F">
              <w:rPr>
                <w:b/>
                <w:i/>
                <w:sz w:val="20"/>
                <w:szCs w:val="20"/>
                <w:u w:val="single"/>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1976,0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1976,0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u w:val="single"/>
              </w:rPr>
            </w:pPr>
            <w:r w:rsidRPr="0087731F">
              <w:rPr>
                <w:b/>
                <w:i/>
                <w:sz w:val="20"/>
                <w:szCs w:val="20"/>
                <w:u w:val="single"/>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lang w:val="en-US"/>
              </w:rPr>
            </w:pPr>
            <w:r w:rsidRPr="0087731F">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lang w:val="en-US"/>
              </w:rPr>
            </w:pPr>
            <w:r w:rsidRPr="0087731F">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w:t>
            </w:r>
            <w:r w:rsidRPr="0087731F">
              <w:rPr>
                <w:sz w:val="20"/>
                <w:szCs w:val="20"/>
                <w:lang w:val="en-US"/>
              </w:rPr>
              <w:t>R</w:t>
            </w:r>
            <w:r w:rsidRPr="0087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w:t>
            </w:r>
            <w:r w:rsidRPr="0087731F">
              <w:rPr>
                <w:sz w:val="20"/>
                <w:szCs w:val="20"/>
                <w:lang w:val="en-US"/>
              </w:rPr>
              <w:t>R</w:t>
            </w:r>
            <w:r w:rsidRPr="0087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12280</w:t>
            </w:r>
            <w:r w:rsidRPr="0087731F">
              <w:rPr>
                <w:sz w:val="20"/>
                <w:szCs w:val="20"/>
                <w:lang w:val="en-US"/>
              </w:rPr>
              <w:t>R</w:t>
            </w:r>
            <w:r w:rsidRPr="0087731F">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sz w:val="20"/>
                <w:szCs w:val="20"/>
              </w:rPr>
            </w:pPr>
            <w:r w:rsidRPr="0087731F">
              <w:rPr>
                <w:b/>
                <w:sz w:val="20"/>
                <w:szCs w:val="20"/>
              </w:rPr>
              <w:t>Непрограммное направление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vAlign w:val="center"/>
          </w:tcPr>
          <w:p w:rsidR="0087731F" w:rsidRPr="0087731F" w:rsidRDefault="0087731F" w:rsidP="0087731F">
            <w:pPr>
              <w:jc w:val="center"/>
              <w:rPr>
                <w:b/>
                <w:sz w:val="20"/>
                <w:szCs w:val="20"/>
              </w:rPr>
            </w:pPr>
            <w:r w:rsidRPr="0087731F">
              <w:rPr>
                <w:b/>
                <w:sz w:val="20"/>
                <w:szCs w:val="20"/>
              </w:rPr>
              <w:t>10</w:t>
            </w:r>
          </w:p>
        </w:tc>
        <w:tc>
          <w:tcPr>
            <w:tcW w:w="1014" w:type="dxa"/>
            <w:vAlign w:val="center"/>
          </w:tcPr>
          <w:p w:rsidR="0087731F" w:rsidRPr="0087731F" w:rsidRDefault="0087731F" w:rsidP="0087731F">
            <w:pPr>
              <w:jc w:val="center"/>
              <w:rPr>
                <w:b/>
                <w:sz w:val="20"/>
                <w:szCs w:val="20"/>
              </w:rPr>
            </w:pPr>
            <w:r w:rsidRPr="0087731F">
              <w:rPr>
                <w:b/>
                <w:sz w:val="20"/>
                <w:szCs w:val="20"/>
              </w:rPr>
              <w:t>04</w:t>
            </w:r>
          </w:p>
        </w:tc>
        <w:tc>
          <w:tcPr>
            <w:tcW w:w="1396" w:type="dxa"/>
            <w:vAlign w:val="center"/>
          </w:tcPr>
          <w:p w:rsidR="0087731F" w:rsidRPr="0087731F" w:rsidRDefault="0087731F" w:rsidP="0087731F">
            <w:pPr>
              <w:jc w:val="both"/>
              <w:rPr>
                <w:b/>
                <w:sz w:val="20"/>
                <w:szCs w:val="20"/>
              </w:rPr>
            </w:pPr>
            <w:r w:rsidRPr="0087731F">
              <w:rPr>
                <w:b/>
                <w:sz w:val="20"/>
                <w:szCs w:val="20"/>
              </w:rPr>
              <w:t>9900000000</w:t>
            </w:r>
          </w:p>
        </w:tc>
        <w:tc>
          <w:tcPr>
            <w:tcW w:w="1080" w:type="dxa"/>
            <w:vAlign w:val="center"/>
          </w:tcPr>
          <w:p w:rsidR="0087731F" w:rsidRPr="0087731F" w:rsidRDefault="0087731F" w:rsidP="0087731F">
            <w:pPr>
              <w:jc w:val="both"/>
              <w:rPr>
                <w:b/>
                <w:sz w:val="20"/>
                <w:szCs w:val="20"/>
              </w:rPr>
            </w:pPr>
          </w:p>
        </w:tc>
        <w:tc>
          <w:tcPr>
            <w:tcW w:w="1330" w:type="dxa"/>
            <w:vAlign w:val="center"/>
          </w:tcPr>
          <w:p w:rsidR="0087731F" w:rsidRPr="0087731F" w:rsidRDefault="0087731F" w:rsidP="0087731F">
            <w:pPr>
              <w:jc w:val="center"/>
              <w:rPr>
                <w:b/>
                <w:sz w:val="20"/>
                <w:szCs w:val="20"/>
              </w:rPr>
            </w:pPr>
            <w:r w:rsidRPr="0087731F">
              <w:rPr>
                <w:b/>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Исполнение судебных актов</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both"/>
              <w:rPr>
                <w:sz w:val="20"/>
                <w:szCs w:val="20"/>
              </w:rPr>
            </w:pPr>
            <w:r w:rsidRPr="0087731F">
              <w:rPr>
                <w:sz w:val="20"/>
                <w:szCs w:val="20"/>
              </w:rPr>
              <w:t>9900300000</w:t>
            </w:r>
          </w:p>
        </w:tc>
        <w:tc>
          <w:tcPr>
            <w:tcW w:w="1080" w:type="dxa"/>
            <w:vAlign w:val="center"/>
          </w:tcPr>
          <w:p w:rsidR="0087731F" w:rsidRPr="0087731F" w:rsidRDefault="0087731F" w:rsidP="0087731F">
            <w:pPr>
              <w:jc w:val="both"/>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both"/>
              <w:rPr>
                <w:sz w:val="20"/>
                <w:szCs w:val="20"/>
              </w:rPr>
            </w:pPr>
            <w:r w:rsidRPr="0087731F">
              <w:rPr>
                <w:sz w:val="20"/>
                <w:szCs w:val="20"/>
              </w:rPr>
              <w:t>9900300000</w:t>
            </w:r>
          </w:p>
        </w:tc>
        <w:tc>
          <w:tcPr>
            <w:tcW w:w="1080" w:type="dxa"/>
            <w:vAlign w:val="center"/>
          </w:tcPr>
          <w:p w:rsidR="0087731F" w:rsidRPr="0087731F" w:rsidRDefault="0087731F" w:rsidP="0087731F">
            <w:pPr>
              <w:jc w:val="both"/>
              <w:rPr>
                <w:sz w:val="20"/>
                <w:szCs w:val="20"/>
              </w:rPr>
            </w:pPr>
            <w:r w:rsidRPr="0087731F">
              <w:rPr>
                <w:sz w:val="20"/>
                <w:szCs w:val="20"/>
              </w:rPr>
              <w:t>400</w:t>
            </w:r>
          </w:p>
        </w:tc>
        <w:tc>
          <w:tcPr>
            <w:tcW w:w="1330" w:type="dxa"/>
            <w:vAlign w:val="center"/>
          </w:tcPr>
          <w:p w:rsidR="0087731F" w:rsidRPr="0087731F" w:rsidRDefault="0087731F" w:rsidP="0087731F">
            <w:pPr>
              <w:jc w:val="center"/>
              <w:rPr>
                <w:sz w:val="20"/>
                <w:szCs w:val="20"/>
              </w:rPr>
            </w:pPr>
            <w:r w:rsidRPr="0087731F">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04</w:t>
            </w:r>
          </w:p>
        </w:tc>
        <w:tc>
          <w:tcPr>
            <w:tcW w:w="1396" w:type="dxa"/>
            <w:vAlign w:val="center"/>
          </w:tcPr>
          <w:p w:rsidR="0087731F" w:rsidRPr="0087731F" w:rsidRDefault="0087731F" w:rsidP="0087731F">
            <w:pPr>
              <w:jc w:val="both"/>
              <w:rPr>
                <w:sz w:val="20"/>
                <w:szCs w:val="20"/>
              </w:rPr>
            </w:pPr>
            <w:r w:rsidRPr="0087731F">
              <w:rPr>
                <w:sz w:val="20"/>
                <w:szCs w:val="20"/>
              </w:rPr>
              <w:t>9900300000</w:t>
            </w:r>
          </w:p>
        </w:tc>
        <w:tc>
          <w:tcPr>
            <w:tcW w:w="1080" w:type="dxa"/>
            <w:vAlign w:val="center"/>
          </w:tcPr>
          <w:p w:rsidR="0087731F" w:rsidRPr="0087731F" w:rsidRDefault="0087731F" w:rsidP="0087731F">
            <w:pPr>
              <w:jc w:val="both"/>
              <w:rPr>
                <w:sz w:val="20"/>
                <w:szCs w:val="20"/>
              </w:rPr>
            </w:pPr>
            <w:r w:rsidRPr="0087731F">
              <w:rPr>
                <w:sz w:val="20"/>
                <w:szCs w:val="20"/>
              </w:rPr>
              <w:t>4</w:t>
            </w:r>
            <w:r w:rsidRPr="0087731F">
              <w:rPr>
                <w:sz w:val="20"/>
                <w:szCs w:val="20"/>
                <w:lang w:val="en-US"/>
              </w:rPr>
              <w:t>1</w:t>
            </w:r>
            <w:r w:rsidRPr="0087731F">
              <w:rPr>
                <w:sz w:val="20"/>
                <w:szCs w:val="20"/>
              </w:rPr>
              <w:t>0</w:t>
            </w:r>
          </w:p>
        </w:tc>
        <w:tc>
          <w:tcPr>
            <w:tcW w:w="1330" w:type="dxa"/>
            <w:vAlign w:val="center"/>
          </w:tcPr>
          <w:p w:rsidR="0087731F" w:rsidRPr="0087731F" w:rsidRDefault="0087731F" w:rsidP="0087731F">
            <w:pPr>
              <w:jc w:val="center"/>
              <w:rPr>
                <w:sz w:val="20"/>
                <w:szCs w:val="20"/>
              </w:rPr>
            </w:pPr>
            <w:r w:rsidRPr="0087731F">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b/>
                <w:i/>
                <w:sz w:val="20"/>
                <w:szCs w:val="20"/>
                <w:u w:val="single"/>
              </w:rPr>
            </w:pPr>
            <w:r w:rsidRPr="0087731F">
              <w:rPr>
                <w:b/>
                <w:i/>
                <w:sz w:val="20"/>
                <w:szCs w:val="20"/>
                <w:u w:val="single"/>
              </w:rPr>
              <w:t>Другие вопросы в области социальной политики</w:t>
            </w:r>
          </w:p>
        </w:tc>
        <w:tc>
          <w:tcPr>
            <w:tcW w:w="1440" w:type="dxa"/>
            <w:vAlign w:val="center"/>
          </w:tcPr>
          <w:p w:rsidR="0087731F" w:rsidRPr="0087731F" w:rsidRDefault="0087731F" w:rsidP="0087731F">
            <w:pPr>
              <w:jc w:val="center"/>
              <w:rPr>
                <w:b/>
                <w:i/>
                <w:sz w:val="20"/>
                <w:szCs w:val="20"/>
                <w:u w:val="single"/>
              </w:rPr>
            </w:pPr>
            <w:r w:rsidRPr="0087731F">
              <w:rPr>
                <w:b/>
                <w:i/>
                <w:sz w:val="20"/>
                <w:szCs w:val="20"/>
                <w:u w:val="single"/>
              </w:rPr>
              <w:t>940</w:t>
            </w:r>
          </w:p>
        </w:tc>
        <w:tc>
          <w:tcPr>
            <w:tcW w:w="880" w:type="dxa"/>
            <w:vAlign w:val="center"/>
          </w:tcPr>
          <w:p w:rsidR="0087731F" w:rsidRPr="0087731F" w:rsidRDefault="0087731F" w:rsidP="0087731F">
            <w:pPr>
              <w:jc w:val="center"/>
              <w:rPr>
                <w:b/>
                <w:i/>
                <w:sz w:val="20"/>
                <w:szCs w:val="20"/>
                <w:u w:val="single"/>
              </w:rPr>
            </w:pPr>
            <w:r w:rsidRPr="0087731F">
              <w:rPr>
                <w:b/>
                <w:i/>
                <w:sz w:val="20"/>
                <w:szCs w:val="20"/>
                <w:u w:val="single"/>
              </w:rPr>
              <w:t>10</w:t>
            </w:r>
          </w:p>
        </w:tc>
        <w:tc>
          <w:tcPr>
            <w:tcW w:w="1014" w:type="dxa"/>
            <w:vAlign w:val="center"/>
          </w:tcPr>
          <w:p w:rsidR="0087731F" w:rsidRPr="0087731F" w:rsidRDefault="0087731F" w:rsidP="0087731F">
            <w:pPr>
              <w:jc w:val="center"/>
              <w:rPr>
                <w:b/>
                <w:i/>
                <w:sz w:val="20"/>
                <w:szCs w:val="20"/>
                <w:u w:val="single"/>
              </w:rPr>
            </w:pPr>
            <w:r w:rsidRPr="0087731F">
              <w:rPr>
                <w:b/>
                <w:i/>
                <w:sz w:val="20"/>
                <w:szCs w:val="20"/>
                <w:u w:val="single"/>
              </w:rPr>
              <w:t>06</w:t>
            </w:r>
          </w:p>
        </w:tc>
        <w:tc>
          <w:tcPr>
            <w:tcW w:w="1396" w:type="dxa"/>
            <w:vAlign w:val="center"/>
          </w:tcPr>
          <w:p w:rsidR="0087731F" w:rsidRPr="0087731F" w:rsidRDefault="0087731F" w:rsidP="0087731F">
            <w:pPr>
              <w:jc w:val="center"/>
              <w:rPr>
                <w:b/>
                <w:i/>
                <w:sz w:val="20"/>
                <w:szCs w:val="20"/>
                <w:u w:val="single"/>
              </w:rPr>
            </w:pPr>
          </w:p>
        </w:tc>
        <w:tc>
          <w:tcPr>
            <w:tcW w:w="1080" w:type="dxa"/>
            <w:vAlign w:val="center"/>
          </w:tcPr>
          <w:p w:rsidR="0087731F" w:rsidRPr="0087731F" w:rsidRDefault="0087731F" w:rsidP="0087731F">
            <w:pPr>
              <w:jc w:val="center"/>
              <w:rPr>
                <w:b/>
                <w:i/>
                <w:sz w:val="20"/>
                <w:szCs w:val="20"/>
                <w:u w:val="single"/>
              </w:rPr>
            </w:pPr>
          </w:p>
        </w:tc>
        <w:tc>
          <w:tcPr>
            <w:tcW w:w="1330" w:type="dxa"/>
            <w:vAlign w:val="center"/>
          </w:tcPr>
          <w:p w:rsidR="0087731F" w:rsidRPr="0087731F" w:rsidRDefault="0087731F" w:rsidP="0087731F">
            <w:pPr>
              <w:jc w:val="center"/>
              <w:rPr>
                <w:b/>
                <w:i/>
                <w:sz w:val="20"/>
                <w:szCs w:val="20"/>
                <w:u w:val="single"/>
              </w:rPr>
            </w:pPr>
            <w:r w:rsidRPr="0087731F">
              <w:rPr>
                <w:b/>
                <w:i/>
                <w:sz w:val="20"/>
                <w:szCs w:val="20"/>
                <w:u w:val="single"/>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rPr>
            </w:pPr>
            <w:r w:rsidRPr="0087731F">
              <w:rPr>
                <w:b/>
                <w:i/>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rPr>
            </w:pPr>
            <w:r w:rsidRPr="0087731F">
              <w:rPr>
                <w:b/>
                <w:i/>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6700000000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Резервные фонды местных администраций</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6700500000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p>
        </w:tc>
        <w:tc>
          <w:tcPr>
            <w:tcW w:w="1330" w:type="dxa"/>
            <w:vAlign w:val="center"/>
          </w:tcPr>
          <w:p w:rsidR="0087731F" w:rsidRPr="0087731F" w:rsidRDefault="0087731F" w:rsidP="0087731F">
            <w:pPr>
              <w:jc w:val="center"/>
              <w:rPr>
                <w:sz w:val="20"/>
                <w:szCs w:val="20"/>
              </w:rPr>
            </w:pPr>
            <w:r w:rsidRPr="0087731F">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r w:rsidRPr="0087731F">
              <w:rPr>
                <w:sz w:val="20"/>
                <w:szCs w:val="20"/>
              </w:rPr>
              <w:t>200</w:t>
            </w:r>
          </w:p>
        </w:tc>
        <w:tc>
          <w:tcPr>
            <w:tcW w:w="1330" w:type="dxa"/>
            <w:vAlign w:val="center"/>
          </w:tcPr>
          <w:p w:rsidR="0087731F" w:rsidRPr="0087731F" w:rsidRDefault="0087731F" w:rsidP="0087731F">
            <w:pPr>
              <w:jc w:val="center"/>
              <w:rPr>
                <w:sz w:val="20"/>
                <w:szCs w:val="20"/>
              </w:rPr>
            </w:pPr>
            <w:r w:rsidRPr="0087731F">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vAlign w:val="center"/>
          </w:tcPr>
          <w:p w:rsidR="0087731F" w:rsidRPr="0087731F" w:rsidRDefault="0087731F" w:rsidP="0087731F">
            <w:pPr>
              <w:jc w:val="center"/>
              <w:rPr>
                <w:sz w:val="20"/>
                <w:szCs w:val="20"/>
              </w:rPr>
            </w:pPr>
            <w:r w:rsidRPr="0087731F">
              <w:rPr>
                <w:sz w:val="20"/>
                <w:szCs w:val="20"/>
              </w:rPr>
              <w:t>940</w:t>
            </w:r>
          </w:p>
        </w:tc>
        <w:tc>
          <w:tcPr>
            <w:tcW w:w="880" w:type="dxa"/>
            <w:vAlign w:val="center"/>
          </w:tcPr>
          <w:p w:rsidR="0087731F" w:rsidRPr="0087731F" w:rsidRDefault="0087731F" w:rsidP="0087731F">
            <w:pPr>
              <w:jc w:val="center"/>
              <w:rPr>
                <w:sz w:val="20"/>
                <w:szCs w:val="20"/>
              </w:rPr>
            </w:pPr>
            <w:r w:rsidRPr="0087731F">
              <w:rPr>
                <w:sz w:val="20"/>
                <w:szCs w:val="20"/>
              </w:rPr>
              <w:t>10</w:t>
            </w:r>
          </w:p>
        </w:tc>
        <w:tc>
          <w:tcPr>
            <w:tcW w:w="1014" w:type="dxa"/>
            <w:vAlign w:val="center"/>
          </w:tcPr>
          <w:p w:rsidR="0087731F" w:rsidRPr="0087731F" w:rsidRDefault="0087731F" w:rsidP="0087731F">
            <w:pPr>
              <w:jc w:val="center"/>
              <w:rPr>
                <w:sz w:val="20"/>
                <w:szCs w:val="20"/>
              </w:rPr>
            </w:pPr>
            <w:r w:rsidRPr="0087731F">
              <w:rPr>
                <w:sz w:val="20"/>
                <w:szCs w:val="20"/>
              </w:rPr>
              <w:t>06</w:t>
            </w:r>
          </w:p>
        </w:tc>
        <w:tc>
          <w:tcPr>
            <w:tcW w:w="1396" w:type="dxa"/>
            <w:vAlign w:val="center"/>
          </w:tcPr>
          <w:p w:rsidR="0087731F" w:rsidRPr="0087731F" w:rsidRDefault="0087731F" w:rsidP="0087731F">
            <w:pPr>
              <w:jc w:val="center"/>
              <w:rPr>
                <w:sz w:val="20"/>
                <w:szCs w:val="20"/>
              </w:rPr>
            </w:pPr>
            <w:r w:rsidRPr="0087731F">
              <w:rPr>
                <w:sz w:val="20"/>
                <w:szCs w:val="20"/>
              </w:rPr>
              <w:t>6700513000</w:t>
            </w:r>
          </w:p>
        </w:tc>
        <w:tc>
          <w:tcPr>
            <w:tcW w:w="1080" w:type="dxa"/>
            <w:vAlign w:val="center"/>
          </w:tcPr>
          <w:p w:rsidR="0087731F" w:rsidRPr="0087731F" w:rsidRDefault="0087731F" w:rsidP="0087731F">
            <w:pPr>
              <w:jc w:val="center"/>
              <w:rPr>
                <w:sz w:val="20"/>
                <w:szCs w:val="20"/>
              </w:rPr>
            </w:pPr>
            <w:r w:rsidRPr="0087731F">
              <w:rPr>
                <w:sz w:val="20"/>
                <w:szCs w:val="20"/>
              </w:rPr>
              <w:t>240</w:t>
            </w:r>
          </w:p>
        </w:tc>
        <w:tc>
          <w:tcPr>
            <w:tcW w:w="1330" w:type="dxa"/>
            <w:vAlign w:val="center"/>
          </w:tcPr>
          <w:p w:rsidR="0087731F" w:rsidRPr="0087731F" w:rsidRDefault="0087731F" w:rsidP="0087731F">
            <w:pPr>
              <w:jc w:val="center"/>
              <w:rPr>
                <w:sz w:val="20"/>
                <w:szCs w:val="20"/>
              </w:rPr>
            </w:pPr>
            <w:r w:rsidRPr="0087731F">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1342,9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1342,9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Физическая 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1342,9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1342,9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rPr>
            </w:pPr>
            <w:r w:rsidRPr="0087731F">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rPr>
            </w:pPr>
            <w:r w:rsidRPr="0087731F">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i/>
                <w:sz w:val="20"/>
                <w:szCs w:val="20"/>
              </w:rPr>
            </w:pPr>
            <w:r w:rsidRPr="0087731F">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lastRenderedPageBreak/>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highlight w:val="yellow"/>
              </w:rPr>
            </w:pPr>
            <w:r w:rsidRPr="0087731F">
              <w:rPr>
                <w:sz w:val="20"/>
                <w:szCs w:val="20"/>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w:t>
            </w:r>
            <w:r w:rsidRPr="0087731F">
              <w:rPr>
                <w:sz w:val="20"/>
                <w:szCs w:val="20"/>
                <w:lang w:val="en-US"/>
              </w:rPr>
              <w:t>P</w:t>
            </w:r>
            <w:r w:rsidRPr="0087731F">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lang w:val="en-US"/>
              </w:rPr>
              <w:t>50</w:t>
            </w:r>
            <w:r w:rsidRPr="0087731F">
              <w:rPr>
                <w:sz w:val="20"/>
                <w:szCs w:val="20"/>
              </w:rPr>
              <w:t>5,8</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505,8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lang w:val="en-US"/>
              </w:rPr>
              <w:t>50</w:t>
            </w:r>
            <w:r w:rsidRPr="0087731F">
              <w:rPr>
                <w:sz w:val="20"/>
                <w:szCs w:val="20"/>
              </w:rPr>
              <w:t>5,8</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505,8</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lang w:val="en-US"/>
              </w:rPr>
              <w:t>96</w:t>
            </w:r>
            <w:r w:rsidRPr="0087731F">
              <w:rPr>
                <w:sz w:val="20"/>
                <w:szCs w:val="20"/>
              </w:rPr>
              <w:t>,</w:t>
            </w:r>
            <w:r w:rsidRPr="0087731F">
              <w:rPr>
                <w:sz w:val="20"/>
                <w:szCs w:val="20"/>
                <w:lang w:val="en-US"/>
              </w:rPr>
              <w:t>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96,9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Pr>
          <w:p w:rsidR="0087731F" w:rsidRPr="0087731F" w:rsidRDefault="0087731F" w:rsidP="0087731F">
            <w:pPr>
              <w:jc w:val="both"/>
              <w:rPr>
                <w:sz w:val="20"/>
                <w:szCs w:val="20"/>
              </w:rPr>
            </w:pPr>
            <w:r w:rsidRPr="0087731F">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lang w:val="en-US"/>
              </w:rPr>
              <w:t>96</w:t>
            </w:r>
            <w:r w:rsidRPr="0087731F">
              <w:rPr>
                <w:sz w:val="20"/>
                <w:szCs w:val="20"/>
              </w:rPr>
              <w:t>,</w:t>
            </w:r>
            <w:r w:rsidRPr="0087731F">
              <w:rPr>
                <w:sz w:val="20"/>
                <w:szCs w:val="20"/>
                <w:lang w:val="en-US"/>
              </w:rPr>
              <w:t>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96,9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b/>
                <w:sz w:val="20"/>
                <w:szCs w:val="20"/>
              </w:rPr>
            </w:pPr>
            <w:r w:rsidRPr="0087731F">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740,2</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740,2</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Ведомственная целевая программа «Мероприятия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highlight w:val="red"/>
              </w:rPr>
            </w:pPr>
            <w:r w:rsidRPr="0087731F">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highlight w:val="red"/>
              </w:rPr>
            </w:pPr>
            <w:r w:rsidRPr="0087731F">
              <w:rPr>
                <w:sz w:val="20"/>
                <w:szCs w:val="20"/>
              </w:rPr>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both"/>
              <w:rPr>
                <w:sz w:val="20"/>
                <w:szCs w:val="20"/>
              </w:rPr>
            </w:pPr>
            <w:r w:rsidRPr="0087731F">
              <w:rPr>
                <w:sz w:val="20"/>
                <w:szCs w:val="20"/>
              </w:rPr>
              <w:t>350</w:t>
            </w: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100,0</w:t>
            </w:r>
          </w:p>
        </w:tc>
      </w:tr>
      <w:tr w:rsidR="0087731F" w:rsidRPr="0087731F" w:rsidTr="0087731F">
        <w:tc>
          <w:tcPr>
            <w:tcW w:w="5868"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b/>
                <w:sz w:val="20"/>
                <w:szCs w:val="20"/>
              </w:rPr>
            </w:pPr>
            <w:r w:rsidRPr="0087731F">
              <w:rPr>
                <w:b/>
                <w:sz w:val="20"/>
                <w:szCs w:val="20"/>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83011,0</w:t>
            </w:r>
          </w:p>
        </w:tc>
        <w:tc>
          <w:tcPr>
            <w:tcW w:w="120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82847,0</w:t>
            </w:r>
          </w:p>
        </w:tc>
        <w:tc>
          <w:tcPr>
            <w:tcW w:w="101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99,8</w:t>
            </w:r>
          </w:p>
        </w:tc>
      </w:tr>
    </w:tbl>
    <w:p w:rsidR="0087731F" w:rsidRPr="0087731F" w:rsidRDefault="0087731F" w:rsidP="0087731F">
      <w:pPr>
        <w:rPr>
          <w:sz w:val="20"/>
          <w:szCs w:val="20"/>
        </w:rPr>
      </w:pPr>
    </w:p>
    <w:p w:rsidR="0087731F" w:rsidRPr="0087731F" w:rsidRDefault="0087731F" w:rsidP="0087731F">
      <w:pPr>
        <w:rPr>
          <w:sz w:val="20"/>
          <w:szCs w:val="20"/>
        </w:rPr>
      </w:pPr>
    </w:p>
    <w:p w:rsidR="0087731F" w:rsidRPr="0087731F" w:rsidRDefault="0087731F" w:rsidP="0087731F">
      <w:pPr>
        <w:rPr>
          <w:sz w:val="20"/>
          <w:szCs w:val="20"/>
        </w:rPr>
      </w:pPr>
    </w:p>
    <w:p w:rsidR="0087731F" w:rsidRPr="0087731F" w:rsidRDefault="0087731F" w:rsidP="0087731F">
      <w:pPr>
        <w:rPr>
          <w:sz w:val="20"/>
          <w:szCs w:val="20"/>
        </w:rPr>
        <w:sectPr w:rsidR="0087731F" w:rsidRPr="0087731F">
          <w:pgSz w:w="16834" w:h="11909" w:orient="landscape" w:code="9"/>
          <w:pgMar w:top="1134" w:right="851" w:bottom="1134" w:left="851" w:header="709" w:footer="709" w:gutter="0"/>
          <w:cols w:space="720"/>
        </w:sectPr>
      </w:pPr>
    </w:p>
    <w:p w:rsidR="0087731F" w:rsidRPr="0087731F" w:rsidRDefault="0087731F" w:rsidP="0087731F">
      <w:pPr>
        <w:ind w:left="5940"/>
        <w:rPr>
          <w:sz w:val="20"/>
          <w:szCs w:val="20"/>
        </w:rPr>
      </w:pPr>
      <w:r w:rsidRPr="0087731F">
        <w:rPr>
          <w:sz w:val="20"/>
          <w:szCs w:val="20"/>
        </w:rPr>
        <w:lastRenderedPageBreak/>
        <w:t>Приложение № 3</w:t>
      </w:r>
    </w:p>
    <w:p w:rsidR="0087731F" w:rsidRPr="0087731F" w:rsidRDefault="0087731F" w:rsidP="0087731F">
      <w:pPr>
        <w:ind w:left="5940"/>
        <w:rPr>
          <w:sz w:val="20"/>
          <w:szCs w:val="20"/>
        </w:rPr>
      </w:pPr>
      <w:r w:rsidRPr="0087731F">
        <w:rPr>
          <w:sz w:val="20"/>
          <w:szCs w:val="20"/>
        </w:rPr>
        <w:t>к решению Совета Подгорнского</w:t>
      </w:r>
    </w:p>
    <w:p w:rsidR="0087731F" w:rsidRPr="0087731F" w:rsidRDefault="0087731F" w:rsidP="0087731F">
      <w:pPr>
        <w:ind w:left="5940"/>
        <w:rPr>
          <w:sz w:val="20"/>
          <w:szCs w:val="20"/>
        </w:rPr>
      </w:pPr>
      <w:r w:rsidRPr="0087731F">
        <w:rPr>
          <w:sz w:val="20"/>
          <w:szCs w:val="20"/>
        </w:rPr>
        <w:t>сельского поселения</w:t>
      </w:r>
    </w:p>
    <w:p w:rsidR="0087731F" w:rsidRPr="0087731F" w:rsidRDefault="0087731F" w:rsidP="0087731F">
      <w:pPr>
        <w:ind w:left="5940"/>
        <w:rPr>
          <w:sz w:val="20"/>
          <w:szCs w:val="20"/>
        </w:rPr>
      </w:pPr>
      <w:r w:rsidRPr="0087731F">
        <w:rPr>
          <w:sz w:val="20"/>
          <w:szCs w:val="20"/>
        </w:rPr>
        <w:t>от 31.07.2020г. № 27</w:t>
      </w:r>
    </w:p>
    <w:p w:rsidR="0087731F" w:rsidRPr="0087731F" w:rsidRDefault="0087731F" w:rsidP="0087731F">
      <w:pPr>
        <w:keepNext/>
        <w:jc w:val="center"/>
        <w:outlineLvl w:val="4"/>
        <w:rPr>
          <w:b/>
          <w:bCs/>
          <w:sz w:val="20"/>
          <w:szCs w:val="20"/>
        </w:rPr>
      </w:pPr>
      <w:r w:rsidRPr="0087731F">
        <w:rPr>
          <w:b/>
          <w:bCs/>
          <w:sz w:val="20"/>
          <w:szCs w:val="20"/>
        </w:rPr>
        <w:t>Расходы</w:t>
      </w:r>
    </w:p>
    <w:p w:rsidR="0087731F" w:rsidRPr="0087731F" w:rsidRDefault="0087731F" w:rsidP="0087731F">
      <w:pPr>
        <w:jc w:val="center"/>
        <w:rPr>
          <w:b/>
          <w:bCs/>
          <w:sz w:val="20"/>
          <w:szCs w:val="20"/>
        </w:rPr>
      </w:pPr>
      <w:r w:rsidRPr="0087731F">
        <w:rPr>
          <w:b/>
          <w:bCs/>
          <w:sz w:val="20"/>
          <w:szCs w:val="20"/>
        </w:rPr>
        <w:t xml:space="preserve">бюджета поселения за 2019 год </w:t>
      </w:r>
    </w:p>
    <w:p w:rsidR="0087731F" w:rsidRPr="0087731F" w:rsidRDefault="0087731F" w:rsidP="0087731F">
      <w:pPr>
        <w:jc w:val="center"/>
        <w:rPr>
          <w:sz w:val="20"/>
          <w:szCs w:val="20"/>
        </w:rPr>
      </w:pPr>
      <w:r w:rsidRPr="0087731F">
        <w:rPr>
          <w:b/>
          <w:bCs/>
          <w:sz w:val="20"/>
          <w:szCs w:val="20"/>
        </w:rPr>
        <w:t>по разделам и подразделам классификации расходов бюджетов</w:t>
      </w:r>
    </w:p>
    <w:tbl>
      <w:tblPr>
        <w:tblW w:w="9640" w:type="dxa"/>
        <w:tblInd w:w="-412" w:type="dxa"/>
        <w:tblLayout w:type="fixed"/>
        <w:tblCellMar>
          <w:left w:w="0" w:type="dxa"/>
          <w:right w:w="0" w:type="dxa"/>
        </w:tblCellMar>
        <w:tblLook w:val="0000" w:firstRow="0" w:lastRow="0" w:firstColumn="0" w:lastColumn="0" w:noHBand="0" w:noVBand="0"/>
      </w:tblPr>
      <w:tblGrid>
        <w:gridCol w:w="1135"/>
        <w:gridCol w:w="5591"/>
        <w:gridCol w:w="1260"/>
        <w:gridCol w:w="945"/>
        <w:gridCol w:w="709"/>
      </w:tblGrid>
      <w:tr w:rsidR="0087731F" w:rsidRPr="0087731F" w:rsidTr="00BC37AF">
        <w:trPr>
          <w:cantSplit/>
          <w:trHeight w:val="540"/>
        </w:trPr>
        <w:tc>
          <w:tcPr>
            <w:tcW w:w="1135"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b/>
                <w:bCs/>
                <w:sz w:val="20"/>
                <w:szCs w:val="20"/>
              </w:rPr>
              <w:t>Код бюджетной классификации</w:t>
            </w:r>
          </w:p>
        </w:tc>
        <w:tc>
          <w:tcPr>
            <w:tcW w:w="559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b/>
                <w:bCs/>
                <w:sz w:val="20"/>
                <w:szCs w:val="20"/>
              </w:rPr>
              <w:t xml:space="preserve">Наименование статей бюджета </w:t>
            </w:r>
          </w:p>
        </w:tc>
        <w:tc>
          <w:tcPr>
            <w:tcW w:w="126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b/>
                <w:bCs/>
                <w:sz w:val="20"/>
                <w:szCs w:val="20"/>
              </w:rPr>
              <w:t>План , тыс.руб.</w:t>
            </w:r>
          </w:p>
        </w:tc>
        <w:tc>
          <w:tcPr>
            <w:tcW w:w="945"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b/>
                <w:bCs/>
                <w:sz w:val="20"/>
                <w:szCs w:val="20"/>
              </w:rPr>
              <w:t>Исполнено, тыс.руб.</w:t>
            </w:r>
          </w:p>
        </w:tc>
        <w:tc>
          <w:tcPr>
            <w:tcW w:w="70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b/>
                <w:bCs/>
                <w:sz w:val="20"/>
                <w:szCs w:val="20"/>
              </w:rPr>
              <w:t>% исполнения плана на год</w:t>
            </w:r>
          </w:p>
        </w:tc>
      </w:tr>
      <w:tr w:rsidR="0087731F" w:rsidRPr="0087731F" w:rsidTr="00BC37AF">
        <w:trPr>
          <w:cantSplit/>
          <w:trHeight w:val="660"/>
        </w:trPr>
        <w:tc>
          <w:tcPr>
            <w:tcW w:w="1135" w:type="dxa"/>
            <w:vMerge/>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b/>
                <w:bCs/>
                <w:sz w:val="20"/>
                <w:szCs w:val="20"/>
              </w:rPr>
            </w:pPr>
          </w:p>
        </w:tc>
        <w:tc>
          <w:tcPr>
            <w:tcW w:w="5591" w:type="dxa"/>
            <w:vMerge/>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b/>
                <w:bCs/>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b/>
                <w:bCs/>
                <w:sz w:val="20"/>
                <w:szCs w:val="20"/>
              </w:rPr>
            </w:pPr>
          </w:p>
        </w:tc>
      </w:tr>
      <w:tr w:rsidR="0087731F" w:rsidRPr="0087731F" w:rsidTr="00BC37AF">
        <w:trPr>
          <w:trHeight w:val="25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0100</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 xml:space="preserve">Общегосударственные вопросы </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9327,4</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9289,1</w:t>
            </w:r>
          </w:p>
        </w:tc>
        <w:tc>
          <w:tcPr>
            <w:tcW w:w="709" w:type="dxa"/>
            <w:tcBorders>
              <w:top w:val="nil"/>
              <w:left w:val="nil"/>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center"/>
              <w:rPr>
                <w:rFonts w:eastAsia="Arial Unicode MS"/>
                <w:b/>
                <w:bCs/>
                <w:sz w:val="20"/>
                <w:szCs w:val="20"/>
              </w:rPr>
            </w:pPr>
            <w:r w:rsidRPr="0087731F">
              <w:rPr>
                <w:rFonts w:eastAsia="Arial Unicode MS"/>
                <w:b/>
                <w:bCs/>
                <w:sz w:val="20"/>
                <w:szCs w:val="20"/>
              </w:rPr>
              <w:t>99,6</w:t>
            </w:r>
          </w:p>
        </w:tc>
      </w:tr>
      <w:tr w:rsidR="0087731F" w:rsidRPr="0087731F" w:rsidTr="00BC37AF">
        <w:trPr>
          <w:trHeight w:val="21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center"/>
              <w:rPr>
                <w:rFonts w:eastAsia="Arial Unicode MS"/>
                <w:b/>
                <w:bCs/>
                <w:sz w:val="20"/>
                <w:szCs w:val="20"/>
              </w:rPr>
            </w:pPr>
          </w:p>
        </w:tc>
      </w:tr>
      <w:tr w:rsidR="0087731F" w:rsidRPr="0087731F" w:rsidTr="00BC37AF">
        <w:trPr>
          <w:trHeight w:val="54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0102</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1189,3</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1189,3</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cantSplit/>
          <w:trHeight w:val="276"/>
        </w:trPr>
        <w:tc>
          <w:tcPr>
            <w:tcW w:w="1135"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0104</w:t>
            </w:r>
          </w:p>
        </w:tc>
        <w:tc>
          <w:tcPr>
            <w:tcW w:w="559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both"/>
              <w:rPr>
                <w:rFonts w:eastAsia="Arial Unicode MS"/>
                <w:color w:val="000000"/>
                <w:sz w:val="20"/>
                <w:szCs w:val="20"/>
              </w:rPr>
            </w:pPr>
            <w:r w:rsidRPr="0087731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7883,6</w:t>
            </w:r>
          </w:p>
        </w:tc>
        <w:tc>
          <w:tcPr>
            <w:tcW w:w="945"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7883,5</w:t>
            </w:r>
          </w:p>
        </w:tc>
        <w:tc>
          <w:tcPr>
            <w:tcW w:w="70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cantSplit/>
          <w:trHeight w:val="690"/>
        </w:trPr>
        <w:tc>
          <w:tcPr>
            <w:tcW w:w="1135" w:type="dxa"/>
            <w:vMerge/>
            <w:tcBorders>
              <w:top w:val="nil"/>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color w:val="000000"/>
                <w:sz w:val="20"/>
                <w:szCs w:val="20"/>
              </w:rPr>
            </w:pPr>
          </w:p>
        </w:tc>
        <w:tc>
          <w:tcPr>
            <w:tcW w:w="5591" w:type="dxa"/>
            <w:vMerge/>
            <w:tcBorders>
              <w:top w:val="nil"/>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color w:val="000000"/>
                <w:sz w:val="20"/>
                <w:szCs w:val="20"/>
              </w:rPr>
            </w:pPr>
          </w:p>
        </w:tc>
        <w:tc>
          <w:tcPr>
            <w:tcW w:w="1260" w:type="dxa"/>
            <w:vMerge/>
            <w:tcBorders>
              <w:top w:val="nil"/>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sz w:val="20"/>
                <w:szCs w:val="20"/>
              </w:rPr>
            </w:pPr>
          </w:p>
        </w:tc>
        <w:tc>
          <w:tcPr>
            <w:tcW w:w="945" w:type="dxa"/>
            <w:vMerge/>
            <w:tcBorders>
              <w:top w:val="nil"/>
              <w:left w:val="single" w:sz="4" w:space="0" w:color="auto"/>
              <w:bottom w:val="single" w:sz="4" w:space="0" w:color="auto"/>
              <w:right w:val="single" w:sz="4" w:space="0" w:color="auto"/>
            </w:tcBorders>
            <w:vAlign w:val="center"/>
          </w:tcPr>
          <w:p w:rsidR="0087731F" w:rsidRPr="0087731F" w:rsidRDefault="0087731F" w:rsidP="0087731F">
            <w:pPr>
              <w:rPr>
                <w:rFonts w:eastAsia="Arial Unicode MS"/>
                <w:sz w:val="20"/>
                <w:szCs w:val="20"/>
                <w:highlight w:val="yellow"/>
              </w:rPr>
            </w:pPr>
          </w:p>
        </w:tc>
        <w:tc>
          <w:tcPr>
            <w:tcW w:w="709" w:type="dxa"/>
            <w:vMerge/>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highlight w:val="yellow"/>
              </w:rPr>
            </w:pPr>
          </w:p>
        </w:tc>
      </w:tr>
      <w:tr w:rsidR="0087731F" w:rsidRPr="0087731F" w:rsidTr="00BC37AF">
        <w:trPr>
          <w:cantSplit/>
          <w:trHeight w:val="690"/>
        </w:trPr>
        <w:tc>
          <w:tcPr>
            <w:tcW w:w="113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color w:val="000000"/>
                <w:sz w:val="20"/>
                <w:szCs w:val="20"/>
              </w:rPr>
            </w:pPr>
            <w:r w:rsidRPr="0087731F">
              <w:rPr>
                <w:rFonts w:eastAsia="Arial Unicode MS"/>
                <w:color w:val="000000"/>
                <w:sz w:val="20"/>
                <w:szCs w:val="20"/>
              </w:rPr>
              <w:t>0106</w:t>
            </w:r>
          </w:p>
        </w:tc>
        <w:tc>
          <w:tcPr>
            <w:tcW w:w="5591"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both"/>
              <w:rPr>
                <w:rFonts w:eastAsia="Arial Unicode MS"/>
                <w:color w:val="000000"/>
                <w:sz w:val="20"/>
                <w:szCs w:val="20"/>
              </w:rPr>
            </w:pPr>
            <w:r w:rsidRPr="0087731F">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14,5</w:t>
            </w:r>
          </w:p>
        </w:tc>
        <w:tc>
          <w:tcPr>
            <w:tcW w:w="94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14,5</w:t>
            </w:r>
          </w:p>
        </w:tc>
        <w:tc>
          <w:tcPr>
            <w:tcW w:w="709"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690"/>
        </w:trPr>
        <w:tc>
          <w:tcPr>
            <w:tcW w:w="113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color w:val="000000"/>
                <w:sz w:val="20"/>
                <w:szCs w:val="20"/>
              </w:rPr>
            </w:pPr>
            <w:r w:rsidRPr="0087731F">
              <w:rPr>
                <w:rFonts w:eastAsia="Arial Unicode MS"/>
                <w:color w:val="000000"/>
                <w:sz w:val="20"/>
                <w:szCs w:val="20"/>
              </w:rPr>
              <w:t>0111</w:t>
            </w:r>
          </w:p>
        </w:tc>
        <w:tc>
          <w:tcPr>
            <w:tcW w:w="5591"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both"/>
              <w:rPr>
                <w:rFonts w:eastAsia="Arial Unicode MS"/>
                <w:color w:val="000000"/>
                <w:sz w:val="20"/>
                <w:szCs w:val="20"/>
              </w:rPr>
            </w:pPr>
            <w:r w:rsidRPr="0087731F">
              <w:rPr>
                <w:rFonts w:eastAsia="Arial Unicode MS"/>
                <w:color w:val="000000"/>
                <w:sz w:val="20"/>
                <w:szCs w:val="20"/>
              </w:rPr>
              <w:t>Резервные фонды</w:t>
            </w:r>
          </w:p>
        </w:tc>
        <w:tc>
          <w:tcPr>
            <w:tcW w:w="1260"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16,2</w:t>
            </w:r>
          </w:p>
        </w:tc>
        <w:tc>
          <w:tcPr>
            <w:tcW w:w="94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0,0</w:t>
            </w:r>
          </w:p>
        </w:tc>
        <w:tc>
          <w:tcPr>
            <w:tcW w:w="709"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0,0</w:t>
            </w:r>
          </w:p>
        </w:tc>
      </w:tr>
      <w:tr w:rsidR="0087731F" w:rsidRPr="0087731F" w:rsidTr="00BC37AF">
        <w:trPr>
          <w:trHeight w:val="344"/>
        </w:trPr>
        <w:tc>
          <w:tcPr>
            <w:tcW w:w="113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color w:val="000000"/>
                <w:sz w:val="20"/>
                <w:szCs w:val="20"/>
              </w:rPr>
            </w:pPr>
            <w:r w:rsidRPr="0087731F">
              <w:rPr>
                <w:rFonts w:eastAsia="Arial Unicode MS"/>
                <w:color w:val="000000"/>
                <w:sz w:val="20"/>
                <w:szCs w:val="20"/>
              </w:rPr>
              <w:t>0113</w:t>
            </w:r>
          </w:p>
        </w:tc>
        <w:tc>
          <w:tcPr>
            <w:tcW w:w="5591" w:type="dxa"/>
            <w:tcBorders>
              <w:top w:val="nil"/>
              <w:left w:val="single" w:sz="4" w:space="0" w:color="auto"/>
              <w:bottom w:val="single" w:sz="4" w:space="0" w:color="auto"/>
              <w:right w:val="single" w:sz="4" w:space="0" w:color="auto"/>
            </w:tcBorders>
          </w:tcPr>
          <w:p w:rsidR="0087731F" w:rsidRPr="0087731F" w:rsidRDefault="0087731F" w:rsidP="0087731F">
            <w:pPr>
              <w:rPr>
                <w:rFonts w:eastAsia="Arial Unicode MS"/>
                <w:color w:val="000000"/>
                <w:sz w:val="20"/>
                <w:szCs w:val="20"/>
              </w:rPr>
            </w:pPr>
            <w:r w:rsidRPr="0087731F">
              <w:rPr>
                <w:rFonts w:eastAsia="Arial Unicode MS"/>
                <w:color w:val="000000"/>
                <w:sz w:val="20"/>
                <w:szCs w:val="20"/>
              </w:rPr>
              <w:t>Другие общегосударственные вопросы</w:t>
            </w:r>
          </w:p>
        </w:tc>
        <w:tc>
          <w:tcPr>
            <w:tcW w:w="1260"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223,8</w:t>
            </w:r>
          </w:p>
        </w:tc>
        <w:tc>
          <w:tcPr>
            <w:tcW w:w="945"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201,8</w:t>
            </w:r>
          </w:p>
        </w:tc>
        <w:tc>
          <w:tcPr>
            <w:tcW w:w="709" w:type="dxa"/>
            <w:tcBorders>
              <w:top w:val="nil"/>
              <w:left w:val="single" w:sz="4" w:space="0" w:color="auto"/>
              <w:bottom w:val="single" w:sz="4" w:space="0" w:color="auto"/>
              <w:right w:val="single" w:sz="4" w:space="0" w:color="auto"/>
            </w:tcBorders>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90,2</w:t>
            </w:r>
          </w:p>
        </w:tc>
      </w:tr>
      <w:tr w:rsidR="0087731F" w:rsidRPr="0087731F" w:rsidTr="00BC37AF">
        <w:trPr>
          <w:trHeight w:val="28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0400</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Национальная экономика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14268,6</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14175,5</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99,3</w:t>
            </w:r>
          </w:p>
        </w:tc>
      </w:tr>
      <w:tr w:rsidR="0087731F" w:rsidRPr="0087731F" w:rsidTr="00BC37AF">
        <w:trPr>
          <w:trHeight w:val="21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color w:val="000000"/>
                <w:sz w:val="20"/>
                <w:szCs w:val="20"/>
              </w:rPr>
            </w:pPr>
            <w:r w:rsidRPr="0087731F">
              <w:rPr>
                <w:i/>
                <w:iCs/>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r>
      <w:tr w:rsidR="0087731F" w:rsidRPr="0087731F" w:rsidTr="00BC37AF">
        <w:trPr>
          <w:trHeight w:val="21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0405</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rPr>
                <w:color w:val="000000"/>
                <w:sz w:val="20"/>
                <w:szCs w:val="20"/>
              </w:rPr>
            </w:pPr>
            <w:r w:rsidRPr="0087731F">
              <w:rPr>
                <w:color w:val="000000"/>
                <w:sz w:val="20"/>
                <w:szCs w:val="20"/>
              </w:rPr>
              <w:t>Сельское хозяйство и рыболовство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49,5</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49,5</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100,0</w:t>
            </w:r>
          </w:p>
        </w:tc>
      </w:tr>
      <w:tr w:rsidR="0087731F" w:rsidRPr="0087731F" w:rsidTr="00BC37AF">
        <w:trPr>
          <w:trHeight w:val="25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0409</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color w:val="000000"/>
                <w:sz w:val="20"/>
                <w:szCs w:val="20"/>
              </w:rPr>
            </w:pPr>
            <w:r w:rsidRPr="0087731F">
              <w:rPr>
                <w:color w:val="000000"/>
                <w:sz w:val="20"/>
                <w:szCs w:val="20"/>
              </w:rPr>
              <w:t>Дорожное хозяйство (дорожные фонды)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13614,9</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13521,8</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99,3</w:t>
            </w:r>
          </w:p>
        </w:tc>
      </w:tr>
      <w:tr w:rsidR="0087731F" w:rsidRPr="0087731F" w:rsidTr="00BC37AF">
        <w:trPr>
          <w:trHeight w:val="25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0412</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color w:val="000000"/>
                <w:sz w:val="20"/>
                <w:szCs w:val="20"/>
              </w:rPr>
            </w:pPr>
            <w:r w:rsidRPr="0087731F">
              <w:rPr>
                <w:color w:val="000000"/>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604,2</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604,2</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28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0500</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Жилищно-коммунальное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50715,5</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50682,9</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99,9</w:t>
            </w:r>
          </w:p>
        </w:tc>
      </w:tr>
      <w:tr w:rsidR="0087731F" w:rsidRPr="0087731F" w:rsidTr="00BC37AF">
        <w:trPr>
          <w:trHeight w:val="24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color w:val="000000"/>
                <w:sz w:val="20"/>
                <w:szCs w:val="20"/>
              </w:rPr>
            </w:pPr>
            <w:r w:rsidRPr="0087731F">
              <w:rPr>
                <w:i/>
                <w:iCs/>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0501</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Жилищное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7566,3</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7566,3</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0502</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Коммунальное хозяйство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37780,9</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37765,3</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0503</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Благоустройство</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4790,1</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4773,2</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99,6</w:t>
            </w:r>
          </w:p>
        </w:tc>
      </w:tr>
      <w:tr w:rsidR="0087731F" w:rsidRPr="0087731F" w:rsidTr="00BC37AF">
        <w:trPr>
          <w:trHeight w:val="27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0505</w:t>
            </w:r>
          </w:p>
        </w:tc>
        <w:tc>
          <w:tcPr>
            <w:tcW w:w="5591" w:type="dxa"/>
            <w:tcBorders>
              <w:top w:val="single" w:sz="4" w:space="0" w:color="auto"/>
              <w:bottom w:val="single" w:sz="4" w:space="0" w:color="auto"/>
            </w:tcBorders>
            <w:tcMar>
              <w:top w:w="14" w:type="dxa"/>
              <w:left w:w="14" w:type="dxa"/>
              <w:bottom w:w="0" w:type="dxa"/>
              <w:right w:w="14" w:type="dxa"/>
            </w:tcMar>
            <w:vAlign w:val="bottom"/>
          </w:tcPr>
          <w:p w:rsidR="0087731F" w:rsidRPr="0087731F" w:rsidRDefault="0087731F" w:rsidP="0087731F">
            <w:pPr>
              <w:rPr>
                <w:rFonts w:eastAsia="Arial Unicode MS"/>
                <w:sz w:val="20"/>
                <w:szCs w:val="20"/>
              </w:rPr>
            </w:pPr>
            <w:r w:rsidRPr="0087731F">
              <w:rPr>
                <w:sz w:val="20"/>
                <w:szCs w:val="20"/>
              </w:rPr>
              <w:t>Другие мероприятия в области жилищно-коммунального хозяйства</w:t>
            </w:r>
          </w:p>
        </w:tc>
        <w:tc>
          <w:tcPr>
            <w:tcW w:w="1260"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rFonts w:eastAsia="Arial Unicode MS"/>
                <w:color w:val="000000"/>
                <w:sz w:val="20"/>
                <w:szCs w:val="20"/>
              </w:rPr>
              <w:t>578,2</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578,1</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28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0800</w:t>
            </w:r>
          </w:p>
        </w:tc>
        <w:tc>
          <w:tcPr>
            <w:tcW w:w="5591"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Культура, кинематография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5273,6</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5273,6</w:t>
            </w:r>
          </w:p>
        </w:tc>
        <w:tc>
          <w:tcPr>
            <w:tcW w:w="70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100,0</w:t>
            </w:r>
          </w:p>
        </w:tc>
      </w:tr>
      <w:tr w:rsidR="0087731F" w:rsidRPr="0087731F" w:rsidTr="00BC37AF">
        <w:trPr>
          <w:trHeight w:val="25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color w:val="000000"/>
                <w:sz w:val="20"/>
                <w:szCs w:val="20"/>
              </w:rPr>
            </w:pPr>
            <w:r w:rsidRPr="0087731F">
              <w:rPr>
                <w:i/>
                <w:iCs/>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i/>
                <w:iC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0801</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5273,6</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5273,6</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28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1000</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Социальная политика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2083,0</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2083,0</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100,0</w:t>
            </w:r>
          </w:p>
        </w:tc>
      </w:tr>
      <w:tr w:rsidR="0087731F" w:rsidRPr="0087731F" w:rsidTr="00BC37AF">
        <w:trPr>
          <w:trHeight w:val="21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1003</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color w:val="000000"/>
                <w:sz w:val="20"/>
                <w:szCs w:val="20"/>
              </w:rPr>
            </w:pPr>
            <w:r w:rsidRPr="0087731F">
              <w:rPr>
                <w:color w:val="000000"/>
                <w:sz w:val="20"/>
                <w:szCs w:val="20"/>
              </w:rPr>
              <w:t>Социальное обеспечение населения</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100,0</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sz w:val="20"/>
                <w:szCs w:val="20"/>
              </w:rPr>
            </w:pPr>
            <w:r w:rsidRPr="0087731F">
              <w:rPr>
                <w:sz w:val="20"/>
                <w:szCs w:val="20"/>
              </w:rPr>
              <w:t>100,0</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1004</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Охрана семьи и детства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1976,0</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1976,0</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color w:val="000000"/>
                <w:sz w:val="20"/>
                <w:szCs w:val="20"/>
              </w:rPr>
            </w:pPr>
            <w:r w:rsidRPr="0087731F">
              <w:rPr>
                <w:color w:val="000000"/>
                <w:sz w:val="20"/>
                <w:szCs w:val="20"/>
              </w:rPr>
              <w:t>1006</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color w:val="000000"/>
                <w:sz w:val="20"/>
                <w:szCs w:val="20"/>
              </w:rPr>
            </w:pPr>
            <w:r w:rsidRPr="0087731F">
              <w:rPr>
                <w:color w:val="000000"/>
                <w:sz w:val="20"/>
                <w:szCs w:val="20"/>
              </w:rPr>
              <w:t>Другие вопросы в области социальной политики</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7,0</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7,0</w:t>
            </w:r>
          </w:p>
        </w:tc>
        <w:tc>
          <w:tcPr>
            <w:tcW w:w="709"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28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b/>
                <w:bCs/>
                <w:color w:val="000000"/>
                <w:sz w:val="20"/>
                <w:szCs w:val="20"/>
              </w:rPr>
              <w:t>1100</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Физическая культура и спорт</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1342,9</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color w:val="000000"/>
                <w:sz w:val="20"/>
                <w:szCs w:val="20"/>
              </w:rPr>
            </w:pPr>
            <w:r w:rsidRPr="0087731F">
              <w:rPr>
                <w:rFonts w:eastAsia="Arial Unicode MS"/>
                <w:b/>
                <w:bCs/>
                <w:color w:val="000000"/>
                <w:sz w:val="20"/>
                <w:szCs w:val="20"/>
              </w:rPr>
              <w:t>1342,9</w:t>
            </w:r>
          </w:p>
        </w:tc>
        <w:tc>
          <w:tcPr>
            <w:tcW w:w="709"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100,0</w:t>
            </w:r>
          </w:p>
        </w:tc>
      </w:tr>
      <w:tr w:rsidR="0087731F" w:rsidRPr="0087731F" w:rsidTr="00BC37AF">
        <w:trPr>
          <w:trHeight w:val="21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в том числе:</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p>
        </w:tc>
        <w:tc>
          <w:tcPr>
            <w:tcW w:w="709" w:type="dxa"/>
            <w:tcBorders>
              <w:top w:val="nil"/>
              <w:left w:val="nil"/>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center"/>
              <w:rPr>
                <w:rFonts w:eastAsia="Arial Unicode MS"/>
                <w:sz w:val="20"/>
                <w:szCs w:val="20"/>
              </w:rPr>
            </w:pPr>
          </w:p>
        </w:tc>
      </w:tr>
      <w:tr w:rsidR="0087731F" w:rsidRPr="0087731F" w:rsidTr="00BC37AF">
        <w:trPr>
          <w:trHeight w:val="225"/>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color w:val="000000"/>
                <w:sz w:val="20"/>
                <w:szCs w:val="20"/>
              </w:rPr>
            </w:pPr>
            <w:r w:rsidRPr="0087731F">
              <w:rPr>
                <w:color w:val="000000"/>
                <w:sz w:val="20"/>
                <w:szCs w:val="20"/>
              </w:rPr>
              <w:t>1101</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color w:val="000000"/>
                <w:sz w:val="20"/>
                <w:szCs w:val="20"/>
              </w:rPr>
            </w:pPr>
            <w:r w:rsidRPr="0087731F">
              <w:rPr>
                <w:color w:val="000000"/>
                <w:sz w:val="20"/>
                <w:szCs w:val="20"/>
              </w:rPr>
              <w:t>Физическая культура</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1342,9</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sz w:val="20"/>
                <w:szCs w:val="20"/>
              </w:rPr>
            </w:pPr>
            <w:r w:rsidRPr="0087731F">
              <w:rPr>
                <w:rFonts w:eastAsia="Arial Unicode MS"/>
                <w:sz w:val="20"/>
                <w:szCs w:val="20"/>
              </w:rPr>
              <w:t>1342,9</w:t>
            </w:r>
          </w:p>
        </w:tc>
        <w:tc>
          <w:tcPr>
            <w:tcW w:w="709" w:type="dxa"/>
            <w:tcBorders>
              <w:top w:val="nil"/>
              <w:left w:val="nil"/>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center"/>
              <w:rPr>
                <w:rFonts w:eastAsia="Arial Unicode MS"/>
                <w:sz w:val="20"/>
                <w:szCs w:val="20"/>
              </w:rPr>
            </w:pPr>
            <w:r w:rsidRPr="0087731F">
              <w:rPr>
                <w:rFonts w:eastAsia="Arial Unicode MS"/>
                <w:sz w:val="20"/>
                <w:szCs w:val="20"/>
              </w:rPr>
              <w:t>100,0</w:t>
            </w:r>
          </w:p>
        </w:tc>
      </w:tr>
      <w:tr w:rsidR="0087731F" w:rsidRPr="0087731F" w:rsidTr="00BC37AF">
        <w:trPr>
          <w:trHeight w:val="300"/>
        </w:trPr>
        <w:tc>
          <w:tcPr>
            <w:tcW w:w="1135"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i/>
                <w:iCs/>
                <w:color w:val="000000"/>
                <w:sz w:val="20"/>
                <w:szCs w:val="20"/>
              </w:rPr>
            </w:pPr>
            <w:r w:rsidRPr="0087731F">
              <w:rPr>
                <w:b/>
                <w:bCs/>
                <w:i/>
                <w:iCs/>
                <w:color w:val="000000"/>
                <w:sz w:val="20"/>
                <w:szCs w:val="20"/>
              </w:rPr>
              <w:t> </w:t>
            </w:r>
          </w:p>
        </w:tc>
        <w:tc>
          <w:tcPr>
            <w:tcW w:w="5591" w:type="dxa"/>
            <w:tcBorders>
              <w:top w:val="nil"/>
              <w:left w:val="nil"/>
              <w:bottom w:val="single" w:sz="4" w:space="0" w:color="auto"/>
              <w:right w:val="single" w:sz="4" w:space="0" w:color="auto"/>
            </w:tcBorders>
            <w:tcMar>
              <w:top w:w="14" w:type="dxa"/>
              <w:left w:w="14" w:type="dxa"/>
              <w:bottom w:w="0" w:type="dxa"/>
              <w:right w:w="14" w:type="dxa"/>
            </w:tcMar>
            <w:vAlign w:val="bottom"/>
          </w:tcPr>
          <w:p w:rsidR="0087731F" w:rsidRPr="0087731F" w:rsidRDefault="0087731F" w:rsidP="0087731F">
            <w:pPr>
              <w:jc w:val="both"/>
              <w:rPr>
                <w:rFonts w:eastAsia="Arial Unicode MS"/>
                <w:b/>
                <w:bCs/>
                <w:color w:val="000000"/>
                <w:sz w:val="20"/>
                <w:szCs w:val="20"/>
              </w:rPr>
            </w:pPr>
            <w:r w:rsidRPr="0087731F">
              <w:rPr>
                <w:b/>
                <w:bCs/>
                <w:color w:val="000000"/>
                <w:sz w:val="20"/>
                <w:szCs w:val="20"/>
              </w:rPr>
              <w:t>ВСЕГО РАСХОДЫ:</w:t>
            </w:r>
          </w:p>
        </w:tc>
        <w:tc>
          <w:tcPr>
            <w:tcW w:w="1260"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83011,0</w:t>
            </w:r>
          </w:p>
        </w:tc>
        <w:tc>
          <w:tcPr>
            <w:tcW w:w="945" w:type="dxa"/>
            <w:tcBorders>
              <w:top w:val="nil"/>
              <w:left w:val="nil"/>
              <w:bottom w:val="single" w:sz="4" w:space="0" w:color="auto"/>
              <w:right w:val="single" w:sz="4" w:space="0" w:color="auto"/>
            </w:tcBorders>
            <w:tcMar>
              <w:top w:w="14" w:type="dxa"/>
              <w:left w:w="14" w:type="dxa"/>
              <w:bottom w:w="0" w:type="dxa"/>
              <w:right w:w="14" w:type="dxa"/>
            </w:tcMar>
            <w:vAlign w:val="center"/>
          </w:tcPr>
          <w:p w:rsidR="0087731F" w:rsidRPr="0087731F" w:rsidRDefault="0087731F" w:rsidP="0087731F">
            <w:pPr>
              <w:jc w:val="center"/>
              <w:rPr>
                <w:rFonts w:eastAsia="Arial Unicode MS"/>
                <w:b/>
                <w:bCs/>
                <w:sz w:val="20"/>
                <w:szCs w:val="20"/>
              </w:rPr>
            </w:pPr>
            <w:r w:rsidRPr="0087731F">
              <w:rPr>
                <w:rFonts w:eastAsia="Arial Unicode MS"/>
                <w:b/>
                <w:bCs/>
                <w:sz w:val="20"/>
                <w:szCs w:val="20"/>
              </w:rPr>
              <w:t>82847,0</w:t>
            </w:r>
          </w:p>
        </w:tc>
        <w:tc>
          <w:tcPr>
            <w:tcW w:w="709" w:type="dxa"/>
            <w:tcBorders>
              <w:top w:val="nil"/>
              <w:left w:val="nil"/>
              <w:bottom w:val="single" w:sz="4" w:space="0" w:color="auto"/>
              <w:right w:val="single" w:sz="4" w:space="0" w:color="auto"/>
            </w:tcBorders>
            <w:tcMar>
              <w:top w:w="14" w:type="dxa"/>
              <w:left w:w="14" w:type="dxa"/>
              <w:bottom w:w="0" w:type="dxa"/>
              <w:right w:w="14" w:type="dxa"/>
            </w:tcMar>
          </w:tcPr>
          <w:p w:rsidR="0087731F" w:rsidRPr="0087731F" w:rsidRDefault="0087731F" w:rsidP="0087731F">
            <w:pPr>
              <w:jc w:val="center"/>
              <w:rPr>
                <w:rFonts w:eastAsia="Arial Unicode MS"/>
                <w:b/>
                <w:bCs/>
                <w:sz w:val="20"/>
                <w:szCs w:val="20"/>
              </w:rPr>
            </w:pPr>
            <w:r w:rsidRPr="0087731F">
              <w:rPr>
                <w:rFonts w:eastAsia="Arial Unicode MS"/>
                <w:b/>
                <w:bCs/>
                <w:sz w:val="20"/>
                <w:szCs w:val="20"/>
              </w:rPr>
              <w:t>99,8</w:t>
            </w:r>
          </w:p>
        </w:tc>
      </w:tr>
    </w:tbl>
    <w:p w:rsidR="0087731F" w:rsidRPr="0087731F" w:rsidRDefault="0087731F" w:rsidP="0087731F">
      <w:pPr>
        <w:rPr>
          <w:sz w:val="20"/>
          <w:szCs w:val="20"/>
        </w:rPr>
      </w:pPr>
    </w:p>
    <w:p w:rsidR="0087731F" w:rsidRPr="0087731F" w:rsidRDefault="0087731F" w:rsidP="0087731F">
      <w:pPr>
        <w:rPr>
          <w:sz w:val="20"/>
          <w:szCs w:val="20"/>
        </w:rPr>
        <w:sectPr w:rsidR="0087731F" w:rsidRPr="0087731F" w:rsidSect="0087731F">
          <w:pgSz w:w="11906" w:h="16838"/>
          <w:pgMar w:top="719" w:right="850" w:bottom="539" w:left="1701" w:header="708" w:footer="708" w:gutter="0"/>
          <w:cols w:space="708"/>
          <w:docGrid w:linePitch="360"/>
        </w:sectPr>
      </w:pPr>
    </w:p>
    <w:p w:rsidR="0087731F" w:rsidRPr="0087731F" w:rsidRDefault="0087731F" w:rsidP="0087731F">
      <w:pPr>
        <w:jc w:val="right"/>
        <w:rPr>
          <w:sz w:val="20"/>
          <w:szCs w:val="20"/>
        </w:rPr>
      </w:pPr>
      <w:r w:rsidRPr="0087731F">
        <w:rPr>
          <w:sz w:val="20"/>
          <w:szCs w:val="20"/>
        </w:rPr>
        <w:lastRenderedPageBreak/>
        <w:t>Приложение № 4</w:t>
      </w:r>
    </w:p>
    <w:p w:rsidR="0087731F" w:rsidRPr="0087731F" w:rsidRDefault="0087731F" w:rsidP="0087731F">
      <w:pPr>
        <w:jc w:val="right"/>
        <w:rPr>
          <w:sz w:val="20"/>
          <w:szCs w:val="20"/>
        </w:rPr>
      </w:pPr>
      <w:r w:rsidRPr="0087731F">
        <w:rPr>
          <w:sz w:val="20"/>
          <w:szCs w:val="20"/>
        </w:rPr>
        <w:t xml:space="preserve"> к решению Совета Подгорнского сельского поселения</w:t>
      </w:r>
    </w:p>
    <w:p w:rsidR="0087731F" w:rsidRPr="0087731F" w:rsidRDefault="0087731F" w:rsidP="0087731F">
      <w:pPr>
        <w:jc w:val="right"/>
        <w:rPr>
          <w:sz w:val="20"/>
          <w:szCs w:val="20"/>
        </w:rPr>
      </w:pPr>
      <w:r w:rsidRPr="0087731F">
        <w:rPr>
          <w:sz w:val="20"/>
          <w:szCs w:val="20"/>
        </w:rPr>
        <w:t>от 31.07.2020г. № 27</w:t>
      </w:r>
    </w:p>
    <w:p w:rsidR="0087731F" w:rsidRPr="0087731F" w:rsidRDefault="0087731F" w:rsidP="0087731F">
      <w:pPr>
        <w:keepNext/>
        <w:tabs>
          <w:tab w:val="left" w:pos="11700"/>
        </w:tabs>
        <w:jc w:val="center"/>
        <w:outlineLvl w:val="5"/>
        <w:rPr>
          <w:b/>
          <w:sz w:val="20"/>
          <w:szCs w:val="20"/>
        </w:rPr>
      </w:pPr>
    </w:p>
    <w:p w:rsidR="0087731F" w:rsidRPr="0087731F" w:rsidRDefault="0087731F" w:rsidP="0087731F">
      <w:pPr>
        <w:keepNext/>
        <w:tabs>
          <w:tab w:val="left" w:pos="11700"/>
        </w:tabs>
        <w:jc w:val="center"/>
        <w:outlineLvl w:val="5"/>
        <w:rPr>
          <w:rFonts w:eastAsia="Arial Unicode MS"/>
          <w:b/>
          <w:sz w:val="20"/>
          <w:szCs w:val="20"/>
        </w:rPr>
      </w:pPr>
      <w:r w:rsidRPr="0087731F">
        <w:rPr>
          <w:b/>
          <w:sz w:val="20"/>
          <w:szCs w:val="20"/>
        </w:rPr>
        <w:t>ИСТОЧНИКИ</w:t>
      </w:r>
    </w:p>
    <w:p w:rsidR="0087731F" w:rsidRPr="0087731F" w:rsidRDefault="0087731F" w:rsidP="0087731F">
      <w:pPr>
        <w:jc w:val="center"/>
        <w:rPr>
          <w:b/>
          <w:sz w:val="20"/>
          <w:szCs w:val="20"/>
        </w:rPr>
      </w:pPr>
      <w:r w:rsidRPr="0087731F">
        <w:rPr>
          <w:b/>
          <w:sz w:val="20"/>
          <w:szCs w:val="20"/>
        </w:rPr>
        <w:t>финансирования дефицита бюджета поселения за 2019 год по кодам классификации источников финансирования дефицитов бюджетов</w:t>
      </w:r>
    </w:p>
    <w:p w:rsidR="0087731F" w:rsidRPr="0087731F" w:rsidRDefault="0087731F" w:rsidP="0087731F">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4"/>
        <w:gridCol w:w="6480"/>
        <w:gridCol w:w="1746"/>
        <w:gridCol w:w="1620"/>
        <w:gridCol w:w="1134"/>
      </w:tblGrid>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rPr>
            </w:pPr>
            <w:r w:rsidRPr="0087731F">
              <w:rPr>
                <w:color w:val="000000"/>
                <w:sz w:val="20"/>
                <w:szCs w:val="20"/>
              </w:rPr>
              <w:t>Код администратора</w:t>
            </w: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left="72"/>
              <w:jc w:val="center"/>
              <w:rPr>
                <w:color w:val="000000"/>
                <w:sz w:val="20"/>
                <w:szCs w:val="20"/>
              </w:rPr>
            </w:pPr>
            <w:r w:rsidRPr="0087731F">
              <w:rPr>
                <w:color w:val="000000"/>
                <w:sz w:val="20"/>
                <w:szCs w:val="20"/>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План, тыс.руб.</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 xml:space="preserve">% исполнения </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color w:val="000000"/>
                <w:sz w:val="20"/>
                <w:szCs w:val="20"/>
              </w:rPr>
            </w:pPr>
            <w:r w:rsidRPr="0087731F">
              <w:rPr>
                <w:color w:val="000000"/>
                <w:sz w:val="20"/>
                <w:szCs w:val="20"/>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r w:rsidRPr="0087731F">
              <w:rPr>
                <w:b/>
                <w:sz w:val="20"/>
                <w:szCs w:val="20"/>
              </w:rPr>
              <w:t>-</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rPr>
                <w:color w:val="000000"/>
                <w:sz w:val="20"/>
                <w:szCs w:val="20"/>
              </w:rPr>
            </w:pPr>
            <w:r w:rsidRPr="0087731F">
              <w:rPr>
                <w:b/>
                <w:color w:val="000000"/>
                <w:sz w:val="20"/>
                <w:szCs w:val="20"/>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b/>
                <w:sz w:val="20"/>
                <w:szCs w:val="20"/>
              </w:rPr>
            </w:pP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color w:val="000000"/>
                <w:sz w:val="20"/>
                <w:szCs w:val="20"/>
              </w:rPr>
            </w:pPr>
            <w:r w:rsidRPr="0087731F">
              <w:rPr>
                <w:color w:val="000000"/>
                <w:sz w:val="20"/>
                <w:szCs w:val="20"/>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color w:val="000000"/>
                <w:sz w:val="20"/>
                <w:szCs w:val="20"/>
              </w:rPr>
            </w:pPr>
            <w:r w:rsidRPr="0087731F">
              <w:rPr>
                <w:b/>
                <w:color w:val="000000"/>
                <w:sz w:val="20"/>
                <w:szCs w:val="20"/>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ind w:right="-108"/>
              <w:jc w:val="center"/>
              <w:rPr>
                <w:color w:val="000000"/>
                <w:sz w:val="20"/>
                <w:szCs w:val="20"/>
                <w:u w:val="single"/>
              </w:rPr>
            </w:pPr>
            <w:r w:rsidRPr="0087731F">
              <w:rPr>
                <w:b/>
                <w:color w:val="000000"/>
                <w:sz w:val="20"/>
                <w:szCs w:val="20"/>
                <w:u w:val="single"/>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u w:val="single"/>
              </w:rPr>
            </w:pP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color w:val="000000"/>
                <w:sz w:val="20"/>
                <w:szCs w:val="20"/>
                <w:u w:val="single"/>
              </w:rPr>
            </w:pPr>
            <w:r w:rsidRPr="0087731F">
              <w:rPr>
                <w:b/>
                <w:color w:val="000000"/>
                <w:sz w:val="20"/>
                <w:szCs w:val="20"/>
                <w:u w:val="single"/>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u w:val="single"/>
              </w:rPr>
            </w:pPr>
            <w:r w:rsidRPr="0087731F">
              <w:rPr>
                <w:color w:val="000000"/>
                <w:sz w:val="20"/>
                <w:szCs w:val="20"/>
                <w:u w:val="single"/>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u w:val="single"/>
              </w:rPr>
            </w:pPr>
            <w:r w:rsidRPr="0087731F">
              <w:rPr>
                <w:color w:val="000000"/>
                <w:sz w:val="20"/>
                <w:szCs w:val="20"/>
                <w:u w:val="single"/>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u w:val="single"/>
              </w:rPr>
            </w:pPr>
            <w:r w:rsidRPr="0087731F">
              <w:rPr>
                <w:color w:val="000000"/>
                <w:sz w:val="20"/>
                <w:szCs w:val="20"/>
                <w:u w:val="single"/>
              </w:rPr>
              <w:t>-</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tabs>
                <w:tab w:val="left" w:pos="1028"/>
              </w:tabs>
              <w:ind w:right="-52"/>
              <w:jc w:val="center"/>
              <w:rPr>
                <w:i/>
                <w:color w:val="000000"/>
                <w:sz w:val="20"/>
                <w:szCs w:val="20"/>
              </w:rPr>
            </w:pPr>
            <w:r w:rsidRPr="0087731F">
              <w:rPr>
                <w:b/>
                <w:i/>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color w:val="000000"/>
                <w:sz w:val="20"/>
                <w:szCs w:val="20"/>
              </w:rPr>
            </w:pPr>
            <w:r w:rsidRPr="0087731F">
              <w:rPr>
                <w:b/>
                <w:i/>
                <w:color w:val="000000"/>
                <w:sz w:val="20"/>
                <w:szCs w:val="20"/>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rPr>
                <w:i/>
                <w:color w:val="000000"/>
                <w:sz w:val="20"/>
                <w:szCs w:val="20"/>
              </w:rPr>
            </w:pPr>
            <w:r w:rsidRPr="0087731F">
              <w:rPr>
                <w:b/>
                <w:i/>
                <w:color w:val="000000"/>
                <w:sz w:val="20"/>
                <w:szCs w:val="20"/>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color w:val="000000"/>
                <w:sz w:val="20"/>
                <w:szCs w:val="20"/>
              </w:rPr>
            </w:pPr>
            <w:r w:rsidRPr="0087731F">
              <w:rPr>
                <w:i/>
                <w:color w:val="000000"/>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color w:val="000000"/>
                <w:sz w:val="20"/>
                <w:szCs w:val="20"/>
              </w:rPr>
            </w:pPr>
            <w:r w:rsidRPr="0087731F">
              <w:rPr>
                <w:i/>
                <w:color w:val="000000"/>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i/>
                <w:color w:val="000000"/>
                <w:sz w:val="20"/>
                <w:szCs w:val="20"/>
              </w:rPr>
            </w:pPr>
            <w:r w:rsidRPr="0087731F">
              <w:rPr>
                <w:i/>
                <w:color w:val="000000"/>
                <w:sz w:val="20"/>
                <w:szCs w:val="20"/>
              </w:rPr>
              <w:t>-</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tabs>
                <w:tab w:val="left" w:pos="1028"/>
              </w:tabs>
              <w:ind w:right="-52"/>
              <w:jc w:val="center"/>
              <w:rPr>
                <w:color w:val="000000"/>
                <w:sz w:val="20"/>
                <w:szCs w:val="20"/>
              </w:rPr>
            </w:pPr>
            <w:r w:rsidRPr="0087731F">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Увеличение прочих остатков денежных средств бюджетов сельских поселений</w:t>
            </w:r>
          </w:p>
        </w:tc>
        <w:tc>
          <w:tcPr>
            <w:tcW w:w="1746" w:type="dxa"/>
            <w:tcBorders>
              <w:top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-80123,4</w:t>
            </w:r>
          </w:p>
        </w:tc>
        <w:tc>
          <w:tcPr>
            <w:tcW w:w="1620" w:type="dxa"/>
            <w:tcBorders>
              <w:top w:val="single" w:sz="4" w:space="0" w:color="auto"/>
              <w:left w:val="single" w:sz="4" w:space="0" w:color="auto"/>
              <w:bottom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-86258,5</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107,7</w:t>
            </w:r>
          </w:p>
        </w:tc>
      </w:tr>
      <w:tr w:rsidR="0087731F" w:rsidRPr="0087731F" w:rsidTr="0087731F">
        <w:tc>
          <w:tcPr>
            <w:tcW w:w="113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tabs>
                <w:tab w:val="left" w:pos="1028"/>
              </w:tabs>
              <w:ind w:right="-52"/>
              <w:jc w:val="center"/>
              <w:rPr>
                <w:color w:val="000000"/>
                <w:sz w:val="20"/>
                <w:szCs w:val="20"/>
              </w:rPr>
            </w:pPr>
            <w:r w:rsidRPr="0087731F">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sz w:val="20"/>
                <w:szCs w:val="20"/>
              </w:rPr>
            </w:pPr>
            <w:r w:rsidRPr="0087731F">
              <w:rPr>
                <w:sz w:val="20"/>
                <w:szCs w:val="20"/>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87731F" w:rsidRPr="0087731F" w:rsidRDefault="0087731F" w:rsidP="0087731F">
            <w:pPr>
              <w:jc w:val="both"/>
              <w:rPr>
                <w:sz w:val="20"/>
                <w:szCs w:val="20"/>
              </w:rPr>
            </w:pPr>
            <w:r w:rsidRPr="0087731F">
              <w:rPr>
                <w:sz w:val="20"/>
                <w:szCs w:val="20"/>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83011,0</w:t>
            </w:r>
          </w:p>
        </w:tc>
        <w:tc>
          <w:tcPr>
            <w:tcW w:w="1620"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85760,9</w:t>
            </w:r>
          </w:p>
        </w:tc>
        <w:tc>
          <w:tcPr>
            <w:tcW w:w="1134" w:type="dxa"/>
            <w:tcBorders>
              <w:top w:val="single" w:sz="4" w:space="0" w:color="auto"/>
              <w:left w:val="single" w:sz="4" w:space="0" w:color="auto"/>
              <w:bottom w:val="single" w:sz="4" w:space="0" w:color="auto"/>
              <w:right w:val="single" w:sz="4" w:space="0" w:color="auto"/>
            </w:tcBorders>
            <w:vAlign w:val="center"/>
          </w:tcPr>
          <w:p w:rsidR="0087731F" w:rsidRPr="0087731F" w:rsidRDefault="0087731F" w:rsidP="0087731F">
            <w:pPr>
              <w:jc w:val="center"/>
              <w:rPr>
                <w:color w:val="000000"/>
                <w:sz w:val="20"/>
                <w:szCs w:val="20"/>
              </w:rPr>
            </w:pPr>
            <w:r w:rsidRPr="0087731F">
              <w:rPr>
                <w:color w:val="000000"/>
                <w:sz w:val="20"/>
                <w:szCs w:val="20"/>
              </w:rPr>
              <w:t>103,3</w:t>
            </w:r>
          </w:p>
        </w:tc>
      </w:tr>
    </w:tbl>
    <w:p w:rsidR="0087731F" w:rsidRPr="0087731F" w:rsidRDefault="0087731F" w:rsidP="0087731F">
      <w:pPr>
        <w:jc w:val="center"/>
        <w:rPr>
          <w:b/>
          <w:sz w:val="20"/>
          <w:szCs w:val="20"/>
        </w:rPr>
      </w:pPr>
    </w:p>
    <w:p w:rsidR="0087731F" w:rsidRPr="0087731F" w:rsidRDefault="0087731F" w:rsidP="0087731F">
      <w:pPr>
        <w:rPr>
          <w:b/>
          <w:sz w:val="20"/>
          <w:szCs w:val="20"/>
        </w:rPr>
      </w:pPr>
    </w:p>
    <w:p w:rsidR="0087731F" w:rsidRPr="0087731F" w:rsidRDefault="0087731F" w:rsidP="0087731F">
      <w:pPr>
        <w:rPr>
          <w:sz w:val="20"/>
          <w:szCs w:val="20"/>
        </w:rPr>
      </w:pPr>
    </w:p>
    <w:p w:rsidR="0087731F" w:rsidRPr="0087731F" w:rsidRDefault="0087731F" w:rsidP="0087731F">
      <w:pPr>
        <w:rPr>
          <w:sz w:val="20"/>
          <w:szCs w:val="20"/>
        </w:rPr>
        <w:sectPr w:rsidR="0087731F" w:rsidRPr="0087731F" w:rsidSect="0087731F">
          <w:pgSz w:w="16838" w:h="11906" w:orient="landscape"/>
          <w:pgMar w:top="1701" w:right="719" w:bottom="850" w:left="539" w:header="708" w:footer="708" w:gutter="0"/>
          <w:cols w:space="708"/>
          <w:docGrid w:linePitch="360"/>
        </w:sectPr>
      </w:pPr>
    </w:p>
    <w:p w:rsidR="0087731F" w:rsidRPr="0087731F" w:rsidRDefault="0087731F" w:rsidP="0087731F">
      <w:pPr>
        <w:jc w:val="right"/>
        <w:rPr>
          <w:sz w:val="20"/>
          <w:szCs w:val="20"/>
        </w:rPr>
      </w:pPr>
      <w:r w:rsidRPr="0087731F">
        <w:rPr>
          <w:sz w:val="20"/>
          <w:szCs w:val="20"/>
        </w:rPr>
        <w:lastRenderedPageBreak/>
        <w:t>Приложение № 5</w:t>
      </w:r>
    </w:p>
    <w:p w:rsidR="0087731F" w:rsidRPr="0087731F" w:rsidRDefault="0087731F" w:rsidP="0087731F">
      <w:pPr>
        <w:jc w:val="right"/>
        <w:rPr>
          <w:sz w:val="20"/>
          <w:szCs w:val="20"/>
        </w:rPr>
      </w:pPr>
      <w:r w:rsidRPr="0087731F">
        <w:rPr>
          <w:sz w:val="20"/>
          <w:szCs w:val="20"/>
        </w:rPr>
        <w:t xml:space="preserve"> к решению Совета Подгорнского сельского поселения</w:t>
      </w:r>
    </w:p>
    <w:p w:rsidR="0087731F" w:rsidRPr="0087731F" w:rsidRDefault="0087731F" w:rsidP="0087731F">
      <w:pPr>
        <w:jc w:val="right"/>
        <w:rPr>
          <w:sz w:val="20"/>
          <w:szCs w:val="20"/>
        </w:rPr>
      </w:pPr>
      <w:r w:rsidRPr="0087731F">
        <w:rPr>
          <w:sz w:val="20"/>
          <w:szCs w:val="20"/>
        </w:rPr>
        <w:t>от 31.07.2020г. № 27</w:t>
      </w:r>
    </w:p>
    <w:p w:rsidR="0087731F" w:rsidRPr="0087731F" w:rsidRDefault="0087731F" w:rsidP="0087731F">
      <w:pPr>
        <w:jc w:val="right"/>
        <w:rPr>
          <w:sz w:val="20"/>
          <w:szCs w:val="20"/>
        </w:rPr>
      </w:pPr>
    </w:p>
    <w:p w:rsidR="0087731F" w:rsidRPr="0087731F" w:rsidRDefault="0087731F" w:rsidP="0087731F">
      <w:pPr>
        <w:jc w:val="right"/>
        <w:rPr>
          <w:sz w:val="20"/>
          <w:szCs w:val="20"/>
        </w:rPr>
      </w:pPr>
    </w:p>
    <w:p w:rsidR="0087731F" w:rsidRPr="0087731F" w:rsidRDefault="0087731F" w:rsidP="0087731F">
      <w:pPr>
        <w:jc w:val="center"/>
        <w:rPr>
          <w:b/>
          <w:sz w:val="20"/>
          <w:szCs w:val="20"/>
        </w:rPr>
      </w:pPr>
      <w:r w:rsidRPr="0087731F">
        <w:rPr>
          <w:b/>
          <w:sz w:val="20"/>
          <w:szCs w:val="20"/>
        </w:rPr>
        <w:t>ОТЧЕТ</w:t>
      </w:r>
    </w:p>
    <w:p w:rsidR="0087731F" w:rsidRPr="0087731F" w:rsidRDefault="0087731F" w:rsidP="0087731F">
      <w:pPr>
        <w:jc w:val="center"/>
        <w:rPr>
          <w:b/>
          <w:sz w:val="20"/>
          <w:szCs w:val="20"/>
        </w:rPr>
      </w:pPr>
      <w:r w:rsidRPr="0087731F">
        <w:rPr>
          <w:b/>
          <w:sz w:val="20"/>
          <w:szCs w:val="20"/>
        </w:rPr>
        <w:t>об исполнении программы приватизации (продажи) муниципального имущества</w:t>
      </w:r>
    </w:p>
    <w:p w:rsidR="0087731F" w:rsidRPr="0087731F" w:rsidRDefault="0087731F" w:rsidP="0087731F">
      <w:pPr>
        <w:jc w:val="center"/>
        <w:rPr>
          <w:b/>
          <w:sz w:val="20"/>
          <w:szCs w:val="20"/>
        </w:rPr>
      </w:pPr>
      <w:r w:rsidRPr="0087731F">
        <w:rPr>
          <w:b/>
          <w:sz w:val="20"/>
          <w:szCs w:val="20"/>
        </w:rPr>
        <w:t>муниципального образования «Подгорнское сельское поселение» за 2019 год</w:t>
      </w:r>
    </w:p>
    <w:p w:rsidR="0087731F" w:rsidRPr="0087731F" w:rsidRDefault="0087731F" w:rsidP="0087731F">
      <w:pPr>
        <w:jc w:val="center"/>
        <w:rPr>
          <w:b/>
          <w:sz w:val="20"/>
          <w:szCs w:val="20"/>
        </w:rPr>
      </w:pPr>
    </w:p>
    <w:tbl>
      <w:tblPr>
        <w:tblpPr w:leftFromText="180" w:rightFromText="180" w:vertAnchor="text" w:horzAnchor="margin" w:tblpXSpec="center" w:tblpY="181"/>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7"/>
        <w:gridCol w:w="1418"/>
        <w:gridCol w:w="992"/>
        <w:gridCol w:w="933"/>
        <w:gridCol w:w="1036"/>
        <w:gridCol w:w="1116"/>
      </w:tblGrid>
      <w:tr w:rsidR="0087731F" w:rsidRPr="0087731F" w:rsidTr="00BC37AF">
        <w:tc>
          <w:tcPr>
            <w:tcW w:w="2802" w:type="dxa"/>
          </w:tcPr>
          <w:p w:rsidR="0087731F" w:rsidRPr="0087731F" w:rsidRDefault="0087731F" w:rsidP="0087731F">
            <w:pPr>
              <w:jc w:val="center"/>
              <w:rPr>
                <w:b/>
                <w:sz w:val="20"/>
                <w:szCs w:val="20"/>
              </w:rPr>
            </w:pPr>
            <w:r w:rsidRPr="0087731F">
              <w:rPr>
                <w:b/>
                <w:sz w:val="20"/>
                <w:szCs w:val="20"/>
              </w:rPr>
              <w:t>Наименование объекта</w:t>
            </w:r>
          </w:p>
        </w:tc>
        <w:tc>
          <w:tcPr>
            <w:tcW w:w="1417" w:type="dxa"/>
          </w:tcPr>
          <w:p w:rsidR="0087731F" w:rsidRPr="0087731F" w:rsidRDefault="0087731F" w:rsidP="0087731F">
            <w:pPr>
              <w:jc w:val="center"/>
              <w:rPr>
                <w:b/>
                <w:sz w:val="20"/>
                <w:szCs w:val="20"/>
              </w:rPr>
            </w:pPr>
            <w:r w:rsidRPr="0087731F">
              <w:rPr>
                <w:b/>
                <w:sz w:val="20"/>
                <w:szCs w:val="20"/>
              </w:rPr>
              <w:t>Планируемый доход от приватизации имущества, тыс.рублей</w:t>
            </w:r>
          </w:p>
        </w:tc>
        <w:tc>
          <w:tcPr>
            <w:tcW w:w="1418" w:type="dxa"/>
          </w:tcPr>
          <w:p w:rsidR="0087731F" w:rsidRPr="0087731F" w:rsidRDefault="0087731F" w:rsidP="0087731F">
            <w:pPr>
              <w:jc w:val="center"/>
              <w:rPr>
                <w:b/>
                <w:sz w:val="20"/>
                <w:szCs w:val="20"/>
              </w:rPr>
            </w:pPr>
            <w:r w:rsidRPr="0087731F">
              <w:rPr>
                <w:b/>
                <w:sz w:val="20"/>
                <w:szCs w:val="20"/>
              </w:rPr>
              <w:t>Цена продажи (фактический доход от приватизации имущества, тыс.рублей)</w:t>
            </w:r>
          </w:p>
        </w:tc>
        <w:tc>
          <w:tcPr>
            <w:tcW w:w="992" w:type="dxa"/>
          </w:tcPr>
          <w:p w:rsidR="0087731F" w:rsidRPr="0087731F" w:rsidRDefault="0087731F" w:rsidP="0087731F">
            <w:pPr>
              <w:jc w:val="center"/>
              <w:rPr>
                <w:b/>
                <w:sz w:val="20"/>
                <w:szCs w:val="20"/>
              </w:rPr>
            </w:pPr>
            <w:r w:rsidRPr="0087731F">
              <w:rPr>
                <w:b/>
                <w:sz w:val="20"/>
                <w:szCs w:val="20"/>
              </w:rPr>
              <w:t>Перечислено в доход  бюджета, тыс.рублей</w:t>
            </w:r>
          </w:p>
        </w:tc>
        <w:tc>
          <w:tcPr>
            <w:tcW w:w="933" w:type="dxa"/>
          </w:tcPr>
          <w:p w:rsidR="0087731F" w:rsidRPr="0087731F" w:rsidRDefault="0087731F" w:rsidP="0087731F">
            <w:pPr>
              <w:jc w:val="center"/>
              <w:rPr>
                <w:b/>
                <w:sz w:val="20"/>
                <w:szCs w:val="20"/>
              </w:rPr>
            </w:pPr>
            <w:r w:rsidRPr="0087731F">
              <w:rPr>
                <w:b/>
                <w:sz w:val="20"/>
                <w:szCs w:val="20"/>
              </w:rPr>
              <w:t>% исполнения</w:t>
            </w:r>
          </w:p>
        </w:tc>
        <w:tc>
          <w:tcPr>
            <w:tcW w:w="1036" w:type="dxa"/>
          </w:tcPr>
          <w:p w:rsidR="0087731F" w:rsidRPr="0087731F" w:rsidRDefault="0087731F" w:rsidP="0087731F">
            <w:pPr>
              <w:jc w:val="center"/>
              <w:rPr>
                <w:b/>
                <w:sz w:val="20"/>
                <w:szCs w:val="20"/>
              </w:rPr>
            </w:pPr>
            <w:r w:rsidRPr="0087731F">
              <w:rPr>
                <w:b/>
                <w:sz w:val="20"/>
                <w:szCs w:val="20"/>
              </w:rPr>
              <w:t>Способ продажи</w:t>
            </w:r>
          </w:p>
        </w:tc>
        <w:tc>
          <w:tcPr>
            <w:tcW w:w="1116" w:type="dxa"/>
          </w:tcPr>
          <w:p w:rsidR="0087731F" w:rsidRPr="0087731F" w:rsidRDefault="0087731F" w:rsidP="0087731F">
            <w:pPr>
              <w:jc w:val="center"/>
              <w:rPr>
                <w:b/>
                <w:sz w:val="20"/>
                <w:szCs w:val="20"/>
              </w:rPr>
            </w:pPr>
            <w:r w:rsidRPr="0087731F">
              <w:rPr>
                <w:b/>
                <w:sz w:val="20"/>
                <w:szCs w:val="20"/>
              </w:rPr>
              <w:t>Срок продажи</w:t>
            </w:r>
          </w:p>
        </w:tc>
      </w:tr>
      <w:tr w:rsidR="0087731F" w:rsidRPr="0087731F" w:rsidTr="00BC37AF">
        <w:tc>
          <w:tcPr>
            <w:tcW w:w="2802" w:type="dxa"/>
            <w:vAlign w:val="center"/>
          </w:tcPr>
          <w:p w:rsidR="0087731F" w:rsidRPr="0087731F" w:rsidRDefault="0087731F" w:rsidP="0087731F">
            <w:pPr>
              <w:jc w:val="both"/>
              <w:rPr>
                <w:snapToGrid w:val="0"/>
                <w:sz w:val="20"/>
                <w:szCs w:val="20"/>
              </w:rPr>
            </w:pPr>
            <w:r w:rsidRPr="0087731F">
              <w:rPr>
                <w:snapToGrid w:val="0"/>
                <w:sz w:val="20"/>
                <w:szCs w:val="20"/>
              </w:rPr>
              <w:t xml:space="preserve">Линии электропередач ВЛ-10 кВ, протяженностью 27769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87731F" w:rsidRPr="0087731F" w:rsidRDefault="0087731F" w:rsidP="0087731F">
            <w:pPr>
              <w:jc w:val="both"/>
              <w:rPr>
                <w:sz w:val="20"/>
                <w:szCs w:val="20"/>
              </w:rPr>
            </w:pPr>
            <w:r w:rsidRPr="0087731F">
              <w:rPr>
                <w:sz w:val="20"/>
                <w:szCs w:val="20"/>
              </w:rPr>
              <w:t xml:space="preserve">70:15:0100047:465; </w:t>
            </w:r>
          </w:p>
          <w:p w:rsidR="0087731F" w:rsidRPr="0087731F" w:rsidRDefault="0087731F" w:rsidP="0087731F">
            <w:pPr>
              <w:jc w:val="both"/>
              <w:rPr>
                <w:sz w:val="20"/>
                <w:szCs w:val="20"/>
              </w:rPr>
            </w:pPr>
            <w:r w:rsidRPr="0087731F">
              <w:rPr>
                <w:sz w:val="20"/>
                <w:szCs w:val="20"/>
              </w:rPr>
              <w:t>70:15:0100047:465;</w:t>
            </w:r>
          </w:p>
          <w:p w:rsidR="0087731F" w:rsidRPr="0087731F" w:rsidRDefault="0087731F" w:rsidP="0087731F">
            <w:pPr>
              <w:jc w:val="both"/>
              <w:rPr>
                <w:sz w:val="20"/>
                <w:szCs w:val="20"/>
              </w:rPr>
            </w:pPr>
            <w:r w:rsidRPr="0087731F">
              <w:rPr>
                <w:sz w:val="20"/>
                <w:szCs w:val="20"/>
              </w:rPr>
              <w:t>70:15:0000000:69</w:t>
            </w:r>
          </w:p>
        </w:tc>
        <w:tc>
          <w:tcPr>
            <w:tcW w:w="1417" w:type="dxa"/>
            <w:vAlign w:val="center"/>
          </w:tcPr>
          <w:p w:rsidR="0087731F" w:rsidRPr="0087731F" w:rsidRDefault="0087731F" w:rsidP="0087731F">
            <w:pPr>
              <w:autoSpaceDE w:val="0"/>
              <w:autoSpaceDN w:val="0"/>
              <w:adjustRightInd w:val="0"/>
              <w:jc w:val="center"/>
              <w:rPr>
                <w:sz w:val="20"/>
                <w:szCs w:val="20"/>
              </w:rPr>
            </w:pPr>
            <w:r w:rsidRPr="0087731F">
              <w:rPr>
                <w:sz w:val="20"/>
                <w:szCs w:val="20"/>
              </w:rPr>
              <w:t>450,0</w:t>
            </w:r>
          </w:p>
        </w:tc>
        <w:tc>
          <w:tcPr>
            <w:tcW w:w="1418" w:type="dxa"/>
            <w:vMerge w:val="restart"/>
            <w:vAlign w:val="center"/>
          </w:tcPr>
          <w:p w:rsidR="0087731F" w:rsidRPr="0087731F" w:rsidRDefault="0087731F" w:rsidP="0087731F">
            <w:pPr>
              <w:autoSpaceDE w:val="0"/>
              <w:autoSpaceDN w:val="0"/>
              <w:adjustRightInd w:val="0"/>
              <w:jc w:val="center"/>
              <w:rPr>
                <w:sz w:val="20"/>
                <w:szCs w:val="20"/>
              </w:rPr>
            </w:pPr>
            <w:r w:rsidRPr="0087731F">
              <w:rPr>
                <w:sz w:val="20"/>
                <w:szCs w:val="20"/>
              </w:rPr>
              <w:t>3932,0</w:t>
            </w:r>
          </w:p>
        </w:tc>
        <w:tc>
          <w:tcPr>
            <w:tcW w:w="992" w:type="dxa"/>
            <w:vMerge w:val="restart"/>
            <w:vAlign w:val="center"/>
          </w:tcPr>
          <w:p w:rsidR="0087731F" w:rsidRPr="0087731F" w:rsidRDefault="0087731F" w:rsidP="0087731F">
            <w:pPr>
              <w:autoSpaceDE w:val="0"/>
              <w:autoSpaceDN w:val="0"/>
              <w:adjustRightInd w:val="0"/>
              <w:jc w:val="center"/>
              <w:rPr>
                <w:sz w:val="20"/>
                <w:szCs w:val="20"/>
              </w:rPr>
            </w:pPr>
            <w:r w:rsidRPr="0087731F">
              <w:rPr>
                <w:sz w:val="20"/>
                <w:szCs w:val="20"/>
              </w:rPr>
              <w:t>3932,0</w:t>
            </w:r>
          </w:p>
        </w:tc>
        <w:tc>
          <w:tcPr>
            <w:tcW w:w="933" w:type="dxa"/>
            <w:vMerge w:val="restart"/>
            <w:vAlign w:val="center"/>
          </w:tcPr>
          <w:p w:rsidR="0087731F" w:rsidRPr="0087731F" w:rsidRDefault="0087731F" w:rsidP="0087731F">
            <w:pPr>
              <w:autoSpaceDE w:val="0"/>
              <w:autoSpaceDN w:val="0"/>
              <w:adjustRightInd w:val="0"/>
              <w:jc w:val="center"/>
              <w:rPr>
                <w:sz w:val="20"/>
                <w:szCs w:val="20"/>
              </w:rPr>
            </w:pPr>
            <w:r w:rsidRPr="0087731F">
              <w:rPr>
                <w:sz w:val="20"/>
                <w:szCs w:val="20"/>
              </w:rPr>
              <w:t>387,4</w:t>
            </w:r>
          </w:p>
        </w:tc>
        <w:tc>
          <w:tcPr>
            <w:tcW w:w="1036" w:type="dxa"/>
            <w:vMerge w:val="restart"/>
            <w:vAlign w:val="center"/>
          </w:tcPr>
          <w:p w:rsidR="0087731F" w:rsidRPr="0087731F" w:rsidRDefault="0087731F" w:rsidP="0087731F">
            <w:pPr>
              <w:autoSpaceDE w:val="0"/>
              <w:autoSpaceDN w:val="0"/>
              <w:adjustRightInd w:val="0"/>
              <w:jc w:val="center"/>
              <w:rPr>
                <w:sz w:val="20"/>
                <w:szCs w:val="20"/>
              </w:rPr>
            </w:pPr>
            <w:r w:rsidRPr="0087731F">
              <w:rPr>
                <w:sz w:val="20"/>
                <w:szCs w:val="20"/>
              </w:rPr>
              <w:t>конкурс</w:t>
            </w:r>
          </w:p>
        </w:tc>
        <w:tc>
          <w:tcPr>
            <w:tcW w:w="1116" w:type="dxa"/>
            <w:vMerge w:val="restart"/>
            <w:vAlign w:val="center"/>
          </w:tcPr>
          <w:p w:rsidR="0087731F" w:rsidRPr="0087731F" w:rsidRDefault="0087731F" w:rsidP="0087731F">
            <w:pPr>
              <w:autoSpaceDE w:val="0"/>
              <w:autoSpaceDN w:val="0"/>
              <w:adjustRightInd w:val="0"/>
              <w:jc w:val="center"/>
              <w:rPr>
                <w:sz w:val="20"/>
                <w:szCs w:val="20"/>
              </w:rPr>
            </w:pPr>
            <w:r w:rsidRPr="0087731F">
              <w:rPr>
                <w:sz w:val="20"/>
                <w:szCs w:val="20"/>
              </w:rPr>
              <w:t>25.12.2020</w:t>
            </w:r>
          </w:p>
        </w:tc>
      </w:tr>
      <w:tr w:rsidR="0087731F" w:rsidRPr="0087731F" w:rsidTr="00BC37AF">
        <w:tc>
          <w:tcPr>
            <w:tcW w:w="2802" w:type="dxa"/>
            <w:vAlign w:val="center"/>
          </w:tcPr>
          <w:p w:rsidR="0087731F" w:rsidRPr="0087731F" w:rsidRDefault="0087731F" w:rsidP="0087731F">
            <w:pPr>
              <w:jc w:val="both"/>
              <w:rPr>
                <w:snapToGrid w:val="0"/>
                <w:sz w:val="20"/>
                <w:szCs w:val="20"/>
              </w:rPr>
            </w:pPr>
            <w:r w:rsidRPr="0087731F">
              <w:rPr>
                <w:snapToGrid w:val="0"/>
                <w:sz w:val="20"/>
                <w:szCs w:val="20"/>
              </w:rPr>
              <w:t>Линии электропередач ВЛ-0,4 кВ протяженностью 51860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87731F" w:rsidRPr="0087731F" w:rsidRDefault="0087731F" w:rsidP="0087731F">
            <w:pPr>
              <w:jc w:val="both"/>
              <w:rPr>
                <w:sz w:val="20"/>
                <w:szCs w:val="20"/>
              </w:rPr>
            </w:pPr>
            <w:r w:rsidRPr="0087731F">
              <w:rPr>
                <w:sz w:val="20"/>
                <w:szCs w:val="20"/>
              </w:rPr>
              <w:t>70:15:0000000:69; 70:15:0101006:31</w:t>
            </w:r>
          </w:p>
          <w:p w:rsidR="0087731F" w:rsidRPr="0087731F" w:rsidRDefault="0087731F" w:rsidP="0087731F">
            <w:pPr>
              <w:jc w:val="both"/>
              <w:rPr>
                <w:sz w:val="20"/>
                <w:szCs w:val="20"/>
              </w:rPr>
            </w:pPr>
            <w:r w:rsidRPr="0087731F">
              <w:rPr>
                <w:sz w:val="20"/>
                <w:szCs w:val="20"/>
              </w:rPr>
              <w:t>70:15:0101005:12; 70:15:0101005:9</w:t>
            </w:r>
          </w:p>
          <w:p w:rsidR="0087731F" w:rsidRPr="0087731F" w:rsidRDefault="0087731F" w:rsidP="0087731F">
            <w:pPr>
              <w:jc w:val="both"/>
              <w:rPr>
                <w:sz w:val="20"/>
                <w:szCs w:val="20"/>
              </w:rPr>
            </w:pPr>
            <w:r w:rsidRPr="0087731F">
              <w:rPr>
                <w:sz w:val="20"/>
                <w:szCs w:val="20"/>
              </w:rPr>
              <w:t>70:15:0101006:25; 70:15:0101002:89</w:t>
            </w:r>
          </w:p>
          <w:p w:rsidR="0087731F" w:rsidRPr="0087731F" w:rsidRDefault="0087731F" w:rsidP="0087731F">
            <w:pPr>
              <w:jc w:val="both"/>
              <w:rPr>
                <w:sz w:val="20"/>
                <w:szCs w:val="20"/>
              </w:rPr>
            </w:pPr>
            <w:r w:rsidRPr="0087731F">
              <w:rPr>
                <w:sz w:val="20"/>
                <w:szCs w:val="20"/>
              </w:rPr>
              <w:t>70:15:0101006:22; 70:15:0101004:182</w:t>
            </w:r>
          </w:p>
          <w:p w:rsidR="0087731F" w:rsidRPr="0087731F" w:rsidRDefault="0087731F" w:rsidP="0087731F">
            <w:pPr>
              <w:jc w:val="both"/>
              <w:rPr>
                <w:sz w:val="20"/>
                <w:szCs w:val="20"/>
              </w:rPr>
            </w:pPr>
            <w:r w:rsidRPr="0087731F">
              <w:rPr>
                <w:sz w:val="20"/>
                <w:szCs w:val="20"/>
              </w:rPr>
              <w:t>70:15:0101002:91; 70:15:0101002:115</w:t>
            </w:r>
          </w:p>
          <w:p w:rsidR="0087731F" w:rsidRPr="0087731F" w:rsidRDefault="0087731F" w:rsidP="0087731F">
            <w:pPr>
              <w:jc w:val="both"/>
              <w:rPr>
                <w:sz w:val="20"/>
                <w:szCs w:val="20"/>
              </w:rPr>
            </w:pPr>
            <w:r w:rsidRPr="0087731F">
              <w:rPr>
                <w:sz w:val="20"/>
                <w:szCs w:val="20"/>
              </w:rPr>
              <w:t>70:15:0101006:29; 70:15:0101006:28</w:t>
            </w:r>
          </w:p>
          <w:p w:rsidR="0087731F" w:rsidRPr="0087731F" w:rsidRDefault="0087731F" w:rsidP="0087731F">
            <w:pPr>
              <w:jc w:val="both"/>
              <w:rPr>
                <w:sz w:val="20"/>
                <w:szCs w:val="20"/>
              </w:rPr>
            </w:pPr>
            <w:r w:rsidRPr="0087731F">
              <w:rPr>
                <w:sz w:val="20"/>
                <w:szCs w:val="20"/>
              </w:rPr>
              <w:t>70:15:0101006:23; 70:15:0101004:178</w:t>
            </w:r>
          </w:p>
          <w:p w:rsidR="0087731F" w:rsidRPr="0087731F" w:rsidRDefault="0087731F" w:rsidP="0087731F">
            <w:pPr>
              <w:jc w:val="both"/>
              <w:rPr>
                <w:sz w:val="20"/>
                <w:szCs w:val="20"/>
              </w:rPr>
            </w:pPr>
            <w:r w:rsidRPr="0087731F">
              <w:rPr>
                <w:sz w:val="20"/>
                <w:szCs w:val="20"/>
              </w:rPr>
              <w:t>70:15:0101004:91; 70:15:0101004:92</w:t>
            </w:r>
          </w:p>
          <w:p w:rsidR="0087731F" w:rsidRPr="0087731F" w:rsidRDefault="0087731F" w:rsidP="0087731F">
            <w:pPr>
              <w:jc w:val="both"/>
              <w:rPr>
                <w:sz w:val="20"/>
                <w:szCs w:val="20"/>
              </w:rPr>
            </w:pPr>
            <w:r w:rsidRPr="0087731F">
              <w:rPr>
                <w:sz w:val="20"/>
                <w:szCs w:val="20"/>
              </w:rPr>
              <w:t>70:15:0000000:49; 70:15:0101002:1202</w:t>
            </w:r>
          </w:p>
          <w:p w:rsidR="0087731F" w:rsidRPr="0087731F" w:rsidRDefault="0087731F" w:rsidP="0087731F">
            <w:pPr>
              <w:jc w:val="both"/>
              <w:rPr>
                <w:sz w:val="20"/>
                <w:szCs w:val="20"/>
              </w:rPr>
            </w:pPr>
            <w:r w:rsidRPr="0087731F">
              <w:rPr>
                <w:sz w:val="20"/>
                <w:szCs w:val="20"/>
              </w:rPr>
              <w:t>70:15:0101002:116; 70:15:0101004:85</w:t>
            </w:r>
          </w:p>
          <w:p w:rsidR="0087731F" w:rsidRPr="0087731F" w:rsidRDefault="0087731F" w:rsidP="0087731F">
            <w:pPr>
              <w:jc w:val="both"/>
              <w:rPr>
                <w:sz w:val="20"/>
                <w:szCs w:val="20"/>
              </w:rPr>
            </w:pPr>
            <w:r w:rsidRPr="0087731F">
              <w:rPr>
                <w:sz w:val="20"/>
                <w:szCs w:val="20"/>
              </w:rPr>
              <w:t>70:15:0100050:273; 70:15:0100040:143</w:t>
            </w:r>
          </w:p>
          <w:p w:rsidR="0087731F" w:rsidRPr="0087731F" w:rsidRDefault="0087731F" w:rsidP="0087731F">
            <w:pPr>
              <w:jc w:val="both"/>
              <w:rPr>
                <w:sz w:val="20"/>
                <w:szCs w:val="20"/>
              </w:rPr>
            </w:pPr>
            <w:r w:rsidRPr="0087731F">
              <w:rPr>
                <w:sz w:val="20"/>
                <w:szCs w:val="20"/>
              </w:rPr>
              <w:t xml:space="preserve">70:15:0000000:64; </w:t>
            </w:r>
            <w:r w:rsidRPr="0087731F">
              <w:rPr>
                <w:sz w:val="20"/>
                <w:szCs w:val="20"/>
              </w:rPr>
              <w:lastRenderedPageBreak/>
              <w:t>70:15:0101003:119</w:t>
            </w:r>
          </w:p>
          <w:p w:rsidR="0087731F" w:rsidRPr="0087731F" w:rsidRDefault="0087731F" w:rsidP="0087731F">
            <w:pPr>
              <w:jc w:val="both"/>
              <w:rPr>
                <w:sz w:val="20"/>
                <w:szCs w:val="20"/>
              </w:rPr>
            </w:pPr>
            <w:r w:rsidRPr="0087731F">
              <w:rPr>
                <w:sz w:val="20"/>
                <w:szCs w:val="20"/>
              </w:rPr>
              <w:t>70:15:0101003:70; 70:15:0000000:47</w:t>
            </w:r>
          </w:p>
          <w:p w:rsidR="0087731F" w:rsidRPr="0087731F" w:rsidRDefault="0087731F" w:rsidP="0087731F">
            <w:pPr>
              <w:jc w:val="both"/>
              <w:rPr>
                <w:sz w:val="20"/>
                <w:szCs w:val="20"/>
              </w:rPr>
            </w:pPr>
            <w:r w:rsidRPr="0087731F">
              <w:rPr>
                <w:sz w:val="20"/>
                <w:szCs w:val="20"/>
              </w:rPr>
              <w:t>70:15:0101005:13; 70:15:0101003:131</w:t>
            </w:r>
          </w:p>
          <w:p w:rsidR="0087731F" w:rsidRPr="0087731F" w:rsidRDefault="0087731F" w:rsidP="0087731F">
            <w:pPr>
              <w:jc w:val="both"/>
              <w:rPr>
                <w:sz w:val="20"/>
                <w:szCs w:val="20"/>
              </w:rPr>
            </w:pPr>
            <w:r w:rsidRPr="0087731F">
              <w:rPr>
                <w:sz w:val="20"/>
                <w:szCs w:val="20"/>
              </w:rPr>
              <w:t>70:15:0101003:74; 70:15:0101003:73</w:t>
            </w:r>
          </w:p>
          <w:p w:rsidR="0087731F" w:rsidRPr="0087731F" w:rsidRDefault="0087731F" w:rsidP="0087731F">
            <w:pPr>
              <w:jc w:val="both"/>
              <w:rPr>
                <w:sz w:val="20"/>
                <w:szCs w:val="20"/>
              </w:rPr>
            </w:pPr>
            <w:r w:rsidRPr="0087731F">
              <w:rPr>
                <w:sz w:val="20"/>
                <w:szCs w:val="20"/>
              </w:rPr>
              <w:t>70:15:0101003:120; 70:15:0000000:63</w:t>
            </w:r>
          </w:p>
          <w:p w:rsidR="0087731F" w:rsidRPr="0087731F" w:rsidRDefault="0087731F" w:rsidP="0087731F">
            <w:pPr>
              <w:jc w:val="both"/>
              <w:rPr>
                <w:sz w:val="20"/>
                <w:szCs w:val="20"/>
              </w:rPr>
            </w:pPr>
            <w:r w:rsidRPr="0087731F">
              <w:rPr>
                <w:sz w:val="20"/>
                <w:szCs w:val="20"/>
              </w:rPr>
              <w:t>70:15:0101003:133; 70:15:0101003:71</w:t>
            </w:r>
          </w:p>
          <w:p w:rsidR="0087731F" w:rsidRPr="0087731F" w:rsidRDefault="0087731F" w:rsidP="0087731F">
            <w:pPr>
              <w:jc w:val="both"/>
              <w:rPr>
                <w:sz w:val="20"/>
                <w:szCs w:val="20"/>
              </w:rPr>
            </w:pPr>
            <w:r w:rsidRPr="0087731F">
              <w:rPr>
                <w:sz w:val="20"/>
                <w:szCs w:val="20"/>
              </w:rPr>
              <w:t>70:15:0101005:10; 70:15:0101005:11</w:t>
            </w:r>
          </w:p>
          <w:p w:rsidR="0087731F" w:rsidRPr="0087731F" w:rsidRDefault="0087731F" w:rsidP="0087731F">
            <w:pPr>
              <w:jc w:val="both"/>
              <w:rPr>
                <w:sz w:val="20"/>
                <w:szCs w:val="20"/>
              </w:rPr>
            </w:pPr>
            <w:r w:rsidRPr="0087731F">
              <w:rPr>
                <w:sz w:val="20"/>
                <w:szCs w:val="20"/>
              </w:rPr>
              <w:t>70:15:0101003:115; 70:15:0101005:8</w:t>
            </w:r>
          </w:p>
          <w:p w:rsidR="0087731F" w:rsidRPr="0087731F" w:rsidRDefault="0087731F" w:rsidP="0087731F">
            <w:pPr>
              <w:jc w:val="both"/>
              <w:rPr>
                <w:sz w:val="20"/>
                <w:szCs w:val="20"/>
              </w:rPr>
            </w:pPr>
            <w:r w:rsidRPr="0087731F">
              <w:rPr>
                <w:sz w:val="20"/>
                <w:szCs w:val="20"/>
              </w:rPr>
              <w:t>70:15:0101006:24; 70:15:0000000:65</w:t>
            </w:r>
          </w:p>
          <w:p w:rsidR="0087731F" w:rsidRPr="0087731F" w:rsidRDefault="0087731F" w:rsidP="0087731F">
            <w:pPr>
              <w:jc w:val="both"/>
              <w:rPr>
                <w:sz w:val="20"/>
                <w:szCs w:val="20"/>
              </w:rPr>
            </w:pPr>
            <w:r w:rsidRPr="0087731F">
              <w:rPr>
                <w:sz w:val="20"/>
                <w:szCs w:val="20"/>
              </w:rPr>
              <w:t>70:15:0101004:1872; 70:15:0000000:48</w:t>
            </w:r>
          </w:p>
        </w:tc>
        <w:tc>
          <w:tcPr>
            <w:tcW w:w="1417" w:type="dxa"/>
            <w:vAlign w:val="center"/>
          </w:tcPr>
          <w:p w:rsidR="0087731F" w:rsidRPr="0087731F" w:rsidRDefault="0087731F" w:rsidP="0087731F">
            <w:pPr>
              <w:autoSpaceDE w:val="0"/>
              <w:autoSpaceDN w:val="0"/>
              <w:adjustRightInd w:val="0"/>
              <w:jc w:val="center"/>
              <w:rPr>
                <w:sz w:val="20"/>
                <w:szCs w:val="20"/>
              </w:rPr>
            </w:pPr>
            <w:r w:rsidRPr="0087731F">
              <w:rPr>
                <w:sz w:val="20"/>
                <w:szCs w:val="20"/>
              </w:rPr>
              <w:lastRenderedPageBreak/>
              <w:t>565,0</w:t>
            </w:r>
          </w:p>
        </w:tc>
        <w:tc>
          <w:tcPr>
            <w:tcW w:w="1418" w:type="dxa"/>
            <w:vMerge/>
          </w:tcPr>
          <w:p w:rsidR="0087731F" w:rsidRPr="0087731F" w:rsidRDefault="0087731F" w:rsidP="0087731F">
            <w:pPr>
              <w:jc w:val="center"/>
              <w:rPr>
                <w:b/>
                <w:sz w:val="20"/>
                <w:szCs w:val="20"/>
              </w:rPr>
            </w:pPr>
          </w:p>
        </w:tc>
        <w:tc>
          <w:tcPr>
            <w:tcW w:w="992" w:type="dxa"/>
            <w:vMerge/>
          </w:tcPr>
          <w:p w:rsidR="0087731F" w:rsidRPr="0087731F" w:rsidRDefault="0087731F" w:rsidP="0087731F">
            <w:pPr>
              <w:jc w:val="center"/>
              <w:rPr>
                <w:b/>
                <w:sz w:val="20"/>
                <w:szCs w:val="20"/>
              </w:rPr>
            </w:pPr>
          </w:p>
        </w:tc>
        <w:tc>
          <w:tcPr>
            <w:tcW w:w="933" w:type="dxa"/>
            <w:vMerge/>
          </w:tcPr>
          <w:p w:rsidR="0087731F" w:rsidRPr="0087731F" w:rsidRDefault="0087731F" w:rsidP="0087731F">
            <w:pPr>
              <w:jc w:val="center"/>
              <w:rPr>
                <w:b/>
                <w:sz w:val="20"/>
                <w:szCs w:val="20"/>
              </w:rPr>
            </w:pPr>
          </w:p>
        </w:tc>
        <w:tc>
          <w:tcPr>
            <w:tcW w:w="1036" w:type="dxa"/>
            <w:vMerge/>
          </w:tcPr>
          <w:p w:rsidR="0087731F" w:rsidRPr="0087731F" w:rsidRDefault="0087731F" w:rsidP="0087731F">
            <w:pPr>
              <w:jc w:val="center"/>
              <w:rPr>
                <w:b/>
                <w:sz w:val="20"/>
                <w:szCs w:val="20"/>
              </w:rPr>
            </w:pPr>
          </w:p>
        </w:tc>
        <w:tc>
          <w:tcPr>
            <w:tcW w:w="1116" w:type="dxa"/>
            <w:vMerge/>
          </w:tcPr>
          <w:p w:rsidR="0087731F" w:rsidRPr="0087731F" w:rsidRDefault="0087731F" w:rsidP="0087731F">
            <w:pPr>
              <w:jc w:val="center"/>
              <w:rPr>
                <w:b/>
                <w:sz w:val="20"/>
                <w:szCs w:val="20"/>
              </w:rPr>
            </w:pPr>
          </w:p>
        </w:tc>
      </w:tr>
      <w:tr w:rsidR="0087731F" w:rsidRPr="0087731F" w:rsidTr="00BC37AF">
        <w:tc>
          <w:tcPr>
            <w:tcW w:w="2802" w:type="dxa"/>
            <w:vAlign w:val="center"/>
          </w:tcPr>
          <w:p w:rsidR="0087731F" w:rsidRPr="0087731F" w:rsidRDefault="0087731F" w:rsidP="0087731F">
            <w:pPr>
              <w:jc w:val="both"/>
              <w:rPr>
                <w:snapToGrid w:val="0"/>
                <w:sz w:val="20"/>
                <w:szCs w:val="20"/>
              </w:rPr>
            </w:pPr>
            <w:r w:rsidRPr="0087731F">
              <w:rPr>
                <w:snapToGrid w:val="0"/>
                <w:sz w:val="20"/>
                <w:szCs w:val="20"/>
              </w:rPr>
              <w:lastRenderedPageBreak/>
              <w:t>Автомобиль УАЗ 3303, фургон, идентификационный номер (</w:t>
            </w:r>
            <w:r w:rsidRPr="0087731F">
              <w:rPr>
                <w:snapToGrid w:val="0"/>
                <w:sz w:val="20"/>
                <w:szCs w:val="20"/>
                <w:lang w:val="en-US"/>
              </w:rPr>
              <w:t>VIN</w:t>
            </w:r>
            <w:r w:rsidRPr="0087731F">
              <w:rPr>
                <w:snapToGrid w:val="0"/>
                <w:sz w:val="20"/>
                <w:szCs w:val="20"/>
              </w:rPr>
              <w:t>) отсутствует, год выпуска 1994, модель № двигателя 417800*40811013, шасси (рама) №0278298, кузов (кабина) № отсутствует, цвет кузова (кабины) вишневый</w:t>
            </w:r>
          </w:p>
        </w:tc>
        <w:tc>
          <w:tcPr>
            <w:tcW w:w="1417" w:type="dxa"/>
            <w:vAlign w:val="center"/>
          </w:tcPr>
          <w:p w:rsidR="0087731F" w:rsidRPr="0087731F" w:rsidRDefault="0087731F" w:rsidP="0087731F">
            <w:pPr>
              <w:autoSpaceDE w:val="0"/>
              <w:autoSpaceDN w:val="0"/>
              <w:adjustRightInd w:val="0"/>
              <w:jc w:val="center"/>
              <w:rPr>
                <w:sz w:val="20"/>
                <w:szCs w:val="20"/>
              </w:rPr>
            </w:pPr>
            <w:r w:rsidRPr="0087731F">
              <w:rPr>
                <w:sz w:val="20"/>
                <w:szCs w:val="20"/>
              </w:rPr>
              <w:t>85,0</w:t>
            </w:r>
          </w:p>
        </w:tc>
        <w:tc>
          <w:tcPr>
            <w:tcW w:w="1418" w:type="dxa"/>
            <w:vAlign w:val="center"/>
          </w:tcPr>
          <w:p w:rsidR="0087731F" w:rsidRPr="0087731F" w:rsidRDefault="0087731F" w:rsidP="0087731F">
            <w:pPr>
              <w:jc w:val="center"/>
              <w:rPr>
                <w:sz w:val="20"/>
                <w:szCs w:val="20"/>
              </w:rPr>
            </w:pPr>
            <w:r w:rsidRPr="0087731F">
              <w:rPr>
                <w:sz w:val="20"/>
                <w:szCs w:val="20"/>
              </w:rPr>
              <w:t>-</w:t>
            </w:r>
          </w:p>
        </w:tc>
        <w:tc>
          <w:tcPr>
            <w:tcW w:w="992" w:type="dxa"/>
            <w:vAlign w:val="center"/>
          </w:tcPr>
          <w:p w:rsidR="0087731F" w:rsidRPr="0087731F" w:rsidRDefault="0087731F" w:rsidP="0087731F">
            <w:pPr>
              <w:jc w:val="center"/>
              <w:rPr>
                <w:sz w:val="20"/>
                <w:szCs w:val="20"/>
              </w:rPr>
            </w:pPr>
            <w:r w:rsidRPr="0087731F">
              <w:rPr>
                <w:sz w:val="20"/>
                <w:szCs w:val="20"/>
              </w:rPr>
              <w:t>-</w:t>
            </w:r>
          </w:p>
        </w:tc>
        <w:tc>
          <w:tcPr>
            <w:tcW w:w="933" w:type="dxa"/>
            <w:vAlign w:val="center"/>
          </w:tcPr>
          <w:p w:rsidR="0087731F" w:rsidRPr="0087731F" w:rsidRDefault="0087731F" w:rsidP="0087731F">
            <w:pPr>
              <w:jc w:val="center"/>
              <w:rPr>
                <w:sz w:val="20"/>
                <w:szCs w:val="20"/>
              </w:rPr>
            </w:pPr>
            <w:r w:rsidRPr="0087731F">
              <w:rPr>
                <w:sz w:val="20"/>
                <w:szCs w:val="20"/>
              </w:rPr>
              <w:t>-</w:t>
            </w:r>
          </w:p>
        </w:tc>
        <w:tc>
          <w:tcPr>
            <w:tcW w:w="1036" w:type="dxa"/>
            <w:vAlign w:val="center"/>
          </w:tcPr>
          <w:p w:rsidR="0087731F" w:rsidRPr="0087731F" w:rsidRDefault="0087731F" w:rsidP="0087731F">
            <w:pPr>
              <w:jc w:val="center"/>
              <w:rPr>
                <w:sz w:val="20"/>
                <w:szCs w:val="20"/>
              </w:rPr>
            </w:pPr>
            <w:r w:rsidRPr="0087731F">
              <w:rPr>
                <w:sz w:val="20"/>
                <w:szCs w:val="20"/>
              </w:rPr>
              <w:t>аукцион</w:t>
            </w:r>
          </w:p>
        </w:tc>
        <w:tc>
          <w:tcPr>
            <w:tcW w:w="1116" w:type="dxa"/>
            <w:vAlign w:val="center"/>
          </w:tcPr>
          <w:p w:rsidR="0087731F" w:rsidRPr="0087731F" w:rsidRDefault="0087731F" w:rsidP="0087731F">
            <w:pPr>
              <w:jc w:val="center"/>
              <w:rPr>
                <w:sz w:val="20"/>
                <w:szCs w:val="20"/>
              </w:rPr>
            </w:pPr>
            <w:r w:rsidRPr="0087731F">
              <w:rPr>
                <w:sz w:val="20"/>
                <w:szCs w:val="20"/>
              </w:rPr>
              <w:t>-</w:t>
            </w:r>
          </w:p>
        </w:tc>
      </w:tr>
    </w:tbl>
    <w:p w:rsidR="0087731F" w:rsidRPr="0087731F" w:rsidRDefault="0087731F" w:rsidP="0087731F">
      <w:pPr>
        <w:jc w:val="center"/>
        <w:rPr>
          <w:b/>
          <w:sz w:val="20"/>
          <w:szCs w:val="20"/>
        </w:rPr>
      </w:pPr>
    </w:p>
    <w:p w:rsidR="0087731F" w:rsidRPr="0087731F" w:rsidRDefault="0087731F" w:rsidP="0087731F">
      <w:pPr>
        <w:jc w:val="center"/>
        <w:rPr>
          <w:b/>
          <w:sz w:val="20"/>
          <w:szCs w:val="20"/>
        </w:rPr>
      </w:pPr>
    </w:p>
    <w:p w:rsidR="0087731F" w:rsidRPr="0087731F" w:rsidRDefault="0087731F" w:rsidP="0087731F">
      <w:pPr>
        <w:jc w:val="right"/>
        <w:rPr>
          <w:sz w:val="20"/>
          <w:szCs w:val="20"/>
        </w:rPr>
      </w:pPr>
      <w:r w:rsidRPr="0087731F">
        <w:rPr>
          <w:sz w:val="20"/>
          <w:szCs w:val="20"/>
        </w:rPr>
        <w:t>Приложение № 6</w:t>
      </w:r>
    </w:p>
    <w:p w:rsidR="0087731F" w:rsidRPr="0087731F" w:rsidRDefault="0087731F" w:rsidP="0087731F">
      <w:pPr>
        <w:jc w:val="right"/>
        <w:rPr>
          <w:sz w:val="20"/>
          <w:szCs w:val="20"/>
        </w:rPr>
      </w:pPr>
      <w:r w:rsidRPr="0087731F">
        <w:rPr>
          <w:sz w:val="20"/>
          <w:szCs w:val="20"/>
        </w:rPr>
        <w:t xml:space="preserve"> к решению Совета Подгорнского сельского поселения</w:t>
      </w:r>
    </w:p>
    <w:p w:rsidR="0087731F" w:rsidRPr="0087731F" w:rsidRDefault="0087731F" w:rsidP="0087731F">
      <w:pPr>
        <w:jc w:val="right"/>
        <w:rPr>
          <w:sz w:val="20"/>
          <w:szCs w:val="20"/>
        </w:rPr>
      </w:pPr>
      <w:r w:rsidRPr="0087731F">
        <w:rPr>
          <w:sz w:val="20"/>
          <w:szCs w:val="20"/>
        </w:rPr>
        <w:t>от 31.07.2020г. № 27</w:t>
      </w:r>
    </w:p>
    <w:p w:rsidR="0087731F" w:rsidRPr="0087731F" w:rsidRDefault="0087731F" w:rsidP="0087731F">
      <w:pPr>
        <w:jc w:val="right"/>
        <w:rPr>
          <w:sz w:val="20"/>
          <w:szCs w:val="20"/>
        </w:rPr>
      </w:pPr>
    </w:p>
    <w:p w:rsidR="0087731F" w:rsidRPr="0087731F" w:rsidRDefault="0087731F" w:rsidP="0087731F">
      <w:pPr>
        <w:jc w:val="center"/>
        <w:rPr>
          <w:sz w:val="20"/>
          <w:szCs w:val="20"/>
        </w:rPr>
      </w:pPr>
      <w:r w:rsidRPr="0087731F">
        <w:rPr>
          <w:b/>
          <w:sz w:val="20"/>
          <w:szCs w:val="20"/>
        </w:rPr>
        <w:t>РАСХОДЫ</w:t>
      </w:r>
      <w:r w:rsidR="00BC37AF">
        <w:rPr>
          <w:b/>
          <w:sz w:val="20"/>
          <w:szCs w:val="20"/>
        </w:rPr>
        <w:t xml:space="preserve"> </w:t>
      </w:r>
      <w:r w:rsidRPr="0087731F">
        <w:rPr>
          <w:b/>
          <w:sz w:val="20"/>
          <w:szCs w:val="20"/>
        </w:rPr>
        <w:t>бюджета за 2019 год на реализацию муниципальных программ</w:t>
      </w:r>
    </w:p>
    <w:p w:rsidR="0087731F" w:rsidRPr="0087731F" w:rsidRDefault="0087731F" w:rsidP="0087731F">
      <w:pPr>
        <w:jc w:val="center"/>
        <w:rPr>
          <w:sz w:val="20"/>
          <w:szCs w:val="20"/>
        </w:rPr>
      </w:pPr>
    </w:p>
    <w:tbl>
      <w:tblPr>
        <w:tblW w:w="9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55"/>
        <w:gridCol w:w="871"/>
        <w:gridCol w:w="1263"/>
        <w:gridCol w:w="1108"/>
        <w:gridCol w:w="1048"/>
        <w:gridCol w:w="1363"/>
        <w:gridCol w:w="1399"/>
      </w:tblGrid>
      <w:tr w:rsidR="0087731F" w:rsidRPr="0087731F" w:rsidTr="00BC37AF">
        <w:trPr>
          <w:trHeight w:val="585"/>
        </w:trPr>
        <w:tc>
          <w:tcPr>
            <w:tcW w:w="642" w:type="dxa"/>
          </w:tcPr>
          <w:p w:rsidR="0087731F" w:rsidRPr="0087731F" w:rsidRDefault="0087731F" w:rsidP="0087731F">
            <w:pPr>
              <w:jc w:val="center"/>
              <w:rPr>
                <w:b/>
                <w:sz w:val="20"/>
                <w:szCs w:val="20"/>
              </w:rPr>
            </w:pPr>
            <w:r w:rsidRPr="0087731F">
              <w:rPr>
                <w:b/>
                <w:sz w:val="20"/>
                <w:szCs w:val="20"/>
              </w:rPr>
              <w:t>Наименование программы</w:t>
            </w:r>
          </w:p>
        </w:tc>
        <w:tc>
          <w:tcPr>
            <w:tcW w:w="1172" w:type="dxa"/>
          </w:tcPr>
          <w:p w:rsidR="0087731F" w:rsidRPr="0087731F" w:rsidRDefault="0087731F" w:rsidP="0087731F">
            <w:pPr>
              <w:jc w:val="center"/>
              <w:rPr>
                <w:b/>
                <w:sz w:val="20"/>
                <w:szCs w:val="20"/>
              </w:rPr>
            </w:pPr>
            <w:r w:rsidRPr="0087731F">
              <w:rPr>
                <w:b/>
                <w:sz w:val="20"/>
                <w:szCs w:val="20"/>
              </w:rPr>
              <w:t>Целевая статья</w:t>
            </w:r>
          </w:p>
        </w:tc>
        <w:tc>
          <w:tcPr>
            <w:tcW w:w="964" w:type="dxa"/>
          </w:tcPr>
          <w:p w:rsidR="0087731F" w:rsidRPr="0087731F" w:rsidRDefault="0087731F" w:rsidP="0087731F">
            <w:pPr>
              <w:jc w:val="center"/>
              <w:rPr>
                <w:b/>
                <w:sz w:val="20"/>
                <w:szCs w:val="20"/>
              </w:rPr>
            </w:pPr>
            <w:r w:rsidRPr="0087731F">
              <w:rPr>
                <w:b/>
                <w:sz w:val="20"/>
                <w:szCs w:val="20"/>
              </w:rPr>
              <w:t>раздел</w:t>
            </w:r>
          </w:p>
        </w:tc>
        <w:tc>
          <w:tcPr>
            <w:tcW w:w="1407" w:type="dxa"/>
          </w:tcPr>
          <w:p w:rsidR="0087731F" w:rsidRPr="0087731F" w:rsidRDefault="0087731F" w:rsidP="0087731F">
            <w:pPr>
              <w:jc w:val="center"/>
              <w:rPr>
                <w:b/>
                <w:sz w:val="20"/>
                <w:szCs w:val="20"/>
              </w:rPr>
            </w:pPr>
            <w:r w:rsidRPr="0087731F">
              <w:rPr>
                <w:b/>
                <w:sz w:val="20"/>
                <w:szCs w:val="20"/>
              </w:rPr>
              <w:t xml:space="preserve">Подраздел </w:t>
            </w:r>
          </w:p>
        </w:tc>
        <w:tc>
          <w:tcPr>
            <w:tcW w:w="1232" w:type="dxa"/>
          </w:tcPr>
          <w:p w:rsidR="0087731F" w:rsidRPr="0087731F" w:rsidRDefault="0087731F" w:rsidP="0087731F">
            <w:pPr>
              <w:jc w:val="center"/>
              <w:rPr>
                <w:b/>
                <w:sz w:val="20"/>
                <w:szCs w:val="20"/>
              </w:rPr>
            </w:pPr>
            <w:r w:rsidRPr="0087731F">
              <w:rPr>
                <w:b/>
                <w:sz w:val="20"/>
                <w:szCs w:val="20"/>
              </w:rPr>
              <w:t>Вид расходов</w:t>
            </w:r>
          </w:p>
        </w:tc>
        <w:tc>
          <w:tcPr>
            <w:tcW w:w="1164" w:type="dxa"/>
          </w:tcPr>
          <w:p w:rsidR="0087731F" w:rsidRPr="0087731F" w:rsidRDefault="0087731F" w:rsidP="0087731F">
            <w:pPr>
              <w:jc w:val="center"/>
              <w:rPr>
                <w:b/>
                <w:sz w:val="20"/>
                <w:szCs w:val="20"/>
              </w:rPr>
            </w:pPr>
            <w:r w:rsidRPr="0087731F">
              <w:rPr>
                <w:b/>
                <w:sz w:val="20"/>
                <w:szCs w:val="20"/>
              </w:rPr>
              <w:t xml:space="preserve">План, тыс.руб. </w:t>
            </w:r>
          </w:p>
        </w:tc>
        <w:tc>
          <w:tcPr>
            <w:tcW w:w="1520" w:type="dxa"/>
          </w:tcPr>
          <w:p w:rsidR="0087731F" w:rsidRPr="0087731F" w:rsidRDefault="0087731F" w:rsidP="0087731F">
            <w:pPr>
              <w:jc w:val="center"/>
              <w:rPr>
                <w:b/>
                <w:sz w:val="20"/>
                <w:szCs w:val="20"/>
              </w:rPr>
            </w:pPr>
            <w:r w:rsidRPr="0087731F">
              <w:rPr>
                <w:b/>
                <w:sz w:val="20"/>
                <w:szCs w:val="20"/>
              </w:rPr>
              <w:t>Исполнено, тыс.руб.</w:t>
            </w:r>
          </w:p>
        </w:tc>
        <w:tc>
          <w:tcPr>
            <w:tcW w:w="1561" w:type="dxa"/>
          </w:tcPr>
          <w:p w:rsidR="0087731F" w:rsidRPr="0087731F" w:rsidRDefault="0087731F" w:rsidP="0087731F">
            <w:pPr>
              <w:jc w:val="center"/>
              <w:rPr>
                <w:b/>
                <w:sz w:val="20"/>
                <w:szCs w:val="20"/>
              </w:rPr>
            </w:pPr>
            <w:r w:rsidRPr="0087731F">
              <w:rPr>
                <w:b/>
                <w:sz w:val="20"/>
                <w:szCs w:val="20"/>
              </w:rPr>
              <w:t>% исполнения</w:t>
            </w:r>
          </w:p>
        </w:tc>
      </w:tr>
      <w:tr w:rsidR="0087731F" w:rsidRPr="0087731F" w:rsidTr="00BC37AF">
        <w:trPr>
          <w:trHeight w:val="300"/>
        </w:trPr>
        <w:tc>
          <w:tcPr>
            <w:tcW w:w="642" w:type="dxa"/>
          </w:tcPr>
          <w:p w:rsidR="0087731F" w:rsidRPr="0087731F" w:rsidRDefault="0087731F" w:rsidP="0087731F">
            <w:pPr>
              <w:jc w:val="center"/>
              <w:rPr>
                <w:sz w:val="20"/>
                <w:szCs w:val="20"/>
              </w:rPr>
            </w:pPr>
            <w:r w:rsidRPr="0087731F">
              <w:rPr>
                <w:sz w:val="20"/>
                <w:szCs w:val="20"/>
              </w:rPr>
              <w:t>-</w:t>
            </w:r>
          </w:p>
          <w:p w:rsidR="0087731F" w:rsidRPr="0087731F" w:rsidRDefault="0087731F" w:rsidP="0087731F">
            <w:pPr>
              <w:jc w:val="center"/>
              <w:rPr>
                <w:sz w:val="20"/>
                <w:szCs w:val="20"/>
              </w:rPr>
            </w:pPr>
          </w:p>
        </w:tc>
        <w:tc>
          <w:tcPr>
            <w:tcW w:w="1172" w:type="dxa"/>
          </w:tcPr>
          <w:p w:rsidR="0087731F" w:rsidRPr="0087731F" w:rsidRDefault="0087731F" w:rsidP="0087731F">
            <w:pPr>
              <w:jc w:val="center"/>
              <w:rPr>
                <w:sz w:val="20"/>
                <w:szCs w:val="20"/>
              </w:rPr>
            </w:pPr>
            <w:r w:rsidRPr="0087731F">
              <w:rPr>
                <w:sz w:val="20"/>
                <w:szCs w:val="20"/>
              </w:rPr>
              <w:t>-</w:t>
            </w:r>
          </w:p>
        </w:tc>
        <w:tc>
          <w:tcPr>
            <w:tcW w:w="964" w:type="dxa"/>
          </w:tcPr>
          <w:p w:rsidR="0087731F" w:rsidRPr="0087731F" w:rsidRDefault="0087731F" w:rsidP="0087731F">
            <w:pPr>
              <w:jc w:val="center"/>
              <w:rPr>
                <w:sz w:val="20"/>
                <w:szCs w:val="20"/>
              </w:rPr>
            </w:pPr>
            <w:r w:rsidRPr="0087731F">
              <w:rPr>
                <w:sz w:val="20"/>
                <w:szCs w:val="20"/>
              </w:rPr>
              <w:t>-</w:t>
            </w:r>
          </w:p>
        </w:tc>
        <w:tc>
          <w:tcPr>
            <w:tcW w:w="1407" w:type="dxa"/>
          </w:tcPr>
          <w:p w:rsidR="0087731F" w:rsidRPr="0087731F" w:rsidRDefault="0087731F" w:rsidP="0087731F">
            <w:pPr>
              <w:jc w:val="center"/>
              <w:rPr>
                <w:sz w:val="20"/>
                <w:szCs w:val="20"/>
              </w:rPr>
            </w:pPr>
            <w:r w:rsidRPr="0087731F">
              <w:rPr>
                <w:sz w:val="20"/>
                <w:szCs w:val="20"/>
              </w:rPr>
              <w:t>-</w:t>
            </w:r>
          </w:p>
        </w:tc>
        <w:tc>
          <w:tcPr>
            <w:tcW w:w="1232" w:type="dxa"/>
          </w:tcPr>
          <w:p w:rsidR="0087731F" w:rsidRPr="0087731F" w:rsidRDefault="0087731F" w:rsidP="0087731F">
            <w:pPr>
              <w:jc w:val="center"/>
              <w:rPr>
                <w:sz w:val="20"/>
                <w:szCs w:val="20"/>
              </w:rPr>
            </w:pPr>
            <w:r w:rsidRPr="0087731F">
              <w:rPr>
                <w:sz w:val="20"/>
                <w:szCs w:val="20"/>
              </w:rPr>
              <w:t>-</w:t>
            </w:r>
          </w:p>
        </w:tc>
        <w:tc>
          <w:tcPr>
            <w:tcW w:w="1164" w:type="dxa"/>
          </w:tcPr>
          <w:p w:rsidR="0087731F" w:rsidRPr="0087731F" w:rsidRDefault="0087731F" w:rsidP="0087731F">
            <w:pPr>
              <w:jc w:val="center"/>
              <w:rPr>
                <w:sz w:val="20"/>
                <w:szCs w:val="20"/>
              </w:rPr>
            </w:pPr>
            <w:r w:rsidRPr="0087731F">
              <w:rPr>
                <w:sz w:val="20"/>
                <w:szCs w:val="20"/>
              </w:rPr>
              <w:t>-</w:t>
            </w:r>
          </w:p>
        </w:tc>
        <w:tc>
          <w:tcPr>
            <w:tcW w:w="1520" w:type="dxa"/>
          </w:tcPr>
          <w:p w:rsidR="0087731F" w:rsidRPr="0087731F" w:rsidRDefault="0087731F" w:rsidP="0087731F">
            <w:pPr>
              <w:jc w:val="center"/>
              <w:rPr>
                <w:sz w:val="20"/>
                <w:szCs w:val="20"/>
              </w:rPr>
            </w:pPr>
            <w:r w:rsidRPr="0087731F">
              <w:rPr>
                <w:sz w:val="20"/>
                <w:szCs w:val="20"/>
              </w:rPr>
              <w:t>-</w:t>
            </w:r>
          </w:p>
        </w:tc>
        <w:tc>
          <w:tcPr>
            <w:tcW w:w="1561" w:type="dxa"/>
          </w:tcPr>
          <w:p w:rsidR="0087731F" w:rsidRPr="0087731F" w:rsidRDefault="0087731F" w:rsidP="0087731F">
            <w:pPr>
              <w:jc w:val="center"/>
              <w:rPr>
                <w:sz w:val="20"/>
                <w:szCs w:val="20"/>
              </w:rPr>
            </w:pPr>
            <w:r w:rsidRPr="0087731F">
              <w:rPr>
                <w:sz w:val="20"/>
                <w:szCs w:val="20"/>
              </w:rPr>
              <w:t>-</w:t>
            </w:r>
          </w:p>
        </w:tc>
      </w:tr>
    </w:tbl>
    <w:p w:rsidR="0087731F" w:rsidRPr="0087731F" w:rsidRDefault="0087731F" w:rsidP="0087731F">
      <w:pPr>
        <w:jc w:val="center"/>
        <w:rPr>
          <w:sz w:val="20"/>
          <w:szCs w:val="20"/>
        </w:rPr>
      </w:pPr>
    </w:p>
    <w:p w:rsidR="0087731F" w:rsidRDefault="0087731F" w:rsidP="0087731F">
      <w:pPr>
        <w:jc w:val="right"/>
        <w:rPr>
          <w:sz w:val="20"/>
          <w:szCs w:val="20"/>
        </w:rPr>
      </w:pPr>
    </w:p>
    <w:p w:rsidR="0087731F" w:rsidRDefault="0087731F" w:rsidP="0087731F">
      <w:pPr>
        <w:jc w:val="right"/>
        <w:rPr>
          <w:sz w:val="20"/>
          <w:szCs w:val="20"/>
        </w:rPr>
      </w:pPr>
    </w:p>
    <w:p w:rsidR="0087731F" w:rsidRPr="0087731F" w:rsidRDefault="0087731F" w:rsidP="0087731F">
      <w:pPr>
        <w:jc w:val="right"/>
        <w:rPr>
          <w:sz w:val="20"/>
          <w:szCs w:val="20"/>
        </w:rPr>
      </w:pPr>
    </w:p>
    <w:p w:rsidR="0087731F" w:rsidRPr="0087731F" w:rsidRDefault="0087731F" w:rsidP="0087731F">
      <w:pPr>
        <w:jc w:val="center"/>
        <w:rPr>
          <w:b/>
          <w:sz w:val="20"/>
          <w:szCs w:val="20"/>
        </w:rPr>
      </w:pPr>
    </w:p>
    <w:p w:rsidR="0087731F" w:rsidRDefault="0087731F" w:rsidP="00AF57C4">
      <w:pPr>
        <w:jc w:val="center"/>
        <w:rPr>
          <w:b/>
          <w:sz w:val="20"/>
          <w:szCs w:val="20"/>
        </w:rPr>
      </w:pPr>
      <w:r>
        <w:rPr>
          <w:b/>
          <w:sz w:val="20"/>
          <w:szCs w:val="20"/>
        </w:rPr>
        <w:t>ПОСТАНОВЛЕНИЯ АДМИНИСТРАЦИИ ПОДГОРНСКОГО СЕЛЬСКОГО ПОСЕЛЕНИЯ</w:t>
      </w:r>
    </w:p>
    <w:p w:rsidR="0087731F" w:rsidRPr="0087731F" w:rsidRDefault="0087731F" w:rsidP="0087731F">
      <w:pPr>
        <w:autoSpaceDE w:val="0"/>
        <w:autoSpaceDN w:val="0"/>
        <w:adjustRightInd w:val="0"/>
        <w:jc w:val="center"/>
        <w:outlineLvl w:val="0"/>
        <w:rPr>
          <w:rFonts w:eastAsia="Calibri"/>
          <w:b/>
          <w:bCs/>
          <w:sz w:val="20"/>
          <w:szCs w:val="20"/>
          <w:lang w:eastAsia="en-US"/>
        </w:rPr>
      </w:pPr>
    </w:p>
    <w:p w:rsidR="0087731F" w:rsidRPr="0087731F" w:rsidRDefault="0087731F" w:rsidP="0087731F">
      <w:pPr>
        <w:autoSpaceDE w:val="0"/>
        <w:autoSpaceDN w:val="0"/>
        <w:adjustRightInd w:val="0"/>
        <w:jc w:val="center"/>
        <w:outlineLvl w:val="0"/>
        <w:rPr>
          <w:rFonts w:eastAsia="Calibri"/>
          <w:b/>
          <w:bCs/>
          <w:sz w:val="20"/>
          <w:szCs w:val="20"/>
          <w:lang w:eastAsia="en-US"/>
        </w:rPr>
      </w:pPr>
      <w:r w:rsidRPr="0087731F">
        <w:rPr>
          <w:rFonts w:eastAsia="Calibri"/>
          <w:b/>
          <w:bCs/>
          <w:sz w:val="20"/>
          <w:szCs w:val="20"/>
          <w:lang w:eastAsia="en-US"/>
        </w:rPr>
        <w:t>АДМИНИСТРАЦИЯ ПОДГОРНСКОГО СЕЛЬСКОГО ПОСЕЛЕНИЯ</w:t>
      </w:r>
    </w:p>
    <w:p w:rsidR="0087731F" w:rsidRPr="0087731F" w:rsidRDefault="0087731F" w:rsidP="0087731F">
      <w:pPr>
        <w:autoSpaceDE w:val="0"/>
        <w:autoSpaceDN w:val="0"/>
        <w:adjustRightInd w:val="0"/>
        <w:jc w:val="center"/>
        <w:outlineLvl w:val="0"/>
        <w:rPr>
          <w:rFonts w:eastAsia="Calibri"/>
          <w:b/>
          <w:bCs/>
          <w:sz w:val="20"/>
          <w:szCs w:val="20"/>
          <w:lang w:eastAsia="en-US"/>
        </w:rPr>
      </w:pPr>
    </w:p>
    <w:p w:rsidR="0087731F" w:rsidRPr="0087731F" w:rsidRDefault="0087731F" w:rsidP="0087731F">
      <w:pPr>
        <w:autoSpaceDE w:val="0"/>
        <w:autoSpaceDN w:val="0"/>
        <w:adjustRightInd w:val="0"/>
        <w:jc w:val="center"/>
        <w:outlineLvl w:val="0"/>
        <w:rPr>
          <w:rFonts w:eastAsia="Calibri"/>
          <w:b/>
          <w:bCs/>
          <w:sz w:val="20"/>
          <w:szCs w:val="20"/>
          <w:lang w:eastAsia="en-US"/>
        </w:rPr>
      </w:pPr>
      <w:r w:rsidRPr="0087731F">
        <w:rPr>
          <w:rFonts w:eastAsia="Calibri"/>
          <w:b/>
          <w:bCs/>
          <w:sz w:val="20"/>
          <w:szCs w:val="20"/>
          <w:lang w:eastAsia="en-US"/>
        </w:rPr>
        <w:t>ПОСТАНОВЛЕНИЕ</w:t>
      </w:r>
    </w:p>
    <w:p w:rsidR="0087731F" w:rsidRPr="0087731F" w:rsidRDefault="0087731F" w:rsidP="0087731F">
      <w:pPr>
        <w:autoSpaceDE w:val="0"/>
        <w:autoSpaceDN w:val="0"/>
        <w:adjustRightInd w:val="0"/>
        <w:jc w:val="center"/>
        <w:outlineLvl w:val="0"/>
        <w:rPr>
          <w:rFonts w:eastAsia="Calibri"/>
          <w:b/>
          <w:bCs/>
          <w:sz w:val="20"/>
          <w:szCs w:val="20"/>
          <w:lang w:eastAsia="en-US"/>
        </w:rPr>
      </w:pPr>
    </w:p>
    <w:p w:rsidR="0087731F" w:rsidRPr="0087731F" w:rsidRDefault="0087731F" w:rsidP="0087731F">
      <w:pPr>
        <w:autoSpaceDE w:val="0"/>
        <w:autoSpaceDN w:val="0"/>
        <w:adjustRightInd w:val="0"/>
        <w:jc w:val="center"/>
        <w:outlineLvl w:val="0"/>
        <w:rPr>
          <w:rFonts w:eastAsia="Calibri"/>
          <w:bCs/>
          <w:sz w:val="20"/>
          <w:szCs w:val="20"/>
          <w:lang w:eastAsia="en-US"/>
        </w:rPr>
      </w:pPr>
      <w:r w:rsidRPr="0087731F">
        <w:rPr>
          <w:rFonts w:eastAsia="Calibri"/>
          <w:bCs/>
          <w:sz w:val="20"/>
          <w:szCs w:val="20"/>
          <w:lang w:eastAsia="en-US"/>
        </w:rPr>
        <w:t>07.07.2020                                             с.Подгорное                                                          № 109</w:t>
      </w:r>
    </w:p>
    <w:p w:rsidR="0087731F" w:rsidRPr="0087731F" w:rsidRDefault="0087731F" w:rsidP="0087731F">
      <w:pPr>
        <w:autoSpaceDE w:val="0"/>
        <w:autoSpaceDN w:val="0"/>
        <w:adjustRightInd w:val="0"/>
        <w:jc w:val="center"/>
        <w:outlineLvl w:val="0"/>
        <w:rPr>
          <w:rFonts w:eastAsia="Calibri"/>
          <w:b/>
          <w:bCs/>
          <w:sz w:val="20"/>
          <w:szCs w:val="20"/>
          <w:lang w:eastAsia="en-US"/>
        </w:rPr>
      </w:pPr>
    </w:p>
    <w:p w:rsidR="0087731F" w:rsidRPr="0087731F" w:rsidRDefault="0087731F" w:rsidP="0087731F">
      <w:pPr>
        <w:autoSpaceDE w:val="0"/>
        <w:autoSpaceDN w:val="0"/>
        <w:adjustRightInd w:val="0"/>
        <w:outlineLvl w:val="0"/>
        <w:rPr>
          <w:rFonts w:eastAsia="Calibri"/>
          <w:bCs/>
          <w:sz w:val="20"/>
          <w:szCs w:val="20"/>
          <w:lang w:eastAsia="en-US"/>
        </w:rPr>
      </w:pPr>
    </w:p>
    <w:p w:rsidR="00BC37AF" w:rsidRDefault="0087731F" w:rsidP="0087731F">
      <w:pPr>
        <w:widowControl w:val="0"/>
        <w:autoSpaceDE w:val="0"/>
        <w:autoSpaceDN w:val="0"/>
        <w:adjustRightInd w:val="0"/>
        <w:jc w:val="center"/>
        <w:rPr>
          <w:rFonts w:eastAsia="Calibri"/>
          <w:bCs/>
          <w:sz w:val="20"/>
          <w:szCs w:val="20"/>
          <w:lang w:eastAsia="en-US"/>
        </w:rPr>
      </w:pPr>
      <w:r w:rsidRPr="0087731F">
        <w:rPr>
          <w:rFonts w:eastAsia="Calibri"/>
          <w:bCs/>
          <w:sz w:val="20"/>
          <w:szCs w:val="20"/>
          <w:lang w:eastAsia="en-US"/>
        </w:rPr>
        <w:t xml:space="preserve">О внесении изменений в постановление </w:t>
      </w:r>
    </w:p>
    <w:p w:rsidR="0087731F" w:rsidRPr="0087731F" w:rsidRDefault="0087731F" w:rsidP="0087731F">
      <w:pPr>
        <w:widowControl w:val="0"/>
        <w:autoSpaceDE w:val="0"/>
        <w:autoSpaceDN w:val="0"/>
        <w:adjustRightInd w:val="0"/>
        <w:jc w:val="center"/>
        <w:rPr>
          <w:rFonts w:eastAsia="Calibri"/>
          <w:bCs/>
          <w:sz w:val="20"/>
          <w:szCs w:val="20"/>
          <w:lang w:eastAsia="en-US"/>
        </w:rPr>
      </w:pPr>
      <w:r w:rsidRPr="0087731F">
        <w:rPr>
          <w:rFonts w:eastAsia="Calibri"/>
          <w:bCs/>
          <w:sz w:val="20"/>
          <w:szCs w:val="20"/>
          <w:lang w:eastAsia="en-US"/>
        </w:rPr>
        <w:t xml:space="preserve">Администрации Подгорнского сельского поселения от 17.06.2020 № 98 </w:t>
      </w:r>
    </w:p>
    <w:p w:rsidR="0087731F" w:rsidRPr="0087731F" w:rsidRDefault="0087731F" w:rsidP="0087731F">
      <w:pPr>
        <w:widowControl w:val="0"/>
        <w:autoSpaceDE w:val="0"/>
        <w:autoSpaceDN w:val="0"/>
        <w:adjustRightInd w:val="0"/>
        <w:jc w:val="center"/>
        <w:rPr>
          <w:rFonts w:eastAsia="Calibri"/>
          <w:bCs/>
          <w:sz w:val="20"/>
          <w:szCs w:val="20"/>
          <w:lang w:eastAsia="en-US"/>
        </w:rPr>
      </w:pPr>
    </w:p>
    <w:p w:rsidR="0087731F" w:rsidRPr="0087731F" w:rsidRDefault="0087731F" w:rsidP="0087731F">
      <w:pPr>
        <w:widowControl w:val="0"/>
        <w:autoSpaceDE w:val="0"/>
        <w:autoSpaceDN w:val="0"/>
        <w:adjustRightInd w:val="0"/>
        <w:ind w:firstLine="709"/>
        <w:jc w:val="both"/>
        <w:rPr>
          <w:rFonts w:eastAsia="Calibri"/>
          <w:smallCaps/>
          <w:sz w:val="20"/>
          <w:szCs w:val="20"/>
          <w:lang w:eastAsia="en-US"/>
        </w:rPr>
      </w:pPr>
    </w:p>
    <w:p w:rsidR="0087731F" w:rsidRPr="0087731F" w:rsidRDefault="0087731F" w:rsidP="0087731F">
      <w:pPr>
        <w:widowControl w:val="0"/>
        <w:autoSpaceDE w:val="0"/>
        <w:autoSpaceDN w:val="0"/>
        <w:adjustRightInd w:val="0"/>
        <w:ind w:firstLine="709"/>
        <w:jc w:val="both"/>
        <w:rPr>
          <w:rFonts w:eastAsia="Calibri"/>
          <w:sz w:val="20"/>
          <w:szCs w:val="20"/>
          <w:lang w:eastAsia="en-US"/>
        </w:rPr>
      </w:pPr>
      <w:r w:rsidRPr="0087731F">
        <w:rPr>
          <w:rFonts w:eastAsia="Calibri"/>
          <w:sz w:val="20"/>
          <w:szCs w:val="20"/>
          <w:lang w:eastAsia="en-US"/>
        </w:rPr>
        <w:t xml:space="preserve">В целях устранения технико-юридической ошибки, на основании Устава муниципального образования «Подгорнское сельское поселение» </w:t>
      </w: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r w:rsidRPr="0087731F">
        <w:rPr>
          <w:rFonts w:eastAsia="Calibri"/>
          <w:bCs/>
          <w:sz w:val="20"/>
          <w:szCs w:val="20"/>
          <w:lang w:eastAsia="en-US"/>
        </w:rPr>
        <w:t>ПОСТАНОВЛЯЮ</w:t>
      </w:r>
      <w:r w:rsidRPr="0087731F">
        <w:rPr>
          <w:rFonts w:eastAsia="Calibri"/>
          <w:sz w:val="20"/>
          <w:szCs w:val="20"/>
          <w:lang w:eastAsia="en-US"/>
        </w:rPr>
        <w:t>:</w:t>
      </w:r>
    </w:p>
    <w:p w:rsidR="0087731F" w:rsidRPr="0087731F" w:rsidRDefault="0087731F" w:rsidP="0087731F">
      <w:pPr>
        <w:widowControl w:val="0"/>
        <w:autoSpaceDE w:val="0"/>
        <w:autoSpaceDN w:val="0"/>
        <w:adjustRightInd w:val="0"/>
        <w:ind w:firstLine="709"/>
        <w:jc w:val="both"/>
        <w:rPr>
          <w:rFonts w:eastAsia="Calibri"/>
          <w:sz w:val="20"/>
          <w:szCs w:val="20"/>
          <w:lang w:eastAsia="en-US"/>
        </w:rPr>
      </w:pPr>
    </w:p>
    <w:p w:rsidR="0087731F" w:rsidRPr="0087731F" w:rsidRDefault="0087731F" w:rsidP="0087731F">
      <w:pPr>
        <w:widowControl w:val="0"/>
        <w:autoSpaceDE w:val="0"/>
        <w:autoSpaceDN w:val="0"/>
        <w:adjustRightInd w:val="0"/>
        <w:ind w:firstLine="709"/>
        <w:jc w:val="both"/>
        <w:rPr>
          <w:rFonts w:eastAsia="Calibri"/>
          <w:sz w:val="20"/>
          <w:szCs w:val="20"/>
          <w:lang w:eastAsia="en-US"/>
        </w:rPr>
      </w:pPr>
      <w:r w:rsidRPr="0087731F">
        <w:rPr>
          <w:rFonts w:eastAsia="Calibri"/>
          <w:sz w:val="20"/>
          <w:szCs w:val="20"/>
          <w:lang w:eastAsia="en-US"/>
        </w:rPr>
        <w:lastRenderedPageBreak/>
        <w:t xml:space="preserve">1. Внести в постановление Администрации  Подгорнского сельского поселения от 17.06.2020 № 98 « </w:t>
      </w:r>
      <w:r w:rsidRPr="0087731F">
        <w:rPr>
          <w:rFonts w:eastAsia="Calibri"/>
          <w:bCs/>
          <w:sz w:val="20"/>
          <w:szCs w:val="20"/>
          <w:lang w:eastAsia="en-US"/>
        </w:rPr>
        <w:t>Об утверждении Порядка предоставления лицом, поступающим на должность руководителя учреждения Подгорнского сельского поселения</w:t>
      </w:r>
      <w:r w:rsidRPr="0087731F">
        <w:rPr>
          <w:rFonts w:eastAsia="Calibri"/>
          <w:sz w:val="20"/>
          <w:szCs w:val="20"/>
          <w:lang w:eastAsia="en-US"/>
        </w:rPr>
        <w:t>, а также руководителем муниципального учреждения Подгорнского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следующее изменение:</w:t>
      </w:r>
    </w:p>
    <w:p w:rsidR="0087731F" w:rsidRPr="0087731F" w:rsidRDefault="0087731F" w:rsidP="0087731F">
      <w:pPr>
        <w:widowControl w:val="0"/>
        <w:autoSpaceDE w:val="0"/>
        <w:autoSpaceDN w:val="0"/>
        <w:adjustRightInd w:val="0"/>
        <w:ind w:firstLine="709"/>
        <w:jc w:val="both"/>
        <w:rPr>
          <w:rFonts w:eastAsia="Calibri"/>
          <w:b/>
          <w:sz w:val="20"/>
          <w:szCs w:val="20"/>
          <w:lang w:eastAsia="en-US"/>
        </w:rPr>
      </w:pPr>
      <w:r w:rsidRPr="0087731F">
        <w:rPr>
          <w:rFonts w:eastAsia="Calibri"/>
          <w:sz w:val="20"/>
          <w:szCs w:val="20"/>
          <w:lang w:eastAsia="en-US"/>
        </w:rPr>
        <w:t>- в пункте 2 слова « от 22.03.2020 № 44» заменить на слова  «от 22.03.2013 № 44».</w:t>
      </w:r>
    </w:p>
    <w:p w:rsidR="0087731F" w:rsidRPr="0087731F" w:rsidRDefault="0087731F" w:rsidP="0087731F">
      <w:pPr>
        <w:widowControl w:val="0"/>
        <w:autoSpaceDE w:val="0"/>
        <w:autoSpaceDN w:val="0"/>
        <w:adjustRightInd w:val="0"/>
        <w:ind w:firstLine="708"/>
        <w:jc w:val="both"/>
        <w:rPr>
          <w:bCs/>
          <w:sz w:val="20"/>
          <w:szCs w:val="20"/>
        </w:rPr>
      </w:pPr>
    </w:p>
    <w:p w:rsidR="0087731F" w:rsidRPr="0087731F" w:rsidRDefault="0087731F" w:rsidP="0087731F">
      <w:pPr>
        <w:widowControl w:val="0"/>
        <w:autoSpaceDE w:val="0"/>
        <w:autoSpaceDN w:val="0"/>
        <w:adjustRightInd w:val="0"/>
        <w:ind w:firstLine="708"/>
        <w:jc w:val="both"/>
        <w:rPr>
          <w:rFonts w:ascii="Times New Roman CYR" w:hAnsi="Times New Roman CYR" w:cs="Times New Roman CYR"/>
          <w:sz w:val="20"/>
          <w:szCs w:val="20"/>
        </w:rPr>
      </w:pPr>
      <w:r w:rsidRPr="0087731F">
        <w:rPr>
          <w:rFonts w:eastAsia="Calibri"/>
          <w:sz w:val="20"/>
          <w:szCs w:val="20"/>
          <w:lang w:eastAsia="en-US"/>
        </w:rPr>
        <w:t xml:space="preserve">2 </w:t>
      </w:r>
      <w:r w:rsidRPr="0087731F">
        <w:rPr>
          <w:rFonts w:ascii="Times New Roman CYR" w:hAnsi="Times New Roman CYR" w:cs="Times New Roman CYR"/>
          <w:sz w:val="20"/>
          <w:szCs w:val="20"/>
        </w:rPr>
        <w:t>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87731F" w:rsidRPr="0087731F" w:rsidRDefault="0087731F" w:rsidP="0087731F">
      <w:pPr>
        <w:widowControl w:val="0"/>
        <w:autoSpaceDE w:val="0"/>
        <w:autoSpaceDN w:val="0"/>
        <w:adjustRightInd w:val="0"/>
        <w:jc w:val="both"/>
        <w:rPr>
          <w:rFonts w:ascii="Times New Roman CYR" w:hAnsi="Times New Roman CYR" w:cs="Times New Roman CYR"/>
          <w:sz w:val="20"/>
          <w:szCs w:val="20"/>
        </w:rPr>
      </w:pPr>
      <w:r w:rsidRPr="0087731F">
        <w:rPr>
          <w:rFonts w:ascii="Times New Roman CYR" w:hAnsi="Times New Roman CYR" w:cs="Times New Roman CYR"/>
          <w:sz w:val="20"/>
          <w:szCs w:val="20"/>
        </w:rPr>
        <w:t xml:space="preserve">           3. Постановление вступает в силу со дня его официального опубликования.</w:t>
      </w:r>
    </w:p>
    <w:p w:rsidR="0087731F" w:rsidRPr="0087731F" w:rsidRDefault="0087731F" w:rsidP="0087731F">
      <w:pPr>
        <w:widowControl w:val="0"/>
        <w:autoSpaceDE w:val="0"/>
        <w:autoSpaceDN w:val="0"/>
        <w:adjustRightInd w:val="0"/>
        <w:jc w:val="both"/>
        <w:rPr>
          <w:rFonts w:ascii="Times New Roman CYR" w:hAnsi="Times New Roman CYR" w:cs="Times New Roman CYR"/>
          <w:sz w:val="20"/>
          <w:szCs w:val="20"/>
        </w:rPr>
      </w:pPr>
      <w:r w:rsidRPr="0087731F">
        <w:rPr>
          <w:rFonts w:ascii="Times New Roman CYR" w:hAnsi="Times New Roman CYR" w:cs="Times New Roman CYR"/>
          <w:sz w:val="20"/>
          <w:szCs w:val="20"/>
        </w:rPr>
        <w:t xml:space="preserve">           4. Контроль за исполнением настоящего постановления оставляю за собой.</w:t>
      </w:r>
    </w:p>
    <w:p w:rsidR="0087731F" w:rsidRPr="0087731F" w:rsidRDefault="0087731F" w:rsidP="0087731F">
      <w:pPr>
        <w:autoSpaceDE w:val="0"/>
        <w:autoSpaceDN w:val="0"/>
        <w:adjustRightInd w:val="0"/>
        <w:ind w:firstLine="720"/>
        <w:jc w:val="both"/>
        <w:outlineLvl w:val="0"/>
        <w:rPr>
          <w:rFonts w:eastAsia="Calibri"/>
          <w:sz w:val="20"/>
          <w:szCs w:val="20"/>
          <w:lang w:eastAsia="en-US"/>
        </w:rPr>
      </w:pPr>
    </w:p>
    <w:p w:rsidR="0087731F" w:rsidRDefault="0087731F" w:rsidP="0087731F">
      <w:pPr>
        <w:widowControl w:val="0"/>
        <w:autoSpaceDE w:val="0"/>
        <w:autoSpaceDN w:val="0"/>
        <w:adjustRightInd w:val="0"/>
        <w:jc w:val="both"/>
        <w:rPr>
          <w:rFonts w:eastAsia="Calibri"/>
          <w:sz w:val="20"/>
          <w:szCs w:val="20"/>
          <w:lang w:eastAsia="en-US"/>
        </w:rPr>
      </w:pPr>
      <w:r w:rsidRPr="0087731F">
        <w:rPr>
          <w:rFonts w:eastAsia="Calibri"/>
          <w:sz w:val="20"/>
          <w:szCs w:val="20"/>
          <w:lang w:eastAsia="en-US"/>
        </w:rPr>
        <w:t>И.о.Главы Подгорнского сельского поселения                                                 С.С.Пантюхин</w:t>
      </w:r>
    </w:p>
    <w:p w:rsidR="0087731F" w:rsidRDefault="0087731F" w:rsidP="0087731F">
      <w:pPr>
        <w:widowControl w:val="0"/>
        <w:autoSpaceDE w:val="0"/>
        <w:autoSpaceDN w:val="0"/>
        <w:adjustRightInd w:val="0"/>
        <w:jc w:val="both"/>
        <w:rPr>
          <w:rFonts w:eastAsia="Calibri"/>
          <w:sz w:val="20"/>
          <w:szCs w:val="20"/>
          <w:lang w:eastAsia="en-US"/>
        </w:rPr>
      </w:pPr>
    </w:p>
    <w:p w:rsid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autoSpaceDE w:val="0"/>
        <w:autoSpaceDN w:val="0"/>
        <w:adjustRightInd w:val="0"/>
        <w:rPr>
          <w:rFonts w:eastAsiaTheme="minorEastAsia"/>
          <w:sz w:val="20"/>
          <w:szCs w:val="20"/>
        </w:rPr>
      </w:pPr>
    </w:p>
    <w:p w:rsidR="0087731F" w:rsidRPr="0087731F" w:rsidRDefault="0087731F" w:rsidP="0087731F">
      <w:pPr>
        <w:keepNext/>
        <w:jc w:val="center"/>
        <w:outlineLvl w:val="0"/>
        <w:rPr>
          <w:rFonts w:eastAsiaTheme="minorEastAsia"/>
          <w:b/>
          <w:sz w:val="20"/>
          <w:szCs w:val="20"/>
        </w:rPr>
      </w:pPr>
      <w:r w:rsidRPr="0087731F">
        <w:rPr>
          <w:rFonts w:eastAsiaTheme="minorEastAsia"/>
          <w:b/>
          <w:sz w:val="20"/>
          <w:szCs w:val="20"/>
        </w:rPr>
        <w:t>АДМИНИСТРАЦИЯ ПОДГОРНСКОГО СЕЛЬСКОГО ПОСЕЛЕНИЯ</w:t>
      </w:r>
    </w:p>
    <w:p w:rsidR="0087731F" w:rsidRPr="0087731F" w:rsidRDefault="0087731F" w:rsidP="0087731F">
      <w:pPr>
        <w:keepNext/>
        <w:jc w:val="center"/>
        <w:outlineLvl w:val="0"/>
        <w:rPr>
          <w:rFonts w:eastAsiaTheme="minorEastAsia"/>
          <w:b/>
          <w:sz w:val="20"/>
          <w:szCs w:val="20"/>
        </w:rPr>
      </w:pPr>
      <w:r w:rsidRPr="0087731F">
        <w:rPr>
          <w:rFonts w:eastAsiaTheme="minorEastAsia"/>
          <w:b/>
          <w:sz w:val="20"/>
          <w:szCs w:val="20"/>
        </w:rPr>
        <w:t>ПОСТАНОВЛЕНИЕ</w:t>
      </w:r>
    </w:p>
    <w:p w:rsidR="0087731F" w:rsidRPr="0087731F" w:rsidRDefault="0087731F" w:rsidP="0087731F">
      <w:pPr>
        <w:ind w:firstLine="851"/>
        <w:jc w:val="center"/>
        <w:rPr>
          <w:rFonts w:eastAsiaTheme="minorEastAsia"/>
          <w:b/>
          <w:sz w:val="20"/>
          <w:szCs w:val="20"/>
        </w:rPr>
      </w:pPr>
    </w:p>
    <w:p w:rsidR="0087731F" w:rsidRPr="0087731F" w:rsidRDefault="00A776BE" w:rsidP="0087731F">
      <w:pPr>
        <w:rPr>
          <w:rFonts w:eastAsiaTheme="minorEastAsia"/>
          <w:sz w:val="20"/>
          <w:szCs w:val="20"/>
        </w:rPr>
      </w:pPr>
      <w:r>
        <w:rPr>
          <w:rFonts w:eastAsiaTheme="minorEastAsia"/>
          <w:sz w:val="20"/>
          <w:szCs w:val="20"/>
        </w:rPr>
        <w:t xml:space="preserve">                    </w:t>
      </w:r>
      <w:r w:rsidR="0087731F" w:rsidRPr="0087731F">
        <w:rPr>
          <w:rFonts w:eastAsiaTheme="minorEastAsia"/>
          <w:sz w:val="20"/>
          <w:szCs w:val="20"/>
        </w:rPr>
        <w:t>21.07.2020                                                 с.Подгорное                                                         № 113</w:t>
      </w:r>
    </w:p>
    <w:p w:rsidR="0087731F" w:rsidRPr="0087731F" w:rsidRDefault="0087731F" w:rsidP="0087731F">
      <w:pPr>
        <w:rPr>
          <w:rFonts w:eastAsiaTheme="minorEastAsia"/>
          <w:sz w:val="20"/>
          <w:szCs w:val="20"/>
        </w:rPr>
      </w:pPr>
    </w:p>
    <w:p w:rsidR="0087731F" w:rsidRPr="0087731F" w:rsidRDefault="0087731F" w:rsidP="0087731F">
      <w:pPr>
        <w:rPr>
          <w:rFonts w:eastAsiaTheme="minorEastAsia"/>
          <w:sz w:val="20"/>
          <w:szCs w:val="20"/>
        </w:rPr>
      </w:pPr>
    </w:p>
    <w:p w:rsidR="0087731F" w:rsidRPr="0087731F" w:rsidRDefault="0087731F" w:rsidP="0087731F">
      <w:pPr>
        <w:jc w:val="center"/>
        <w:rPr>
          <w:bCs/>
          <w:color w:val="333333"/>
          <w:sz w:val="20"/>
          <w:szCs w:val="20"/>
        </w:rPr>
      </w:pPr>
      <w:r w:rsidRPr="0087731F">
        <w:rPr>
          <w:bCs/>
          <w:color w:val="333333"/>
          <w:sz w:val="20"/>
          <w:szCs w:val="20"/>
        </w:rPr>
        <w:t>Об  отборе наиболее посещаемой общественной территории для включения в муниципальную программу «Благоустройство территории Подгорнского сельского поселения на 2018-2022 годы»</w:t>
      </w:r>
    </w:p>
    <w:p w:rsidR="0087731F" w:rsidRPr="0087731F" w:rsidRDefault="0087731F" w:rsidP="0087731F">
      <w:pPr>
        <w:jc w:val="center"/>
        <w:rPr>
          <w:rFonts w:eastAsiaTheme="minorEastAsia"/>
          <w:sz w:val="20"/>
          <w:szCs w:val="20"/>
        </w:rPr>
      </w:pPr>
    </w:p>
    <w:p w:rsidR="0087731F" w:rsidRPr="0087731F" w:rsidRDefault="0087731F" w:rsidP="0087731F">
      <w:pPr>
        <w:autoSpaceDE w:val="0"/>
        <w:autoSpaceDN w:val="0"/>
        <w:adjustRightInd w:val="0"/>
        <w:jc w:val="center"/>
        <w:rPr>
          <w:rFonts w:eastAsiaTheme="minorEastAsia"/>
          <w:sz w:val="20"/>
          <w:szCs w:val="20"/>
        </w:rPr>
      </w:pPr>
    </w:p>
    <w:p w:rsidR="0087731F" w:rsidRPr="0087731F" w:rsidRDefault="0087731F" w:rsidP="0087731F">
      <w:pPr>
        <w:ind w:firstLine="708"/>
        <w:contextualSpacing/>
        <w:jc w:val="both"/>
        <w:rPr>
          <w:rFonts w:eastAsiaTheme="minorEastAsia"/>
          <w:sz w:val="20"/>
          <w:szCs w:val="20"/>
        </w:rPr>
      </w:pPr>
      <w:r w:rsidRPr="0087731F">
        <w:rPr>
          <w:rFonts w:eastAsiaTheme="minorEastAsia"/>
          <w:color w:val="333333"/>
          <w:sz w:val="20"/>
          <w:szCs w:val="20"/>
        </w:rPr>
        <w:t>В целях проведения конкурсного отбора территорий общего пользования и проектов по их благоустройству в муниципальную программу «</w:t>
      </w:r>
      <w:bookmarkStart w:id="44" w:name="dst100001"/>
      <w:bookmarkEnd w:id="44"/>
      <w:r w:rsidRPr="0087731F">
        <w:rPr>
          <w:rFonts w:eastAsiaTheme="minorEastAsia"/>
          <w:bCs/>
          <w:color w:val="333333"/>
          <w:sz w:val="20"/>
          <w:szCs w:val="20"/>
        </w:rPr>
        <w:t xml:space="preserve">Благоустройство территории Подгорнского сельского поселения на 2018-2022 годы» в соответствии </w:t>
      </w:r>
      <w:r w:rsidRPr="0087731F">
        <w:rPr>
          <w:rFonts w:eastAsiaTheme="minorEastAsia"/>
          <w:sz w:val="20"/>
          <w:szCs w:val="20"/>
        </w:rPr>
        <w:t>Порядком предоставления, рассмотрения и оценки предложений заинтересованных лиц для включения общественной территории в муниципальную программу «Благоустройство территории Подгорнского сельского поселения на 2018-2022 годы», утвержденным постановлением Администрации Подгорнского сельского поселения от 08.02.2018 № 11</w:t>
      </w:r>
    </w:p>
    <w:p w:rsidR="0087731F" w:rsidRPr="0087731F" w:rsidRDefault="0087731F" w:rsidP="0087731F">
      <w:pPr>
        <w:ind w:firstLine="708"/>
        <w:jc w:val="both"/>
        <w:rPr>
          <w:bCs/>
          <w:color w:val="333333"/>
          <w:sz w:val="20"/>
          <w:szCs w:val="20"/>
        </w:rPr>
      </w:pPr>
    </w:p>
    <w:p w:rsidR="0087731F" w:rsidRPr="0087731F" w:rsidRDefault="0087731F" w:rsidP="00A776BE">
      <w:pPr>
        <w:ind w:firstLine="708"/>
        <w:jc w:val="both"/>
        <w:rPr>
          <w:color w:val="333333"/>
          <w:sz w:val="20"/>
          <w:szCs w:val="20"/>
        </w:rPr>
      </w:pPr>
      <w:r w:rsidRPr="0087731F">
        <w:rPr>
          <w:color w:val="333333"/>
          <w:sz w:val="20"/>
          <w:szCs w:val="20"/>
        </w:rPr>
        <w:t>ПОСТАНОВЛЯЮ:</w:t>
      </w:r>
    </w:p>
    <w:p w:rsidR="0087731F" w:rsidRPr="0087731F" w:rsidRDefault="0087731F" w:rsidP="0087731F">
      <w:pPr>
        <w:numPr>
          <w:ilvl w:val="0"/>
          <w:numId w:val="18"/>
        </w:numPr>
        <w:jc w:val="both"/>
        <w:rPr>
          <w:bCs/>
          <w:color w:val="333333"/>
          <w:sz w:val="20"/>
          <w:szCs w:val="20"/>
        </w:rPr>
      </w:pPr>
      <w:bookmarkStart w:id="45" w:name="dst100006"/>
      <w:bookmarkStart w:id="46" w:name="dst100007"/>
      <w:bookmarkEnd w:id="45"/>
      <w:bookmarkEnd w:id="46"/>
      <w:r w:rsidRPr="0087731F">
        <w:rPr>
          <w:color w:val="333333"/>
          <w:sz w:val="20"/>
          <w:szCs w:val="20"/>
        </w:rPr>
        <w:t>Провести конкурс по отбору территорий общего пользования и проектов по их благоустройству в муниципальную программу «</w:t>
      </w:r>
      <w:r w:rsidRPr="0087731F">
        <w:rPr>
          <w:bCs/>
          <w:color w:val="333333"/>
          <w:sz w:val="20"/>
          <w:szCs w:val="20"/>
        </w:rPr>
        <w:t>Благоустройство территории Подгорнского сельского поселения на 2018-2022 годы» ( далее-Программу)  до 18 августа 2020 года.</w:t>
      </w:r>
    </w:p>
    <w:p w:rsidR="0087731F" w:rsidRPr="0087731F" w:rsidRDefault="0087731F" w:rsidP="0087731F">
      <w:pPr>
        <w:ind w:firstLine="567"/>
        <w:jc w:val="both"/>
        <w:rPr>
          <w:sz w:val="20"/>
          <w:szCs w:val="20"/>
          <w:lang w:eastAsia="en-US"/>
        </w:rPr>
      </w:pPr>
      <w:r w:rsidRPr="0087731F">
        <w:rPr>
          <w:sz w:val="20"/>
          <w:szCs w:val="20"/>
          <w:lang w:eastAsia="en-US"/>
        </w:rPr>
        <w:t>2. Заявки на участие в отборе принимаются с 3 августа 2020 по 17 августа 2020 года. Заявки подаются лично либо направляются почтой по адресу: Томская область, Чаинский район, с.Подгорное, ул.Ленинская, 4, стр. 1.</w:t>
      </w:r>
    </w:p>
    <w:p w:rsidR="0087731F" w:rsidRPr="0087731F" w:rsidRDefault="0087731F" w:rsidP="0087731F">
      <w:pPr>
        <w:ind w:firstLine="567"/>
        <w:jc w:val="both"/>
        <w:rPr>
          <w:color w:val="FF0000"/>
          <w:sz w:val="20"/>
          <w:szCs w:val="20"/>
          <w:lang w:eastAsia="en-US"/>
        </w:rPr>
      </w:pPr>
      <w:r w:rsidRPr="0087731F">
        <w:rPr>
          <w:color w:val="FF0000"/>
          <w:sz w:val="20"/>
          <w:szCs w:val="20"/>
          <w:lang w:eastAsia="en-US"/>
        </w:rPr>
        <w:t xml:space="preserve"> </w:t>
      </w:r>
      <w:r w:rsidRPr="0087731F">
        <w:rPr>
          <w:sz w:val="20"/>
          <w:szCs w:val="20"/>
          <w:lang w:eastAsia="en-US"/>
        </w:rPr>
        <w:t>К заявке, составленной по форме, указанной в приложении № 1 к настоящему постановлению, прилагаются:</w:t>
      </w:r>
    </w:p>
    <w:p w:rsidR="0087731F" w:rsidRPr="0087731F" w:rsidRDefault="0087731F" w:rsidP="0087731F">
      <w:pPr>
        <w:suppressAutoHyphens/>
        <w:ind w:firstLine="567"/>
        <w:jc w:val="both"/>
        <w:rPr>
          <w:sz w:val="20"/>
          <w:szCs w:val="20"/>
          <w:lang w:eastAsia="en-US"/>
        </w:rPr>
      </w:pPr>
      <w:r w:rsidRPr="0087731F">
        <w:rPr>
          <w:sz w:val="20"/>
          <w:szCs w:val="20"/>
          <w:lang w:eastAsia="en-US"/>
        </w:rPr>
        <w:t xml:space="preserve">- акт обследования наиболее посещаемой общественной территории, составленного по форме, указанной в приложении 2 к настоящему постановлению; </w:t>
      </w:r>
    </w:p>
    <w:p w:rsidR="0087731F" w:rsidRPr="0087731F" w:rsidRDefault="0087731F" w:rsidP="0087731F">
      <w:pPr>
        <w:suppressAutoHyphens/>
        <w:ind w:firstLine="567"/>
        <w:jc w:val="both"/>
        <w:rPr>
          <w:sz w:val="20"/>
          <w:szCs w:val="20"/>
          <w:lang w:eastAsia="en-US"/>
        </w:rPr>
      </w:pPr>
      <w:r w:rsidRPr="0087731F">
        <w:rPr>
          <w:sz w:val="20"/>
          <w:szCs w:val="20"/>
          <w:lang w:eastAsia="en-US"/>
        </w:rPr>
        <w:t xml:space="preserve">- дизайн-проект благоустройства наиболее посещаемой общественной территории, соответствующий требованиям, указанным в приложении 3 к настоящему постановлению;  </w:t>
      </w:r>
    </w:p>
    <w:p w:rsidR="0087731F" w:rsidRPr="0087731F" w:rsidRDefault="0087731F" w:rsidP="0087731F">
      <w:pPr>
        <w:suppressAutoHyphens/>
        <w:ind w:firstLine="567"/>
        <w:jc w:val="both"/>
        <w:rPr>
          <w:sz w:val="20"/>
          <w:szCs w:val="20"/>
          <w:lang w:eastAsia="en-US"/>
        </w:rPr>
      </w:pPr>
      <w:r w:rsidRPr="0087731F">
        <w:rPr>
          <w:sz w:val="20"/>
          <w:szCs w:val="20"/>
          <w:lang w:eastAsia="en-US"/>
        </w:rPr>
        <w:t>- заверенная копия протокола инициативной группы либо общего собрания некоммерческой организации или трудового коллектива,</w:t>
      </w:r>
      <w:r w:rsidRPr="0087731F">
        <w:rPr>
          <w:color w:val="000000"/>
          <w:spacing w:val="2"/>
          <w:sz w:val="20"/>
          <w:szCs w:val="20"/>
          <w:lang w:eastAsia="en-US"/>
        </w:rPr>
        <w:t xml:space="preserve"> с принятыми решениями по вопросам, указанным в пункте 3 настоящего постановления.</w:t>
      </w:r>
    </w:p>
    <w:p w:rsidR="0087731F" w:rsidRPr="0087731F" w:rsidRDefault="0087731F" w:rsidP="0087731F">
      <w:pPr>
        <w:numPr>
          <w:ilvl w:val="0"/>
          <w:numId w:val="19"/>
        </w:numPr>
        <w:suppressAutoHyphens/>
        <w:jc w:val="both"/>
        <w:rPr>
          <w:sz w:val="20"/>
          <w:szCs w:val="20"/>
          <w:lang w:eastAsia="en-US"/>
        </w:rPr>
      </w:pPr>
      <w:r w:rsidRPr="0087731F">
        <w:rPr>
          <w:sz w:val="20"/>
          <w:szCs w:val="20"/>
          <w:lang w:eastAsia="en-US"/>
        </w:rPr>
        <w:t>Заявки подаются населением, некоммерческими организациями, трудовыми коллективами.</w:t>
      </w:r>
    </w:p>
    <w:p w:rsidR="0087731F" w:rsidRPr="0087731F" w:rsidRDefault="0087731F" w:rsidP="0087731F">
      <w:pPr>
        <w:suppressAutoHyphens/>
        <w:ind w:firstLine="567"/>
        <w:jc w:val="both"/>
        <w:rPr>
          <w:sz w:val="20"/>
          <w:szCs w:val="20"/>
          <w:lang w:eastAsia="en-US"/>
        </w:rPr>
      </w:pPr>
      <w:r w:rsidRPr="0087731F">
        <w:rPr>
          <w:sz w:val="20"/>
          <w:szCs w:val="20"/>
          <w:lang w:eastAsia="en-US"/>
        </w:rPr>
        <w:t>От имени населения выступает инициативная группа граждан, обладающая активным избирательным правом, численностью не менее 10 человек (далее – участник отбора). Решение инициативной группы оформляется протоколом.</w:t>
      </w:r>
    </w:p>
    <w:p w:rsidR="0087731F" w:rsidRPr="0087731F" w:rsidRDefault="0087731F" w:rsidP="0087731F">
      <w:pPr>
        <w:suppressAutoHyphens/>
        <w:ind w:firstLine="567"/>
        <w:jc w:val="both"/>
        <w:rPr>
          <w:sz w:val="20"/>
          <w:szCs w:val="20"/>
          <w:lang w:eastAsia="en-US"/>
        </w:rPr>
      </w:pPr>
      <w:r w:rsidRPr="0087731F">
        <w:rPr>
          <w:sz w:val="20"/>
          <w:szCs w:val="20"/>
          <w:lang w:eastAsia="en-US"/>
        </w:rPr>
        <w:t>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87731F" w:rsidRPr="0087731F" w:rsidRDefault="0087731F" w:rsidP="0087731F">
      <w:pPr>
        <w:suppressAutoHyphens/>
        <w:ind w:firstLine="567"/>
        <w:jc w:val="both"/>
        <w:rPr>
          <w:sz w:val="20"/>
          <w:szCs w:val="20"/>
          <w:lang w:eastAsia="en-US"/>
        </w:rPr>
      </w:pPr>
      <w:r w:rsidRPr="0087731F">
        <w:rPr>
          <w:sz w:val="20"/>
          <w:szCs w:val="20"/>
          <w:lang w:eastAsia="en-US"/>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87731F" w:rsidRPr="0087731F" w:rsidRDefault="0087731F" w:rsidP="0087731F">
      <w:pPr>
        <w:suppressAutoHyphens/>
        <w:ind w:firstLine="567"/>
        <w:jc w:val="both"/>
        <w:rPr>
          <w:sz w:val="20"/>
          <w:szCs w:val="20"/>
          <w:lang w:eastAsia="en-US"/>
        </w:rPr>
      </w:pPr>
      <w:r w:rsidRPr="0087731F">
        <w:rPr>
          <w:sz w:val="20"/>
          <w:szCs w:val="20"/>
          <w:lang w:eastAsia="en-US"/>
        </w:rPr>
        <w:t xml:space="preserve">- о включении наиболее посещаемой общественной территории в муниципальную программу; </w:t>
      </w:r>
    </w:p>
    <w:p w:rsidR="0087731F" w:rsidRPr="0087731F" w:rsidRDefault="0087731F" w:rsidP="0087731F">
      <w:pPr>
        <w:suppressAutoHyphens/>
        <w:ind w:firstLine="567"/>
        <w:jc w:val="both"/>
        <w:rPr>
          <w:sz w:val="20"/>
          <w:szCs w:val="20"/>
          <w:highlight w:val="yellow"/>
          <w:lang w:eastAsia="en-US"/>
        </w:rPr>
      </w:pPr>
      <w:r w:rsidRPr="0087731F">
        <w:rPr>
          <w:sz w:val="20"/>
          <w:szCs w:val="20"/>
          <w:lang w:eastAsia="en-US"/>
        </w:rPr>
        <w:t>- об утверждении дизайн-проекта благоустройства наиболее посещаемой общественной территории либо об утверждении проектно-сметной документации;</w:t>
      </w:r>
    </w:p>
    <w:p w:rsidR="0087731F" w:rsidRPr="0087731F" w:rsidRDefault="0087731F" w:rsidP="0087731F">
      <w:pPr>
        <w:ind w:firstLine="567"/>
        <w:jc w:val="both"/>
        <w:rPr>
          <w:sz w:val="20"/>
          <w:szCs w:val="20"/>
          <w:lang w:eastAsia="en-US"/>
        </w:rPr>
      </w:pPr>
      <w:r w:rsidRPr="0087731F">
        <w:rPr>
          <w:sz w:val="20"/>
          <w:szCs w:val="20"/>
          <w:lang w:eastAsia="en-US"/>
        </w:rPr>
        <w:lastRenderedPageBreak/>
        <w:t>- о представителе (представителях) заинтересованных лиц, уполномоченных на         представление заявки, а также на участие в контроле, в том числе промежуточном, и приемке работ по благоустройству наиболее посещаемой общественной территории.</w:t>
      </w:r>
    </w:p>
    <w:p w:rsidR="0087731F" w:rsidRPr="0087731F" w:rsidRDefault="0087731F" w:rsidP="0087731F">
      <w:pPr>
        <w:suppressAutoHyphens/>
        <w:ind w:firstLine="567"/>
        <w:jc w:val="both"/>
        <w:rPr>
          <w:sz w:val="20"/>
          <w:szCs w:val="20"/>
          <w:lang w:eastAsia="en-US"/>
        </w:rPr>
      </w:pPr>
      <w:r w:rsidRPr="0087731F">
        <w:rPr>
          <w:sz w:val="20"/>
          <w:szCs w:val="20"/>
          <w:lang w:val="en-US" w:eastAsia="en-US"/>
        </w:rPr>
        <w:t> </w:t>
      </w:r>
      <w:r w:rsidRPr="0087731F">
        <w:rPr>
          <w:sz w:val="20"/>
          <w:szCs w:val="20"/>
          <w:lang w:eastAsia="en-US"/>
        </w:rPr>
        <w:t>4. Создать комиссию по рассмотрению и оценке предложений</w:t>
      </w:r>
      <w:r w:rsidRPr="0087731F">
        <w:rPr>
          <w:sz w:val="20"/>
          <w:szCs w:val="20"/>
          <w:lang w:val="en-US" w:eastAsia="en-US"/>
        </w:rPr>
        <w:t> </w:t>
      </w:r>
      <w:r w:rsidRPr="0087731F">
        <w:rPr>
          <w:sz w:val="20"/>
          <w:szCs w:val="20"/>
          <w:lang w:eastAsia="en-US"/>
        </w:rPr>
        <w:t>заинтересованных лиц о включении общественной территории общего пользования в Программу в следующем составе:</w:t>
      </w:r>
    </w:p>
    <w:p w:rsidR="0087731F" w:rsidRPr="0087731F" w:rsidRDefault="0087731F" w:rsidP="0087731F">
      <w:pPr>
        <w:suppressAutoHyphens/>
        <w:ind w:firstLine="567"/>
        <w:jc w:val="both"/>
        <w:rPr>
          <w:sz w:val="20"/>
          <w:szCs w:val="20"/>
          <w:lang w:eastAsia="en-US"/>
        </w:rPr>
      </w:pPr>
      <w:r w:rsidRPr="0087731F">
        <w:rPr>
          <w:sz w:val="20"/>
          <w:szCs w:val="20"/>
          <w:lang w:eastAsia="en-US"/>
        </w:rPr>
        <w:t>Пантюхин С.С.- заместитель Главы Подгорнского сельского поселения, председатель комиссии;</w:t>
      </w:r>
    </w:p>
    <w:p w:rsidR="0087731F" w:rsidRPr="0087731F" w:rsidRDefault="0087731F" w:rsidP="0087731F">
      <w:pPr>
        <w:suppressAutoHyphens/>
        <w:ind w:firstLine="567"/>
        <w:jc w:val="both"/>
        <w:rPr>
          <w:sz w:val="20"/>
          <w:szCs w:val="20"/>
          <w:lang w:eastAsia="en-US"/>
        </w:rPr>
      </w:pPr>
      <w:r w:rsidRPr="0087731F">
        <w:rPr>
          <w:sz w:val="20"/>
          <w:szCs w:val="20"/>
          <w:lang w:eastAsia="en-US"/>
        </w:rPr>
        <w:t>Бабушкина В.М.-главный специалист Администрации Чаинского района,</w:t>
      </w:r>
    </w:p>
    <w:p w:rsidR="0087731F" w:rsidRPr="0087731F" w:rsidRDefault="0087731F" w:rsidP="0087731F">
      <w:pPr>
        <w:suppressAutoHyphens/>
        <w:ind w:firstLine="567"/>
        <w:jc w:val="both"/>
        <w:rPr>
          <w:sz w:val="20"/>
          <w:szCs w:val="20"/>
          <w:lang w:eastAsia="en-US"/>
        </w:rPr>
      </w:pPr>
      <w:r w:rsidRPr="0087731F">
        <w:rPr>
          <w:sz w:val="20"/>
          <w:szCs w:val="20"/>
          <w:lang w:eastAsia="en-US"/>
        </w:rPr>
        <w:t xml:space="preserve">Дудкин П.Г. -депутат Совета Подгорнского сельского поселения. </w:t>
      </w:r>
    </w:p>
    <w:p w:rsidR="0087731F" w:rsidRPr="0087731F" w:rsidRDefault="0087731F" w:rsidP="0087731F">
      <w:pPr>
        <w:suppressAutoHyphens/>
        <w:ind w:firstLine="567"/>
        <w:jc w:val="both"/>
        <w:rPr>
          <w:sz w:val="20"/>
          <w:szCs w:val="20"/>
          <w:lang w:eastAsia="en-US"/>
        </w:rPr>
      </w:pPr>
      <w:r w:rsidRPr="0087731F">
        <w:rPr>
          <w:sz w:val="20"/>
          <w:szCs w:val="20"/>
          <w:lang w:eastAsia="en-US"/>
        </w:rPr>
        <w:t xml:space="preserve">Комиссия в своей деятельности руководствуется </w:t>
      </w:r>
      <w:r w:rsidRPr="0087731F">
        <w:rPr>
          <w:sz w:val="20"/>
          <w:szCs w:val="20"/>
        </w:rPr>
        <w:t>Поряд</w:t>
      </w:r>
      <w:r w:rsidRPr="0087731F">
        <w:rPr>
          <w:rFonts w:eastAsiaTheme="minorEastAsia"/>
          <w:sz w:val="20"/>
          <w:szCs w:val="20"/>
        </w:rPr>
        <w:t>ком</w:t>
      </w:r>
      <w:r w:rsidRPr="0087731F">
        <w:rPr>
          <w:sz w:val="20"/>
          <w:szCs w:val="20"/>
        </w:rPr>
        <w:t xml:space="preserve"> предоставления, рассмотрения и оценки предложений заинтересованных лиц для включения общественной территории в муниципальную программу «Благоустройство территории Подгорнского сельского поселения на 2018-2022 годы», </w:t>
      </w:r>
      <w:r w:rsidRPr="0087731F">
        <w:rPr>
          <w:rFonts w:eastAsiaTheme="minorEastAsia"/>
          <w:sz w:val="20"/>
          <w:szCs w:val="20"/>
        </w:rPr>
        <w:t>утвержденным постановлением Администрации Подгорнского сельского поселения от 08.02.2018 № 11.</w:t>
      </w:r>
    </w:p>
    <w:p w:rsidR="0087731F" w:rsidRPr="0087731F" w:rsidRDefault="0087731F" w:rsidP="0087731F">
      <w:pPr>
        <w:numPr>
          <w:ilvl w:val="0"/>
          <w:numId w:val="17"/>
        </w:numPr>
        <w:ind w:left="0" w:firstLine="360"/>
        <w:contextualSpacing/>
        <w:jc w:val="both"/>
        <w:rPr>
          <w:rFonts w:eastAsiaTheme="minorEastAsia"/>
          <w:sz w:val="20"/>
          <w:szCs w:val="20"/>
        </w:rPr>
      </w:pPr>
      <w:r w:rsidRPr="0087731F">
        <w:rPr>
          <w:rFonts w:eastAsiaTheme="minorEastAsia"/>
          <w:bCs/>
          <w:color w:val="333333"/>
          <w:sz w:val="20"/>
          <w:szCs w:val="20"/>
        </w:rPr>
        <w:t xml:space="preserve"> </w:t>
      </w:r>
      <w:r w:rsidRPr="0087731F">
        <w:rPr>
          <w:rFonts w:eastAsiaTheme="minorEastAsia"/>
          <w:sz w:val="20"/>
          <w:szCs w:val="20"/>
        </w:rPr>
        <w:t>Опубликовать до 3 июля 2020 года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87731F" w:rsidRPr="0087731F" w:rsidRDefault="0087731F" w:rsidP="0087731F">
      <w:pPr>
        <w:widowControl w:val="0"/>
        <w:numPr>
          <w:ilvl w:val="0"/>
          <w:numId w:val="17"/>
        </w:numPr>
        <w:autoSpaceDE w:val="0"/>
        <w:autoSpaceDN w:val="0"/>
        <w:adjustRightInd w:val="0"/>
        <w:contextualSpacing/>
        <w:rPr>
          <w:sz w:val="20"/>
          <w:szCs w:val="20"/>
        </w:rPr>
      </w:pPr>
      <w:r w:rsidRPr="0087731F">
        <w:rPr>
          <w:sz w:val="20"/>
          <w:szCs w:val="20"/>
        </w:rPr>
        <w:t>Настоящее постановление вступает в силу со дня его официального опубликования.</w:t>
      </w:r>
    </w:p>
    <w:p w:rsidR="0087731F" w:rsidRPr="0087731F" w:rsidRDefault="0087731F" w:rsidP="0087731F">
      <w:pPr>
        <w:widowControl w:val="0"/>
        <w:numPr>
          <w:ilvl w:val="0"/>
          <w:numId w:val="17"/>
        </w:numPr>
        <w:autoSpaceDE w:val="0"/>
        <w:autoSpaceDN w:val="0"/>
        <w:adjustRightInd w:val="0"/>
        <w:ind w:left="0" w:firstLine="360"/>
        <w:contextualSpacing/>
        <w:jc w:val="both"/>
        <w:rPr>
          <w:sz w:val="20"/>
          <w:szCs w:val="20"/>
        </w:rPr>
      </w:pPr>
      <w:r w:rsidRPr="0087731F">
        <w:rPr>
          <w:sz w:val="20"/>
          <w:szCs w:val="20"/>
        </w:rPr>
        <w:t>Контроль за исполнением настоящего постановления оставляю за собой.</w:t>
      </w:r>
    </w:p>
    <w:p w:rsidR="0087731F" w:rsidRPr="0087731F" w:rsidRDefault="0087731F" w:rsidP="0087731F">
      <w:pPr>
        <w:ind w:firstLine="360"/>
        <w:jc w:val="both"/>
        <w:rPr>
          <w:sz w:val="20"/>
          <w:szCs w:val="20"/>
        </w:rPr>
      </w:pPr>
    </w:p>
    <w:p w:rsidR="0087731F" w:rsidRPr="0087731F" w:rsidRDefault="0087731F" w:rsidP="0087731F">
      <w:pPr>
        <w:ind w:firstLine="360"/>
        <w:rPr>
          <w:sz w:val="20"/>
          <w:szCs w:val="20"/>
        </w:rPr>
      </w:pPr>
      <w:r w:rsidRPr="0087731F">
        <w:rPr>
          <w:sz w:val="20"/>
          <w:szCs w:val="20"/>
        </w:rPr>
        <w:t>Глава Подгорнского сельского поселения</w:t>
      </w:r>
      <w:r w:rsidRPr="0087731F">
        <w:rPr>
          <w:sz w:val="20"/>
          <w:szCs w:val="20"/>
        </w:rPr>
        <w:tab/>
      </w:r>
      <w:r w:rsidRPr="0087731F">
        <w:rPr>
          <w:sz w:val="20"/>
          <w:szCs w:val="20"/>
        </w:rPr>
        <w:tab/>
      </w:r>
      <w:r w:rsidRPr="0087731F">
        <w:rPr>
          <w:sz w:val="20"/>
          <w:szCs w:val="20"/>
        </w:rPr>
        <w:tab/>
        <w:t xml:space="preserve">          А.Н. Кондратенко                                                                                                                                                               </w:t>
      </w:r>
    </w:p>
    <w:p w:rsidR="0087731F" w:rsidRPr="0087731F" w:rsidRDefault="0087731F" w:rsidP="0087731F">
      <w:pPr>
        <w:ind w:firstLine="540"/>
        <w:jc w:val="both"/>
        <w:rPr>
          <w:color w:val="333333"/>
          <w:sz w:val="20"/>
          <w:szCs w:val="20"/>
        </w:rPr>
      </w:pPr>
    </w:p>
    <w:p w:rsidR="0087731F" w:rsidRPr="0087731F" w:rsidRDefault="00BC37AF" w:rsidP="0087731F">
      <w:pPr>
        <w:autoSpaceDE w:val="0"/>
        <w:autoSpaceDN w:val="0"/>
        <w:adjustRightInd w:val="0"/>
        <w:ind w:left="3969"/>
        <w:jc w:val="right"/>
        <w:rPr>
          <w:sz w:val="20"/>
          <w:szCs w:val="20"/>
        </w:rPr>
      </w:pPr>
      <w:r>
        <w:rPr>
          <w:sz w:val="20"/>
          <w:szCs w:val="20"/>
        </w:rPr>
        <w:t>П</w:t>
      </w:r>
      <w:r w:rsidR="0087731F" w:rsidRPr="0087731F">
        <w:rPr>
          <w:sz w:val="20"/>
          <w:szCs w:val="20"/>
        </w:rPr>
        <w:t>риложение 1</w:t>
      </w:r>
    </w:p>
    <w:p w:rsidR="0087731F" w:rsidRPr="0087731F" w:rsidRDefault="0087731F" w:rsidP="0087731F">
      <w:pPr>
        <w:jc w:val="right"/>
        <w:rPr>
          <w:sz w:val="20"/>
          <w:szCs w:val="20"/>
        </w:rPr>
      </w:pPr>
      <w:r w:rsidRPr="0087731F">
        <w:rPr>
          <w:sz w:val="20"/>
          <w:szCs w:val="20"/>
        </w:rPr>
        <w:t xml:space="preserve">к постановлению администрации </w:t>
      </w:r>
    </w:p>
    <w:p w:rsidR="0087731F" w:rsidRPr="0087731F" w:rsidRDefault="0087731F" w:rsidP="0087731F">
      <w:pPr>
        <w:jc w:val="right"/>
        <w:rPr>
          <w:sz w:val="20"/>
          <w:szCs w:val="20"/>
        </w:rPr>
      </w:pPr>
      <w:r w:rsidRPr="0087731F">
        <w:rPr>
          <w:sz w:val="20"/>
          <w:szCs w:val="20"/>
        </w:rPr>
        <w:t xml:space="preserve">Подгорнского сельского поселения </w:t>
      </w:r>
    </w:p>
    <w:p w:rsidR="0087731F" w:rsidRPr="0087731F" w:rsidRDefault="0087731F" w:rsidP="0087731F">
      <w:pPr>
        <w:jc w:val="right"/>
        <w:rPr>
          <w:sz w:val="20"/>
          <w:szCs w:val="20"/>
        </w:rPr>
      </w:pPr>
      <w:r w:rsidRPr="0087731F">
        <w:rPr>
          <w:sz w:val="20"/>
          <w:szCs w:val="20"/>
        </w:rPr>
        <w:t>от 21.07.2020 № 113</w:t>
      </w:r>
    </w:p>
    <w:p w:rsidR="0087731F" w:rsidRPr="0087731F" w:rsidRDefault="0087731F" w:rsidP="0087731F">
      <w:pPr>
        <w:suppressAutoHyphens/>
        <w:jc w:val="right"/>
        <w:rPr>
          <w:b/>
          <w:sz w:val="20"/>
          <w:szCs w:val="20"/>
          <w:lang w:eastAsia="en-US"/>
        </w:rPr>
      </w:pPr>
    </w:p>
    <w:p w:rsidR="0087731F" w:rsidRPr="0087731F" w:rsidRDefault="0087731F" w:rsidP="0087731F">
      <w:pPr>
        <w:suppressAutoHyphens/>
        <w:jc w:val="center"/>
        <w:rPr>
          <w:b/>
          <w:sz w:val="20"/>
          <w:szCs w:val="20"/>
          <w:lang w:eastAsia="en-US"/>
        </w:rPr>
      </w:pPr>
      <w:r w:rsidRPr="0087731F">
        <w:rPr>
          <w:b/>
          <w:sz w:val="20"/>
          <w:szCs w:val="20"/>
          <w:lang w:eastAsia="en-US"/>
        </w:rPr>
        <w:t>Заявка</w:t>
      </w:r>
    </w:p>
    <w:p w:rsidR="0087731F" w:rsidRPr="0087731F" w:rsidRDefault="0087731F" w:rsidP="0087731F">
      <w:pPr>
        <w:suppressAutoHyphens/>
        <w:jc w:val="center"/>
        <w:rPr>
          <w:b/>
          <w:sz w:val="20"/>
          <w:szCs w:val="20"/>
          <w:lang w:eastAsia="en-US"/>
        </w:rPr>
      </w:pPr>
      <w:r w:rsidRPr="0087731F">
        <w:rPr>
          <w:b/>
          <w:sz w:val="20"/>
          <w:szCs w:val="20"/>
          <w:lang w:eastAsia="en-US"/>
        </w:rPr>
        <w:t>на включение в муниципальную программу</w:t>
      </w:r>
    </w:p>
    <w:p w:rsidR="0087731F" w:rsidRPr="0087731F" w:rsidRDefault="0087731F" w:rsidP="0087731F">
      <w:pPr>
        <w:suppressAutoHyphens/>
        <w:jc w:val="center"/>
        <w:rPr>
          <w:b/>
          <w:sz w:val="20"/>
          <w:szCs w:val="20"/>
          <w:lang w:eastAsia="en-US"/>
        </w:rPr>
      </w:pPr>
      <w:r w:rsidRPr="0087731F">
        <w:rPr>
          <w:b/>
          <w:sz w:val="20"/>
          <w:szCs w:val="20"/>
          <w:lang w:eastAsia="en-US"/>
        </w:rPr>
        <w:t xml:space="preserve">«Благоустройство территории Подгорнского сельского поселения на 2018-2022 годы» наиболее посещаемой общественной территории </w:t>
      </w:r>
    </w:p>
    <w:p w:rsidR="0087731F" w:rsidRPr="0087731F" w:rsidRDefault="0087731F" w:rsidP="0087731F">
      <w:pPr>
        <w:suppressAutoHyphens/>
        <w:jc w:val="center"/>
        <w:rPr>
          <w:rFonts w:ascii="Arial" w:eastAsiaTheme="minorEastAsia" w:hAnsi="Arial" w:cs="Arial"/>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 xml:space="preserve">Изучив Порядок представления, рассмотрения и оценки предложений заинтересованных лиц о включении наиболее посещаемой общественной территории в муниципальную программу «Благоустройство территории Подгорнского сельского поселения на 2018-2022 годы» </w:t>
      </w:r>
    </w:p>
    <w:p w:rsidR="0087731F" w:rsidRPr="0087731F" w:rsidRDefault="0087731F" w:rsidP="0087731F">
      <w:pPr>
        <w:suppressAutoHyphens/>
        <w:jc w:val="both"/>
        <w:rPr>
          <w:sz w:val="20"/>
          <w:szCs w:val="20"/>
          <w:lang w:eastAsia="en-US"/>
        </w:rPr>
      </w:pPr>
      <w:r w:rsidRPr="0087731F">
        <w:rPr>
          <w:sz w:val="20"/>
          <w:szCs w:val="20"/>
          <w:lang w:eastAsia="en-US"/>
        </w:rPr>
        <w:t>_____________________________________________________________________________</w:t>
      </w:r>
    </w:p>
    <w:p w:rsidR="0087731F" w:rsidRPr="0087731F" w:rsidRDefault="0087731F" w:rsidP="0087731F">
      <w:pPr>
        <w:suppressAutoHyphens/>
        <w:jc w:val="center"/>
        <w:rPr>
          <w:sz w:val="20"/>
          <w:szCs w:val="20"/>
          <w:lang w:eastAsia="en-US"/>
        </w:rPr>
      </w:pPr>
      <w:r w:rsidRPr="0087731F">
        <w:rPr>
          <w:sz w:val="20"/>
          <w:szCs w:val="20"/>
          <w:lang w:eastAsia="en-US"/>
        </w:rPr>
        <w:t>(наименование участника отбора)</w:t>
      </w:r>
    </w:p>
    <w:p w:rsidR="0087731F" w:rsidRPr="0087731F" w:rsidRDefault="0087731F" w:rsidP="0087731F">
      <w:pPr>
        <w:suppressAutoHyphens/>
        <w:jc w:val="both"/>
        <w:rPr>
          <w:sz w:val="20"/>
          <w:szCs w:val="20"/>
          <w:lang w:eastAsia="en-US"/>
        </w:rPr>
      </w:pPr>
      <w:r w:rsidRPr="0087731F">
        <w:rPr>
          <w:sz w:val="20"/>
          <w:szCs w:val="20"/>
          <w:lang w:eastAsia="en-US"/>
        </w:rPr>
        <w:t>в лице _______________________________________________________________________</w:t>
      </w:r>
    </w:p>
    <w:p w:rsidR="0087731F" w:rsidRPr="0087731F" w:rsidRDefault="0087731F" w:rsidP="0087731F">
      <w:pPr>
        <w:suppressAutoHyphens/>
        <w:jc w:val="center"/>
        <w:rPr>
          <w:sz w:val="20"/>
          <w:szCs w:val="20"/>
          <w:lang w:eastAsia="en-US"/>
        </w:rPr>
      </w:pPr>
      <w:r w:rsidRPr="0087731F">
        <w:rPr>
          <w:sz w:val="20"/>
          <w:szCs w:val="20"/>
          <w:lang w:eastAsia="en-US"/>
        </w:rPr>
        <w:t>(наименование должности и Ф.И.О., подписавшего заявку)</w:t>
      </w:r>
    </w:p>
    <w:p w:rsidR="0087731F" w:rsidRPr="0087731F" w:rsidRDefault="0087731F" w:rsidP="0087731F">
      <w:pPr>
        <w:suppressAutoHyphens/>
        <w:jc w:val="both"/>
        <w:rPr>
          <w:sz w:val="20"/>
          <w:szCs w:val="20"/>
          <w:lang w:eastAsia="en-US"/>
        </w:rPr>
      </w:pPr>
      <w:r w:rsidRPr="0087731F">
        <w:rPr>
          <w:sz w:val="20"/>
          <w:szCs w:val="20"/>
          <w:lang w:eastAsia="en-US"/>
        </w:rPr>
        <w:t>изъявляет желание участвовать в отборе наиболее посещаемой общественной территории, подлежащих благоустройству и предлагает наиболее посещаемую общественную территорию, расположенную: ____________________________________________________</w:t>
      </w:r>
    </w:p>
    <w:p w:rsidR="0087731F" w:rsidRPr="0087731F" w:rsidRDefault="0087731F" w:rsidP="0087731F">
      <w:pPr>
        <w:suppressAutoHyphens/>
        <w:jc w:val="both"/>
        <w:rPr>
          <w:sz w:val="20"/>
          <w:szCs w:val="20"/>
          <w:lang w:eastAsia="en-US"/>
        </w:rPr>
      </w:pPr>
      <w:r w:rsidRPr="0087731F">
        <w:rPr>
          <w:sz w:val="20"/>
          <w:szCs w:val="20"/>
          <w:lang w:eastAsia="en-US"/>
        </w:rPr>
        <w:t>_____________________________________________________________________________</w:t>
      </w:r>
    </w:p>
    <w:p w:rsidR="0087731F" w:rsidRPr="0087731F" w:rsidRDefault="0087731F" w:rsidP="0087731F">
      <w:pPr>
        <w:suppressAutoHyphens/>
        <w:jc w:val="center"/>
        <w:rPr>
          <w:sz w:val="20"/>
          <w:szCs w:val="20"/>
          <w:lang w:eastAsia="en-US"/>
        </w:rPr>
      </w:pPr>
      <w:r w:rsidRPr="0087731F">
        <w:rPr>
          <w:sz w:val="20"/>
          <w:szCs w:val="20"/>
          <w:lang w:eastAsia="en-US"/>
        </w:rPr>
        <w:t>(местонахождение наиболее посещаемой общественной территории)</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К настоящей заявке прилагаются документы согласно описи, на ____ л.</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center"/>
        <w:rPr>
          <w:sz w:val="20"/>
          <w:szCs w:val="20"/>
          <w:lang w:eastAsia="en-US"/>
        </w:rPr>
      </w:pPr>
      <w:r w:rsidRPr="0087731F">
        <w:rPr>
          <w:sz w:val="20"/>
          <w:szCs w:val="20"/>
          <w:lang w:eastAsia="en-US"/>
        </w:rPr>
        <w:t>ОПИСЬ ДОКУМЕНТОВ, ПРИЛАГАЕМЫХ К ЗАЯВКЕ НА УЧАСТИЕ В ОТБОРЕ</w:t>
      </w:r>
    </w:p>
    <w:p w:rsidR="0087731F" w:rsidRPr="0087731F" w:rsidRDefault="0087731F" w:rsidP="0087731F">
      <w:pPr>
        <w:suppressAutoHyphens/>
        <w:jc w:val="center"/>
        <w:rPr>
          <w:sz w:val="20"/>
          <w:szCs w:val="20"/>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179"/>
      </w:tblGrid>
      <w:tr w:rsidR="0087731F" w:rsidRPr="0087731F" w:rsidTr="0087731F">
        <w:tc>
          <w:tcPr>
            <w:tcW w:w="1685" w:type="pct"/>
          </w:tcPr>
          <w:p w:rsidR="0087731F" w:rsidRPr="0087731F" w:rsidRDefault="0087731F" w:rsidP="0087731F">
            <w:pPr>
              <w:suppressAutoHyphens/>
              <w:rPr>
                <w:sz w:val="20"/>
                <w:szCs w:val="20"/>
                <w:lang w:eastAsia="en-US"/>
              </w:rPr>
            </w:pPr>
            <w:r w:rsidRPr="0087731F">
              <w:rPr>
                <w:sz w:val="20"/>
                <w:szCs w:val="20"/>
                <w:lang w:eastAsia="en-US"/>
              </w:rPr>
              <w:t>№</w:t>
            </w:r>
          </w:p>
        </w:tc>
        <w:tc>
          <w:tcPr>
            <w:tcW w:w="1685" w:type="pct"/>
          </w:tcPr>
          <w:p w:rsidR="0087731F" w:rsidRPr="0087731F" w:rsidRDefault="0087731F" w:rsidP="0087731F">
            <w:pPr>
              <w:suppressAutoHyphens/>
              <w:jc w:val="center"/>
              <w:rPr>
                <w:sz w:val="20"/>
                <w:szCs w:val="20"/>
                <w:lang w:eastAsia="en-US"/>
              </w:rPr>
            </w:pPr>
            <w:r w:rsidRPr="0087731F">
              <w:rPr>
                <w:sz w:val="20"/>
                <w:szCs w:val="20"/>
                <w:lang w:eastAsia="en-US"/>
              </w:rPr>
              <w:t>Название документа</w:t>
            </w:r>
          </w:p>
        </w:tc>
        <w:tc>
          <w:tcPr>
            <w:tcW w:w="1630" w:type="pct"/>
          </w:tcPr>
          <w:p w:rsidR="0087731F" w:rsidRPr="0087731F" w:rsidRDefault="0087731F" w:rsidP="0087731F">
            <w:pPr>
              <w:suppressAutoHyphens/>
              <w:jc w:val="center"/>
              <w:rPr>
                <w:sz w:val="20"/>
                <w:szCs w:val="20"/>
                <w:lang w:eastAsia="en-US"/>
              </w:rPr>
            </w:pPr>
            <w:r w:rsidRPr="0087731F">
              <w:rPr>
                <w:sz w:val="20"/>
                <w:szCs w:val="20"/>
                <w:lang w:eastAsia="en-US"/>
              </w:rPr>
              <w:t>Количество листов</w:t>
            </w:r>
          </w:p>
        </w:tc>
      </w:tr>
      <w:tr w:rsidR="0087731F" w:rsidRPr="0087731F" w:rsidTr="0087731F">
        <w:tc>
          <w:tcPr>
            <w:tcW w:w="1685" w:type="pct"/>
          </w:tcPr>
          <w:p w:rsidR="0087731F" w:rsidRPr="0087731F" w:rsidRDefault="0087731F" w:rsidP="0087731F">
            <w:pPr>
              <w:suppressAutoHyphens/>
              <w:rPr>
                <w:sz w:val="20"/>
                <w:szCs w:val="20"/>
                <w:lang w:eastAsia="en-US"/>
              </w:rPr>
            </w:pPr>
            <w:r w:rsidRPr="0087731F">
              <w:rPr>
                <w:sz w:val="20"/>
                <w:szCs w:val="20"/>
                <w:lang w:eastAsia="en-US"/>
              </w:rPr>
              <w:t>1</w:t>
            </w:r>
          </w:p>
        </w:tc>
        <w:tc>
          <w:tcPr>
            <w:tcW w:w="1685" w:type="pct"/>
          </w:tcPr>
          <w:p w:rsidR="0087731F" w:rsidRPr="0087731F" w:rsidRDefault="0087731F" w:rsidP="0087731F">
            <w:pPr>
              <w:suppressAutoHyphens/>
              <w:jc w:val="center"/>
              <w:rPr>
                <w:sz w:val="20"/>
                <w:szCs w:val="20"/>
                <w:lang w:eastAsia="en-US"/>
              </w:rPr>
            </w:pPr>
          </w:p>
        </w:tc>
        <w:tc>
          <w:tcPr>
            <w:tcW w:w="1630" w:type="pct"/>
          </w:tcPr>
          <w:p w:rsidR="0087731F" w:rsidRPr="0087731F" w:rsidRDefault="0087731F" w:rsidP="0087731F">
            <w:pPr>
              <w:suppressAutoHyphens/>
              <w:jc w:val="center"/>
              <w:rPr>
                <w:sz w:val="20"/>
                <w:szCs w:val="20"/>
                <w:lang w:eastAsia="en-US"/>
              </w:rPr>
            </w:pPr>
          </w:p>
        </w:tc>
      </w:tr>
      <w:tr w:rsidR="0087731F" w:rsidRPr="0087731F" w:rsidTr="0087731F">
        <w:tc>
          <w:tcPr>
            <w:tcW w:w="1685" w:type="pct"/>
          </w:tcPr>
          <w:p w:rsidR="0087731F" w:rsidRPr="0087731F" w:rsidRDefault="0087731F" w:rsidP="0087731F">
            <w:pPr>
              <w:suppressAutoHyphens/>
              <w:rPr>
                <w:sz w:val="20"/>
                <w:szCs w:val="20"/>
                <w:lang w:eastAsia="en-US"/>
              </w:rPr>
            </w:pPr>
            <w:r w:rsidRPr="0087731F">
              <w:rPr>
                <w:sz w:val="20"/>
                <w:szCs w:val="20"/>
                <w:lang w:eastAsia="en-US"/>
              </w:rPr>
              <w:t>2</w:t>
            </w:r>
          </w:p>
        </w:tc>
        <w:tc>
          <w:tcPr>
            <w:tcW w:w="1685" w:type="pct"/>
          </w:tcPr>
          <w:p w:rsidR="0087731F" w:rsidRPr="0087731F" w:rsidRDefault="0087731F" w:rsidP="0087731F">
            <w:pPr>
              <w:suppressAutoHyphens/>
              <w:jc w:val="center"/>
              <w:rPr>
                <w:sz w:val="20"/>
                <w:szCs w:val="20"/>
                <w:lang w:eastAsia="en-US"/>
              </w:rPr>
            </w:pPr>
          </w:p>
        </w:tc>
        <w:tc>
          <w:tcPr>
            <w:tcW w:w="1630" w:type="pct"/>
          </w:tcPr>
          <w:p w:rsidR="0087731F" w:rsidRPr="0087731F" w:rsidRDefault="0087731F" w:rsidP="0087731F">
            <w:pPr>
              <w:suppressAutoHyphens/>
              <w:jc w:val="center"/>
              <w:rPr>
                <w:sz w:val="20"/>
                <w:szCs w:val="20"/>
                <w:lang w:eastAsia="en-US"/>
              </w:rPr>
            </w:pPr>
          </w:p>
        </w:tc>
      </w:tr>
      <w:tr w:rsidR="0087731F" w:rsidRPr="0087731F" w:rsidTr="0087731F">
        <w:tc>
          <w:tcPr>
            <w:tcW w:w="1685" w:type="pct"/>
          </w:tcPr>
          <w:p w:rsidR="0087731F" w:rsidRPr="0087731F" w:rsidRDefault="0087731F" w:rsidP="0087731F">
            <w:pPr>
              <w:suppressAutoHyphens/>
              <w:rPr>
                <w:sz w:val="20"/>
                <w:szCs w:val="20"/>
                <w:lang w:eastAsia="en-US"/>
              </w:rPr>
            </w:pPr>
            <w:r w:rsidRPr="0087731F">
              <w:rPr>
                <w:sz w:val="20"/>
                <w:szCs w:val="20"/>
                <w:lang w:eastAsia="en-US"/>
              </w:rPr>
              <w:t>и т.д.</w:t>
            </w:r>
          </w:p>
        </w:tc>
        <w:tc>
          <w:tcPr>
            <w:tcW w:w="1685" w:type="pct"/>
          </w:tcPr>
          <w:p w:rsidR="0087731F" w:rsidRPr="0087731F" w:rsidRDefault="0087731F" w:rsidP="0087731F">
            <w:pPr>
              <w:suppressAutoHyphens/>
              <w:jc w:val="center"/>
              <w:rPr>
                <w:sz w:val="20"/>
                <w:szCs w:val="20"/>
                <w:lang w:eastAsia="en-US"/>
              </w:rPr>
            </w:pPr>
          </w:p>
        </w:tc>
        <w:tc>
          <w:tcPr>
            <w:tcW w:w="1630" w:type="pct"/>
          </w:tcPr>
          <w:p w:rsidR="0087731F" w:rsidRPr="0087731F" w:rsidRDefault="0087731F" w:rsidP="0087731F">
            <w:pPr>
              <w:suppressAutoHyphens/>
              <w:jc w:val="center"/>
              <w:rPr>
                <w:sz w:val="20"/>
                <w:szCs w:val="20"/>
                <w:lang w:eastAsia="en-US"/>
              </w:rPr>
            </w:pPr>
          </w:p>
        </w:tc>
      </w:tr>
    </w:tbl>
    <w:p w:rsidR="0087731F" w:rsidRPr="0087731F" w:rsidRDefault="0087731F" w:rsidP="0087731F">
      <w:pPr>
        <w:suppressAutoHyphens/>
        <w:jc w:val="center"/>
        <w:rPr>
          <w:sz w:val="20"/>
          <w:szCs w:val="20"/>
          <w:lang w:eastAsia="en-US"/>
        </w:rPr>
      </w:pPr>
    </w:p>
    <w:p w:rsidR="0087731F" w:rsidRPr="0087731F" w:rsidRDefault="0087731F" w:rsidP="0087731F">
      <w:pPr>
        <w:rPr>
          <w:sz w:val="20"/>
          <w:szCs w:val="20"/>
        </w:rPr>
      </w:pPr>
      <w:r w:rsidRPr="0087731F">
        <w:rPr>
          <w:sz w:val="20"/>
          <w:szCs w:val="20"/>
        </w:rPr>
        <w:t xml:space="preserve">  ____________/_________________/</w:t>
      </w:r>
      <w:r w:rsidRPr="0087731F">
        <w:rPr>
          <w:sz w:val="20"/>
          <w:szCs w:val="20"/>
        </w:rPr>
        <w:tab/>
      </w:r>
      <w:r w:rsidRPr="0087731F">
        <w:rPr>
          <w:sz w:val="20"/>
          <w:szCs w:val="20"/>
        </w:rPr>
        <w:tab/>
      </w:r>
      <w:r w:rsidRPr="0087731F">
        <w:rPr>
          <w:sz w:val="20"/>
          <w:szCs w:val="20"/>
        </w:rPr>
        <w:tab/>
      </w:r>
      <w:r w:rsidRPr="0087731F">
        <w:rPr>
          <w:sz w:val="20"/>
          <w:szCs w:val="20"/>
        </w:rPr>
        <w:tab/>
      </w:r>
      <w:r w:rsidRPr="0087731F">
        <w:rPr>
          <w:sz w:val="20"/>
          <w:szCs w:val="20"/>
        </w:rPr>
        <w:tab/>
        <w:t>_____________</w:t>
      </w:r>
    </w:p>
    <w:p w:rsidR="0087731F" w:rsidRPr="0087731F" w:rsidRDefault="0087731F" w:rsidP="0087731F">
      <w:pPr>
        <w:widowControl w:val="0"/>
        <w:tabs>
          <w:tab w:val="left" w:pos="825"/>
          <w:tab w:val="left" w:pos="8505"/>
        </w:tabs>
        <w:autoSpaceDE w:val="0"/>
        <w:autoSpaceDN w:val="0"/>
        <w:adjustRightInd w:val="0"/>
        <w:jc w:val="both"/>
        <w:rPr>
          <w:sz w:val="20"/>
          <w:szCs w:val="20"/>
        </w:rPr>
      </w:pPr>
      <w:r w:rsidRPr="0087731F">
        <w:rPr>
          <w:sz w:val="20"/>
          <w:szCs w:val="20"/>
        </w:rPr>
        <w:t xml:space="preserve">          подпись                                                                                                           дата</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rPr>
          <w:sz w:val="20"/>
          <w:szCs w:val="20"/>
          <w:lang w:eastAsia="en-US"/>
        </w:rPr>
      </w:pPr>
      <w:r w:rsidRPr="0087731F">
        <w:rPr>
          <w:sz w:val="20"/>
          <w:szCs w:val="20"/>
          <w:lang w:eastAsia="en-US"/>
        </w:rPr>
        <w:t>Заявка зарегистрирована</w:t>
      </w:r>
    </w:p>
    <w:p w:rsidR="0087731F" w:rsidRPr="0087731F" w:rsidRDefault="0087731F" w:rsidP="0087731F">
      <w:pPr>
        <w:suppressAutoHyphens/>
        <w:rPr>
          <w:sz w:val="20"/>
          <w:szCs w:val="20"/>
          <w:lang w:eastAsia="en-US"/>
        </w:rPr>
      </w:pPr>
      <w:r w:rsidRPr="0087731F">
        <w:rPr>
          <w:sz w:val="20"/>
          <w:szCs w:val="20"/>
          <w:lang w:eastAsia="en-US"/>
        </w:rPr>
        <w:t>«___» _______________20    года</w:t>
      </w:r>
    </w:p>
    <w:p w:rsidR="0087731F" w:rsidRPr="0087731F" w:rsidRDefault="0087731F" w:rsidP="0087731F">
      <w:pPr>
        <w:suppressAutoHyphens/>
        <w:rPr>
          <w:sz w:val="20"/>
          <w:szCs w:val="20"/>
          <w:lang w:eastAsia="en-US"/>
        </w:rPr>
      </w:pPr>
      <w:r w:rsidRPr="0087731F">
        <w:rPr>
          <w:sz w:val="20"/>
          <w:szCs w:val="20"/>
          <w:lang w:eastAsia="en-US"/>
        </w:rPr>
        <w:t>в __________час. __________мин.</w:t>
      </w:r>
    </w:p>
    <w:p w:rsidR="0087731F" w:rsidRPr="0087731F" w:rsidRDefault="0087731F" w:rsidP="0087731F">
      <w:pPr>
        <w:suppressAutoHyphens/>
        <w:rPr>
          <w:sz w:val="20"/>
          <w:szCs w:val="20"/>
          <w:lang w:eastAsia="en-US"/>
        </w:rPr>
      </w:pPr>
      <w:r w:rsidRPr="0087731F">
        <w:rPr>
          <w:sz w:val="20"/>
          <w:szCs w:val="20"/>
          <w:lang w:eastAsia="en-US"/>
        </w:rPr>
        <w:t>__________________________________________________________</w:t>
      </w:r>
    </w:p>
    <w:p w:rsidR="0087731F" w:rsidRPr="0087731F" w:rsidRDefault="0087731F" w:rsidP="0087731F">
      <w:pPr>
        <w:suppressAutoHyphens/>
        <w:jc w:val="center"/>
        <w:rPr>
          <w:sz w:val="20"/>
          <w:szCs w:val="20"/>
          <w:lang w:eastAsia="en-US"/>
        </w:rPr>
      </w:pPr>
      <w:r w:rsidRPr="0087731F">
        <w:rPr>
          <w:sz w:val="20"/>
          <w:szCs w:val="20"/>
          <w:lang w:eastAsia="en-US"/>
        </w:rPr>
        <w:t>(наименование должности)</w:t>
      </w:r>
    </w:p>
    <w:p w:rsidR="0087731F" w:rsidRPr="0087731F" w:rsidRDefault="0087731F" w:rsidP="0087731F">
      <w:pPr>
        <w:suppressAutoHyphens/>
        <w:rPr>
          <w:sz w:val="20"/>
          <w:szCs w:val="20"/>
          <w:lang w:eastAsia="en-US"/>
        </w:rPr>
      </w:pPr>
      <w:r w:rsidRPr="0087731F">
        <w:rPr>
          <w:sz w:val="20"/>
          <w:szCs w:val="20"/>
          <w:lang w:eastAsia="en-US"/>
        </w:rPr>
        <w:t>____________ /_______________________/</w:t>
      </w:r>
    </w:p>
    <w:p w:rsidR="0087731F" w:rsidRPr="0087731F" w:rsidRDefault="0087731F" w:rsidP="0087731F">
      <w:pPr>
        <w:suppressAutoHyphens/>
        <w:rPr>
          <w:sz w:val="20"/>
          <w:szCs w:val="20"/>
          <w:lang w:eastAsia="en-US"/>
        </w:rPr>
      </w:pPr>
      <w:r w:rsidRPr="0087731F">
        <w:rPr>
          <w:sz w:val="20"/>
          <w:szCs w:val="20"/>
          <w:lang w:eastAsia="en-US"/>
        </w:rPr>
        <w:t xml:space="preserve">         (подпись)          (расшифровка подписи)</w:t>
      </w:r>
    </w:p>
    <w:p w:rsidR="0087731F" w:rsidRPr="0087731F" w:rsidRDefault="0087731F" w:rsidP="0087731F">
      <w:pPr>
        <w:suppressAutoHyphens/>
        <w:rPr>
          <w:sz w:val="20"/>
          <w:szCs w:val="20"/>
          <w:lang w:eastAsia="en-US"/>
        </w:rPr>
      </w:pPr>
    </w:p>
    <w:p w:rsidR="0087731F" w:rsidRPr="0087731F" w:rsidRDefault="0087731F" w:rsidP="0087731F">
      <w:pPr>
        <w:autoSpaceDE w:val="0"/>
        <w:autoSpaceDN w:val="0"/>
        <w:adjustRightInd w:val="0"/>
        <w:ind w:left="3969"/>
        <w:jc w:val="right"/>
        <w:rPr>
          <w:sz w:val="20"/>
          <w:szCs w:val="20"/>
        </w:rPr>
      </w:pPr>
      <w:r w:rsidRPr="0087731F">
        <w:rPr>
          <w:sz w:val="20"/>
          <w:szCs w:val="20"/>
        </w:rPr>
        <w:lastRenderedPageBreak/>
        <w:t>Приложение 2</w:t>
      </w:r>
    </w:p>
    <w:p w:rsidR="0087731F" w:rsidRPr="0087731F" w:rsidRDefault="0087731F" w:rsidP="0087731F">
      <w:pPr>
        <w:jc w:val="right"/>
        <w:rPr>
          <w:sz w:val="20"/>
          <w:szCs w:val="20"/>
        </w:rPr>
      </w:pPr>
      <w:r w:rsidRPr="0087731F">
        <w:rPr>
          <w:sz w:val="20"/>
          <w:szCs w:val="20"/>
        </w:rPr>
        <w:t xml:space="preserve">к постановлению администрации </w:t>
      </w:r>
    </w:p>
    <w:p w:rsidR="0087731F" w:rsidRPr="0087731F" w:rsidRDefault="0087731F" w:rsidP="0087731F">
      <w:pPr>
        <w:jc w:val="right"/>
        <w:rPr>
          <w:sz w:val="20"/>
          <w:szCs w:val="20"/>
        </w:rPr>
      </w:pPr>
      <w:r w:rsidRPr="0087731F">
        <w:rPr>
          <w:sz w:val="20"/>
          <w:szCs w:val="20"/>
        </w:rPr>
        <w:t xml:space="preserve">Подгорнского сельского поселения </w:t>
      </w:r>
    </w:p>
    <w:p w:rsidR="0087731F" w:rsidRPr="0087731F" w:rsidRDefault="0087731F" w:rsidP="0087731F">
      <w:pPr>
        <w:jc w:val="right"/>
        <w:rPr>
          <w:sz w:val="20"/>
          <w:szCs w:val="20"/>
        </w:rPr>
      </w:pPr>
      <w:r w:rsidRPr="0087731F">
        <w:rPr>
          <w:sz w:val="20"/>
          <w:szCs w:val="20"/>
        </w:rPr>
        <w:t>от 21.07.2020 №113</w:t>
      </w:r>
    </w:p>
    <w:p w:rsidR="0087731F" w:rsidRPr="0087731F" w:rsidRDefault="0087731F" w:rsidP="0087731F">
      <w:pPr>
        <w:jc w:val="right"/>
        <w:rPr>
          <w:sz w:val="20"/>
          <w:szCs w:val="20"/>
        </w:rPr>
      </w:pPr>
    </w:p>
    <w:p w:rsidR="0087731F" w:rsidRPr="0087731F" w:rsidRDefault="0087731F" w:rsidP="0087731F">
      <w:pPr>
        <w:suppressAutoHyphens/>
        <w:jc w:val="center"/>
        <w:rPr>
          <w:b/>
          <w:sz w:val="20"/>
          <w:szCs w:val="20"/>
          <w:lang w:eastAsia="en-US"/>
        </w:rPr>
      </w:pPr>
      <w:r w:rsidRPr="0087731F">
        <w:rPr>
          <w:b/>
          <w:sz w:val="20"/>
          <w:szCs w:val="20"/>
          <w:lang w:eastAsia="en-US"/>
        </w:rPr>
        <w:t xml:space="preserve">Акт </w:t>
      </w:r>
    </w:p>
    <w:p w:rsidR="0087731F" w:rsidRPr="0087731F" w:rsidRDefault="0087731F" w:rsidP="0087731F">
      <w:pPr>
        <w:suppressAutoHyphens/>
        <w:jc w:val="center"/>
        <w:rPr>
          <w:b/>
          <w:sz w:val="20"/>
          <w:szCs w:val="20"/>
          <w:lang w:eastAsia="en-US"/>
        </w:rPr>
      </w:pPr>
      <w:r w:rsidRPr="0087731F">
        <w:rPr>
          <w:b/>
          <w:sz w:val="20"/>
          <w:szCs w:val="20"/>
          <w:lang w:eastAsia="en-US"/>
        </w:rPr>
        <w:t xml:space="preserve">обследования общественной территории </w:t>
      </w:r>
    </w:p>
    <w:p w:rsidR="0087731F" w:rsidRPr="0087731F" w:rsidRDefault="0087731F" w:rsidP="0087731F">
      <w:pPr>
        <w:suppressAutoHyphens/>
        <w:rPr>
          <w:sz w:val="20"/>
          <w:szCs w:val="20"/>
          <w:lang w:eastAsia="en-US"/>
        </w:rPr>
      </w:pPr>
    </w:p>
    <w:p w:rsidR="0087731F" w:rsidRPr="0087731F" w:rsidRDefault="0087731F" w:rsidP="0087731F">
      <w:pPr>
        <w:suppressAutoHyphens/>
        <w:rPr>
          <w:sz w:val="20"/>
          <w:szCs w:val="20"/>
          <w:lang w:eastAsia="en-US"/>
        </w:rPr>
      </w:pPr>
    </w:p>
    <w:p w:rsidR="0087731F" w:rsidRPr="0087731F" w:rsidRDefault="0087731F" w:rsidP="0087731F">
      <w:pPr>
        <w:suppressAutoHyphens/>
        <w:rPr>
          <w:sz w:val="20"/>
          <w:szCs w:val="20"/>
          <w:lang w:eastAsia="en-US"/>
        </w:rPr>
      </w:pPr>
      <w:r w:rsidRPr="0087731F">
        <w:rPr>
          <w:sz w:val="20"/>
          <w:szCs w:val="20"/>
          <w:lang w:eastAsia="en-US"/>
        </w:rPr>
        <w:t>«___»_________ 20     года                                                                                   ___________</w:t>
      </w:r>
    </w:p>
    <w:p w:rsidR="0087731F" w:rsidRPr="0087731F" w:rsidRDefault="0087731F" w:rsidP="0087731F">
      <w:pPr>
        <w:suppressAutoHyphens/>
        <w:rPr>
          <w:rFonts w:ascii="Arial" w:eastAsiaTheme="minorEastAsia" w:hAnsi="Arial" w:cs="Arial"/>
          <w:sz w:val="20"/>
          <w:szCs w:val="20"/>
          <w:lang w:eastAsia="en-US"/>
        </w:rPr>
      </w:pPr>
    </w:p>
    <w:p w:rsidR="0087731F" w:rsidRPr="0087731F" w:rsidRDefault="0087731F" w:rsidP="0087731F">
      <w:pPr>
        <w:suppressAutoHyphens/>
        <w:rPr>
          <w:sz w:val="20"/>
          <w:szCs w:val="20"/>
          <w:lang w:eastAsia="en-US"/>
        </w:rPr>
      </w:pPr>
      <w:r w:rsidRPr="0087731F">
        <w:rPr>
          <w:sz w:val="20"/>
          <w:szCs w:val="20"/>
          <w:lang w:eastAsia="en-US"/>
        </w:rPr>
        <w:t>Представители некоммерческой организации, трудового коллектива, инициативной группы в составе: ______________________________________________________________</w:t>
      </w:r>
    </w:p>
    <w:p w:rsidR="0087731F" w:rsidRPr="0087731F" w:rsidRDefault="0087731F" w:rsidP="0087731F">
      <w:pPr>
        <w:suppressAutoHyphens/>
        <w:rPr>
          <w:sz w:val="20"/>
          <w:szCs w:val="20"/>
          <w:lang w:eastAsia="en-US"/>
        </w:rPr>
      </w:pPr>
      <w:r w:rsidRPr="0087731F">
        <w:rPr>
          <w:sz w:val="20"/>
          <w:szCs w:val="20"/>
          <w:lang w:eastAsia="en-US"/>
        </w:rPr>
        <w:t>произвели обследование наиболее посещаемой общественной территории, расположенной по адресу: _____________________________________________________________________________</w:t>
      </w:r>
    </w:p>
    <w:p w:rsidR="0087731F" w:rsidRPr="0087731F" w:rsidRDefault="0087731F" w:rsidP="0087731F">
      <w:pPr>
        <w:suppressAutoHyphens/>
        <w:rPr>
          <w:sz w:val="20"/>
          <w:szCs w:val="20"/>
          <w:lang w:eastAsia="en-US"/>
        </w:rPr>
      </w:pPr>
      <w:r w:rsidRPr="0087731F">
        <w:rPr>
          <w:sz w:val="20"/>
          <w:szCs w:val="20"/>
          <w:lang w:eastAsia="en-US"/>
        </w:rPr>
        <w:t>_____________________________________________________________________________</w:t>
      </w:r>
    </w:p>
    <w:p w:rsidR="0087731F" w:rsidRPr="0087731F" w:rsidRDefault="0087731F" w:rsidP="0087731F">
      <w:pPr>
        <w:suppressAutoHyphens/>
        <w:rPr>
          <w:sz w:val="20"/>
          <w:szCs w:val="20"/>
          <w:lang w:eastAsia="en-US"/>
        </w:rPr>
      </w:pPr>
    </w:p>
    <w:p w:rsidR="0087731F" w:rsidRPr="0087731F" w:rsidRDefault="0087731F" w:rsidP="0087731F">
      <w:pPr>
        <w:suppressAutoHyphens/>
        <w:rPr>
          <w:sz w:val="20"/>
          <w:szCs w:val="20"/>
          <w:lang w:eastAsia="en-US"/>
        </w:rPr>
      </w:pPr>
      <w:r w:rsidRPr="0087731F">
        <w:rPr>
          <w:sz w:val="20"/>
          <w:szCs w:val="20"/>
          <w:lang w:eastAsia="en-US"/>
        </w:rPr>
        <w:t>Обследованием на месте установлены следующие дефекты:</w:t>
      </w:r>
    </w:p>
    <w:p w:rsidR="0087731F" w:rsidRPr="0087731F" w:rsidRDefault="0087731F" w:rsidP="0087731F">
      <w:pPr>
        <w:suppressAutoHyphens/>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701"/>
      </w:tblGrid>
      <w:tr w:rsidR="0087731F" w:rsidRPr="0087731F" w:rsidTr="0087731F">
        <w:trPr>
          <w:trHeight w:val="543"/>
        </w:trPr>
        <w:tc>
          <w:tcPr>
            <w:tcW w:w="4503" w:type="dxa"/>
          </w:tcPr>
          <w:p w:rsidR="0087731F" w:rsidRPr="0087731F" w:rsidRDefault="0087731F" w:rsidP="0087731F">
            <w:pPr>
              <w:tabs>
                <w:tab w:val="center" w:pos="4153"/>
                <w:tab w:val="right" w:pos="8306"/>
              </w:tabs>
              <w:suppressAutoHyphens/>
              <w:spacing w:after="200" w:line="252" w:lineRule="auto"/>
              <w:jc w:val="center"/>
              <w:rPr>
                <w:b/>
                <w:sz w:val="20"/>
                <w:szCs w:val="20"/>
                <w:lang w:val="en-US" w:eastAsia="en-US"/>
              </w:rPr>
            </w:pPr>
            <w:r w:rsidRPr="0087731F">
              <w:rPr>
                <w:b/>
                <w:sz w:val="20"/>
                <w:szCs w:val="20"/>
                <w:lang w:val="en-US" w:eastAsia="en-US"/>
              </w:rPr>
              <w:t>Наименование элементов благоустройства</w:t>
            </w:r>
          </w:p>
        </w:tc>
        <w:tc>
          <w:tcPr>
            <w:tcW w:w="3260" w:type="dxa"/>
            <w:vAlign w:val="center"/>
          </w:tcPr>
          <w:p w:rsidR="0087731F" w:rsidRPr="0087731F" w:rsidRDefault="0087731F" w:rsidP="0087731F">
            <w:pPr>
              <w:tabs>
                <w:tab w:val="center" w:pos="4153"/>
                <w:tab w:val="right" w:pos="8306"/>
              </w:tabs>
              <w:suppressAutoHyphens/>
              <w:spacing w:after="200" w:line="252" w:lineRule="auto"/>
              <w:jc w:val="center"/>
              <w:rPr>
                <w:b/>
                <w:sz w:val="20"/>
                <w:szCs w:val="20"/>
                <w:lang w:val="en-US" w:eastAsia="en-US"/>
              </w:rPr>
            </w:pPr>
            <w:r w:rsidRPr="0087731F">
              <w:rPr>
                <w:b/>
                <w:sz w:val="20"/>
                <w:szCs w:val="20"/>
                <w:lang w:val="en-US" w:eastAsia="en-US"/>
              </w:rPr>
              <w:t>Техническое состояние</w:t>
            </w:r>
          </w:p>
          <w:p w:rsidR="0087731F" w:rsidRPr="0087731F" w:rsidRDefault="0087731F" w:rsidP="0087731F">
            <w:pPr>
              <w:tabs>
                <w:tab w:val="center" w:pos="4153"/>
                <w:tab w:val="right" w:pos="8306"/>
              </w:tabs>
              <w:suppressAutoHyphens/>
              <w:spacing w:after="200" w:line="252" w:lineRule="auto"/>
              <w:jc w:val="center"/>
              <w:rPr>
                <w:b/>
                <w:sz w:val="20"/>
                <w:szCs w:val="20"/>
                <w:lang w:val="en-US" w:eastAsia="en-US"/>
              </w:rPr>
            </w:pPr>
          </w:p>
        </w:tc>
        <w:tc>
          <w:tcPr>
            <w:tcW w:w="1701" w:type="dxa"/>
            <w:vAlign w:val="center"/>
          </w:tcPr>
          <w:p w:rsidR="0087731F" w:rsidRPr="0087731F" w:rsidRDefault="0087731F" w:rsidP="0087731F">
            <w:pPr>
              <w:tabs>
                <w:tab w:val="center" w:pos="4153"/>
                <w:tab w:val="right" w:pos="8306"/>
              </w:tabs>
              <w:suppressAutoHyphens/>
              <w:spacing w:after="200" w:line="252" w:lineRule="auto"/>
              <w:jc w:val="center"/>
              <w:rPr>
                <w:b/>
                <w:sz w:val="20"/>
                <w:szCs w:val="20"/>
                <w:lang w:val="en-US" w:eastAsia="en-US"/>
              </w:rPr>
            </w:pPr>
            <w:r w:rsidRPr="0087731F">
              <w:rPr>
                <w:b/>
                <w:sz w:val="20"/>
                <w:szCs w:val="20"/>
                <w:lang w:val="en-US" w:eastAsia="en-US"/>
              </w:rPr>
              <w:t>Примечание</w:t>
            </w:r>
          </w:p>
          <w:p w:rsidR="0087731F" w:rsidRPr="0087731F" w:rsidRDefault="0087731F" w:rsidP="0087731F">
            <w:pPr>
              <w:tabs>
                <w:tab w:val="center" w:pos="4153"/>
                <w:tab w:val="right" w:pos="8306"/>
              </w:tabs>
              <w:suppressAutoHyphens/>
              <w:spacing w:after="200" w:line="252" w:lineRule="auto"/>
              <w:jc w:val="center"/>
              <w:rPr>
                <w:b/>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 xml:space="preserve">1. </w:t>
            </w:r>
            <w:r w:rsidRPr="0087731F">
              <w:rPr>
                <w:sz w:val="20"/>
                <w:szCs w:val="20"/>
                <w:lang w:eastAsia="en-US"/>
              </w:rPr>
              <w:t>Проезжая часть</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2. Тротуар</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3. Парковка</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4. Детские, спортивные площадки</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5. Инженерные сети</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 xml:space="preserve">6. Малые архитектурные формы </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r w:rsidR="0087731F" w:rsidRPr="0087731F" w:rsidTr="0087731F">
        <w:tc>
          <w:tcPr>
            <w:tcW w:w="4503"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r w:rsidRPr="0087731F">
              <w:rPr>
                <w:sz w:val="20"/>
                <w:szCs w:val="20"/>
                <w:lang w:val="en-US" w:eastAsia="en-US"/>
              </w:rPr>
              <w:t>7. Проч</w:t>
            </w:r>
            <w:r w:rsidRPr="0087731F">
              <w:rPr>
                <w:sz w:val="20"/>
                <w:szCs w:val="20"/>
                <w:lang w:eastAsia="en-US"/>
              </w:rPr>
              <w:t>е</w:t>
            </w:r>
            <w:r w:rsidRPr="0087731F">
              <w:rPr>
                <w:sz w:val="20"/>
                <w:szCs w:val="20"/>
                <w:lang w:val="en-US" w:eastAsia="en-US"/>
              </w:rPr>
              <w:t>е</w:t>
            </w:r>
          </w:p>
        </w:tc>
        <w:tc>
          <w:tcPr>
            <w:tcW w:w="3260"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c>
          <w:tcPr>
            <w:tcW w:w="1701" w:type="dxa"/>
          </w:tcPr>
          <w:p w:rsidR="0087731F" w:rsidRPr="0087731F" w:rsidRDefault="0087731F" w:rsidP="0087731F">
            <w:pPr>
              <w:tabs>
                <w:tab w:val="center" w:pos="4153"/>
                <w:tab w:val="right" w:pos="8306"/>
              </w:tabs>
              <w:suppressAutoHyphens/>
              <w:spacing w:after="200" w:line="252" w:lineRule="auto"/>
              <w:rPr>
                <w:sz w:val="20"/>
                <w:szCs w:val="20"/>
                <w:lang w:val="en-US" w:eastAsia="en-US"/>
              </w:rPr>
            </w:pPr>
          </w:p>
        </w:tc>
      </w:tr>
    </w:tbl>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Председатель комиссии                                      ___________               ______________</w:t>
      </w:r>
    </w:p>
    <w:p w:rsidR="0087731F" w:rsidRPr="0087731F" w:rsidRDefault="0087731F" w:rsidP="0087731F">
      <w:pPr>
        <w:suppressAutoHyphens/>
        <w:jc w:val="both"/>
        <w:rPr>
          <w:sz w:val="20"/>
          <w:szCs w:val="20"/>
          <w:lang w:eastAsia="en-US"/>
        </w:rPr>
      </w:pPr>
      <w:r w:rsidRPr="0087731F">
        <w:rPr>
          <w:sz w:val="20"/>
          <w:szCs w:val="20"/>
          <w:lang w:eastAsia="en-US"/>
        </w:rPr>
        <w:t xml:space="preserve">                                                                                               (подпись)                           (фамилия, имя, отчество)</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 xml:space="preserve">                   </w:t>
      </w:r>
    </w:p>
    <w:p w:rsidR="0087731F" w:rsidRPr="0087731F" w:rsidRDefault="0087731F" w:rsidP="0087731F">
      <w:pPr>
        <w:suppressAutoHyphens/>
        <w:jc w:val="both"/>
        <w:rPr>
          <w:sz w:val="20"/>
          <w:szCs w:val="20"/>
          <w:lang w:eastAsia="en-US"/>
        </w:rPr>
      </w:pPr>
      <w:r w:rsidRPr="0087731F">
        <w:rPr>
          <w:sz w:val="20"/>
          <w:szCs w:val="20"/>
          <w:lang w:eastAsia="en-US"/>
        </w:rPr>
        <w:t xml:space="preserve">Члены комиссии:   </w:t>
      </w:r>
    </w:p>
    <w:p w:rsidR="0087731F" w:rsidRPr="0087731F" w:rsidRDefault="0087731F" w:rsidP="0087731F">
      <w:pPr>
        <w:suppressAutoHyphens/>
        <w:jc w:val="both"/>
        <w:rPr>
          <w:sz w:val="20"/>
          <w:szCs w:val="20"/>
          <w:lang w:eastAsia="en-US"/>
        </w:rPr>
      </w:pPr>
      <w:r w:rsidRPr="0087731F">
        <w:rPr>
          <w:sz w:val="20"/>
          <w:szCs w:val="20"/>
          <w:lang w:eastAsia="en-US"/>
        </w:rPr>
        <w:t xml:space="preserve">                                                                                              ___________               ______________</w:t>
      </w:r>
    </w:p>
    <w:p w:rsidR="0087731F" w:rsidRPr="0087731F" w:rsidRDefault="0087731F" w:rsidP="0087731F">
      <w:pPr>
        <w:suppressAutoHyphens/>
        <w:jc w:val="both"/>
        <w:rPr>
          <w:sz w:val="20"/>
          <w:szCs w:val="20"/>
          <w:lang w:eastAsia="en-US"/>
        </w:rPr>
      </w:pPr>
      <w:r w:rsidRPr="0087731F">
        <w:rPr>
          <w:sz w:val="20"/>
          <w:szCs w:val="20"/>
          <w:lang w:eastAsia="en-US"/>
        </w:rPr>
        <w:t xml:space="preserve">                                                                                               (подпись)                           (фамилия, имя, отчество)</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 xml:space="preserve">                                                                               ___________               ______________</w:t>
      </w:r>
    </w:p>
    <w:p w:rsidR="0087731F" w:rsidRPr="0087731F" w:rsidRDefault="0087731F" w:rsidP="0087731F">
      <w:pPr>
        <w:suppressAutoHyphens/>
        <w:jc w:val="both"/>
        <w:rPr>
          <w:sz w:val="20"/>
          <w:szCs w:val="20"/>
          <w:lang w:eastAsia="en-US"/>
        </w:rPr>
      </w:pPr>
      <w:r w:rsidRPr="0087731F">
        <w:rPr>
          <w:sz w:val="20"/>
          <w:szCs w:val="20"/>
          <w:lang w:eastAsia="en-US"/>
        </w:rPr>
        <w:t xml:space="preserve">                                                                                               (подпись)                           (фамилия, имя, отчество)</w:t>
      </w:r>
    </w:p>
    <w:p w:rsidR="0087731F" w:rsidRPr="0087731F" w:rsidRDefault="0087731F" w:rsidP="0087731F">
      <w:pPr>
        <w:suppressAutoHyphens/>
        <w:jc w:val="both"/>
        <w:rPr>
          <w:sz w:val="20"/>
          <w:szCs w:val="20"/>
          <w:lang w:eastAsia="en-US"/>
        </w:rPr>
      </w:pPr>
    </w:p>
    <w:p w:rsidR="0087731F" w:rsidRPr="0087731F" w:rsidRDefault="0087731F" w:rsidP="0087731F">
      <w:pPr>
        <w:suppressAutoHyphens/>
        <w:jc w:val="both"/>
        <w:rPr>
          <w:sz w:val="20"/>
          <w:szCs w:val="20"/>
          <w:lang w:eastAsia="en-US"/>
        </w:rPr>
      </w:pPr>
      <w:r w:rsidRPr="0087731F">
        <w:rPr>
          <w:sz w:val="20"/>
          <w:szCs w:val="20"/>
          <w:lang w:eastAsia="en-US"/>
        </w:rPr>
        <w:t xml:space="preserve">                                                                                              ___________               ______________</w:t>
      </w:r>
    </w:p>
    <w:p w:rsidR="0087731F" w:rsidRPr="0087731F" w:rsidRDefault="0087731F" w:rsidP="0087731F">
      <w:pPr>
        <w:suppressAutoHyphens/>
        <w:jc w:val="both"/>
        <w:rPr>
          <w:sz w:val="20"/>
          <w:szCs w:val="20"/>
          <w:lang w:eastAsia="en-US"/>
        </w:rPr>
      </w:pPr>
      <w:r w:rsidRPr="0087731F">
        <w:rPr>
          <w:sz w:val="20"/>
          <w:szCs w:val="20"/>
          <w:lang w:eastAsia="en-US"/>
        </w:rPr>
        <w:t xml:space="preserve">                                                                                               (подпись)                           (фамилия, имя, отчество)</w:t>
      </w:r>
    </w:p>
    <w:p w:rsidR="00A776BE" w:rsidRDefault="0087731F" w:rsidP="0087731F">
      <w:pPr>
        <w:suppressAutoHyphens/>
        <w:jc w:val="both"/>
        <w:rPr>
          <w:sz w:val="20"/>
          <w:szCs w:val="20"/>
          <w:lang w:eastAsia="en-US"/>
        </w:rPr>
      </w:pPr>
      <w:r w:rsidRPr="0087731F">
        <w:rPr>
          <w:sz w:val="20"/>
          <w:szCs w:val="20"/>
          <w:lang w:eastAsia="en-US"/>
        </w:rPr>
        <w:t xml:space="preserve">                                                                                                                                      </w:t>
      </w: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A776BE" w:rsidRDefault="00A776BE" w:rsidP="0087731F">
      <w:pPr>
        <w:suppressAutoHyphens/>
        <w:jc w:val="both"/>
        <w:rPr>
          <w:sz w:val="20"/>
          <w:szCs w:val="20"/>
          <w:lang w:eastAsia="en-US"/>
        </w:rPr>
      </w:pPr>
    </w:p>
    <w:p w:rsidR="0087731F" w:rsidRPr="0087731F" w:rsidRDefault="0087731F" w:rsidP="00A776BE">
      <w:pPr>
        <w:suppressAutoHyphens/>
        <w:jc w:val="right"/>
        <w:rPr>
          <w:sz w:val="20"/>
          <w:szCs w:val="20"/>
        </w:rPr>
      </w:pPr>
      <w:r w:rsidRPr="0087731F">
        <w:rPr>
          <w:sz w:val="20"/>
          <w:szCs w:val="20"/>
          <w:lang w:eastAsia="en-US"/>
        </w:rPr>
        <w:lastRenderedPageBreak/>
        <w:t xml:space="preserve"> </w:t>
      </w:r>
      <w:r w:rsidRPr="0087731F">
        <w:rPr>
          <w:sz w:val="20"/>
          <w:szCs w:val="20"/>
        </w:rPr>
        <w:t>Приложение 3</w:t>
      </w:r>
    </w:p>
    <w:p w:rsidR="0087731F" w:rsidRPr="0087731F" w:rsidRDefault="0087731F" w:rsidP="0087731F">
      <w:pPr>
        <w:jc w:val="right"/>
        <w:rPr>
          <w:sz w:val="20"/>
          <w:szCs w:val="20"/>
        </w:rPr>
      </w:pPr>
      <w:r w:rsidRPr="0087731F">
        <w:rPr>
          <w:sz w:val="20"/>
          <w:szCs w:val="20"/>
        </w:rPr>
        <w:t xml:space="preserve">к постановлению администрации </w:t>
      </w:r>
    </w:p>
    <w:p w:rsidR="0087731F" w:rsidRPr="0087731F" w:rsidRDefault="0087731F" w:rsidP="0087731F">
      <w:pPr>
        <w:jc w:val="right"/>
        <w:rPr>
          <w:sz w:val="20"/>
          <w:szCs w:val="20"/>
        </w:rPr>
      </w:pPr>
      <w:r w:rsidRPr="0087731F">
        <w:rPr>
          <w:sz w:val="20"/>
          <w:szCs w:val="20"/>
        </w:rPr>
        <w:t xml:space="preserve">Подгорнского сельского поселения </w:t>
      </w:r>
    </w:p>
    <w:p w:rsidR="0087731F" w:rsidRPr="0087731F" w:rsidRDefault="0087731F" w:rsidP="0087731F">
      <w:pPr>
        <w:suppressAutoHyphens/>
        <w:jc w:val="right"/>
        <w:rPr>
          <w:sz w:val="20"/>
          <w:szCs w:val="20"/>
          <w:lang w:eastAsia="en-US"/>
        </w:rPr>
      </w:pPr>
      <w:r w:rsidRPr="0087731F">
        <w:rPr>
          <w:sz w:val="20"/>
          <w:szCs w:val="20"/>
        </w:rPr>
        <w:t>от 21.07.2020 № 113</w:t>
      </w:r>
    </w:p>
    <w:p w:rsidR="0087731F" w:rsidRPr="0087731F" w:rsidRDefault="0087731F" w:rsidP="0087731F">
      <w:pPr>
        <w:suppressAutoHyphens/>
        <w:jc w:val="right"/>
        <w:rPr>
          <w:sz w:val="20"/>
          <w:szCs w:val="20"/>
          <w:lang w:eastAsia="en-US"/>
        </w:rPr>
      </w:pPr>
    </w:p>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suppressAutoHyphens/>
        <w:jc w:val="right"/>
        <w:rPr>
          <w:sz w:val="20"/>
          <w:szCs w:val="20"/>
          <w:lang w:eastAsia="en-US"/>
        </w:rPr>
      </w:pPr>
    </w:p>
    <w:p w:rsidR="0087731F" w:rsidRPr="0087731F" w:rsidRDefault="0087731F" w:rsidP="0087731F">
      <w:pPr>
        <w:suppressAutoHyphens/>
        <w:jc w:val="center"/>
        <w:rPr>
          <w:b/>
          <w:sz w:val="20"/>
          <w:szCs w:val="20"/>
          <w:lang w:eastAsia="en-US"/>
        </w:rPr>
      </w:pPr>
      <w:r w:rsidRPr="0087731F">
        <w:rPr>
          <w:b/>
          <w:sz w:val="20"/>
          <w:szCs w:val="20"/>
          <w:lang w:eastAsia="en-US"/>
        </w:rPr>
        <w:t>СОСТАВ И СОДЕРЖАНИЕ ДИЗАЙН-ПРОЕКТА</w:t>
      </w:r>
    </w:p>
    <w:p w:rsidR="0087731F" w:rsidRPr="0087731F" w:rsidRDefault="0087731F" w:rsidP="0087731F">
      <w:pPr>
        <w:suppressAutoHyphens/>
        <w:spacing w:line="252" w:lineRule="auto"/>
        <w:jc w:val="center"/>
        <w:rPr>
          <w:b/>
          <w:sz w:val="20"/>
          <w:szCs w:val="20"/>
          <w:lang w:eastAsia="en-US"/>
        </w:rPr>
      </w:pPr>
      <w:r w:rsidRPr="0087731F">
        <w:rPr>
          <w:b/>
          <w:sz w:val="20"/>
          <w:szCs w:val="20"/>
          <w:lang w:eastAsia="en-US"/>
        </w:rPr>
        <w:t xml:space="preserve">по благоустройству наиболее посещаемой общественной территории </w:t>
      </w:r>
    </w:p>
    <w:p w:rsidR="0087731F" w:rsidRPr="0087731F" w:rsidRDefault="0087731F" w:rsidP="0087731F">
      <w:pPr>
        <w:suppressAutoHyphens/>
        <w:spacing w:line="252" w:lineRule="auto"/>
        <w:jc w:val="center"/>
        <w:rPr>
          <w:b/>
          <w:sz w:val="20"/>
          <w:szCs w:val="20"/>
          <w:lang w:eastAsia="en-US"/>
        </w:rPr>
      </w:pPr>
    </w:p>
    <w:p w:rsidR="0087731F" w:rsidRPr="0087731F" w:rsidRDefault="0087731F" w:rsidP="0087731F">
      <w:pPr>
        <w:widowControl w:val="0"/>
        <w:numPr>
          <w:ilvl w:val="0"/>
          <w:numId w:val="20"/>
        </w:numPr>
        <w:suppressAutoHyphens/>
        <w:autoSpaceDE w:val="0"/>
        <w:autoSpaceDN w:val="0"/>
        <w:adjustRightInd w:val="0"/>
        <w:spacing w:after="200" w:line="252" w:lineRule="auto"/>
        <w:ind w:right="140"/>
        <w:contextualSpacing/>
        <w:jc w:val="both"/>
        <w:rPr>
          <w:sz w:val="20"/>
          <w:szCs w:val="20"/>
          <w:lang w:val="en-US" w:eastAsia="en-US"/>
        </w:rPr>
      </w:pPr>
      <w:r w:rsidRPr="0087731F">
        <w:rPr>
          <w:sz w:val="20"/>
          <w:szCs w:val="20"/>
          <w:lang w:val="en-US" w:eastAsia="en-US"/>
        </w:rPr>
        <w:t>Текстовая часть - пояснительная записка.</w:t>
      </w:r>
    </w:p>
    <w:p w:rsidR="0087731F" w:rsidRPr="0087731F" w:rsidRDefault="0087731F" w:rsidP="0087731F">
      <w:pPr>
        <w:widowControl w:val="0"/>
        <w:numPr>
          <w:ilvl w:val="0"/>
          <w:numId w:val="20"/>
        </w:numPr>
        <w:suppressAutoHyphens/>
        <w:autoSpaceDE w:val="0"/>
        <w:autoSpaceDN w:val="0"/>
        <w:adjustRightInd w:val="0"/>
        <w:spacing w:after="200" w:line="252" w:lineRule="auto"/>
        <w:ind w:right="140"/>
        <w:contextualSpacing/>
        <w:jc w:val="both"/>
        <w:rPr>
          <w:sz w:val="20"/>
          <w:szCs w:val="20"/>
          <w:lang w:eastAsia="en-US"/>
        </w:rPr>
      </w:pPr>
      <w:r w:rsidRPr="0087731F">
        <w:rPr>
          <w:sz w:val="20"/>
          <w:szCs w:val="20"/>
          <w:lang w:eastAsia="en-US"/>
        </w:rPr>
        <w:t xml:space="preserve">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87731F" w:rsidRPr="0087731F" w:rsidRDefault="0087731F" w:rsidP="0087731F">
      <w:pPr>
        <w:suppressAutoHyphens/>
        <w:spacing w:after="200" w:line="252" w:lineRule="auto"/>
        <w:ind w:left="927" w:right="140"/>
        <w:contextualSpacing/>
        <w:jc w:val="both"/>
        <w:rPr>
          <w:sz w:val="20"/>
          <w:szCs w:val="20"/>
          <w:lang w:eastAsia="en-US"/>
        </w:rPr>
      </w:pPr>
      <w:r w:rsidRPr="0087731F">
        <w:rPr>
          <w:sz w:val="20"/>
          <w:szCs w:val="20"/>
          <w:lang w:eastAsia="en-US"/>
        </w:rPr>
        <w:t>- площадь благоустройства общественной территории;</w:t>
      </w:r>
    </w:p>
    <w:p w:rsidR="0087731F" w:rsidRPr="0087731F" w:rsidRDefault="0087731F" w:rsidP="0087731F">
      <w:pPr>
        <w:suppressAutoHyphens/>
        <w:spacing w:after="200" w:line="252" w:lineRule="auto"/>
        <w:ind w:left="927" w:right="140"/>
        <w:contextualSpacing/>
        <w:jc w:val="both"/>
        <w:rPr>
          <w:sz w:val="20"/>
          <w:szCs w:val="20"/>
          <w:lang w:eastAsia="en-US"/>
        </w:rPr>
      </w:pPr>
      <w:r w:rsidRPr="0087731F">
        <w:rPr>
          <w:sz w:val="20"/>
          <w:szCs w:val="20"/>
          <w:lang w:eastAsia="en-US"/>
        </w:rPr>
        <w:t>- площадь тротуаров, пешеходных дорожек;</w:t>
      </w:r>
    </w:p>
    <w:p w:rsidR="0087731F" w:rsidRPr="0087731F" w:rsidRDefault="0087731F" w:rsidP="0087731F">
      <w:pPr>
        <w:suppressAutoHyphens/>
        <w:spacing w:after="200" w:line="252" w:lineRule="auto"/>
        <w:ind w:left="927" w:right="140"/>
        <w:contextualSpacing/>
        <w:jc w:val="both"/>
        <w:rPr>
          <w:sz w:val="20"/>
          <w:szCs w:val="20"/>
          <w:lang w:eastAsia="en-US"/>
        </w:rPr>
      </w:pPr>
      <w:r w:rsidRPr="0087731F">
        <w:rPr>
          <w:sz w:val="20"/>
          <w:szCs w:val="20"/>
          <w:lang w:eastAsia="en-US"/>
        </w:rPr>
        <w:t>- площадь проездов;</w:t>
      </w:r>
    </w:p>
    <w:p w:rsidR="0087731F" w:rsidRPr="0087731F" w:rsidRDefault="0087731F" w:rsidP="0087731F">
      <w:pPr>
        <w:suppressAutoHyphens/>
        <w:spacing w:after="200" w:line="252" w:lineRule="auto"/>
        <w:ind w:left="927" w:right="140"/>
        <w:contextualSpacing/>
        <w:jc w:val="both"/>
        <w:rPr>
          <w:sz w:val="20"/>
          <w:szCs w:val="20"/>
          <w:lang w:eastAsia="en-US"/>
        </w:rPr>
      </w:pPr>
      <w:r w:rsidRPr="0087731F">
        <w:rPr>
          <w:sz w:val="20"/>
          <w:szCs w:val="20"/>
          <w:lang w:eastAsia="en-US"/>
        </w:rPr>
        <w:t>- площадь озеленения;</w:t>
      </w:r>
    </w:p>
    <w:p w:rsidR="0087731F" w:rsidRPr="0087731F" w:rsidRDefault="0087731F" w:rsidP="0087731F">
      <w:pPr>
        <w:suppressAutoHyphens/>
        <w:spacing w:after="200" w:line="252" w:lineRule="auto"/>
        <w:ind w:left="927" w:right="140"/>
        <w:contextualSpacing/>
        <w:jc w:val="both"/>
        <w:rPr>
          <w:sz w:val="20"/>
          <w:szCs w:val="20"/>
          <w:lang w:eastAsia="en-US"/>
        </w:rPr>
      </w:pPr>
      <w:r w:rsidRPr="0087731F">
        <w:rPr>
          <w:sz w:val="20"/>
          <w:szCs w:val="20"/>
          <w:lang w:eastAsia="en-US"/>
        </w:rPr>
        <w:t>- иные показатели.</w:t>
      </w:r>
    </w:p>
    <w:p w:rsidR="0087731F" w:rsidRPr="0087731F" w:rsidRDefault="0087731F" w:rsidP="0087731F">
      <w:pPr>
        <w:widowControl w:val="0"/>
        <w:numPr>
          <w:ilvl w:val="0"/>
          <w:numId w:val="20"/>
        </w:numPr>
        <w:suppressAutoHyphens/>
        <w:autoSpaceDE w:val="0"/>
        <w:autoSpaceDN w:val="0"/>
        <w:adjustRightInd w:val="0"/>
        <w:spacing w:after="200" w:line="276" w:lineRule="auto"/>
        <w:ind w:right="140"/>
        <w:contextualSpacing/>
        <w:jc w:val="both"/>
        <w:rPr>
          <w:sz w:val="20"/>
          <w:szCs w:val="20"/>
          <w:lang w:eastAsia="en-US"/>
        </w:rPr>
      </w:pPr>
      <w:r w:rsidRPr="0087731F">
        <w:rPr>
          <w:sz w:val="20"/>
          <w:szCs w:val="20"/>
          <w:lang w:eastAsia="en-US"/>
        </w:rPr>
        <w:t>Схема благоустройства наиболее посещаемой общественной территории (рекомендуемый масштаб схемы 1:500), на которой отображаются:</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новые проезжие части, тротуары, пешеходные дорожки;</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участки ремонта (восстановления разрушенных) тротуаров, проезжих частей, дорожек и площадок различного назначения;</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площадки для выгула животных;</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размещение носителей информации (при необходимости);</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устройство ограждений (при необходимости устройства таковых);</w:t>
      </w:r>
    </w:p>
    <w:p w:rsidR="0087731F" w:rsidRPr="0087731F" w:rsidRDefault="0087731F" w:rsidP="0087731F">
      <w:pPr>
        <w:suppressAutoHyphens/>
        <w:spacing w:after="200" w:line="276" w:lineRule="auto"/>
        <w:ind w:left="927" w:right="140"/>
        <w:contextualSpacing/>
        <w:jc w:val="both"/>
        <w:rPr>
          <w:sz w:val="20"/>
          <w:szCs w:val="20"/>
          <w:lang w:eastAsia="en-US"/>
        </w:rPr>
      </w:pPr>
      <w:r w:rsidRPr="0087731F">
        <w:rPr>
          <w:sz w:val="20"/>
          <w:szCs w:val="20"/>
          <w:lang w:eastAsia="en-US"/>
        </w:rPr>
        <w:t>- временные и аварийные строения и сооружения, подлежащие разборке, демонтажу (при наличии таковых).</w:t>
      </w:r>
    </w:p>
    <w:p w:rsidR="0087731F" w:rsidRPr="0087731F" w:rsidRDefault="0087731F" w:rsidP="0087731F">
      <w:pPr>
        <w:widowControl w:val="0"/>
        <w:numPr>
          <w:ilvl w:val="0"/>
          <w:numId w:val="20"/>
        </w:numPr>
        <w:suppressAutoHyphens/>
        <w:autoSpaceDE w:val="0"/>
        <w:autoSpaceDN w:val="0"/>
        <w:adjustRightInd w:val="0"/>
        <w:spacing w:after="200" w:line="276" w:lineRule="auto"/>
        <w:ind w:right="140"/>
        <w:contextualSpacing/>
        <w:jc w:val="both"/>
        <w:rPr>
          <w:sz w:val="20"/>
          <w:szCs w:val="20"/>
          <w:lang w:eastAsia="en-US"/>
        </w:rPr>
      </w:pPr>
      <w:r w:rsidRPr="0087731F">
        <w:rPr>
          <w:sz w:val="20"/>
          <w:szCs w:val="20"/>
          <w:lang w:eastAsia="en-US"/>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
    <w:p w:rsidR="0087731F" w:rsidRPr="0087731F" w:rsidRDefault="0087731F" w:rsidP="0087731F">
      <w:pPr>
        <w:widowControl w:val="0"/>
        <w:numPr>
          <w:ilvl w:val="0"/>
          <w:numId w:val="20"/>
        </w:numPr>
        <w:suppressAutoHyphens/>
        <w:autoSpaceDE w:val="0"/>
        <w:autoSpaceDN w:val="0"/>
        <w:adjustRightInd w:val="0"/>
        <w:spacing w:after="200" w:line="252" w:lineRule="auto"/>
        <w:ind w:right="140"/>
        <w:contextualSpacing/>
        <w:jc w:val="both"/>
        <w:rPr>
          <w:sz w:val="20"/>
          <w:szCs w:val="20"/>
          <w:lang w:eastAsia="en-US"/>
        </w:rPr>
      </w:pPr>
      <w:r w:rsidRPr="0087731F">
        <w:rPr>
          <w:sz w:val="20"/>
          <w:szCs w:val="20"/>
          <w:lang w:eastAsia="en-US"/>
        </w:rPr>
        <w:t>Экспликация зданий и сооружений, ведомости зеленых насаждений, типов покрытий, малых архитектурных форм и переносимых изделий.</w:t>
      </w:r>
    </w:p>
    <w:p w:rsidR="0087731F" w:rsidRPr="0087731F" w:rsidRDefault="0087731F" w:rsidP="0087731F">
      <w:pPr>
        <w:widowControl w:val="0"/>
        <w:numPr>
          <w:ilvl w:val="0"/>
          <w:numId w:val="20"/>
        </w:numPr>
        <w:suppressAutoHyphens/>
        <w:autoSpaceDE w:val="0"/>
        <w:autoSpaceDN w:val="0"/>
        <w:adjustRightInd w:val="0"/>
        <w:spacing w:after="200" w:line="252" w:lineRule="auto"/>
        <w:ind w:right="140"/>
        <w:contextualSpacing/>
        <w:jc w:val="both"/>
        <w:rPr>
          <w:sz w:val="20"/>
          <w:szCs w:val="20"/>
          <w:lang w:eastAsia="en-US"/>
        </w:rPr>
      </w:pPr>
      <w:r w:rsidRPr="0087731F">
        <w:rPr>
          <w:sz w:val="20"/>
          <w:szCs w:val="20"/>
          <w:lang w:eastAsia="en-US"/>
        </w:rPr>
        <w:t>3-</w:t>
      </w:r>
      <w:r w:rsidRPr="0087731F">
        <w:rPr>
          <w:sz w:val="20"/>
          <w:szCs w:val="20"/>
          <w:lang w:val="en-US" w:eastAsia="en-US"/>
        </w:rPr>
        <w:t>D</w:t>
      </w:r>
      <w:r w:rsidRPr="0087731F">
        <w:rPr>
          <w:sz w:val="20"/>
          <w:szCs w:val="20"/>
          <w:lang w:eastAsia="en-US"/>
        </w:rPr>
        <w:t xml:space="preserve"> визуализация в цвете для более полного, реалистичного восприятия жителями предлагаемых дизайн-проектом решений (желательно). </w:t>
      </w:r>
    </w:p>
    <w:p w:rsidR="0087731F" w:rsidRDefault="0087731F" w:rsidP="0087731F">
      <w:pPr>
        <w:suppressAutoHyphens/>
        <w:autoSpaceDE w:val="0"/>
        <w:autoSpaceDN w:val="0"/>
        <w:adjustRightInd w:val="0"/>
        <w:ind w:right="140" w:firstLine="567"/>
        <w:contextualSpacing/>
        <w:jc w:val="both"/>
        <w:rPr>
          <w:sz w:val="20"/>
          <w:szCs w:val="20"/>
          <w:lang w:eastAsia="en-US"/>
        </w:rPr>
      </w:pPr>
    </w:p>
    <w:p w:rsidR="0087731F" w:rsidRDefault="0087731F" w:rsidP="0087731F">
      <w:pPr>
        <w:suppressAutoHyphens/>
        <w:autoSpaceDE w:val="0"/>
        <w:autoSpaceDN w:val="0"/>
        <w:adjustRightInd w:val="0"/>
        <w:ind w:right="140" w:firstLine="567"/>
        <w:contextualSpacing/>
        <w:jc w:val="both"/>
        <w:rPr>
          <w:sz w:val="20"/>
          <w:szCs w:val="20"/>
          <w:lang w:eastAsia="en-US"/>
        </w:rPr>
      </w:pPr>
    </w:p>
    <w:p w:rsidR="0087731F" w:rsidRDefault="0087731F" w:rsidP="0087731F">
      <w:pPr>
        <w:suppressAutoHyphens/>
        <w:autoSpaceDE w:val="0"/>
        <w:autoSpaceDN w:val="0"/>
        <w:adjustRightInd w:val="0"/>
        <w:ind w:right="140" w:firstLine="567"/>
        <w:contextualSpacing/>
        <w:jc w:val="center"/>
        <w:rPr>
          <w:b/>
          <w:sz w:val="20"/>
          <w:szCs w:val="20"/>
          <w:lang w:eastAsia="en-US"/>
        </w:rPr>
      </w:pPr>
      <w:r w:rsidRPr="0087731F">
        <w:rPr>
          <w:b/>
          <w:sz w:val="20"/>
          <w:szCs w:val="20"/>
          <w:lang w:eastAsia="en-US"/>
        </w:rPr>
        <w:t>ОФИЦИАЛЬНАЯ ИНФОРМАЦИЯ</w:t>
      </w:r>
    </w:p>
    <w:p w:rsidR="00BC37AF" w:rsidRDefault="00BC37AF" w:rsidP="0087731F">
      <w:pPr>
        <w:suppressAutoHyphens/>
        <w:autoSpaceDE w:val="0"/>
        <w:autoSpaceDN w:val="0"/>
        <w:adjustRightInd w:val="0"/>
        <w:ind w:right="140" w:firstLine="567"/>
        <w:contextualSpacing/>
        <w:jc w:val="center"/>
        <w:rPr>
          <w:b/>
          <w:sz w:val="20"/>
          <w:szCs w:val="20"/>
          <w:lang w:eastAsia="en-US"/>
        </w:rPr>
      </w:pPr>
    </w:p>
    <w:p w:rsidR="00BC37AF" w:rsidRDefault="00A776BE" w:rsidP="00A776BE">
      <w:pPr>
        <w:suppressAutoHyphens/>
        <w:autoSpaceDE w:val="0"/>
        <w:autoSpaceDN w:val="0"/>
        <w:adjustRightInd w:val="0"/>
        <w:ind w:right="140" w:firstLine="567"/>
        <w:contextualSpacing/>
        <w:rPr>
          <w:b/>
          <w:sz w:val="20"/>
          <w:szCs w:val="20"/>
          <w:lang w:eastAsia="en-US"/>
        </w:rPr>
      </w:pPr>
      <w:r>
        <w:rPr>
          <w:b/>
          <w:sz w:val="20"/>
          <w:szCs w:val="20"/>
          <w:lang w:eastAsia="en-US"/>
        </w:rPr>
        <w:t>ПРОЕКТ</w:t>
      </w:r>
    </w:p>
    <w:p w:rsidR="00BC37AF" w:rsidRDefault="00BC37AF" w:rsidP="0087731F">
      <w:pPr>
        <w:suppressAutoHyphens/>
        <w:autoSpaceDE w:val="0"/>
        <w:autoSpaceDN w:val="0"/>
        <w:adjustRightInd w:val="0"/>
        <w:ind w:right="140" w:firstLine="567"/>
        <w:contextualSpacing/>
        <w:jc w:val="center"/>
        <w:rPr>
          <w:b/>
          <w:sz w:val="20"/>
          <w:szCs w:val="20"/>
          <w:lang w:eastAsia="en-US"/>
        </w:rPr>
      </w:pPr>
    </w:p>
    <w:p w:rsidR="00BC37AF" w:rsidRPr="00BC37AF" w:rsidRDefault="00BC37AF" w:rsidP="00BC37AF">
      <w:pPr>
        <w:jc w:val="center"/>
        <w:rPr>
          <w:b/>
          <w:sz w:val="20"/>
          <w:szCs w:val="20"/>
        </w:rPr>
      </w:pPr>
      <w:r w:rsidRPr="00BC37AF">
        <w:rPr>
          <w:b/>
          <w:sz w:val="20"/>
          <w:szCs w:val="20"/>
        </w:rPr>
        <w:t>Муниципальное образование «Подгорнское сельское поселение»</w:t>
      </w:r>
    </w:p>
    <w:p w:rsidR="00BC37AF" w:rsidRPr="00BC37AF" w:rsidRDefault="00BC37AF" w:rsidP="00BC37AF">
      <w:pPr>
        <w:jc w:val="center"/>
        <w:rPr>
          <w:b/>
          <w:sz w:val="20"/>
          <w:szCs w:val="20"/>
        </w:rPr>
      </w:pPr>
      <w:r w:rsidRPr="00BC37AF">
        <w:rPr>
          <w:b/>
          <w:sz w:val="20"/>
          <w:szCs w:val="20"/>
        </w:rPr>
        <w:t>СОВЕТ ПОДГОРНСКОГО СЕЛЬСКОГО ПОСЕЛЕНИЯ</w:t>
      </w:r>
    </w:p>
    <w:p w:rsidR="00BC37AF" w:rsidRPr="00BC37AF" w:rsidRDefault="00BC37AF" w:rsidP="00BC37AF">
      <w:pPr>
        <w:jc w:val="center"/>
        <w:rPr>
          <w:b/>
          <w:sz w:val="20"/>
          <w:szCs w:val="20"/>
        </w:rPr>
      </w:pPr>
    </w:p>
    <w:p w:rsidR="00BC37AF" w:rsidRPr="00BC37AF" w:rsidRDefault="00BC37AF" w:rsidP="00BC37AF">
      <w:pPr>
        <w:jc w:val="center"/>
        <w:rPr>
          <w:b/>
          <w:sz w:val="20"/>
          <w:szCs w:val="20"/>
        </w:rPr>
      </w:pPr>
      <w:r w:rsidRPr="00BC37AF">
        <w:rPr>
          <w:b/>
          <w:sz w:val="20"/>
          <w:szCs w:val="20"/>
        </w:rPr>
        <w:t>РЕШЕНИЕ</w:t>
      </w:r>
    </w:p>
    <w:p w:rsidR="00BC37AF" w:rsidRPr="00BC37AF" w:rsidRDefault="00BC37AF" w:rsidP="00BC37AF">
      <w:pPr>
        <w:jc w:val="center"/>
        <w:rPr>
          <w:sz w:val="20"/>
          <w:szCs w:val="20"/>
        </w:rPr>
      </w:pPr>
    </w:p>
    <w:p w:rsidR="00BC37AF" w:rsidRPr="00BC37AF" w:rsidRDefault="00BC37AF" w:rsidP="00BC37AF">
      <w:pPr>
        <w:jc w:val="center"/>
        <w:rPr>
          <w:sz w:val="20"/>
          <w:szCs w:val="20"/>
        </w:rPr>
      </w:pPr>
      <w:r w:rsidRPr="00BC37AF">
        <w:rPr>
          <w:sz w:val="20"/>
          <w:szCs w:val="20"/>
        </w:rPr>
        <w:t xml:space="preserve">00.09.2020                                         с. Подгорное                                                     № </w:t>
      </w:r>
    </w:p>
    <w:p w:rsidR="00BC37AF" w:rsidRPr="00BC37AF" w:rsidRDefault="00BC37AF" w:rsidP="00BC37AF">
      <w:pPr>
        <w:jc w:val="center"/>
        <w:rPr>
          <w:sz w:val="20"/>
          <w:szCs w:val="20"/>
        </w:rPr>
      </w:pPr>
    </w:p>
    <w:p w:rsidR="00BC37AF" w:rsidRPr="00BC37AF" w:rsidRDefault="00BC37AF" w:rsidP="00BC37AF">
      <w:pPr>
        <w:jc w:val="center"/>
        <w:rPr>
          <w:sz w:val="20"/>
          <w:szCs w:val="20"/>
        </w:rPr>
      </w:pPr>
      <w:r w:rsidRPr="00BC37AF">
        <w:rPr>
          <w:sz w:val="20"/>
          <w:szCs w:val="20"/>
        </w:rPr>
        <w:t>О внесении изменений</w:t>
      </w:r>
    </w:p>
    <w:p w:rsidR="00BC37AF" w:rsidRPr="00BC37AF" w:rsidRDefault="00BC37AF" w:rsidP="00BC37AF">
      <w:pPr>
        <w:jc w:val="center"/>
        <w:rPr>
          <w:sz w:val="20"/>
          <w:szCs w:val="20"/>
        </w:rPr>
      </w:pPr>
      <w:r w:rsidRPr="00BC37AF">
        <w:rPr>
          <w:sz w:val="20"/>
          <w:szCs w:val="20"/>
        </w:rPr>
        <w:t xml:space="preserve"> в Устав муниципального образования «Подгорнское сельское поселение»</w:t>
      </w:r>
    </w:p>
    <w:p w:rsidR="00BC37AF" w:rsidRPr="00BC37AF" w:rsidRDefault="00BC37AF" w:rsidP="00BC37AF">
      <w:pPr>
        <w:jc w:val="center"/>
        <w:rPr>
          <w:sz w:val="20"/>
          <w:szCs w:val="20"/>
        </w:rPr>
      </w:pPr>
    </w:p>
    <w:p w:rsidR="00BC37AF" w:rsidRPr="00BC37AF" w:rsidRDefault="00BC37AF" w:rsidP="00BC37AF">
      <w:pPr>
        <w:jc w:val="center"/>
        <w:rPr>
          <w:sz w:val="20"/>
          <w:szCs w:val="20"/>
        </w:rPr>
      </w:pPr>
    </w:p>
    <w:p w:rsidR="00BC37AF" w:rsidRPr="00BC37AF" w:rsidRDefault="00BC37AF" w:rsidP="00BC37AF">
      <w:pPr>
        <w:jc w:val="center"/>
        <w:rPr>
          <w:sz w:val="20"/>
          <w:szCs w:val="20"/>
        </w:rPr>
      </w:pPr>
    </w:p>
    <w:p w:rsidR="00BC37AF" w:rsidRPr="00BC37AF" w:rsidRDefault="00BC37AF" w:rsidP="00BC37AF">
      <w:pPr>
        <w:ind w:firstLine="708"/>
        <w:jc w:val="both"/>
        <w:rPr>
          <w:sz w:val="20"/>
          <w:szCs w:val="20"/>
        </w:rPr>
      </w:pPr>
      <w:r w:rsidRPr="00BC37AF">
        <w:rPr>
          <w:sz w:val="20"/>
          <w:szCs w:val="20"/>
        </w:rPr>
        <w:t xml:space="preserve">В целях приведения Устава муниципального образования «Подгорнское сельское поселение» в соответствии с действующим законодательством Российской Федерации, на основании Устава муниципального образования «Подгорнское сельское поселение» </w:t>
      </w:r>
    </w:p>
    <w:p w:rsidR="00BC37AF" w:rsidRPr="00BC37AF" w:rsidRDefault="00BC37AF" w:rsidP="00BC37AF">
      <w:pPr>
        <w:ind w:firstLine="708"/>
        <w:jc w:val="both"/>
        <w:rPr>
          <w:sz w:val="20"/>
          <w:szCs w:val="20"/>
        </w:rPr>
      </w:pPr>
    </w:p>
    <w:p w:rsidR="00BC37AF" w:rsidRPr="00BC37AF" w:rsidRDefault="00BC37AF" w:rsidP="00BC37AF">
      <w:pPr>
        <w:ind w:firstLine="708"/>
        <w:jc w:val="both"/>
        <w:rPr>
          <w:sz w:val="20"/>
          <w:szCs w:val="20"/>
        </w:rPr>
      </w:pPr>
      <w:r w:rsidRPr="00BC37AF">
        <w:rPr>
          <w:sz w:val="20"/>
          <w:szCs w:val="20"/>
        </w:rPr>
        <w:t>Совет Подгорнского сельского поселения РЕШИЛ:</w:t>
      </w:r>
    </w:p>
    <w:p w:rsidR="00BC37AF" w:rsidRPr="00BC37AF" w:rsidRDefault="00BC37AF" w:rsidP="00BC37AF">
      <w:pPr>
        <w:ind w:firstLine="708"/>
        <w:jc w:val="both"/>
        <w:rPr>
          <w:sz w:val="20"/>
          <w:szCs w:val="20"/>
        </w:rPr>
      </w:pPr>
    </w:p>
    <w:p w:rsidR="00BC37AF" w:rsidRPr="00BC37AF" w:rsidRDefault="00BC37AF" w:rsidP="00BC37AF">
      <w:pPr>
        <w:numPr>
          <w:ilvl w:val="0"/>
          <w:numId w:val="21"/>
        </w:numPr>
        <w:jc w:val="both"/>
        <w:rPr>
          <w:sz w:val="20"/>
          <w:szCs w:val="20"/>
        </w:rPr>
      </w:pPr>
      <w:r w:rsidRPr="00BC37AF">
        <w:rPr>
          <w:sz w:val="20"/>
          <w:szCs w:val="20"/>
        </w:rPr>
        <w:t xml:space="preserve">Внести в решение Совета Подгорнского сельского поселения от 30.03.2015 «О новой редакции Устава муниципального образования «Подгорнское сельское поселение» (с изменениями, внесенными решениями Совета Подгорнского сельского поселения от </w:t>
      </w:r>
      <w:r w:rsidRPr="00BC37AF">
        <w:rPr>
          <w:bCs/>
          <w:sz w:val="20"/>
          <w:szCs w:val="20"/>
        </w:rPr>
        <w:t xml:space="preserve">26.10.2015 № 22, от 09.03.2016 № 5, от 05.10.2016 № 24, </w:t>
      </w:r>
      <w:r w:rsidRPr="00BC37AF">
        <w:rPr>
          <w:sz w:val="20"/>
          <w:szCs w:val="20"/>
        </w:rPr>
        <w:t>от 13.03.2017 № 7, от 25.09.2017 № 24, от 14.03.2018 № 7, от 11.09.2018 № 35, от 11.03.2019 № 7, от 06.12.2019 № 42) следующие изменения:</w:t>
      </w:r>
    </w:p>
    <w:p w:rsidR="00BC37AF" w:rsidRPr="00BC37AF" w:rsidRDefault="00BC37AF" w:rsidP="00BC37AF">
      <w:pPr>
        <w:ind w:left="780"/>
        <w:jc w:val="both"/>
        <w:rPr>
          <w:sz w:val="20"/>
          <w:szCs w:val="20"/>
        </w:rPr>
      </w:pPr>
    </w:p>
    <w:p w:rsidR="00BC37AF" w:rsidRPr="00BC37AF" w:rsidRDefault="00BC37AF" w:rsidP="00BC37AF">
      <w:pPr>
        <w:ind w:left="720"/>
        <w:jc w:val="both"/>
        <w:rPr>
          <w:color w:val="22272F"/>
          <w:sz w:val="20"/>
          <w:szCs w:val="20"/>
          <w:shd w:val="clear" w:color="auto" w:fill="FFFFFF"/>
        </w:rPr>
      </w:pPr>
      <w:r w:rsidRPr="00BC37AF">
        <w:rPr>
          <w:b/>
          <w:color w:val="22272F"/>
          <w:sz w:val="20"/>
          <w:szCs w:val="20"/>
          <w:shd w:val="clear" w:color="auto" w:fill="FFFFFF"/>
        </w:rPr>
        <w:t>1) дополнить статьей 12.1</w:t>
      </w:r>
      <w:r w:rsidRPr="00BC37AF">
        <w:rPr>
          <w:color w:val="22272F"/>
          <w:sz w:val="20"/>
          <w:szCs w:val="20"/>
          <w:shd w:val="clear" w:color="auto" w:fill="FFFFFF"/>
        </w:rPr>
        <w:t>. следующего содержания:</w:t>
      </w:r>
    </w:p>
    <w:p w:rsidR="00BC37AF" w:rsidRPr="00BC37AF" w:rsidRDefault="00BC37AF" w:rsidP="00BC37AF">
      <w:pPr>
        <w:ind w:left="720"/>
        <w:jc w:val="both"/>
        <w:rPr>
          <w:bCs/>
          <w:color w:val="22272F"/>
          <w:sz w:val="20"/>
          <w:szCs w:val="20"/>
        </w:rPr>
      </w:pPr>
      <w:r w:rsidRPr="00BC37AF">
        <w:rPr>
          <w:b/>
          <w:sz w:val="20"/>
          <w:szCs w:val="20"/>
        </w:rPr>
        <w:tab/>
      </w:r>
      <w:r w:rsidRPr="00BC37AF">
        <w:rPr>
          <w:bCs/>
          <w:color w:val="22272F"/>
          <w:sz w:val="20"/>
          <w:szCs w:val="20"/>
        </w:rPr>
        <w:t>«Статья 12.1. Инициативные проекты</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Подгорнского сельского поселения.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Подгорнского сельского поселения. Право выступить инициатором проекта в соответствии с нормативным правовым актом Совета Подгорнского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3. Инициативный проект должен содержать следующие сведения: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 описание проблемы, решение которой имеет приоритетное значение для жителей муниципального образования или его части;</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2) обоснование предложений по решению указанной проблемы;</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3) описание ожидаемого результата (ожидаемых результатов) реализации</w:t>
      </w:r>
    </w:p>
    <w:p w:rsidR="00BC37AF" w:rsidRPr="00BC37AF" w:rsidRDefault="00BC37AF" w:rsidP="00BC37AF">
      <w:pPr>
        <w:shd w:val="clear" w:color="auto" w:fill="FFFFFF"/>
        <w:jc w:val="both"/>
        <w:rPr>
          <w:color w:val="22272F"/>
          <w:sz w:val="20"/>
          <w:szCs w:val="20"/>
        </w:rPr>
      </w:pPr>
      <w:r w:rsidRPr="00BC37AF">
        <w:rPr>
          <w:color w:val="22272F"/>
          <w:sz w:val="20"/>
          <w:szCs w:val="20"/>
        </w:rPr>
        <w:t>инициативного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4) предварительный расчет необходимых расходов на реализацию инициативного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5) планируемые сроки реализации инициативного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Подгорнского сельского поселения;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9) иные сведения, предусмотренные нормативным правовым актом Совета Подгорнского сельского поселения.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C37AF" w:rsidRPr="00BC37AF" w:rsidRDefault="00BC37AF" w:rsidP="00BC37AF">
      <w:pPr>
        <w:shd w:val="clear" w:color="auto" w:fill="FFFFFF"/>
        <w:jc w:val="both"/>
        <w:rPr>
          <w:color w:val="22272F"/>
          <w:sz w:val="20"/>
          <w:szCs w:val="20"/>
        </w:rPr>
      </w:pPr>
      <w:r w:rsidRPr="00BC37AF">
        <w:rPr>
          <w:color w:val="22272F"/>
          <w:sz w:val="20"/>
          <w:szCs w:val="20"/>
        </w:rPr>
        <w:t>Нормативным правовым актом Совета Подгорнского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C37AF" w:rsidRPr="00BC37AF" w:rsidRDefault="00BC37AF" w:rsidP="00BC37AF">
      <w:pPr>
        <w:shd w:val="clear" w:color="auto" w:fill="FFFFFF"/>
        <w:jc w:val="both"/>
        <w:rPr>
          <w:color w:val="22272F"/>
          <w:sz w:val="20"/>
          <w:szCs w:val="20"/>
        </w:rPr>
      </w:pPr>
      <w:r w:rsidRPr="00BC37AF">
        <w:rPr>
          <w:color w:val="22272F"/>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w:t>
      </w:r>
      <w:r w:rsidRPr="00BC37AF">
        <w:rPr>
          <w:color w:val="22272F"/>
          <w:sz w:val="20"/>
          <w:szCs w:val="20"/>
        </w:rPr>
        <w:lastRenderedPageBreak/>
        <w:t>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7. Местная администрация принимает решение об отказе в поддержке инициативного проекта в одном из следующих случаев:</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 несоблюдение установленного порядка внесения инициативного проекта и его рассмотрения;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Томской области, уставу муниципального образования;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5) наличие возможности решения описанной в инициативном проекте проблемы более эффективным способом;</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6) признание инициативного проекта не прошедшим конкурсный отбор.</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Советом Подгорнского сельского поселения.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10. В отношении инициативных проектов, выдвигаемых для получения финансовой поддержки за счет межбюджетных трансфертов из бюджета Томской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 области. В этом случае требования частей 3, 6, 7, 8, 9, 11 и 12 настоящей статьи не применяются.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Подгорнского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Подгорнского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w:t>
      </w:r>
      <w:r w:rsidRPr="00BC37AF">
        <w:rPr>
          <w:color w:val="22272F"/>
          <w:sz w:val="20"/>
          <w:szCs w:val="20"/>
        </w:rPr>
        <w:lastRenderedPageBreak/>
        <w:t>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C37AF" w:rsidRPr="00BC37AF" w:rsidRDefault="00BC37AF" w:rsidP="00BC37AF">
      <w:pPr>
        <w:ind w:left="720"/>
        <w:jc w:val="both"/>
        <w:rPr>
          <w:b/>
          <w:sz w:val="20"/>
          <w:szCs w:val="20"/>
        </w:rPr>
      </w:pPr>
    </w:p>
    <w:p w:rsidR="00BC37AF" w:rsidRPr="00BC37AF" w:rsidRDefault="00BC37AF" w:rsidP="00BC37AF">
      <w:pPr>
        <w:ind w:left="720"/>
        <w:jc w:val="both"/>
        <w:rPr>
          <w:b/>
          <w:sz w:val="20"/>
          <w:szCs w:val="20"/>
        </w:rPr>
      </w:pPr>
      <w:r w:rsidRPr="00BC37AF">
        <w:rPr>
          <w:b/>
          <w:sz w:val="20"/>
          <w:szCs w:val="20"/>
        </w:rPr>
        <w:t>2)  в статье 13:</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а) </w:t>
      </w:r>
      <w:hyperlink r:id="rId10" w:anchor="/document/186367/entry/2707" w:history="1">
        <w:r w:rsidRPr="00BC37AF">
          <w:rPr>
            <w:color w:val="551A8B"/>
            <w:sz w:val="20"/>
            <w:szCs w:val="20"/>
          </w:rPr>
          <w:t>часть 6</w:t>
        </w:r>
      </w:hyperlink>
      <w:r w:rsidRPr="00BC37AF">
        <w:rPr>
          <w:color w:val="22272F"/>
          <w:sz w:val="20"/>
          <w:szCs w:val="20"/>
        </w:rPr>
        <w:t> дополнить </w:t>
      </w:r>
      <w:hyperlink r:id="rId11" w:anchor="/document/77691304/entry/270707" w:history="1">
        <w:r w:rsidRPr="00BC37AF">
          <w:rPr>
            <w:color w:val="551A8B"/>
            <w:sz w:val="20"/>
            <w:szCs w:val="20"/>
          </w:rPr>
          <w:t>пунктом 7</w:t>
        </w:r>
      </w:hyperlink>
      <w:r w:rsidRPr="00BC37AF">
        <w:rPr>
          <w:color w:val="22272F"/>
          <w:sz w:val="20"/>
          <w:szCs w:val="20"/>
        </w:rPr>
        <w:t> следующего содержания: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«7) обсуждение инициативного проекта и принятие решения по вопросу о его одобрении.»;</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б) дополнить </w:t>
      </w:r>
      <w:hyperlink r:id="rId12" w:anchor="/document/77691304/entry/27081" w:history="1">
        <w:r w:rsidRPr="00BC37AF">
          <w:rPr>
            <w:color w:val="551A8B"/>
            <w:sz w:val="20"/>
            <w:szCs w:val="20"/>
          </w:rPr>
          <w:t>частью 7.1</w:t>
        </w:r>
      </w:hyperlink>
      <w:r w:rsidRPr="00BC37AF">
        <w:rPr>
          <w:color w:val="22272F"/>
          <w:sz w:val="20"/>
          <w:szCs w:val="20"/>
        </w:rPr>
        <w:t> следующего содержания: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«7.1. Органы территориального общественного самоуправления могут выдвигать инициативный проект в качестве инициаторов проекта.»;</w:t>
      </w:r>
    </w:p>
    <w:p w:rsidR="00BC37AF" w:rsidRPr="00BC37AF" w:rsidRDefault="00BC37AF" w:rsidP="00BC37AF">
      <w:pPr>
        <w:shd w:val="clear" w:color="auto" w:fill="FFFFFF"/>
        <w:jc w:val="both"/>
        <w:rPr>
          <w:color w:val="22272F"/>
          <w:sz w:val="20"/>
          <w:szCs w:val="20"/>
        </w:rPr>
      </w:pPr>
      <w:r w:rsidRPr="00BC37AF">
        <w:rPr>
          <w:color w:val="22272F"/>
          <w:sz w:val="20"/>
          <w:szCs w:val="20"/>
        </w:rPr>
        <w:tab/>
        <w:t>3</w:t>
      </w:r>
      <w:r w:rsidRPr="00BC37AF">
        <w:rPr>
          <w:b/>
          <w:color w:val="22272F"/>
          <w:sz w:val="20"/>
          <w:szCs w:val="20"/>
        </w:rPr>
        <w:t>) </w:t>
      </w:r>
      <w:hyperlink r:id="rId13" w:anchor="/document/186367/entry/27106" w:history="1">
        <w:r w:rsidRPr="00BC37AF">
          <w:rPr>
            <w:b/>
            <w:color w:val="551A8B"/>
            <w:sz w:val="20"/>
            <w:szCs w:val="20"/>
          </w:rPr>
          <w:t>часть 6 статьи 13.1</w:t>
        </w:r>
      </w:hyperlink>
      <w:r w:rsidRPr="00BC37AF">
        <w:rPr>
          <w:color w:val="22272F"/>
          <w:sz w:val="20"/>
          <w:szCs w:val="20"/>
        </w:rPr>
        <w:t> дополнить </w:t>
      </w:r>
      <w:hyperlink r:id="rId14" w:anchor="/document/77691304/entry/2710641" w:history="1">
        <w:r w:rsidRPr="00BC37AF">
          <w:rPr>
            <w:color w:val="551A8B"/>
            <w:sz w:val="20"/>
            <w:szCs w:val="20"/>
          </w:rPr>
          <w:t>пунктом 4.1</w:t>
        </w:r>
      </w:hyperlink>
      <w:r w:rsidRPr="00BC37AF">
        <w:rPr>
          <w:color w:val="22272F"/>
          <w:sz w:val="20"/>
          <w:szCs w:val="20"/>
        </w:rPr>
        <w:t> следующего содержания: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37AF" w:rsidRPr="00BC37AF" w:rsidRDefault="00BC37AF" w:rsidP="00BC37AF">
      <w:pPr>
        <w:shd w:val="clear" w:color="auto" w:fill="FFFFFF"/>
        <w:ind w:firstLine="708"/>
        <w:jc w:val="both"/>
        <w:rPr>
          <w:b/>
          <w:color w:val="22272F"/>
          <w:sz w:val="20"/>
          <w:szCs w:val="20"/>
        </w:rPr>
      </w:pPr>
      <w:r w:rsidRPr="00BC37AF">
        <w:rPr>
          <w:b/>
          <w:color w:val="22272F"/>
          <w:sz w:val="20"/>
          <w:szCs w:val="20"/>
        </w:rPr>
        <w:t>4) в </w:t>
      </w:r>
      <w:hyperlink r:id="rId15" w:anchor="/document/186367/entry/29" w:history="1">
        <w:r w:rsidRPr="00BC37AF">
          <w:rPr>
            <w:b/>
            <w:color w:val="551A8B"/>
            <w:sz w:val="20"/>
            <w:szCs w:val="20"/>
          </w:rPr>
          <w:t>статье 15</w:t>
        </w:r>
      </w:hyperlink>
      <w:r w:rsidRPr="00BC37AF">
        <w:rPr>
          <w:b/>
          <w:color w:val="22272F"/>
          <w:sz w:val="20"/>
          <w:szCs w:val="20"/>
        </w:rPr>
        <w:t>:</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а) </w:t>
      </w:r>
      <w:hyperlink r:id="rId16" w:anchor="/document/186367/entry/2901" w:history="1">
        <w:r w:rsidRPr="00BC37AF">
          <w:rPr>
            <w:color w:val="551A8B"/>
            <w:sz w:val="20"/>
            <w:szCs w:val="20"/>
          </w:rPr>
          <w:t>часть 1</w:t>
        </w:r>
      </w:hyperlink>
      <w:r w:rsidRPr="00BC37AF">
        <w:rPr>
          <w:color w:val="22272F"/>
          <w:sz w:val="20"/>
          <w:szCs w:val="20"/>
        </w:rPr>
        <w:t>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б) </w:t>
      </w:r>
      <w:hyperlink r:id="rId17" w:anchor="/document/186367/entry/2902" w:history="1">
        <w:r w:rsidRPr="00BC37AF">
          <w:rPr>
            <w:color w:val="551A8B"/>
            <w:sz w:val="20"/>
            <w:szCs w:val="20"/>
          </w:rPr>
          <w:t>часть 2</w:t>
        </w:r>
      </w:hyperlink>
      <w:r w:rsidRPr="00BC37AF">
        <w:rPr>
          <w:color w:val="22272F"/>
          <w:sz w:val="20"/>
          <w:szCs w:val="20"/>
        </w:rPr>
        <w:t> дополнить </w:t>
      </w:r>
      <w:hyperlink r:id="rId18" w:anchor="/document/77691304/entry/29025" w:history="1">
        <w:r w:rsidRPr="00BC37AF">
          <w:rPr>
            <w:color w:val="551A8B"/>
            <w:sz w:val="20"/>
            <w:szCs w:val="20"/>
          </w:rPr>
          <w:t>абзацем</w:t>
        </w:r>
      </w:hyperlink>
      <w:r w:rsidRPr="00BC37AF">
        <w:rPr>
          <w:color w:val="22272F"/>
          <w:sz w:val="20"/>
          <w:szCs w:val="20"/>
        </w:rPr>
        <w:t> следующего содержания: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Подгорнского сельского поселения.»;</w:t>
      </w:r>
    </w:p>
    <w:p w:rsidR="00BC37AF" w:rsidRPr="00BC37AF" w:rsidRDefault="00BC37AF" w:rsidP="00BC37AF">
      <w:pPr>
        <w:shd w:val="clear" w:color="auto" w:fill="FFFFFF"/>
        <w:ind w:firstLine="708"/>
        <w:jc w:val="both"/>
        <w:rPr>
          <w:b/>
          <w:color w:val="22272F"/>
          <w:sz w:val="20"/>
          <w:szCs w:val="20"/>
        </w:rPr>
      </w:pPr>
      <w:r w:rsidRPr="00BC37AF">
        <w:rPr>
          <w:b/>
          <w:color w:val="22272F"/>
          <w:sz w:val="20"/>
          <w:szCs w:val="20"/>
        </w:rPr>
        <w:t>5) в </w:t>
      </w:r>
      <w:hyperlink r:id="rId19" w:anchor="/document/186367/entry/31" w:history="1">
        <w:r w:rsidRPr="00BC37AF">
          <w:rPr>
            <w:b/>
            <w:color w:val="551A8B"/>
            <w:sz w:val="20"/>
            <w:szCs w:val="20"/>
          </w:rPr>
          <w:t>статье 17</w:t>
        </w:r>
      </w:hyperlink>
      <w:r w:rsidRPr="00BC37AF">
        <w:rPr>
          <w:b/>
          <w:color w:val="22272F"/>
          <w:sz w:val="20"/>
          <w:szCs w:val="20"/>
        </w:rPr>
        <w:t>:</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 xml:space="preserve">а) второй абзац </w:t>
      </w:r>
      <w:hyperlink r:id="rId20" w:anchor="/document/186367/entry/3102" w:history="1">
        <w:r w:rsidRPr="00BC37AF">
          <w:rPr>
            <w:color w:val="551A8B"/>
            <w:sz w:val="20"/>
            <w:szCs w:val="20"/>
          </w:rPr>
          <w:t>части 1</w:t>
        </w:r>
      </w:hyperlink>
      <w:r w:rsidRPr="00BC37AF">
        <w:rPr>
          <w:color w:val="22272F"/>
          <w:sz w:val="20"/>
          <w:szCs w:val="20"/>
        </w:rPr>
        <w:t> дополнить предложением следующего содержания:</w:t>
      </w:r>
    </w:p>
    <w:p w:rsidR="00BC37AF" w:rsidRPr="00BC37AF" w:rsidRDefault="00BC37AF" w:rsidP="00BC37AF">
      <w:pPr>
        <w:shd w:val="clear" w:color="auto" w:fill="FFFFFF"/>
        <w:jc w:val="both"/>
        <w:rPr>
          <w:color w:val="22272F"/>
          <w:sz w:val="20"/>
          <w:szCs w:val="20"/>
        </w:rPr>
      </w:pPr>
      <w:r w:rsidRPr="00BC37AF">
        <w:rPr>
          <w:color w:val="22272F"/>
          <w:sz w:val="20"/>
          <w:szCs w:val="20"/>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б) </w:t>
      </w:r>
      <w:hyperlink r:id="rId21" w:anchor="/document/186367/entry/3103" w:history="1">
        <w:r w:rsidRPr="00BC37AF">
          <w:rPr>
            <w:color w:val="551A8B"/>
            <w:sz w:val="20"/>
            <w:szCs w:val="20"/>
          </w:rPr>
          <w:t>часть 2</w:t>
        </w:r>
      </w:hyperlink>
      <w:r w:rsidRPr="00BC37AF">
        <w:rPr>
          <w:color w:val="22272F"/>
          <w:sz w:val="20"/>
          <w:szCs w:val="20"/>
        </w:rPr>
        <w:t> дополнить </w:t>
      </w:r>
      <w:hyperlink r:id="rId22" w:anchor="/document/77691304/entry/310303" w:history="1">
        <w:r w:rsidRPr="00BC37AF">
          <w:rPr>
            <w:color w:val="551A8B"/>
            <w:sz w:val="20"/>
            <w:szCs w:val="20"/>
          </w:rPr>
          <w:t>пунктом 3</w:t>
        </w:r>
      </w:hyperlink>
      <w:r w:rsidRPr="00BC37AF">
        <w:rPr>
          <w:color w:val="22272F"/>
          <w:sz w:val="20"/>
          <w:szCs w:val="20"/>
        </w:rPr>
        <w:t> следующего содержания:</w:t>
      </w:r>
    </w:p>
    <w:p w:rsidR="00BC37AF" w:rsidRPr="00BC37AF" w:rsidRDefault="00BC37AF" w:rsidP="00BC37AF">
      <w:pPr>
        <w:shd w:val="clear" w:color="auto" w:fill="FFFFFF"/>
        <w:jc w:val="both"/>
        <w:rPr>
          <w:color w:val="22272F"/>
          <w:sz w:val="20"/>
          <w:szCs w:val="20"/>
        </w:rPr>
      </w:pPr>
      <w:r w:rsidRPr="00BC37AF">
        <w:rPr>
          <w:color w:val="22272F"/>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37AF" w:rsidRPr="00BC37AF" w:rsidRDefault="00BC37AF" w:rsidP="00BC37AF">
      <w:pPr>
        <w:shd w:val="clear" w:color="auto" w:fill="FFFFFF"/>
        <w:ind w:firstLine="708"/>
        <w:jc w:val="both"/>
        <w:rPr>
          <w:sz w:val="20"/>
          <w:szCs w:val="20"/>
        </w:rPr>
      </w:pPr>
      <w:r w:rsidRPr="00BC37AF">
        <w:rPr>
          <w:color w:val="22272F"/>
          <w:sz w:val="20"/>
          <w:szCs w:val="20"/>
        </w:rPr>
        <w:t>в)  </w:t>
      </w:r>
      <w:hyperlink r:id="rId23" w:anchor="/document/186367/entry/3105" w:history="1">
        <w:r w:rsidRPr="00BC37AF">
          <w:rPr>
            <w:color w:val="551A8B"/>
            <w:sz w:val="20"/>
            <w:szCs w:val="20"/>
          </w:rPr>
          <w:t>часть 3</w:t>
        </w:r>
      </w:hyperlink>
      <w:r w:rsidRPr="00BC37AF">
        <w:rPr>
          <w:color w:val="551A8B"/>
          <w:sz w:val="20"/>
          <w:szCs w:val="20"/>
        </w:rPr>
        <w:t xml:space="preserve"> дополнить предложением следующего содержания: </w:t>
      </w:r>
      <w:r w:rsidRPr="00BC37AF">
        <w:rPr>
          <w:sz w:val="20"/>
          <w:szCs w:val="20"/>
        </w:rPr>
        <w:t>«Для проведения опроса граждан может использоваться официальный сайт Подгорнского сельского поселения в информационно-телекоммуникационной сети «Интернет».»;</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г) дополнить частью 4:</w:t>
      </w:r>
    </w:p>
    <w:p w:rsidR="00BC37AF" w:rsidRPr="00BC37AF" w:rsidRDefault="00BC37AF" w:rsidP="00BC37AF">
      <w:pPr>
        <w:shd w:val="clear" w:color="auto" w:fill="FFFFFF"/>
        <w:ind w:firstLine="360"/>
        <w:jc w:val="both"/>
        <w:rPr>
          <w:color w:val="22272F"/>
          <w:sz w:val="20"/>
          <w:szCs w:val="20"/>
        </w:rPr>
      </w:pPr>
      <w:r w:rsidRPr="00BC37AF">
        <w:rPr>
          <w:color w:val="22272F"/>
          <w:sz w:val="20"/>
          <w:szCs w:val="20"/>
        </w:rPr>
        <w:t>« 4.Финансирование мероприятий, связанных с подготовкой и проведением опроса граждан, осуществляется:</w:t>
      </w:r>
    </w:p>
    <w:p w:rsidR="00BC37AF" w:rsidRPr="00BC37AF" w:rsidRDefault="00BC37AF" w:rsidP="00BC37AF">
      <w:pPr>
        <w:numPr>
          <w:ilvl w:val="0"/>
          <w:numId w:val="22"/>
        </w:numPr>
        <w:shd w:val="clear" w:color="auto" w:fill="FFFFFF"/>
        <w:jc w:val="both"/>
        <w:rPr>
          <w:color w:val="22272F"/>
          <w:sz w:val="20"/>
          <w:szCs w:val="20"/>
        </w:rPr>
      </w:pPr>
      <w:r w:rsidRPr="00BC37AF">
        <w:rPr>
          <w:color w:val="22272F"/>
          <w:sz w:val="20"/>
          <w:szCs w:val="20"/>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C37AF" w:rsidRPr="00BC37AF" w:rsidRDefault="00BC37AF" w:rsidP="00BC37AF">
      <w:pPr>
        <w:numPr>
          <w:ilvl w:val="0"/>
          <w:numId w:val="22"/>
        </w:numPr>
        <w:shd w:val="clear" w:color="auto" w:fill="FFFFFF"/>
        <w:jc w:val="both"/>
        <w:rPr>
          <w:color w:val="22272F"/>
          <w:sz w:val="20"/>
          <w:szCs w:val="20"/>
        </w:rPr>
      </w:pPr>
      <w:r w:rsidRPr="00BC37AF">
        <w:rPr>
          <w:color w:val="22272F"/>
          <w:sz w:val="20"/>
          <w:szCs w:val="20"/>
          <w:shd w:val="clear" w:color="auto" w:fill="FFFFFF"/>
        </w:rPr>
        <w:t>за счет средств бюджета Томской области - при проведении опроса по инициативе органов государственной власти Томской области.</w:t>
      </w:r>
    </w:p>
    <w:p w:rsidR="00BC37AF" w:rsidRPr="00BC37AF" w:rsidRDefault="00BC37AF" w:rsidP="00BC37AF">
      <w:pPr>
        <w:shd w:val="clear" w:color="auto" w:fill="FFFFFF"/>
        <w:ind w:firstLine="360"/>
        <w:jc w:val="both"/>
        <w:rPr>
          <w:color w:val="22272F"/>
          <w:sz w:val="20"/>
          <w:szCs w:val="20"/>
        </w:rPr>
      </w:pPr>
      <w:r w:rsidRPr="00BC37AF">
        <w:rPr>
          <w:b/>
          <w:color w:val="22272F"/>
          <w:sz w:val="20"/>
          <w:szCs w:val="20"/>
        </w:rPr>
        <w:t>6) дополнить </w:t>
      </w:r>
      <w:hyperlink r:id="rId24" w:anchor="/document/77691304/entry/561" w:history="1">
        <w:r w:rsidRPr="00BC37AF">
          <w:rPr>
            <w:b/>
            <w:color w:val="551A8B"/>
            <w:sz w:val="20"/>
            <w:szCs w:val="20"/>
          </w:rPr>
          <w:t>статьей 36.1</w:t>
        </w:r>
      </w:hyperlink>
      <w:r w:rsidRPr="00BC37AF">
        <w:rPr>
          <w:color w:val="22272F"/>
          <w:sz w:val="20"/>
          <w:szCs w:val="20"/>
        </w:rPr>
        <w:t> следующего содержания:</w:t>
      </w:r>
    </w:p>
    <w:p w:rsidR="00BC37AF" w:rsidRPr="00BC37AF" w:rsidRDefault="00BC37AF" w:rsidP="00BC37AF">
      <w:pPr>
        <w:shd w:val="clear" w:color="auto" w:fill="FFFFFF"/>
        <w:ind w:firstLine="360"/>
        <w:jc w:val="both"/>
        <w:rPr>
          <w:bCs/>
          <w:color w:val="22272F"/>
          <w:sz w:val="20"/>
          <w:szCs w:val="20"/>
        </w:rPr>
      </w:pPr>
      <w:r w:rsidRPr="00BC37AF">
        <w:rPr>
          <w:bCs/>
          <w:color w:val="22272F"/>
          <w:sz w:val="20"/>
          <w:szCs w:val="20"/>
        </w:rPr>
        <w:t>«Статья 36.1. Финансовое и иное обеспечение реализации инициативных проектов</w:t>
      </w:r>
    </w:p>
    <w:p w:rsidR="00BC37AF" w:rsidRPr="00BC37AF" w:rsidRDefault="00BC37AF" w:rsidP="00BC37AF">
      <w:pPr>
        <w:shd w:val="clear" w:color="auto" w:fill="FFFFFF"/>
        <w:ind w:firstLine="360"/>
        <w:jc w:val="both"/>
        <w:rPr>
          <w:color w:val="22272F"/>
          <w:sz w:val="20"/>
          <w:szCs w:val="20"/>
        </w:rPr>
      </w:pPr>
      <w:r w:rsidRPr="00BC37AF">
        <w:rPr>
          <w:color w:val="22272F"/>
          <w:sz w:val="20"/>
          <w:szCs w:val="20"/>
        </w:rPr>
        <w:t xml:space="preserve">    1. Источником финансового обеспечения реализации инициативных проектов, предусмотренных статьей 26.1  Федерального закона от 06.10.2003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муниципального образования.</w:t>
      </w:r>
    </w:p>
    <w:p w:rsidR="00BC37AF" w:rsidRPr="00BC37AF" w:rsidRDefault="00BC37AF" w:rsidP="00BC37AF">
      <w:pPr>
        <w:shd w:val="clear" w:color="auto" w:fill="FFFFFF"/>
        <w:ind w:firstLine="360"/>
        <w:jc w:val="both"/>
        <w:rPr>
          <w:color w:val="22272F"/>
          <w:sz w:val="20"/>
          <w:szCs w:val="20"/>
        </w:rPr>
      </w:pPr>
      <w:r w:rsidRPr="00BC37AF">
        <w:rPr>
          <w:color w:val="22272F"/>
          <w:sz w:val="20"/>
          <w:szCs w:val="20"/>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C37AF" w:rsidRPr="00BC37AF" w:rsidRDefault="00BC37AF" w:rsidP="00BC37AF">
      <w:pPr>
        <w:shd w:val="clear" w:color="auto" w:fill="FFFFFF"/>
        <w:ind w:firstLine="360"/>
        <w:jc w:val="both"/>
        <w:rPr>
          <w:color w:val="22272F"/>
          <w:sz w:val="20"/>
          <w:szCs w:val="20"/>
        </w:rPr>
      </w:pPr>
      <w:r w:rsidRPr="00BC37AF">
        <w:rPr>
          <w:color w:val="22272F"/>
          <w:sz w:val="20"/>
          <w:szCs w:val="20"/>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Подгорнского сельского поселения.</w:t>
      </w:r>
    </w:p>
    <w:p w:rsidR="00BC37AF" w:rsidRPr="00BC37AF" w:rsidRDefault="00BC37AF" w:rsidP="00BC37AF">
      <w:pPr>
        <w:shd w:val="clear" w:color="auto" w:fill="FFFFFF"/>
        <w:ind w:firstLine="708"/>
        <w:jc w:val="both"/>
        <w:rPr>
          <w:color w:val="22272F"/>
          <w:sz w:val="20"/>
          <w:szCs w:val="20"/>
        </w:rPr>
      </w:pPr>
      <w:r w:rsidRPr="00BC37AF">
        <w:rPr>
          <w:color w:val="22272F"/>
          <w:sz w:val="20"/>
          <w:szCs w:val="20"/>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C37AF" w:rsidRPr="00BC37AF" w:rsidRDefault="00BC37AF" w:rsidP="00BC37AF">
      <w:pPr>
        <w:tabs>
          <w:tab w:val="left" w:pos="0"/>
        </w:tabs>
        <w:jc w:val="both"/>
        <w:rPr>
          <w:bCs/>
          <w:sz w:val="20"/>
          <w:szCs w:val="20"/>
        </w:rPr>
      </w:pPr>
      <w:r w:rsidRPr="00BC37AF">
        <w:rPr>
          <w:bCs/>
          <w:sz w:val="20"/>
          <w:szCs w:val="20"/>
        </w:rPr>
        <w:tab/>
      </w:r>
      <w:r w:rsidRPr="00BC37AF">
        <w:rPr>
          <w:b/>
          <w:bCs/>
          <w:sz w:val="20"/>
          <w:szCs w:val="20"/>
        </w:rPr>
        <w:t>7) часть 2 статьи 23</w:t>
      </w:r>
      <w:r w:rsidRPr="00BC37AF">
        <w:rPr>
          <w:bCs/>
          <w:sz w:val="20"/>
          <w:szCs w:val="20"/>
        </w:rPr>
        <w:t xml:space="preserve"> дополнить абзацем следующего содержания:</w:t>
      </w:r>
    </w:p>
    <w:p w:rsidR="00BC37AF" w:rsidRPr="00BC37AF" w:rsidRDefault="00BC37AF" w:rsidP="00BC37AF">
      <w:pPr>
        <w:ind w:left="720" w:firstLine="696"/>
        <w:jc w:val="both"/>
        <w:rPr>
          <w:color w:val="22272F"/>
          <w:sz w:val="20"/>
          <w:szCs w:val="20"/>
          <w:shd w:val="clear" w:color="auto" w:fill="FFFFFF"/>
        </w:rPr>
      </w:pPr>
      <w:r w:rsidRPr="00BC37AF">
        <w:rPr>
          <w:color w:val="22272F"/>
          <w:sz w:val="20"/>
          <w:szCs w:val="20"/>
          <w:shd w:val="clear" w:color="auto" w:fill="FFFFFF"/>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менее двух  рабочих дней в месяц.»;</w:t>
      </w:r>
    </w:p>
    <w:p w:rsidR="00BC37AF" w:rsidRPr="00BC37AF" w:rsidRDefault="00BC37AF" w:rsidP="00BC37AF">
      <w:pPr>
        <w:tabs>
          <w:tab w:val="left" w:pos="0"/>
        </w:tabs>
        <w:jc w:val="both"/>
        <w:rPr>
          <w:bCs/>
          <w:sz w:val="20"/>
          <w:szCs w:val="20"/>
        </w:rPr>
      </w:pPr>
      <w:r w:rsidRPr="00BC37AF">
        <w:rPr>
          <w:b/>
          <w:bCs/>
          <w:sz w:val="20"/>
          <w:szCs w:val="20"/>
        </w:rPr>
        <w:tab/>
        <w:t>8) подпункт 3.2. части 3 статьи 35</w:t>
      </w:r>
      <w:r w:rsidRPr="00BC37AF">
        <w:rPr>
          <w:bCs/>
          <w:sz w:val="20"/>
          <w:szCs w:val="20"/>
        </w:rPr>
        <w:t xml:space="preserve"> дополнить новым абзацем:</w:t>
      </w:r>
    </w:p>
    <w:p w:rsidR="00BC37AF" w:rsidRPr="00BC37AF" w:rsidRDefault="00BC37AF" w:rsidP="00BC37AF">
      <w:pPr>
        <w:tabs>
          <w:tab w:val="left" w:pos="0"/>
        </w:tabs>
        <w:jc w:val="both"/>
        <w:rPr>
          <w:bCs/>
          <w:sz w:val="20"/>
          <w:szCs w:val="20"/>
        </w:rPr>
      </w:pPr>
      <w:r w:rsidRPr="00BC37AF">
        <w:rPr>
          <w:bCs/>
          <w:color w:val="22272F"/>
          <w:sz w:val="20"/>
          <w:szCs w:val="20"/>
          <w:shd w:val="clear" w:color="auto" w:fill="FFFFFF"/>
        </w:rPr>
        <w:tab/>
        <w:t>«Проект бюджета Подгорнского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Подгорнского сельского поселения.».</w:t>
      </w:r>
    </w:p>
    <w:p w:rsidR="00BC37AF" w:rsidRPr="00BC37AF" w:rsidRDefault="00BC37AF" w:rsidP="00BC37AF">
      <w:pPr>
        <w:tabs>
          <w:tab w:val="left" w:pos="0"/>
        </w:tabs>
        <w:jc w:val="both"/>
        <w:rPr>
          <w:bCs/>
          <w:sz w:val="20"/>
          <w:szCs w:val="20"/>
        </w:rPr>
      </w:pPr>
      <w:r w:rsidRPr="00BC37AF">
        <w:rPr>
          <w:bCs/>
          <w:sz w:val="20"/>
          <w:szCs w:val="20"/>
        </w:rPr>
        <w:tab/>
        <w:t>2. Поручить Главе Подгорнского сельского поселения Кондратенко А.Н.:</w:t>
      </w:r>
    </w:p>
    <w:p w:rsidR="00BC37AF" w:rsidRPr="00BC37AF" w:rsidRDefault="00BC37AF" w:rsidP="00BC37AF">
      <w:pPr>
        <w:autoSpaceDE w:val="0"/>
        <w:autoSpaceDN w:val="0"/>
        <w:adjustRightInd w:val="0"/>
        <w:ind w:firstLine="708"/>
        <w:jc w:val="both"/>
        <w:outlineLvl w:val="0"/>
        <w:rPr>
          <w:sz w:val="20"/>
          <w:szCs w:val="20"/>
        </w:rPr>
      </w:pPr>
      <w:r w:rsidRPr="00BC37AF">
        <w:rPr>
          <w:sz w:val="20"/>
          <w:szCs w:val="20"/>
        </w:rPr>
        <w:t>- направить настоящее решение в Управление Министерства юстиции</w:t>
      </w:r>
      <w:r w:rsidRPr="00BC37AF">
        <w:rPr>
          <w:bCs/>
          <w:sz w:val="20"/>
          <w:szCs w:val="20"/>
        </w:rPr>
        <w:t xml:space="preserve"> </w:t>
      </w:r>
      <w:r w:rsidRPr="00BC37AF">
        <w:rPr>
          <w:sz w:val="20"/>
          <w:szCs w:val="20"/>
        </w:rPr>
        <w:t>Российской Федерации по Томской области для государственной регистрации в порядке, предусмотренном Федеральным законом от 21 июля 2005 года № 97-ФЗ «О государственной регистрации уставов муниципальных образований»;</w:t>
      </w:r>
    </w:p>
    <w:p w:rsidR="00BC37AF" w:rsidRPr="00BC37AF" w:rsidRDefault="00BC37AF" w:rsidP="00BC37AF">
      <w:pPr>
        <w:autoSpaceDE w:val="0"/>
        <w:autoSpaceDN w:val="0"/>
        <w:adjustRightInd w:val="0"/>
        <w:ind w:firstLine="708"/>
        <w:jc w:val="both"/>
        <w:outlineLvl w:val="0"/>
        <w:rPr>
          <w:sz w:val="20"/>
          <w:szCs w:val="20"/>
        </w:rPr>
      </w:pPr>
      <w:r w:rsidRPr="00BC37AF">
        <w:rPr>
          <w:sz w:val="20"/>
          <w:szCs w:val="20"/>
        </w:rPr>
        <w:t>-  опубликовать настоящее решение после его государственной регистрации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 в течение 7 дней со дня его поступления из Управления Министерства юстиции</w:t>
      </w:r>
      <w:r w:rsidRPr="00BC37AF">
        <w:rPr>
          <w:bCs/>
          <w:sz w:val="20"/>
          <w:szCs w:val="20"/>
        </w:rPr>
        <w:t xml:space="preserve"> </w:t>
      </w:r>
      <w:r w:rsidRPr="00BC37AF">
        <w:rPr>
          <w:sz w:val="20"/>
          <w:szCs w:val="20"/>
        </w:rPr>
        <w:t>Российской Федерации по Томской области.</w:t>
      </w:r>
    </w:p>
    <w:p w:rsidR="00BC37AF" w:rsidRPr="00BC37AF" w:rsidRDefault="00BC37AF" w:rsidP="00BC37AF">
      <w:pPr>
        <w:jc w:val="both"/>
        <w:rPr>
          <w:bCs/>
          <w:sz w:val="20"/>
          <w:szCs w:val="20"/>
        </w:rPr>
      </w:pPr>
      <w:r w:rsidRPr="00BC37AF">
        <w:rPr>
          <w:bCs/>
          <w:sz w:val="20"/>
          <w:szCs w:val="20"/>
        </w:rPr>
        <w:t xml:space="preserve">           3. Подпункты 1- 6 пункта 1 настоящего решения вступают в силу с 1 января 2021 года.</w:t>
      </w:r>
    </w:p>
    <w:p w:rsidR="00BC37AF" w:rsidRPr="00BC37AF" w:rsidRDefault="00BC37AF" w:rsidP="00BC37AF">
      <w:pPr>
        <w:ind w:firstLine="708"/>
        <w:jc w:val="both"/>
        <w:rPr>
          <w:bCs/>
          <w:sz w:val="20"/>
          <w:szCs w:val="20"/>
        </w:rPr>
      </w:pPr>
      <w:r w:rsidRPr="00BC37AF">
        <w:rPr>
          <w:bCs/>
          <w:sz w:val="20"/>
          <w:szCs w:val="20"/>
        </w:rPr>
        <w:t>4. Подпункты 7, 8 пункта 1 настоящего решения вступает в силу со дня его официального опубликования.</w:t>
      </w:r>
    </w:p>
    <w:p w:rsidR="00BC37AF" w:rsidRPr="00BC37AF" w:rsidRDefault="00BC37AF" w:rsidP="00BC37AF">
      <w:pPr>
        <w:jc w:val="both"/>
        <w:rPr>
          <w:bCs/>
          <w:sz w:val="20"/>
          <w:szCs w:val="20"/>
        </w:rPr>
      </w:pPr>
      <w:r w:rsidRPr="00BC37AF">
        <w:rPr>
          <w:bCs/>
          <w:sz w:val="20"/>
          <w:szCs w:val="20"/>
        </w:rPr>
        <w:t xml:space="preserve">          5. Контроль за исполнением настоящего решения возложить на председателя Совета Подгорнского сельского поселения А.А.Жукова.</w:t>
      </w:r>
    </w:p>
    <w:p w:rsidR="00BC37AF" w:rsidRPr="00BC37AF" w:rsidRDefault="00BC37AF" w:rsidP="00BC37AF">
      <w:pPr>
        <w:ind w:left="720"/>
        <w:jc w:val="both"/>
        <w:rPr>
          <w:bCs/>
          <w:sz w:val="20"/>
          <w:szCs w:val="20"/>
        </w:rPr>
      </w:pPr>
    </w:p>
    <w:p w:rsidR="00A776BE" w:rsidRDefault="00A776BE" w:rsidP="00BC37AF">
      <w:pPr>
        <w:jc w:val="both"/>
        <w:rPr>
          <w:bCs/>
          <w:sz w:val="20"/>
          <w:szCs w:val="20"/>
        </w:rPr>
      </w:pPr>
    </w:p>
    <w:p w:rsidR="00BC37AF" w:rsidRPr="00BC37AF" w:rsidRDefault="00BC37AF" w:rsidP="00BC37AF">
      <w:pPr>
        <w:jc w:val="both"/>
        <w:rPr>
          <w:bCs/>
          <w:sz w:val="20"/>
          <w:szCs w:val="20"/>
        </w:rPr>
      </w:pPr>
      <w:r w:rsidRPr="00BC37AF">
        <w:rPr>
          <w:bCs/>
          <w:sz w:val="20"/>
          <w:szCs w:val="20"/>
        </w:rPr>
        <w:t>Председатель Совета Подгорнского сельского                                              А.А. Жуков</w:t>
      </w:r>
    </w:p>
    <w:p w:rsidR="00BC37AF" w:rsidRPr="00BC37AF" w:rsidRDefault="00BC37AF" w:rsidP="00BC37AF">
      <w:pPr>
        <w:jc w:val="both"/>
        <w:rPr>
          <w:bCs/>
          <w:sz w:val="20"/>
          <w:szCs w:val="20"/>
        </w:rPr>
      </w:pPr>
    </w:p>
    <w:p w:rsidR="00BC37AF" w:rsidRPr="00BC37AF" w:rsidRDefault="00BC37AF" w:rsidP="00BC37AF">
      <w:pPr>
        <w:suppressAutoHyphens/>
        <w:spacing w:line="480" w:lineRule="auto"/>
        <w:rPr>
          <w:sz w:val="20"/>
          <w:szCs w:val="20"/>
        </w:rPr>
      </w:pPr>
      <w:r w:rsidRPr="00BC37AF">
        <w:rPr>
          <w:sz w:val="20"/>
          <w:szCs w:val="20"/>
        </w:rPr>
        <w:t>Глава Подгорнского сельского поселения                                                      А.Н. Кондратенко</w:t>
      </w:r>
    </w:p>
    <w:p w:rsidR="00BC37AF" w:rsidRDefault="00BC37AF" w:rsidP="00BC37AF">
      <w:pPr>
        <w:suppressAutoHyphens/>
        <w:autoSpaceDE w:val="0"/>
        <w:autoSpaceDN w:val="0"/>
        <w:adjustRightInd w:val="0"/>
        <w:ind w:right="140" w:firstLine="567"/>
        <w:contextualSpacing/>
        <w:jc w:val="both"/>
        <w:rPr>
          <w:b/>
          <w:sz w:val="20"/>
          <w:szCs w:val="20"/>
          <w:lang w:eastAsia="en-US"/>
        </w:rPr>
      </w:pPr>
    </w:p>
    <w:p w:rsidR="0087731F" w:rsidRDefault="0087731F" w:rsidP="0087731F">
      <w:pPr>
        <w:suppressAutoHyphens/>
        <w:autoSpaceDE w:val="0"/>
        <w:autoSpaceDN w:val="0"/>
        <w:adjustRightInd w:val="0"/>
        <w:ind w:right="140" w:firstLine="567"/>
        <w:contextualSpacing/>
        <w:jc w:val="center"/>
        <w:rPr>
          <w:b/>
          <w:sz w:val="20"/>
          <w:szCs w:val="20"/>
          <w:lang w:eastAsia="en-US"/>
        </w:rPr>
      </w:pPr>
    </w:p>
    <w:p w:rsidR="0087731F" w:rsidRDefault="0087731F" w:rsidP="0087731F">
      <w:pPr>
        <w:suppressAutoHyphens/>
        <w:autoSpaceDE w:val="0"/>
        <w:autoSpaceDN w:val="0"/>
        <w:adjustRightInd w:val="0"/>
        <w:ind w:right="140" w:firstLine="567"/>
        <w:contextualSpacing/>
        <w:jc w:val="center"/>
        <w:rPr>
          <w:b/>
          <w:sz w:val="20"/>
          <w:szCs w:val="20"/>
          <w:lang w:eastAsia="en-US"/>
        </w:rPr>
      </w:pPr>
    </w:p>
    <w:p w:rsidR="0087731F" w:rsidRPr="0087731F" w:rsidRDefault="0087731F" w:rsidP="0087731F">
      <w:pPr>
        <w:suppressAutoHyphens/>
        <w:autoSpaceDE w:val="0"/>
        <w:autoSpaceDN w:val="0"/>
        <w:adjustRightInd w:val="0"/>
        <w:ind w:right="140" w:firstLine="567"/>
        <w:contextualSpacing/>
        <w:jc w:val="center"/>
        <w:rPr>
          <w:b/>
          <w:sz w:val="20"/>
          <w:szCs w:val="20"/>
          <w:lang w:eastAsia="en-US"/>
        </w:rPr>
      </w:pPr>
    </w:p>
    <w:tbl>
      <w:tblPr>
        <w:tblW w:w="5000" w:type="pct"/>
        <w:tblLook w:val="04A0" w:firstRow="1" w:lastRow="0" w:firstColumn="1" w:lastColumn="0" w:noHBand="0" w:noVBand="1"/>
      </w:tblPr>
      <w:tblGrid>
        <w:gridCol w:w="4928"/>
        <w:gridCol w:w="4929"/>
      </w:tblGrid>
      <w:tr w:rsidR="0087731F" w:rsidRPr="0087731F" w:rsidTr="0087731F">
        <w:tc>
          <w:tcPr>
            <w:tcW w:w="2500" w:type="pct"/>
          </w:tcPr>
          <w:p w:rsidR="0087731F" w:rsidRPr="0087731F" w:rsidRDefault="0087731F" w:rsidP="0087731F">
            <w:pPr>
              <w:suppressAutoHyphens/>
              <w:jc w:val="center"/>
              <w:rPr>
                <w:sz w:val="20"/>
                <w:szCs w:val="20"/>
                <w:lang w:eastAsia="en-US"/>
              </w:rPr>
            </w:pPr>
          </w:p>
        </w:tc>
        <w:tc>
          <w:tcPr>
            <w:tcW w:w="2500" w:type="pct"/>
          </w:tcPr>
          <w:p w:rsidR="0087731F" w:rsidRPr="0087731F" w:rsidRDefault="0087731F" w:rsidP="0087731F">
            <w:pPr>
              <w:suppressAutoHyphens/>
              <w:rPr>
                <w:sz w:val="20"/>
                <w:szCs w:val="20"/>
                <w:lang w:eastAsia="en-US"/>
              </w:rPr>
            </w:pPr>
          </w:p>
        </w:tc>
      </w:tr>
    </w:tbl>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autoSpaceDE w:val="0"/>
        <w:autoSpaceDN w:val="0"/>
        <w:adjustRightInd w:val="0"/>
        <w:ind w:left="3969"/>
        <w:jc w:val="right"/>
        <w:rPr>
          <w:sz w:val="20"/>
          <w:szCs w:val="20"/>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Pr="0087731F" w:rsidRDefault="0087731F" w:rsidP="0087731F">
      <w:pPr>
        <w:widowControl w:val="0"/>
        <w:autoSpaceDE w:val="0"/>
        <w:autoSpaceDN w:val="0"/>
        <w:adjustRightInd w:val="0"/>
        <w:jc w:val="both"/>
        <w:rPr>
          <w:rFonts w:eastAsia="Calibri"/>
          <w:sz w:val="20"/>
          <w:szCs w:val="20"/>
          <w:lang w:eastAsia="en-US"/>
        </w:rPr>
      </w:pPr>
    </w:p>
    <w:p w:rsidR="0087731F" w:rsidRDefault="0087731F" w:rsidP="00AF57C4">
      <w:pPr>
        <w:jc w:val="center"/>
        <w:rPr>
          <w:b/>
          <w:sz w:val="20"/>
          <w:szCs w:val="20"/>
        </w:rPr>
      </w:pPr>
    </w:p>
    <w:sectPr w:rsidR="0087731F" w:rsidSect="00BC37AF">
      <w:footerReference w:type="default" r:id="rId25"/>
      <w:pgSz w:w="11909" w:h="16834" w:code="9"/>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7EF" w:rsidRDefault="00B747EF">
      <w:r>
        <w:separator/>
      </w:r>
    </w:p>
  </w:endnote>
  <w:endnote w:type="continuationSeparator" w:id="0">
    <w:p w:rsidR="00B747EF" w:rsidRDefault="00B7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1F" w:rsidRDefault="0087731F">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7731F" w:rsidRDefault="0087731F">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1F" w:rsidRDefault="0087731F">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A21E6">
      <w:rPr>
        <w:rStyle w:val="af5"/>
        <w:noProof/>
      </w:rPr>
      <w:t>6</w:t>
    </w:r>
    <w:r>
      <w:rPr>
        <w:rStyle w:val="af5"/>
      </w:rPr>
      <w:fldChar w:fldCharType="end"/>
    </w:r>
  </w:p>
  <w:p w:rsidR="0087731F" w:rsidRDefault="0087731F">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188"/>
      <w:docPartObj>
        <w:docPartGallery w:val="Page Numbers (Bottom of Page)"/>
        <w:docPartUnique/>
      </w:docPartObj>
    </w:sdtPr>
    <w:sdtEndPr>
      <w:rPr>
        <w:sz w:val="20"/>
        <w:szCs w:val="20"/>
      </w:rPr>
    </w:sdtEndPr>
    <w:sdtContent>
      <w:p w:rsidR="0087731F" w:rsidRPr="006424E0" w:rsidRDefault="0087731F">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3A21E6">
          <w:rPr>
            <w:noProof/>
            <w:sz w:val="20"/>
            <w:szCs w:val="20"/>
          </w:rPr>
          <w:t>28</w:t>
        </w:r>
        <w:r w:rsidRPr="006424E0">
          <w:rPr>
            <w:sz w:val="20"/>
            <w:szCs w:val="20"/>
          </w:rPr>
          <w:fldChar w:fldCharType="end"/>
        </w:r>
      </w:p>
    </w:sdtContent>
  </w:sdt>
  <w:p w:rsidR="0087731F" w:rsidRDefault="0087731F" w:rsidP="00574FEE">
    <w:pPr>
      <w:jc w:val="center"/>
      <w:rPr>
        <w:sz w:val="2"/>
        <w:szCs w:val="2"/>
      </w:rPr>
    </w:pPr>
  </w:p>
  <w:p w:rsidR="0087731F" w:rsidRDefault="0087731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7EF" w:rsidRDefault="00B747EF">
      <w:r>
        <w:separator/>
      </w:r>
    </w:p>
  </w:footnote>
  <w:footnote w:type="continuationSeparator" w:id="0">
    <w:p w:rsidR="00B747EF" w:rsidRDefault="00B74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1EB3230"/>
    <w:multiLevelType w:val="hybridMultilevel"/>
    <w:tmpl w:val="534CF448"/>
    <w:lvl w:ilvl="0" w:tplc="383231D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C374361"/>
    <w:multiLevelType w:val="hybridMultilevel"/>
    <w:tmpl w:val="5A6EB112"/>
    <w:lvl w:ilvl="0" w:tplc="AFB07484">
      <w:start w:val="1"/>
      <w:numFmt w:val="decimal"/>
      <w:lvlText w:val="%1."/>
      <w:lvlJc w:val="left"/>
      <w:pPr>
        <w:ind w:left="720" w:hanging="360"/>
      </w:pPr>
      <w:rPr>
        <w:rFonts w:hint="default"/>
        <w:color w:val="22272F"/>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96586"/>
    <w:multiLevelType w:val="hybridMultilevel"/>
    <w:tmpl w:val="4A1A227C"/>
    <w:lvl w:ilvl="0" w:tplc="76AAF97C">
      <w:start w:val="1"/>
      <w:numFmt w:val="decimal"/>
      <w:lvlText w:val="%1."/>
      <w:lvlJc w:val="left"/>
      <w:pPr>
        <w:ind w:left="108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3363A72"/>
    <w:multiLevelType w:val="hybridMultilevel"/>
    <w:tmpl w:val="4CB4042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E5B2C"/>
    <w:multiLevelType w:val="hybridMultilevel"/>
    <w:tmpl w:val="C1B8689C"/>
    <w:lvl w:ilvl="0" w:tplc="1C6EF27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6A42F7"/>
    <w:multiLevelType w:val="hybridMultilevel"/>
    <w:tmpl w:val="62408BE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B0FAD"/>
    <w:multiLevelType w:val="hybridMultilevel"/>
    <w:tmpl w:val="462C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B7081C"/>
    <w:multiLevelType w:val="hybridMultilevel"/>
    <w:tmpl w:val="529A4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5912C1"/>
    <w:multiLevelType w:val="hybridMultilevel"/>
    <w:tmpl w:val="F15CDAF4"/>
    <w:lvl w:ilvl="0" w:tplc="7DC2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992277"/>
    <w:multiLevelType w:val="hybridMultilevel"/>
    <w:tmpl w:val="5C84C11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E8450A"/>
    <w:multiLevelType w:val="hybridMultilevel"/>
    <w:tmpl w:val="FF785E22"/>
    <w:lvl w:ilvl="0" w:tplc="FC722FD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C4C26"/>
    <w:multiLevelType w:val="hybridMultilevel"/>
    <w:tmpl w:val="529A4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FA28AE"/>
    <w:multiLevelType w:val="hybridMultilevel"/>
    <w:tmpl w:val="F482E61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DDF163B"/>
    <w:multiLevelType w:val="hybridMultilevel"/>
    <w:tmpl w:val="13948E02"/>
    <w:lvl w:ilvl="0" w:tplc="9CCA62C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20"/>
  </w:num>
  <w:num w:numId="3">
    <w:abstractNumId w:val="16"/>
  </w:num>
  <w:num w:numId="4">
    <w:abstractNumId w:val="6"/>
  </w:num>
  <w:num w:numId="5">
    <w:abstractNumId w:val="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9"/>
  </w:num>
  <w:num w:numId="10">
    <w:abstractNumId w:val="21"/>
  </w:num>
  <w:num w:numId="11">
    <w:abstractNumId w:val="14"/>
  </w:num>
  <w:num w:numId="12">
    <w:abstractNumId w:val="19"/>
  </w:num>
  <w:num w:numId="13">
    <w:abstractNumId w:val="15"/>
  </w:num>
  <w:num w:numId="14">
    <w:abstractNumId w:val="10"/>
  </w:num>
  <w:num w:numId="15">
    <w:abstractNumId w:val="12"/>
  </w:num>
  <w:num w:numId="16">
    <w:abstractNumId w:val="22"/>
  </w:num>
  <w:num w:numId="17">
    <w:abstractNumId w:val="7"/>
  </w:num>
  <w:num w:numId="18">
    <w:abstractNumId w:val="8"/>
  </w:num>
  <w:num w:numId="19">
    <w:abstractNumId w:val="23"/>
  </w:num>
  <w:num w:numId="20">
    <w:abstractNumId w:val="3"/>
  </w:num>
  <w:num w:numId="21">
    <w:abstractNumId w:val="5"/>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21E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E0563"/>
    <w:rsid w:val="006E25CD"/>
    <w:rsid w:val="006E2AD9"/>
    <w:rsid w:val="006E624C"/>
    <w:rsid w:val="006F1A4B"/>
    <w:rsid w:val="006F2F49"/>
    <w:rsid w:val="006F4E9D"/>
    <w:rsid w:val="006F5708"/>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B79A7"/>
    <w:rsid w:val="00FC0183"/>
    <w:rsid w:val="00FC3FC4"/>
    <w:rsid w:val="00FD4214"/>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F0ACA"/>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aliases w:val="Название"/>
    <w:basedOn w:val="a"/>
    <w:link w:val="a8"/>
    <w:uiPriority w:val="10"/>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uiPriority w:val="35"/>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A730-B8E1-4CFC-BC9B-1C8BC5D5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5626</TotalTime>
  <Pages>35</Pages>
  <Words>13957</Words>
  <Characters>79559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93330</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294</cp:revision>
  <cp:lastPrinted>2020-07-06T05:17:00Z</cp:lastPrinted>
  <dcterms:created xsi:type="dcterms:W3CDTF">2014-04-30T07:36:00Z</dcterms:created>
  <dcterms:modified xsi:type="dcterms:W3CDTF">2020-08-03T05:31:00Z</dcterms:modified>
</cp:coreProperties>
</file>