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AF20A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14:paraId="59E45C32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E6E2C" w14:textId="77777777" w:rsidR="00D61D6E" w:rsidRPr="00D61D6E" w:rsidRDefault="00D61D6E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B1E007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ПОДГОРНСКОГО СЕЛЬСКОГО ПОСЕЛЕНИЯ</w:t>
      </w:r>
    </w:p>
    <w:p w14:paraId="4AEC3BAB" w14:textId="77777777" w:rsidR="00FD01CC" w:rsidRPr="00D61D6E" w:rsidRDefault="00FD01CC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54DE5" w14:textId="4966CCF5" w:rsidR="00D61D6E" w:rsidRPr="00D61D6E" w:rsidRDefault="00D63898" w:rsidP="006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63B9E1C4" w14:textId="25A85AD8" w:rsidR="00FD01CC" w:rsidRPr="00D61D6E" w:rsidRDefault="00FD01CC" w:rsidP="006749BF">
      <w:pPr>
        <w:keepNext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                                                              РЕШЕНИЕ                     </w:t>
      </w:r>
    </w:p>
    <w:p w14:paraId="6D170374" w14:textId="77777777" w:rsidR="00FD01CC" w:rsidRPr="00D61D6E" w:rsidRDefault="00FD01CC" w:rsidP="006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9A4811" w14:textId="77777777" w:rsidR="00D61D6E" w:rsidRPr="00D61D6E" w:rsidRDefault="00D61D6E" w:rsidP="006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190"/>
      </w:tblGrid>
      <w:tr w:rsidR="00FD01CC" w:rsidRPr="00D61D6E" w14:paraId="4CAE9B9E" w14:textId="77777777" w:rsidTr="00492489">
        <w:tc>
          <w:tcPr>
            <w:tcW w:w="3082" w:type="dxa"/>
            <w:shd w:val="clear" w:color="auto" w:fill="auto"/>
          </w:tcPr>
          <w:p w14:paraId="26EC5E85" w14:textId="5367015B" w:rsidR="00FD01CC" w:rsidRPr="00D61D6E" w:rsidRDefault="00D63898" w:rsidP="0097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="00D61D6E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97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7CE8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D01CC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61D6E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D01CC"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bottom"/>
          </w:tcPr>
          <w:p w14:paraId="46A1491B" w14:textId="77777777" w:rsidR="00FD01CC" w:rsidRPr="00D61D6E" w:rsidRDefault="00FD01CC" w:rsidP="006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Подгорное</w:t>
            </w:r>
          </w:p>
          <w:p w14:paraId="69CBBA5F" w14:textId="77777777" w:rsidR="00D61D6E" w:rsidRPr="00D61D6E" w:rsidRDefault="00D61D6E" w:rsidP="006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E503" w14:textId="77777777" w:rsidR="00D61D6E" w:rsidRPr="00D61D6E" w:rsidRDefault="00D61D6E" w:rsidP="0067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54895FC" w14:textId="02EC4F69" w:rsidR="00FD01CC" w:rsidRPr="00D61D6E" w:rsidRDefault="00817CE8" w:rsidP="00D6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D63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14:paraId="13DE3247" w14:textId="77777777" w:rsidR="00492489" w:rsidRPr="00D61D6E" w:rsidRDefault="00492489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Подгорнского</w:t>
      </w:r>
    </w:p>
    <w:p w14:paraId="4E3B81DE" w14:textId="0DCAB25E" w:rsidR="00492489" w:rsidRPr="00D61D6E" w:rsidRDefault="00D61D6E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сельского поселения от 22 декабря 2023 года № 51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</w:t>
      </w:r>
    </w:p>
    <w:p w14:paraId="5BF204B4" w14:textId="38A6CBDF" w:rsidR="00492489" w:rsidRPr="00D61D6E" w:rsidRDefault="00492489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образования «Подгорнское сельское поселение» на 202</w:t>
      </w:r>
      <w:r w:rsidR="00D61D6E" w:rsidRPr="00D61D6E">
        <w:rPr>
          <w:rFonts w:ascii="Times New Roman" w:hAnsi="Times New Roman" w:cs="Times New Roman"/>
          <w:bCs/>
          <w:sz w:val="24"/>
          <w:szCs w:val="24"/>
        </w:rPr>
        <w:t>4</w:t>
      </w:r>
      <w:r w:rsidRPr="00D61D6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EAB4C2C" w14:textId="0F08F56D" w:rsidR="00492489" w:rsidRPr="00D61D6E" w:rsidRDefault="00D61D6E" w:rsidP="0067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bCs/>
          <w:sz w:val="24"/>
          <w:szCs w:val="24"/>
        </w:rPr>
        <w:t>и на плановый период 2025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Pr="00D61D6E">
        <w:rPr>
          <w:rFonts w:ascii="Times New Roman" w:hAnsi="Times New Roman" w:cs="Times New Roman"/>
          <w:bCs/>
          <w:sz w:val="24"/>
          <w:szCs w:val="24"/>
        </w:rPr>
        <w:t>6</w:t>
      </w:r>
      <w:r w:rsidR="00492489" w:rsidRPr="00D61D6E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14:paraId="74E71748" w14:textId="18BFEE33" w:rsidR="006749BF" w:rsidRPr="00D61D6E" w:rsidRDefault="006749BF" w:rsidP="006A6D80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1255FB" w14:textId="23387F7A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«Подгорнское сельское поселение» и статьей 5 Положения о бюджетном процессе в муниципальном образовании «Подгорнское сельское поселение»</w:t>
      </w:r>
      <w:r w:rsidR="00D61D6E" w:rsidRPr="00D61D6E">
        <w:rPr>
          <w:rFonts w:ascii="Times New Roman" w:hAnsi="Times New Roman" w:cs="Times New Roman"/>
          <w:sz w:val="24"/>
          <w:szCs w:val="24"/>
        </w:rPr>
        <w:t>,</w:t>
      </w:r>
    </w:p>
    <w:p w14:paraId="22796523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629B939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14:paraId="29B37A74" w14:textId="77777777" w:rsidR="00492489" w:rsidRPr="00D61D6E" w:rsidRDefault="00492489" w:rsidP="0049248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56D7733" w14:textId="027457B9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>1. Внести в решение Совета Подгор</w:t>
      </w:r>
      <w:r w:rsidR="00D61D6E" w:rsidRPr="00D61D6E">
        <w:rPr>
          <w:rFonts w:ascii="Times New Roman" w:hAnsi="Times New Roman" w:cs="Times New Roman"/>
          <w:sz w:val="24"/>
          <w:szCs w:val="24"/>
        </w:rPr>
        <w:t>нского сельского поселения от 22 декабря 2023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61D6E" w:rsidRPr="00D61D6E">
        <w:rPr>
          <w:rFonts w:ascii="Times New Roman" w:hAnsi="Times New Roman" w:cs="Times New Roman"/>
          <w:sz w:val="24"/>
          <w:szCs w:val="24"/>
        </w:rPr>
        <w:t>1</w:t>
      </w:r>
      <w:r w:rsidRPr="00D61D6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«Подгорн</w:t>
      </w:r>
      <w:r w:rsidR="00D61D6E" w:rsidRPr="00D61D6E">
        <w:rPr>
          <w:rFonts w:ascii="Times New Roman" w:hAnsi="Times New Roman" w:cs="Times New Roman"/>
          <w:sz w:val="24"/>
          <w:szCs w:val="24"/>
        </w:rPr>
        <w:t>ское сельское поселение» на 2024 год и на плановый период 2025 и 2026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14:paraId="3382CF2C" w14:textId="77777777" w:rsidR="00492489" w:rsidRPr="00D61D6E" w:rsidRDefault="00492489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1) пункт 1 статьи 1 изложить в новой редакции:</w:t>
      </w:r>
    </w:p>
    <w:p w14:paraId="3C529730" w14:textId="31B12A6D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«Подгорнское сельское поселение» на 202</w:t>
      </w:r>
      <w:r w:rsidR="00D61D6E" w:rsidRPr="00D61D6E">
        <w:rPr>
          <w:rFonts w:ascii="Times New Roman" w:hAnsi="Times New Roman" w:cs="Times New Roman"/>
          <w:sz w:val="24"/>
          <w:szCs w:val="24"/>
        </w:rPr>
        <w:t>4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477EDBDD" w14:textId="315F4DA0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а) общий объем доходов в сумме </w:t>
      </w:r>
      <w:r w:rsidR="006749BF">
        <w:rPr>
          <w:rFonts w:ascii="Times New Roman" w:hAnsi="Times New Roman" w:cs="Times New Roman"/>
          <w:sz w:val="24"/>
          <w:szCs w:val="24"/>
        </w:rPr>
        <w:t>107 260,5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рублей, в том числе налоговые и неналоговые доходы в сумме </w:t>
      </w:r>
      <w:r w:rsidR="006749BF">
        <w:rPr>
          <w:rFonts w:ascii="Times New Roman" w:hAnsi="Times New Roman" w:cs="Times New Roman"/>
          <w:sz w:val="24"/>
          <w:szCs w:val="24"/>
        </w:rPr>
        <w:t>17 537,8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рублей, безвозмездные поступления 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89 722,7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тысяч рублей;</w:t>
      </w:r>
    </w:p>
    <w:p w14:paraId="68C57570" w14:textId="1BD32FED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б) общий объем расходов 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107 862,3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тысяч рублей;</w:t>
      </w:r>
    </w:p>
    <w:p w14:paraId="7A3746D1" w14:textId="53F2CFEB" w:rsidR="00492489" w:rsidRPr="00D61D6E" w:rsidRDefault="00492489" w:rsidP="0049248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 xml:space="preserve">в) дефицит бюджета поселения в сумме </w:t>
      </w:r>
      <w:r w:rsidR="006749BF">
        <w:rPr>
          <w:rFonts w:ascii="Times New Roman" w:hAnsi="Times New Roman" w:cs="Times New Roman"/>
          <w:sz w:val="24"/>
          <w:szCs w:val="24"/>
        </w:rPr>
        <w:t>601,8</w:t>
      </w:r>
      <w:r w:rsidRPr="00D61D6E">
        <w:rPr>
          <w:rFonts w:ascii="Times New Roman" w:hAnsi="Times New Roman" w:cs="Times New Roman"/>
          <w:sz w:val="24"/>
          <w:szCs w:val="24"/>
        </w:rPr>
        <w:t xml:space="preserve"> тысяч рублей.»;</w:t>
      </w:r>
    </w:p>
    <w:p w14:paraId="35A4A6CE" w14:textId="66A67A7F" w:rsidR="00492489" w:rsidRDefault="0056087A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2489" w:rsidRPr="00D61D6E">
        <w:rPr>
          <w:rFonts w:ascii="Times New Roman" w:hAnsi="Times New Roman" w:cs="Times New Roman"/>
          <w:sz w:val="24"/>
          <w:szCs w:val="24"/>
        </w:rPr>
        <w:t>в пункте 1 статьи 2 слова «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89 238,5</w:t>
      </w:r>
      <w:r w:rsidR="00492489" w:rsidRPr="00D6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рублей» заменить на слова «в сумме </w:t>
      </w:r>
      <w:r w:rsidR="006749BF"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89 722,7</w:t>
      </w:r>
      <w:r w:rsidR="00674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92489" w:rsidRPr="00D6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рублей»;</w:t>
      </w:r>
    </w:p>
    <w:p w14:paraId="412C787E" w14:textId="33E3E972" w:rsidR="006749BF" w:rsidRPr="006749BF" w:rsidRDefault="006749BF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7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3 статьи 3</w:t>
      </w:r>
      <w:r w:rsidRPr="0010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год- 9 762,2» заменить на слова «на 2024 год- </w:t>
      </w:r>
      <w:r w:rsidRPr="006749BF">
        <w:rPr>
          <w:rFonts w:ascii="Times New Roman" w:eastAsia="Times New Roman" w:hAnsi="Times New Roman" w:cs="Times New Roman"/>
          <w:sz w:val="24"/>
          <w:szCs w:val="24"/>
          <w:lang w:eastAsia="ru-RU"/>
        </w:rPr>
        <w:t>10 201,5».</w:t>
      </w:r>
    </w:p>
    <w:p w14:paraId="089FEF73" w14:textId="04F9BC48" w:rsidR="00492489" w:rsidRPr="00D61D6E" w:rsidRDefault="006749BF" w:rsidP="00492489">
      <w:pPr>
        <w:tabs>
          <w:tab w:val="left" w:pos="900"/>
          <w:tab w:val="left" w:pos="1080"/>
          <w:tab w:val="left" w:pos="144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489" w:rsidRPr="00D61D6E">
        <w:rPr>
          <w:rFonts w:ascii="Times New Roman" w:hAnsi="Times New Roman" w:cs="Times New Roman"/>
          <w:sz w:val="24"/>
          <w:szCs w:val="24"/>
        </w:rPr>
        <w:t>) приложения 1; 2; 3,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92489" w:rsidRPr="00D61D6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приложениям, к настоящему решению.</w:t>
      </w:r>
    </w:p>
    <w:p w14:paraId="7AB1D49B" w14:textId="3987C28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</w:t>
      </w:r>
      <w:r w:rsidR="006A6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1D6E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1336499A" w14:textId="6C0AB2AE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его официального опубликования и применяется к правоотношениям, возникшим с 1 января 202</w:t>
      </w:r>
      <w:r w:rsidR="00D61D6E" w:rsidRPr="00D61D6E">
        <w:rPr>
          <w:rFonts w:ascii="Times New Roman" w:hAnsi="Times New Roman" w:cs="Times New Roman"/>
          <w:sz w:val="24"/>
          <w:szCs w:val="24"/>
        </w:rPr>
        <w:t>4</w:t>
      </w:r>
      <w:r w:rsidRPr="00D61D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4B26633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07706A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7709410" w14:textId="77777777" w:rsidR="00492489" w:rsidRPr="00D61D6E" w:rsidRDefault="00492489" w:rsidP="00492489">
      <w:pPr>
        <w:tabs>
          <w:tab w:val="left" w:pos="540"/>
          <w:tab w:val="left" w:pos="900"/>
          <w:tab w:val="left" w:pos="126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ECDF89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Председатель Совета Подгорнского</w:t>
      </w:r>
    </w:p>
    <w:p w14:paraId="1E486DAD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  <w:t xml:space="preserve">                  Л.И. Великанова</w:t>
      </w:r>
    </w:p>
    <w:p w14:paraId="5BA456B2" w14:textId="77777777" w:rsidR="00492489" w:rsidRPr="00D61D6E" w:rsidRDefault="00492489" w:rsidP="00492489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70532" w14:textId="742AA63E" w:rsidR="00EB6E91" w:rsidRPr="00D61D6E" w:rsidRDefault="00492489" w:rsidP="00D61D6E">
      <w:pPr>
        <w:jc w:val="both"/>
        <w:rPr>
          <w:rFonts w:ascii="Times New Roman" w:hAnsi="Times New Roman" w:cs="Times New Roman"/>
          <w:sz w:val="24"/>
          <w:szCs w:val="24"/>
        </w:rPr>
      </w:pPr>
      <w:r w:rsidRPr="00D61D6E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</w:r>
      <w:r w:rsidRPr="00D61D6E">
        <w:rPr>
          <w:rFonts w:ascii="Times New Roman" w:hAnsi="Times New Roman" w:cs="Times New Roman"/>
          <w:sz w:val="24"/>
          <w:szCs w:val="24"/>
        </w:rPr>
        <w:tab/>
        <w:t xml:space="preserve">                  С.С.</w:t>
      </w:r>
      <w:r w:rsidR="00D61D6E" w:rsidRPr="00D61D6E">
        <w:rPr>
          <w:rFonts w:ascii="Times New Roman" w:hAnsi="Times New Roman" w:cs="Times New Roman"/>
          <w:sz w:val="24"/>
          <w:szCs w:val="24"/>
        </w:rPr>
        <w:t xml:space="preserve"> </w:t>
      </w:r>
      <w:r w:rsidRPr="00D61D6E">
        <w:rPr>
          <w:rFonts w:ascii="Times New Roman" w:hAnsi="Times New Roman" w:cs="Times New Roman"/>
          <w:sz w:val="24"/>
          <w:szCs w:val="24"/>
        </w:rPr>
        <w:t>Пантюхин</w:t>
      </w:r>
    </w:p>
    <w:p w14:paraId="0A5F2975" w14:textId="77777777" w:rsidR="00D20663" w:rsidRDefault="00D20663" w:rsidP="00D20663">
      <w:pPr>
        <w:pageBreakBefore/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</w:t>
      </w:r>
    </w:p>
    <w:p w14:paraId="7FC61C41" w14:textId="7BAE9A85" w:rsidR="00D20663" w:rsidRDefault="00D20663" w:rsidP="00D20663">
      <w:pPr>
        <w:tabs>
          <w:tab w:val="left" w:pos="5040"/>
          <w:tab w:val="left" w:pos="5400"/>
        </w:tabs>
        <w:spacing w:after="0" w:line="240" w:lineRule="auto"/>
        <w:ind w:left="5103"/>
      </w:pPr>
      <w:r>
        <w:rPr>
          <w:rFonts w:ascii="Times New Roman" w:eastAsia="Times New Roman" w:hAnsi="Times New Roman" w:cs="Times New Roman"/>
          <w:lang w:eastAsia="ru-RU"/>
        </w:rPr>
        <w:t>к решению Совета Подгорнского с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ельского поселения от </w:t>
      </w:r>
      <w:r w:rsidR="0069583D">
        <w:rPr>
          <w:rFonts w:ascii="Times New Roman" w:eastAsia="Times New Roman" w:hAnsi="Times New Roman" w:cs="Times New Roman"/>
          <w:lang w:eastAsia="ru-RU"/>
        </w:rPr>
        <w:t>15.02.2024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583D">
        <w:rPr>
          <w:rFonts w:ascii="Times New Roman" w:eastAsia="Times New Roman" w:hAnsi="Times New Roman" w:cs="Times New Roman"/>
          <w:lang w:eastAsia="ru-RU"/>
        </w:rPr>
        <w:t>1</w:t>
      </w:r>
    </w:p>
    <w:p w14:paraId="6E36F700" w14:textId="77777777" w:rsidR="00D20663" w:rsidRDefault="00D20663"/>
    <w:p w14:paraId="4DAEB1E9" w14:textId="77777777" w:rsidR="00EB6E91" w:rsidRDefault="00EB6E91" w:rsidP="00EB6E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lang w:eastAsia="ru-RU"/>
        </w:rPr>
        <w:t>ОБЪЕМ МЕЖБЮДЖЕТНЫХ ТРАНСФЕРТОВ</w:t>
      </w:r>
    </w:p>
    <w:p w14:paraId="41EC1BAD" w14:textId="77777777" w:rsidR="00EB6E91" w:rsidRDefault="00EB6E91" w:rsidP="00EB6E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lang w:eastAsia="ru-RU"/>
        </w:rPr>
        <w:t>бюджету муниципального образования «Подгорнское сельское поселение на 2024 год</w:t>
      </w:r>
    </w:p>
    <w:p w14:paraId="19EE8222" w14:textId="77777777" w:rsidR="00EB6E91" w:rsidRDefault="00EB6E91" w:rsidP="00EB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2448"/>
        <w:gridCol w:w="6052"/>
        <w:gridCol w:w="1057"/>
      </w:tblGrid>
      <w:tr w:rsidR="00EB6E91" w14:paraId="165AC01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145C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0E9A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E31F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EB6E91" w14:paraId="107D497D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925D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CBC7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5854" w14:textId="09E4E8CB" w:rsidR="00EB6E91" w:rsidRDefault="00D61D6E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89 722,7</w:t>
            </w:r>
          </w:p>
        </w:tc>
      </w:tr>
      <w:tr w:rsidR="00EB6E91" w14:paraId="21B881F7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F204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2 02 10000  00 0000 150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4060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49D7" w14:textId="77777777" w:rsidR="00EB6E91" w:rsidRDefault="000349F4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10 244,2</w:t>
            </w:r>
          </w:p>
        </w:tc>
      </w:tr>
      <w:tr w:rsidR="00EB6E91" w14:paraId="341758F3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B7CC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E97F" w14:textId="77777777" w:rsidR="00EB6E91" w:rsidRDefault="00EB6E91" w:rsidP="001E22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858D" w14:textId="77777777" w:rsidR="00EB6E91" w:rsidRDefault="00D20663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10 244,2</w:t>
            </w:r>
          </w:p>
        </w:tc>
      </w:tr>
      <w:tr w:rsidR="002113DE" w14:paraId="05076B1A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D3D" w14:textId="77777777" w:rsidR="002113DE" w:rsidRDefault="002113D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2 02 20000  00 0000 150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3AA2" w14:textId="77777777" w:rsidR="002113DE" w:rsidRDefault="002113DE" w:rsidP="00211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ADD" w14:textId="2742501B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5 023,4</w:t>
            </w:r>
          </w:p>
        </w:tc>
      </w:tr>
      <w:tr w:rsidR="002113DE" w14:paraId="613FC29E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7D9F" w14:textId="77777777" w:rsidR="002113DE" w:rsidRDefault="002113D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E094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60DC" w14:textId="3C27C032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5 023,4</w:t>
            </w:r>
          </w:p>
        </w:tc>
      </w:tr>
      <w:tr w:rsidR="002113DE" w14:paraId="5B172DEB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1A69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2762" w14:textId="77777777" w:rsidR="002113DE" w:rsidRDefault="002113DE" w:rsidP="002113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8A09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113DE" w14:paraId="28871093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887C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B70A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(федеральные средства)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EB1A" w14:textId="055E7BBB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4 872,7</w:t>
            </w:r>
          </w:p>
        </w:tc>
      </w:tr>
      <w:tr w:rsidR="002113DE" w14:paraId="1C7972C6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9FDB" w14:textId="77777777" w:rsidR="002113DE" w:rsidRDefault="002113DE" w:rsidP="00211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8734" w14:textId="77777777" w:rsidR="002113DE" w:rsidRDefault="002113DE" w:rsidP="002113D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(областные средства)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85EC" w14:textId="441E7601" w:rsidR="002113DE" w:rsidRDefault="00D61D6E" w:rsidP="00211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EB6E91" w14:paraId="6090E312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C6B4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F11C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939F" w14:textId="3960E993" w:rsidR="00EB6E91" w:rsidRPr="00D8601D" w:rsidRDefault="007870F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47EFE"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8601D">
              <w:rPr>
                <w:rFonts w:ascii="Times New Roman" w:hAnsi="Times New Roman" w:cs="Times New Roman"/>
                <w:b/>
                <w:bCs/>
                <w:i/>
                <w:iCs/>
              </w:rPr>
              <w:t>818,0</w:t>
            </w:r>
          </w:p>
        </w:tc>
      </w:tr>
      <w:tr w:rsidR="00EB6E91" w14:paraId="0903FF86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1F1A" w14:textId="77777777" w:rsidR="00EB6E91" w:rsidRDefault="00EB6E91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020F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DC94" w14:textId="49B39E16" w:rsidR="00EB6E91" w:rsidRDefault="007870F3" w:rsidP="001E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8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</w:t>
            </w:r>
          </w:p>
        </w:tc>
      </w:tr>
      <w:tr w:rsidR="00EB6E91" w14:paraId="7A5750E8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5E6A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0531" w14:textId="77777777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E5DE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E91" w14:paraId="74EDFBA6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DDA1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1B04" w14:textId="1EEF86AD" w:rsidR="00EB6E91" w:rsidRDefault="00367CD7" w:rsidP="001E226A">
            <w:pPr>
              <w:spacing w:after="0" w:line="240" w:lineRule="auto"/>
            </w:pPr>
            <w:r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(областные средства)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44C5" w14:textId="77777777" w:rsidR="00EB6E91" w:rsidRDefault="000349F4" w:rsidP="001E226A">
            <w:pPr>
              <w:spacing w:after="0" w:line="240" w:lineRule="auto"/>
              <w:jc w:val="center"/>
            </w:pPr>
            <w:r>
              <w:t>2 409,0</w:t>
            </w:r>
          </w:p>
        </w:tc>
      </w:tr>
      <w:tr w:rsidR="00EB6E91" w14:paraId="695FC32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1772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7243" w14:textId="65EED448" w:rsidR="00EB6E91" w:rsidRDefault="00367CD7" w:rsidP="001E226A">
            <w:pPr>
              <w:spacing w:after="0" w:line="240" w:lineRule="auto"/>
            </w:pPr>
            <w:r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(федеральные средства)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6C39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B885" w14:textId="1261BF70" w:rsidR="00EB6E91" w:rsidRDefault="007870F3" w:rsidP="001E226A">
            <w:pPr>
              <w:snapToGrid w:val="0"/>
              <w:spacing w:after="0" w:line="240" w:lineRule="auto"/>
              <w:jc w:val="center"/>
            </w:pPr>
            <w:r>
              <w:t>2095,8</w:t>
            </w:r>
          </w:p>
        </w:tc>
      </w:tr>
      <w:tr w:rsidR="00EB6E91" w14:paraId="17D7A915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53F6" w14:textId="77777777" w:rsidR="00EB6E91" w:rsidRDefault="00EB6E91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BEF7" w14:textId="44A708BF" w:rsidR="00EB6E91" w:rsidRDefault="00EB6E91" w:rsidP="001E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67CD7" w:rsidRPr="0036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детей-сирот, оставшихся без попечения родителей, лиц из числа детей-сирот и детей, оставшихся без попечения родителей, жилыми помещениями (областные средства для софинансирования средств федерального бюджета)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BEDA" w14:textId="6328E16B" w:rsidR="00EB6E91" w:rsidRDefault="007870F3" w:rsidP="001E226A">
            <w:pPr>
              <w:spacing w:after="0" w:line="240" w:lineRule="auto"/>
              <w:jc w:val="center"/>
            </w:pPr>
            <w:r>
              <w:t>313,2</w:t>
            </w:r>
          </w:p>
        </w:tc>
      </w:tr>
      <w:tr w:rsidR="00EB6E91" w14:paraId="6FCECB03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5615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A18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9C15" w14:textId="4D8E9FE3" w:rsidR="00EB6E91" w:rsidRDefault="00247EFE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69 637,1</w:t>
            </w:r>
          </w:p>
        </w:tc>
      </w:tr>
      <w:tr w:rsidR="00EB6E91" w14:paraId="4ED70BC6" w14:textId="77777777" w:rsidTr="007870F3"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15D1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EA23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A41" w14:textId="28C64590" w:rsidR="00EB6E91" w:rsidRDefault="00247EFE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69 637,1</w:t>
            </w:r>
          </w:p>
        </w:tc>
      </w:tr>
      <w:tr w:rsidR="00EB6E91" w14:paraId="18AAC6D8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94CE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6F90" w14:textId="77777777" w:rsidR="00EB6E91" w:rsidRDefault="00EB6E91" w:rsidP="001E226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C128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E91" w14:paraId="5B0C7864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FF7E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84DD" w14:textId="77777777" w:rsidR="00EB6E91" w:rsidRDefault="00EB6E91" w:rsidP="001E226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ECA7" w14:textId="62A76993" w:rsidR="00EB6E91" w:rsidRPr="007870F3" w:rsidRDefault="007870F3" w:rsidP="0078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7 967,2</w:t>
            </w:r>
          </w:p>
        </w:tc>
      </w:tr>
      <w:tr w:rsidR="00EB6E91" w14:paraId="0F02E2FA" w14:textId="77777777" w:rsidTr="007870F3">
        <w:trPr>
          <w:trHeight w:val="5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773D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09A5" w14:textId="77777777" w:rsidR="00EB6E91" w:rsidRPr="00797F2A" w:rsidRDefault="00EB6E91" w:rsidP="001E22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F2A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D868" w14:textId="77777777" w:rsidR="00EB6E91" w:rsidRDefault="00EB6E91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B6E91" w14:paraId="1D531794" w14:textId="77777777" w:rsidTr="007870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5873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267D" w14:textId="77777777" w:rsidR="00EB6E91" w:rsidRDefault="00EB6E91" w:rsidP="001E226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компенсацию расходов по организации теплоснабжения теплоснабжающими организациями, использующими в качестве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топлива нефть или мазут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8D35" w14:textId="77777777" w:rsidR="00EB6E91" w:rsidRDefault="00D20663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54 422,1</w:t>
            </w:r>
          </w:p>
        </w:tc>
      </w:tr>
      <w:tr w:rsidR="00EB6E91" w14:paraId="05675A70" w14:textId="77777777" w:rsidTr="007870F3">
        <w:trPr>
          <w:trHeight w:val="6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3CD8" w14:textId="77777777" w:rsidR="00EB6E91" w:rsidRDefault="00EB6E91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E72A" w14:textId="77777777" w:rsidR="00EB6E91" w:rsidRDefault="00EB6E91" w:rsidP="001E22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EEAF" w14:textId="77777777" w:rsidR="00EB6E91" w:rsidRDefault="00D20663" w:rsidP="001E226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7870F3" w14:paraId="717873CA" w14:textId="77777777" w:rsidTr="007870F3">
        <w:trPr>
          <w:trHeight w:val="6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F910" w14:textId="77777777" w:rsidR="007870F3" w:rsidRDefault="007870F3" w:rsidP="001E22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9F98" w14:textId="645408AD" w:rsidR="007870F3" w:rsidRDefault="007870F3" w:rsidP="001E22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80AD" w14:textId="4C14110C" w:rsidR="007870F3" w:rsidRDefault="007870F3" w:rsidP="001E22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5 586,2</w:t>
            </w:r>
          </w:p>
        </w:tc>
      </w:tr>
    </w:tbl>
    <w:p w14:paraId="64B625CC" w14:textId="77777777" w:rsidR="00D20663" w:rsidRDefault="00D20663"/>
    <w:p w14:paraId="3AD4F2C1" w14:textId="77777777" w:rsidR="00D20663" w:rsidRDefault="00D20663"/>
    <w:p w14:paraId="1671A251" w14:textId="77777777" w:rsidR="00D20663" w:rsidRDefault="00D20663"/>
    <w:p w14:paraId="206CCCDA" w14:textId="77777777" w:rsidR="00D20663" w:rsidRDefault="00D20663" w:rsidP="00D2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AAAAAC" w14:textId="77777777" w:rsidR="00D20663" w:rsidRDefault="00D20663" w:rsidP="00D2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E2FF981" w14:textId="77777777" w:rsidR="001E226A" w:rsidRPr="00B17858" w:rsidRDefault="001E226A" w:rsidP="001E226A">
      <w:pPr>
        <w:pageBreakBefore/>
        <w:spacing w:after="0" w:line="240" w:lineRule="auto"/>
        <w:ind w:left="5103"/>
      </w:pPr>
      <w:r w:rsidRPr="00B1785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5183AD24" w14:textId="36208308" w:rsidR="001E226A" w:rsidRPr="00B17858" w:rsidRDefault="001E226A" w:rsidP="001E226A">
      <w:pPr>
        <w:tabs>
          <w:tab w:val="left" w:pos="5040"/>
          <w:tab w:val="left" w:pos="5400"/>
        </w:tabs>
        <w:spacing w:after="0" w:line="240" w:lineRule="auto"/>
        <w:ind w:left="5103"/>
      </w:pPr>
      <w:r w:rsidRPr="00B17858">
        <w:rPr>
          <w:rFonts w:ascii="Times New Roman" w:eastAsia="Times New Roman" w:hAnsi="Times New Roman" w:cs="Times New Roman"/>
          <w:lang w:eastAsia="ru-RU"/>
        </w:rPr>
        <w:t>к решению Совета Подгор</w:t>
      </w:r>
      <w:r w:rsidR="00817CE8">
        <w:rPr>
          <w:rFonts w:ascii="Times New Roman" w:eastAsia="Times New Roman" w:hAnsi="Times New Roman" w:cs="Times New Roman"/>
          <w:lang w:eastAsia="ru-RU"/>
        </w:rPr>
        <w:t xml:space="preserve">нского сельского поселения от </w:t>
      </w:r>
      <w:r w:rsidR="0069583D">
        <w:rPr>
          <w:rFonts w:ascii="Times New Roman" w:eastAsia="Times New Roman" w:hAnsi="Times New Roman" w:cs="Times New Roman"/>
          <w:lang w:eastAsia="ru-RU"/>
        </w:rPr>
        <w:t>15.02.2024</w:t>
      </w:r>
      <w:r w:rsidRPr="00B1785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583D">
        <w:rPr>
          <w:rFonts w:ascii="Times New Roman" w:eastAsia="Times New Roman" w:hAnsi="Times New Roman" w:cs="Times New Roman"/>
          <w:lang w:eastAsia="ru-RU"/>
        </w:rPr>
        <w:t>01</w:t>
      </w:r>
    </w:p>
    <w:p w14:paraId="439631C4" w14:textId="77777777" w:rsidR="001E226A" w:rsidRDefault="001E226A" w:rsidP="001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400176C" w14:textId="77777777" w:rsidR="001E226A" w:rsidRPr="00B17858" w:rsidRDefault="001E226A" w:rsidP="001E226A">
      <w:pPr>
        <w:spacing w:after="0" w:line="240" w:lineRule="auto"/>
        <w:jc w:val="center"/>
      </w:pP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>РАСПРЕДЕЛЕНИЕ</w:t>
      </w:r>
    </w:p>
    <w:p w14:paraId="428F87AA" w14:textId="77777777" w:rsidR="001E226A" w:rsidRPr="00B17858" w:rsidRDefault="001E226A" w:rsidP="001E226A">
      <w:pPr>
        <w:spacing w:after="0" w:line="240" w:lineRule="auto"/>
        <w:jc w:val="center"/>
      </w:pP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>бюджетных ассигнований по разделам, подразделам, целевым статьям, группам, подгруппам видов расходов классификации расходов бюджета муниципального образования «Подгорнское сельское поселение» на 202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B17858">
        <w:rPr>
          <w:rFonts w:ascii="Times New Roman" w:eastAsia="Times New Roman" w:hAnsi="Times New Roman" w:cs="Times New Roman"/>
          <w:b/>
          <w:i/>
          <w:lang w:eastAsia="ru-RU"/>
        </w:rPr>
        <w:t xml:space="preserve"> год </w:t>
      </w:r>
    </w:p>
    <w:p w14:paraId="1754614C" w14:textId="77777777" w:rsidR="001E226A" w:rsidRDefault="001E226A" w:rsidP="001E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3"/>
        <w:gridCol w:w="699"/>
        <w:gridCol w:w="704"/>
        <w:gridCol w:w="1316"/>
        <w:gridCol w:w="706"/>
        <w:gridCol w:w="1345"/>
      </w:tblGrid>
      <w:tr w:rsidR="001E226A" w:rsidRPr="00492489" w14:paraId="212CAB5F" w14:textId="77777777" w:rsidTr="001E226A">
        <w:trPr>
          <w:trHeight w:val="61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609A" w14:textId="77777777" w:rsidR="001E226A" w:rsidRPr="00492489" w:rsidRDefault="001E226A" w:rsidP="001E226A">
            <w:pPr>
              <w:spacing w:after="0" w:line="240" w:lineRule="auto"/>
              <w:ind w:right="-7128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Наименование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AC1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E3E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61E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4D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9AB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14:paraId="28C1783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</w:tr>
      <w:tr w:rsidR="001E226A" w:rsidRPr="00492489" w14:paraId="06196EE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1E7F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6D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B9E3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0884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7BA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BADD" w14:textId="046A12DC" w:rsidR="001E226A" w:rsidRPr="00492489" w:rsidRDefault="00F722F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107 862,3</w:t>
            </w:r>
          </w:p>
        </w:tc>
      </w:tr>
      <w:tr w:rsidR="001E226A" w:rsidRPr="00492489" w14:paraId="487DF44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4E3F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90A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0F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1B1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56F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F7A2" w14:textId="75AD74CC" w:rsidR="001E226A" w:rsidRPr="00492489" w:rsidRDefault="00F722F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13 342,2</w:t>
            </w:r>
          </w:p>
        </w:tc>
      </w:tr>
      <w:tr w:rsidR="001E226A" w:rsidRPr="00492489" w14:paraId="00A460C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BC8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63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909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D23B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0D2E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7F31" w14:textId="355D6063" w:rsidR="001E226A" w:rsidRPr="00492489" w:rsidRDefault="00F414F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2995DFD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944D" w14:textId="77777777" w:rsidR="001E226A" w:rsidRPr="00492489" w:rsidRDefault="00FF406E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17E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CF1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7A94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60F4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144E" w14:textId="75659920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1E226A" w:rsidRPr="00492489" w14:paraId="05BA8B8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C77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45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5A6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778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D859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992F" w14:textId="55D756CC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1E226A" w:rsidRPr="00492489" w14:paraId="343F208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5949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BE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0CD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B074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15A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7466" w14:textId="67047FE2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30C8A7E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D313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7FA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1E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759A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5CC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05BA" w14:textId="3CAE61F1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48BA12C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3CDD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B73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678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04CE" w14:textId="77777777" w:rsidR="001E226A" w:rsidRPr="00492489" w:rsidRDefault="00FF406E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2D5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995B" w14:textId="4FB3A0E2" w:rsidR="001E226A" w:rsidRPr="00492489" w:rsidRDefault="00AF07D4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1E226A" w:rsidRPr="00492489" w14:paraId="0A7B7A1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F4A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5F2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078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DE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91D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A9B6" w14:textId="427FC13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11391,9</w:t>
            </w:r>
          </w:p>
        </w:tc>
      </w:tr>
      <w:tr w:rsidR="001E226A" w:rsidRPr="00492489" w14:paraId="07B8BEA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F6E" w14:textId="77777777" w:rsidR="001E226A" w:rsidRPr="00492489" w:rsidRDefault="001E226A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FF406E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органов местного самоуправление 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  <w:r w:rsidR="00FF406E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D81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CE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713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1263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3DC7" w14:textId="1BEC6074" w:rsidR="001E226A" w:rsidRPr="00492489" w:rsidRDefault="001613A2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1286420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F1D2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E75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F86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AC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58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4A61" w14:textId="15902CF9" w:rsidR="001E226A" w:rsidRPr="00492489" w:rsidRDefault="001613A2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56ED737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93E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77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62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68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CA0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678D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6E68E67E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CE55" w14:textId="77777777" w:rsidR="00FF406E" w:rsidRPr="00492489" w:rsidRDefault="00112E07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9DD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CE36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A8E4" w14:textId="77777777" w:rsidR="00112E07" w:rsidRPr="00492489" w:rsidRDefault="00112E07" w:rsidP="00FF4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7AD9F1" w14:textId="77777777" w:rsidR="00112E07" w:rsidRPr="00492489" w:rsidRDefault="00112E07" w:rsidP="00FF40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C559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B628" w14:textId="77777777" w:rsidR="00FF406E" w:rsidRPr="00492489" w:rsidRDefault="00FF406E" w:rsidP="00FF40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F9AA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537C6C65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53A7" w14:textId="77777777" w:rsidR="00FF406E" w:rsidRPr="00492489" w:rsidRDefault="00FF406E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0C73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8F5E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8BA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9E87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4FA7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F406E" w:rsidRPr="00492489" w14:paraId="29B6CB36" w14:textId="77777777" w:rsidTr="00FF406E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3768" w14:textId="77777777" w:rsidR="00FF406E" w:rsidRPr="00492489" w:rsidRDefault="00FF406E" w:rsidP="00FF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6D05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234C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E337" w14:textId="77777777" w:rsidR="00FF406E" w:rsidRPr="00492489" w:rsidRDefault="00FF406E" w:rsidP="00FF4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8F32" w14:textId="77777777" w:rsidR="00FF406E" w:rsidRPr="00492489" w:rsidRDefault="00FF406E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3F50" w14:textId="77777777" w:rsidR="00FF406E" w:rsidRPr="00492489" w:rsidRDefault="00AE5258" w:rsidP="00FF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1E226A" w:rsidRPr="00492489" w14:paraId="337D936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A6B7" w14:textId="77777777" w:rsidR="001E226A" w:rsidRPr="00492489" w:rsidRDefault="00112E07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9AF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B3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5B88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136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0339" w14:textId="120175F2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1E226A" w:rsidRPr="00492489" w14:paraId="62F86F9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A968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EB5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A2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F554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5BE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66B8" w14:textId="0579EDB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1E226A" w:rsidRPr="00492489" w14:paraId="263F1D8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F062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DB7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FB1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3DD5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C8C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6CAE" w14:textId="56B99112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11370,8</w:t>
            </w:r>
          </w:p>
        </w:tc>
      </w:tr>
      <w:tr w:rsidR="001E226A" w:rsidRPr="00492489" w14:paraId="6EDB885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FD4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ADE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F1A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E7D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27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02BA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1E226A" w:rsidRPr="00492489" w14:paraId="4D2A9BD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50BB" w14:textId="77777777" w:rsidR="001E226A" w:rsidRPr="00492489" w:rsidRDefault="001E226A" w:rsidP="001E2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16E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CD2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C823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8E3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302B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1E226A" w:rsidRPr="00492489" w14:paraId="4A14C1E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661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4CA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DF69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AE31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489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C5CA" w14:textId="36E51237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1E226A" w:rsidRPr="00492489" w14:paraId="3B0C631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ADF0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CB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8E7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F786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7B1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F52B" w14:textId="3A141F13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1E226A" w:rsidRPr="00492489" w14:paraId="02AD4FC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358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7E6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F1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96AC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2B8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112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E226A" w:rsidRPr="00492489" w14:paraId="3F60ABA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18AB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408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39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1C1B" w14:textId="77777777" w:rsidR="001E226A" w:rsidRPr="00492489" w:rsidRDefault="00112E07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900121030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29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61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E226A" w:rsidRPr="00492489" w14:paraId="57CEC05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43EA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59D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CA3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B22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B79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E624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355A06A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3AC5" w14:textId="77777777" w:rsidR="001E226A" w:rsidRPr="00492489" w:rsidRDefault="00112E07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72C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2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D19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564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E13F" w14:textId="77777777" w:rsidR="001E226A" w:rsidRPr="00492489" w:rsidRDefault="00AE5258" w:rsidP="00AE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0ED9C0B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FE0D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257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4F6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AC6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B8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740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01E0C75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FF3B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BD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60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CC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3572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3E1D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5DF32D9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F2AF" w14:textId="77777777" w:rsidR="001E226A" w:rsidRPr="00492489" w:rsidRDefault="006F2E83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EA6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950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2F2C" w14:textId="77777777" w:rsidR="001E226A" w:rsidRPr="00492489" w:rsidRDefault="001E226A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67C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1681" w14:textId="77777777" w:rsidR="001E226A" w:rsidRPr="00492489" w:rsidRDefault="00AE5258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F2E83" w:rsidRPr="00492489" w14:paraId="4C6A7F40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4582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80E4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7D8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5214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AA85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A7AD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F2E83" w:rsidRPr="00492489" w14:paraId="11D6141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8734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E46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A8B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352D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C30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FE63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1E226A" w:rsidRPr="00492489" w14:paraId="2C298E6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FD55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9D5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F46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0F2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3A4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EAA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36EED79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7E39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40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E9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714E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AACF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892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5FD7A9C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7AFE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непредвиденных расходов Администрации Подгорнского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274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DA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B0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F7E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0CA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3B2BF35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C57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1D8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C1D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7AB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E8D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425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51D5839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8A6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3D5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83E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EEB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79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B86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6EEF0F9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C2C1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Подгорнского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19B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474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F33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3F5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A2B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5D8F0CF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B84C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39B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EFDA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7E3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210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252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3C57D4C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955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33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DA2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EFC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F40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965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E226A" w:rsidRPr="00492489" w14:paraId="797175D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B6D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E012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27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EC6F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432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01EB" w14:textId="1A1F4D0F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282,6</w:t>
            </w:r>
          </w:p>
        </w:tc>
      </w:tr>
      <w:tr w:rsidR="001E226A" w:rsidRPr="00492489" w14:paraId="7DF5202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121A" w14:textId="77777777" w:rsidR="001E226A" w:rsidRPr="00492489" w:rsidRDefault="006F2E83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241F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8757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D26B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4D76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525B" w14:textId="3A52851F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282,6</w:t>
            </w:r>
          </w:p>
        </w:tc>
      </w:tr>
      <w:tr w:rsidR="001E226A" w:rsidRPr="00492489" w14:paraId="7DC3D6F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9A17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C1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352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299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BFF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6343" w14:textId="77777777" w:rsidR="001E226A" w:rsidRPr="00492489" w:rsidRDefault="001E226A" w:rsidP="00AE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="00AE5258"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,0</w:t>
            </w:r>
          </w:p>
        </w:tc>
      </w:tr>
      <w:tr w:rsidR="006F2E83" w:rsidRPr="00492489" w14:paraId="3C9BACC8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4CA0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043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A7E2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7885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63F9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499C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F2E83" w:rsidRPr="00492489" w14:paraId="4047DB4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3698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391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FE77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0B66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EC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654B" w14:textId="77777777" w:rsidR="006F2E83" w:rsidRPr="00492489" w:rsidRDefault="00AE5258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F2E83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226A" w:rsidRPr="00492489" w14:paraId="673F4D8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A48F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C82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87F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E11F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416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99EF" w14:textId="7B32E7C3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236,6</w:t>
            </w:r>
          </w:p>
        </w:tc>
      </w:tr>
      <w:tr w:rsidR="006F2E83" w:rsidRPr="00492489" w14:paraId="189E0161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682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912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3F7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68C1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8F61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38DB" w14:textId="00ED7529" w:rsidR="006F2E83" w:rsidRPr="00492489" w:rsidRDefault="00015B8F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6F2E83" w:rsidRPr="00492489" w14:paraId="272E0AC4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9539" w14:textId="77777777" w:rsidR="006F2E83" w:rsidRPr="00492489" w:rsidRDefault="006F2E83" w:rsidP="006F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5AEA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871D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7379" w14:textId="77777777" w:rsidR="006F2E83" w:rsidRPr="00492489" w:rsidRDefault="006F2E83" w:rsidP="006F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C040" w14:textId="77777777" w:rsidR="006F2E83" w:rsidRPr="00492489" w:rsidRDefault="006F2E83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222D" w14:textId="0EFE23E8" w:rsidR="006F2E83" w:rsidRPr="00492489" w:rsidRDefault="00015B8F" w:rsidP="006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1E226A" w:rsidRPr="00492489" w14:paraId="30E87A8E" w14:textId="77777777" w:rsidTr="001E226A">
        <w:tc>
          <w:tcPr>
            <w:tcW w:w="4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C2C4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B09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A2F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9931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DBFE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8E64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5AA4032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6676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A4A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176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71A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DAD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A61B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29BA9AC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6CA6" w14:textId="77777777" w:rsidR="001E226A" w:rsidRPr="00492489" w:rsidRDefault="00A2517F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08F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3AA6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37B" w14:textId="77777777" w:rsidR="001E226A" w:rsidRPr="00492489" w:rsidRDefault="006F2E83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9538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4F85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05296D6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88B3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350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2D8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4845" w14:textId="77777777" w:rsidR="001E226A" w:rsidRPr="00492489" w:rsidRDefault="00A2517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226A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7AED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933D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517F" w:rsidRPr="00492489" w14:paraId="51A287AF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7431" w14:textId="77777777" w:rsidR="00A2517F" w:rsidRPr="00492489" w:rsidRDefault="00A2517F" w:rsidP="00A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2DA2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4B4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FD07" w14:textId="77777777" w:rsidR="00A2517F" w:rsidRPr="00492489" w:rsidRDefault="00A2517F" w:rsidP="00A2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BB99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D66B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517F" w:rsidRPr="00492489" w14:paraId="4E6BEA05" w14:textId="77777777" w:rsidTr="000349F4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22FB" w14:textId="77777777" w:rsidR="00A2517F" w:rsidRPr="00492489" w:rsidRDefault="00A2517F" w:rsidP="00A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F24B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EB6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C00B" w14:textId="77777777" w:rsidR="00A2517F" w:rsidRPr="00492489" w:rsidRDefault="00A2517F" w:rsidP="00A2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1ABF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E66E" w14:textId="77777777" w:rsidR="00A2517F" w:rsidRPr="00492489" w:rsidRDefault="00A2517F" w:rsidP="00A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226A" w:rsidRPr="00492489" w14:paraId="25AB30D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66A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16C1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77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97B0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1707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2416" w14:textId="43A05CA4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10 997,5</w:t>
            </w:r>
          </w:p>
        </w:tc>
      </w:tr>
      <w:tr w:rsidR="001E226A" w:rsidRPr="00492489" w14:paraId="0E420226" w14:textId="77777777" w:rsidTr="001E226A">
        <w:trPr>
          <w:trHeight w:val="25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8192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933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2C6D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4450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8E7F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8B63" w14:textId="38E241A6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196,0</w:t>
            </w:r>
          </w:p>
        </w:tc>
      </w:tr>
      <w:tr w:rsidR="001E226A" w:rsidRPr="00492489" w14:paraId="1651002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397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DBC9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5CC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FEF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CD7A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9E4E" w14:textId="28E74903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6B88F4E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479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содержанию лодочных переправ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73EA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CFA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B01B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E59B" w14:textId="77777777" w:rsidR="001E226A" w:rsidRPr="00492489" w:rsidRDefault="001E226A" w:rsidP="001E22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576F" w14:textId="7C2F5C4B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0BFBC1D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D309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B6E5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32A1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EA3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0604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A724" w14:textId="729BA66A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4D8780D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D33B" w14:textId="77777777" w:rsidR="001E226A" w:rsidRPr="00492489" w:rsidRDefault="001E226A" w:rsidP="001E22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69E1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C8B6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BE25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449E" w14:textId="77777777" w:rsidR="001E226A" w:rsidRPr="00492489" w:rsidRDefault="001E226A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3D90" w14:textId="693700D9" w:rsidR="001E226A" w:rsidRPr="00492489" w:rsidRDefault="00015B8F" w:rsidP="001E22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1E226A" w:rsidRPr="00492489" w14:paraId="068DF1E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EB61" w14:textId="77777777" w:rsidR="001E226A" w:rsidRPr="00492489" w:rsidRDefault="001E226A" w:rsidP="001E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C213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4AF0" w14:textId="77777777" w:rsidR="001E226A" w:rsidRPr="00492489" w:rsidRDefault="001E226A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B2BA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65BC" w14:textId="77777777" w:rsidR="001E226A" w:rsidRPr="00492489" w:rsidRDefault="001E226A" w:rsidP="001E22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A0CF" w14:textId="3AA0A405" w:rsidR="001E226A" w:rsidRPr="00492489" w:rsidRDefault="00015B8F" w:rsidP="001E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10 201,5</w:t>
            </w:r>
          </w:p>
        </w:tc>
      </w:tr>
      <w:tr w:rsidR="00AF07D4" w:rsidRPr="00492489" w14:paraId="642C5DB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2D92" w14:textId="1EBA5068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1F91" w14:textId="6CAB5895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DC3C" w14:textId="04722BD1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CC7B" w14:textId="2B07A2C1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46A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4DF4" w14:textId="0EE0744D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5586,2</w:t>
            </w:r>
          </w:p>
        </w:tc>
      </w:tr>
      <w:tr w:rsidR="00AF07D4" w:rsidRPr="00492489" w14:paraId="6E681F2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284A" w14:textId="75009326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683C" w14:textId="321A052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BF54" w14:textId="2B4475D2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EB55" w14:textId="7C68CC28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F26D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EB35" w14:textId="6EA4FF9C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7665312C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AAE" w14:textId="38FB5FA5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пользования местного значения»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4EE7" w14:textId="06A7E043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EEE1" w14:textId="7153203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3FC" w14:textId="1D07BF75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27DF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4A02" w14:textId="4F07139A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4907C49F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FAE" w14:textId="758F1A49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731F" w14:textId="0DF04F8B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17F2" w14:textId="5728460F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74C8" w14:textId="3F14A0F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FCA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ED34" w14:textId="3E401D1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259D098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97AD" w14:textId="2762487A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746E" w14:textId="0083259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CB8" w14:textId="424617AD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A1B" w14:textId="1607316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A990" w14:textId="2CFFDEEB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C84" w14:textId="3F5C0E59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3B856AF2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A546" w14:textId="776177E3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62F2" w14:textId="714139F8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A2C7" w14:textId="6E59DEB2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5CFF" w14:textId="08C13965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7F06" w14:textId="77C38C5D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E198" w14:textId="7C06922A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AF07D4" w:rsidRPr="00492489" w14:paraId="0492F9B0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AF1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AD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34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24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C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B532" w14:textId="421DBCE8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4615,3</w:t>
            </w:r>
          </w:p>
        </w:tc>
      </w:tr>
      <w:tr w:rsidR="00AF07D4" w:rsidRPr="00492489" w14:paraId="38A02FA2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319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55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B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74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80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88C7" w14:textId="2F79241B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072C6806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EB5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32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E9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D0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DA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3E78" w14:textId="0317F111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619469AA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D45" w14:textId="77777777" w:rsidR="00AF07D4" w:rsidRPr="00492489" w:rsidRDefault="00AF07D4" w:rsidP="00AF07D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7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E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F3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70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4009" w14:textId="1EDF5C08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AF07D4" w:rsidRPr="00492489" w14:paraId="42EC2677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B24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B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1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C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7B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7284" w14:textId="5D814024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AF07D4" w:rsidRPr="00492489" w14:paraId="7FDE1A0C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E6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F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6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B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88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A643" w14:textId="3D2D0A21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AF07D4" w:rsidRPr="00492489" w14:paraId="73EEFBF0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A08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83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453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37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09B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9D01" w14:textId="52FA35E5" w:rsidR="00AF07D4" w:rsidRPr="00492489" w:rsidRDefault="00015B8F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015B8F" w:rsidRPr="00492489" w14:paraId="48F1B256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7463" w14:textId="6FCBC3E8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DE84" w14:textId="6E8109D0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6503" w14:textId="67625650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15FB" w14:textId="7937C8FF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1B9F" w14:textId="77777777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69A6" w14:textId="54C7FDB4" w:rsidR="00015B8F" w:rsidRP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015B8F" w:rsidRPr="00492489" w14:paraId="65ED4D08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ADCE" w14:textId="3510CBA2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8AA3" w14:textId="6060E1DD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37AD" w14:textId="7FC5B738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C4FC" w14:textId="62B76F6A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C8EA" w14:textId="715BF816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C341" w14:textId="5AAE209D" w:rsid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015B8F" w:rsidRPr="00492489" w14:paraId="693DB99A" w14:textId="77777777" w:rsidTr="00F722F8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C54C" w14:textId="46C17016" w:rsidR="00015B8F" w:rsidRPr="00492489" w:rsidRDefault="00015B8F" w:rsidP="0001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A17D" w14:textId="05F5D53C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310B" w14:textId="43021F16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DC5" w14:textId="78463CAF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2230" w14:textId="23354F24" w:rsidR="00015B8F" w:rsidRPr="00492489" w:rsidRDefault="00015B8F" w:rsidP="000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5A30" w14:textId="01241EB6" w:rsidR="00015B8F" w:rsidRDefault="00015B8F" w:rsidP="0001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AF07D4" w:rsidRPr="00492489" w14:paraId="70F86DE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187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F4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75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3FB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B7E9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2A8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5481A6D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1FD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05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57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06E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206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3B5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598856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5F7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334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AC2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C56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08EF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B7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2489" w:rsidRPr="00492489" w14:paraId="1043611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C35C" w14:textId="47B037D2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8C9F" w14:textId="7F24F68B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6E53" w14:textId="48133E50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59B2" w14:textId="254A5AC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896" w14:textId="77777777" w:rsidR="00492489" w:rsidRPr="00492489" w:rsidRDefault="00492489" w:rsidP="004924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31CD" w14:textId="3341BE6F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1CA8600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D15" w14:textId="4773744E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955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9F0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04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88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B42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600,0</w:t>
            </w:r>
          </w:p>
        </w:tc>
      </w:tr>
      <w:tr w:rsidR="00AF07D4" w:rsidRPr="00492489" w14:paraId="04C8E13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020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62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866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9F1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28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90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F07D4" w:rsidRPr="00492489" w14:paraId="096222A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8846" w14:textId="77777777" w:rsidR="00AF07D4" w:rsidRPr="00492489" w:rsidRDefault="00AF07D4" w:rsidP="00AF07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83A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7E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C955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6CE4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2458" w14:textId="4BD6F2F6" w:rsidR="00AF07D4" w:rsidRPr="00492489" w:rsidRDefault="00F722F8" w:rsidP="001613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69 160,4</w:t>
            </w:r>
          </w:p>
        </w:tc>
      </w:tr>
      <w:tr w:rsidR="00AF07D4" w:rsidRPr="00492489" w14:paraId="06F6B89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377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AA4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E5D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9CC0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6E6E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5563" w14:textId="7F0ACB85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348,8</w:t>
            </w:r>
          </w:p>
        </w:tc>
      </w:tr>
      <w:tr w:rsidR="00AF07D4" w:rsidRPr="00492489" w14:paraId="0F86CEC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5BFC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в сфере жилищного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B84D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2F1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C23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7500000000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C1C6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A431" w14:textId="0486B480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348,8</w:t>
            </w:r>
          </w:p>
        </w:tc>
      </w:tr>
      <w:tr w:rsidR="00AF07D4" w:rsidRPr="00492489" w14:paraId="0D8928A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A68C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252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DA6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98D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17CA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6B02" w14:textId="78A38AF9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234,4</w:t>
            </w:r>
          </w:p>
        </w:tc>
      </w:tr>
      <w:tr w:rsidR="00AF07D4" w:rsidRPr="00492489" w14:paraId="7422587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A0E5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6D6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A83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39F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BFD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EE9B" w14:textId="5FD2EC59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AF07D4" w:rsidRPr="00492489" w14:paraId="055D51A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A1BB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608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32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40D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59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C6CB" w14:textId="63C41528" w:rsidR="00AF07D4" w:rsidRPr="00492489" w:rsidRDefault="001613A2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AF07D4" w:rsidRPr="00492489" w14:paraId="1EC5F73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7F4D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капитальных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A9C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0ED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212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C36E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480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114,4</w:t>
            </w:r>
          </w:p>
        </w:tc>
      </w:tr>
      <w:tr w:rsidR="00AF07D4" w:rsidRPr="00492489" w14:paraId="328DC20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3925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FD3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C00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D9D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705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505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AF07D4" w:rsidRPr="00492489" w14:paraId="687B7B1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BD39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E10A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125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D8BE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C6F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D8AE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AF07D4" w:rsidRPr="00492489" w14:paraId="3E057BC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8F5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18F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787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5FCD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E49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03CC" w14:textId="74687597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57</w:t>
            </w:r>
            <w:r w:rsidR="00C43449"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722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691,1</w:t>
            </w:r>
          </w:p>
        </w:tc>
      </w:tr>
      <w:tr w:rsidR="00AF07D4" w:rsidRPr="00492489" w14:paraId="690CE71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825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0F2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8EF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188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F6D7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35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54 422,1</w:t>
            </w:r>
          </w:p>
        </w:tc>
      </w:tr>
      <w:tr w:rsidR="00AF07D4" w:rsidRPr="00492489" w14:paraId="7388D94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D91" w14:textId="3A6CCF4B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экономических интересов потребителей и поставщиков на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лируемых рынках товаров и услуг»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9FD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5D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0D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FEE3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FD5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2657C7B4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8CF8" w14:textId="250CFB47" w:rsidR="00AF07D4" w:rsidRPr="00492489" w:rsidRDefault="00492489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опливно-энергетических ресурсов»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F7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BC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5B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F3C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D128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1EE583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17B5E499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1AA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95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FD7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10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5827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BA1E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07C75E38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70F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79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C8A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01B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A3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F80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49A90F93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420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6BB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4AA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0C0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78C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837A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EB6D7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AF07D4" w:rsidRPr="00492489" w14:paraId="00D4F72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607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369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B01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6AF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CB22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D5E8" w14:textId="2A9EB29F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3268,9</w:t>
            </w:r>
          </w:p>
        </w:tc>
      </w:tr>
      <w:tr w:rsidR="00AF07D4" w:rsidRPr="00492489" w14:paraId="64F3876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67A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E6C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453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F10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7A3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0298" w14:textId="1E819085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2E2BE14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D3A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DDC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CF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C9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B5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27AC" w14:textId="32C55BE7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0803B2E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3AE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A0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D7A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31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984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AA7F" w14:textId="20E90281" w:rsidR="00AF07D4" w:rsidRPr="00492489" w:rsidRDefault="00D80A4C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AF07D4" w:rsidRPr="00492489" w14:paraId="0206329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85C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компенсацию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2E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17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2E3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5DD5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8A65" w14:textId="0D490DDC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</w:tc>
      </w:tr>
      <w:tr w:rsidR="00AF07D4" w:rsidRPr="00492489" w14:paraId="763CB46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7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A83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8B7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33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F7A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1E14" w14:textId="51CD1171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07D4" w:rsidRPr="00492489" w14:paraId="0709DA87" w14:textId="77777777" w:rsidTr="00D80A4C">
        <w:trPr>
          <w:trHeight w:val="97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32F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61C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2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4CD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A59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232A" w14:textId="30A74D56" w:rsidR="00AF07D4" w:rsidRPr="00492489" w:rsidRDefault="00F722F8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07D4" w:rsidRPr="00492489" w14:paraId="3A6E96D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1F7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21C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7B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635C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9744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D330" w14:textId="5C54645E" w:rsidR="00AF07D4" w:rsidRPr="00492489" w:rsidRDefault="00D80A4C" w:rsidP="00C2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265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10 020,3</w:t>
            </w:r>
          </w:p>
        </w:tc>
      </w:tr>
      <w:tr w:rsidR="00AF07D4" w:rsidRPr="00492489" w14:paraId="0394D49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0ECC" w14:textId="3F1C2BBB" w:rsidR="00AF07D4" w:rsidRPr="00492489" w:rsidRDefault="00492489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AF07D4"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Подгорнского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на 2023-2027 годы»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8DA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84C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829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7CFA" w14:textId="77777777" w:rsidR="00AF07D4" w:rsidRPr="00492489" w:rsidRDefault="00AF07D4" w:rsidP="00AF0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FBB" w14:textId="54A31284" w:rsidR="00AF07D4" w:rsidRPr="00492489" w:rsidRDefault="00C265F0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10 020,3</w:t>
            </w:r>
          </w:p>
        </w:tc>
      </w:tr>
      <w:tr w:rsidR="00AF07D4" w:rsidRPr="00492489" w14:paraId="59D74475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10D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A90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5AF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A55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014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6EB1" w14:textId="6A6DB65C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2375,1</w:t>
            </w:r>
          </w:p>
        </w:tc>
      </w:tr>
      <w:tr w:rsidR="00AF07D4" w:rsidRPr="00492489" w14:paraId="3E025A6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134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24F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1A7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3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767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6D2E" w14:textId="6B64510B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AF07D4" w:rsidRPr="00492489" w14:paraId="2F9A616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C8F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1B6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012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5BB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E6D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FB16" w14:textId="2319BBC9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AF07D4" w:rsidRPr="00492489" w14:paraId="2B9618B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2B5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E6B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EDD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999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27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B2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272,3</w:t>
            </w:r>
          </w:p>
        </w:tc>
      </w:tr>
      <w:tr w:rsidR="00AF07D4" w:rsidRPr="00492489" w14:paraId="361EE9C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783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08F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5CF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84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072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CC6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AF07D4" w:rsidRPr="00492489" w14:paraId="78D9A88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3BC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1BE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7B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177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75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8D2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AF07D4" w:rsidRPr="00492489" w14:paraId="0B6C3C5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D01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A68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5E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2AE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7C0C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A9CF" w14:textId="234446C3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7372,9</w:t>
            </w:r>
          </w:p>
        </w:tc>
      </w:tr>
      <w:tr w:rsidR="00AF07D4" w:rsidRPr="00492489" w14:paraId="1E82452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F2A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FF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1AE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39D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5EE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7D51" w14:textId="47462D27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AF07D4" w:rsidRPr="00492489" w14:paraId="0520FCF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898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89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E14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4F1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0D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809D" w14:textId="10D24F2D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AF07D4" w:rsidRPr="00492489" w14:paraId="2EFE0DF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B28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99B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1C0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80F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A6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780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07D4" w:rsidRPr="00492489" w14:paraId="70FCA59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CF7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BF5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005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CE3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BC9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D7E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07D4" w:rsidRPr="00492489" w14:paraId="4143451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93C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84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90E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D65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8FD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E2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F07D4" w:rsidRPr="00492489" w14:paraId="7DD1057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32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470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B88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08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DCD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8AB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2489" w:rsidRPr="00492489" w14:paraId="5D90CC3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9D26" w14:textId="348AEF1C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софинансирования расходов на реализацию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96AB" w14:textId="5103DB1D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EC1F" w14:textId="1BF9CE7D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3E7A" w14:textId="59735AEA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804D" w14:textId="77777777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C35E" w14:textId="3F7278F2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5287,8</w:t>
            </w:r>
          </w:p>
        </w:tc>
      </w:tr>
      <w:tr w:rsidR="00492489" w:rsidRPr="00492489" w14:paraId="2E879A2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DBC7" w14:textId="246BD5F6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3762" w14:textId="57FC07A5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9F7D" w14:textId="7ABE3781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6609" w14:textId="6E6445A6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4920" w14:textId="17D0DFD4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3302" w14:textId="1F211D4F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492489" w:rsidRPr="00492489" w14:paraId="1185AA33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3638" w14:textId="5C46679E" w:rsidR="00492489" w:rsidRPr="00492489" w:rsidRDefault="00492489" w:rsidP="0049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C6FA" w14:textId="1401FD2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4D59" w14:textId="2B5A8CF4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11CB" w14:textId="4BDE2BCE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7701" w14:textId="25435C66" w:rsidR="00492489" w:rsidRPr="00492489" w:rsidRDefault="00492489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4E8A" w14:textId="1FD6A085" w:rsidR="00492489" w:rsidRPr="00492489" w:rsidRDefault="00C265F0" w:rsidP="0049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AF07D4" w:rsidRPr="00492489" w14:paraId="2789F7DF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6E0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698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F9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39F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1744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77AC" w14:textId="4F0DF8BD" w:rsidR="00AF07D4" w:rsidRPr="00C265F0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5B03D2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FF8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A0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B9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09C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5BF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7E9B" w14:textId="7213F9AC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46B9AA1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4269" w14:textId="1EB190ED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хозяйственной деятельности </w:t>
            </w:r>
            <w:r w:rsidR="00492489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(хозгруппы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85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DA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90D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AF9E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662" w14:textId="460B4793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1AD454A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92B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610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54B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C94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3F4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3DCA" w14:textId="56B9BD22" w:rsidR="00AF07D4" w:rsidRPr="00492489" w:rsidRDefault="00C265F0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794DD250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AEE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007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2E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DB7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103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FF75" w14:textId="5F7FE50F" w:rsidR="00AF07D4" w:rsidRPr="00492489" w:rsidRDefault="00C265F0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AF07D4" w:rsidRPr="00492489" w14:paraId="40B5C7A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4AB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078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9C1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9325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DC63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BC2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43B173FD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A88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4DF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A7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02C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70C5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25BB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0DCEC1A8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90D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8EF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BE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51E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A14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681B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BFD80CC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08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A2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C9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1D2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1672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C82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469E43F7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0FB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BD4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839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FFE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69F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D39E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2983A4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465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D81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A5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928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5A5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D7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AF07D4" w:rsidRPr="00492489" w14:paraId="663CB1E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2BFB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F78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CA7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C29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B70F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B64E" w14:textId="578B07FC" w:rsidR="00AF07D4" w:rsidRPr="00492489" w:rsidRDefault="00C43449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4922,0</w:t>
            </w:r>
          </w:p>
        </w:tc>
      </w:tr>
      <w:tr w:rsidR="00AF07D4" w:rsidRPr="00492489" w14:paraId="595A6C4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474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76D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D0B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649C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83E0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DBA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104,0</w:t>
            </w:r>
          </w:p>
        </w:tc>
      </w:tr>
      <w:tr w:rsidR="00AF07D4" w:rsidRPr="00492489" w14:paraId="0152B60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DF7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C6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659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DD0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0B38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58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65FC65E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EB6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CB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BF6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03D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A78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10E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194E082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F4F0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6BB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EF4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4FE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39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58A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0114A93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F2A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97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47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6D8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15D9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2F2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31A97362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657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A46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F9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BD6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F328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1E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5C2D0516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495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D0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D6F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52B1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45A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94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393F17A7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0897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5C6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A33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B5D1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80B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D50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F07D4" w:rsidRPr="00492489" w14:paraId="5046950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ACAA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помещений отдельным категориям граждан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DB24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9E69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140A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91B6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B0EF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F07D4" w:rsidRPr="00492489" w14:paraId="4ADDAA1E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A721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788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91B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E0D0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626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F744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F07D4" w:rsidRPr="00492489" w14:paraId="262E0CF4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2681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E20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051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991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42E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8A4B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92489" w:rsidRPr="00492489" w14:paraId="792B8A33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6D7E" w14:textId="6FB912A3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1941 - 1945 годов; тружеников тыла военных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лет; лиц, награжденных знаком «Жителю блокадного Ленинграда»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2E1A" w14:textId="501294D5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5F2E" w14:textId="73E47ECD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4957" w14:textId="1FE16CFF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8286" w14:textId="77777777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0227" w14:textId="261F231E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2489" w:rsidRPr="00492489" w14:paraId="43135394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B952" w14:textId="1392FD62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79AC" w14:textId="090F5705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120" w14:textId="2C8A1A0F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6A11" w14:textId="4916709D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E852" w14:textId="7CEB1597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329C" w14:textId="61A84AE6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2489" w:rsidRPr="00492489" w14:paraId="763718CB" w14:textId="77777777" w:rsidTr="004924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8C60" w14:textId="104E3BF0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3290" w14:textId="245E2C9F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A988" w14:textId="4BE29FB6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3D5" w14:textId="5015DBB0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C548" w14:textId="7199CF38" w:rsidR="00492489" w:rsidRPr="00492489" w:rsidRDefault="00492489" w:rsidP="004924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1B38" w14:textId="34AF80D8" w:rsidR="00492489" w:rsidRPr="00492489" w:rsidRDefault="00492489" w:rsidP="0049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F07D4" w:rsidRPr="00492489" w14:paraId="1D47CA81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BED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B8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019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3F52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67A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606A" w14:textId="445BDBFD" w:rsidR="00AF07D4" w:rsidRPr="00492489" w:rsidRDefault="00C43449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4818,0</w:t>
            </w:r>
          </w:p>
        </w:tc>
      </w:tr>
      <w:tr w:rsidR="00AF07D4" w:rsidRPr="00492489" w14:paraId="63A8A0B2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8469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B045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3822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4DEF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C502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A8E1" w14:textId="1E461018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</w:tr>
      <w:tr w:rsidR="00AF07D4" w:rsidRPr="00492489" w14:paraId="6A46EE71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A827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B1B0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EC1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28A8" w14:textId="77777777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701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0043" w14:textId="1F421EA7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AF07D4" w:rsidRPr="00492489" w14:paraId="128EA1A6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58AA" w14:textId="2D2814F2" w:rsidR="00AF07D4" w:rsidRPr="00492489" w:rsidRDefault="00D0523C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2489">
              <w:rPr>
                <w:rFonts w:ascii="Times New Roman" w:hAnsi="Times New Roman" w:cs="Times New Roman"/>
                <w:sz w:val="20"/>
                <w:szCs w:val="20"/>
              </w:rPr>
              <w:t>омплекс процессных мероприятий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 w:rsidR="00492489">
              <w:rPr>
                <w:rFonts w:ascii="Times New Roman" w:hAnsi="Times New Roman" w:cs="Times New Roman"/>
                <w:sz w:val="20"/>
                <w:szCs w:val="20"/>
              </w:rPr>
              <w:t>циализированных жилых помещений»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5603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C47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5BCE" w14:textId="00875B3D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C43449" w:rsidRPr="004924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C9C6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85E6" w14:textId="3B343888" w:rsidR="00AF07D4" w:rsidRPr="00492489" w:rsidRDefault="00C43449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AF07D4" w:rsidRPr="00492489" w14:paraId="54A3E989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0FA9" w14:textId="63D22322" w:rsidR="00AF07D4" w:rsidRPr="00492489" w:rsidRDefault="005B5707" w:rsidP="00AF07D4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помещениями в части средств, не софинансируемых из федерального бюджета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C46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2D8C" w14:textId="77777777" w:rsidR="00AF07D4" w:rsidRPr="00492489" w:rsidRDefault="00AF07D4" w:rsidP="00AF0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1C77" w14:textId="59F4B3E1" w:rsidR="00AF07D4" w:rsidRPr="00492489" w:rsidRDefault="00AF07D4" w:rsidP="00AF07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C43449" w:rsidRPr="00492489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DB71" w14:textId="77777777" w:rsidR="00AF07D4" w:rsidRPr="00492489" w:rsidRDefault="00AF07D4" w:rsidP="00AF07D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7290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C43449" w:rsidRPr="00492489" w14:paraId="2EE147CB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03EA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E500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54B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F558" w14:textId="443516ED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2EC7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3ADF" w14:textId="77777777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21980F45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0054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5839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8E5F" w14:textId="77777777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C288" w14:textId="50E4AA39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A429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A10B" w14:textId="77777777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5B8D9567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64CF" w14:textId="3EE71A58" w:rsidR="00C43449" w:rsidRPr="00492489" w:rsidRDefault="005B5707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2254" w14:textId="135DCB08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D524" w14:textId="1042BBF0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42E" w14:textId="66B27763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0D72" w14:textId="77777777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CE77" w14:textId="05E875DB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C43449" w:rsidRPr="00492489" w14:paraId="2C71B3D3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A5A" w14:textId="012F53B3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67C8" w14:textId="0FAABB85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2B84" w14:textId="23E8875B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1D8" w14:textId="727AB7C2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52D5" w14:textId="73DA392F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766A" w14:textId="4BACFCBF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C43449" w:rsidRPr="00492489" w14:paraId="4A1C7C86" w14:textId="77777777" w:rsidTr="00D0523C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7B0E" w14:textId="016C481A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A1FF" w14:textId="3216B9CE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B2A4" w14:textId="2CE2DBB2" w:rsidR="00C43449" w:rsidRPr="00492489" w:rsidRDefault="00C43449" w:rsidP="00C43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12EC" w14:textId="3A6B1696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BD4D" w14:textId="7242D918" w:rsidR="00C43449" w:rsidRPr="00492489" w:rsidRDefault="00C43449" w:rsidP="00C434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1D73" w14:textId="2EAF52F0" w:rsidR="00C43449" w:rsidRPr="00492489" w:rsidRDefault="00C43449" w:rsidP="00C4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2409,0</w:t>
            </w:r>
          </w:p>
        </w:tc>
      </w:tr>
      <w:tr w:rsidR="00AF07D4" w:rsidRPr="00492489" w14:paraId="547E200B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D00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6D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C82F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7A1B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3F25" w14:textId="1AE4370B" w:rsidR="00C265F0" w:rsidRPr="00C265F0" w:rsidRDefault="00C265F0" w:rsidP="00C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AF07D4" w:rsidRPr="00492489" w14:paraId="7C0AA78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2948" w14:textId="4217C526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561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A81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8467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46C5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EE60" w14:textId="2A824478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AF07D4" w:rsidRPr="00492489" w14:paraId="0F3191CC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9B6C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«Развитие молодежное политики, физической культуры и спорта в Томской области»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57E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E2D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E70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2B90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2C7A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DECC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67CC9ECF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A1D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64C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051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A17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0E5A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79A5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22866C9D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4C4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35C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43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C89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0C66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64F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4F7E93D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99C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345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233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73A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0371" w14:textId="77777777" w:rsidR="00AF07D4" w:rsidRPr="00492489" w:rsidRDefault="00AF07D4" w:rsidP="00AF07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F93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AF07D4" w:rsidRPr="00492489" w14:paraId="07880769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59CE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097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7EC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D8D5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1CA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F74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AF07D4" w:rsidRPr="00492489" w14:paraId="365335CA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FC9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341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77D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7DFB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C31A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89C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AF07D4" w:rsidRPr="00492489" w14:paraId="0E0822ED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5D73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12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E0A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0D36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B9F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218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AF07D4" w:rsidRPr="00492489" w14:paraId="452AD6BC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8582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BAE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C7E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7AD4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DA4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9A2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AF07D4" w:rsidRPr="00492489" w14:paraId="02836C63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AD9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46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8E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F2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28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D515" w14:textId="4E683E02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</w:tr>
      <w:tr w:rsidR="00AF07D4" w:rsidRPr="00492489" w14:paraId="578D0676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8B5" w14:textId="38ED8FF0" w:rsidR="00AF07D4" w:rsidRPr="00492489" w:rsidRDefault="00492489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AF07D4"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мероприятий в сфере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7B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52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8A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D5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4E0D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502,2</w:t>
            </w:r>
          </w:p>
        </w:tc>
      </w:tr>
      <w:tr w:rsidR="00AF07D4" w:rsidRPr="00492489" w14:paraId="56F262CD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07B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14:paraId="5673E2F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6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AE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26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E6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250D" w14:textId="5D62B1B6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AF07D4" w:rsidRPr="00492489" w14:paraId="4E4040DF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EB6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69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43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FA6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7D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1826" w14:textId="307F4B84" w:rsidR="00AF07D4" w:rsidRPr="00492489" w:rsidRDefault="00C265F0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AF07D4" w:rsidRPr="00492489" w14:paraId="039DF6FE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767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C7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DE5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A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517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578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F07D4" w:rsidRPr="00492489" w14:paraId="334260F9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80B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99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B7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56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77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27E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F07D4" w:rsidRPr="00492489" w14:paraId="21DE52D6" w14:textId="77777777" w:rsidTr="00320239">
        <w:trPr>
          <w:trHeight w:val="30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FB3" w14:textId="77777777" w:rsidR="00AF07D4" w:rsidRPr="00492489" w:rsidRDefault="00AF07D4" w:rsidP="00AF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53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75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719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2C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859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F07D4" w:rsidRPr="00492489" w14:paraId="4EC0BC57" w14:textId="77777777" w:rsidTr="00320239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DF0" w14:textId="77777777" w:rsidR="00AF07D4" w:rsidRPr="00492489" w:rsidRDefault="00AF07D4" w:rsidP="00A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3FF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F0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AD4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B0B5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EA7E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F07D4" w:rsidRPr="00492489" w14:paraId="41B8B298" w14:textId="77777777" w:rsidTr="001E226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23E8" w14:textId="2A7DEF6C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спорта и физической культуры </w:t>
            </w:r>
            <w:r w:rsid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регионального проекта «Спорт-норма жизни»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4E01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4438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F99A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59F1" w14:textId="77777777" w:rsidR="00AF07D4" w:rsidRPr="00492489" w:rsidRDefault="00AF07D4" w:rsidP="00AF07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59F3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84,8</w:t>
            </w:r>
          </w:p>
        </w:tc>
      </w:tr>
      <w:tr w:rsidR="00AF07D4" w:rsidRPr="00492489" w14:paraId="31A7C1CE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399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8E42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2E20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BA6" w14:textId="77777777" w:rsidR="00AF07D4" w:rsidRPr="00492489" w:rsidRDefault="00AF07D4" w:rsidP="00AF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B0F9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08FE" w14:textId="77777777" w:rsidR="00AF07D4" w:rsidRPr="00492489" w:rsidRDefault="00AF07D4" w:rsidP="00AF0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97A529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AF07D4" w:rsidRPr="00492489" w14:paraId="4A1BCACB" w14:textId="77777777" w:rsidTr="000840C2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D73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434C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8DAB" w14:textId="77777777" w:rsidR="00AF07D4" w:rsidRPr="00492489" w:rsidRDefault="00AF07D4" w:rsidP="00AF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AD31" w14:textId="77777777" w:rsidR="00AF07D4" w:rsidRPr="00492489" w:rsidRDefault="00AF07D4" w:rsidP="00AF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02FF" w14:textId="77777777" w:rsidR="00AF07D4" w:rsidRPr="00492489" w:rsidRDefault="00AF07D4" w:rsidP="00A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D471" w14:textId="77777777" w:rsidR="00AF07D4" w:rsidRPr="00492489" w:rsidRDefault="00AF07D4" w:rsidP="00AF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</w:tbl>
    <w:p w14:paraId="273F9C1F" w14:textId="77777777" w:rsidR="00A83490" w:rsidRDefault="00A83490"/>
    <w:p w14:paraId="4E552AF3" w14:textId="77777777" w:rsidR="00320239" w:rsidRDefault="00320239"/>
    <w:p w14:paraId="345D9660" w14:textId="77777777" w:rsidR="00320239" w:rsidRDefault="00320239"/>
    <w:p w14:paraId="055EC283" w14:textId="77777777" w:rsidR="00320239" w:rsidRDefault="00320239"/>
    <w:p w14:paraId="27488732" w14:textId="77777777" w:rsidR="00A8191F" w:rsidRDefault="00A8191F">
      <w:pPr>
        <w:suppressAutoHyphens w:val="0"/>
        <w:spacing w:line="259" w:lineRule="auto"/>
        <w:sectPr w:rsidR="00A8191F" w:rsidSect="006749B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14:paraId="247741E3" w14:textId="77777777" w:rsidR="00FD3AA7" w:rsidRDefault="00FD3AA7"/>
    <w:p w14:paraId="0E276833" w14:textId="77777777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>Приложение 3</w:t>
      </w:r>
    </w:p>
    <w:p w14:paraId="18D531FD" w14:textId="77777777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 xml:space="preserve">к решению Совета Подгорнского </w:t>
      </w:r>
    </w:p>
    <w:p w14:paraId="45EB78FF" w14:textId="7739175B" w:rsidR="00A8191F" w:rsidRPr="00A8191F" w:rsidRDefault="00A8191F" w:rsidP="00A8191F">
      <w:pPr>
        <w:spacing w:after="0"/>
        <w:jc w:val="right"/>
        <w:rPr>
          <w:rFonts w:ascii="Times New Roman" w:hAnsi="Times New Roman" w:cs="Times New Roman"/>
        </w:rPr>
      </w:pPr>
      <w:r w:rsidRPr="00A8191F">
        <w:rPr>
          <w:rFonts w:ascii="Times New Roman" w:hAnsi="Times New Roman" w:cs="Times New Roman"/>
        </w:rPr>
        <w:t>сельск</w:t>
      </w:r>
      <w:r w:rsidR="00817CE8">
        <w:rPr>
          <w:rFonts w:ascii="Times New Roman" w:hAnsi="Times New Roman" w:cs="Times New Roman"/>
        </w:rPr>
        <w:t xml:space="preserve">ого поселения от </w:t>
      </w:r>
      <w:r w:rsidR="0069583D">
        <w:rPr>
          <w:rFonts w:ascii="Times New Roman" w:hAnsi="Times New Roman" w:cs="Times New Roman"/>
        </w:rPr>
        <w:t>15.02.2024</w:t>
      </w:r>
      <w:r w:rsidR="00817CE8">
        <w:rPr>
          <w:rFonts w:ascii="Times New Roman" w:hAnsi="Times New Roman" w:cs="Times New Roman"/>
        </w:rPr>
        <w:t xml:space="preserve"> № </w:t>
      </w:r>
      <w:r w:rsidR="0069583D">
        <w:rPr>
          <w:rFonts w:ascii="Times New Roman" w:hAnsi="Times New Roman" w:cs="Times New Roman"/>
        </w:rPr>
        <w:t>1</w:t>
      </w:r>
    </w:p>
    <w:p w14:paraId="758DB06A" w14:textId="77777777" w:rsidR="00FD3AA7" w:rsidRDefault="00FD3AA7"/>
    <w:p w14:paraId="57B5D448" w14:textId="77777777" w:rsidR="00A8191F" w:rsidRPr="006650AE" w:rsidRDefault="00A8191F" w:rsidP="00A8191F">
      <w:pPr>
        <w:spacing w:after="0" w:line="240" w:lineRule="auto"/>
        <w:jc w:val="center"/>
      </w:pP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ВЕДОМСТВЕННАЯ СТРУКТУРА</w:t>
      </w:r>
    </w:p>
    <w:p w14:paraId="759DBF12" w14:textId="77777777" w:rsidR="00A8191F" w:rsidRDefault="00A8191F" w:rsidP="00A81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расходов бюджета муниципального образования «Подгорнское сельское поселение»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</w:t>
      </w:r>
      <w:r w:rsidRPr="0066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</w:t>
      </w:r>
    </w:p>
    <w:p w14:paraId="43D486F3" w14:textId="77777777" w:rsidR="00CF7E14" w:rsidRDefault="00CF7E1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  <w:gridCol w:w="1134"/>
        <w:gridCol w:w="1417"/>
        <w:gridCol w:w="993"/>
        <w:gridCol w:w="1559"/>
      </w:tblGrid>
      <w:tr w:rsidR="00F722F8" w:rsidRPr="00492489" w14:paraId="2C248057" w14:textId="77777777" w:rsidTr="00F722F8">
        <w:trPr>
          <w:trHeight w:val="6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D631" w14:textId="1EF1DE59" w:rsidR="00F722F8" w:rsidRPr="00492489" w:rsidRDefault="00F722F8" w:rsidP="00F722F8">
            <w:pPr>
              <w:spacing w:after="0" w:line="240" w:lineRule="auto"/>
              <w:ind w:right="-7128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737" w14:textId="3FEBAC8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E14">
              <w:rPr>
                <w:i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48E" w14:textId="4904363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29C" w14:textId="670BD1AD" w:rsidR="00F722F8" w:rsidRPr="008B109E" w:rsidRDefault="008B109E" w:rsidP="008B109E">
            <w:r>
              <w:rPr>
                <w:i/>
              </w:rPr>
              <w:t>Подразд</w:t>
            </w:r>
            <w:r w:rsidR="00F722F8" w:rsidRPr="00CF7E14">
              <w:rPr>
                <w:i/>
              </w:rPr>
              <w:t>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F181" w14:textId="7B54C1C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E536" w14:textId="2AF3EF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D881" w14:textId="2FBCF9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14">
              <w:rPr>
                <w:i/>
              </w:rPr>
              <w:t>Сумма (тыс.руб)</w:t>
            </w:r>
          </w:p>
        </w:tc>
      </w:tr>
      <w:tr w:rsidR="00F722F8" w:rsidRPr="00492489" w14:paraId="57098D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5B48" w14:textId="776ED3C3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7F0" w14:textId="1C397C0F" w:rsidR="00F722F8" w:rsidRPr="00F722F8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C2E" w14:textId="0C2589CB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B54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16B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A98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40B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107 862,3</w:t>
            </w:r>
          </w:p>
        </w:tc>
      </w:tr>
      <w:tr w:rsidR="00F722F8" w:rsidRPr="00492489" w14:paraId="77A4EF4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E324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C8F" w14:textId="64591746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A729" w14:textId="551FC59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83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64E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A93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BB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13 342,2</w:t>
            </w:r>
          </w:p>
        </w:tc>
      </w:tr>
      <w:tr w:rsidR="00F722F8" w:rsidRPr="00492489" w14:paraId="7BDCE68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DA3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7B8" w14:textId="48DED1BD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BB29" w14:textId="7E44D77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C53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FCE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3AA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2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465B8DC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B7A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85A" w14:textId="27211C6C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EC1E" w14:textId="5B6B3D3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224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B0E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3C7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FF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F722F8" w:rsidRPr="00492489" w14:paraId="370BC81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420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DA1" w14:textId="3C4C3021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7AA8" w14:textId="690B1F9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6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C0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3F0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217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1600,6</w:t>
            </w:r>
          </w:p>
        </w:tc>
      </w:tr>
      <w:tr w:rsidR="00F722F8" w:rsidRPr="00492489" w14:paraId="3C8E054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0FD7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F30" w14:textId="51DF341C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A41E" w14:textId="022B75E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3C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B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4FA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4C1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04B8B59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598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6C" w14:textId="7ADEF301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78B1" w14:textId="2620029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FB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095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548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5CD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2C48F3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1867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E5E" w14:textId="561D6F96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0A3F" w14:textId="41C69E4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032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E6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6A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D7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1600,6</w:t>
            </w:r>
          </w:p>
        </w:tc>
      </w:tr>
      <w:tr w:rsidR="00F722F8" w:rsidRPr="00492489" w14:paraId="40FF202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A3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ABD" w14:textId="424EC202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C2FA" w14:textId="266C92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DD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65F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549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6C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11391,9</w:t>
            </w:r>
          </w:p>
        </w:tc>
      </w:tr>
      <w:tr w:rsidR="00F722F8" w:rsidRPr="00492489" w14:paraId="776529B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978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9B3" w14:textId="62758B82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4A4A" w14:textId="530A83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E0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9C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1AE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6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709B8AB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13B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B57C" w14:textId="1C8377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77C1" w14:textId="1A4A79E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FA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ADF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364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AE1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65F0BC0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15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6AA2" w14:textId="7A90C1D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D22D" w14:textId="52691C7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C25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741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90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005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13E315A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883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5E84" w14:textId="3FC7952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1D4A" w14:textId="4AE59B6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77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048A" w14:textId="77777777" w:rsidR="00F722F8" w:rsidRPr="00492489" w:rsidRDefault="00F722F8" w:rsidP="00F72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AD011" w14:textId="77777777" w:rsidR="00F722F8" w:rsidRPr="00492489" w:rsidRDefault="00F722F8" w:rsidP="00F72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9CDCE9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D47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18B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793EEB8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59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4D63" w14:textId="66B1A6C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28FE" w14:textId="3B9ED7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86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31CE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959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41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548BF69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6AF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4F1" w14:textId="4858D1B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6629" w14:textId="6DF1BD6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A6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A6C2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25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9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F722F8" w:rsidRPr="00492489" w14:paraId="339E784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4A7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F55" w14:textId="1271A7F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206" w14:textId="7F87EC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00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1A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E82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114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F722F8" w:rsidRPr="00492489" w14:paraId="2E8B87A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316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CF3" w14:textId="2D45130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98C" w14:textId="7B5AA5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98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72F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4F5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B6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11370,8</w:t>
            </w:r>
          </w:p>
        </w:tc>
      </w:tr>
      <w:tr w:rsidR="00F722F8" w:rsidRPr="00492489" w14:paraId="021380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7B3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4A3" w14:textId="4DF705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CDC2" w14:textId="4C17E04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65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C53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CBB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AF9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11370,8</w:t>
            </w:r>
          </w:p>
        </w:tc>
      </w:tr>
      <w:tr w:rsidR="00F722F8" w:rsidRPr="00492489" w14:paraId="1B5BAA9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15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7FC" w14:textId="189F930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FE3D" w14:textId="10F872D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4D8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95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78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95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F722F8" w:rsidRPr="00492489" w14:paraId="61FB2E0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3121" w14:textId="77777777" w:rsidR="00F722F8" w:rsidRPr="00492489" w:rsidRDefault="00F722F8" w:rsidP="00F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1C91" w14:textId="3CD9685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7829" w14:textId="4EF700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871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B7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3F5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2E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9776,6</w:t>
            </w:r>
          </w:p>
        </w:tc>
      </w:tr>
      <w:tr w:rsidR="00F722F8" w:rsidRPr="00492489" w14:paraId="70372D3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F19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6956" w14:textId="7B8391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A052" w14:textId="5456DC8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61E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94E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9F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E7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F722F8" w:rsidRPr="00492489" w14:paraId="67C060E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634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3E7" w14:textId="01828BF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184" w14:textId="6B70BB7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0D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9E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02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3B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1584,7</w:t>
            </w:r>
          </w:p>
        </w:tc>
      </w:tr>
      <w:tr w:rsidR="00F722F8" w:rsidRPr="00492489" w14:paraId="1BB43E6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78C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9575" w14:textId="08404C3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261E" w14:textId="47638AB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17F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AB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03C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ED5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722F8" w:rsidRPr="00492489" w14:paraId="321E547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014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5D6" w14:textId="25B97AE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EC2B" w14:textId="20487B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EC5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7A5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7900121030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CA1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27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722F8" w:rsidRPr="00492489" w14:paraId="6A19367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91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7A3" w14:textId="57ACE4D8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EADB" w14:textId="7E55741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ADE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12D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E54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5F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5105DAC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88F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самоуправление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44C2" w14:textId="1ED40A6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EFA9" w14:textId="5B4A220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DE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EA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D3B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908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3D0A98D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52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D5E0" w14:textId="479FB7A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7D3" w14:textId="6C9F9FD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5E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1C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858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8F8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5F9EF5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608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3F8" w14:textId="55548DC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F9C0" w14:textId="144DBE2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B5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8F4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D11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2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40D628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33B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A8D" w14:textId="27CEFF0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2CED" w14:textId="2B01BB9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6F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18B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110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47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59D30F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CA8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596" w14:textId="4B1A88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1462" w14:textId="6D43FF3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BE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145D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121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FD0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7D64F2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BE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3323" w14:textId="53E7485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4876" w14:textId="66B16C8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C08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664A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7600164300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F2B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E59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F722F8" w:rsidRPr="00492489" w14:paraId="4BF0A09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5C8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1BA" w14:textId="6ACF269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EBA0" w14:textId="0CBF931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16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A21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C1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9E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06F77A9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0AA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47B7" w14:textId="6587E1A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EF1F" w14:textId="205DFF8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654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601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F92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C3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3AA5F98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CE7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непредвиденных расходов Администрации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90FE" w14:textId="28E97E4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73B" w14:textId="5E6C0C5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9C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D00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1AB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DD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0A5AD94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F3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4E4" w14:textId="209ED1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3E2A" w14:textId="597E63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B6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DB5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B3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9B3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147F6EE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6C4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FFB" w14:textId="07E819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F64C" w14:textId="7F51CA2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7E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8E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7100005030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AB2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CEF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45160B5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6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Подгорнского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0985" w14:textId="6E37BF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76AB" w14:textId="52001F5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44A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B6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833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4F1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67CB087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DF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C97" w14:textId="6BB80ED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B749" w14:textId="60DD270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725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5E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FC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D9F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59AEB19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424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357" w14:textId="0F1D4D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97B3" w14:textId="4BD71D8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9C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FE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824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F3F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722F8" w:rsidRPr="00492489" w14:paraId="69D43CD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936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DC3" w14:textId="723CB94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639B" w14:textId="0CD962A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9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848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BD7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201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282,6</w:t>
            </w:r>
          </w:p>
        </w:tc>
      </w:tr>
      <w:tr w:rsidR="00F722F8" w:rsidRPr="00492489" w14:paraId="071E8C8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00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429" w14:textId="1E9BF22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FC7D" w14:textId="50D8C6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02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7A8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8EA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5F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282,6</w:t>
            </w:r>
          </w:p>
        </w:tc>
      </w:tr>
      <w:tr w:rsidR="00F722F8" w:rsidRPr="00492489" w14:paraId="1AEEFE6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49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139" w14:textId="5FA52E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155" w14:textId="1C437A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671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0A0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421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A2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46,0</w:t>
            </w:r>
          </w:p>
        </w:tc>
      </w:tr>
      <w:tr w:rsidR="00F722F8" w:rsidRPr="00492489" w14:paraId="7F2AE69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975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897" w14:textId="5F0586B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F497" w14:textId="26BD9B5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097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E8F0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019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3BB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722F8" w:rsidRPr="00492489" w14:paraId="62EFF74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214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7DE5" w14:textId="720D43A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3BFE" w14:textId="769C5F7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56A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A37A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47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4A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722F8" w:rsidRPr="00492489" w14:paraId="3FE6BC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00D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03A" w14:textId="01E8B0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F0E0" w14:textId="0275AB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75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F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F70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A5D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236,6</w:t>
            </w:r>
          </w:p>
        </w:tc>
      </w:tr>
      <w:tr w:rsidR="00F722F8" w:rsidRPr="00492489" w14:paraId="5695AC9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8E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3606" w14:textId="56C491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B312" w14:textId="1238BD0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A01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6BEE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2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26F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F722F8" w:rsidRPr="00492489" w14:paraId="6A04C34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0F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67A8" w14:textId="4DFE531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D6FA" w14:textId="4D5A54A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84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E60F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AB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EB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</w:tr>
      <w:tr w:rsidR="00F722F8" w:rsidRPr="00492489" w14:paraId="25C12D1F" w14:textId="77777777" w:rsidTr="00F722F8"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6C9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D05B" w14:textId="30C61A8E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B95C" w14:textId="2F8B5B7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19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E84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9F8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B1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A2492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B56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0055" w14:textId="3AF58FD4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4AFE" w14:textId="2185EAA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E7F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961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17F7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6B9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822D4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710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F6E" w14:textId="799B94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089" w14:textId="6181736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262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87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57B0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E00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A3AA78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739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DB1" w14:textId="609BEB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43CB" w14:textId="3894E8D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97C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00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C3A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6D8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85AE2C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59D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846A" w14:textId="58AE3B1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2902" w14:textId="1FD8241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14A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5BB3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BB7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5F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14AA8EA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A5C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BB9" w14:textId="2F1D03D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35FD" w14:textId="765AB77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EB3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D786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FAE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7E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68FB821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3BA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879" w14:textId="07295B4D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8A52" w14:textId="72C3037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7A6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A83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282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586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10 997,5</w:t>
            </w:r>
          </w:p>
        </w:tc>
      </w:tr>
      <w:tr w:rsidR="00F722F8" w:rsidRPr="00492489" w14:paraId="0890BF23" w14:textId="77777777" w:rsidTr="00F722F8">
        <w:trPr>
          <w:trHeight w:val="25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7C9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7B6" w14:textId="58A046AE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49D" w14:textId="30E86C4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DCA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054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20C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DA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196,0</w:t>
            </w:r>
          </w:p>
        </w:tc>
      </w:tr>
      <w:tr w:rsidR="00F722F8" w:rsidRPr="00492489" w14:paraId="502330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586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A4F" w14:textId="17C4536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A4EA" w14:textId="2787B6F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66A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A64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BF92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0C7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4896A51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290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содержанию лодочных переправ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639" w14:textId="61C0A096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A9B1" w14:textId="7D5DCB5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E0B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983C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01C6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E9D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2E08FB5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EC4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492" w14:textId="35DD723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0483" w14:textId="757D07D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C93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229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CC0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15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387D387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1B8F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FE4" w14:textId="0B74362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FB37" w14:textId="201EC7D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44A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5BB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7400062030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32E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97D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F722F8" w:rsidRPr="00492489" w14:paraId="5D5C1F5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402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5653" w14:textId="12DC703A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691" w14:textId="40C52B6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304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A4C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757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A7D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10 201,5</w:t>
            </w:r>
          </w:p>
        </w:tc>
      </w:tr>
      <w:tr w:rsidR="00F722F8" w:rsidRPr="00492489" w14:paraId="082B434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97C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413" w14:textId="2DCA09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AB53" w14:textId="383F9F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56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89C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C13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A6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5586,2</w:t>
            </w:r>
          </w:p>
        </w:tc>
      </w:tr>
      <w:tr w:rsidR="00F722F8" w:rsidRPr="00492489" w14:paraId="1C1F012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652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3B6" w14:textId="3ADC838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30D" w14:textId="72898EC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013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29C6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55CA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FD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580FF15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80A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359" w14:textId="38AF3CD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2D35" w14:textId="19363F9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B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3A2E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E1D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85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4FEFCC2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D53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5283" w14:textId="35BEF48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A30C" w14:textId="36AB9AF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F31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198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88F0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2A9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49A2B4B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A97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511" w14:textId="79B7BDC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599A" w14:textId="53BE5D8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503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738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6C3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85B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76676BE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D8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1EF" w14:textId="18F75F5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10E4" w14:textId="372156E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DB0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E1C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672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98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5586,2</w:t>
            </w:r>
          </w:p>
        </w:tc>
      </w:tr>
      <w:tr w:rsidR="00F722F8" w:rsidRPr="00492489" w14:paraId="034CEB1B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8A4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0315" w14:textId="6512734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680" w14:textId="1AF5748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FE2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BD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6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986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4615,3</w:t>
            </w:r>
          </w:p>
        </w:tc>
      </w:tr>
      <w:tr w:rsidR="00F722F8" w:rsidRPr="00492489" w14:paraId="1470826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5E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2D3" w14:textId="0FDDA51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6AE" w14:textId="447724A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C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C9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A6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83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6F0217EB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53B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244" w14:textId="4512461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828" w14:textId="086FF66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A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C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B8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AAC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5863F85A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AF9" w14:textId="77777777" w:rsidR="00F722F8" w:rsidRPr="00492489" w:rsidRDefault="00F722F8" w:rsidP="00F722F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476A" w14:textId="691763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6BCF" w14:textId="1F56EF6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DB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0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C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1B5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3000,3</w:t>
            </w:r>
          </w:p>
        </w:tc>
      </w:tr>
      <w:tr w:rsidR="00F722F8" w:rsidRPr="00492489" w14:paraId="69503803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86E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7B8" w14:textId="414B57B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E5F" w14:textId="485F972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50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C7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84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65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7321B134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B1C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831F" w14:textId="027140D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E9DB" w14:textId="4C32CDA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04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C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C9A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326E7A1D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82A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3A8" w14:textId="4DD1D39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243" w14:textId="0BF820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9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4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7400062020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38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765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F722F8" w:rsidRPr="00492489" w14:paraId="036D2AF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7F34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57C" w14:textId="05AE62DC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179" w14:textId="0A76F0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D1C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3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F4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F956" w14:textId="77777777" w:rsidR="00F722F8" w:rsidRPr="00015B8F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6454E8A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0D97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CB71" w14:textId="0E133BBC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14BF" w14:textId="75D462B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AB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B8D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A3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1784" w14:textId="77777777" w:rsidR="00F722F8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57F2DAB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C3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41B" w14:textId="12E75C6A" w:rsid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A2AD" w14:textId="0475A5B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7D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0F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74000S0930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3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BE85" w14:textId="77777777" w:rsidR="00F722F8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F722F8" w:rsidRPr="00492489" w14:paraId="3CC2E9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907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1DA4" w14:textId="50D0FC10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6FEA" w14:textId="6407133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247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0B5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185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C4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17BAE02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F99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иных муниципальных функций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0F5E" w14:textId="7C62DC6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EE14" w14:textId="2DD020E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3A4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74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9A7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C6C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591FC0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5D0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A70" w14:textId="77AF7A5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1DF1" w14:textId="05D94DA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AF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7C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D29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06E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15442DA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0DF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8C2" w14:textId="21F665A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1653" w14:textId="72F72BA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343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CF1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662C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5E0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312830A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23D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8C3" w14:textId="04A69B1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4746" w14:textId="12B2262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23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406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D8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729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600,0</w:t>
            </w:r>
          </w:p>
        </w:tc>
      </w:tr>
      <w:tr w:rsidR="00F722F8" w:rsidRPr="00492489" w14:paraId="6380A56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0F3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47" w14:textId="0698E95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3C4" w14:textId="5018C0D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70C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92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D2D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6A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722F8" w:rsidRPr="00492489" w14:paraId="6B4B9F5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4DC6" w14:textId="77777777" w:rsidR="00F722F8" w:rsidRPr="00492489" w:rsidRDefault="00F722F8" w:rsidP="00F722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1A0" w14:textId="313AF1B6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95EC" w14:textId="7B718086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554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56C3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6C1A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059F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69 160,4</w:t>
            </w:r>
          </w:p>
        </w:tc>
      </w:tr>
      <w:tr w:rsidR="00F722F8" w:rsidRPr="00492489" w14:paraId="545B885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D31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BE28" w14:textId="3D57B13A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6816" w14:textId="13E5B52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CD1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AE90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C7E4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602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348,8</w:t>
            </w:r>
          </w:p>
        </w:tc>
      </w:tr>
      <w:tr w:rsidR="00F722F8" w:rsidRPr="00492489" w14:paraId="079E827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591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33DA" w14:textId="6836DD4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4E8D" w14:textId="038303B0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3B7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C9B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1EC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169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348,8</w:t>
            </w:r>
          </w:p>
        </w:tc>
      </w:tr>
      <w:tr w:rsidR="00F722F8" w:rsidRPr="00492489" w14:paraId="5A24D20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C586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A53" w14:textId="1BD4CE0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806B" w14:textId="7E9F25E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6170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D3F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63A1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05B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234,4</w:t>
            </w:r>
          </w:p>
        </w:tc>
      </w:tr>
      <w:tr w:rsidR="00F722F8" w:rsidRPr="00492489" w14:paraId="448C732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8E16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59A" w14:textId="4DEFDFF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C966" w14:textId="7133594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F4A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265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03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A07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F722F8" w:rsidRPr="00492489" w14:paraId="1441E73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B5E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000" w14:textId="066F09C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E429" w14:textId="38AD6964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EE2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8A3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327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E37C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</w:tr>
      <w:tr w:rsidR="00F722F8" w:rsidRPr="00492489" w14:paraId="6CE33EB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4CF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взносов на капитальных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F01" w14:textId="6CD5E57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1524" w14:textId="71F4258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B4B0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76A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078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6E32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114,4</w:t>
            </w:r>
          </w:p>
        </w:tc>
      </w:tr>
      <w:tr w:rsidR="00F722F8" w:rsidRPr="00492489" w14:paraId="5E0F3C6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E86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996" w14:textId="64D1C4F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271C" w14:textId="65E4ED2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5FFF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92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F72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D95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722F8" w:rsidRPr="00492489" w14:paraId="713152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BB5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002" w14:textId="5E7E794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1D6" w14:textId="2CEFD8D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9AE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42A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7500063020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8CA9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E545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722F8" w:rsidRPr="00492489" w14:paraId="291256D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8D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5A7" w14:textId="34FF2CBA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E884" w14:textId="385E81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0B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885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B52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0FC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691,1</w:t>
            </w:r>
          </w:p>
        </w:tc>
      </w:tr>
      <w:tr w:rsidR="00F722F8" w:rsidRPr="00492489" w14:paraId="6370A9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A6B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548" w14:textId="3C639B2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72D4" w14:textId="71F9EA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F94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A62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269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55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54 422,1</w:t>
            </w:r>
          </w:p>
        </w:tc>
      </w:tr>
      <w:tr w:rsidR="00F722F8" w:rsidRPr="00492489" w14:paraId="57A7C19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9F3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экономических интересов потребителей и поставщиков на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лируемых рынках товаров и услуг»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B109" w14:textId="54453C1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B581" w14:textId="2C29BFB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FC7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482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D67D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367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309FA3E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6B1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опливно-энергетических ресурсов»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2FF" w14:textId="7F1EBB9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0648" w14:textId="741093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F4A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D9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347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9B75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BDCB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4D6DF34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016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FA7" w14:textId="590F27A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AB81" w14:textId="301EDF1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3AA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4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62F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E39E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39FA3CA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8EB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8129" w14:textId="3572356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CFBB" w14:textId="4A6DD94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1D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959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F72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D5A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604F4E5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124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63E" w14:textId="797849B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130E" w14:textId="66A8F23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B5F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68D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0148140130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15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43E8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3C311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54 422,1</w:t>
            </w:r>
          </w:p>
        </w:tc>
      </w:tr>
      <w:tr w:rsidR="00F722F8" w:rsidRPr="00492489" w14:paraId="156973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96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D24" w14:textId="16B02D3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5C3" w14:textId="726DD68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EB8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113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119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A1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3268,9</w:t>
            </w:r>
          </w:p>
        </w:tc>
      </w:tr>
      <w:tr w:rsidR="00F722F8" w:rsidRPr="00492489" w14:paraId="0D2D737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DF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515" w14:textId="7FC3AB6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0172" w14:textId="1DE6C9E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6DE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D13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D1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2B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7E6A5B1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A22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5BF" w14:textId="1093D4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4FF3" w14:textId="571E990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83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C9E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60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7E22748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92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E7B" w14:textId="1258A24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F9C3" w14:textId="12A63B5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923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3DA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7300061010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DD1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FEB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3263,5</w:t>
            </w:r>
          </w:p>
        </w:tc>
      </w:tr>
      <w:tr w:rsidR="00F722F8" w:rsidRPr="00492489" w14:paraId="3D50121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06D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софинансирования расходов на компенсацию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661" w14:textId="39D248E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DE3D" w14:textId="09BB562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A1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0A7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02EB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D8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</w:tc>
      </w:tr>
      <w:tr w:rsidR="00F722F8" w:rsidRPr="00492489" w14:paraId="09B54A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FD5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4252" w14:textId="5342A9B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06C" w14:textId="6F2CD39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F3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894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1D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71C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722F8" w:rsidRPr="00492489" w14:paraId="7698D8B1" w14:textId="77777777" w:rsidTr="00F722F8">
        <w:trPr>
          <w:trHeight w:val="9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5DE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9E56" w14:textId="3F74CFD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7BF4" w14:textId="3560094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FDF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64D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73000S0130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8F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D8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722F8" w:rsidRPr="00492489" w14:paraId="3320830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F53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097" w14:textId="7F56D541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FCA5" w14:textId="497A2B0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329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8D04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BB35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91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10 020,3</w:t>
            </w:r>
          </w:p>
        </w:tc>
      </w:tr>
      <w:tr w:rsidR="00F722F8" w:rsidRPr="00492489" w14:paraId="1BB0B5B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A06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Подгорнского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на 2023-2027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8893" w14:textId="67F1E06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9A6" w14:textId="717371C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98A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6B2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9640" w14:textId="77777777" w:rsidR="00F722F8" w:rsidRPr="00492489" w:rsidRDefault="00F722F8" w:rsidP="00F72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26D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10 020,3</w:t>
            </w:r>
          </w:p>
        </w:tc>
      </w:tr>
      <w:tr w:rsidR="00F722F8" w:rsidRPr="00492489" w14:paraId="0F3CCEA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D89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95E" w14:textId="453A2E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D41" w14:textId="64E472E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1E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768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FC3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E99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2375,1</w:t>
            </w:r>
          </w:p>
        </w:tc>
      </w:tr>
      <w:tr w:rsidR="00F722F8" w:rsidRPr="00492489" w14:paraId="26A0F47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B35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472" w14:textId="641A8E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B055" w14:textId="7357AFA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738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33A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475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694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F722F8" w:rsidRPr="00492489" w14:paraId="043FE2E2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E56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52A0" w14:textId="69D40CA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688C" w14:textId="578C1DC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801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421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BA3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75A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2375,1</w:t>
            </w:r>
          </w:p>
        </w:tc>
      </w:tr>
      <w:tr w:rsidR="00F722F8" w:rsidRPr="00492489" w14:paraId="06E9044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A47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319" w14:textId="06F73D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0ABA" w14:textId="7E9491F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3C7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72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0DE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752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272,3</w:t>
            </w:r>
          </w:p>
        </w:tc>
      </w:tr>
      <w:tr w:rsidR="00F722F8" w:rsidRPr="00492489" w14:paraId="7488C8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AFE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8BA" w14:textId="5610DC8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FD29" w14:textId="336AC0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177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F6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C7D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339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722F8" w:rsidRPr="00492489" w14:paraId="5EC4EAD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DD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60D" w14:textId="5FE9494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2C7A" w14:textId="5D9DDF1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0A7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DE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B6D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75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722F8" w:rsidRPr="00492489" w14:paraId="66462B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145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DC9" w14:textId="13AC72D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209" w14:textId="4E4BBB6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55B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C53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D5F8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7DE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7372,9</w:t>
            </w:r>
          </w:p>
        </w:tc>
      </w:tr>
      <w:tr w:rsidR="00F722F8" w:rsidRPr="00492489" w14:paraId="68031AA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FD1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AC10" w14:textId="59BEAAB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3FCB" w14:textId="7EC3656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04B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F21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127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F19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F722F8" w:rsidRPr="00492489" w14:paraId="5E7A2AB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6EB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33E" w14:textId="02A773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0C5E" w14:textId="65D3B4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3A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B93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F78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FF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2015,1</w:t>
            </w:r>
          </w:p>
        </w:tc>
      </w:tr>
      <w:tr w:rsidR="00F722F8" w:rsidRPr="00492489" w14:paraId="4B9E0A3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799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B36" w14:textId="6D15A3A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F6B6" w14:textId="3DE8200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A84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089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077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1B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2F8" w:rsidRPr="00492489" w14:paraId="4017591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26F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739" w14:textId="723435D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7C70" w14:textId="01434D1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C30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F5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75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3D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2F8" w:rsidRPr="00492489" w14:paraId="6F51505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6FE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1AF" w14:textId="5802EA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8806" w14:textId="7C45FD5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3F7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D10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21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FB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722F8" w:rsidRPr="00492489" w14:paraId="7F98A4B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5B3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8FA2" w14:textId="02EED9E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5AF7" w14:textId="54EE573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BDF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F5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6300060050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DA9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AC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722F8" w:rsidRPr="00492489" w14:paraId="1B5F9DC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8CF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софинансирования расходов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98B" w14:textId="202A697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D301" w14:textId="42B416D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81F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A7D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50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6AD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5287,8</w:t>
            </w:r>
          </w:p>
        </w:tc>
      </w:tr>
      <w:tr w:rsidR="00F722F8" w:rsidRPr="00492489" w14:paraId="423623A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0BA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E92" w14:textId="161C6E9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8F8E" w14:textId="655E0F4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39E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AAA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C0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0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F722F8" w:rsidRPr="00492489" w14:paraId="215B606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B4B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25F1" w14:textId="5BCC8E5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0F5F" w14:textId="0647EEB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68E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6B5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BB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928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5287,8</w:t>
            </w:r>
          </w:p>
        </w:tc>
      </w:tr>
      <w:tr w:rsidR="00F722F8" w:rsidRPr="00492489" w14:paraId="3E63D8F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166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8B2" w14:textId="517CC158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3B3C" w14:textId="77C54B0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6F4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A6DE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6A77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2C93" w14:textId="77777777" w:rsidR="00F722F8" w:rsidRPr="00C265F0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1FE9F4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8C9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55D0" w14:textId="3A1239D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74C9" w14:textId="18AF326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224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EC4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69B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3A7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CC8495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0DF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 (хозгруппы)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36AA" w14:textId="1AB2DED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A4DA" w14:textId="2A41CF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11F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0C1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F837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4DB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DB4D14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2D21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590" w14:textId="5B1C0D5D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3B9A" w14:textId="445AEC3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836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BA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911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3FB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3358ED2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9E8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ED11" w14:textId="5E397D27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E71F" w14:textId="5FF36AE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80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321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21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5F54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1100,2</w:t>
            </w:r>
          </w:p>
        </w:tc>
      </w:tr>
      <w:tr w:rsidR="00F722F8" w:rsidRPr="00492489" w14:paraId="7B01D6F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267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9448" w14:textId="5E832F3C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965" w14:textId="002E68E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13B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851B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36CD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0FB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7150B27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9D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93B" w14:textId="69B80A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651C" w14:textId="12F4354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BA3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28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DD46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AD29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0F62D9F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793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32DD" w14:textId="5476E9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27E7" w14:textId="1CB39E5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7D5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5EA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29D3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8414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5173CDA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C03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BE6" w14:textId="70F8E96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AB45" w14:textId="28250CE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38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523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AA60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E6AA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1A46386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EA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CD8" w14:textId="181E4EF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9C17" w14:textId="7336E8F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5A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437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A68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B71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31F9A94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F76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5FB" w14:textId="5DC7FEA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DEC" w14:textId="5791F57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91F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3B2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7600064100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DDC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AF8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7118,2</w:t>
            </w:r>
          </w:p>
        </w:tc>
      </w:tr>
      <w:tr w:rsidR="00F722F8" w:rsidRPr="00492489" w14:paraId="00C648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3E8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00FF" w14:textId="5C81D503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0DBE" w14:textId="5C235B8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3B8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1CC9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F8B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C9C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4922,0</w:t>
            </w:r>
          </w:p>
        </w:tc>
      </w:tr>
      <w:tr w:rsidR="00F722F8" w:rsidRPr="00492489" w14:paraId="551E378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C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6AB" w14:textId="7BD5CDB2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65F9" w14:textId="573F092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C04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12F8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8505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CAE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104,0</w:t>
            </w:r>
          </w:p>
        </w:tc>
      </w:tr>
      <w:tr w:rsidR="00F722F8" w:rsidRPr="00492489" w14:paraId="769DAC0C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12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A1C" w14:textId="54411E4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3AE9" w14:textId="5B940560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C5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D93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A975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DA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57519A8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456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11E" w14:textId="6134348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D37D" w14:textId="6D1F66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566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67C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76F6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BFC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24B0B43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6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FAF4" w14:textId="2AD026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EAB3" w14:textId="17CF350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9BD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2D2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AEF3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826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140E84D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7E4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войны1941-1945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9A9" w14:textId="0E73983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D4B2" w14:textId="2F7518F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752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0D6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A652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6E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D4A13E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6E4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A30" w14:textId="03A43315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3291" w14:textId="7EECDF4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A9B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39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98E9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FBC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791F1A3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9D3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7358" w14:textId="4D4854B7" w:rsidR="00F722F8" w:rsidRPr="00F722F8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3833" w14:textId="57E263B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C19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69A4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AEF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134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4B7338B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0CF2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76D" w14:textId="6AE6D12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6CB8" w14:textId="7C0DC73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894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A96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E12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DA0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722F8" w:rsidRPr="00492489" w14:paraId="7D5E9C4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DB7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помещений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D6E" w14:textId="33F211B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17EF" w14:textId="2212608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C0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08A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0ABE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029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7C76806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A96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7506" w14:textId="5C5A9B2E" w:rsidR="00F722F8" w:rsidRPr="00F722F8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0106" w14:textId="6C20353E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16A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C57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DE1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13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1EAE170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795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F0A" w14:textId="1B000B3B" w:rsidR="00F722F8" w:rsidRPr="00F722F8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20AD" w14:textId="7541376D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F39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59A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E3EA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3ABD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722F8" w:rsidRPr="00492489" w14:paraId="5E3FD36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AA5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1941 - 1945 годов; тружеников тыла военных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лет; лиц, награжденных знаком «Жителю блокадного Ленинграда»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E7C" w14:textId="6BBB8FE7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22FF" w14:textId="0B9758F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593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79BD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15D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9158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4E78160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037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F04" w14:textId="158C76F9" w:rsidR="00F722F8" w:rsidRPr="00F722F8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EAA2" w14:textId="43048B54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331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35A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0CE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CD7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22D956B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4B6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D78" w14:textId="48BCF138" w:rsidR="00F722F8" w:rsidRPr="00F722F8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9D5C" w14:textId="6A810CB3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9317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837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493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C3C6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722F8" w:rsidRPr="00492489" w14:paraId="557CB1B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EDB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931" w14:textId="137EC51E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5368" w14:textId="38647AC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930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29A4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581C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1AB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4818,0</w:t>
            </w:r>
          </w:p>
        </w:tc>
      </w:tr>
      <w:tr w:rsidR="00F722F8" w:rsidRPr="00492489" w14:paraId="5475B54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FEE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24F" w14:textId="015CC63A" w:rsidR="00F722F8" w:rsidRPr="008B109E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48C0" w14:textId="2A26DF9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BD41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0F6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A885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E90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b/>
                <w:sz w:val="20"/>
                <w:szCs w:val="20"/>
              </w:rPr>
              <w:t>4818,0</w:t>
            </w:r>
          </w:p>
        </w:tc>
      </w:tr>
      <w:tr w:rsidR="00F722F8" w:rsidRPr="00492489" w14:paraId="4DFBF2C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D82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012" w14:textId="5F2D46A2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4F71" w14:textId="466E790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79A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F6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BE2C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0F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F722F8" w:rsidRPr="00492489" w14:paraId="47905FC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3FE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омплекс процессных мероприятий «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0D9" w14:textId="66FB8B18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DCE2" w14:textId="01806AD0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6F6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20E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3CBE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192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4818,0</w:t>
            </w:r>
          </w:p>
        </w:tc>
      </w:tr>
      <w:tr w:rsidR="00F722F8" w:rsidRPr="00492489" w14:paraId="70B6D31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81B5" w14:textId="77777777" w:rsidR="00F722F8" w:rsidRPr="00492489" w:rsidRDefault="00F722F8" w:rsidP="00F722F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 софинансируемых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21F" w14:textId="5B13FFA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AE83" w14:textId="118C1305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7C1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F6B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A72B" w14:textId="77777777" w:rsidR="00F722F8" w:rsidRPr="00492489" w:rsidRDefault="00F722F8" w:rsidP="00F722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A8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F722F8" w:rsidRPr="00492489" w14:paraId="078D209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68E8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59FD" w14:textId="2943344F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6BD0" w14:textId="4FA0D7CB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FB1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0DE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419D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170C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7794DE2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3D03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A44" w14:textId="123A8C99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751B" w14:textId="1220378C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5E8E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4DF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11171А0820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72B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D6B0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1D2DE608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4B32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AAF" w14:textId="6B309183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8C84" w14:textId="0599BCB1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6524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F0F7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1A3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35DB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2409,0</w:t>
            </w:r>
          </w:p>
        </w:tc>
      </w:tr>
      <w:tr w:rsidR="00F722F8" w:rsidRPr="00492489" w14:paraId="0773A150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1B9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4975" w14:textId="414B36D1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4E40" w14:textId="72B7881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E85B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D59C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8064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3115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</w:tc>
      </w:tr>
      <w:tr w:rsidR="00F722F8" w:rsidRPr="00492489" w14:paraId="4D310F1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3C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C834" w14:textId="7D82BCE0" w:rsidR="00F722F8" w:rsidRPr="00492489" w:rsidRDefault="00F722F8" w:rsidP="00F7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6E11" w14:textId="7B27B24A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853A" w14:textId="77777777" w:rsidR="00F722F8" w:rsidRPr="00492489" w:rsidRDefault="00F722F8" w:rsidP="00F722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D011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11171R0820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1FC0" w14:textId="77777777" w:rsidR="00F722F8" w:rsidRPr="00492489" w:rsidRDefault="00F722F8" w:rsidP="00F722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E11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2409,0</w:t>
            </w:r>
          </w:p>
        </w:tc>
      </w:tr>
      <w:tr w:rsidR="00F722F8" w:rsidRPr="00492489" w14:paraId="5413B5DE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AA9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7081" w14:textId="1B94CC1F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5C80" w14:textId="55E04E8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399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4AB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ECE8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52A1" w14:textId="77777777" w:rsidR="00F722F8" w:rsidRPr="00C265F0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F722F8" w:rsidRPr="00492489" w14:paraId="63A02657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D527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81F" w14:textId="366786B9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E1ED" w14:textId="18B5C81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3A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0522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D5B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008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2272,0</w:t>
            </w:r>
          </w:p>
        </w:tc>
      </w:tr>
      <w:tr w:rsidR="00F722F8" w:rsidRPr="00492489" w14:paraId="7475BD86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B5A5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«Развитие молодежное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7E2" w14:textId="6A328D85" w:rsidR="00F722F8" w:rsidRPr="008B109E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2CD9" w14:textId="1746613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334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4E2F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276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964D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80507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2934DA2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B1AB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3E6" w14:textId="306C23C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CDDB" w14:textId="382B7A3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112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6FF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210F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1D7A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7C639499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4A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7D8" w14:textId="3FA5317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4E41" w14:textId="4B91702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DE7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66AE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E6D2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D651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201C7F7A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B41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D05" w14:textId="3F6716C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59D4" w14:textId="25C758D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1B0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469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07A3" w14:textId="77777777" w:rsidR="00F722F8" w:rsidRPr="00492489" w:rsidRDefault="00F722F8" w:rsidP="00F72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F0E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1611,6</w:t>
            </w:r>
          </w:p>
        </w:tc>
      </w:tr>
      <w:tr w:rsidR="00F722F8" w:rsidRPr="00492489" w14:paraId="75AC96D5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3AD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9C92" w14:textId="70E13F0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596B" w14:textId="4368657F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A2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6FC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5A7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D76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F722F8" w:rsidRPr="00492489" w14:paraId="2060D231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525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772A" w14:textId="0C3D04D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32F7" w14:textId="0D2541F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19B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DE6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62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28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F722F8" w:rsidRPr="00492489" w14:paraId="13F9C063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6E9A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208" w14:textId="1BEF25E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EAC2" w14:textId="0E6B847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BBA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428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D963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62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722F8" w:rsidRPr="00492489" w14:paraId="405454F4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653D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66F" w14:textId="408D4C62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B5BE" w14:textId="0923127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19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0DE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WP540008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42B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351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722F8" w:rsidRPr="00492489" w14:paraId="18C9B0A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00D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09C5" w14:textId="07B81A0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3A4" w14:textId="0FFFD813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A3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02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2E7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9DD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660,4</w:t>
            </w:r>
          </w:p>
        </w:tc>
      </w:tr>
      <w:tr w:rsidR="00F722F8" w:rsidRPr="00492489" w14:paraId="0117AD9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532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6229" w14:textId="3CCC456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06D" w14:textId="59B0C59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77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F8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E1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FE7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502,2</w:t>
            </w:r>
          </w:p>
        </w:tc>
      </w:tr>
      <w:tr w:rsidR="00F722F8" w:rsidRPr="00492489" w14:paraId="604753E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D6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14:paraId="4DB1CA74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7B75" w14:textId="038E80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97A5" w14:textId="3057A81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4D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18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C72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FA8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F722F8" w:rsidRPr="00492489" w14:paraId="6218AF0F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9B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0D8" w14:textId="0CD99FF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53C" w14:textId="6505101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50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D18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1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55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</w:tr>
      <w:tr w:rsidR="00F722F8" w:rsidRPr="00492489" w14:paraId="38BF5CC2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C65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EDE" w14:textId="13DB76D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8BF" w14:textId="3A981AD4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6379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4A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D7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FE6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22F8" w:rsidRPr="00492489" w14:paraId="329705A6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FD1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236" w14:textId="656BE0D6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764" w14:textId="49C3924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F3A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AE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62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BD9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22F8" w:rsidRPr="00492489" w14:paraId="6DF41203" w14:textId="77777777" w:rsidTr="00F722F8">
        <w:trPr>
          <w:trHeight w:val="3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932" w14:textId="77777777" w:rsidR="00F722F8" w:rsidRPr="00492489" w:rsidRDefault="00F722F8" w:rsidP="00F7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9DD" w14:textId="769D68CD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F7B" w14:textId="1DC636F5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5CC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0D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B5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3515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22F8" w:rsidRPr="00492489" w14:paraId="766BF297" w14:textId="77777777" w:rsidTr="00F722F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D73" w14:textId="77777777" w:rsidR="00F722F8" w:rsidRPr="00492489" w:rsidRDefault="00F722F8" w:rsidP="00F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B14" w14:textId="0FCA725E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A6B" w14:textId="54E80A5A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C51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30C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7900021340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954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0306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22F8" w:rsidRPr="00492489" w14:paraId="2596D57B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7CE6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спорта и физической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регионального проекта «Спорт-норма жизни»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5BA" w14:textId="64923738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48B6" w14:textId="4C6A2D0B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610F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488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3E5A" w14:textId="77777777" w:rsidR="00F722F8" w:rsidRPr="00492489" w:rsidRDefault="00F722F8" w:rsidP="00F722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D33E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84,8</w:t>
            </w:r>
          </w:p>
        </w:tc>
      </w:tr>
      <w:tr w:rsidR="00F722F8" w:rsidRPr="00492489" w14:paraId="1CC9509F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8F00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017" w14:textId="585D4C9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B922" w14:textId="0DCFC52C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27CB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370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CE78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C92F" w14:textId="77777777" w:rsidR="00F722F8" w:rsidRPr="00492489" w:rsidRDefault="00F722F8" w:rsidP="00F72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4BFA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722F8" w:rsidRPr="00492489" w14:paraId="34FF0A9D" w14:textId="77777777" w:rsidTr="00F722F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D43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2E0" w14:textId="0E501041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EACF" w14:textId="08C68AA9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F0A0" w14:textId="77777777" w:rsidR="00F722F8" w:rsidRPr="00492489" w:rsidRDefault="00F722F8" w:rsidP="00F7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F369" w14:textId="77777777" w:rsidR="00F722F8" w:rsidRPr="00492489" w:rsidRDefault="00F722F8" w:rsidP="00F7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790Р5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A8FC" w14:textId="77777777" w:rsidR="00F722F8" w:rsidRPr="00492489" w:rsidRDefault="00F722F8" w:rsidP="00F7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AF8" w14:textId="77777777" w:rsidR="00F722F8" w:rsidRPr="00492489" w:rsidRDefault="00F722F8" w:rsidP="00F7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</w:tbl>
    <w:p w14:paraId="1033B464" w14:textId="77777777" w:rsidR="00F722F8" w:rsidRDefault="00F722F8"/>
    <w:p w14:paraId="2F381259" w14:textId="77777777" w:rsidR="00817CE8" w:rsidRDefault="00817CE8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7C94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1135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0B29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F786F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C1BA8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DD3FF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AC0EA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C4B2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1CBE4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79A9C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30FAB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CC10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6F6D3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7D417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07596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BBF4D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6D593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C31C1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50B72" w14:textId="77777777" w:rsidR="008B109E" w:rsidRDefault="008B109E" w:rsidP="00504A3F">
      <w:pPr>
        <w:spacing w:after="0"/>
        <w:rPr>
          <w:rFonts w:ascii="Times New Roman" w:hAnsi="Times New Roman" w:cs="Times New Roman"/>
          <w:sz w:val="24"/>
          <w:szCs w:val="24"/>
        </w:rPr>
        <w:sectPr w:rsidR="008B109E" w:rsidSect="008B109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9AA3FCF" w14:textId="77777777" w:rsidR="00CD7674" w:rsidRPr="00CD7674" w:rsidRDefault="00CD7674" w:rsidP="008B1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ED60C" w14:textId="77777777" w:rsidR="00CD7674" w:rsidRPr="00CD7674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084648C7" w14:textId="77777777" w:rsidR="004E50D7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>к решению Совета Подгорнского</w:t>
      </w:r>
    </w:p>
    <w:p w14:paraId="0B62B989" w14:textId="01CE0A7D" w:rsidR="00CD7674" w:rsidRPr="00CD7674" w:rsidRDefault="00CD7674" w:rsidP="004E5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17CE8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69583D">
        <w:rPr>
          <w:rFonts w:ascii="Times New Roman" w:hAnsi="Times New Roman" w:cs="Times New Roman"/>
          <w:sz w:val="24"/>
          <w:szCs w:val="24"/>
        </w:rPr>
        <w:t>15.02.2024</w:t>
      </w:r>
      <w:r w:rsidR="00817CE8">
        <w:rPr>
          <w:rFonts w:ascii="Times New Roman" w:hAnsi="Times New Roman" w:cs="Times New Roman"/>
          <w:sz w:val="24"/>
          <w:szCs w:val="24"/>
        </w:rPr>
        <w:t xml:space="preserve"> №</w:t>
      </w:r>
      <w:r w:rsidR="0069583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4FDDCB6" w14:textId="77777777" w:rsidR="008B109E" w:rsidRDefault="008B109E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FCF9" w14:textId="77777777" w:rsidR="008B109E" w:rsidRDefault="008B109E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7BEF" w14:textId="6FE4BB99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40C35E62" w14:textId="77777777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74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 муниципального образования «Подгорн</w:t>
      </w:r>
      <w:r w:rsidR="004E50D7">
        <w:rPr>
          <w:rFonts w:ascii="Times New Roman" w:hAnsi="Times New Roman" w:cs="Times New Roman"/>
          <w:b/>
          <w:sz w:val="24"/>
          <w:szCs w:val="24"/>
        </w:rPr>
        <w:t>ское сельское поселение» на 2024</w:t>
      </w:r>
      <w:r w:rsidRPr="00CD76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D7674">
        <w:rPr>
          <w:rFonts w:ascii="Times New Roman" w:hAnsi="Times New Roman" w:cs="Times New Roman"/>
          <w:sz w:val="24"/>
          <w:szCs w:val="24"/>
        </w:rPr>
        <w:t xml:space="preserve"> </w:t>
      </w:r>
      <w:r w:rsidRPr="00CD7674">
        <w:rPr>
          <w:rFonts w:ascii="Times New Roman" w:hAnsi="Times New Roman" w:cs="Times New Roman"/>
          <w:b/>
          <w:sz w:val="24"/>
          <w:szCs w:val="24"/>
        </w:rPr>
        <w:t>и на плановый пе</w:t>
      </w:r>
      <w:r w:rsidR="004E50D7">
        <w:rPr>
          <w:rFonts w:ascii="Times New Roman" w:hAnsi="Times New Roman" w:cs="Times New Roman"/>
          <w:b/>
          <w:sz w:val="24"/>
          <w:szCs w:val="24"/>
        </w:rPr>
        <w:t>риод 2025 и 2026</w:t>
      </w:r>
      <w:r w:rsidRPr="00CD767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208B849" w14:textId="77777777" w:rsidR="00CD7674" w:rsidRPr="00CD7674" w:rsidRDefault="00CD7674" w:rsidP="00CD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354"/>
        <w:gridCol w:w="1276"/>
        <w:gridCol w:w="1276"/>
        <w:gridCol w:w="1276"/>
      </w:tblGrid>
      <w:tr w:rsidR="00CD7674" w:rsidRPr="00CD7674" w14:paraId="34B8E8BC" w14:textId="77777777" w:rsidTr="00CD7674">
        <w:trPr>
          <w:trHeight w:val="413"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2847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88B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Сумма тыс. рублей</w:t>
            </w:r>
          </w:p>
        </w:tc>
      </w:tr>
      <w:tr w:rsidR="00CD7674" w:rsidRPr="00CD7674" w14:paraId="11A35ECA" w14:textId="77777777" w:rsidTr="00CD7674">
        <w:trPr>
          <w:trHeight w:val="412"/>
        </w:trPr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5467F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3395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8C81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259A" w14:textId="77777777" w:rsidR="00CD7674" w:rsidRPr="00CD7674" w:rsidRDefault="004E50D7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20256</w:t>
            </w:r>
            <w:r w:rsidR="00CD7674" w:rsidRPr="00CD76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7674" w:rsidRPr="00CD7674" w14:paraId="20D45117" w14:textId="77777777" w:rsidTr="00CD76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16B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5DB0" w14:textId="728B171A" w:rsidR="00CD7674" w:rsidRPr="00CD7674" w:rsidRDefault="008B109E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1D8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8FCB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674" w:rsidRPr="00CD7674" w14:paraId="21F5F648" w14:textId="77777777" w:rsidTr="00CD7674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99E1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внутреннего финансирования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FAE5" w14:textId="38FE62EB" w:rsidR="00CD7674" w:rsidRPr="00CD7674" w:rsidRDefault="008B109E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F8D6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F4D2" w14:textId="77777777" w:rsidR="00CD7674" w:rsidRPr="00CD7674" w:rsidRDefault="00CD7674" w:rsidP="00CD7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3F5E166" w14:textId="77777777" w:rsidR="00CD7674" w:rsidRDefault="00CD7674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4FD91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072BA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0E153F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51FD43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DB1FA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1BE55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FF75C1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553C5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B6896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6808E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B3C0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AB6AE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20CBE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1FBE99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DFCAC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73DE70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91893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A0877C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7A6FD8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19C77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C69C2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1F9D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B6A94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047AB2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3CAB7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E4B656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3AB6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4588D" w14:textId="77777777" w:rsidR="004E50D7" w:rsidRDefault="004E50D7" w:rsidP="00CD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891642" w14:textId="77777777" w:rsidR="004E50D7" w:rsidRPr="002F17B7" w:rsidRDefault="004E50D7" w:rsidP="004E50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0D7" w:rsidRPr="002F17B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4080" w14:textId="77777777" w:rsidR="001E2083" w:rsidRDefault="001E2083">
      <w:pPr>
        <w:spacing w:after="0" w:line="240" w:lineRule="auto"/>
      </w:pPr>
      <w:r>
        <w:separator/>
      </w:r>
    </w:p>
  </w:endnote>
  <w:endnote w:type="continuationSeparator" w:id="0">
    <w:p w14:paraId="7823AF30" w14:textId="77777777" w:rsidR="001E2083" w:rsidRDefault="001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A95F" w14:textId="77777777" w:rsidR="00F722F8" w:rsidRDefault="00F722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1625" w14:textId="77777777" w:rsidR="00F722F8" w:rsidRDefault="00F722F8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28EFB04E" wp14:editId="0E4B686C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19050" cy="172085"/>
              <wp:effectExtent l="635" t="635" r="8890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1A0AB" w14:textId="77777777" w:rsidR="00F722F8" w:rsidRDefault="00F722F8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FB04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.05pt;width:1.5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" o:allowincell="f" stroked="f">
              <v:fill opacity="0"/>
              <v:textbox inset=".2pt,.2pt,.2pt,.2pt">
                <w:txbxContent>
                  <w:p w14:paraId="7DF1A0AB" w14:textId="77777777" w:rsidR="00F722F8" w:rsidRDefault="00F722F8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6B58" w14:textId="77777777" w:rsidR="00F722F8" w:rsidRDefault="00F722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8A7D" w14:textId="77777777" w:rsidR="001E2083" w:rsidRDefault="001E2083">
      <w:pPr>
        <w:spacing w:after="0" w:line="240" w:lineRule="auto"/>
      </w:pPr>
      <w:r>
        <w:separator/>
      </w:r>
    </w:p>
  </w:footnote>
  <w:footnote w:type="continuationSeparator" w:id="0">
    <w:p w14:paraId="341CAF1A" w14:textId="77777777" w:rsidR="001E2083" w:rsidRDefault="001E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9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2"/>
    <w:rsid w:val="00015B8F"/>
    <w:rsid w:val="000349F4"/>
    <w:rsid w:val="00076DBC"/>
    <w:rsid w:val="000802E2"/>
    <w:rsid w:val="000812A2"/>
    <w:rsid w:val="000840C2"/>
    <w:rsid w:val="000B3DAD"/>
    <w:rsid w:val="000F535A"/>
    <w:rsid w:val="00104F78"/>
    <w:rsid w:val="00112E07"/>
    <w:rsid w:val="001613A2"/>
    <w:rsid w:val="001B1B59"/>
    <w:rsid w:val="001E2083"/>
    <w:rsid w:val="001E226A"/>
    <w:rsid w:val="002061CE"/>
    <w:rsid w:val="002113DE"/>
    <w:rsid w:val="00247EFE"/>
    <w:rsid w:val="00254990"/>
    <w:rsid w:val="002910A2"/>
    <w:rsid w:val="002D0294"/>
    <w:rsid w:val="002E736A"/>
    <w:rsid w:val="002F17B7"/>
    <w:rsid w:val="00303D48"/>
    <w:rsid w:val="00320239"/>
    <w:rsid w:val="00331084"/>
    <w:rsid w:val="00367CD7"/>
    <w:rsid w:val="00372D22"/>
    <w:rsid w:val="0037740F"/>
    <w:rsid w:val="00455047"/>
    <w:rsid w:val="00473E01"/>
    <w:rsid w:val="00492489"/>
    <w:rsid w:val="004A289D"/>
    <w:rsid w:val="004E50D7"/>
    <w:rsid w:val="0050436F"/>
    <w:rsid w:val="00504A3F"/>
    <w:rsid w:val="00523EF4"/>
    <w:rsid w:val="0056087A"/>
    <w:rsid w:val="005B2A46"/>
    <w:rsid w:val="005B5707"/>
    <w:rsid w:val="006749BF"/>
    <w:rsid w:val="0069583D"/>
    <w:rsid w:val="006A6D80"/>
    <w:rsid w:val="006F2E83"/>
    <w:rsid w:val="00744FB6"/>
    <w:rsid w:val="007870F3"/>
    <w:rsid w:val="007A4CC4"/>
    <w:rsid w:val="007B128E"/>
    <w:rsid w:val="007B139C"/>
    <w:rsid w:val="007D0E94"/>
    <w:rsid w:val="00817CE8"/>
    <w:rsid w:val="00843248"/>
    <w:rsid w:val="00854C1C"/>
    <w:rsid w:val="008B109E"/>
    <w:rsid w:val="008F4D3B"/>
    <w:rsid w:val="008F52CC"/>
    <w:rsid w:val="00972807"/>
    <w:rsid w:val="009749F1"/>
    <w:rsid w:val="00997C24"/>
    <w:rsid w:val="009B2343"/>
    <w:rsid w:val="00A2517F"/>
    <w:rsid w:val="00A32292"/>
    <w:rsid w:val="00A34EEB"/>
    <w:rsid w:val="00A4566A"/>
    <w:rsid w:val="00A8191F"/>
    <w:rsid w:val="00A83490"/>
    <w:rsid w:val="00AB4FE7"/>
    <w:rsid w:val="00AD3C0E"/>
    <w:rsid w:val="00AE5258"/>
    <w:rsid w:val="00AF07D4"/>
    <w:rsid w:val="00B94409"/>
    <w:rsid w:val="00B95412"/>
    <w:rsid w:val="00BC0019"/>
    <w:rsid w:val="00C12A42"/>
    <w:rsid w:val="00C265F0"/>
    <w:rsid w:val="00C43449"/>
    <w:rsid w:val="00C45573"/>
    <w:rsid w:val="00C653B2"/>
    <w:rsid w:val="00CB44CE"/>
    <w:rsid w:val="00CD7674"/>
    <w:rsid w:val="00CF7E14"/>
    <w:rsid w:val="00D0523C"/>
    <w:rsid w:val="00D20663"/>
    <w:rsid w:val="00D25BAA"/>
    <w:rsid w:val="00D61D6E"/>
    <w:rsid w:val="00D63898"/>
    <w:rsid w:val="00D80A4C"/>
    <w:rsid w:val="00D8601D"/>
    <w:rsid w:val="00E06169"/>
    <w:rsid w:val="00E95833"/>
    <w:rsid w:val="00EB6E91"/>
    <w:rsid w:val="00EF1451"/>
    <w:rsid w:val="00F269B0"/>
    <w:rsid w:val="00F414FE"/>
    <w:rsid w:val="00F67462"/>
    <w:rsid w:val="00F70AC9"/>
    <w:rsid w:val="00F722F8"/>
    <w:rsid w:val="00F76E1F"/>
    <w:rsid w:val="00FD01CC"/>
    <w:rsid w:val="00FD3AA7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F2BD6"/>
  <w15:chartTrackingRefBased/>
  <w15:docId w15:val="{CB9092BF-4780-4579-8548-9293D4A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C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1E226A"/>
    <w:pPr>
      <w:keepNext/>
      <w:tabs>
        <w:tab w:val="num" w:pos="1080"/>
      </w:tabs>
      <w:spacing w:before="240" w:after="60" w:line="240" w:lineRule="auto"/>
      <w:ind w:left="108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1E22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22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226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22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226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1E226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E226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E226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26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E226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226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226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226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E226A"/>
    <w:rPr>
      <w:rFonts w:ascii="Times New Roman" w:eastAsia="Times New Roman" w:hAnsi="Times New Roman" w:cs="Times New Roman"/>
      <w:b/>
      <w:sz w:val="28"/>
      <w:szCs w:val="28"/>
      <w:lang w:val="x-none" w:eastAsia="zh-CN"/>
    </w:rPr>
  </w:style>
  <w:style w:type="character" w:customStyle="1" w:styleId="70">
    <w:name w:val="Заголовок 7 Знак"/>
    <w:basedOn w:val="a0"/>
    <w:link w:val="7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E226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E226A"/>
    <w:rPr>
      <w:rFonts w:ascii="Arial" w:eastAsia="Times New Roman" w:hAnsi="Arial" w:cs="Arial"/>
      <w:lang w:eastAsia="zh-CN"/>
    </w:rPr>
  </w:style>
  <w:style w:type="character" w:customStyle="1" w:styleId="WW8Num2z0">
    <w:name w:val="WW8Num2z0"/>
    <w:rsid w:val="001E226A"/>
    <w:rPr>
      <w:rFonts w:hint="default"/>
    </w:rPr>
  </w:style>
  <w:style w:type="character" w:customStyle="1" w:styleId="WW8Num4z0">
    <w:name w:val="WW8Num4z0"/>
    <w:rsid w:val="001E226A"/>
    <w:rPr>
      <w:rFonts w:hint="default"/>
    </w:rPr>
  </w:style>
  <w:style w:type="character" w:customStyle="1" w:styleId="WW8Num5z0">
    <w:name w:val="WW8Num5z0"/>
    <w:rsid w:val="001E226A"/>
    <w:rPr>
      <w:rFonts w:hint="default"/>
    </w:rPr>
  </w:style>
  <w:style w:type="character" w:customStyle="1" w:styleId="WW8Num6z0">
    <w:name w:val="WW8Num6z0"/>
    <w:rsid w:val="001E226A"/>
    <w:rPr>
      <w:rFonts w:hint="default"/>
    </w:rPr>
  </w:style>
  <w:style w:type="character" w:customStyle="1" w:styleId="31">
    <w:name w:val="Основной шрифт абзаца3"/>
    <w:rsid w:val="001E226A"/>
  </w:style>
  <w:style w:type="character" w:customStyle="1" w:styleId="WW8Num3z0">
    <w:name w:val="WW8Num3z0"/>
    <w:rsid w:val="001E226A"/>
    <w:rPr>
      <w:rFonts w:hint="default"/>
    </w:rPr>
  </w:style>
  <w:style w:type="character" w:customStyle="1" w:styleId="WW8Num6z1">
    <w:name w:val="WW8Num6z1"/>
    <w:rsid w:val="001E226A"/>
    <w:rPr>
      <w:rFonts w:ascii="Courier New" w:hAnsi="Courier New" w:cs="Courier New" w:hint="default"/>
    </w:rPr>
  </w:style>
  <w:style w:type="character" w:customStyle="1" w:styleId="WW8Num6z2">
    <w:name w:val="WW8Num6z2"/>
    <w:rsid w:val="001E226A"/>
    <w:rPr>
      <w:rFonts w:ascii="Wingdings" w:hAnsi="Wingdings" w:cs="Wingdings" w:hint="default"/>
    </w:rPr>
  </w:style>
  <w:style w:type="character" w:customStyle="1" w:styleId="WW8Num7z0">
    <w:name w:val="WW8Num7z0"/>
    <w:rsid w:val="001E226A"/>
    <w:rPr>
      <w:rFonts w:hint="default"/>
    </w:rPr>
  </w:style>
  <w:style w:type="character" w:customStyle="1" w:styleId="WW8Num8z0">
    <w:name w:val="WW8Num8z0"/>
    <w:rsid w:val="001E226A"/>
    <w:rPr>
      <w:rFonts w:ascii="Symbol" w:hAnsi="Symbol" w:cs="Symbol" w:hint="default"/>
    </w:rPr>
  </w:style>
  <w:style w:type="character" w:customStyle="1" w:styleId="WW8Num8z1">
    <w:name w:val="WW8Num8z1"/>
    <w:rsid w:val="001E226A"/>
    <w:rPr>
      <w:rFonts w:ascii="Courier New" w:hAnsi="Courier New" w:cs="Courier New" w:hint="default"/>
    </w:rPr>
  </w:style>
  <w:style w:type="character" w:customStyle="1" w:styleId="WW8Num8z2">
    <w:name w:val="WW8Num8z2"/>
    <w:rsid w:val="001E226A"/>
    <w:rPr>
      <w:rFonts w:ascii="Wingdings" w:hAnsi="Wingdings" w:cs="Wingdings" w:hint="default"/>
    </w:rPr>
  </w:style>
  <w:style w:type="character" w:customStyle="1" w:styleId="WW8Num9z0">
    <w:name w:val="WW8Num9z0"/>
    <w:rsid w:val="001E226A"/>
    <w:rPr>
      <w:rFonts w:ascii="Symbol" w:hAnsi="Symbol" w:cs="Symbol" w:hint="default"/>
    </w:rPr>
  </w:style>
  <w:style w:type="character" w:customStyle="1" w:styleId="WW8Num9z1">
    <w:name w:val="WW8Num9z1"/>
    <w:rsid w:val="001E226A"/>
    <w:rPr>
      <w:rFonts w:ascii="Courier New" w:hAnsi="Courier New" w:cs="Courier New" w:hint="default"/>
    </w:rPr>
  </w:style>
  <w:style w:type="character" w:customStyle="1" w:styleId="WW8Num9z2">
    <w:name w:val="WW8Num9z2"/>
    <w:rsid w:val="001E226A"/>
    <w:rPr>
      <w:rFonts w:ascii="Wingdings" w:hAnsi="Wingdings" w:cs="Wingdings" w:hint="default"/>
    </w:rPr>
  </w:style>
  <w:style w:type="character" w:customStyle="1" w:styleId="WW8Num10z0">
    <w:name w:val="WW8Num10z0"/>
    <w:rsid w:val="001E226A"/>
    <w:rPr>
      <w:rFonts w:hint="default"/>
    </w:rPr>
  </w:style>
  <w:style w:type="character" w:customStyle="1" w:styleId="WW8Num11z0">
    <w:name w:val="WW8Num11z0"/>
    <w:rsid w:val="001E226A"/>
    <w:rPr>
      <w:rFonts w:hint="default"/>
    </w:rPr>
  </w:style>
  <w:style w:type="character" w:customStyle="1" w:styleId="WW8Num12z0">
    <w:name w:val="WW8Num12z0"/>
    <w:rsid w:val="001E226A"/>
    <w:rPr>
      <w:rFonts w:hint="default"/>
    </w:rPr>
  </w:style>
  <w:style w:type="character" w:customStyle="1" w:styleId="WW8Num13z0">
    <w:name w:val="WW8Num13z0"/>
    <w:rsid w:val="001E226A"/>
    <w:rPr>
      <w:rFonts w:ascii="Symbol" w:hAnsi="Symbol" w:cs="Symbol" w:hint="default"/>
    </w:rPr>
  </w:style>
  <w:style w:type="character" w:customStyle="1" w:styleId="WW8Num13z1">
    <w:name w:val="WW8Num13z1"/>
    <w:rsid w:val="001E226A"/>
    <w:rPr>
      <w:rFonts w:ascii="Courier New" w:hAnsi="Courier New" w:cs="Courier New" w:hint="default"/>
    </w:rPr>
  </w:style>
  <w:style w:type="character" w:customStyle="1" w:styleId="WW8Num13z2">
    <w:name w:val="WW8Num13z2"/>
    <w:rsid w:val="001E226A"/>
    <w:rPr>
      <w:rFonts w:ascii="Wingdings" w:hAnsi="Wingdings" w:cs="Wingdings" w:hint="default"/>
    </w:rPr>
  </w:style>
  <w:style w:type="character" w:customStyle="1" w:styleId="WW8Num15z0">
    <w:name w:val="WW8Num15z0"/>
    <w:rsid w:val="001E226A"/>
    <w:rPr>
      <w:rFonts w:hint="default"/>
    </w:rPr>
  </w:style>
  <w:style w:type="character" w:customStyle="1" w:styleId="WW8Num17z0">
    <w:name w:val="WW8Num17z0"/>
    <w:rsid w:val="001E226A"/>
    <w:rPr>
      <w:rFonts w:hint="default"/>
    </w:rPr>
  </w:style>
  <w:style w:type="character" w:customStyle="1" w:styleId="WW8Num17z1">
    <w:name w:val="WW8Num17z1"/>
    <w:rsid w:val="001E226A"/>
    <w:rPr>
      <w:rFonts w:ascii="Symbol" w:hAnsi="Symbol" w:cs="Symbol" w:hint="default"/>
    </w:rPr>
  </w:style>
  <w:style w:type="character" w:customStyle="1" w:styleId="WW8Num18z0">
    <w:name w:val="WW8Num18z0"/>
    <w:rsid w:val="001E226A"/>
    <w:rPr>
      <w:rFonts w:hint="default"/>
    </w:rPr>
  </w:style>
  <w:style w:type="character" w:customStyle="1" w:styleId="WW8Num20z0">
    <w:name w:val="WW8Num20z0"/>
    <w:rsid w:val="001E226A"/>
    <w:rPr>
      <w:rFonts w:ascii="Symbol" w:hAnsi="Symbol" w:cs="Symbol" w:hint="default"/>
    </w:rPr>
  </w:style>
  <w:style w:type="character" w:customStyle="1" w:styleId="WW8Num20z1">
    <w:name w:val="WW8Num20z1"/>
    <w:rsid w:val="001E226A"/>
    <w:rPr>
      <w:rFonts w:ascii="Courier New" w:hAnsi="Courier New" w:cs="Courier New" w:hint="default"/>
    </w:rPr>
  </w:style>
  <w:style w:type="character" w:customStyle="1" w:styleId="WW8Num20z2">
    <w:name w:val="WW8Num20z2"/>
    <w:rsid w:val="001E226A"/>
    <w:rPr>
      <w:rFonts w:ascii="Wingdings" w:hAnsi="Wingdings" w:cs="Wingdings" w:hint="default"/>
    </w:rPr>
  </w:style>
  <w:style w:type="character" w:customStyle="1" w:styleId="WW8Num21z0">
    <w:name w:val="WW8Num21z0"/>
    <w:rsid w:val="001E226A"/>
    <w:rPr>
      <w:rFonts w:hint="default"/>
    </w:rPr>
  </w:style>
  <w:style w:type="character" w:customStyle="1" w:styleId="WW8Num22z0">
    <w:name w:val="WW8Num22z0"/>
    <w:rsid w:val="001E226A"/>
    <w:rPr>
      <w:rFonts w:hint="default"/>
    </w:rPr>
  </w:style>
  <w:style w:type="character" w:customStyle="1" w:styleId="WW8Num23z0">
    <w:name w:val="WW8Num23z0"/>
    <w:rsid w:val="001E226A"/>
    <w:rPr>
      <w:rFonts w:ascii="Symbol" w:hAnsi="Symbol" w:cs="Symbol" w:hint="default"/>
    </w:rPr>
  </w:style>
  <w:style w:type="character" w:customStyle="1" w:styleId="WW8Num23z1">
    <w:name w:val="WW8Num23z1"/>
    <w:rsid w:val="001E226A"/>
    <w:rPr>
      <w:rFonts w:ascii="Courier New" w:hAnsi="Courier New" w:cs="Courier New" w:hint="default"/>
    </w:rPr>
  </w:style>
  <w:style w:type="character" w:customStyle="1" w:styleId="WW8Num23z2">
    <w:name w:val="WW8Num23z2"/>
    <w:rsid w:val="001E226A"/>
    <w:rPr>
      <w:rFonts w:ascii="Wingdings" w:hAnsi="Wingdings" w:cs="Wingdings" w:hint="default"/>
    </w:rPr>
  </w:style>
  <w:style w:type="character" w:customStyle="1" w:styleId="WW8Num24z0">
    <w:name w:val="WW8Num24z0"/>
    <w:rsid w:val="001E226A"/>
    <w:rPr>
      <w:rFonts w:hint="default"/>
    </w:rPr>
  </w:style>
  <w:style w:type="character" w:customStyle="1" w:styleId="WW8Num26z0">
    <w:name w:val="WW8Num26z0"/>
    <w:rsid w:val="001E226A"/>
    <w:rPr>
      <w:rFonts w:hint="default"/>
    </w:rPr>
  </w:style>
  <w:style w:type="character" w:customStyle="1" w:styleId="21">
    <w:name w:val="Основной шрифт абзаца2"/>
    <w:rsid w:val="001E226A"/>
  </w:style>
  <w:style w:type="character" w:customStyle="1" w:styleId="a5">
    <w:name w:val="Нижний колонтитул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1E226A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1E226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с отступом 3 Знак"/>
    <w:rsid w:val="001E226A"/>
    <w:rPr>
      <w:rFonts w:ascii="Times New Roman" w:eastAsia="Times New Roman" w:hAnsi="Times New Roman" w:cs="Times New Roman"/>
      <w:szCs w:val="24"/>
    </w:rPr>
  </w:style>
  <w:style w:type="character" w:styleId="a9">
    <w:name w:val="page number"/>
    <w:rsid w:val="001E226A"/>
  </w:style>
  <w:style w:type="character" w:customStyle="1" w:styleId="22">
    <w:name w:val="Основной текст с отступом 2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1E226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1E226A"/>
  </w:style>
  <w:style w:type="character" w:customStyle="1" w:styleId="ab">
    <w:name w:val="Основной текст Знак"/>
    <w:rsid w:val="001E22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2">
    <w:name w:val="Основной текст Знак1"/>
    <w:rsid w:val="001E226A"/>
    <w:rPr>
      <w:sz w:val="24"/>
      <w:szCs w:val="24"/>
      <w:lang w:val="x-none" w:eastAsia="zh-CN"/>
    </w:rPr>
  </w:style>
  <w:style w:type="character" w:customStyle="1" w:styleId="13">
    <w:name w:val="Нижний колонтитул Знак1"/>
    <w:rsid w:val="001E226A"/>
    <w:rPr>
      <w:sz w:val="24"/>
      <w:szCs w:val="24"/>
      <w:lang w:eastAsia="zh-CN"/>
    </w:rPr>
  </w:style>
  <w:style w:type="character" w:customStyle="1" w:styleId="14">
    <w:name w:val="Текст выноски Знак1"/>
    <w:rsid w:val="001E226A"/>
    <w:rPr>
      <w:rFonts w:ascii="Tahoma" w:hAnsi="Tahoma" w:cs="Tahoma"/>
      <w:sz w:val="16"/>
      <w:szCs w:val="16"/>
      <w:lang w:eastAsia="zh-CN"/>
    </w:rPr>
  </w:style>
  <w:style w:type="character" w:customStyle="1" w:styleId="15">
    <w:name w:val="Основной текст с отступом Знак1"/>
    <w:rsid w:val="001E226A"/>
    <w:rPr>
      <w:sz w:val="24"/>
      <w:szCs w:val="24"/>
      <w:lang w:eastAsia="zh-CN"/>
    </w:rPr>
  </w:style>
  <w:style w:type="character" w:customStyle="1" w:styleId="16">
    <w:name w:val="Верхний колонтитул Знак1"/>
    <w:rsid w:val="001E226A"/>
    <w:rPr>
      <w:sz w:val="24"/>
      <w:szCs w:val="24"/>
      <w:lang w:eastAsia="zh-CN"/>
    </w:rPr>
  </w:style>
  <w:style w:type="paragraph" w:customStyle="1" w:styleId="Heading">
    <w:name w:val="Heading"/>
    <w:basedOn w:val="a"/>
    <w:next w:val="ac"/>
    <w:rsid w:val="001E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23"/>
    <w:rsid w:val="001E226A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Знак2"/>
    <w:basedOn w:val="a0"/>
    <w:link w:val="ac"/>
    <w:rsid w:val="001E22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List"/>
    <w:basedOn w:val="ac"/>
    <w:rsid w:val="001E226A"/>
    <w:rPr>
      <w:rFonts w:cs="Mangal"/>
    </w:rPr>
  </w:style>
  <w:style w:type="paragraph" w:styleId="ae">
    <w:name w:val="caption"/>
    <w:basedOn w:val="a"/>
    <w:qFormat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E226A"/>
    <w:pPr>
      <w:suppressLineNumbers/>
    </w:pPr>
    <w:rPr>
      <w:rFonts w:cs="Times New Roman"/>
    </w:rPr>
  </w:style>
  <w:style w:type="paragraph" w:customStyle="1" w:styleId="24">
    <w:name w:val="Название объекта2"/>
    <w:basedOn w:val="a"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a"/>
    <w:rsid w:val="001E226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25"/>
    <w:rsid w:val="001E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Нижний колонтитул Знак2"/>
    <w:basedOn w:val="a0"/>
    <w:link w:val="af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iiaiieoaeno2">
    <w:name w:val="Iniiaiie oaeno 2"/>
    <w:basedOn w:val="a"/>
    <w:rsid w:val="001E226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26"/>
    <w:rsid w:val="001E22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f0"/>
    <w:rsid w:val="001E22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E22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1E22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 Знак Знак1 Знак"/>
    <w:basedOn w:val="a"/>
    <w:rsid w:val="001E22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27"/>
    <w:rsid w:val="001E226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Знак2"/>
    <w:basedOn w:val="a0"/>
    <w:link w:val="af1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E226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10">
    <w:name w:val="Основной текст с отступом 21"/>
    <w:basedOn w:val="a"/>
    <w:rsid w:val="001E2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226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E226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2">
    <w:name w:val="header"/>
    <w:basedOn w:val="a"/>
    <w:link w:val="28"/>
    <w:rsid w:val="001E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Верхний колонтитул Знак2"/>
    <w:basedOn w:val="a0"/>
    <w:link w:val="af2"/>
    <w:rsid w:val="001E2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аголовок1"/>
    <w:basedOn w:val="a"/>
    <w:next w:val="ac"/>
    <w:rsid w:val="001E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a">
    <w:name w:val="Название объекта1"/>
    <w:basedOn w:val="a"/>
    <w:rsid w:val="001E226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b">
    <w:name w:val="Указатель1"/>
    <w:basedOn w:val="a"/>
    <w:rsid w:val="001E226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af3">
    <w:name w:val="Содержимое таблицы"/>
    <w:basedOn w:val="a"/>
    <w:rsid w:val="001E22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 таблицы"/>
    <w:basedOn w:val="af3"/>
    <w:rsid w:val="001E226A"/>
    <w:pPr>
      <w:jc w:val="center"/>
    </w:pPr>
    <w:rPr>
      <w:b/>
      <w:bCs/>
    </w:rPr>
  </w:style>
  <w:style w:type="paragraph" w:customStyle="1" w:styleId="1c">
    <w:name w:val="Знак Знак Знак1"/>
    <w:basedOn w:val="a"/>
    <w:rsid w:val="001E226A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rsid w:val="001E226A"/>
    <w:pPr>
      <w:widowControl w:val="0"/>
      <w:suppressLineNumbers/>
    </w:pPr>
  </w:style>
  <w:style w:type="paragraph" w:customStyle="1" w:styleId="TableHeading">
    <w:name w:val="Table Heading"/>
    <w:basedOn w:val="TableContents"/>
    <w:rsid w:val="001E226A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1E226A"/>
  </w:style>
  <w:style w:type="character" w:customStyle="1" w:styleId="41">
    <w:name w:val="Основной шрифт абзаца4"/>
    <w:rsid w:val="001E226A"/>
  </w:style>
  <w:style w:type="character" w:customStyle="1" w:styleId="51">
    <w:name w:val="Основной шрифт абзаца5"/>
    <w:rsid w:val="001E226A"/>
  </w:style>
  <w:style w:type="paragraph" w:customStyle="1" w:styleId="33">
    <w:name w:val="Название объекта3"/>
    <w:basedOn w:val="a"/>
    <w:rsid w:val="001E2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d">
    <w:name w:val="Обычная таблица1"/>
    <w:rsid w:val="001E2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 Знак Знак1"/>
    <w:basedOn w:val="a"/>
    <w:rsid w:val="001E226A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Обычная таблица1"/>
    <w:rsid w:val="001E2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сновной шрифт абзаца5"/>
    <w:rsid w:val="001E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588F-E380-4CA5-B60C-40423C9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2024-02-14T04:00:00Z</cp:lastPrinted>
  <dcterms:created xsi:type="dcterms:W3CDTF">2024-03-26T17:48:00Z</dcterms:created>
  <dcterms:modified xsi:type="dcterms:W3CDTF">2024-03-26T17:48:00Z</dcterms:modified>
</cp:coreProperties>
</file>