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5"/>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pStyle w:val="a5"/>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FE560A">
        <w:rPr>
          <w:color w:val="3333CC"/>
          <w:sz w:val="36"/>
          <w:szCs w:val="36"/>
        </w:rPr>
        <w:t>6</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4E28EB">
        <w:rPr>
          <w:color w:val="3333CC"/>
          <w:sz w:val="36"/>
          <w:szCs w:val="36"/>
        </w:rPr>
        <w:t>6</w:t>
      </w:r>
      <w:r w:rsidR="00FE560A">
        <w:rPr>
          <w:color w:val="3333CC"/>
          <w:sz w:val="36"/>
          <w:szCs w:val="36"/>
        </w:rPr>
        <w:t>8</w:t>
      </w:r>
      <w:r w:rsidR="00244E78">
        <w:rPr>
          <w:color w:val="3333CC"/>
          <w:sz w:val="36"/>
          <w:szCs w:val="36"/>
        </w:rPr>
        <w:t>)</w:t>
      </w:r>
    </w:p>
    <w:p w:rsidR="00E23BC4" w:rsidRPr="00B8100B" w:rsidRDefault="0091605F" w:rsidP="00AF57C4">
      <w:pPr>
        <w:jc w:val="right"/>
        <w:rPr>
          <w:color w:val="3366FF"/>
          <w:sz w:val="36"/>
          <w:szCs w:val="36"/>
        </w:rPr>
      </w:pPr>
      <w:r>
        <w:rPr>
          <w:color w:val="3333CC"/>
          <w:sz w:val="36"/>
          <w:szCs w:val="36"/>
        </w:rPr>
        <w:t>19</w:t>
      </w:r>
      <w:r w:rsidR="00233F4B">
        <w:rPr>
          <w:color w:val="3333CC"/>
          <w:sz w:val="36"/>
          <w:szCs w:val="36"/>
        </w:rPr>
        <w:t xml:space="preserve"> </w:t>
      </w:r>
      <w:r w:rsidR="00FE560A">
        <w:rPr>
          <w:color w:val="3333CC"/>
          <w:sz w:val="36"/>
          <w:szCs w:val="36"/>
        </w:rPr>
        <w:t>июня</w:t>
      </w:r>
      <w:r w:rsidR="00233F4B">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BE521C" w:rsidRDefault="00BE521C" w:rsidP="00AF57C4">
      <w:pPr>
        <w:jc w:val="center"/>
        <w:rPr>
          <w:sz w:val="36"/>
          <w:szCs w:val="36"/>
        </w:rPr>
      </w:pPr>
    </w:p>
    <w:p w:rsidR="003647AD" w:rsidRDefault="003647AD" w:rsidP="00AF57C4">
      <w:pPr>
        <w:jc w:val="center"/>
        <w:rPr>
          <w:sz w:val="36"/>
          <w:szCs w:val="36"/>
        </w:rPr>
      </w:pPr>
    </w:p>
    <w:p w:rsidR="003647AD" w:rsidRDefault="00E23BC4" w:rsidP="000B633D">
      <w:pPr>
        <w:jc w:val="center"/>
        <w:rPr>
          <w:sz w:val="36"/>
          <w:szCs w:val="36"/>
        </w:rPr>
      </w:pPr>
      <w:r w:rsidRPr="00B8100B">
        <w:rPr>
          <w:sz w:val="36"/>
          <w:szCs w:val="36"/>
        </w:rPr>
        <w:t>с. Подгорное</w:t>
      </w:r>
    </w:p>
    <w:p w:rsidR="003647AD" w:rsidRDefault="003647AD">
      <w:pPr>
        <w:rPr>
          <w:sz w:val="36"/>
          <w:szCs w:val="36"/>
        </w:rPr>
      </w:pPr>
      <w:r>
        <w:rPr>
          <w:sz w:val="36"/>
          <w:szCs w:val="36"/>
        </w:rPr>
        <w:br w:type="page"/>
      </w:r>
    </w:p>
    <w:p w:rsidR="00E23BC4" w:rsidRPr="00B8100B" w:rsidRDefault="00E23BC4" w:rsidP="00AF57C4">
      <w:pPr>
        <w:jc w:val="both"/>
        <w:rPr>
          <w:sz w:val="20"/>
          <w:szCs w:val="20"/>
        </w:rPr>
      </w:pPr>
      <w:r w:rsidRPr="00B8100B">
        <w:rPr>
          <w:sz w:val="20"/>
          <w:szCs w:val="20"/>
        </w:rPr>
        <w:lastRenderedPageBreak/>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 xml:space="preserve">тел. </w:t>
      </w:r>
      <w:r w:rsidR="00176B31">
        <w:rPr>
          <w:sz w:val="20"/>
          <w:szCs w:val="20"/>
        </w:rPr>
        <w:t>(838 257)</w:t>
      </w:r>
      <w:r w:rsidR="00882655">
        <w:rPr>
          <w:sz w:val="20"/>
          <w:szCs w:val="20"/>
        </w:rPr>
        <w:t xml:space="preserve"> </w:t>
      </w:r>
      <w:r w:rsidRPr="00B8100B">
        <w:rPr>
          <w:sz w:val="20"/>
          <w:szCs w:val="20"/>
        </w:rPr>
        <w:t>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00E46424">
        <w:rPr>
          <w:b/>
          <w:color w:val="0000FF"/>
          <w:sz w:val="20"/>
          <w:szCs w:val="20"/>
        </w:rPr>
        <w:t xml:space="preserve"> </w:t>
      </w:r>
      <w:r w:rsidR="0091605F">
        <w:rPr>
          <w:b/>
          <w:color w:val="0000FF"/>
          <w:sz w:val="20"/>
          <w:szCs w:val="20"/>
        </w:rPr>
        <w:t>19</w:t>
      </w:r>
      <w:r w:rsidR="001F645E">
        <w:rPr>
          <w:b/>
          <w:color w:val="0000FF"/>
          <w:sz w:val="20"/>
          <w:szCs w:val="20"/>
        </w:rPr>
        <w:t>.0</w:t>
      </w:r>
      <w:r w:rsidR="00FE560A">
        <w:rPr>
          <w:b/>
          <w:color w:val="0000FF"/>
          <w:sz w:val="20"/>
          <w:szCs w:val="20"/>
        </w:rPr>
        <w:t>6</w:t>
      </w:r>
      <w:r w:rsidR="001F645E">
        <w:rPr>
          <w:b/>
          <w:color w:val="0000FF"/>
          <w:sz w:val="20"/>
          <w:szCs w:val="20"/>
        </w:rPr>
        <w:t>.2023</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 xml:space="preserve">с. Подгорное, ул. Ленинская, </w:t>
      </w:r>
      <w:r w:rsidR="004D6B13">
        <w:rPr>
          <w:sz w:val="20"/>
          <w:szCs w:val="20"/>
        </w:rPr>
        <w:t xml:space="preserve">д. </w:t>
      </w:r>
      <w:r w:rsidRPr="00B8100B">
        <w:rPr>
          <w:sz w:val="20"/>
          <w:szCs w:val="20"/>
        </w:rPr>
        <w:t>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3647AD" w:rsidRDefault="003647AD">
      <w:pPr>
        <w:rPr>
          <w:sz w:val="20"/>
          <w:szCs w:val="20"/>
        </w:rPr>
      </w:pPr>
      <w:r>
        <w:rPr>
          <w:sz w:val="20"/>
          <w:szCs w:val="20"/>
        </w:rPr>
        <w:br w:type="page"/>
      </w:r>
    </w:p>
    <w:p w:rsidR="00BE67EE" w:rsidRPr="003E678E" w:rsidRDefault="00244E78" w:rsidP="00BD2258">
      <w:pPr>
        <w:keepNext/>
        <w:jc w:val="center"/>
        <w:outlineLvl w:val="1"/>
        <w:rPr>
          <w:sz w:val="18"/>
          <w:szCs w:val="18"/>
        </w:rPr>
      </w:pPr>
      <w:r w:rsidRPr="003E678E">
        <w:rPr>
          <w:b/>
          <w:sz w:val="18"/>
          <w:szCs w:val="18"/>
        </w:rPr>
        <w:lastRenderedPageBreak/>
        <w:t>Содержание</w:t>
      </w: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06"/>
        <w:gridCol w:w="7258"/>
        <w:gridCol w:w="963"/>
      </w:tblGrid>
      <w:tr w:rsidR="00244E78" w:rsidRPr="003E678E" w:rsidTr="0046542F">
        <w:tc>
          <w:tcPr>
            <w:tcW w:w="562" w:type="dxa"/>
          </w:tcPr>
          <w:p w:rsidR="00244E78" w:rsidRPr="003E678E" w:rsidRDefault="0046542F" w:rsidP="00AD4F2E">
            <w:pPr>
              <w:autoSpaceDE w:val="0"/>
              <w:autoSpaceDN w:val="0"/>
              <w:adjustRightInd w:val="0"/>
              <w:jc w:val="both"/>
              <w:rPr>
                <w:bCs/>
                <w:sz w:val="18"/>
                <w:szCs w:val="18"/>
              </w:rPr>
            </w:pPr>
            <w:r>
              <w:rPr>
                <w:bCs/>
                <w:sz w:val="18"/>
                <w:szCs w:val="18"/>
              </w:rPr>
              <w:t>№</w:t>
            </w:r>
          </w:p>
        </w:tc>
        <w:tc>
          <w:tcPr>
            <w:tcW w:w="1106" w:type="dxa"/>
          </w:tcPr>
          <w:p w:rsidR="00244E78" w:rsidRPr="003E678E" w:rsidRDefault="00244E78" w:rsidP="00AD4F2E">
            <w:pPr>
              <w:autoSpaceDE w:val="0"/>
              <w:autoSpaceDN w:val="0"/>
              <w:adjustRightInd w:val="0"/>
              <w:ind w:left="180"/>
              <w:jc w:val="both"/>
              <w:rPr>
                <w:bCs/>
                <w:sz w:val="18"/>
                <w:szCs w:val="18"/>
              </w:rPr>
            </w:pPr>
            <w:r w:rsidRPr="003E678E">
              <w:rPr>
                <w:bCs/>
                <w:sz w:val="18"/>
                <w:szCs w:val="18"/>
              </w:rPr>
              <w:t>дата</w:t>
            </w:r>
          </w:p>
        </w:tc>
        <w:tc>
          <w:tcPr>
            <w:tcW w:w="7258" w:type="dxa"/>
          </w:tcPr>
          <w:p w:rsidR="00244E78" w:rsidRPr="003E678E" w:rsidRDefault="00244E78" w:rsidP="00AD4F2E">
            <w:pPr>
              <w:jc w:val="center"/>
              <w:rPr>
                <w:bCs/>
                <w:sz w:val="18"/>
                <w:szCs w:val="18"/>
              </w:rPr>
            </w:pPr>
            <w:r w:rsidRPr="003E678E">
              <w:rPr>
                <w:bCs/>
                <w:sz w:val="18"/>
                <w:szCs w:val="18"/>
              </w:rPr>
              <w:t>Наименование</w:t>
            </w:r>
          </w:p>
        </w:tc>
        <w:tc>
          <w:tcPr>
            <w:tcW w:w="963" w:type="dxa"/>
            <w:vAlign w:val="bottom"/>
          </w:tcPr>
          <w:p w:rsidR="00244E78" w:rsidRPr="003E678E" w:rsidRDefault="00244E78" w:rsidP="00AD4F2E">
            <w:pPr>
              <w:jc w:val="center"/>
              <w:rPr>
                <w:sz w:val="18"/>
                <w:szCs w:val="18"/>
              </w:rPr>
            </w:pPr>
            <w:r w:rsidRPr="003E678E">
              <w:rPr>
                <w:sz w:val="18"/>
                <w:szCs w:val="18"/>
              </w:rPr>
              <w:t>№ страницы</w:t>
            </w:r>
          </w:p>
        </w:tc>
      </w:tr>
      <w:tr w:rsidR="006A721D" w:rsidRPr="003E678E" w:rsidTr="006A721D">
        <w:trPr>
          <w:trHeight w:val="461"/>
        </w:trPr>
        <w:tc>
          <w:tcPr>
            <w:tcW w:w="9889" w:type="dxa"/>
            <w:gridSpan w:val="4"/>
            <w:tcBorders>
              <w:top w:val="single" w:sz="6" w:space="0" w:color="auto"/>
              <w:left w:val="single" w:sz="6" w:space="0" w:color="auto"/>
              <w:bottom w:val="single" w:sz="6" w:space="0" w:color="auto"/>
            </w:tcBorders>
          </w:tcPr>
          <w:p w:rsidR="006A721D" w:rsidRPr="006A721D" w:rsidRDefault="006A721D" w:rsidP="006A721D">
            <w:pPr>
              <w:rPr>
                <w:b/>
                <w:sz w:val="18"/>
                <w:szCs w:val="18"/>
              </w:rPr>
            </w:pPr>
            <w:r w:rsidRPr="006A721D">
              <w:rPr>
                <w:b/>
                <w:sz w:val="18"/>
                <w:szCs w:val="18"/>
              </w:rPr>
              <w:t>Официальная информация</w:t>
            </w:r>
          </w:p>
          <w:p w:rsidR="006A721D" w:rsidRPr="00042476" w:rsidRDefault="006A721D" w:rsidP="00042476">
            <w:pPr>
              <w:rPr>
                <w:sz w:val="18"/>
                <w:szCs w:val="18"/>
              </w:rPr>
            </w:pPr>
          </w:p>
        </w:tc>
      </w:tr>
      <w:tr w:rsidR="00C53E70"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C53E70" w:rsidRDefault="00C53E70" w:rsidP="00106D39">
            <w:pPr>
              <w:autoSpaceDE w:val="0"/>
              <w:autoSpaceDN w:val="0"/>
              <w:adjustRightInd w:val="0"/>
              <w:ind w:right="-5"/>
              <w:jc w:val="both"/>
              <w:outlineLvl w:val="1"/>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C53E70" w:rsidRDefault="006D2E17" w:rsidP="005319FF">
            <w:pPr>
              <w:jc w:val="both"/>
              <w:rPr>
                <w:sz w:val="18"/>
                <w:szCs w:val="18"/>
              </w:rPr>
            </w:pPr>
            <w:r>
              <w:rPr>
                <w:sz w:val="18"/>
                <w:szCs w:val="18"/>
              </w:rPr>
              <w:t>19.06.2023</w:t>
            </w:r>
          </w:p>
        </w:tc>
        <w:tc>
          <w:tcPr>
            <w:tcW w:w="7258" w:type="dxa"/>
            <w:tcBorders>
              <w:top w:val="single" w:sz="6" w:space="0" w:color="auto"/>
              <w:left w:val="single" w:sz="6" w:space="0" w:color="auto"/>
              <w:bottom w:val="single" w:sz="6" w:space="0" w:color="auto"/>
              <w:right w:val="single" w:sz="6" w:space="0" w:color="auto"/>
            </w:tcBorders>
          </w:tcPr>
          <w:p w:rsidR="00C53E70" w:rsidRPr="00C53E70" w:rsidRDefault="006D2E17" w:rsidP="006D2E17">
            <w:pPr>
              <w:pStyle w:val="ConsPlusNormal"/>
              <w:ind w:firstLine="0"/>
              <w:jc w:val="both"/>
              <w:rPr>
                <w:rFonts w:ascii="Times New Roman" w:hAnsi="Times New Roman" w:cs="Times New Roman"/>
                <w:sz w:val="18"/>
                <w:szCs w:val="18"/>
              </w:rPr>
            </w:pPr>
            <w:r w:rsidRPr="006D2E17">
              <w:rPr>
                <w:rFonts w:ascii="Times New Roman" w:hAnsi="Times New Roman" w:cs="Times New Roman"/>
                <w:sz w:val="18"/>
                <w:szCs w:val="18"/>
              </w:rPr>
              <w:t>Сводное заключение</w:t>
            </w:r>
            <w:r>
              <w:rPr>
                <w:rFonts w:ascii="Times New Roman" w:hAnsi="Times New Roman" w:cs="Times New Roman"/>
                <w:sz w:val="18"/>
                <w:szCs w:val="18"/>
              </w:rPr>
              <w:t xml:space="preserve"> </w:t>
            </w:r>
            <w:r w:rsidRPr="006D2E17">
              <w:rPr>
                <w:rFonts w:ascii="Times New Roman" w:hAnsi="Times New Roman" w:cs="Times New Roman"/>
                <w:sz w:val="18"/>
                <w:szCs w:val="18"/>
              </w:rPr>
              <w:t>по результатам публичных слушаний по проекту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w:t>
            </w:r>
          </w:p>
        </w:tc>
        <w:tc>
          <w:tcPr>
            <w:tcW w:w="963" w:type="dxa"/>
          </w:tcPr>
          <w:p w:rsidR="00C53E70" w:rsidRPr="00042476" w:rsidRDefault="00E728C4" w:rsidP="00904BDC">
            <w:pPr>
              <w:jc w:val="center"/>
              <w:rPr>
                <w:sz w:val="18"/>
                <w:szCs w:val="18"/>
              </w:rPr>
            </w:pPr>
            <w:r>
              <w:rPr>
                <w:sz w:val="18"/>
                <w:szCs w:val="18"/>
              </w:rPr>
              <w:t>4-</w:t>
            </w:r>
            <w:r w:rsidR="006D2E17">
              <w:rPr>
                <w:sz w:val="18"/>
                <w:szCs w:val="18"/>
              </w:rPr>
              <w:t>5</w:t>
            </w:r>
          </w:p>
        </w:tc>
      </w:tr>
      <w:tr w:rsidR="00C53E70"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C53E70" w:rsidRDefault="00C53E70" w:rsidP="00106D39">
            <w:pPr>
              <w:autoSpaceDE w:val="0"/>
              <w:autoSpaceDN w:val="0"/>
              <w:adjustRightInd w:val="0"/>
              <w:ind w:right="-5"/>
              <w:jc w:val="both"/>
              <w:outlineLvl w:val="1"/>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C53E70" w:rsidRDefault="006D2E17" w:rsidP="005319FF">
            <w:pPr>
              <w:jc w:val="both"/>
              <w:rPr>
                <w:sz w:val="18"/>
                <w:szCs w:val="18"/>
              </w:rPr>
            </w:pPr>
            <w:r>
              <w:rPr>
                <w:sz w:val="18"/>
                <w:szCs w:val="18"/>
              </w:rPr>
              <w:t>19.06.2023</w:t>
            </w:r>
          </w:p>
        </w:tc>
        <w:tc>
          <w:tcPr>
            <w:tcW w:w="7258" w:type="dxa"/>
            <w:tcBorders>
              <w:top w:val="single" w:sz="6" w:space="0" w:color="auto"/>
              <w:left w:val="single" w:sz="6" w:space="0" w:color="auto"/>
              <w:bottom w:val="single" w:sz="6" w:space="0" w:color="auto"/>
              <w:right w:val="single" w:sz="6" w:space="0" w:color="auto"/>
            </w:tcBorders>
          </w:tcPr>
          <w:p w:rsidR="00C53E70" w:rsidRDefault="00E728C4" w:rsidP="00EE4E83">
            <w:pPr>
              <w:pStyle w:val="ConsPlusNormal"/>
              <w:ind w:firstLine="0"/>
              <w:jc w:val="both"/>
              <w:rPr>
                <w:rFonts w:ascii="Times New Roman" w:hAnsi="Times New Roman" w:cs="Times New Roman"/>
                <w:sz w:val="18"/>
                <w:szCs w:val="18"/>
              </w:rPr>
            </w:pPr>
            <w:r w:rsidRPr="006D2E17">
              <w:rPr>
                <w:rFonts w:ascii="Times New Roman" w:hAnsi="Times New Roman" w:cs="Times New Roman"/>
                <w:sz w:val="18"/>
                <w:szCs w:val="18"/>
              </w:rPr>
              <w:t>З</w:t>
            </w:r>
            <w:r>
              <w:rPr>
                <w:rFonts w:ascii="Times New Roman" w:hAnsi="Times New Roman" w:cs="Times New Roman"/>
                <w:sz w:val="18"/>
                <w:szCs w:val="18"/>
              </w:rPr>
              <w:t xml:space="preserve">аключение </w:t>
            </w:r>
            <w:r w:rsidRPr="006D2E17">
              <w:rPr>
                <w:rFonts w:ascii="Times New Roman" w:hAnsi="Times New Roman" w:cs="Times New Roman"/>
                <w:sz w:val="18"/>
                <w:szCs w:val="18"/>
              </w:rPr>
              <w:t>по результатам проведения публичных слушаний по принятию проекта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w:t>
            </w:r>
          </w:p>
        </w:tc>
        <w:tc>
          <w:tcPr>
            <w:tcW w:w="963" w:type="dxa"/>
          </w:tcPr>
          <w:p w:rsidR="00C53E70" w:rsidRPr="00042476" w:rsidRDefault="00E728C4" w:rsidP="00EE4E83">
            <w:pPr>
              <w:jc w:val="center"/>
              <w:rPr>
                <w:sz w:val="18"/>
                <w:szCs w:val="18"/>
              </w:rPr>
            </w:pPr>
            <w:r>
              <w:rPr>
                <w:sz w:val="18"/>
                <w:szCs w:val="18"/>
              </w:rPr>
              <w:t>5</w:t>
            </w:r>
          </w:p>
        </w:tc>
      </w:tr>
      <w:tr w:rsidR="006D2E17" w:rsidRPr="003E678E" w:rsidTr="0046542F">
        <w:trPr>
          <w:trHeight w:val="461"/>
        </w:trPr>
        <w:tc>
          <w:tcPr>
            <w:tcW w:w="562" w:type="dxa"/>
            <w:tcBorders>
              <w:top w:val="single" w:sz="6" w:space="0" w:color="auto"/>
              <w:left w:val="single" w:sz="6" w:space="0" w:color="auto"/>
              <w:bottom w:val="single" w:sz="6" w:space="0" w:color="auto"/>
              <w:right w:val="single" w:sz="6" w:space="0" w:color="auto"/>
            </w:tcBorders>
          </w:tcPr>
          <w:p w:rsidR="006D2E17" w:rsidRDefault="006D2E17" w:rsidP="00106D39">
            <w:pPr>
              <w:autoSpaceDE w:val="0"/>
              <w:autoSpaceDN w:val="0"/>
              <w:adjustRightInd w:val="0"/>
              <w:ind w:right="-5"/>
              <w:jc w:val="both"/>
              <w:outlineLvl w:val="1"/>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6D2E17" w:rsidRDefault="00E728C4" w:rsidP="005319FF">
            <w:pPr>
              <w:jc w:val="both"/>
              <w:rPr>
                <w:sz w:val="18"/>
                <w:szCs w:val="18"/>
              </w:rPr>
            </w:pPr>
            <w:r>
              <w:rPr>
                <w:sz w:val="18"/>
                <w:szCs w:val="18"/>
              </w:rPr>
              <w:t>19.06.2023</w:t>
            </w:r>
          </w:p>
        </w:tc>
        <w:tc>
          <w:tcPr>
            <w:tcW w:w="7258" w:type="dxa"/>
            <w:tcBorders>
              <w:top w:val="single" w:sz="6" w:space="0" w:color="auto"/>
              <w:left w:val="single" w:sz="6" w:space="0" w:color="auto"/>
              <w:bottom w:val="single" w:sz="6" w:space="0" w:color="auto"/>
              <w:right w:val="single" w:sz="6" w:space="0" w:color="auto"/>
            </w:tcBorders>
          </w:tcPr>
          <w:p w:rsidR="006D2E17" w:rsidRPr="00EE4E83" w:rsidRDefault="00E728C4" w:rsidP="00E728C4">
            <w:pPr>
              <w:pStyle w:val="ConsPlusNormal"/>
              <w:ind w:firstLine="0"/>
              <w:jc w:val="both"/>
              <w:rPr>
                <w:rFonts w:ascii="Times New Roman" w:hAnsi="Times New Roman" w:cs="Times New Roman"/>
                <w:sz w:val="18"/>
                <w:szCs w:val="18"/>
              </w:rPr>
            </w:pPr>
            <w:r w:rsidRPr="00E728C4">
              <w:rPr>
                <w:rFonts w:ascii="Times New Roman" w:hAnsi="Times New Roman" w:cs="Times New Roman"/>
                <w:sz w:val="18"/>
                <w:szCs w:val="18"/>
              </w:rPr>
              <w:t>З</w:t>
            </w:r>
            <w:r>
              <w:rPr>
                <w:rFonts w:ascii="Times New Roman" w:hAnsi="Times New Roman" w:cs="Times New Roman"/>
                <w:sz w:val="18"/>
                <w:szCs w:val="18"/>
              </w:rPr>
              <w:t xml:space="preserve">аключение </w:t>
            </w:r>
            <w:r w:rsidRPr="00E728C4">
              <w:rPr>
                <w:rFonts w:ascii="Times New Roman" w:hAnsi="Times New Roman" w:cs="Times New Roman"/>
                <w:sz w:val="18"/>
                <w:szCs w:val="18"/>
              </w:rPr>
              <w:t>по результатам проведения публичных слушаний по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tc>
        <w:tc>
          <w:tcPr>
            <w:tcW w:w="963" w:type="dxa"/>
          </w:tcPr>
          <w:p w:rsidR="006D2E17" w:rsidRDefault="00AD3B7E" w:rsidP="00EE4E83">
            <w:pPr>
              <w:jc w:val="center"/>
              <w:rPr>
                <w:sz w:val="18"/>
                <w:szCs w:val="18"/>
              </w:rPr>
            </w:pPr>
            <w:r>
              <w:rPr>
                <w:sz w:val="18"/>
                <w:szCs w:val="18"/>
              </w:rPr>
              <w:t>5-</w:t>
            </w:r>
            <w:bookmarkStart w:id="0" w:name="_GoBack"/>
            <w:bookmarkEnd w:id="0"/>
            <w:r w:rsidR="00E728C4">
              <w:rPr>
                <w:sz w:val="18"/>
                <w:szCs w:val="18"/>
              </w:rPr>
              <w:t>6</w:t>
            </w:r>
          </w:p>
        </w:tc>
      </w:tr>
    </w:tbl>
    <w:p w:rsidR="006A721D" w:rsidRPr="006A721D" w:rsidRDefault="006A721D" w:rsidP="006A721D">
      <w:pPr>
        <w:pStyle w:val="aff1"/>
        <w:rPr>
          <w:szCs w:val="24"/>
          <w:lang w:val="ru-RU"/>
        </w:rPr>
      </w:pPr>
    </w:p>
    <w:p w:rsidR="00C82D27" w:rsidRPr="00C82D27" w:rsidRDefault="006A721D" w:rsidP="006A721D">
      <w:pPr>
        <w:pStyle w:val="aff1"/>
        <w:rPr>
          <w:szCs w:val="24"/>
          <w:lang w:val="ru-RU"/>
        </w:rPr>
      </w:pPr>
      <w:r w:rsidRPr="006A721D">
        <w:rPr>
          <w:szCs w:val="24"/>
          <w:lang w:val="ru-RU"/>
        </w:rPr>
        <w:tab/>
      </w: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C82D27" w:rsidRPr="00C82D27" w:rsidRDefault="00C82D27" w:rsidP="00C82D27">
      <w:pPr>
        <w:pStyle w:val="aff1"/>
        <w:rPr>
          <w:szCs w:val="24"/>
          <w:lang w:val="ru-RU"/>
        </w:rPr>
      </w:pPr>
    </w:p>
    <w:p w:rsidR="0095763F" w:rsidRPr="00E84B77" w:rsidRDefault="00C82D27" w:rsidP="00AD3B7E">
      <w:pPr>
        <w:pStyle w:val="Iniiaiieoaeno2"/>
        <w:tabs>
          <w:tab w:val="left" w:pos="2429"/>
        </w:tabs>
        <w:ind w:firstLine="0"/>
        <w:jc w:val="center"/>
      </w:pPr>
      <w:r>
        <w:br w:type="page"/>
      </w:r>
    </w:p>
    <w:p w:rsidR="006D2E17" w:rsidRDefault="006D2E17" w:rsidP="006D2E17">
      <w:pPr>
        <w:jc w:val="center"/>
        <w:rPr>
          <w:sz w:val="20"/>
          <w:szCs w:val="20"/>
        </w:rPr>
      </w:pPr>
    </w:p>
    <w:p w:rsidR="006D2E17" w:rsidRPr="006D2E17" w:rsidRDefault="006D2E17" w:rsidP="006D2E17">
      <w:pPr>
        <w:jc w:val="center"/>
        <w:rPr>
          <w:sz w:val="20"/>
          <w:szCs w:val="20"/>
        </w:rPr>
      </w:pPr>
      <w:r w:rsidRPr="006D2E17">
        <w:rPr>
          <w:sz w:val="20"/>
          <w:szCs w:val="20"/>
        </w:rPr>
        <w:t>Сводное заключение</w:t>
      </w:r>
    </w:p>
    <w:p w:rsidR="006D2E17" w:rsidRPr="006D2E17" w:rsidRDefault="006D2E17" w:rsidP="006D2E17">
      <w:pPr>
        <w:jc w:val="center"/>
        <w:rPr>
          <w:sz w:val="20"/>
          <w:szCs w:val="20"/>
        </w:rPr>
      </w:pPr>
    </w:p>
    <w:p w:rsidR="006D2E17" w:rsidRPr="006D2E17" w:rsidRDefault="006D2E17" w:rsidP="006D2E17">
      <w:pPr>
        <w:jc w:val="center"/>
        <w:rPr>
          <w:sz w:val="20"/>
          <w:szCs w:val="20"/>
        </w:rPr>
      </w:pPr>
      <w:r w:rsidRPr="006D2E17">
        <w:rPr>
          <w:sz w:val="20"/>
          <w:szCs w:val="20"/>
        </w:rPr>
        <w:t>по результатам публичных слушаний по проекту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w:t>
      </w:r>
    </w:p>
    <w:p w:rsidR="006D2E17" w:rsidRPr="006D2E17" w:rsidRDefault="006D2E17" w:rsidP="006D2E17">
      <w:pPr>
        <w:rPr>
          <w:sz w:val="20"/>
          <w:szCs w:val="20"/>
        </w:rPr>
      </w:pPr>
    </w:p>
    <w:p w:rsidR="006D2E17" w:rsidRPr="006D2E17" w:rsidRDefault="006D2E17" w:rsidP="006D2E17">
      <w:pPr>
        <w:rPr>
          <w:sz w:val="20"/>
          <w:szCs w:val="20"/>
        </w:rPr>
      </w:pPr>
    </w:p>
    <w:p w:rsidR="006D2E17" w:rsidRPr="006D2E17" w:rsidRDefault="006D2E17" w:rsidP="006D2E17">
      <w:pPr>
        <w:rPr>
          <w:sz w:val="20"/>
          <w:szCs w:val="20"/>
        </w:rPr>
      </w:pPr>
      <w:r w:rsidRPr="006D2E17">
        <w:rPr>
          <w:sz w:val="20"/>
          <w:szCs w:val="20"/>
        </w:rPr>
        <w:t xml:space="preserve">19.06.2023                                                                                                             </w:t>
      </w:r>
      <w:r>
        <w:rPr>
          <w:sz w:val="20"/>
          <w:szCs w:val="20"/>
        </w:rPr>
        <w:t xml:space="preserve">                                  </w:t>
      </w:r>
      <w:r w:rsidRPr="006D2E17">
        <w:rPr>
          <w:sz w:val="20"/>
          <w:szCs w:val="20"/>
        </w:rPr>
        <w:t xml:space="preserve">  с. Подгорное</w:t>
      </w:r>
    </w:p>
    <w:p w:rsidR="006D2E17" w:rsidRPr="006D2E17" w:rsidRDefault="006D2E17" w:rsidP="006D2E17">
      <w:pPr>
        <w:rPr>
          <w:sz w:val="20"/>
          <w:szCs w:val="20"/>
        </w:rPr>
      </w:pPr>
    </w:p>
    <w:p w:rsidR="006D2E17" w:rsidRPr="006D2E17" w:rsidRDefault="006D2E17" w:rsidP="006D2E17">
      <w:pPr>
        <w:rPr>
          <w:sz w:val="20"/>
          <w:szCs w:val="20"/>
        </w:rPr>
      </w:pPr>
    </w:p>
    <w:p w:rsidR="006D2E17" w:rsidRPr="006D2E17" w:rsidRDefault="006D2E17" w:rsidP="006D2E17">
      <w:pPr>
        <w:jc w:val="both"/>
        <w:rPr>
          <w:sz w:val="20"/>
          <w:szCs w:val="20"/>
        </w:rPr>
      </w:pPr>
      <w:r w:rsidRPr="006D2E17">
        <w:rPr>
          <w:sz w:val="20"/>
          <w:szCs w:val="20"/>
        </w:rPr>
        <w:t>1.</w:t>
      </w:r>
      <w:r w:rsidRPr="006D2E17">
        <w:rPr>
          <w:sz w:val="20"/>
          <w:szCs w:val="20"/>
        </w:rPr>
        <w:tab/>
        <w:t>Общие сведения о проекте, представленном на публичные слушания: проект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2.</w:t>
      </w:r>
      <w:r w:rsidRPr="006D2E17">
        <w:rPr>
          <w:sz w:val="20"/>
          <w:szCs w:val="20"/>
        </w:rPr>
        <w:tab/>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нет.</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3.</w:t>
      </w:r>
      <w:r w:rsidRPr="006D2E17">
        <w:rPr>
          <w:sz w:val="20"/>
          <w:szCs w:val="20"/>
        </w:rPr>
        <w:tab/>
        <w:t>Организация разработчик: ООО «</w:t>
      </w:r>
      <w:proofErr w:type="spellStart"/>
      <w:r w:rsidRPr="006D2E17">
        <w:rPr>
          <w:sz w:val="20"/>
          <w:szCs w:val="20"/>
        </w:rPr>
        <w:t>СибПроектНИИ</w:t>
      </w:r>
      <w:proofErr w:type="spellEnd"/>
      <w:r w:rsidRPr="006D2E17">
        <w:rPr>
          <w:sz w:val="20"/>
          <w:szCs w:val="20"/>
        </w:rPr>
        <w:t>», 630132, г. Новосибирск,</w:t>
      </w:r>
    </w:p>
    <w:p w:rsidR="006D2E17" w:rsidRPr="006D2E17" w:rsidRDefault="006D2E17" w:rsidP="006D2E17">
      <w:pPr>
        <w:jc w:val="both"/>
        <w:rPr>
          <w:sz w:val="20"/>
          <w:szCs w:val="20"/>
        </w:rPr>
      </w:pPr>
      <w:r w:rsidRPr="006D2E17">
        <w:rPr>
          <w:sz w:val="20"/>
          <w:szCs w:val="20"/>
        </w:rPr>
        <w:t>ул. Челюскинцев, д. 44/2, офис 204 (а/я 165), тел. 8 383 209 10 57, E-</w:t>
      </w:r>
      <w:proofErr w:type="spellStart"/>
      <w:r w:rsidRPr="006D2E17">
        <w:rPr>
          <w:sz w:val="20"/>
          <w:szCs w:val="20"/>
        </w:rPr>
        <w:t>mail</w:t>
      </w:r>
      <w:proofErr w:type="spellEnd"/>
      <w:r w:rsidRPr="006D2E17">
        <w:rPr>
          <w:sz w:val="20"/>
          <w:szCs w:val="20"/>
        </w:rPr>
        <w:t>: sibproektnii@mail.ru, Администрация Подгорнского сельского поселения, 636400 Томская область, Чаинский район,</w:t>
      </w:r>
    </w:p>
    <w:p w:rsidR="006D2E17" w:rsidRPr="006D2E17" w:rsidRDefault="006D2E17" w:rsidP="006D2E17">
      <w:pPr>
        <w:jc w:val="both"/>
        <w:rPr>
          <w:sz w:val="20"/>
          <w:szCs w:val="20"/>
        </w:rPr>
      </w:pPr>
      <w:r w:rsidRPr="006D2E17">
        <w:rPr>
          <w:sz w:val="20"/>
          <w:szCs w:val="20"/>
        </w:rPr>
        <w:t xml:space="preserve">с. Подгорное, ул. Ленинская, д. 4, стр. 1, телефон: 3825721621, </w:t>
      </w:r>
      <w:proofErr w:type="spellStart"/>
      <w:r w:rsidRPr="006D2E17">
        <w:rPr>
          <w:sz w:val="20"/>
          <w:szCs w:val="20"/>
        </w:rPr>
        <w:t>Email</w:t>
      </w:r>
      <w:proofErr w:type="spellEnd"/>
      <w:r w:rsidRPr="006D2E17">
        <w:rPr>
          <w:sz w:val="20"/>
          <w:szCs w:val="20"/>
        </w:rPr>
        <w:t>: podgorns@tomsk.gov.ru______________________________________________________</w:t>
      </w:r>
    </w:p>
    <w:p w:rsidR="006D2E17" w:rsidRPr="006D2E17" w:rsidRDefault="006D2E17" w:rsidP="006D2E17">
      <w:pPr>
        <w:jc w:val="both"/>
        <w:rPr>
          <w:sz w:val="20"/>
          <w:szCs w:val="20"/>
        </w:rPr>
      </w:pPr>
      <w:r w:rsidRPr="006D2E17">
        <w:rPr>
          <w:sz w:val="20"/>
          <w:szCs w:val="20"/>
        </w:rPr>
        <w:t>(наименование, юридический адрес, телефон, адрес электронной почты)</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4.</w:t>
      </w:r>
      <w:r w:rsidRPr="006D2E17">
        <w:rPr>
          <w:sz w:val="20"/>
          <w:szCs w:val="20"/>
        </w:rPr>
        <w:tab/>
        <w:t>Сроки проведения публичных слушаний: с 18.05.2023 г. по 18.06.2023 г.</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5.</w:t>
      </w:r>
      <w:r w:rsidRPr="006D2E17">
        <w:rPr>
          <w:sz w:val="20"/>
          <w:szCs w:val="20"/>
        </w:rPr>
        <w:tab/>
        <w:t>Формы оповещения о начале публичных слушаний (название, номер, дата печатных изданий и др. формы): «Официальные ведомости Подгорнского сельского поселения» от 19.05.2023 № 5 (167), сайт Подгорнского сельского поселения www.podgorn.tomsk.ru, стенд в здании Администрации Подгорнского сельского поселения по адресу: с. Подгорное,</w:t>
      </w:r>
    </w:p>
    <w:p w:rsidR="006D2E17" w:rsidRPr="006D2E17" w:rsidRDefault="006D2E17" w:rsidP="006D2E17">
      <w:pPr>
        <w:jc w:val="both"/>
        <w:rPr>
          <w:sz w:val="20"/>
          <w:szCs w:val="20"/>
        </w:rPr>
      </w:pPr>
      <w:r w:rsidRPr="006D2E17">
        <w:rPr>
          <w:sz w:val="20"/>
          <w:szCs w:val="20"/>
        </w:rPr>
        <w:t>ул. Ленинская, д. 4, стр. 1.</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6.</w:t>
      </w:r>
      <w:r w:rsidRPr="006D2E17">
        <w:rPr>
          <w:sz w:val="20"/>
          <w:szCs w:val="20"/>
        </w:rPr>
        <w:tab/>
        <w:t>Сведения о проведении экспозиции по материалам (где и когда проведена, количество предложений и замечаний): с. Подгорное, ул. Ленинская, д. 4, стр. 1, с 18.05.2023 по 18.06.2023 г. Предложений и замечаний не поступило.</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7.</w:t>
      </w:r>
      <w:r w:rsidRPr="006D2E17">
        <w:rPr>
          <w:sz w:val="20"/>
          <w:szCs w:val="20"/>
        </w:rPr>
        <w:tab/>
        <w:t>Дата проведения собрания публичных слушаний. Количество человек, принявших участие в собрании публичных слушаний: с 13.06.2023 по 16.06.2023, 132 человека:</w:t>
      </w:r>
    </w:p>
    <w:p w:rsidR="006D2E17" w:rsidRPr="006D2E17" w:rsidRDefault="006D2E17" w:rsidP="006D2E17">
      <w:pPr>
        <w:jc w:val="both"/>
        <w:rPr>
          <w:sz w:val="20"/>
          <w:szCs w:val="20"/>
        </w:rPr>
      </w:pPr>
      <w:r w:rsidRPr="006D2E17">
        <w:rPr>
          <w:sz w:val="20"/>
          <w:szCs w:val="20"/>
        </w:rPr>
        <w:t>1)</w:t>
      </w:r>
      <w:r w:rsidRPr="006D2E17">
        <w:rPr>
          <w:sz w:val="20"/>
          <w:szCs w:val="20"/>
        </w:rPr>
        <w:tab/>
        <w:t>13.06.2023 – с. Ермиловка, 9 человек;</w:t>
      </w:r>
    </w:p>
    <w:p w:rsidR="006D2E17" w:rsidRPr="006D2E17" w:rsidRDefault="006D2E17" w:rsidP="006D2E17">
      <w:pPr>
        <w:jc w:val="both"/>
        <w:rPr>
          <w:sz w:val="20"/>
          <w:szCs w:val="20"/>
        </w:rPr>
      </w:pPr>
      <w:r w:rsidRPr="006D2E17">
        <w:rPr>
          <w:sz w:val="20"/>
          <w:szCs w:val="20"/>
        </w:rPr>
        <w:t>2)</w:t>
      </w:r>
      <w:r w:rsidRPr="006D2E17">
        <w:rPr>
          <w:sz w:val="20"/>
          <w:szCs w:val="20"/>
        </w:rPr>
        <w:tab/>
        <w:t>13.06.2023 – с. Сухой Лог, 15 человек;</w:t>
      </w:r>
    </w:p>
    <w:p w:rsidR="006D2E17" w:rsidRPr="006D2E17" w:rsidRDefault="006D2E17" w:rsidP="006D2E17">
      <w:pPr>
        <w:jc w:val="both"/>
        <w:rPr>
          <w:sz w:val="20"/>
          <w:szCs w:val="20"/>
        </w:rPr>
      </w:pPr>
      <w:r w:rsidRPr="006D2E17">
        <w:rPr>
          <w:sz w:val="20"/>
          <w:szCs w:val="20"/>
        </w:rPr>
        <w:t>3)</w:t>
      </w:r>
      <w:r w:rsidRPr="006D2E17">
        <w:rPr>
          <w:sz w:val="20"/>
          <w:szCs w:val="20"/>
        </w:rPr>
        <w:tab/>
        <w:t>13.06.2023 – с. Чемондаевка, 7 человек;</w:t>
      </w:r>
    </w:p>
    <w:p w:rsidR="006D2E17" w:rsidRPr="006D2E17" w:rsidRDefault="006D2E17" w:rsidP="006D2E17">
      <w:pPr>
        <w:jc w:val="both"/>
        <w:rPr>
          <w:sz w:val="20"/>
          <w:szCs w:val="20"/>
        </w:rPr>
      </w:pPr>
      <w:r w:rsidRPr="006D2E17">
        <w:rPr>
          <w:sz w:val="20"/>
          <w:szCs w:val="20"/>
        </w:rPr>
        <w:t>4)</w:t>
      </w:r>
      <w:r w:rsidRPr="006D2E17">
        <w:rPr>
          <w:sz w:val="20"/>
          <w:szCs w:val="20"/>
        </w:rPr>
        <w:tab/>
        <w:t>14.06.2023 – д. Кирпичное, 5 человек;</w:t>
      </w:r>
    </w:p>
    <w:p w:rsidR="006D2E17" w:rsidRPr="006D2E17" w:rsidRDefault="006D2E17" w:rsidP="006D2E17">
      <w:pPr>
        <w:jc w:val="both"/>
        <w:rPr>
          <w:sz w:val="20"/>
          <w:szCs w:val="20"/>
        </w:rPr>
      </w:pPr>
      <w:r w:rsidRPr="006D2E17">
        <w:rPr>
          <w:sz w:val="20"/>
          <w:szCs w:val="20"/>
        </w:rPr>
        <w:t>5)</w:t>
      </w:r>
      <w:r w:rsidRPr="006D2E17">
        <w:rPr>
          <w:sz w:val="20"/>
          <w:szCs w:val="20"/>
        </w:rPr>
        <w:tab/>
        <w:t>14.06.2023 – д. Григорьевка, 12 человек;</w:t>
      </w:r>
    </w:p>
    <w:p w:rsidR="006D2E17" w:rsidRPr="006D2E17" w:rsidRDefault="006D2E17" w:rsidP="006D2E17">
      <w:pPr>
        <w:jc w:val="both"/>
        <w:rPr>
          <w:sz w:val="20"/>
          <w:szCs w:val="20"/>
        </w:rPr>
      </w:pPr>
      <w:r w:rsidRPr="006D2E17">
        <w:rPr>
          <w:sz w:val="20"/>
          <w:szCs w:val="20"/>
        </w:rPr>
        <w:t>6)</w:t>
      </w:r>
      <w:r w:rsidRPr="006D2E17">
        <w:rPr>
          <w:sz w:val="20"/>
          <w:szCs w:val="20"/>
        </w:rPr>
        <w:tab/>
        <w:t>14.06.2023 – п. Элитное, 8 человек;</w:t>
      </w:r>
    </w:p>
    <w:p w:rsidR="006D2E17" w:rsidRPr="006D2E17" w:rsidRDefault="006D2E17" w:rsidP="006D2E17">
      <w:pPr>
        <w:jc w:val="both"/>
        <w:rPr>
          <w:sz w:val="20"/>
          <w:szCs w:val="20"/>
        </w:rPr>
      </w:pPr>
      <w:r w:rsidRPr="006D2E17">
        <w:rPr>
          <w:sz w:val="20"/>
          <w:szCs w:val="20"/>
        </w:rPr>
        <w:t>7)</w:t>
      </w:r>
      <w:r w:rsidRPr="006D2E17">
        <w:rPr>
          <w:sz w:val="20"/>
          <w:szCs w:val="20"/>
        </w:rPr>
        <w:tab/>
        <w:t>15.06.2023 – с. Мушкино, 13 человек;</w:t>
      </w:r>
    </w:p>
    <w:p w:rsidR="006D2E17" w:rsidRPr="006D2E17" w:rsidRDefault="006D2E17" w:rsidP="006D2E17">
      <w:pPr>
        <w:jc w:val="both"/>
        <w:rPr>
          <w:sz w:val="20"/>
          <w:szCs w:val="20"/>
        </w:rPr>
      </w:pPr>
      <w:r w:rsidRPr="006D2E17">
        <w:rPr>
          <w:sz w:val="20"/>
          <w:szCs w:val="20"/>
        </w:rPr>
        <w:t>8)</w:t>
      </w:r>
      <w:r w:rsidRPr="006D2E17">
        <w:rPr>
          <w:sz w:val="20"/>
          <w:szCs w:val="20"/>
        </w:rPr>
        <w:tab/>
        <w:t>15.06.2023 – п. Трудовой, 7 человек;</w:t>
      </w:r>
    </w:p>
    <w:p w:rsidR="006D2E17" w:rsidRPr="006D2E17" w:rsidRDefault="006D2E17" w:rsidP="006D2E17">
      <w:pPr>
        <w:jc w:val="both"/>
        <w:rPr>
          <w:sz w:val="20"/>
          <w:szCs w:val="20"/>
        </w:rPr>
      </w:pPr>
      <w:r w:rsidRPr="006D2E17">
        <w:rPr>
          <w:sz w:val="20"/>
          <w:szCs w:val="20"/>
        </w:rPr>
        <w:t>9)</w:t>
      </w:r>
      <w:r w:rsidRPr="006D2E17">
        <w:rPr>
          <w:sz w:val="20"/>
          <w:szCs w:val="20"/>
        </w:rPr>
        <w:tab/>
        <w:t>15.06.2023 – д. Минеевка, 5 человек;</w:t>
      </w:r>
    </w:p>
    <w:p w:rsidR="006D2E17" w:rsidRPr="006D2E17" w:rsidRDefault="006D2E17" w:rsidP="006D2E17">
      <w:pPr>
        <w:jc w:val="both"/>
        <w:rPr>
          <w:sz w:val="20"/>
          <w:szCs w:val="20"/>
        </w:rPr>
      </w:pPr>
      <w:r w:rsidRPr="006D2E17">
        <w:rPr>
          <w:sz w:val="20"/>
          <w:szCs w:val="20"/>
        </w:rPr>
        <w:t>10)</w:t>
      </w:r>
      <w:r w:rsidRPr="006D2E17">
        <w:rPr>
          <w:sz w:val="20"/>
          <w:szCs w:val="20"/>
        </w:rPr>
        <w:tab/>
        <w:t>16.06.2023 – п. Черёмушки, 4 человека;</w:t>
      </w:r>
    </w:p>
    <w:p w:rsidR="006D2E17" w:rsidRPr="006D2E17" w:rsidRDefault="006D2E17" w:rsidP="006D2E17">
      <w:pPr>
        <w:jc w:val="both"/>
        <w:rPr>
          <w:sz w:val="20"/>
          <w:szCs w:val="20"/>
        </w:rPr>
      </w:pPr>
      <w:r w:rsidRPr="006D2E17">
        <w:rPr>
          <w:sz w:val="20"/>
          <w:szCs w:val="20"/>
        </w:rPr>
        <w:t>11)</w:t>
      </w:r>
      <w:r w:rsidRPr="006D2E17">
        <w:rPr>
          <w:sz w:val="20"/>
          <w:szCs w:val="20"/>
        </w:rPr>
        <w:tab/>
        <w:t>16.06.2023 – с. Подгорное, 25 человек.</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8.</w:t>
      </w:r>
      <w:r w:rsidRPr="006D2E17">
        <w:rPr>
          <w:sz w:val="20"/>
          <w:szCs w:val="20"/>
        </w:rPr>
        <w:tab/>
        <w:t>Предложения и замечания участников публичных слушаний. Количество. Выводы: нет.</w:t>
      </w:r>
    </w:p>
    <w:p w:rsidR="006D2E17" w:rsidRPr="006D2E17" w:rsidRDefault="006D2E17" w:rsidP="006D2E17">
      <w:pPr>
        <w:jc w:val="both"/>
        <w:rPr>
          <w:sz w:val="20"/>
          <w:szCs w:val="20"/>
        </w:rPr>
      </w:pPr>
      <w:r w:rsidRPr="006D2E17">
        <w:rPr>
          <w:sz w:val="20"/>
          <w:szCs w:val="20"/>
        </w:rPr>
        <w:t>9.</w:t>
      </w:r>
      <w:r w:rsidRPr="006D2E17">
        <w:rPr>
          <w:sz w:val="20"/>
          <w:szCs w:val="20"/>
        </w:rPr>
        <w:tab/>
        <w:t>Сведения о протоколе публичных слушаний по проекту (рекомендации участников публичных слушаний по проекту в целом и по предложениям и замечаниям, выводы по результатам публичных слушаний): рекомендовать Совету Подгорнского сельского поселения принять предложенный на рассмотрение проект решения Совета Подгорнского сельского поселения «Об утверждении Правил землепользования и застройки муниципального образования «Подгорнское сельское поселение» с учетом предложений и замечаний.</w:t>
      </w: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lastRenderedPageBreak/>
        <w:t xml:space="preserve">Председатель публичных слушаний     ______________            </w:t>
      </w:r>
      <w:r>
        <w:rPr>
          <w:sz w:val="20"/>
          <w:szCs w:val="20"/>
        </w:rPr>
        <w:t xml:space="preserve">  </w:t>
      </w:r>
      <w:r w:rsidRPr="006D2E17">
        <w:rPr>
          <w:sz w:val="20"/>
          <w:szCs w:val="20"/>
        </w:rPr>
        <w:t>Пантюхин С.С.___________</w:t>
      </w:r>
    </w:p>
    <w:p w:rsidR="006D2E17" w:rsidRPr="006D2E17" w:rsidRDefault="006D2E17" w:rsidP="006D2E17">
      <w:pPr>
        <w:jc w:val="both"/>
        <w:rPr>
          <w:sz w:val="20"/>
          <w:szCs w:val="20"/>
        </w:rPr>
      </w:pPr>
      <w:r w:rsidRPr="006D2E17">
        <w:rPr>
          <w:sz w:val="20"/>
          <w:szCs w:val="20"/>
        </w:rPr>
        <w:t xml:space="preserve">                                                                                   (</w:t>
      </w:r>
      <w:proofErr w:type="gramStart"/>
      <w:r w:rsidRPr="006D2E17">
        <w:rPr>
          <w:sz w:val="20"/>
          <w:szCs w:val="20"/>
        </w:rPr>
        <w:t xml:space="preserve">подпись)   </w:t>
      </w:r>
      <w:proofErr w:type="gramEnd"/>
      <w:r w:rsidRPr="006D2E17">
        <w:rPr>
          <w:sz w:val="20"/>
          <w:szCs w:val="20"/>
        </w:rPr>
        <w:t xml:space="preserve">                         (</w:t>
      </w:r>
      <w:proofErr w:type="spellStart"/>
      <w:r w:rsidRPr="006D2E17">
        <w:rPr>
          <w:sz w:val="20"/>
          <w:szCs w:val="20"/>
        </w:rPr>
        <w:t>ф.и.о.</w:t>
      </w:r>
      <w:proofErr w:type="spellEnd"/>
      <w:r w:rsidRPr="006D2E17">
        <w:rPr>
          <w:sz w:val="20"/>
          <w:szCs w:val="20"/>
        </w:rPr>
        <w:t>, при наличии)</w:t>
      </w:r>
    </w:p>
    <w:p w:rsidR="006D2E17" w:rsidRPr="006D2E17" w:rsidRDefault="006D2E17" w:rsidP="006D2E17">
      <w:pPr>
        <w:jc w:val="both"/>
        <w:rPr>
          <w:sz w:val="20"/>
          <w:szCs w:val="20"/>
        </w:rPr>
      </w:pPr>
    </w:p>
    <w:p w:rsidR="006D2E17" w:rsidRPr="006D2E17" w:rsidRDefault="006D2E17" w:rsidP="006D2E17">
      <w:pPr>
        <w:jc w:val="both"/>
        <w:rPr>
          <w:sz w:val="20"/>
          <w:szCs w:val="20"/>
        </w:rPr>
      </w:pPr>
    </w:p>
    <w:p w:rsidR="006D2E17" w:rsidRPr="006D2E17" w:rsidRDefault="006D2E17" w:rsidP="006D2E17">
      <w:pPr>
        <w:jc w:val="both"/>
        <w:rPr>
          <w:sz w:val="20"/>
          <w:szCs w:val="20"/>
        </w:rPr>
      </w:pPr>
      <w:r w:rsidRPr="006D2E17">
        <w:rPr>
          <w:sz w:val="20"/>
          <w:szCs w:val="20"/>
        </w:rPr>
        <w:t>Секретарь публичных слушаний          ______________             Михайлова А.Ю.____________</w:t>
      </w:r>
    </w:p>
    <w:p w:rsidR="00C82D27" w:rsidRDefault="006D2E17" w:rsidP="006D2E17">
      <w:pPr>
        <w:jc w:val="both"/>
        <w:rPr>
          <w:sz w:val="20"/>
          <w:szCs w:val="20"/>
        </w:rPr>
      </w:pPr>
      <w:r w:rsidRPr="006D2E17">
        <w:rPr>
          <w:sz w:val="20"/>
          <w:szCs w:val="20"/>
        </w:rPr>
        <w:t xml:space="preserve">                                                                                   (</w:t>
      </w:r>
      <w:proofErr w:type="gramStart"/>
      <w:r w:rsidRPr="006D2E17">
        <w:rPr>
          <w:sz w:val="20"/>
          <w:szCs w:val="20"/>
        </w:rPr>
        <w:t xml:space="preserve">подпись)   </w:t>
      </w:r>
      <w:proofErr w:type="gramEnd"/>
      <w:r w:rsidRPr="006D2E17">
        <w:rPr>
          <w:sz w:val="20"/>
          <w:szCs w:val="20"/>
        </w:rPr>
        <w:t xml:space="preserve">                         (</w:t>
      </w:r>
      <w:proofErr w:type="spellStart"/>
      <w:r w:rsidRPr="006D2E17">
        <w:rPr>
          <w:sz w:val="20"/>
          <w:szCs w:val="20"/>
        </w:rPr>
        <w:t>ф.и.о.</w:t>
      </w:r>
      <w:proofErr w:type="spellEnd"/>
      <w:r w:rsidRPr="006D2E17">
        <w:rPr>
          <w:sz w:val="20"/>
          <w:szCs w:val="20"/>
        </w:rPr>
        <w:t>, при наличии)</w:t>
      </w:r>
    </w:p>
    <w:p w:rsidR="001F445B" w:rsidRDefault="001F445B" w:rsidP="006D2E17">
      <w:pPr>
        <w:jc w:val="both"/>
        <w:rPr>
          <w:sz w:val="20"/>
          <w:szCs w:val="20"/>
        </w:rPr>
      </w:pPr>
    </w:p>
    <w:p w:rsidR="001F445B" w:rsidRPr="001F445B" w:rsidRDefault="001F445B" w:rsidP="001F445B">
      <w:pPr>
        <w:jc w:val="center"/>
        <w:rPr>
          <w:sz w:val="20"/>
          <w:szCs w:val="20"/>
        </w:rPr>
      </w:pPr>
      <w:r w:rsidRPr="001F445B">
        <w:rPr>
          <w:sz w:val="20"/>
          <w:szCs w:val="20"/>
        </w:rPr>
        <w:t>ЗАКЛЮЧЕНИЕ</w:t>
      </w:r>
    </w:p>
    <w:p w:rsidR="001F445B" w:rsidRPr="001F445B" w:rsidRDefault="001F445B" w:rsidP="001F445B">
      <w:pPr>
        <w:jc w:val="center"/>
        <w:rPr>
          <w:sz w:val="20"/>
          <w:szCs w:val="20"/>
        </w:rPr>
      </w:pPr>
      <w:r w:rsidRPr="001F445B">
        <w:rPr>
          <w:sz w:val="20"/>
          <w:szCs w:val="20"/>
        </w:rPr>
        <w:t>по результатам проведения публичных слушаний по принятию</w:t>
      </w:r>
    </w:p>
    <w:p w:rsidR="001F445B" w:rsidRPr="001F445B" w:rsidRDefault="001F445B" w:rsidP="001F445B">
      <w:pPr>
        <w:jc w:val="center"/>
        <w:rPr>
          <w:sz w:val="20"/>
          <w:szCs w:val="20"/>
        </w:rPr>
      </w:pPr>
      <w:r w:rsidRPr="001F445B">
        <w:rPr>
          <w:sz w:val="20"/>
          <w:szCs w:val="20"/>
        </w:rPr>
        <w:t>проекта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w:t>
      </w:r>
    </w:p>
    <w:p w:rsidR="001F445B" w:rsidRPr="001F445B" w:rsidRDefault="001F445B" w:rsidP="001F445B">
      <w:pPr>
        <w:jc w:val="both"/>
        <w:rPr>
          <w:sz w:val="20"/>
          <w:szCs w:val="20"/>
        </w:rPr>
      </w:pPr>
    </w:p>
    <w:p w:rsidR="001F445B" w:rsidRPr="001F445B" w:rsidRDefault="001F445B" w:rsidP="001F445B">
      <w:pPr>
        <w:jc w:val="both"/>
        <w:rPr>
          <w:sz w:val="20"/>
          <w:szCs w:val="20"/>
        </w:rPr>
      </w:pPr>
      <w:r w:rsidRPr="001F445B">
        <w:rPr>
          <w:sz w:val="20"/>
          <w:szCs w:val="20"/>
        </w:rPr>
        <w:t>с. Подгорное</w:t>
      </w:r>
      <w:r w:rsidRPr="001F445B">
        <w:rPr>
          <w:sz w:val="20"/>
          <w:szCs w:val="20"/>
        </w:rPr>
        <w:tab/>
      </w:r>
      <w:r w:rsidRPr="001F445B">
        <w:rPr>
          <w:sz w:val="20"/>
          <w:szCs w:val="20"/>
        </w:rPr>
        <w:tab/>
      </w:r>
      <w:r w:rsidRPr="001F445B">
        <w:rPr>
          <w:sz w:val="20"/>
          <w:szCs w:val="20"/>
        </w:rPr>
        <w:tab/>
      </w:r>
      <w:r w:rsidRPr="001F445B">
        <w:rPr>
          <w:sz w:val="20"/>
          <w:szCs w:val="20"/>
        </w:rPr>
        <w:tab/>
      </w:r>
      <w:r w:rsidRPr="001F445B">
        <w:rPr>
          <w:sz w:val="20"/>
          <w:szCs w:val="20"/>
        </w:rPr>
        <w:tab/>
      </w:r>
      <w:r w:rsidRPr="001F445B">
        <w:rPr>
          <w:sz w:val="20"/>
          <w:szCs w:val="20"/>
        </w:rPr>
        <w:tab/>
      </w:r>
      <w:r w:rsidRPr="001F445B">
        <w:rPr>
          <w:sz w:val="20"/>
          <w:szCs w:val="20"/>
        </w:rPr>
        <w:tab/>
      </w:r>
      <w:r w:rsidRPr="001F445B">
        <w:rPr>
          <w:sz w:val="20"/>
          <w:szCs w:val="20"/>
        </w:rPr>
        <w:tab/>
      </w:r>
      <w:r w:rsidRPr="001F445B">
        <w:rPr>
          <w:sz w:val="20"/>
          <w:szCs w:val="20"/>
        </w:rPr>
        <w:tab/>
      </w:r>
      <w:r w:rsidRPr="001F445B">
        <w:rPr>
          <w:sz w:val="20"/>
          <w:szCs w:val="20"/>
        </w:rPr>
        <w:tab/>
        <w:t>09.06.2023г.</w:t>
      </w:r>
    </w:p>
    <w:p w:rsidR="001F445B" w:rsidRPr="001F445B" w:rsidRDefault="001F445B" w:rsidP="001F445B">
      <w:pPr>
        <w:jc w:val="both"/>
        <w:rPr>
          <w:sz w:val="20"/>
          <w:szCs w:val="20"/>
        </w:rPr>
      </w:pPr>
    </w:p>
    <w:p w:rsidR="001F445B" w:rsidRPr="001F445B" w:rsidRDefault="001F445B" w:rsidP="001F445B">
      <w:pPr>
        <w:jc w:val="both"/>
        <w:rPr>
          <w:sz w:val="20"/>
          <w:szCs w:val="20"/>
        </w:rPr>
      </w:pPr>
      <w:r w:rsidRPr="001F445B">
        <w:rPr>
          <w:sz w:val="20"/>
          <w:szCs w:val="20"/>
        </w:rPr>
        <w:t>В результате состоявшихся 06 июня 2023 года публичных слушаний по рассмотрению проекта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2022 год» жители поселения, принявшие участие в проведении публичных слушаний в соответствии с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утвержденным решением Совета Подгорнского сельского поселения от 04.07.2018  № 28, приняли решение большинством голосов:</w:t>
      </w:r>
    </w:p>
    <w:p w:rsidR="001F445B" w:rsidRPr="001F445B" w:rsidRDefault="001F445B" w:rsidP="001F445B">
      <w:pPr>
        <w:jc w:val="both"/>
        <w:rPr>
          <w:sz w:val="20"/>
          <w:szCs w:val="20"/>
        </w:rPr>
      </w:pPr>
      <w:r w:rsidRPr="001F445B">
        <w:rPr>
          <w:sz w:val="20"/>
          <w:szCs w:val="20"/>
        </w:rPr>
        <w:t>«Рекомендовать Совету Подгорнского сельского поселения принять предложенный на рассмотрение проект решения «Об утверждении отчета об исполнении бюджета муниципального образования «Подгорнское сельское поселение» за 2022 год».</w:t>
      </w:r>
    </w:p>
    <w:p w:rsidR="001F445B" w:rsidRPr="001F445B" w:rsidRDefault="001F445B" w:rsidP="001F445B">
      <w:pPr>
        <w:jc w:val="both"/>
        <w:rPr>
          <w:sz w:val="20"/>
          <w:szCs w:val="20"/>
        </w:rPr>
      </w:pPr>
    </w:p>
    <w:p w:rsidR="001F445B" w:rsidRPr="001F445B" w:rsidRDefault="001F445B" w:rsidP="001F445B">
      <w:pPr>
        <w:jc w:val="both"/>
        <w:rPr>
          <w:sz w:val="20"/>
          <w:szCs w:val="20"/>
        </w:rPr>
      </w:pPr>
      <w:r w:rsidRPr="001F445B">
        <w:rPr>
          <w:sz w:val="20"/>
          <w:szCs w:val="20"/>
        </w:rPr>
        <w:t xml:space="preserve">Председатель комиссии по </w:t>
      </w:r>
    </w:p>
    <w:p w:rsidR="001F445B" w:rsidRPr="001F445B" w:rsidRDefault="001F445B" w:rsidP="001F445B">
      <w:pPr>
        <w:jc w:val="both"/>
        <w:rPr>
          <w:sz w:val="20"/>
          <w:szCs w:val="20"/>
        </w:rPr>
      </w:pPr>
      <w:r w:rsidRPr="001F445B">
        <w:rPr>
          <w:sz w:val="20"/>
          <w:szCs w:val="20"/>
        </w:rPr>
        <w:t xml:space="preserve">организации и подготовке </w:t>
      </w:r>
    </w:p>
    <w:p w:rsidR="001F445B" w:rsidRDefault="001F445B" w:rsidP="001F445B">
      <w:pPr>
        <w:jc w:val="both"/>
        <w:rPr>
          <w:sz w:val="20"/>
          <w:szCs w:val="20"/>
        </w:rPr>
      </w:pPr>
      <w:r w:rsidRPr="001F445B">
        <w:rPr>
          <w:sz w:val="20"/>
          <w:szCs w:val="20"/>
        </w:rPr>
        <w:t xml:space="preserve">проведения публичных слушаний </w:t>
      </w:r>
      <w:r w:rsidRPr="001F445B">
        <w:rPr>
          <w:sz w:val="20"/>
          <w:szCs w:val="20"/>
        </w:rPr>
        <w:tab/>
      </w:r>
      <w:r w:rsidRPr="001F445B">
        <w:rPr>
          <w:sz w:val="20"/>
          <w:szCs w:val="20"/>
        </w:rPr>
        <w:tab/>
      </w:r>
      <w:r w:rsidRPr="001F445B">
        <w:rPr>
          <w:sz w:val="20"/>
          <w:szCs w:val="20"/>
        </w:rPr>
        <w:tab/>
      </w:r>
      <w:r w:rsidRPr="001F445B">
        <w:rPr>
          <w:sz w:val="20"/>
          <w:szCs w:val="20"/>
        </w:rPr>
        <w:tab/>
      </w:r>
      <w:r w:rsidRPr="001F445B">
        <w:rPr>
          <w:sz w:val="20"/>
          <w:szCs w:val="20"/>
        </w:rPr>
        <w:tab/>
        <w:t>Л.И Великанова</w:t>
      </w:r>
    </w:p>
    <w:p w:rsidR="00E728C4" w:rsidRDefault="00E728C4" w:rsidP="001F445B">
      <w:pPr>
        <w:jc w:val="both"/>
        <w:rPr>
          <w:sz w:val="20"/>
          <w:szCs w:val="20"/>
        </w:rPr>
      </w:pPr>
    </w:p>
    <w:p w:rsidR="00E728C4" w:rsidRDefault="00E728C4" w:rsidP="00E728C4">
      <w:pPr>
        <w:rPr>
          <w:sz w:val="20"/>
          <w:szCs w:val="20"/>
        </w:rPr>
      </w:pPr>
    </w:p>
    <w:p w:rsidR="00E728C4" w:rsidRPr="00E728C4" w:rsidRDefault="00E728C4" w:rsidP="00E728C4">
      <w:pPr>
        <w:jc w:val="center"/>
        <w:rPr>
          <w:sz w:val="20"/>
          <w:szCs w:val="20"/>
        </w:rPr>
      </w:pPr>
      <w:r w:rsidRPr="00E728C4">
        <w:rPr>
          <w:sz w:val="20"/>
          <w:szCs w:val="20"/>
        </w:rPr>
        <w:t>ЗАКЛЮЧЕНИЕ</w:t>
      </w:r>
    </w:p>
    <w:p w:rsidR="00E728C4" w:rsidRPr="00E728C4" w:rsidRDefault="00E728C4" w:rsidP="00E728C4">
      <w:pPr>
        <w:jc w:val="center"/>
        <w:rPr>
          <w:sz w:val="20"/>
          <w:szCs w:val="20"/>
        </w:rPr>
      </w:pPr>
      <w:r w:rsidRPr="00E728C4">
        <w:rPr>
          <w:sz w:val="20"/>
          <w:szCs w:val="20"/>
        </w:rPr>
        <w:t>по результатам проведения публичных слушаний по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E728C4" w:rsidRPr="00E728C4" w:rsidRDefault="00E728C4" w:rsidP="00E728C4">
      <w:pPr>
        <w:jc w:val="center"/>
        <w:rPr>
          <w:sz w:val="20"/>
          <w:szCs w:val="20"/>
        </w:rPr>
      </w:pPr>
    </w:p>
    <w:p w:rsidR="00E728C4" w:rsidRPr="00E728C4" w:rsidRDefault="00E728C4" w:rsidP="00E728C4">
      <w:pPr>
        <w:jc w:val="center"/>
        <w:rPr>
          <w:sz w:val="20"/>
          <w:szCs w:val="20"/>
        </w:rPr>
      </w:pPr>
      <w:r w:rsidRPr="00E728C4">
        <w:rPr>
          <w:sz w:val="20"/>
          <w:szCs w:val="20"/>
        </w:rPr>
        <w:t>с. Подгорное                                                                                                                          09.06.2023</w:t>
      </w:r>
    </w:p>
    <w:p w:rsidR="00E728C4" w:rsidRPr="00E728C4" w:rsidRDefault="00E728C4" w:rsidP="00E728C4">
      <w:pPr>
        <w:rPr>
          <w:sz w:val="20"/>
          <w:szCs w:val="20"/>
        </w:rPr>
      </w:pPr>
    </w:p>
    <w:p w:rsidR="00E728C4" w:rsidRPr="00E728C4" w:rsidRDefault="00E728C4" w:rsidP="00E728C4">
      <w:pPr>
        <w:ind w:firstLine="709"/>
        <w:jc w:val="both"/>
        <w:rPr>
          <w:sz w:val="20"/>
          <w:szCs w:val="20"/>
        </w:rPr>
      </w:pPr>
      <w:r w:rsidRPr="00E728C4">
        <w:rPr>
          <w:sz w:val="20"/>
          <w:szCs w:val="20"/>
        </w:rPr>
        <w:t>Публичные слушания назначены решением Совета Подгорнского сельского поселения от   18.05.2023 № 18 "О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p w:rsidR="00E728C4" w:rsidRPr="00E728C4" w:rsidRDefault="00E728C4" w:rsidP="00E728C4">
      <w:pPr>
        <w:jc w:val="both"/>
        <w:rPr>
          <w:sz w:val="20"/>
          <w:szCs w:val="20"/>
        </w:rPr>
      </w:pPr>
      <w:r w:rsidRPr="00E728C4">
        <w:rPr>
          <w:sz w:val="20"/>
          <w:szCs w:val="20"/>
        </w:rPr>
        <w:t>Решение Совета Подгорнского сельского поселения от 18.05.2023 № 18 "О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 проект решения "О внесении изменений в устав муниципального образования "Подгорнское сельское поселение", порядок учета предложений по проекту указанного муниципального правового акта, а также порядок участия граждан в его обсуждении опубликованы в печатном издании "Официальные ведомости Подгорнского сельского поселения" от 19.05.2023 № 5 (167) и размещены на официальном сайте Подгорнского сельского поселения, на информационном стенде в здании Администрации Подгорнского сельского поселения, по адресу: с. Подгорное, ул. Ленинская, 4, стр.1.</w:t>
      </w:r>
    </w:p>
    <w:p w:rsidR="00E728C4" w:rsidRPr="00E728C4" w:rsidRDefault="00E728C4" w:rsidP="00E728C4">
      <w:pPr>
        <w:ind w:firstLine="567"/>
        <w:jc w:val="both"/>
        <w:rPr>
          <w:sz w:val="20"/>
          <w:szCs w:val="20"/>
        </w:rPr>
      </w:pPr>
      <w:r w:rsidRPr="00E728C4">
        <w:rPr>
          <w:sz w:val="20"/>
          <w:szCs w:val="20"/>
        </w:rPr>
        <w:t xml:space="preserve">Тема публичных слушаний: обсуждение проекта решения Совета Подгорнского сельского поселения "О внесении изменений в Устав муниципального образования "Подгорнское сельское поселение". </w:t>
      </w:r>
    </w:p>
    <w:p w:rsidR="00E728C4" w:rsidRPr="00E728C4" w:rsidRDefault="00E728C4" w:rsidP="00E728C4">
      <w:pPr>
        <w:jc w:val="both"/>
        <w:rPr>
          <w:sz w:val="20"/>
          <w:szCs w:val="20"/>
        </w:rPr>
      </w:pPr>
      <w:r w:rsidRPr="00E728C4">
        <w:rPr>
          <w:sz w:val="20"/>
          <w:szCs w:val="20"/>
        </w:rPr>
        <w:t>Инициаторы публичных слушаний: Совет Подгорнского сельского поселения.</w:t>
      </w:r>
    </w:p>
    <w:p w:rsidR="00E728C4" w:rsidRPr="00E728C4" w:rsidRDefault="00E728C4" w:rsidP="00D5209A">
      <w:pPr>
        <w:ind w:firstLine="567"/>
        <w:jc w:val="both"/>
        <w:rPr>
          <w:sz w:val="20"/>
          <w:szCs w:val="20"/>
        </w:rPr>
      </w:pPr>
      <w:r w:rsidRPr="00E728C4">
        <w:rPr>
          <w:sz w:val="20"/>
          <w:szCs w:val="20"/>
        </w:rPr>
        <w:t xml:space="preserve">Проведено: 06.06.2023.     </w:t>
      </w:r>
    </w:p>
    <w:p w:rsidR="00E728C4" w:rsidRPr="00E728C4" w:rsidRDefault="00E728C4" w:rsidP="00D5209A">
      <w:pPr>
        <w:ind w:firstLine="567"/>
        <w:jc w:val="both"/>
        <w:rPr>
          <w:sz w:val="20"/>
          <w:szCs w:val="20"/>
        </w:rPr>
      </w:pPr>
      <w:r w:rsidRPr="00E728C4">
        <w:rPr>
          <w:sz w:val="20"/>
          <w:szCs w:val="20"/>
        </w:rPr>
        <w:t>Количество участников: 10 человек.</w:t>
      </w:r>
    </w:p>
    <w:p w:rsidR="00E728C4" w:rsidRPr="00E728C4" w:rsidRDefault="00E728C4" w:rsidP="00D5209A">
      <w:pPr>
        <w:ind w:firstLine="567"/>
        <w:jc w:val="both"/>
        <w:rPr>
          <w:sz w:val="20"/>
          <w:szCs w:val="20"/>
        </w:rPr>
      </w:pPr>
      <w:r w:rsidRPr="00E728C4">
        <w:rPr>
          <w:sz w:val="20"/>
          <w:szCs w:val="20"/>
        </w:rPr>
        <w:t xml:space="preserve">Замечаний, дополнений и предложений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 в письменной, в устной форме не поступило. </w:t>
      </w:r>
    </w:p>
    <w:p w:rsidR="00E728C4" w:rsidRPr="00E728C4" w:rsidRDefault="00E728C4" w:rsidP="00D5209A">
      <w:pPr>
        <w:ind w:firstLine="567"/>
        <w:jc w:val="both"/>
        <w:rPr>
          <w:sz w:val="20"/>
          <w:szCs w:val="20"/>
        </w:rPr>
      </w:pPr>
      <w:r w:rsidRPr="00E728C4">
        <w:rPr>
          <w:sz w:val="20"/>
          <w:szCs w:val="20"/>
        </w:rPr>
        <w:t>В результате обсуждения проекта решения Совета Подгорнского сельского поселения "О внесении изменений в Устав муниципального образования "Подгорнское сельское поселение", принято РЕШЕНИЕ:</w:t>
      </w:r>
    </w:p>
    <w:p w:rsidR="00E728C4" w:rsidRPr="00E728C4" w:rsidRDefault="00E728C4" w:rsidP="00E728C4">
      <w:pPr>
        <w:jc w:val="both"/>
        <w:rPr>
          <w:sz w:val="20"/>
          <w:szCs w:val="20"/>
        </w:rPr>
      </w:pPr>
      <w:r w:rsidRPr="00E728C4">
        <w:rPr>
          <w:sz w:val="20"/>
          <w:szCs w:val="20"/>
        </w:rPr>
        <w:lastRenderedPageBreak/>
        <w:t>Рекомендовать Совету Подгорнского сельского поселения принять предложенный на рассмотрение проект решения Совета Подгорнского сельского поселения "О внесении изменений в Устав муниципального образования "Подгорнское сельское поселение".</w:t>
      </w:r>
    </w:p>
    <w:p w:rsidR="00E728C4" w:rsidRPr="00E728C4" w:rsidRDefault="00E728C4" w:rsidP="00E728C4">
      <w:pPr>
        <w:rPr>
          <w:sz w:val="20"/>
          <w:szCs w:val="20"/>
        </w:rPr>
      </w:pPr>
      <w:r>
        <w:rPr>
          <w:sz w:val="20"/>
          <w:szCs w:val="20"/>
        </w:rPr>
        <w:t xml:space="preserve"> </w:t>
      </w:r>
    </w:p>
    <w:p w:rsidR="00E728C4" w:rsidRPr="00E728C4" w:rsidRDefault="00E728C4" w:rsidP="00E728C4">
      <w:pPr>
        <w:rPr>
          <w:sz w:val="20"/>
          <w:szCs w:val="20"/>
        </w:rPr>
      </w:pPr>
    </w:p>
    <w:p w:rsidR="00E728C4" w:rsidRPr="00E728C4" w:rsidRDefault="00E728C4" w:rsidP="00E728C4">
      <w:pPr>
        <w:rPr>
          <w:sz w:val="20"/>
          <w:szCs w:val="20"/>
        </w:rPr>
      </w:pPr>
      <w:r w:rsidRPr="00E728C4">
        <w:rPr>
          <w:sz w:val="20"/>
          <w:szCs w:val="20"/>
        </w:rPr>
        <w:t xml:space="preserve">Председатель комиссии </w:t>
      </w:r>
    </w:p>
    <w:p w:rsidR="00E728C4" w:rsidRPr="00E728C4" w:rsidRDefault="00E728C4" w:rsidP="00E728C4">
      <w:pPr>
        <w:rPr>
          <w:sz w:val="20"/>
          <w:szCs w:val="20"/>
        </w:rPr>
      </w:pPr>
      <w:r w:rsidRPr="00E728C4">
        <w:rPr>
          <w:sz w:val="20"/>
          <w:szCs w:val="20"/>
        </w:rPr>
        <w:t xml:space="preserve">по организации и проведению </w:t>
      </w:r>
    </w:p>
    <w:p w:rsidR="00E728C4" w:rsidRPr="00E728C4" w:rsidRDefault="00E728C4" w:rsidP="00E728C4">
      <w:pPr>
        <w:rPr>
          <w:sz w:val="20"/>
          <w:szCs w:val="20"/>
        </w:rPr>
      </w:pPr>
      <w:r w:rsidRPr="00E728C4">
        <w:rPr>
          <w:sz w:val="20"/>
          <w:szCs w:val="20"/>
        </w:rPr>
        <w:t xml:space="preserve">публичных слушаний                                                                                   </w:t>
      </w:r>
      <w:r>
        <w:rPr>
          <w:sz w:val="20"/>
          <w:szCs w:val="20"/>
        </w:rPr>
        <w:t xml:space="preserve">                   </w:t>
      </w:r>
      <w:r w:rsidRPr="00E728C4">
        <w:rPr>
          <w:sz w:val="20"/>
          <w:szCs w:val="20"/>
        </w:rPr>
        <w:t xml:space="preserve">         Л.И. Великанова</w:t>
      </w:r>
    </w:p>
    <w:sectPr w:rsidR="00E728C4" w:rsidRPr="00E728C4" w:rsidSect="001F445B">
      <w:footerReference w:type="default" r:id="rId8"/>
      <w:pgSz w:w="11906" w:h="16838"/>
      <w:pgMar w:top="1135" w:right="849" w:bottom="899"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61" w:rsidRDefault="00DC5261">
      <w:r>
        <w:separator/>
      </w:r>
    </w:p>
  </w:endnote>
  <w:endnote w:type="continuationSeparator" w:id="0">
    <w:p w:rsidR="00DC5261" w:rsidRDefault="00D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Swis721 LtEx BT">
    <w:altName w:val="Segoe Script"/>
    <w:charset w:val="00"/>
    <w:family w:val="swiss"/>
    <w:pitch w:val="variable"/>
    <w:sig w:usb0="800000AF" w:usb1="1000204A" w:usb2="00000000" w:usb3="00000000" w:csb0="0000001B"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Helvetica Neue">
    <w:altName w:val="Arial"/>
    <w:charset w:val="CC"/>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926026"/>
      <w:docPartObj>
        <w:docPartGallery w:val="Page Numbers (Bottom of Page)"/>
        <w:docPartUnique/>
      </w:docPartObj>
    </w:sdtPr>
    <w:sdtEndPr/>
    <w:sdtContent>
      <w:p w:rsidR="001F445B" w:rsidRDefault="001F445B">
        <w:pPr>
          <w:pStyle w:val="af2"/>
          <w:jc w:val="center"/>
        </w:pPr>
        <w:r>
          <w:fldChar w:fldCharType="begin"/>
        </w:r>
        <w:r>
          <w:instrText>PAGE   \* MERGEFORMAT</w:instrText>
        </w:r>
        <w:r>
          <w:fldChar w:fldCharType="separate"/>
        </w:r>
        <w:r w:rsidR="003F5EA2">
          <w:rPr>
            <w:noProof/>
          </w:rPr>
          <w:t>6</w:t>
        </w:r>
        <w:r>
          <w:fldChar w:fldCharType="end"/>
        </w:r>
      </w:p>
    </w:sdtContent>
  </w:sdt>
  <w:p w:rsidR="006A721D" w:rsidRDefault="006A721D" w:rsidP="00904BDC">
    <w:pPr>
      <w:pStyle w:val="af2"/>
      <w:tabs>
        <w:tab w:val="clear" w:pos="4677"/>
        <w:tab w:val="clear" w:pos="9355"/>
        <w:tab w:val="left" w:pos="76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61" w:rsidRDefault="00DC5261">
      <w:r>
        <w:separator/>
      </w:r>
    </w:p>
  </w:footnote>
  <w:footnote w:type="continuationSeparator" w:id="0">
    <w:p w:rsidR="00DC5261" w:rsidRDefault="00DC52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6" w15:restartNumberingAfterBreak="0">
    <w:nsid w:val="064C3540"/>
    <w:multiLevelType w:val="multilevel"/>
    <w:tmpl w:val="E3027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710794C"/>
    <w:multiLevelType w:val="hybridMultilevel"/>
    <w:tmpl w:val="5D0E6BC6"/>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93079BD"/>
    <w:multiLevelType w:val="hybridMultilevel"/>
    <w:tmpl w:val="20CA50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17A0D"/>
    <w:multiLevelType w:val="multilevel"/>
    <w:tmpl w:val="60180640"/>
    <w:lvl w:ilvl="0">
      <w:start w:val="2"/>
      <w:numFmt w:val="decimal"/>
      <w:lvlText w:val="%1"/>
      <w:lvlJc w:val="left"/>
      <w:pPr>
        <w:ind w:left="217" w:hanging="492"/>
      </w:pPr>
      <w:rPr>
        <w:rFonts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18"/>
        <w:szCs w:val="18"/>
        <w:lang w:val="ru-RU"/>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E7C2051"/>
    <w:multiLevelType w:val="hybridMultilevel"/>
    <w:tmpl w:val="11EE33BA"/>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DCB10C8"/>
    <w:multiLevelType w:val="hybridMultilevel"/>
    <w:tmpl w:val="247AB638"/>
    <w:lvl w:ilvl="0" w:tplc="9A22A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226CE"/>
    <w:multiLevelType w:val="hybridMultilevel"/>
    <w:tmpl w:val="E3829490"/>
    <w:lvl w:ilvl="0" w:tplc="FD5A1ECA">
      <w:start w:val="1"/>
      <w:numFmt w:val="bullet"/>
      <w:lvlText w:val="-"/>
      <w:lvlJc w:val="left"/>
      <w:pPr>
        <w:tabs>
          <w:tab w:val="num" w:pos="720"/>
        </w:tabs>
        <w:ind w:left="720" w:hanging="360"/>
      </w:pPr>
      <w:rPr>
        <w:rFonts w:ascii="Swis721 LtEx BT" w:hAnsi="Swis721 LtEx B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73EEE"/>
    <w:multiLevelType w:val="hybridMultilevel"/>
    <w:tmpl w:val="AF28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072B14"/>
    <w:multiLevelType w:val="multilevel"/>
    <w:tmpl w:val="B554C6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3F722E0"/>
    <w:multiLevelType w:val="multilevel"/>
    <w:tmpl w:val="A1CC9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FD016A6"/>
    <w:multiLevelType w:val="hybridMultilevel"/>
    <w:tmpl w:val="B4D853EC"/>
    <w:lvl w:ilvl="0" w:tplc="87460C82">
      <w:start w:val="1"/>
      <w:numFmt w:val="decimal"/>
      <w:lvlText w:val="%1."/>
      <w:lvlJc w:val="left"/>
      <w:pPr>
        <w:ind w:left="927" w:hanging="360"/>
      </w:pPr>
      <w:rPr>
        <w:rFonts w:hint="default"/>
      </w:rPr>
    </w:lvl>
    <w:lvl w:ilvl="1" w:tplc="13DE9EE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BA637ED"/>
    <w:multiLevelType w:val="hybridMultilevel"/>
    <w:tmpl w:val="605ACF0C"/>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7" w15:restartNumberingAfterBreak="0">
    <w:nsid w:val="61C45569"/>
    <w:multiLevelType w:val="hybridMultilevel"/>
    <w:tmpl w:val="096CAF68"/>
    <w:lvl w:ilvl="0" w:tplc="DA906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513A11"/>
    <w:multiLevelType w:val="hybridMultilevel"/>
    <w:tmpl w:val="385A5946"/>
    <w:lvl w:ilvl="0" w:tplc="B9E293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86A729F"/>
    <w:multiLevelType w:val="hybridMultilevel"/>
    <w:tmpl w:val="30BAC2C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2"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92141"/>
    <w:multiLevelType w:val="multilevel"/>
    <w:tmpl w:val="896C6C02"/>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4"/>
        <w:szCs w:val="24"/>
      </w:rPr>
    </w:lvl>
    <w:lvl w:ilvl="2">
      <w:start w:val="1"/>
      <w:numFmt w:val="decimal"/>
      <w:lvlText w:val="%3."/>
      <w:lvlJc w:val="left"/>
      <w:pPr>
        <w:ind w:left="4263" w:hanging="240"/>
        <w:jc w:val="right"/>
      </w:pPr>
      <w:rPr>
        <w:rFonts w:ascii="Times New Roman" w:eastAsia="Times New Roman" w:hAnsi="Times New Roman" w:cs="Times New Roman" w:hint="default"/>
        <w:w w:val="99"/>
        <w:sz w:val="18"/>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start w:val="1"/>
      <w:numFmt w:val="decimal"/>
      <w:lvlText w:val="%5."/>
      <w:lvlJc w:val="left"/>
      <w:pPr>
        <w:ind w:left="4263" w:hanging="240"/>
      </w:pPr>
      <w:rPr>
        <w:rFonts w:ascii="Times New Roman" w:eastAsia="Times New Roman" w:hAnsi="Times New Roman" w:cs="Times New Roman" w:hint="default"/>
        <w:w w:val="99"/>
        <w:sz w:val="24"/>
        <w:szCs w:val="24"/>
      </w:rPr>
    </w:lvl>
    <w:lvl w:ilvl="5">
      <w:numFmt w:val="bullet"/>
      <w:lvlText w:val="•"/>
      <w:lvlJc w:val="left"/>
      <w:pPr>
        <w:ind w:left="6602" w:hanging="240"/>
      </w:pPr>
      <w:rPr>
        <w:rFonts w:hint="default"/>
      </w:rPr>
    </w:lvl>
    <w:lvl w:ilvl="6">
      <w:numFmt w:val="bullet"/>
      <w:lvlText w:val="•"/>
      <w:lvlJc w:val="left"/>
      <w:pPr>
        <w:ind w:left="7382" w:hanging="240"/>
      </w:pPr>
      <w:rPr>
        <w:rFonts w:hint="default"/>
      </w:rPr>
    </w:lvl>
    <w:lvl w:ilvl="7">
      <w:numFmt w:val="bullet"/>
      <w:lvlText w:val="•"/>
      <w:lvlJc w:val="left"/>
      <w:pPr>
        <w:ind w:left="8163" w:hanging="240"/>
      </w:pPr>
      <w:rPr>
        <w:rFonts w:hint="default"/>
      </w:rPr>
    </w:lvl>
    <w:lvl w:ilvl="8">
      <w:numFmt w:val="bullet"/>
      <w:lvlText w:val="•"/>
      <w:lvlJc w:val="left"/>
      <w:pPr>
        <w:ind w:left="8944" w:hanging="240"/>
      </w:pPr>
      <w:rPr>
        <w:rFonts w:hint="default"/>
      </w:rPr>
    </w:lvl>
  </w:abstractNum>
  <w:abstractNum w:abstractNumId="34"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1033D5"/>
    <w:multiLevelType w:val="hybridMultilevel"/>
    <w:tmpl w:val="50B49380"/>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CCD091B"/>
    <w:multiLevelType w:val="hybridMultilevel"/>
    <w:tmpl w:val="F77CEE6C"/>
    <w:lvl w:ilvl="0" w:tplc="AA46A8EE">
      <w:start w:val="1"/>
      <w:numFmt w:val="bullet"/>
      <w:lvlText w:val=""/>
      <w:lvlJc w:val="left"/>
      <w:pPr>
        <w:ind w:left="132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8"/>
  </w:num>
  <w:num w:numId="2">
    <w:abstractNumId w:val="26"/>
  </w:num>
  <w:num w:numId="3">
    <w:abstractNumId w:val="14"/>
  </w:num>
  <w:num w:numId="4">
    <w:abstractNumId w:val="31"/>
  </w:num>
  <w:num w:numId="5">
    <w:abstractNumId w:val="7"/>
  </w:num>
  <w:num w:numId="6">
    <w:abstractNumId w:val="33"/>
  </w:num>
  <w:num w:numId="7">
    <w:abstractNumId w:val="13"/>
  </w:num>
  <w:num w:numId="8">
    <w:abstractNumId w:val="9"/>
  </w:num>
  <w:num w:numId="9">
    <w:abstractNumId w:val="10"/>
  </w:num>
  <w:num w:numId="10">
    <w:abstractNumId w:val="30"/>
  </w:num>
  <w:num w:numId="11">
    <w:abstractNumId w:val="36"/>
  </w:num>
  <w:num w:numId="12">
    <w:abstractNumId w:val="18"/>
  </w:num>
  <w:num w:numId="13">
    <w:abstractNumId w:val="38"/>
  </w:num>
  <w:num w:numId="14">
    <w:abstractNumId w:val="29"/>
  </w:num>
  <w:num w:numId="15">
    <w:abstractNumId w:val="23"/>
  </w:num>
  <w:num w:numId="16">
    <w:abstractNumId w:val="15"/>
  </w:num>
  <w:num w:numId="17">
    <w:abstractNumId w:val="37"/>
  </w:num>
  <w:num w:numId="18">
    <w:abstractNumId w:val="21"/>
  </w:num>
  <w:num w:numId="19">
    <w:abstractNumId w:val="17"/>
  </w:num>
  <w:num w:numId="20">
    <w:abstractNumId w:val="32"/>
  </w:num>
  <w:num w:numId="21">
    <w:abstractNumId w:val="35"/>
  </w:num>
  <w:num w:numId="22">
    <w:abstractNumId w:val="34"/>
  </w:num>
  <w:num w:numId="23">
    <w:abstractNumId w:val="16"/>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24"/>
  </w:num>
  <w:num w:numId="29">
    <w:abstractNumId w:val="12"/>
  </w:num>
  <w:num w:numId="30">
    <w:abstractNumId w:val="22"/>
  </w:num>
  <w:num w:numId="31">
    <w:abstractNumId w:val="27"/>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num>
  <w:num w:numId="3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2B0"/>
    <w:rsid w:val="0000148D"/>
    <w:rsid w:val="00002423"/>
    <w:rsid w:val="00002D7D"/>
    <w:rsid w:val="00004B12"/>
    <w:rsid w:val="00006F0A"/>
    <w:rsid w:val="00010C84"/>
    <w:rsid w:val="000128C2"/>
    <w:rsid w:val="00015467"/>
    <w:rsid w:val="000167DF"/>
    <w:rsid w:val="000174FE"/>
    <w:rsid w:val="00023B11"/>
    <w:rsid w:val="00024F1D"/>
    <w:rsid w:val="00024F64"/>
    <w:rsid w:val="000250C6"/>
    <w:rsid w:val="00025F28"/>
    <w:rsid w:val="0002675A"/>
    <w:rsid w:val="000271E0"/>
    <w:rsid w:val="000337A6"/>
    <w:rsid w:val="00033860"/>
    <w:rsid w:val="0003511E"/>
    <w:rsid w:val="0003528C"/>
    <w:rsid w:val="0003648E"/>
    <w:rsid w:val="00036AF9"/>
    <w:rsid w:val="0004009B"/>
    <w:rsid w:val="00040291"/>
    <w:rsid w:val="000404D8"/>
    <w:rsid w:val="00040535"/>
    <w:rsid w:val="00042476"/>
    <w:rsid w:val="00042973"/>
    <w:rsid w:val="00043227"/>
    <w:rsid w:val="00043B40"/>
    <w:rsid w:val="00043F1B"/>
    <w:rsid w:val="00044FB5"/>
    <w:rsid w:val="000517D4"/>
    <w:rsid w:val="000523FC"/>
    <w:rsid w:val="00052EB3"/>
    <w:rsid w:val="00053536"/>
    <w:rsid w:val="00053F55"/>
    <w:rsid w:val="000543F5"/>
    <w:rsid w:val="0005533E"/>
    <w:rsid w:val="000576CA"/>
    <w:rsid w:val="00060267"/>
    <w:rsid w:val="00062388"/>
    <w:rsid w:val="00062AB3"/>
    <w:rsid w:val="0006463C"/>
    <w:rsid w:val="0006584E"/>
    <w:rsid w:val="00065BF0"/>
    <w:rsid w:val="000700D8"/>
    <w:rsid w:val="000701DC"/>
    <w:rsid w:val="000818A5"/>
    <w:rsid w:val="000860FD"/>
    <w:rsid w:val="00087082"/>
    <w:rsid w:val="000871A0"/>
    <w:rsid w:val="00087D07"/>
    <w:rsid w:val="00093336"/>
    <w:rsid w:val="000940C2"/>
    <w:rsid w:val="000953BB"/>
    <w:rsid w:val="000959EE"/>
    <w:rsid w:val="00097675"/>
    <w:rsid w:val="000A126F"/>
    <w:rsid w:val="000A1322"/>
    <w:rsid w:val="000A33E6"/>
    <w:rsid w:val="000A3A23"/>
    <w:rsid w:val="000A5039"/>
    <w:rsid w:val="000A5575"/>
    <w:rsid w:val="000B30CA"/>
    <w:rsid w:val="000B30E3"/>
    <w:rsid w:val="000B633D"/>
    <w:rsid w:val="000B64BE"/>
    <w:rsid w:val="000C0B56"/>
    <w:rsid w:val="000C6677"/>
    <w:rsid w:val="000C73A5"/>
    <w:rsid w:val="000D1E95"/>
    <w:rsid w:val="000D22DB"/>
    <w:rsid w:val="000D7633"/>
    <w:rsid w:val="000D7DD4"/>
    <w:rsid w:val="000E073F"/>
    <w:rsid w:val="000E0F24"/>
    <w:rsid w:val="000E1DD0"/>
    <w:rsid w:val="000E2BA0"/>
    <w:rsid w:val="000E3FC5"/>
    <w:rsid w:val="000E599C"/>
    <w:rsid w:val="000E66CC"/>
    <w:rsid w:val="000E6774"/>
    <w:rsid w:val="000E706C"/>
    <w:rsid w:val="000F2335"/>
    <w:rsid w:val="000F4869"/>
    <w:rsid w:val="000F5217"/>
    <w:rsid w:val="00100E63"/>
    <w:rsid w:val="00100E81"/>
    <w:rsid w:val="0010167A"/>
    <w:rsid w:val="00102822"/>
    <w:rsid w:val="001052C9"/>
    <w:rsid w:val="001064BE"/>
    <w:rsid w:val="00106D39"/>
    <w:rsid w:val="00110C7D"/>
    <w:rsid w:val="00120B88"/>
    <w:rsid w:val="00121403"/>
    <w:rsid w:val="00121DCE"/>
    <w:rsid w:val="00123631"/>
    <w:rsid w:val="00124EF9"/>
    <w:rsid w:val="001273F6"/>
    <w:rsid w:val="00132DB8"/>
    <w:rsid w:val="001351E6"/>
    <w:rsid w:val="001364A6"/>
    <w:rsid w:val="00141274"/>
    <w:rsid w:val="00141B64"/>
    <w:rsid w:val="0014289D"/>
    <w:rsid w:val="00146037"/>
    <w:rsid w:val="00146D78"/>
    <w:rsid w:val="0014753B"/>
    <w:rsid w:val="00152B54"/>
    <w:rsid w:val="00155CFD"/>
    <w:rsid w:val="00156098"/>
    <w:rsid w:val="0016028A"/>
    <w:rsid w:val="00160860"/>
    <w:rsid w:val="00162112"/>
    <w:rsid w:val="00167E0A"/>
    <w:rsid w:val="00172067"/>
    <w:rsid w:val="001724ED"/>
    <w:rsid w:val="00172C1F"/>
    <w:rsid w:val="00175332"/>
    <w:rsid w:val="00176B31"/>
    <w:rsid w:val="00177457"/>
    <w:rsid w:val="001821D2"/>
    <w:rsid w:val="00182E20"/>
    <w:rsid w:val="001848E7"/>
    <w:rsid w:val="00184F9B"/>
    <w:rsid w:val="00190725"/>
    <w:rsid w:val="00190CD7"/>
    <w:rsid w:val="001919D3"/>
    <w:rsid w:val="00191E18"/>
    <w:rsid w:val="00194A27"/>
    <w:rsid w:val="00195068"/>
    <w:rsid w:val="00197442"/>
    <w:rsid w:val="0019791C"/>
    <w:rsid w:val="001A1568"/>
    <w:rsid w:val="001A3996"/>
    <w:rsid w:val="001A4B3B"/>
    <w:rsid w:val="001A57DE"/>
    <w:rsid w:val="001A6042"/>
    <w:rsid w:val="001A705B"/>
    <w:rsid w:val="001A7516"/>
    <w:rsid w:val="001A79C2"/>
    <w:rsid w:val="001A7E03"/>
    <w:rsid w:val="001B0F48"/>
    <w:rsid w:val="001B2219"/>
    <w:rsid w:val="001B2D23"/>
    <w:rsid w:val="001B3E90"/>
    <w:rsid w:val="001B476F"/>
    <w:rsid w:val="001B4EBC"/>
    <w:rsid w:val="001B562D"/>
    <w:rsid w:val="001B79AB"/>
    <w:rsid w:val="001C0193"/>
    <w:rsid w:val="001C2A19"/>
    <w:rsid w:val="001C2F14"/>
    <w:rsid w:val="001C6460"/>
    <w:rsid w:val="001C749C"/>
    <w:rsid w:val="001D0518"/>
    <w:rsid w:val="001D053E"/>
    <w:rsid w:val="001D2158"/>
    <w:rsid w:val="001D3123"/>
    <w:rsid w:val="001D66F0"/>
    <w:rsid w:val="001D7985"/>
    <w:rsid w:val="001E2901"/>
    <w:rsid w:val="001E30F9"/>
    <w:rsid w:val="001E3690"/>
    <w:rsid w:val="001E3A54"/>
    <w:rsid w:val="001E4CA8"/>
    <w:rsid w:val="001E51B7"/>
    <w:rsid w:val="001E63E1"/>
    <w:rsid w:val="001E65C9"/>
    <w:rsid w:val="001E7347"/>
    <w:rsid w:val="001F0BC2"/>
    <w:rsid w:val="001F445B"/>
    <w:rsid w:val="001F52A6"/>
    <w:rsid w:val="001F5305"/>
    <w:rsid w:val="001F546F"/>
    <w:rsid w:val="001F5D11"/>
    <w:rsid w:val="001F645E"/>
    <w:rsid w:val="001F71BF"/>
    <w:rsid w:val="00200227"/>
    <w:rsid w:val="002021D5"/>
    <w:rsid w:val="00203AA7"/>
    <w:rsid w:val="00203B19"/>
    <w:rsid w:val="00204508"/>
    <w:rsid w:val="00204AC5"/>
    <w:rsid w:val="00205F21"/>
    <w:rsid w:val="00206AB3"/>
    <w:rsid w:val="002076BC"/>
    <w:rsid w:val="002079B7"/>
    <w:rsid w:val="002128AE"/>
    <w:rsid w:val="00221A78"/>
    <w:rsid w:val="00221EB8"/>
    <w:rsid w:val="00225BEC"/>
    <w:rsid w:val="0023087F"/>
    <w:rsid w:val="00230C8C"/>
    <w:rsid w:val="00230EA3"/>
    <w:rsid w:val="00232EBC"/>
    <w:rsid w:val="00232EF9"/>
    <w:rsid w:val="00233EFF"/>
    <w:rsid w:val="00233F4B"/>
    <w:rsid w:val="002351EA"/>
    <w:rsid w:val="00235C53"/>
    <w:rsid w:val="00236CCE"/>
    <w:rsid w:val="00236F8B"/>
    <w:rsid w:val="00237593"/>
    <w:rsid w:val="002411EF"/>
    <w:rsid w:val="0024138C"/>
    <w:rsid w:val="00241AF5"/>
    <w:rsid w:val="00244E78"/>
    <w:rsid w:val="00245121"/>
    <w:rsid w:val="00246FA4"/>
    <w:rsid w:val="00250138"/>
    <w:rsid w:val="00250CEF"/>
    <w:rsid w:val="00250D51"/>
    <w:rsid w:val="0025126F"/>
    <w:rsid w:val="00251529"/>
    <w:rsid w:val="002520A1"/>
    <w:rsid w:val="002521DC"/>
    <w:rsid w:val="00252584"/>
    <w:rsid w:val="0026084C"/>
    <w:rsid w:val="00261EC3"/>
    <w:rsid w:val="00265106"/>
    <w:rsid w:val="00265D72"/>
    <w:rsid w:val="0026799B"/>
    <w:rsid w:val="002679CE"/>
    <w:rsid w:val="002708C3"/>
    <w:rsid w:val="00271A48"/>
    <w:rsid w:val="0027268C"/>
    <w:rsid w:val="00272AF6"/>
    <w:rsid w:val="002741CE"/>
    <w:rsid w:val="002744F8"/>
    <w:rsid w:val="002764AB"/>
    <w:rsid w:val="002776E6"/>
    <w:rsid w:val="002804AD"/>
    <w:rsid w:val="0028055A"/>
    <w:rsid w:val="002809C7"/>
    <w:rsid w:val="002833CE"/>
    <w:rsid w:val="00284A7D"/>
    <w:rsid w:val="00286B8F"/>
    <w:rsid w:val="00286FFB"/>
    <w:rsid w:val="00287426"/>
    <w:rsid w:val="0029023F"/>
    <w:rsid w:val="00290BA0"/>
    <w:rsid w:val="00290DC1"/>
    <w:rsid w:val="00291D25"/>
    <w:rsid w:val="002946A2"/>
    <w:rsid w:val="00295CAD"/>
    <w:rsid w:val="002969A4"/>
    <w:rsid w:val="002A0CD3"/>
    <w:rsid w:val="002A0EF6"/>
    <w:rsid w:val="002A25F0"/>
    <w:rsid w:val="002A360E"/>
    <w:rsid w:val="002A588F"/>
    <w:rsid w:val="002A64A8"/>
    <w:rsid w:val="002A6A24"/>
    <w:rsid w:val="002A7DB1"/>
    <w:rsid w:val="002B30A7"/>
    <w:rsid w:val="002B3B61"/>
    <w:rsid w:val="002B5BC8"/>
    <w:rsid w:val="002C1018"/>
    <w:rsid w:val="002C1BBA"/>
    <w:rsid w:val="002C2E73"/>
    <w:rsid w:val="002C395F"/>
    <w:rsid w:val="002C47CA"/>
    <w:rsid w:val="002C55AC"/>
    <w:rsid w:val="002C6E29"/>
    <w:rsid w:val="002D1275"/>
    <w:rsid w:val="002D137F"/>
    <w:rsid w:val="002D1A1B"/>
    <w:rsid w:val="002D39BF"/>
    <w:rsid w:val="002D5065"/>
    <w:rsid w:val="002D75BB"/>
    <w:rsid w:val="002D7E68"/>
    <w:rsid w:val="002E0363"/>
    <w:rsid w:val="002E3869"/>
    <w:rsid w:val="002E45B8"/>
    <w:rsid w:val="002E54DD"/>
    <w:rsid w:val="002E5892"/>
    <w:rsid w:val="002E63E6"/>
    <w:rsid w:val="002F060B"/>
    <w:rsid w:val="002F36C8"/>
    <w:rsid w:val="002F4B05"/>
    <w:rsid w:val="002F503A"/>
    <w:rsid w:val="002F5625"/>
    <w:rsid w:val="002F6200"/>
    <w:rsid w:val="002F6BE4"/>
    <w:rsid w:val="002F6CFD"/>
    <w:rsid w:val="002F7CDB"/>
    <w:rsid w:val="003003DB"/>
    <w:rsid w:val="00300A6C"/>
    <w:rsid w:val="00302005"/>
    <w:rsid w:val="00303693"/>
    <w:rsid w:val="0030396E"/>
    <w:rsid w:val="0030589D"/>
    <w:rsid w:val="003059BA"/>
    <w:rsid w:val="00307F7D"/>
    <w:rsid w:val="003102C6"/>
    <w:rsid w:val="003134FC"/>
    <w:rsid w:val="00315514"/>
    <w:rsid w:val="00317014"/>
    <w:rsid w:val="003170ED"/>
    <w:rsid w:val="003174EC"/>
    <w:rsid w:val="003236D5"/>
    <w:rsid w:val="00323EF3"/>
    <w:rsid w:val="00324032"/>
    <w:rsid w:val="00324B2C"/>
    <w:rsid w:val="00325F2D"/>
    <w:rsid w:val="00327E25"/>
    <w:rsid w:val="00331DAA"/>
    <w:rsid w:val="00332467"/>
    <w:rsid w:val="00335A16"/>
    <w:rsid w:val="00335FA8"/>
    <w:rsid w:val="0034390B"/>
    <w:rsid w:val="00344FC5"/>
    <w:rsid w:val="00345F5C"/>
    <w:rsid w:val="00347332"/>
    <w:rsid w:val="00347681"/>
    <w:rsid w:val="00350679"/>
    <w:rsid w:val="00350BFF"/>
    <w:rsid w:val="00351248"/>
    <w:rsid w:val="003524A7"/>
    <w:rsid w:val="00352C08"/>
    <w:rsid w:val="00353602"/>
    <w:rsid w:val="00353C5F"/>
    <w:rsid w:val="003544F5"/>
    <w:rsid w:val="00354B75"/>
    <w:rsid w:val="00356CCC"/>
    <w:rsid w:val="00360A7B"/>
    <w:rsid w:val="00363137"/>
    <w:rsid w:val="003647AD"/>
    <w:rsid w:val="00365086"/>
    <w:rsid w:val="003661DD"/>
    <w:rsid w:val="003679BA"/>
    <w:rsid w:val="00374324"/>
    <w:rsid w:val="0037586A"/>
    <w:rsid w:val="00377C26"/>
    <w:rsid w:val="00380235"/>
    <w:rsid w:val="003817ED"/>
    <w:rsid w:val="003818AC"/>
    <w:rsid w:val="00381B32"/>
    <w:rsid w:val="003834BE"/>
    <w:rsid w:val="00387112"/>
    <w:rsid w:val="00393DA1"/>
    <w:rsid w:val="0039508A"/>
    <w:rsid w:val="003966C0"/>
    <w:rsid w:val="00396FAB"/>
    <w:rsid w:val="00397D46"/>
    <w:rsid w:val="003A21E6"/>
    <w:rsid w:val="003A2DC7"/>
    <w:rsid w:val="003A3C83"/>
    <w:rsid w:val="003A5421"/>
    <w:rsid w:val="003A6511"/>
    <w:rsid w:val="003A7CD7"/>
    <w:rsid w:val="003B16BA"/>
    <w:rsid w:val="003B2B98"/>
    <w:rsid w:val="003B3683"/>
    <w:rsid w:val="003B4E68"/>
    <w:rsid w:val="003B6253"/>
    <w:rsid w:val="003B6680"/>
    <w:rsid w:val="003C2FFE"/>
    <w:rsid w:val="003C5315"/>
    <w:rsid w:val="003C64A6"/>
    <w:rsid w:val="003D14B9"/>
    <w:rsid w:val="003D6A34"/>
    <w:rsid w:val="003D7875"/>
    <w:rsid w:val="003D7A45"/>
    <w:rsid w:val="003E0A7B"/>
    <w:rsid w:val="003E0B19"/>
    <w:rsid w:val="003E1B1D"/>
    <w:rsid w:val="003E2689"/>
    <w:rsid w:val="003E28F1"/>
    <w:rsid w:val="003E39DB"/>
    <w:rsid w:val="003E4405"/>
    <w:rsid w:val="003E4832"/>
    <w:rsid w:val="003E5325"/>
    <w:rsid w:val="003E6571"/>
    <w:rsid w:val="003E678E"/>
    <w:rsid w:val="003E7ACA"/>
    <w:rsid w:val="003E7D7B"/>
    <w:rsid w:val="003F000F"/>
    <w:rsid w:val="003F0D4A"/>
    <w:rsid w:val="003F2069"/>
    <w:rsid w:val="003F5CC4"/>
    <w:rsid w:val="003F5EA2"/>
    <w:rsid w:val="003F607D"/>
    <w:rsid w:val="003F6CC3"/>
    <w:rsid w:val="003F6DE2"/>
    <w:rsid w:val="004008E4"/>
    <w:rsid w:val="004012E9"/>
    <w:rsid w:val="00402933"/>
    <w:rsid w:val="00405119"/>
    <w:rsid w:val="00405B63"/>
    <w:rsid w:val="004060C0"/>
    <w:rsid w:val="00412902"/>
    <w:rsid w:val="00413711"/>
    <w:rsid w:val="004176E8"/>
    <w:rsid w:val="004205C3"/>
    <w:rsid w:val="00420D9B"/>
    <w:rsid w:val="00421676"/>
    <w:rsid w:val="004220A2"/>
    <w:rsid w:val="004246BC"/>
    <w:rsid w:val="00425AE2"/>
    <w:rsid w:val="00426116"/>
    <w:rsid w:val="00426521"/>
    <w:rsid w:val="0042689C"/>
    <w:rsid w:val="00427B0D"/>
    <w:rsid w:val="004312A3"/>
    <w:rsid w:val="00432D27"/>
    <w:rsid w:val="00433BA0"/>
    <w:rsid w:val="00433FF5"/>
    <w:rsid w:val="004374E8"/>
    <w:rsid w:val="00440C18"/>
    <w:rsid w:val="00442E94"/>
    <w:rsid w:val="00443F90"/>
    <w:rsid w:val="004443DB"/>
    <w:rsid w:val="00444B92"/>
    <w:rsid w:val="0044574A"/>
    <w:rsid w:val="00445C67"/>
    <w:rsid w:val="00446858"/>
    <w:rsid w:val="00446DBE"/>
    <w:rsid w:val="00447EA8"/>
    <w:rsid w:val="004500DD"/>
    <w:rsid w:val="00451AC8"/>
    <w:rsid w:val="00452684"/>
    <w:rsid w:val="00453194"/>
    <w:rsid w:val="004531E0"/>
    <w:rsid w:val="00456CB1"/>
    <w:rsid w:val="00457044"/>
    <w:rsid w:val="00461EF8"/>
    <w:rsid w:val="00461F82"/>
    <w:rsid w:val="00462EA7"/>
    <w:rsid w:val="00464483"/>
    <w:rsid w:val="004653B6"/>
    <w:rsid w:val="0046542F"/>
    <w:rsid w:val="004668DB"/>
    <w:rsid w:val="00467425"/>
    <w:rsid w:val="00467FCB"/>
    <w:rsid w:val="00470307"/>
    <w:rsid w:val="0047066F"/>
    <w:rsid w:val="0048049D"/>
    <w:rsid w:val="00480BEB"/>
    <w:rsid w:val="004812EC"/>
    <w:rsid w:val="00482E1A"/>
    <w:rsid w:val="0048496A"/>
    <w:rsid w:val="00487934"/>
    <w:rsid w:val="00487BD9"/>
    <w:rsid w:val="00490044"/>
    <w:rsid w:val="00490146"/>
    <w:rsid w:val="004908A7"/>
    <w:rsid w:val="00490991"/>
    <w:rsid w:val="00492C98"/>
    <w:rsid w:val="00493A97"/>
    <w:rsid w:val="00493FB3"/>
    <w:rsid w:val="004961F2"/>
    <w:rsid w:val="004A0BA2"/>
    <w:rsid w:val="004A18F1"/>
    <w:rsid w:val="004A2941"/>
    <w:rsid w:val="004A3739"/>
    <w:rsid w:val="004A52C1"/>
    <w:rsid w:val="004A5DE0"/>
    <w:rsid w:val="004A668A"/>
    <w:rsid w:val="004A7030"/>
    <w:rsid w:val="004A70EB"/>
    <w:rsid w:val="004A7FA9"/>
    <w:rsid w:val="004B09B9"/>
    <w:rsid w:val="004B0B43"/>
    <w:rsid w:val="004B4455"/>
    <w:rsid w:val="004B5ECC"/>
    <w:rsid w:val="004B64C9"/>
    <w:rsid w:val="004B7E52"/>
    <w:rsid w:val="004C282C"/>
    <w:rsid w:val="004C3346"/>
    <w:rsid w:val="004C3D13"/>
    <w:rsid w:val="004C3F09"/>
    <w:rsid w:val="004C5C00"/>
    <w:rsid w:val="004C73D3"/>
    <w:rsid w:val="004C76C8"/>
    <w:rsid w:val="004D18B3"/>
    <w:rsid w:val="004D2519"/>
    <w:rsid w:val="004D36A9"/>
    <w:rsid w:val="004D6B13"/>
    <w:rsid w:val="004E2109"/>
    <w:rsid w:val="004E28EB"/>
    <w:rsid w:val="004E2B0E"/>
    <w:rsid w:val="004E2CEB"/>
    <w:rsid w:val="004E3A74"/>
    <w:rsid w:val="004E6654"/>
    <w:rsid w:val="004E70A8"/>
    <w:rsid w:val="004E777C"/>
    <w:rsid w:val="004F079E"/>
    <w:rsid w:val="004F0C97"/>
    <w:rsid w:val="004F1E47"/>
    <w:rsid w:val="004F2C05"/>
    <w:rsid w:val="004F3723"/>
    <w:rsid w:val="004F3874"/>
    <w:rsid w:val="004F3AC5"/>
    <w:rsid w:val="004F5E74"/>
    <w:rsid w:val="004F7A52"/>
    <w:rsid w:val="004F7ED3"/>
    <w:rsid w:val="00501D91"/>
    <w:rsid w:val="00502A81"/>
    <w:rsid w:val="0050372A"/>
    <w:rsid w:val="0050463A"/>
    <w:rsid w:val="005163E9"/>
    <w:rsid w:val="0051709D"/>
    <w:rsid w:val="0051724D"/>
    <w:rsid w:val="0052088C"/>
    <w:rsid w:val="00520D2E"/>
    <w:rsid w:val="005211FE"/>
    <w:rsid w:val="005219D3"/>
    <w:rsid w:val="00522E91"/>
    <w:rsid w:val="005252D6"/>
    <w:rsid w:val="00530660"/>
    <w:rsid w:val="005319FF"/>
    <w:rsid w:val="00532BFA"/>
    <w:rsid w:val="00532C10"/>
    <w:rsid w:val="00536356"/>
    <w:rsid w:val="00536D5E"/>
    <w:rsid w:val="00540A7C"/>
    <w:rsid w:val="00541A6E"/>
    <w:rsid w:val="00544D4D"/>
    <w:rsid w:val="005452CF"/>
    <w:rsid w:val="005456B3"/>
    <w:rsid w:val="0054740E"/>
    <w:rsid w:val="00552A3D"/>
    <w:rsid w:val="00552ABD"/>
    <w:rsid w:val="005531D0"/>
    <w:rsid w:val="00553995"/>
    <w:rsid w:val="00555E0D"/>
    <w:rsid w:val="0055705F"/>
    <w:rsid w:val="00560C15"/>
    <w:rsid w:val="0056272F"/>
    <w:rsid w:val="00564D7B"/>
    <w:rsid w:val="0056509E"/>
    <w:rsid w:val="005657E8"/>
    <w:rsid w:val="00565EC3"/>
    <w:rsid w:val="00566016"/>
    <w:rsid w:val="00567C8D"/>
    <w:rsid w:val="00570B7C"/>
    <w:rsid w:val="00570BEC"/>
    <w:rsid w:val="00572841"/>
    <w:rsid w:val="00573796"/>
    <w:rsid w:val="00573A5E"/>
    <w:rsid w:val="00574FEE"/>
    <w:rsid w:val="00581DD9"/>
    <w:rsid w:val="00582F0A"/>
    <w:rsid w:val="005837D7"/>
    <w:rsid w:val="005842AC"/>
    <w:rsid w:val="00585ADE"/>
    <w:rsid w:val="0058774E"/>
    <w:rsid w:val="00592EE0"/>
    <w:rsid w:val="00594134"/>
    <w:rsid w:val="005972CA"/>
    <w:rsid w:val="005A08D9"/>
    <w:rsid w:val="005A0D75"/>
    <w:rsid w:val="005A103D"/>
    <w:rsid w:val="005A4C72"/>
    <w:rsid w:val="005A6654"/>
    <w:rsid w:val="005B0117"/>
    <w:rsid w:val="005B03D5"/>
    <w:rsid w:val="005B370C"/>
    <w:rsid w:val="005B4E7A"/>
    <w:rsid w:val="005B5650"/>
    <w:rsid w:val="005C0F9E"/>
    <w:rsid w:val="005C38E2"/>
    <w:rsid w:val="005C42BF"/>
    <w:rsid w:val="005C4770"/>
    <w:rsid w:val="005C6881"/>
    <w:rsid w:val="005D34E2"/>
    <w:rsid w:val="005D3F4A"/>
    <w:rsid w:val="005D4398"/>
    <w:rsid w:val="005D4804"/>
    <w:rsid w:val="005D4F2A"/>
    <w:rsid w:val="005D702D"/>
    <w:rsid w:val="005D7348"/>
    <w:rsid w:val="005D79CA"/>
    <w:rsid w:val="005D7AD7"/>
    <w:rsid w:val="005E0AB2"/>
    <w:rsid w:val="005E358C"/>
    <w:rsid w:val="005E61EC"/>
    <w:rsid w:val="005E7699"/>
    <w:rsid w:val="005E7DA3"/>
    <w:rsid w:val="005F0AF5"/>
    <w:rsid w:val="005F4F17"/>
    <w:rsid w:val="005F6CA0"/>
    <w:rsid w:val="005F756F"/>
    <w:rsid w:val="005F7E92"/>
    <w:rsid w:val="006020F8"/>
    <w:rsid w:val="00604FF6"/>
    <w:rsid w:val="00606D68"/>
    <w:rsid w:val="006074DF"/>
    <w:rsid w:val="00610709"/>
    <w:rsid w:val="00613100"/>
    <w:rsid w:val="00613BCD"/>
    <w:rsid w:val="006151B3"/>
    <w:rsid w:val="006200C3"/>
    <w:rsid w:val="0062245E"/>
    <w:rsid w:val="00622CE7"/>
    <w:rsid w:val="00623A85"/>
    <w:rsid w:val="00625556"/>
    <w:rsid w:val="00625B27"/>
    <w:rsid w:val="00626609"/>
    <w:rsid w:val="00627553"/>
    <w:rsid w:val="00632708"/>
    <w:rsid w:val="00634DC2"/>
    <w:rsid w:val="00636ECC"/>
    <w:rsid w:val="006417BB"/>
    <w:rsid w:val="0064242D"/>
    <w:rsid w:val="006424E0"/>
    <w:rsid w:val="00644F34"/>
    <w:rsid w:val="006471C1"/>
    <w:rsid w:val="00650A57"/>
    <w:rsid w:val="00650C89"/>
    <w:rsid w:val="00651566"/>
    <w:rsid w:val="00651BB6"/>
    <w:rsid w:val="00652095"/>
    <w:rsid w:val="00652724"/>
    <w:rsid w:val="00653FD5"/>
    <w:rsid w:val="006552FC"/>
    <w:rsid w:val="00655F98"/>
    <w:rsid w:val="0066090B"/>
    <w:rsid w:val="00662AC0"/>
    <w:rsid w:val="00663679"/>
    <w:rsid w:val="00663D1E"/>
    <w:rsid w:val="00666A9C"/>
    <w:rsid w:val="00667B8A"/>
    <w:rsid w:val="006704F6"/>
    <w:rsid w:val="006730F8"/>
    <w:rsid w:val="00675BAE"/>
    <w:rsid w:val="00675E28"/>
    <w:rsid w:val="00675E81"/>
    <w:rsid w:val="00676140"/>
    <w:rsid w:val="00676C85"/>
    <w:rsid w:val="00677B08"/>
    <w:rsid w:val="00677C5B"/>
    <w:rsid w:val="00682BCF"/>
    <w:rsid w:val="006842E6"/>
    <w:rsid w:val="0068639E"/>
    <w:rsid w:val="00693CB4"/>
    <w:rsid w:val="006969B2"/>
    <w:rsid w:val="0069768A"/>
    <w:rsid w:val="006A01E7"/>
    <w:rsid w:val="006A2513"/>
    <w:rsid w:val="006A25D0"/>
    <w:rsid w:val="006A30DE"/>
    <w:rsid w:val="006A3A52"/>
    <w:rsid w:val="006A3E90"/>
    <w:rsid w:val="006A4BF8"/>
    <w:rsid w:val="006A4F48"/>
    <w:rsid w:val="006A5DF2"/>
    <w:rsid w:val="006A721D"/>
    <w:rsid w:val="006B0764"/>
    <w:rsid w:val="006B0CFD"/>
    <w:rsid w:val="006B3C58"/>
    <w:rsid w:val="006B3DB0"/>
    <w:rsid w:val="006B3EDF"/>
    <w:rsid w:val="006B5673"/>
    <w:rsid w:val="006B6AA4"/>
    <w:rsid w:val="006B7A5D"/>
    <w:rsid w:val="006C005E"/>
    <w:rsid w:val="006C42E9"/>
    <w:rsid w:val="006C5BCD"/>
    <w:rsid w:val="006C5CEE"/>
    <w:rsid w:val="006C5D63"/>
    <w:rsid w:val="006C7DE3"/>
    <w:rsid w:val="006D00DF"/>
    <w:rsid w:val="006D109F"/>
    <w:rsid w:val="006D2E17"/>
    <w:rsid w:val="006D3DB4"/>
    <w:rsid w:val="006D5B5E"/>
    <w:rsid w:val="006E0563"/>
    <w:rsid w:val="006E0F4B"/>
    <w:rsid w:val="006E25CD"/>
    <w:rsid w:val="006E2AD9"/>
    <w:rsid w:val="006E347C"/>
    <w:rsid w:val="006E3547"/>
    <w:rsid w:val="006E51F3"/>
    <w:rsid w:val="006E624C"/>
    <w:rsid w:val="006F085F"/>
    <w:rsid w:val="006F1A4B"/>
    <w:rsid w:val="006F2F49"/>
    <w:rsid w:val="006F4E9D"/>
    <w:rsid w:val="006F5708"/>
    <w:rsid w:val="006F5EE3"/>
    <w:rsid w:val="006F641A"/>
    <w:rsid w:val="006F6D05"/>
    <w:rsid w:val="007008B4"/>
    <w:rsid w:val="00703487"/>
    <w:rsid w:val="00703780"/>
    <w:rsid w:val="00705A94"/>
    <w:rsid w:val="00706E57"/>
    <w:rsid w:val="007074C6"/>
    <w:rsid w:val="0070769E"/>
    <w:rsid w:val="007110E9"/>
    <w:rsid w:val="007213FC"/>
    <w:rsid w:val="00721FA0"/>
    <w:rsid w:val="007235BE"/>
    <w:rsid w:val="00724221"/>
    <w:rsid w:val="0072485C"/>
    <w:rsid w:val="007253CB"/>
    <w:rsid w:val="00730FC8"/>
    <w:rsid w:val="007326BF"/>
    <w:rsid w:val="00732E57"/>
    <w:rsid w:val="00735887"/>
    <w:rsid w:val="00737AEE"/>
    <w:rsid w:val="00740B69"/>
    <w:rsid w:val="00744143"/>
    <w:rsid w:val="007448CE"/>
    <w:rsid w:val="00745549"/>
    <w:rsid w:val="00745B00"/>
    <w:rsid w:val="007468E8"/>
    <w:rsid w:val="007515EC"/>
    <w:rsid w:val="00751951"/>
    <w:rsid w:val="00754B98"/>
    <w:rsid w:val="0075515D"/>
    <w:rsid w:val="00755B17"/>
    <w:rsid w:val="0075782D"/>
    <w:rsid w:val="00761A75"/>
    <w:rsid w:val="00762197"/>
    <w:rsid w:val="007623C8"/>
    <w:rsid w:val="00763157"/>
    <w:rsid w:val="00763259"/>
    <w:rsid w:val="0076368D"/>
    <w:rsid w:val="0076620E"/>
    <w:rsid w:val="00772016"/>
    <w:rsid w:val="00773AE0"/>
    <w:rsid w:val="00775023"/>
    <w:rsid w:val="00775BB3"/>
    <w:rsid w:val="00780C76"/>
    <w:rsid w:val="00783127"/>
    <w:rsid w:val="00784E2B"/>
    <w:rsid w:val="007869B3"/>
    <w:rsid w:val="0079195E"/>
    <w:rsid w:val="00791E33"/>
    <w:rsid w:val="0079656F"/>
    <w:rsid w:val="00797528"/>
    <w:rsid w:val="007A046F"/>
    <w:rsid w:val="007A04D7"/>
    <w:rsid w:val="007A08DE"/>
    <w:rsid w:val="007A0DB8"/>
    <w:rsid w:val="007A3798"/>
    <w:rsid w:val="007A3C42"/>
    <w:rsid w:val="007A42CF"/>
    <w:rsid w:val="007A6D9F"/>
    <w:rsid w:val="007B2494"/>
    <w:rsid w:val="007B256C"/>
    <w:rsid w:val="007B2F72"/>
    <w:rsid w:val="007B478E"/>
    <w:rsid w:val="007B5599"/>
    <w:rsid w:val="007B7E8C"/>
    <w:rsid w:val="007C11FB"/>
    <w:rsid w:val="007C2209"/>
    <w:rsid w:val="007C2B77"/>
    <w:rsid w:val="007C3254"/>
    <w:rsid w:val="007C3656"/>
    <w:rsid w:val="007C47A3"/>
    <w:rsid w:val="007C4D94"/>
    <w:rsid w:val="007C55A2"/>
    <w:rsid w:val="007C622C"/>
    <w:rsid w:val="007C684E"/>
    <w:rsid w:val="007C6C40"/>
    <w:rsid w:val="007C6D6C"/>
    <w:rsid w:val="007D0649"/>
    <w:rsid w:val="007D422E"/>
    <w:rsid w:val="007D6627"/>
    <w:rsid w:val="007D744A"/>
    <w:rsid w:val="007E1470"/>
    <w:rsid w:val="007E3CB1"/>
    <w:rsid w:val="007E427C"/>
    <w:rsid w:val="007E4840"/>
    <w:rsid w:val="007E6A1D"/>
    <w:rsid w:val="007F1896"/>
    <w:rsid w:val="007F1B50"/>
    <w:rsid w:val="007F1FA5"/>
    <w:rsid w:val="007F4780"/>
    <w:rsid w:val="007F5080"/>
    <w:rsid w:val="00801814"/>
    <w:rsid w:val="008031E6"/>
    <w:rsid w:val="00804F88"/>
    <w:rsid w:val="008051BC"/>
    <w:rsid w:val="00807D46"/>
    <w:rsid w:val="008103CA"/>
    <w:rsid w:val="008160F0"/>
    <w:rsid w:val="00816443"/>
    <w:rsid w:val="00816C1A"/>
    <w:rsid w:val="0081745E"/>
    <w:rsid w:val="00817E95"/>
    <w:rsid w:val="00820336"/>
    <w:rsid w:val="0082195D"/>
    <w:rsid w:val="00823B62"/>
    <w:rsid w:val="0082737F"/>
    <w:rsid w:val="0082763F"/>
    <w:rsid w:val="00827A60"/>
    <w:rsid w:val="008302FC"/>
    <w:rsid w:val="00832344"/>
    <w:rsid w:val="008333F4"/>
    <w:rsid w:val="00834FCD"/>
    <w:rsid w:val="00835B7A"/>
    <w:rsid w:val="00836367"/>
    <w:rsid w:val="00836C41"/>
    <w:rsid w:val="00844F75"/>
    <w:rsid w:val="008451B9"/>
    <w:rsid w:val="00846922"/>
    <w:rsid w:val="00847680"/>
    <w:rsid w:val="00850279"/>
    <w:rsid w:val="00851605"/>
    <w:rsid w:val="0085556C"/>
    <w:rsid w:val="0086032B"/>
    <w:rsid w:val="008616E3"/>
    <w:rsid w:val="00864E8A"/>
    <w:rsid w:val="0087083A"/>
    <w:rsid w:val="00871C3F"/>
    <w:rsid w:val="0087529D"/>
    <w:rsid w:val="0087531F"/>
    <w:rsid w:val="0087731F"/>
    <w:rsid w:val="00881676"/>
    <w:rsid w:val="00882655"/>
    <w:rsid w:val="00883078"/>
    <w:rsid w:val="0088472F"/>
    <w:rsid w:val="0088542D"/>
    <w:rsid w:val="00886A8A"/>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6EC4"/>
    <w:rsid w:val="008A703C"/>
    <w:rsid w:val="008B150A"/>
    <w:rsid w:val="008B24F2"/>
    <w:rsid w:val="008B3359"/>
    <w:rsid w:val="008B384D"/>
    <w:rsid w:val="008B651F"/>
    <w:rsid w:val="008B7178"/>
    <w:rsid w:val="008B735B"/>
    <w:rsid w:val="008C090D"/>
    <w:rsid w:val="008C1705"/>
    <w:rsid w:val="008C536C"/>
    <w:rsid w:val="008C55D3"/>
    <w:rsid w:val="008C5609"/>
    <w:rsid w:val="008D0B1B"/>
    <w:rsid w:val="008D12C6"/>
    <w:rsid w:val="008D3BD9"/>
    <w:rsid w:val="008D4E94"/>
    <w:rsid w:val="008D6878"/>
    <w:rsid w:val="008E044E"/>
    <w:rsid w:val="008E1537"/>
    <w:rsid w:val="008E2FE9"/>
    <w:rsid w:val="008E4C2A"/>
    <w:rsid w:val="008E5503"/>
    <w:rsid w:val="008E6E02"/>
    <w:rsid w:val="008F25EA"/>
    <w:rsid w:val="008F2F17"/>
    <w:rsid w:val="008F3A07"/>
    <w:rsid w:val="008F4743"/>
    <w:rsid w:val="008F4E4F"/>
    <w:rsid w:val="008F5006"/>
    <w:rsid w:val="008F5B4A"/>
    <w:rsid w:val="008F65D8"/>
    <w:rsid w:val="008F75CE"/>
    <w:rsid w:val="009000F2"/>
    <w:rsid w:val="009024E9"/>
    <w:rsid w:val="0090273F"/>
    <w:rsid w:val="0090450C"/>
    <w:rsid w:val="00904709"/>
    <w:rsid w:val="00904716"/>
    <w:rsid w:val="00904BDC"/>
    <w:rsid w:val="009071AA"/>
    <w:rsid w:val="009071B4"/>
    <w:rsid w:val="00910259"/>
    <w:rsid w:val="00911985"/>
    <w:rsid w:val="009123DF"/>
    <w:rsid w:val="00912872"/>
    <w:rsid w:val="00913A7D"/>
    <w:rsid w:val="00914574"/>
    <w:rsid w:val="0091605F"/>
    <w:rsid w:val="00925182"/>
    <w:rsid w:val="009310B3"/>
    <w:rsid w:val="009312EE"/>
    <w:rsid w:val="00932070"/>
    <w:rsid w:val="00932369"/>
    <w:rsid w:val="00933F0C"/>
    <w:rsid w:val="00934C52"/>
    <w:rsid w:val="00934DA3"/>
    <w:rsid w:val="00936DCD"/>
    <w:rsid w:val="00937482"/>
    <w:rsid w:val="00937856"/>
    <w:rsid w:val="009408AF"/>
    <w:rsid w:val="00940924"/>
    <w:rsid w:val="009422E2"/>
    <w:rsid w:val="009430FB"/>
    <w:rsid w:val="00943627"/>
    <w:rsid w:val="009436A8"/>
    <w:rsid w:val="00945231"/>
    <w:rsid w:val="009460FC"/>
    <w:rsid w:val="009466A1"/>
    <w:rsid w:val="00946AC9"/>
    <w:rsid w:val="00947B8C"/>
    <w:rsid w:val="00947FFB"/>
    <w:rsid w:val="009517DB"/>
    <w:rsid w:val="00951B52"/>
    <w:rsid w:val="009521A4"/>
    <w:rsid w:val="00952C63"/>
    <w:rsid w:val="009530EA"/>
    <w:rsid w:val="00954B36"/>
    <w:rsid w:val="00954C66"/>
    <w:rsid w:val="009559E9"/>
    <w:rsid w:val="00955A33"/>
    <w:rsid w:val="00955AFD"/>
    <w:rsid w:val="00957495"/>
    <w:rsid w:val="0095763F"/>
    <w:rsid w:val="00957749"/>
    <w:rsid w:val="009577B8"/>
    <w:rsid w:val="00957EAC"/>
    <w:rsid w:val="00960356"/>
    <w:rsid w:val="009604AB"/>
    <w:rsid w:val="00963C14"/>
    <w:rsid w:val="00964E15"/>
    <w:rsid w:val="009657AD"/>
    <w:rsid w:val="009659D1"/>
    <w:rsid w:val="00966FA6"/>
    <w:rsid w:val="00970EA0"/>
    <w:rsid w:val="00971DDF"/>
    <w:rsid w:val="00972156"/>
    <w:rsid w:val="00973061"/>
    <w:rsid w:val="00974028"/>
    <w:rsid w:val="009769D7"/>
    <w:rsid w:val="009809F1"/>
    <w:rsid w:val="00982516"/>
    <w:rsid w:val="009829AD"/>
    <w:rsid w:val="00983779"/>
    <w:rsid w:val="00983A92"/>
    <w:rsid w:val="009856CE"/>
    <w:rsid w:val="00987086"/>
    <w:rsid w:val="009905F1"/>
    <w:rsid w:val="009907D6"/>
    <w:rsid w:val="009957BB"/>
    <w:rsid w:val="0099673C"/>
    <w:rsid w:val="009978D4"/>
    <w:rsid w:val="009A0155"/>
    <w:rsid w:val="009A0628"/>
    <w:rsid w:val="009A094E"/>
    <w:rsid w:val="009A174A"/>
    <w:rsid w:val="009A1FB9"/>
    <w:rsid w:val="009A2BD0"/>
    <w:rsid w:val="009A2EAC"/>
    <w:rsid w:val="009A3BA2"/>
    <w:rsid w:val="009A67C3"/>
    <w:rsid w:val="009B187A"/>
    <w:rsid w:val="009B36E8"/>
    <w:rsid w:val="009B5062"/>
    <w:rsid w:val="009B7453"/>
    <w:rsid w:val="009C1D41"/>
    <w:rsid w:val="009C3437"/>
    <w:rsid w:val="009C5A72"/>
    <w:rsid w:val="009C69C1"/>
    <w:rsid w:val="009D36B7"/>
    <w:rsid w:val="009D584C"/>
    <w:rsid w:val="009E17BE"/>
    <w:rsid w:val="009E1917"/>
    <w:rsid w:val="009E1E10"/>
    <w:rsid w:val="009E2E37"/>
    <w:rsid w:val="009E34BD"/>
    <w:rsid w:val="009E408F"/>
    <w:rsid w:val="009E4503"/>
    <w:rsid w:val="009E47F2"/>
    <w:rsid w:val="009E66C6"/>
    <w:rsid w:val="009E6BC7"/>
    <w:rsid w:val="009E7059"/>
    <w:rsid w:val="009E7E5B"/>
    <w:rsid w:val="009F09CA"/>
    <w:rsid w:val="009F125C"/>
    <w:rsid w:val="009F1B94"/>
    <w:rsid w:val="009F1CC2"/>
    <w:rsid w:val="009F2349"/>
    <w:rsid w:val="009F4F1B"/>
    <w:rsid w:val="009F5315"/>
    <w:rsid w:val="009F5FAC"/>
    <w:rsid w:val="009F726D"/>
    <w:rsid w:val="00A025C3"/>
    <w:rsid w:val="00A034C7"/>
    <w:rsid w:val="00A04DA3"/>
    <w:rsid w:val="00A07337"/>
    <w:rsid w:val="00A100DB"/>
    <w:rsid w:val="00A10754"/>
    <w:rsid w:val="00A120C9"/>
    <w:rsid w:val="00A12491"/>
    <w:rsid w:val="00A1678A"/>
    <w:rsid w:val="00A178E8"/>
    <w:rsid w:val="00A179E0"/>
    <w:rsid w:val="00A20D6A"/>
    <w:rsid w:val="00A21017"/>
    <w:rsid w:val="00A2323B"/>
    <w:rsid w:val="00A24671"/>
    <w:rsid w:val="00A24D1B"/>
    <w:rsid w:val="00A25099"/>
    <w:rsid w:val="00A26316"/>
    <w:rsid w:val="00A26473"/>
    <w:rsid w:val="00A27126"/>
    <w:rsid w:val="00A27487"/>
    <w:rsid w:val="00A27BB1"/>
    <w:rsid w:val="00A3268A"/>
    <w:rsid w:val="00A33944"/>
    <w:rsid w:val="00A34020"/>
    <w:rsid w:val="00A34483"/>
    <w:rsid w:val="00A357D8"/>
    <w:rsid w:val="00A35B7E"/>
    <w:rsid w:val="00A365BD"/>
    <w:rsid w:val="00A41E87"/>
    <w:rsid w:val="00A42AD6"/>
    <w:rsid w:val="00A4387A"/>
    <w:rsid w:val="00A501A3"/>
    <w:rsid w:val="00A50963"/>
    <w:rsid w:val="00A50DAC"/>
    <w:rsid w:val="00A516FF"/>
    <w:rsid w:val="00A5532B"/>
    <w:rsid w:val="00A571E4"/>
    <w:rsid w:val="00A5793F"/>
    <w:rsid w:val="00A57ABC"/>
    <w:rsid w:val="00A57CE9"/>
    <w:rsid w:val="00A638CE"/>
    <w:rsid w:val="00A6442C"/>
    <w:rsid w:val="00A65E8A"/>
    <w:rsid w:val="00A70C29"/>
    <w:rsid w:val="00A72CDE"/>
    <w:rsid w:val="00A7416E"/>
    <w:rsid w:val="00A76CF0"/>
    <w:rsid w:val="00A776BE"/>
    <w:rsid w:val="00A809AD"/>
    <w:rsid w:val="00A80E37"/>
    <w:rsid w:val="00A81696"/>
    <w:rsid w:val="00A82765"/>
    <w:rsid w:val="00A831EE"/>
    <w:rsid w:val="00A83725"/>
    <w:rsid w:val="00A859D3"/>
    <w:rsid w:val="00A85CCB"/>
    <w:rsid w:val="00A91827"/>
    <w:rsid w:val="00A93496"/>
    <w:rsid w:val="00A97E31"/>
    <w:rsid w:val="00AA162F"/>
    <w:rsid w:val="00AA1B89"/>
    <w:rsid w:val="00AA261D"/>
    <w:rsid w:val="00AA28F0"/>
    <w:rsid w:val="00AA4AC3"/>
    <w:rsid w:val="00AA513E"/>
    <w:rsid w:val="00AA550F"/>
    <w:rsid w:val="00AA6B8A"/>
    <w:rsid w:val="00AB2901"/>
    <w:rsid w:val="00AB509D"/>
    <w:rsid w:val="00AB6843"/>
    <w:rsid w:val="00AC0298"/>
    <w:rsid w:val="00AC2791"/>
    <w:rsid w:val="00AC2BF0"/>
    <w:rsid w:val="00AC54B8"/>
    <w:rsid w:val="00AC5A23"/>
    <w:rsid w:val="00AD14AC"/>
    <w:rsid w:val="00AD22D3"/>
    <w:rsid w:val="00AD34D8"/>
    <w:rsid w:val="00AD3B7E"/>
    <w:rsid w:val="00AD3E65"/>
    <w:rsid w:val="00AD4F2E"/>
    <w:rsid w:val="00AD615B"/>
    <w:rsid w:val="00AE0A02"/>
    <w:rsid w:val="00AE1192"/>
    <w:rsid w:val="00AE11AB"/>
    <w:rsid w:val="00AE1572"/>
    <w:rsid w:val="00AE2E11"/>
    <w:rsid w:val="00AE6337"/>
    <w:rsid w:val="00AF02F2"/>
    <w:rsid w:val="00AF044E"/>
    <w:rsid w:val="00AF21AD"/>
    <w:rsid w:val="00AF454B"/>
    <w:rsid w:val="00AF57C4"/>
    <w:rsid w:val="00AF6E79"/>
    <w:rsid w:val="00B02478"/>
    <w:rsid w:val="00B045C6"/>
    <w:rsid w:val="00B047AC"/>
    <w:rsid w:val="00B05B85"/>
    <w:rsid w:val="00B10351"/>
    <w:rsid w:val="00B115BE"/>
    <w:rsid w:val="00B11753"/>
    <w:rsid w:val="00B11D9C"/>
    <w:rsid w:val="00B11F87"/>
    <w:rsid w:val="00B12B6A"/>
    <w:rsid w:val="00B13C25"/>
    <w:rsid w:val="00B2130C"/>
    <w:rsid w:val="00B21BF4"/>
    <w:rsid w:val="00B22DC3"/>
    <w:rsid w:val="00B2413C"/>
    <w:rsid w:val="00B2492F"/>
    <w:rsid w:val="00B251E0"/>
    <w:rsid w:val="00B2589A"/>
    <w:rsid w:val="00B260A3"/>
    <w:rsid w:val="00B31F50"/>
    <w:rsid w:val="00B34CCD"/>
    <w:rsid w:val="00B36576"/>
    <w:rsid w:val="00B4373F"/>
    <w:rsid w:val="00B438ED"/>
    <w:rsid w:val="00B441C5"/>
    <w:rsid w:val="00B46052"/>
    <w:rsid w:val="00B4639A"/>
    <w:rsid w:val="00B500B2"/>
    <w:rsid w:val="00B51C51"/>
    <w:rsid w:val="00B51D93"/>
    <w:rsid w:val="00B51E33"/>
    <w:rsid w:val="00B568A2"/>
    <w:rsid w:val="00B56AD0"/>
    <w:rsid w:val="00B57A4F"/>
    <w:rsid w:val="00B60164"/>
    <w:rsid w:val="00B617BB"/>
    <w:rsid w:val="00B62A07"/>
    <w:rsid w:val="00B63E1A"/>
    <w:rsid w:val="00B64901"/>
    <w:rsid w:val="00B654CD"/>
    <w:rsid w:val="00B71C85"/>
    <w:rsid w:val="00B745AE"/>
    <w:rsid w:val="00B747EF"/>
    <w:rsid w:val="00B75618"/>
    <w:rsid w:val="00B75905"/>
    <w:rsid w:val="00B75B96"/>
    <w:rsid w:val="00B75C2A"/>
    <w:rsid w:val="00B76046"/>
    <w:rsid w:val="00B8100B"/>
    <w:rsid w:val="00B83112"/>
    <w:rsid w:val="00B83B5C"/>
    <w:rsid w:val="00B8720C"/>
    <w:rsid w:val="00B87D58"/>
    <w:rsid w:val="00B9052B"/>
    <w:rsid w:val="00B91449"/>
    <w:rsid w:val="00B91507"/>
    <w:rsid w:val="00B91E83"/>
    <w:rsid w:val="00B9217F"/>
    <w:rsid w:val="00B9604A"/>
    <w:rsid w:val="00B96A52"/>
    <w:rsid w:val="00B97367"/>
    <w:rsid w:val="00BA1DC6"/>
    <w:rsid w:val="00BA263C"/>
    <w:rsid w:val="00BA4908"/>
    <w:rsid w:val="00BA55CE"/>
    <w:rsid w:val="00BA5997"/>
    <w:rsid w:val="00BA61BA"/>
    <w:rsid w:val="00BA6DEC"/>
    <w:rsid w:val="00BA7A59"/>
    <w:rsid w:val="00BA7C1D"/>
    <w:rsid w:val="00BB0E73"/>
    <w:rsid w:val="00BB43CA"/>
    <w:rsid w:val="00BB592E"/>
    <w:rsid w:val="00BB78B6"/>
    <w:rsid w:val="00BC094F"/>
    <w:rsid w:val="00BC18C2"/>
    <w:rsid w:val="00BC23BE"/>
    <w:rsid w:val="00BC25E7"/>
    <w:rsid w:val="00BC37AF"/>
    <w:rsid w:val="00BC61D3"/>
    <w:rsid w:val="00BC7897"/>
    <w:rsid w:val="00BD042A"/>
    <w:rsid w:val="00BD0C0D"/>
    <w:rsid w:val="00BD2258"/>
    <w:rsid w:val="00BD3FB2"/>
    <w:rsid w:val="00BD4D46"/>
    <w:rsid w:val="00BE0E9A"/>
    <w:rsid w:val="00BE1535"/>
    <w:rsid w:val="00BE29CE"/>
    <w:rsid w:val="00BE367E"/>
    <w:rsid w:val="00BE4165"/>
    <w:rsid w:val="00BE521C"/>
    <w:rsid w:val="00BE67EE"/>
    <w:rsid w:val="00BE7377"/>
    <w:rsid w:val="00BF1680"/>
    <w:rsid w:val="00BF21AD"/>
    <w:rsid w:val="00BF245D"/>
    <w:rsid w:val="00BF3289"/>
    <w:rsid w:val="00BF6CE7"/>
    <w:rsid w:val="00C02AB0"/>
    <w:rsid w:val="00C037E9"/>
    <w:rsid w:val="00C0451B"/>
    <w:rsid w:val="00C05329"/>
    <w:rsid w:val="00C11732"/>
    <w:rsid w:val="00C13C31"/>
    <w:rsid w:val="00C1777F"/>
    <w:rsid w:val="00C222C5"/>
    <w:rsid w:val="00C23652"/>
    <w:rsid w:val="00C2427A"/>
    <w:rsid w:val="00C24E8A"/>
    <w:rsid w:val="00C24FC1"/>
    <w:rsid w:val="00C25048"/>
    <w:rsid w:val="00C255A2"/>
    <w:rsid w:val="00C25FF9"/>
    <w:rsid w:val="00C265B6"/>
    <w:rsid w:val="00C301B6"/>
    <w:rsid w:val="00C31093"/>
    <w:rsid w:val="00C3146C"/>
    <w:rsid w:val="00C32EE0"/>
    <w:rsid w:val="00C33556"/>
    <w:rsid w:val="00C33A23"/>
    <w:rsid w:val="00C34151"/>
    <w:rsid w:val="00C345A3"/>
    <w:rsid w:val="00C347C6"/>
    <w:rsid w:val="00C3660C"/>
    <w:rsid w:val="00C42B35"/>
    <w:rsid w:val="00C45652"/>
    <w:rsid w:val="00C4641C"/>
    <w:rsid w:val="00C47BDD"/>
    <w:rsid w:val="00C53E70"/>
    <w:rsid w:val="00C55981"/>
    <w:rsid w:val="00C55AAF"/>
    <w:rsid w:val="00C562BE"/>
    <w:rsid w:val="00C601DD"/>
    <w:rsid w:val="00C60835"/>
    <w:rsid w:val="00C61BBB"/>
    <w:rsid w:val="00C62208"/>
    <w:rsid w:val="00C63ACE"/>
    <w:rsid w:val="00C64538"/>
    <w:rsid w:val="00C64A8F"/>
    <w:rsid w:val="00C65434"/>
    <w:rsid w:val="00C66481"/>
    <w:rsid w:val="00C67F03"/>
    <w:rsid w:val="00C71942"/>
    <w:rsid w:val="00C75FA0"/>
    <w:rsid w:val="00C75FCA"/>
    <w:rsid w:val="00C761FF"/>
    <w:rsid w:val="00C82D27"/>
    <w:rsid w:val="00C83DF2"/>
    <w:rsid w:val="00C84D02"/>
    <w:rsid w:val="00C85150"/>
    <w:rsid w:val="00C862D7"/>
    <w:rsid w:val="00C8640F"/>
    <w:rsid w:val="00C901D7"/>
    <w:rsid w:val="00C90A2C"/>
    <w:rsid w:val="00C90CFB"/>
    <w:rsid w:val="00C94D83"/>
    <w:rsid w:val="00C95553"/>
    <w:rsid w:val="00C973DA"/>
    <w:rsid w:val="00CA1736"/>
    <w:rsid w:val="00CA1742"/>
    <w:rsid w:val="00CA2349"/>
    <w:rsid w:val="00CA38A5"/>
    <w:rsid w:val="00CA5164"/>
    <w:rsid w:val="00CA56AD"/>
    <w:rsid w:val="00CA6CB7"/>
    <w:rsid w:val="00CA72DA"/>
    <w:rsid w:val="00CB0408"/>
    <w:rsid w:val="00CB1094"/>
    <w:rsid w:val="00CB217F"/>
    <w:rsid w:val="00CB25CD"/>
    <w:rsid w:val="00CB2CA3"/>
    <w:rsid w:val="00CB2DE0"/>
    <w:rsid w:val="00CB3D1A"/>
    <w:rsid w:val="00CB5DB9"/>
    <w:rsid w:val="00CC0EB0"/>
    <w:rsid w:val="00CC28E6"/>
    <w:rsid w:val="00CC2C8D"/>
    <w:rsid w:val="00CC3E81"/>
    <w:rsid w:val="00CD5B9A"/>
    <w:rsid w:val="00CD6650"/>
    <w:rsid w:val="00CD69DE"/>
    <w:rsid w:val="00CD7D36"/>
    <w:rsid w:val="00CE197A"/>
    <w:rsid w:val="00CE380F"/>
    <w:rsid w:val="00CE47C2"/>
    <w:rsid w:val="00CE4FF2"/>
    <w:rsid w:val="00CE5CC4"/>
    <w:rsid w:val="00CE622C"/>
    <w:rsid w:val="00CE64F3"/>
    <w:rsid w:val="00CE6C1E"/>
    <w:rsid w:val="00CE6EB8"/>
    <w:rsid w:val="00CF0670"/>
    <w:rsid w:val="00CF128B"/>
    <w:rsid w:val="00CF530E"/>
    <w:rsid w:val="00CF60A3"/>
    <w:rsid w:val="00CF7198"/>
    <w:rsid w:val="00CF72A9"/>
    <w:rsid w:val="00CF7EE3"/>
    <w:rsid w:val="00D026F1"/>
    <w:rsid w:val="00D03E6C"/>
    <w:rsid w:val="00D0620A"/>
    <w:rsid w:val="00D07DBC"/>
    <w:rsid w:val="00D11CA4"/>
    <w:rsid w:val="00D125EB"/>
    <w:rsid w:val="00D14C63"/>
    <w:rsid w:val="00D22971"/>
    <w:rsid w:val="00D22CEE"/>
    <w:rsid w:val="00D239D7"/>
    <w:rsid w:val="00D24959"/>
    <w:rsid w:val="00D24BFF"/>
    <w:rsid w:val="00D27DC0"/>
    <w:rsid w:val="00D31135"/>
    <w:rsid w:val="00D32C8D"/>
    <w:rsid w:val="00D33E60"/>
    <w:rsid w:val="00D35A39"/>
    <w:rsid w:val="00D36EA1"/>
    <w:rsid w:val="00D37C09"/>
    <w:rsid w:val="00D37EA1"/>
    <w:rsid w:val="00D417D6"/>
    <w:rsid w:val="00D43699"/>
    <w:rsid w:val="00D43D62"/>
    <w:rsid w:val="00D473DF"/>
    <w:rsid w:val="00D50535"/>
    <w:rsid w:val="00D5209A"/>
    <w:rsid w:val="00D53369"/>
    <w:rsid w:val="00D53466"/>
    <w:rsid w:val="00D558EC"/>
    <w:rsid w:val="00D5614B"/>
    <w:rsid w:val="00D60332"/>
    <w:rsid w:val="00D61B87"/>
    <w:rsid w:val="00D63E06"/>
    <w:rsid w:val="00D64767"/>
    <w:rsid w:val="00D64C14"/>
    <w:rsid w:val="00D6505A"/>
    <w:rsid w:val="00D66619"/>
    <w:rsid w:val="00D66A83"/>
    <w:rsid w:val="00D670E7"/>
    <w:rsid w:val="00D671AF"/>
    <w:rsid w:val="00D70013"/>
    <w:rsid w:val="00D70285"/>
    <w:rsid w:val="00D72D84"/>
    <w:rsid w:val="00D74286"/>
    <w:rsid w:val="00D755D6"/>
    <w:rsid w:val="00D7637A"/>
    <w:rsid w:val="00D80026"/>
    <w:rsid w:val="00D8332E"/>
    <w:rsid w:val="00D8490C"/>
    <w:rsid w:val="00D853B4"/>
    <w:rsid w:val="00D93FFA"/>
    <w:rsid w:val="00D945C0"/>
    <w:rsid w:val="00D971F2"/>
    <w:rsid w:val="00D972AE"/>
    <w:rsid w:val="00D97744"/>
    <w:rsid w:val="00DA1764"/>
    <w:rsid w:val="00DA2019"/>
    <w:rsid w:val="00DA2F11"/>
    <w:rsid w:val="00DA63D9"/>
    <w:rsid w:val="00DA6B3A"/>
    <w:rsid w:val="00DA77E5"/>
    <w:rsid w:val="00DA784A"/>
    <w:rsid w:val="00DB03AB"/>
    <w:rsid w:val="00DB0679"/>
    <w:rsid w:val="00DB2DB0"/>
    <w:rsid w:val="00DB35BC"/>
    <w:rsid w:val="00DC0AA6"/>
    <w:rsid w:val="00DC4839"/>
    <w:rsid w:val="00DC5261"/>
    <w:rsid w:val="00DD0115"/>
    <w:rsid w:val="00DD1768"/>
    <w:rsid w:val="00DD2145"/>
    <w:rsid w:val="00DD27ED"/>
    <w:rsid w:val="00DD2E6E"/>
    <w:rsid w:val="00DD4ADF"/>
    <w:rsid w:val="00DD77AF"/>
    <w:rsid w:val="00DE02CA"/>
    <w:rsid w:val="00DE272D"/>
    <w:rsid w:val="00DE423A"/>
    <w:rsid w:val="00DE4BF6"/>
    <w:rsid w:val="00DE5F7A"/>
    <w:rsid w:val="00DE7FA3"/>
    <w:rsid w:val="00DF09C1"/>
    <w:rsid w:val="00DF1A96"/>
    <w:rsid w:val="00DF34EC"/>
    <w:rsid w:val="00DF551E"/>
    <w:rsid w:val="00DF6BA1"/>
    <w:rsid w:val="00DF6EEF"/>
    <w:rsid w:val="00E027B1"/>
    <w:rsid w:val="00E0359E"/>
    <w:rsid w:val="00E03AE1"/>
    <w:rsid w:val="00E05651"/>
    <w:rsid w:val="00E07E35"/>
    <w:rsid w:val="00E11B37"/>
    <w:rsid w:val="00E12DC6"/>
    <w:rsid w:val="00E12F2B"/>
    <w:rsid w:val="00E16D13"/>
    <w:rsid w:val="00E22916"/>
    <w:rsid w:val="00E233A9"/>
    <w:rsid w:val="00E23BC4"/>
    <w:rsid w:val="00E24620"/>
    <w:rsid w:val="00E27C6B"/>
    <w:rsid w:val="00E308A6"/>
    <w:rsid w:val="00E30962"/>
    <w:rsid w:val="00E30D5B"/>
    <w:rsid w:val="00E31290"/>
    <w:rsid w:val="00E32345"/>
    <w:rsid w:val="00E35818"/>
    <w:rsid w:val="00E3630C"/>
    <w:rsid w:val="00E405A8"/>
    <w:rsid w:val="00E424E3"/>
    <w:rsid w:val="00E43A05"/>
    <w:rsid w:val="00E442F1"/>
    <w:rsid w:val="00E4544B"/>
    <w:rsid w:val="00E4545F"/>
    <w:rsid w:val="00E46424"/>
    <w:rsid w:val="00E53AC5"/>
    <w:rsid w:val="00E54E35"/>
    <w:rsid w:val="00E55191"/>
    <w:rsid w:val="00E555E2"/>
    <w:rsid w:val="00E56D52"/>
    <w:rsid w:val="00E57149"/>
    <w:rsid w:val="00E57939"/>
    <w:rsid w:val="00E62355"/>
    <w:rsid w:val="00E65645"/>
    <w:rsid w:val="00E67A4B"/>
    <w:rsid w:val="00E706EF"/>
    <w:rsid w:val="00E7182D"/>
    <w:rsid w:val="00E71E26"/>
    <w:rsid w:val="00E72779"/>
    <w:rsid w:val="00E728C4"/>
    <w:rsid w:val="00E72A0D"/>
    <w:rsid w:val="00E754F1"/>
    <w:rsid w:val="00E82DB3"/>
    <w:rsid w:val="00E84E2E"/>
    <w:rsid w:val="00E90C97"/>
    <w:rsid w:val="00E9138B"/>
    <w:rsid w:val="00E93445"/>
    <w:rsid w:val="00E93805"/>
    <w:rsid w:val="00E94012"/>
    <w:rsid w:val="00E950EE"/>
    <w:rsid w:val="00E95FE5"/>
    <w:rsid w:val="00E9695A"/>
    <w:rsid w:val="00E975C8"/>
    <w:rsid w:val="00E97BFF"/>
    <w:rsid w:val="00EA0310"/>
    <w:rsid w:val="00EA3560"/>
    <w:rsid w:val="00EA4C95"/>
    <w:rsid w:val="00EA5BC2"/>
    <w:rsid w:val="00EA6BD9"/>
    <w:rsid w:val="00EA7632"/>
    <w:rsid w:val="00EB092A"/>
    <w:rsid w:val="00EB0F28"/>
    <w:rsid w:val="00EB11A1"/>
    <w:rsid w:val="00EB16F5"/>
    <w:rsid w:val="00EB2411"/>
    <w:rsid w:val="00EB5CE2"/>
    <w:rsid w:val="00EB7BCB"/>
    <w:rsid w:val="00EC4968"/>
    <w:rsid w:val="00ED03D1"/>
    <w:rsid w:val="00ED1450"/>
    <w:rsid w:val="00ED1AB7"/>
    <w:rsid w:val="00ED492C"/>
    <w:rsid w:val="00ED5E3A"/>
    <w:rsid w:val="00ED7113"/>
    <w:rsid w:val="00ED7D84"/>
    <w:rsid w:val="00EE037C"/>
    <w:rsid w:val="00EE1F05"/>
    <w:rsid w:val="00EE33BA"/>
    <w:rsid w:val="00EE40A8"/>
    <w:rsid w:val="00EE4E83"/>
    <w:rsid w:val="00EE5C05"/>
    <w:rsid w:val="00EF1862"/>
    <w:rsid w:val="00EF18EE"/>
    <w:rsid w:val="00EF37B2"/>
    <w:rsid w:val="00EF40F8"/>
    <w:rsid w:val="00EF6EEB"/>
    <w:rsid w:val="00EF7471"/>
    <w:rsid w:val="00F01452"/>
    <w:rsid w:val="00F0172B"/>
    <w:rsid w:val="00F037E8"/>
    <w:rsid w:val="00F0404C"/>
    <w:rsid w:val="00F05097"/>
    <w:rsid w:val="00F0521B"/>
    <w:rsid w:val="00F053B7"/>
    <w:rsid w:val="00F0617A"/>
    <w:rsid w:val="00F065C4"/>
    <w:rsid w:val="00F07F19"/>
    <w:rsid w:val="00F11575"/>
    <w:rsid w:val="00F12A1C"/>
    <w:rsid w:val="00F16362"/>
    <w:rsid w:val="00F177C4"/>
    <w:rsid w:val="00F22EA6"/>
    <w:rsid w:val="00F23438"/>
    <w:rsid w:val="00F23595"/>
    <w:rsid w:val="00F255AD"/>
    <w:rsid w:val="00F25F68"/>
    <w:rsid w:val="00F26ADA"/>
    <w:rsid w:val="00F27022"/>
    <w:rsid w:val="00F2729D"/>
    <w:rsid w:val="00F27C90"/>
    <w:rsid w:val="00F30D3D"/>
    <w:rsid w:val="00F31DF0"/>
    <w:rsid w:val="00F32583"/>
    <w:rsid w:val="00F340C7"/>
    <w:rsid w:val="00F3414A"/>
    <w:rsid w:val="00F34D24"/>
    <w:rsid w:val="00F35889"/>
    <w:rsid w:val="00F35BCD"/>
    <w:rsid w:val="00F35D29"/>
    <w:rsid w:val="00F360FB"/>
    <w:rsid w:val="00F36893"/>
    <w:rsid w:val="00F37E3E"/>
    <w:rsid w:val="00F404DB"/>
    <w:rsid w:val="00F423E9"/>
    <w:rsid w:val="00F42717"/>
    <w:rsid w:val="00F452C1"/>
    <w:rsid w:val="00F45966"/>
    <w:rsid w:val="00F46B63"/>
    <w:rsid w:val="00F4721E"/>
    <w:rsid w:val="00F5149C"/>
    <w:rsid w:val="00F51B89"/>
    <w:rsid w:val="00F521F7"/>
    <w:rsid w:val="00F52C1B"/>
    <w:rsid w:val="00F52CC4"/>
    <w:rsid w:val="00F52E08"/>
    <w:rsid w:val="00F53B21"/>
    <w:rsid w:val="00F56441"/>
    <w:rsid w:val="00F56F8D"/>
    <w:rsid w:val="00F6042F"/>
    <w:rsid w:val="00F6070A"/>
    <w:rsid w:val="00F62133"/>
    <w:rsid w:val="00F7163C"/>
    <w:rsid w:val="00F7286C"/>
    <w:rsid w:val="00F72B95"/>
    <w:rsid w:val="00F72C91"/>
    <w:rsid w:val="00F73760"/>
    <w:rsid w:val="00F7431B"/>
    <w:rsid w:val="00F7634E"/>
    <w:rsid w:val="00F81DA6"/>
    <w:rsid w:val="00F820E5"/>
    <w:rsid w:val="00F82A00"/>
    <w:rsid w:val="00F83875"/>
    <w:rsid w:val="00F911A4"/>
    <w:rsid w:val="00F94F42"/>
    <w:rsid w:val="00F97305"/>
    <w:rsid w:val="00F976D9"/>
    <w:rsid w:val="00FA0D5A"/>
    <w:rsid w:val="00FA2DBA"/>
    <w:rsid w:val="00FA57AC"/>
    <w:rsid w:val="00FA65BB"/>
    <w:rsid w:val="00FB33A6"/>
    <w:rsid w:val="00FB47DA"/>
    <w:rsid w:val="00FB5788"/>
    <w:rsid w:val="00FB5A93"/>
    <w:rsid w:val="00FB7212"/>
    <w:rsid w:val="00FB79A7"/>
    <w:rsid w:val="00FC0183"/>
    <w:rsid w:val="00FC2054"/>
    <w:rsid w:val="00FC3A70"/>
    <w:rsid w:val="00FC3FC4"/>
    <w:rsid w:val="00FD0FC8"/>
    <w:rsid w:val="00FD2381"/>
    <w:rsid w:val="00FD4214"/>
    <w:rsid w:val="00FD4A02"/>
    <w:rsid w:val="00FD529A"/>
    <w:rsid w:val="00FD54EC"/>
    <w:rsid w:val="00FD65F5"/>
    <w:rsid w:val="00FE0C4B"/>
    <w:rsid w:val="00FE2509"/>
    <w:rsid w:val="00FE2ACF"/>
    <w:rsid w:val="00FE3372"/>
    <w:rsid w:val="00FE36FA"/>
    <w:rsid w:val="00FE3AC5"/>
    <w:rsid w:val="00FE42F1"/>
    <w:rsid w:val="00FE560A"/>
    <w:rsid w:val="00FE7FC3"/>
    <w:rsid w:val="00FF04D3"/>
    <w:rsid w:val="00FF1A4B"/>
    <w:rsid w:val="00FF35F0"/>
    <w:rsid w:val="00FF38A7"/>
    <w:rsid w:val="00FF51D5"/>
    <w:rsid w:val="00FF576C"/>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CEF61"/>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1"/>
    <w:qFormat/>
    <w:rsid w:val="00E23BC4"/>
    <w:pPr>
      <w:keepNext/>
      <w:jc w:val="both"/>
      <w:outlineLvl w:val="0"/>
    </w:pPr>
    <w:rPr>
      <w:b/>
      <w:szCs w:val="36"/>
    </w:rPr>
  </w:style>
  <w:style w:type="paragraph" w:styleId="21">
    <w:name w:val="heading 2"/>
    <w:aliases w:val="ГЛАВА,Заголовок 2 Знак"/>
    <w:basedOn w:val="a1"/>
    <w:next w:val="a1"/>
    <w:link w:val="210"/>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0"/>
    <w:rsid w:val="00E23BC4"/>
    <w:rPr>
      <w:b/>
      <w:sz w:val="24"/>
      <w:szCs w:val="36"/>
      <w:lang w:val="ru-RU" w:eastAsia="ru-RU" w:bidi="ar-SA"/>
    </w:rPr>
  </w:style>
  <w:style w:type="character" w:customStyle="1" w:styleId="210">
    <w:name w:val="Заголовок 2 Знак1"/>
    <w:aliases w:val="ГЛАВА Знак,Заголовок 2 Знак Знак"/>
    <w:basedOn w:val="a2"/>
    <w:link w:val="21"/>
    <w:uiPriority w:val="99"/>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2">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_а_Е’__ (дќа) И’ц_1,_а_Е’__ (дќа) И’ц_ И’ц_,___С¬__ (_x_) ÷¬__1,___С¬__ (_x_) ÷¬__ ÷¬__"/>
    <w:basedOn w:val="a1"/>
    <w:link w:val="a9"/>
    <w:uiPriority w:val="99"/>
    <w:qFormat/>
    <w:rsid w:val="00E23BC4"/>
    <w:pPr>
      <w:spacing w:before="100" w:beforeAutospacing="1" w:after="100" w:afterAutospacing="1"/>
    </w:pPr>
  </w:style>
  <w:style w:type="paragraph" w:styleId="aa">
    <w:name w:val="Title"/>
    <w:aliases w:val="Название"/>
    <w:basedOn w:val="a1"/>
    <w:link w:val="ab"/>
    <w:qFormat/>
    <w:rsid w:val="00E23BC4"/>
    <w:pPr>
      <w:jc w:val="center"/>
    </w:pPr>
    <w:rPr>
      <w:sz w:val="28"/>
      <w:szCs w:val="20"/>
    </w:rPr>
  </w:style>
  <w:style w:type="character" w:customStyle="1" w:styleId="ab">
    <w:name w:val="Заголовок Знак"/>
    <w:aliases w:val="Название Знак2"/>
    <w:basedOn w:val="a2"/>
    <w:link w:val="aa"/>
    <w:uiPriority w:val="10"/>
    <w:rsid w:val="00E23BC4"/>
    <w:rPr>
      <w:sz w:val="28"/>
      <w:lang w:val="ru-RU" w:eastAsia="ru-RU" w:bidi="ar-SA"/>
    </w:rPr>
  </w:style>
  <w:style w:type="paragraph" w:styleId="ac">
    <w:name w:val="Subtitle"/>
    <w:aliases w:val="Обычный таблица,ЗАГОЛОВОК"/>
    <w:basedOn w:val="a1"/>
    <w:link w:val="ad"/>
    <w:qFormat/>
    <w:rsid w:val="00E23BC4"/>
    <w:pPr>
      <w:jc w:val="center"/>
    </w:pPr>
    <w:rPr>
      <w:b/>
      <w:sz w:val="32"/>
      <w:szCs w:val="20"/>
    </w:rPr>
  </w:style>
  <w:style w:type="character" w:customStyle="1" w:styleId="ad">
    <w:name w:val="Подзаголовок Знак"/>
    <w:aliases w:val="Обычный таблица Знак,ЗАГОЛОВОК Знак"/>
    <w:basedOn w:val="a2"/>
    <w:link w:val="ac"/>
    <w:rsid w:val="00BA1DC6"/>
    <w:rPr>
      <w:b/>
      <w:sz w:val="32"/>
    </w:rPr>
  </w:style>
  <w:style w:type="paragraph" w:styleId="ae">
    <w:name w:val="Body Text Indent"/>
    <w:basedOn w:val="a1"/>
    <w:link w:val="af"/>
    <w:rsid w:val="00E23BC4"/>
    <w:pPr>
      <w:overflowPunct w:val="0"/>
      <w:autoSpaceDE w:val="0"/>
      <w:autoSpaceDN w:val="0"/>
      <w:adjustRightInd w:val="0"/>
      <w:ind w:firstLine="851"/>
      <w:jc w:val="both"/>
      <w:textAlignment w:val="baseline"/>
    </w:pPr>
    <w:rPr>
      <w:sz w:val="28"/>
      <w:szCs w:val="20"/>
    </w:rPr>
  </w:style>
  <w:style w:type="character" w:customStyle="1" w:styleId="af">
    <w:name w:val="Основной текст с отступом Знак"/>
    <w:basedOn w:val="a2"/>
    <w:link w:val="ae"/>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0">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1"/>
    <w:link w:val="23"/>
    <w:uiPriority w:val="99"/>
    <w:rsid w:val="00E23BC4"/>
    <w:pPr>
      <w:spacing w:before="120"/>
      <w:ind w:right="5102"/>
      <w:jc w:val="center"/>
    </w:pPr>
    <w:rPr>
      <w:sz w:val="26"/>
      <w:szCs w:val="20"/>
    </w:rPr>
  </w:style>
  <w:style w:type="character" w:customStyle="1" w:styleId="23">
    <w:name w:val="Основной текст 2 Знак"/>
    <w:basedOn w:val="a2"/>
    <w:link w:val="22"/>
    <w:uiPriority w:val="99"/>
    <w:rsid w:val="00740B69"/>
    <w:rPr>
      <w:sz w:val="26"/>
    </w:rPr>
  </w:style>
  <w:style w:type="table" w:styleId="af1">
    <w:name w:val="Table Grid"/>
    <w:aliases w:val="Table Grid Report"/>
    <w:basedOn w:val="a3"/>
    <w:uiPriority w:val="3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uiPriority w:val="99"/>
    <w:rsid w:val="00E23BC4"/>
    <w:pPr>
      <w:widowControl w:val="0"/>
    </w:pPr>
  </w:style>
  <w:style w:type="character" w:customStyle="1" w:styleId="25">
    <w:name w:val="Обычный2 Знак"/>
    <w:basedOn w:val="a2"/>
    <w:link w:val="24"/>
    <w:rsid w:val="00E23BC4"/>
    <w:rPr>
      <w:lang w:val="ru-RU" w:eastAsia="ru-RU" w:bidi="ar-SA"/>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af2">
    <w:name w:val="footer"/>
    <w:basedOn w:val="a1"/>
    <w:link w:val="af3"/>
    <w:uiPriority w:val="99"/>
    <w:rsid w:val="0026084C"/>
    <w:pPr>
      <w:tabs>
        <w:tab w:val="center" w:pos="4677"/>
        <w:tab w:val="right" w:pos="9355"/>
      </w:tabs>
    </w:pPr>
  </w:style>
  <w:style w:type="character" w:customStyle="1" w:styleId="af3">
    <w:name w:val="Нижний колонтитул Знак"/>
    <w:basedOn w:val="a2"/>
    <w:link w:val="af2"/>
    <w:uiPriority w:val="99"/>
    <w:rsid w:val="00CB2CA3"/>
    <w:rPr>
      <w:sz w:val="24"/>
      <w:szCs w:val="24"/>
    </w:rPr>
  </w:style>
  <w:style w:type="paragraph" w:customStyle="1" w:styleId="Iniiaiieoaeno2">
    <w:name w:val="Iniiaiie oaeno 2"/>
    <w:basedOn w:val="a1"/>
    <w:uiPriority w:val="99"/>
    <w:rsid w:val="0026084C"/>
    <w:pPr>
      <w:widowControl w:val="0"/>
      <w:ind w:firstLine="720"/>
      <w:jc w:val="both"/>
    </w:pPr>
    <w:rPr>
      <w:sz w:val="28"/>
      <w:szCs w:val="20"/>
    </w:rPr>
  </w:style>
  <w:style w:type="paragraph" w:customStyle="1" w:styleId="14">
    <w:name w:val="Знак Знак Знак1 Знак"/>
    <w:basedOn w:val="a1"/>
    <w:rsid w:val="0026084C"/>
    <w:pPr>
      <w:spacing w:after="160" w:line="240" w:lineRule="exact"/>
    </w:pPr>
    <w:rPr>
      <w:rFonts w:ascii="Verdana" w:hAnsi="Verdana"/>
      <w:sz w:val="20"/>
      <w:szCs w:val="20"/>
      <w:lang w:val="en-US" w:eastAsia="en-US"/>
    </w:rPr>
  </w:style>
  <w:style w:type="paragraph" w:styleId="26">
    <w:name w:val="Body Text Indent 2"/>
    <w:basedOn w:val="a1"/>
    <w:link w:val="27"/>
    <w:rsid w:val="00797528"/>
    <w:pPr>
      <w:spacing w:after="120" w:line="480" w:lineRule="auto"/>
      <w:ind w:left="283"/>
    </w:pPr>
  </w:style>
  <w:style w:type="character" w:customStyle="1" w:styleId="27">
    <w:name w:val="Основной текст с отступом 2 Знак"/>
    <w:basedOn w:val="a2"/>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5">
    <w:name w:val="Основной шрифт абзаца1"/>
    <w:rsid w:val="00797528"/>
    <w:rPr>
      <w:sz w:val="20"/>
      <w:szCs w:val="20"/>
    </w:rPr>
  </w:style>
  <w:style w:type="paragraph" w:customStyle="1" w:styleId="16">
    <w:name w:val="Обычный1"/>
    <w:uiPriority w:val="99"/>
    <w:rsid w:val="00797528"/>
    <w:pPr>
      <w:widowControl w:val="0"/>
    </w:pPr>
  </w:style>
  <w:style w:type="paragraph" w:customStyle="1" w:styleId="71">
    <w:name w:val="заголовок 7"/>
    <w:basedOn w:val="16"/>
    <w:next w:val="16"/>
    <w:rsid w:val="00797528"/>
    <w:pPr>
      <w:keepNext/>
      <w:pBdr>
        <w:bottom w:val="double" w:sz="6" w:space="1" w:color="auto"/>
      </w:pBdr>
      <w:jc w:val="center"/>
    </w:pPr>
    <w:rPr>
      <w:b/>
      <w:bCs/>
      <w:sz w:val="28"/>
      <w:szCs w:val="28"/>
    </w:rPr>
  </w:style>
  <w:style w:type="paragraph" w:customStyle="1" w:styleId="17">
    <w:name w:val="заголовок 1"/>
    <w:basedOn w:val="16"/>
    <w:next w:val="16"/>
    <w:rsid w:val="00797528"/>
    <w:pPr>
      <w:keepNext/>
      <w:jc w:val="right"/>
    </w:pPr>
    <w:rPr>
      <w:b/>
      <w:bCs/>
      <w:i/>
      <w:iCs/>
      <w:sz w:val="22"/>
      <w:szCs w:val="22"/>
    </w:rPr>
  </w:style>
  <w:style w:type="paragraph" w:styleId="af4">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5"/>
    <w:qFormat/>
    <w:rsid w:val="00797528"/>
    <w:pPr>
      <w:ind w:left="3828" w:hanging="288"/>
      <w:jc w:val="both"/>
    </w:pPr>
    <w:rPr>
      <w:sz w:val="22"/>
      <w:szCs w:val="22"/>
    </w:rPr>
  </w:style>
  <w:style w:type="character" w:customStyle="1" w:styleId="af5">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2"/>
    <w:link w:val="af4"/>
    <w:rsid w:val="00433FF5"/>
    <w:rPr>
      <w:sz w:val="22"/>
      <w:szCs w:val="22"/>
    </w:rPr>
  </w:style>
  <w:style w:type="paragraph" w:styleId="af6">
    <w:name w:val="header"/>
    <w:basedOn w:val="a1"/>
    <w:link w:val="af7"/>
    <w:uiPriority w:val="99"/>
    <w:rsid w:val="00797528"/>
    <w:pPr>
      <w:widowControl w:val="0"/>
      <w:tabs>
        <w:tab w:val="center" w:pos="4153"/>
        <w:tab w:val="right" w:pos="8306"/>
      </w:tabs>
    </w:pPr>
    <w:rPr>
      <w:sz w:val="20"/>
      <w:szCs w:val="20"/>
    </w:rPr>
  </w:style>
  <w:style w:type="character" w:customStyle="1" w:styleId="af7">
    <w:name w:val="Верхний колонтитул Знак"/>
    <w:basedOn w:val="a2"/>
    <w:link w:val="af6"/>
    <w:uiPriority w:val="99"/>
    <w:rsid w:val="00D43D62"/>
  </w:style>
  <w:style w:type="character" w:styleId="af8">
    <w:name w:val="page number"/>
    <w:basedOn w:val="a2"/>
    <w:rsid w:val="00797528"/>
    <w:rPr>
      <w:sz w:val="20"/>
      <w:szCs w:val="20"/>
    </w:rPr>
  </w:style>
  <w:style w:type="paragraph" w:customStyle="1" w:styleId="211">
    <w:name w:val="Основной текст 21"/>
    <w:basedOn w:val="16"/>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9">
    <w:name w:val="caption"/>
    <w:basedOn w:val="a1"/>
    <w:next w:val="a1"/>
    <w:qFormat/>
    <w:rsid w:val="00797528"/>
    <w:pPr>
      <w:jc w:val="center"/>
    </w:pPr>
    <w:rPr>
      <w:b/>
      <w:sz w:val="32"/>
      <w:szCs w:val="20"/>
    </w:rPr>
  </w:style>
  <w:style w:type="paragraph" w:customStyle="1" w:styleId="ConsNormal">
    <w:name w:val="ConsNormal"/>
    <w:link w:val="ConsNormal0"/>
    <w:uiPriority w:val="99"/>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uiPriority w:val="99"/>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uiPriority w:val="99"/>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a">
    <w:name w:val="footnote text"/>
    <w:basedOn w:val="a1"/>
    <w:link w:val="afb"/>
    <w:uiPriority w:val="99"/>
    <w:rsid w:val="00797528"/>
    <w:rPr>
      <w:color w:val="000000"/>
      <w:sz w:val="20"/>
      <w:szCs w:val="20"/>
    </w:rPr>
  </w:style>
  <w:style w:type="character" w:customStyle="1" w:styleId="afb">
    <w:name w:val="Текст сноски Знак"/>
    <w:basedOn w:val="a2"/>
    <w:link w:val="afa"/>
    <w:uiPriority w:val="99"/>
    <w:locked/>
    <w:rsid w:val="00B11D9C"/>
    <w:rPr>
      <w:color w:val="000000"/>
    </w:rPr>
  </w:style>
  <w:style w:type="paragraph" w:customStyle="1" w:styleId="18">
    <w:name w:val="Стиль1"/>
    <w:link w:val="19"/>
    <w:uiPriority w:val="99"/>
    <w:qFormat/>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c">
    <w:name w:val="Emphasis"/>
    <w:basedOn w:val="a2"/>
    <w:uiPriority w:val="99"/>
    <w:qFormat/>
    <w:rsid w:val="00797528"/>
    <w:rPr>
      <w:i/>
    </w:rPr>
  </w:style>
  <w:style w:type="paragraph" w:customStyle="1" w:styleId="1a">
    <w:name w:val="Знак1 Знак Знак Знак"/>
    <w:basedOn w:val="a1"/>
    <w:uiPriority w:val="99"/>
    <w:rsid w:val="00797528"/>
    <w:rPr>
      <w:rFonts w:ascii="Verdana" w:hAnsi="Verdana" w:cs="Verdana"/>
      <w:sz w:val="20"/>
      <w:szCs w:val="20"/>
      <w:lang w:val="en-US" w:eastAsia="en-US"/>
    </w:rPr>
  </w:style>
  <w:style w:type="paragraph" w:customStyle="1" w:styleId="1b">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d">
    <w:name w:val="Strong"/>
    <w:basedOn w:val="a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e">
    <w:name w:val="endnote text"/>
    <w:basedOn w:val="a1"/>
    <w:link w:val="aff"/>
    <w:rsid w:val="00A65E8A"/>
    <w:pPr>
      <w:autoSpaceDE w:val="0"/>
      <w:autoSpaceDN w:val="0"/>
    </w:pPr>
    <w:rPr>
      <w:sz w:val="20"/>
      <w:szCs w:val="20"/>
    </w:rPr>
  </w:style>
  <w:style w:type="character" w:styleId="aff0">
    <w:name w:val="endnote reference"/>
    <w:basedOn w:val="a2"/>
    <w:rsid w:val="00A65E8A"/>
    <w:rPr>
      <w:vertAlign w:val="superscript"/>
    </w:rPr>
  </w:style>
  <w:style w:type="paragraph" w:styleId="aff1">
    <w:name w:val="No Spacing"/>
    <w:basedOn w:val="a1"/>
    <w:link w:val="aff2"/>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3">
    <w:name w:val="Для записок"/>
    <w:basedOn w:val="a1"/>
    <w:rsid w:val="00D43D62"/>
    <w:pPr>
      <w:spacing w:after="100"/>
      <w:ind w:firstLine="720"/>
      <w:jc w:val="both"/>
    </w:pPr>
    <w:rPr>
      <w:szCs w:val="20"/>
    </w:rPr>
  </w:style>
  <w:style w:type="paragraph" w:customStyle="1" w:styleId="aff4">
    <w:name w:val="Îáû÷íûé"/>
    <w:uiPriority w:val="99"/>
    <w:rsid w:val="008F4E4F"/>
    <w:rPr>
      <w:sz w:val="28"/>
    </w:rPr>
  </w:style>
  <w:style w:type="paragraph" w:customStyle="1" w:styleId="2a">
    <w:name w:val="Îñíîâíîé òåêñò 2"/>
    <w:basedOn w:val="aff4"/>
    <w:rsid w:val="008F4E4F"/>
    <w:pPr>
      <w:ind w:firstLine="720"/>
      <w:jc w:val="both"/>
    </w:pPr>
  </w:style>
  <w:style w:type="paragraph" w:customStyle="1" w:styleId="1c">
    <w:name w:val="Абзац списка1"/>
    <w:basedOn w:val="a1"/>
    <w:rsid w:val="00CA2349"/>
    <w:pPr>
      <w:ind w:left="720"/>
      <w:contextualSpacing/>
    </w:pPr>
    <w:rPr>
      <w:rFonts w:eastAsia="Calibri"/>
      <w:sz w:val="20"/>
      <w:szCs w:val="20"/>
    </w:rPr>
  </w:style>
  <w:style w:type="paragraph" w:customStyle="1" w:styleId="1d">
    <w:name w:val="нум список 1"/>
    <w:basedOn w:val="a1"/>
    <w:rsid w:val="00CA2349"/>
    <w:pPr>
      <w:tabs>
        <w:tab w:val="left" w:pos="360"/>
      </w:tabs>
      <w:spacing w:before="120" w:after="120"/>
      <w:jc w:val="both"/>
    </w:pPr>
    <w:rPr>
      <w:rFonts w:eastAsia="Calibri"/>
      <w:szCs w:val="20"/>
      <w:lang w:eastAsia="ar-SA"/>
    </w:rPr>
  </w:style>
  <w:style w:type="paragraph" w:customStyle="1" w:styleId="1e">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5">
    <w:name w:val="Обычный + По ширине"/>
    <w:aliases w:val="Первая строка:  1,25 см"/>
    <w:basedOn w:val="a1"/>
    <w:rsid w:val="00433FF5"/>
  </w:style>
  <w:style w:type="character" w:styleId="aff6">
    <w:name w:val="FollowedHyperlink"/>
    <w:basedOn w:val="a2"/>
    <w:uiPriority w:val="99"/>
    <w:unhideWhenUsed/>
    <w:rsid w:val="00433FF5"/>
    <w:rPr>
      <w:color w:val="800080"/>
      <w:u w:val="single"/>
    </w:rPr>
  </w:style>
  <w:style w:type="paragraph" w:customStyle="1" w:styleId="220">
    <w:name w:val="Основной текст 22"/>
    <w:basedOn w:val="a1"/>
    <w:uiPriority w:val="99"/>
    <w:rsid w:val="00740B69"/>
    <w:pPr>
      <w:ind w:firstLine="720"/>
      <w:jc w:val="both"/>
    </w:pPr>
    <w:rPr>
      <w:sz w:val="28"/>
      <w:szCs w:val="20"/>
    </w:rPr>
  </w:style>
  <w:style w:type="paragraph" w:styleId="HTML">
    <w:name w:val="HTML Preformatted"/>
    <w:basedOn w:val="a1"/>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740B69"/>
    <w:rPr>
      <w:rFonts w:ascii="Courier New" w:eastAsia="Courier New" w:hAnsi="Courier New"/>
    </w:rPr>
  </w:style>
  <w:style w:type="paragraph" w:customStyle="1" w:styleId="text">
    <w:name w:val="text"/>
    <w:basedOn w:val="a1"/>
    <w:uiPriority w:val="99"/>
    <w:rsid w:val="00740B69"/>
    <w:pPr>
      <w:spacing w:before="80" w:after="80"/>
      <w:ind w:left="400"/>
    </w:pPr>
    <w:rPr>
      <w:rFonts w:ascii="Arial" w:hAnsi="Arial" w:cs="Arial"/>
      <w:color w:val="000000"/>
      <w:sz w:val="18"/>
      <w:szCs w:val="18"/>
    </w:rPr>
  </w:style>
  <w:style w:type="paragraph" w:customStyle="1" w:styleId="1f">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7">
    <w:name w:val="Содержимое таблицы"/>
    <w:basedOn w:val="a1"/>
    <w:rsid w:val="0042689C"/>
    <w:pPr>
      <w:widowControl w:val="0"/>
      <w:suppressLineNumbers/>
      <w:suppressAutoHyphens/>
    </w:pPr>
    <w:rPr>
      <w:rFonts w:eastAsia="Lucida Sans Unicode"/>
    </w:rPr>
  </w:style>
  <w:style w:type="paragraph" w:styleId="aff8">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Абзац списка основной"/>
    <w:basedOn w:val="a1"/>
    <w:link w:val="aff9"/>
    <w:uiPriority w:val="99"/>
    <w:qFormat/>
    <w:rsid w:val="009B7453"/>
    <w:pPr>
      <w:spacing w:after="200" w:line="276" w:lineRule="auto"/>
      <w:ind w:left="720"/>
      <w:contextualSpacing/>
    </w:pPr>
    <w:rPr>
      <w:rFonts w:ascii="Calibri" w:hAnsi="Calibri"/>
      <w:sz w:val="22"/>
      <w:szCs w:val="22"/>
    </w:rPr>
  </w:style>
  <w:style w:type="paragraph" w:styleId="affa">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b">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c">
    <w:name w:val="МУ Обычный стиль"/>
    <w:basedOn w:val="a1"/>
    <w:autoRedefine/>
    <w:uiPriority w:val="99"/>
    <w:rsid w:val="00832344"/>
    <w:pPr>
      <w:tabs>
        <w:tab w:val="left" w:pos="851"/>
      </w:tabs>
      <w:autoSpaceDE w:val="0"/>
      <w:autoSpaceDN w:val="0"/>
      <w:adjustRightInd w:val="0"/>
      <w:jc w:val="both"/>
    </w:pPr>
    <w:rPr>
      <w:rFonts w:eastAsia="Franklin Gothic Medium"/>
      <w:sz w:val="20"/>
      <w:szCs w:val="20"/>
    </w:rPr>
  </w:style>
  <w:style w:type="character" w:styleId="affd">
    <w:name w:val="annotation reference"/>
    <w:basedOn w:val="a2"/>
    <w:uiPriority w:val="99"/>
    <w:rsid w:val="00B11D9C"/>
    <w:rPr>
      <w:rFonts w:cs="Times New Roman"/>
      <w:sz w:val="16"/>
      <w:szCs w:val="16"/>
    </w:rPr>
  </w:style>
  <w:style w:type="paragraph" w:styleId="affe">
    <w:name w:val="annotation text"/>
    <w:basedOn w:val="a1"/>
    <w:link w:val="afff"/>
    <w:uiPriority w:val="99"/>
    <w:rsid w:val="00B11D9C"/>
    <w:pPr>
      <w:spacing w:after="200"/>
    </w:pPr>
    <w:rPr>
      <w:rFonts w:ascii="Calibri" w:hAnsi="Calibri"/>
      <w:sz w:val="20"/>
      <w:szCs w:val="20"/>
    </w:rPr>
  </w:style>
  <w:style w:type="character" w:customStyle="1" w:styleId="afff">
    <w:name w:val="Текст примечания Знак"/>
    <w:basedOn w:val="a2"/>
    <w:link w:val="affe"/>
    <w:uiPriority w:val="99"/>
    <w:rsid w:val="00B11D9C"/>
    <w:rPr>
      <w:rFonts w:ascii="Calibri" w:hAnsi="Calibri"/>
    </w:rPr>
  </w:style>
  <w:style w:type="paragraph" w:styleId="afff0">
    <w:name w:val="annotation subject"/>
    <w:basedOn w:val="affe"/>
    <w:next w:val="affe"/>
    <w:link w:val="afff1"/>
    <w:uiPriority w:val="99"/>
    <w:rsid w:val="00B11D9C"/>
    <w:rPr>
      <w:b/>
      <w:bCs/>
    </w:rPr>
  </w:style>
  <w:style w:type="character" w:customStyle="1" w:styleId="afff1">
    <w:name w:val="Тема примечания Знак"/>
    <w:basedOn w:val="afff"/>
    <w:link w:val="afff0"/>
    <w:uiPriority w:val="99"/>
    <w:rsid w:val="00B11D9C"/>
    <w:rPr>
      <w:rFonts w:ascii="Calibri" w:hAnsi="Calibri"/>
      <w:b/>
      <w:bCs/>
    </w:rPr>
  </w:style>
  <w:style w:type="character" w:styleId="afff2">
    <w:name w:val="footnote reference"/>
    <w:basedOn w:val="a2"/>
    <w:uiPriority w:val="99"/>
    <w:rsid w:val="00B11D9C"/>
    <w:rPr>
      <w:rFonts w:cs="Times New Roman"/>
      <w:vertAlign w:val="superscript"/>
    </w:rPr>
  </w:style>
  <w:style w:type="paragraph" w:customStyle="1" w:styleId="1f0">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1">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2">
    <w:name w:val="Абзац списка1"/>
    <w:basedOn w:val="a1"/>
    <w:link w:val="ListParagraphChar"/>
    <w:uiPriority w:val="99"/>
    <w:rsid w:val="00B11D9C"/>
    <w:pPr>
      <w:spacing w:after="200" w:line="276" w:lineRule="auto"/>
      <w:ind w:left="720"/>
      <w:contextualSpacing/>
    </w:pPr>
    <w:rPr>
      <w:rFonts w:ascii="Calibri" w:hAnsi="Calibri"/>
      <w:sz w:val="22"/>
      <w:szCs w:val="22"/>
    </w:rPr>
  </w:style>
  <w:style w:type="paragraph" w:customStyle="1" w:styleId="1f3">
    <w:name w:val="Заголовок1"/>
    <w:basedOn w:val="a1"/>
    <w:next w:val="af4"/>
    <w:rsid w:val="00FF04D3"/>
    <w:pPr>
      <w:suppressAutoHyphens/>
      <w:jc w:val="center"/>
    </w:pPr>
    <w:rPr>
      <w:b/>
      <w:lang w:eastAsia="zh-CN"/>
    </w:rPr>
  </w:style>
  <w:style w:type="paragraph" w:styleId="afff3">
    <w:name w:val="List"/>
    <w:basedOn w:val="af4"/>
    <w:rsid w:val="00FF04D3"/>
    <w:pPr>
      <w:widowControl/>
      <w:suppressAutoHyphens/>
      <w:spacing w:after="140" w:line="288" w:lineRule="auto"/>
      <w:ind w:left="0" w:firstLine="0"/>
      <w:jc w:val="left"/>
    </w:pPr>
    <w:rPr>
      <w:rFonts w:cs="Mangal"/>
      <w:sz w:val="24"/>
      <w:szCs w:val="24"/>
      <w:lang w:eastAsia="zh-CN"/>
    </w:rPr>
  </w:style>
  <w:style w:type="paragraph" w:customStyle="1" w:styleId="1f4">
    <w:name w:val="Указатель1"/>
    <w:basedOn w:val="a1"/>
    <w:rsid w:val="00FF04D3"/>
    <w:pPr>
      <w:suppressLineNumbers/>
      <w:suppressAutoHyphens/>
    </w:pPr>
    <w:rPr>
      <w:rFonts w:cs="Mangal"/>
      <w:lang w:eastAsia="zh-CN"/>
    </w:rPr>
  </w:style>
  <w:style w:type="paragraph" w:customStyle="1" w:styleId="afff4">
    <w:name w:val="Заголовок таблицы"/>
    <w:basedOn w:val="aff7"/>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5">
    <w:name w:val="Document Map"/>
    <w:basedOn w:val="a1"/>
    <w:link w:val="afff6"/>
    <w:unhideWhenUsed/>
    <w:rsid w:val="008B735B"/>
    <w:rPr>
      <w:rFonts w:ascii="Tahoma" w:hAnsi="Tahoma" w:cs="Tahoma"/>
      <w:sz w:val="16"/>
      <w:szCs w:val="16"/>
    </w:rPr>
  </w:style>
  <w:style w:type="character" w:customStyle="1" w:styleId="afff6">
    <w:name w:val="Схема документа Знак"/>
    <w:basedOn w:val="a2"/>
    <w:link w:val="afff5"/>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5">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6">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7">
    <w:name w:val="Регламент Знак"/>
    <w:basedOn w:val="a2"/>
    <w:link w:val="afff8"/>
    <w:uiPriority w:val="99"/>
    <w:locked/>
    <w:rsid w:val="00A34483"/>
    <w:rPr>
      <w:b/>
      <w:sz w:val="24"/>
      <w:szCs w:val="24"/>
    </w:rPr>
  </w:style>
  <w:style w:type="paragraph" w:customStyle="1" w:styleId="afff8">
    <w:name w:val="Регламент"/>
    <w:basedOn w:val="21"/>
    <w:link w:val="afff7"/>
    <w:uiPriority w:val="99"/>
    <w:rsid w:val="00A34483"/>
    <w:pPr>
      <w:spacing w:line="240" w:lineRule="auto"/>
      <w:ind w:left="720" w:hanging="360"/>
    </w:pPr>
    <w:rPr>
      <w:sz w:val="24"/>
      <w:szCs w:val="24"/>
    </w:rPr>
  </w:style>
  <w:style w:type="paragraph" w:customStyle="1" w:styleId="afff9">
    <w:name w:val="Официальный"/>
    <w:basedOn w:val="a1"/>
    <w:uiPriority w:val="99"/>
    <w:rsid w:val="00A34483"/>
    <w:pPr>
      <w:spacing w:after="200"/>
      <w:ind w:left="425" w:hanging="425"/>
      <w:contextualSpacing/>
    </w:pPr>
    <w:rPr>
      <w:szCs w:val="22"/>
      <w:lang w:eastAsia="en-US"/>
    </w:rPr>
  </w:style>
  <w:style w:type="character" w:customStyle="1" w:styleId="afffa">
    <w:name w:val="Основной текст_"/>
    <w:basedOn w:val="a2"/>
    <w:link w:val="1f7"/>
    <w:locked/>
    <w:rsid w:val="00A34483"/>
    <w:rPr>
      <w:sz w:val="23"/>
      <w:szCs w:val="23"/>
      <w:shd w:val="clear" w:color="auto" w:fill="FFFFFF"/>
    </w:rPr>
  </w:style>
  <w:style w:type="paragraph" w:customStyle="1" w:styleId="1f7">
    <w:name w:val="Основной текст1"/>
    <w:basedOn w:val="a1"/>
    <w:link w:val="afffa"/>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b">
    <w:name w:val="Plain Text"/>
    <w:basedOn w:val="a1"/>
    <w:link w:val="afffc"/>
    <w:uiPriority w:val="99"/>
    <w:rsid w:val="004F7A52"/>
    <w:rPr>
      <w:rFonts w:ascii="Courier New" w:hAnsi="Courier New" w:cs="Courier New"/>
      <w:sz w:val="20"/>
      <w:szCs w:val="20"/>
    </w:rPr>
  </w:style>
  <w:style w:type="character" w:customStyle="1" w:styleId="afffc">
    <w:name w:val="Текст Знак"/>
    <w:basedOn w:val="a2"/>
    <w:link w:val="afffb"/>
    <w:uiPriority w:val="99"/>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b">
    <w:name w:val="Заголовок №2_"/>
    <w:basedOn w:val="a2"/>
    <w:link w:val="2c"/>
    <w:rsid w:val="00CA5164"/>
    <w:rPr>
      <w:b/>
      <w:bCs/>
      <w:shd w:val="clear" w:color="auto" w:fill="FFFFFF"/>
    </w:rPr>
  </w:style>
  <w:style w:type="paragraph" w:customStyle="1" w:styleId="2c">
    <w:name w:val="Заголовок №2"/>
    <w:basedOn w:val="a1"/>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2"/>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1"/>
    <w:link w:val="2d"/>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8">
    <w:name w:val="Заголовок №1_"/>
    <w:basedOn w:val="a2"/>
    <w:link w:val="1f9"/>
    <w:locked/>
    <w:rsid w:val="001E4CA8"/>
    <w:rPr>
      <w:b/>
      <w:bCs/>
      <w:shd w:val="clear" w:color="auto" w:fill="FFFFFF"/>
    </w:rPr>
  </w:style>
  <w:style w:type="paragraph" w:customStyle="1" w:styleId="1f9">
    <w:name w:val="Заголовок №1"/>
    <w:basedOn w:val="a1"/>
    <w:link w:val="1f8"/>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a">
    <w:name w:val="Без интервала1"/>
    <w:aliases w:val="No Spacing,с интервалом,Без интервала11,No Spacing1"/>
    <w:qFormat/>
    <w:rsid w:val="00FE0C4B"/>
    <w:rPr>
      <w:rFonts w:ascii="Calibri" w:hAnsi="Calibri"/>
      <w:sz w:val="22"/>
      <w:szCs w:val="22"/>
      <w:lang w:eastAsia="en-US"/>
    </w:rPr>
  </w:style>
  <w:style w:type="paragraph" w:customStyle="1" w:styleId="afffd">
    <w:name w:val="Кабинет"/>
    <w:basedOn w:val="a1"/>
    <w:uiPriority w:val="99"/>
    <w:rsid w:val="00FE0C4B"/>
    <w:pPr>
      <w:jc w:val="center"/>
    </w:pPr>
  </w:style>
  <w:style w:type="paragraph" w:customStyle="1" w:styleId="afffe">
    <w:name w:val="ФИО"/>
    <w:basedOn w:val="a1"/>
    <w:uiPriority w:val="99"/>
    <w:rsid w:val="00FE0C4B"/>
    <w:rPr>
      <w:b/>
    </w:rPr>
  </w:style>
  <w:style w:type="paragraph" w:customStyle="1" w:styleId="affff">
    <w:name w:val="Должность"/>
    <w:basedOn w:val="a1"/>
    <w:next w:val="afffe"/>
    <w:uiPriority w:val="99"/>
    <w:rsid w:val="00FE0C4B"/>
    <w:rPr>
      <w:i/>
      <w:color w:val="000000"/>
    </w:rPr>
  </w:style>
  <w:style w:type="paragraph" w:customStyle="1" w:styleId="affff0">
    <w:name w:val="Телефон"/>
    <w:basedOn w:val="a1"/>
    <w:uiPriority w:val="99"/>
    <w:rsid w:val="00FE0C4B"/>
    <w:pPr>
      <w:jc w:val="center"/>
    </w:pPr>
    <w:rPr>
      <w:b/>
    </w:rPr>
  </w:style>
  <w:style w:type="paragraph" w:customStyle="1" w:styleId="affff1">
    <w:name w:val="Адресные реквизиты"/>
    <w:basedOn w:val="af4"/>
    <w:next w:val="af4"/>
    <w:uiPriority w:val="99"/>
    <w:rsid w:val="00FE0C4B"/>
    <w:pPr>
      <w:widowControl/>
      <w:ind w:left="0" w:firstLine="0"/>
    </w:pPr>
    <w:rPr>
      <w:sz w:val="24"/>
      <w:szCs w:val="24"/>
    </w:rPr>
  </w:style>
  <w:style w:type="paragraph" w:customStyle="1" w:styleId="affff2">
    <w:name w:val="Обращение"/>
    <w:basedOn w:val="a1"/>
    <w:next w:val="a1"/>
    <w:uiPriority w:val="99"/>
    <w:rsid w:val="00FE0C4B"/>
    <w:pPr>
      <w:spacing w:before="240" w:after="120"/>
      <w:jc w:val="center"/>
    </w:pPr>
    <w:rPr>
      <w:sz w:val="26"/>
    </w:rPr>
  </w:style>
  <w:style w:type="paragraph" w:customStyle="1" w:styleId="affff3">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4">
    <w:name w:val="Исполнитель"/>
    <w:basedOn w:val="a1"/>
    <w:autoRedefine/>
    <w:uiPriority w:val="99"/>
    <w:rsid w:val="00FE0C4B"/>
    <w:pPr>
      <w:jc w:val="both"/>
    </w:pPr>
    <w:rPr>
      <w:sz w:val="28"/>
      <w:szCs w:val="28"/>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5">
    <w:name w:val="Подпись док"/>
    <w:basedOn w:val="10"/>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c">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d">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Верхний колонтитул Знак1"/>
    <w:basedOn w:val="a2"/>
    <w:locked/>
    <w:rsid w:val="00FE0C4B"/>
    <w:rPr>
      <w:sz w:val="24"/>
      <w:szCs w:val="24"/>
    </w:rPr>
  </w:style>
  <w:style w:type="character" w:customStyle="1" w:styleId="HeaderChar1">
    <w:name w:val="Header Char1"/>
    <w:uiPriority w:val="99"/>
    <w:locked/>
    <w:rsid w:val="00FE0C4B"/>
    <w:rPr>
      <w:rFonts w:ascii="Times New Roman" w:hAnsi="Times New Roman" w:cs="Times New Roman" w:hint="default"/>
      <w:sz w:val="24"/>
      <w:szCs w:val="24"/>
      <w:lang w:eastAsia="ar-SA" w:bidi="ar-SA"/>
    </w:rPr>
  </w:style>
  <w:style w:type="character" w:customStyle="1" w:styleId="1ff">
    <w:name w:val="Нижний колонтитул Знак1"/>
    <w:basedOn w:val="a2"/>
    <w:locked/>
    <w:rsid w:val="00FE0C4B"/>
    <w:rPr>
      <w:sz w:val="26"/>
    </w:rPr>
  </w:style>
  <w:style w:type="character" w:customStyle="1" w:styleId="FooterChar1">
    <w:name w:val="Footer Char1"/>
    <w:uiPriority w:val="99"/>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0">
    <w:name w:val="Основной текст Знак1"/>
    <w:basedOn w:val="a2"/>
    <w:locked/>
    <w:rsid w:val="00FE0C4B"/>
    <w:rPr>
      <w:sz w:val="24"/>
      <w:szCs w:val="24"/>
    </w:rPr>
  </w:style>
  <w:style w:type="character" w:customStyle="1" w:styleId="BodyTextChar1">
    <w:name w:val="Body Text Char1"/>
    <w:uiPriority w:val="99"/>
    <w:locked/>
    <w:rsid w:val="00FE0C4B"/>
    <w:rPr>
      <w:rFonts w:ascii="Times New Roman" w:hAnsi="Times New Roman" w:cs="Times New Roman" w:hint="default"/>
      <w:sz w:val="24"/>
      <w:szCs w:val="24"/>
      <w:lang w:eastAsia="ar-SA" w:bidi="ar-SA"/>
    </w:rPr>
  </w:style>
  <w:style w:type="character" w:customStyle="1" w:styleId="1ff1">
    <w:name w:val="Основной текст с отступом Знак1"/>
    <w:basedOn w:val="a2"/>
    <w:locked/>
    <w:rsid w:val="00FE0C4B"/>
    <w:rPr>
      <w:sz w:val="24"/>
      <w:szCs w:val="24"/>
    </w:rPr>
  </w:style>
  <w:style w:type="character" w:customStyle="1" w:styleId="BodyTextIndentChar1">
    <w:name w:val="Body Text Indent Char1"/>
    <w:uiPriority w:val="99"/>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2"/>
    <w:uiPriority w:val="99"/>
    <w:semiHidden/>
    <w:locked/>
    <w:rsid w:val="00FE0C4B"/>
    <w:rPr>
      <w:sz w:val="24"/>
      <w:szCs w:val="24"/>
    </w:rPr>
  </w:style>
  <w:style w:type="character" w:customStyle="1" w:styleId="BodyText2Char1">
    <w:name w:val="Body Text 2 Char1"/>
    <w:uiPriority w:val="99"/>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2">
    <w:name w:val="Текст выноски Знак1"/>
    <w:basedOn w:val="a2"/>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3">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8"/>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6">
    <w:name w:val="Цветовое выделение"/>
    <w:uiPriority w:val="99"/>
    <w:rsid w:val="005E358C"/>
    <w:rPr>
      <w:b/>
      <w:bCs/>
      <w:color w:val="26282F"/>
    </w:rPr>
  </w:style>
  <w:style w:type="character" w:customStyle="1" w:styleId="affff7">
    <w:name w:val="Гипертекстовая ссылка"/>
    <w:basedOn w:val="affff6"/>
    <w:uiPriority w:val="99"/>
    <w:rsid w:val="005E358C"/>
    <w:rPr>
      <w:b/>
      <w:bCs/>
      <w:color w:val="106BBE"/>
    </w:rPr>
  </w:style>
  <w:style w:type="character" w:customStyle="1" w:styleId="affff8">
    <w:name w:val="Активная гипертекстовая ссылка"/>
    <w:basedOn w:val="affff7"/>
    <w:uiPriority w:val="99"/>
    <w:rsid w:val="005E358C"/>
    <w:rPr>
      <w:b/>
      <w:bCs/>
      <w:color w:val="106BBE"/>
      <w:u w:val="single"/>
    </w:rPr>
  </w:style>
  <w:style w:type="paragraph" w:customStyle="1" w:styleId="affff9">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a">
    <w:name w:val="Внимание: криминал!!"/>
    <w:basedOn w:val="affff9"/>
    <w:next w:val="a1"/>
    <w:uiPriority w:val="99"/>
    <w:rsid w:val="005E358C"/>
  </w:style>
  <w:style w:type="paragraph" w:customStyle="1" w:styleId="affffb">
    <w:name w:val="Внимание: недобросовестность!"/>
    <w:basedOn w:val="affff9"/>
    <w:next w:val="a1"/>
    <w:uiPriority w:val="99"/>
    <w:rsid w:val="005E358C"/>
  </w:style>
  <w:style w:type="character" w:customStyle="1" w:styleId="affffc">
    <w:name w:val="Выделение для Базового Поиска"/>
    <w:basedOn w:val="affff6"/>
    <w:uiPriority w:val="99"/>
    <w:rsid w:val="005E358C"/>
    <w:rPr>
      <w:b/>
      <w:bCs/>
      <w:color w:val="0058A9"/>
    </w:rPr>
  </w:style>
  <w:style w:type="character" w:customStyle="1" w:styleId="affffd">
    <w:name w:val="Выделение для Базового Поиска (курсив)"/>
    <w:basedOn w:val="affffc"/>
    <w:uiPriority w:val="99"/>
    <w:rsid w:val="005E358C"/>
    <w:rPr>
      <w:b/>
      <w:bCs/>
      <w:i/>
      <w:iCs/>
      <w:color w:val="0058A9"/>
    </w:rPr>
  </w:style>
  <w:style w:type="paragraph" w:customStyle="1" w:styleId="affffe">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f">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4">
    <w:name w:val="Заголовок1"/>
    <w:basedOn w:val="afffff"/>
    <w:next w:val="a1"/>
    <w:rsid w:val="005E358C"/>
    <w:rPr>
      <w:b/>
      <w:bCs/>
      <w:color w:val="0058A9"/>
      <w:shd w:val="clear" w:color="auto" w:fill="ECE9D8"/>
    </w:rPr>
  </w:style>
  <w:style w:type="paragraph" w:customStyle="1" w:styleId="afffff0">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1">
    <w:name w:val="Заголовок для информации об изменениях"/>
    <w:basedOn w:val="10"/>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2">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3">
    <w:name w:val="Заголовок своего сообщения"/>
    <w:basedOn w:val="affff6"/>
    <w:uiPriority w:val="99"/>
    <w:rsid w:val="005E358C"/>
    <w:rPr>
      <w:b/>
      <w:bCs/>
      <w:color w:val="26282F"/>
    </w:rPr>
  </w:style>
  <w:style w:type="paragraph" w:customStyle="1" w:styleId="afffff4">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5">
    <w:name w:val="Заголовок чужого сообщения"/>
    <w:basedOn w:val="affff6"/>
    <w:uiPriority w:val="99"/>
    <w:rsid w:val="005E358C"/>
    <w:rPr>
      <w:b/>
      <w:bCs/>
      <w:color w:val="FF0000"/>
    </w:rPr>
  </w:style>
  <w:style w:type="paragraph" w:customStyle="1" w:styleId="afffff6">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7">
    <w:name w:val="Заголовок ЭР (правое окно)"/>
    <w:basedOn w:val="afffff6"/>
    <w:next w:val="a1"/>
    <w:uiPriority w:val="99"/>
    <w:rsid w:val="005E358C"/>
    <w:pPr>
      <w:spacing w:after="0"/>
      <w:jc w:val="left"/>
    </w:pPr>
  </w:style>
  <w:style w:type="paragraph" w:customStyle="1" w:styleId="afffff8">
    <w:name w:val="Интерактивный заголовок"/>
    <w:basedOn w:val="1ff4"/>
    <w:next w:val="a1"/>
    <w:uiPriority w:val="99"/>
    <w:rsid w:val="005E358C"/>
    <w:rPr>
      <w:u w:val="single"/>
    </w:rPr>
  </w:style>
  <w:style w:type="paragraph" w:customStyle="1" w:styleId="afffff9">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a">
    <w:name w:val="Информация об изменениях"/>
    <w:basedOn w:val="afffff9"/>
    <w:next w:val="a1"/>
    <w:uiPriority w:val="99"/>
    <w:rsid w:val="005E358C"/>
    <w:pPr>
      <w:spacing w:before="180"/>
      <w:ind w:left="360" w:right="360" w:firstLine="0"/>
    </w:pPr>
    <w:rPr>
      <w:shd w:val="clear" w:color="auto" w:fill="EAEFED"/>
    </w:rPr>
  </w:style>
  <w:style w:type="paragraph" w:customStyle="1" w:styleId="afffffb">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c">
    <w:name w:val="Комментарий"/>
    <w:basedOn w:val="afffffb"/>
    <w:next w:val="a1"/>
    <w:uiPriority w:val="99"/>
    <w:rsid w:val="005E358C"/>
    <w:pPr>
      <w:spacing w:before="75"/>
      <w:ind w:right="0"/>
      <w:jc w:val="both"/>
    </w:pPr>
    <w:rPr>
      <w:color w:val="353842"/>
      <w:shd w:val="clear" w:color="auto" w:fill="F0F0F0"/>
    </w:rPr>
  </w:style>
  <w:style w:type="paragraph" w:customStyle="1" w:styleId="afffffd">
    <w:name w:val="Информация об изменениях документа"/>
    <w:basedOn w:val="afffffc"/>
    <w:next w:val="a1"/>
    <w:uiPriority w:val="99"/>
    <w:rsid w:val="005E358C"/>
    <w:rPr>
      <w:i/>
      <w:iCs/>
    </w:rPr>
  </w:style>
  <w:style w:type="paragraph" w:customStyle="1" w:styleId="afffffe">
    <w:name w:val="Текст (лев. подпись)"/>
    <w:basedOn w:val="a1"/>
    <w:next w:val="a1"/>
    <w:rsid w:val="005E358C"/>
    <w:pPr>
      <w:autoSpaceDE w:val="0"/>
      <w:autoSpaceDN w:val="0"/>
      <w:adjustRightInd w:val="0"/>
    </w:pPr>
    <w:rPr>
      <w:rFonts w:ascii="Arial" w:eastAsia="Calibri" w:hAnsi="Arial" w:cs="Arial"/>
      <w:lang w:eastAsia="en-US"/>
    </w:rPr>
  </w:style>
  <w:style w:type="paragraph" w:customStyle="1" w:styleId="affffff">
    <w:name w:val="Колонтитул (левый)"/>
    <w:basedOn w:val="afffffe"/>
    <w:next w:val="a1"/>
    <w:uiPriority w:val="99"/>
    <w:rsid w:val="005E358C"/>
    <w:rPr>
      <w:sz w:val="14"/>
      <w:szCs w:val="14"/>
    </w:rPr>
  </w:style>
  <w:style w:type="paragraph" w:customStyle="1" w:styleId="affffff0">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1">
    <w:name w:val="Колонтитул (правый)"/>
    <w:basedOn w:val="affffff0"/>
    <w:next w:val="a1"/>
    <w:uiPriority w:val="99"/>
    <w:rsid w:val="005E358C"/>
    <w:rPr>
      <w:sz w:val="14"/>
      <w:szCs w:val="14"/>
    </w:rPr>
  </w:style>
  <w:style w:type="paragraph" w:customStyle="1" w:styleId="affffff2">
    <w:name w:val="Комментарий пользователя"/>
    <w:basedOn w:val="afffffc"/>
    <w:next w:val="a1"/>
    <w:uiPriority w:val="99"/>
    <w:rsid w:val="005E358C"/>
    <w:pPr>
      <w:jc w:val="left"/>
    </w:pPr>
    <w:rPr>
      <w:shd w:val="clear" w:color="auto" w:fill="FFDFE0"/>
    </w:rPr>
  </w:style>
  <w:style w:type="paragraph" w:customStyle="1" w:styleId="affffff3">
    <w:name w:val="Куда обратиться?"/>
    <w:basedOn w:val="affff9"/>
    <w:next w:val="a1"/>
    <w:uiPriority w:val="99"/>
    <w:rsid w:val="005E358C"/>
  </w:style>
  <w:style w:type="paragraph" w:customStyle="1" w:styleId="affffff4">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5">
    <w:name w:val="Найденные слова"/>
    <w:basedOn w:val="affff6"/>
    <w:uiPriority w:val="99"/>
    <w:rsid w:val="005E358C"/>
    <w:rPr>
      <w:b/>
      <w:bCs/>
      <w:color w:val="26282F"/>
      <w:shd w:val="clear" w:color="auto" w:fill="FFF580"/>
    </w:rPr>
  </w:style>
  <w:style w:type="character" w:customStyle="1" w:styleId="affffff6">
    <w:name w:val="Не вступил в силу"/>
    <w:basedOn w:val="affff6"/>
    <w:uiPriority w:val="99"/>
    <w:rsid w:val="005E358C"/>
    <w:rPr>
      <w:b/>
      <w:bCs/>
      <w:color w:val="000000"/>
      <w:shd w:val="clear" w:color="auto" w:fill="D8EDE8"/>
    </w:rPr>
  </w:style>
  <w:style w:type="paragraph" w:customStyle="1" w:styleId="affffff7">
    <w:name w:val="Необходимые документы"/>
    <w:basedOn w:val="affff9"/>
    <w:next w:val="a1"/>
    <w:uiPriority w:val="99"/>
    <w:rsid w:val="005E358C"/>
    <w:pPr>
      <w:ind w:firstLine="118"/>
    </w:pPr>
  </w:style>
  <w:style w:type="paragraph" w:customStyle="1" w:styleId="affffff8">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9">
    <w:name w:val="Таблицы (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paragraph" w:customStyle="1" w:styleId="affffffa">
    <w:name w:val="Оглавление"/>
    <w:basedOn w:val="affffff9"/>
    <w:next w:val="a1"/>
    <w:link w:val="affffffb"/>
    <w:rsid w:val="005E358C"/>
    <w:pPr>
      <w:ind w:left="140"/>
    </w:pPr>
  </w:style>
  <w:style w:type="character" w:customStyle="1" w:styleId="affffffc">
    <w:name w:val="Опечатки"/>
    <w:uiPriority w:val="99"/>
    <w:rsid w:val="005E358C"/>
    <w:rPr>
      <w:color w:val="FF0000"/>
    </w:rPr>
  </w:style>
  <w:style w:type="paragraph" w:customStyle="1" w:styleId="affffffd">
    <w:name w:val="Переменная часть"/>
    <w:basedOn w:val="afffff"/>
    <w:next w:val="a1"/>
    <w:uiPriority w:val="99"/>
    <w:rsid w:val="005E358C"/>
    <w:rPr>
      <w:sz w:val="18"/>
      <w:szCs w:val="18"/>
    </w:rPr>
  </w:style>
  <w:style w:type="paragraph" w:customStyle="1" w:styleId="affffffe">
    <w:name w:val="Подвал для информации об изменениях"/>
    <w:basedOn w:val="10"/>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f">
    <w:name w:val="Подзаголовок для информации об изменениях"/>
    <w:basedOn w:val="afffff9"/>
    <w:next w:val="a1"/>
    <w:uiPriority w:val="99"/>
    <w:rsid w:val="005E358C"/>
    <w:rPr>
      <w:b/>
      <w:bCs/>
    </w:rPr>
  </w:style>
  <w:style w:type="paragraph" w:customStyle="1" w:styleId="afffffff0">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1">
    <w:name w:val="Постоянная часть"/>
    <w:basedOn w:val="afffff"/>
    <w:next w:val="a1"/>
    <w:uiPriority w:val="99"/>
    <w:rsid w:val="005E358C"/>
    <w:rPr>
      <w:sz w:val="20"/>
      <w:szCs w:val="20"/>
    </w:rPr>
  </w:style>
  <w:style w:type="paragraph" w:customStyle="1" w:styleId="afffffff2">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3">
    <w:name w:val="Пример."/>
    <w:basedOn w:val="affff9"/>
    <w:next w:val="a1"/>
    <w:uiPriority w:val="99"/>
    <w:rsid w:val="005E358C"/>
  </w:style>
  <w:style w:type="paragraph" w:customStyle="1" w:styleId="afffffff4">
    <w:name w:val="Примечание."/>
    <w:basedOn w:val="affff9"/>
    <w:next w:val="a1"/>
    <w:uiPriority w:val="99"/>
    <w:rsid w:val="005E358C"/>
  </w:style>
  <w:style w:type="character" w:customStyle="1" w:styleId="afffffff5">
    <w:name w:val="Продолжение ссылки"/>
    <w:basedOn w:val="affff7"/>
    <w:uiPriority w:val="99"/>
    <w:rsid w:val="005E358C"/>
    <w:rPr>
      <w:b/>
      <w:bCs/>
      <w:color w:val="106BBE"/>
    </w:rPr>
  </w:style>
  <w:style w:type="paragraph" w:customStyle="1" w:styleId="afffffff6">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7">
    <w:name w:val="Сравнение редакций"/>
    <w:basedOn w:val="affff6"/>
    <w:uiPriority w:val="99"/>
    <w:rsid w:val="005E358C"/>
    <w:rPr>
      <w:b/>
      <w:bCs/>
      <w:color w:val="26282F"/>
    </w:rPr>
  </w:style>
  <w:style w:type="character" w:customStyle="1" w:styleId="afffffff8">
    <w:name w:val="Сравнение редакций. Добавленный фрагмент"/>
    <w:uiPriority w:val="99"/>
    <w:rsid w:val="005E358C"/>
    <w:rPr>
      <w:color w:val="000000"/>
      <w:shd w:val="clear" w:color="auto" w:fill="C1D7FF"/>
    </w:rPr>
  </w:style>
  <w:style w:type="character" w:customStyle="1" w:styleId="afffffff9">
    <w:name w:val="Сравнение редакций. Удаленный фрагмент"/>
    <w:uiPriority w:val="99"/>
    <w:rsid w:val="005E358C"/>
    <w:rPr>
      <w:color w:val="000000"/>
      <w:shd w:val="clear" w:color="auto" w:fill="C4C413"/>
    </w:rPr>
  </w:style>
  <w:style w:type="paragraph" w:customStyle="1" w:styleId="afffffffa">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b">
    <w:name w:val="Текст в таблице"/>
    <w:basedOn w:val="affffff8"/>
    <w:next w:val="a1"/>
    <w:uiPriority w:val="99"/>
    <w:rsid w:val="005E358C"/>
    <w:pPr>
      <w:ind w:firstLine="500"/>
    </w:pPr>
  </w:style>
  <w:style w:type="paragraph" w:customStyle="1" w:styleId="afffffffc">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d">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e">
    <w:name w:val="Утратил силу"/>
    <w:basedOn w:val="affff6"/>
    <w:uiPriority w:val="99"/>
    <w:rsid w:val="005E358C"/>
    <w:rPr>
      <w:b/>
      <w:bCs/>
      <w:strike/>
      <w:color w:val="666600"/>
    </w:rPr>
  </w:style>
  <w:style w:type="paragraph" w:customStyle="1" w:styleId="affffffff">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0">
    <w:name w:val="Центрированный (таблица)"/>
    <w:basedOn w:val="affffff8"/>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uiPriority w:val="99"/>
    <w:rsid w:val="005452CF"/>
  </w:style>
  <w:style w:type="paragraph" w:customStyle="1" w:styleId="1ff5">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f">
    <w:name w:val="Заголовок2"/>
    <w:basedOn w:val="a1"/>
    <w:next w:val="af4"/>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6">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1">
    <w:name w:val="Placeholder Text"/>
    <w:basedOn w:val="a2"/>
    <w:uiPriority w:val="99"/>
    <w:semiHidden/>
    <w:rsid w:val="00100E81"/>
    <w:rPr>
      <w:color w:val="808080"/>
    </w:rPr>
  </w:style>
  <w:style w:type="numbering" w:customStyle="1" w:styleId="1ff7">
    <w:name w:val="Нет списка1"/>
    <w:next w:val="a4"/>
    <w:uiPriority w:val="99"/>
    <w:semiHidden/>
    <w:unhideWhenUsed/>
    <w:rsid w:val="00100E81"/>
  </w:style>
  <w:style w:type="character" w:customStyle="1" w:styleId="aff">
    <w:name w:val="Текст концевой сноски Знак"/>
    <w:link w:val="afe"/>
    <w:rsid w:val="00100E81"/>
  </w:style>
  <w:style w:type="character" w:customStyle="1" w:styleId="1ff8">
    <w:name w:val="Текст концевой сноски Знак1"/>
    <w:basedOn w:val="a2"/>
    <w:uiPriority w:val="99"/>
    <w:semiHidden/>
    <w:rsid w:val="00100E81"/>
    <w:rPr>
      <w:lang w:eastAsia="en-US"/>
    </w:rPr>
  </w:style>
  <w:style w:type="paragraph" w:customStyle="1" w:styleId="affffffff2">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uiPriority w:val="99"/>
    <w:rsid w:val="00100E81"/>
  </w:style>
  <w:style w:type="character" w:customStyle="1" w:styleId="aff2">
    <w:name w:val="Без интервала Знак"/>
    <w:link w:val="aff1"/>
    <w:uiPriority w:val="1"/>
    <w:rsid w:val="00100E81"/>
    <w:rPr>
      <w:sz w:val="24"/>
      <w:szCs w:val="32"/>
      <w:lang w:val="en-US" w:eastAsia="en-US" w:bidi="en-US"/>
    </w:rPr>
  </w:style>
  <w:style w:type="paragraph" w:customStyle="1" w:styleId="2f0">
    <w:name w:val="Абзац списка2"/>
    <w:basedOn w:val="a1"/>
    <w:rsid w:val="009978D4"/>
    <w:pPr>
      <w:spacing w:after="200" w:line="276" w:lineRule="auto"/>
      <w:ind w:left="720"/>
    </w:pPr>
    <w:rPr>
      <w:rFonts w:ascii="Calibri" w:hAnsi="Calibri"/>
      <w:sz w:val="22"/>
      <w:szCs w:val="22"/>
    </w:rPr>
  </w:style>
  <w:style w:type="paragraph" w:customStyle="1" w:styleId="1ff9">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a">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2"/>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b">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3">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4">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c">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5">
    <w:basedOn w:val="a1"/>
    <w:next w:val="aa"/>
    <w:qFormat/>
    <w:rsid w:val="005972CA"/>
    <w:pPr>
      <w:jc w:val="center"/>
    </w:pPr>
    <w:rPr>
      <w:b/>
    </w:rPr>
  </w:style>
  <w:style w:type="numbering" w:customStyle="1" w:styleId="2f1">
    <w:name w:val="Нет списка2"/>
    <w:next w:val="a4"/>
    <w:uiPriority w:val="99"/>
    <w:semiHidden/>
    <w:unhideWhenUsed/>
    <w:rsid w:val="005B370C"/>
  </w:style>
  <w:style w:type="table" w:customStyle="1" w:styleId="2f2">
    <w:name w:val="Сетка таблицы2"/>
    <w:basedOn w:val="a3"/>
    <w:next w:val="af1"/>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6">
    <w:basedOn w:val="a1"/>
    <w:next w:val="aa"/>
    <w:qFormat/>
    <w:rsid w:val="009905F1"/>
    <w:pPr>
      <w:jc w:val="center"/>
    </w:pPr>
    <w:rPr>
      <w:b/>
    </w:rPr>
  </w:style>
  <w:style w:type="paragraph" w:customStyle="1" w:styleId="1ffe">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1"/>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7">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8">
    <w:basedOn w:val="a1"/>
    <w:next w:val="aa"/>
    <w:qFormat/>
    <w:rsid w:val="009466A1"/>
    <w:pPr>
      <w:jc w:val="center"/>
    </w:pPr>
    <w:rPr>
      <w:b/>
    </w:rPr>
  </w:style>
  <w:style w:type="paragraph" w:customStyle="1" w:styleId="1fff">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1"/>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1"/>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a"/>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1"/>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1"/>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1"/>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basedOn w:val="a1"/>
    <w:next w:val="aa"/>
    <w:qFormat/>
    <w:rsid w:val="00955A33"/>
    <w:pPr>
      <w:jc w:val="center"/>
    </w:pPr>
    <w:rPr>
      <w:b/>
    </w:rPr>
  </w:style>
  <w:style w:type="paragraph" w:customStyle="1" w:styleId="1fff0">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b">
    <w:basedOn w:val="a1"/>
    <w:next w:val="aa"/>
    <w:qFormat/>
    <w:rsid w:val="000523FC"/>
    <w:pPr>
      <w:jc w:val="center"/>
    </w:pPr>
    <w:rPr>
      <w:b/>
    </w:rPr>
  </w:style>
  <w:style w:type="paragraph" w:customStyle="1" w:styleId="1fff1">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c">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d">
    <w:name w:val="Информация о версии"/>
    <w:basedOn w:val="afffffc"/>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e">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1"/>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f">
    <w:name w:val="???????"/>
    <w:rsid w:val="00291D25"/>
  </w:style>
  <w:style w:type="paragraph" w:customStyle="1" w:styleId="1fff2">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0">
    <w:basedOn w:val="a1"/>
    <w:next w:val="aa"/>
    <w:qFormat/>
    <w:rsid w:val="004A70EB"/>
    <w:pPr>
      <w:jc w:val="center"/>
    </w:pPr>
    <w:rPr>
      <w:b/>
    </w:rPr>
  </w:style>
  <w:style w:type="paragraph" w:customStyle="1" w:styleId="1fff3">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1">
    <w:basedOn w:val="a1"/>
    <w:next w:val="aa"/>
    <w:qFormat/>
    <w:rsid w:val="002C1BBA"/>
    <w:pPr>
      <w:jc w:val="center"/>
    </w:pPr>
    <w:rPr>
      <w:b/>
    </w:rPr>
  </w:style>
  <w:style w:type="paragraph" w:customStyle="1" w:styleId="1fff4">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2">
    <w:basedOn w:val="a1"/>
    <w:next w:val="aa"/>
    <w:qFormat/>
    <w:rsid w:val="00522E91"/>
    <w:pPr>
      <w:jc w:val="center"/>
    </w:pPr>
    <w:rPr>
      <w:b/>
    </w:rPr>
  </w:style>
  <w:style w:type="paragraph" w:customStyle="1" w:styleId="1fff5">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3">
    <w:name w:val="Название Знак"/>
    <w:link w:val="afffffffff4"/>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5">
    <w:basedOn w:val="a1"/>
    <w:next w:val="aa"/>
    <w:qFormat/>
    <w:rsid w:val="00A24D1B"/>
    <w:pPr>
      <w:jc w:val="center"/>
    </w:pPr>
    <w:rPr>
      <w:b/>
    </w:rPr>
  </w:style>
  <w:style w:type="paragraph" w:customStyle="1" w:styleId="1fff6">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7">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8">
    <w:name w:val="Стиль таблицы1"/>
    <w:basedOn w:val="a3"/>
    <w:rsid w:val="00A24D1B"/>
    <w:tblPr/>
  </w:style>
  <w:style w:type="paragraph" w:customStyle="1" w:styleId="2f3">
    <w:name w:val="Основной текст2"/>
    <w:basedOn w:val="a1"/>
    <w:rsid w:val="00A24D1B"/>
    <w:rPr>
      <w:b/>
      <w:szCs w:val="20"/>
    </w:rPr>
  </w:style>
  <w:style w:type="table" w:customStyle="1" w:styleId="101">
    <w:name w:val="Сетка таблицы10"/>
    <w:basedOn w:val="a3"/>
    <w:next w:val="af1"/>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6">
    <w:basedOn w:val="a1"/>
    <w:next w:val="aa"/>
    <w:qFormat/>
    <w:rsid w:val="00AF57C4"/>
    <w:pPr>
      <w:jc w:val="center"/>
    </w:pPr>
    <w:rPr>
      <w:b/>
    </w:rPr>
  </w:style>
  <w:style w:type="paragraph" w:customStyle="1" w:styleId="1fff9">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7">
    <w:basedOn w:val="a1"/>
    <w:next w:val="aa"/>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1"/>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basedOn w:val="a1"/>
    <w:next w:val="aa"/>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1"/>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1"/>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b">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9">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a">
    <w:basedOn w:val="a1"/>
    <w:next w:val="aa"/>
    <w:qFormat/>
    <w:rsid w:val="00EE5C05"/>
    <w:pPr>
      <w:jc w:val="center"/>
    </w:pPr>
    <w:rPr>
      <w:b/>
    </w:rPr>
  </w:style>
  <w:style w:type="paragraph" w:customStyle="1" w:styleId="1fffc">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b">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d">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e">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f">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f0">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c">
    <w:name w:val="Другое_"/>
    <w:link w:val="afffffffffd"/>
    <w:rsid w:val="00A85CCB"/>
    <w:rPr>
      <w:rFonts w:ascii="Calibri" w:eastAsia="Calibri" w:hAnsi="Calibri" w:cs="Calibri"/>
    </w:rPr>
  </w:style>
  <w:style w:type="character" w:customStyle="1" w:styleId="affffffb">
    <w:name w:val="Оглавление_"/>
    <w:link w:val="affffffa"/>
    <w:rsid w:val="00A85CCB"/>
    <w:rPr>
      <w:rFonts w:ascii="Courier New" w:eastAsia="Calibri" w:hAnsi="Courier New" w:cs="Courier New"/>
      <w:sz w:val="24"/>
      <w:szCs w:val="24"/>
      <w:lang w:eastAsia="en-US"/>
    </w:rPr>
  </w:style>
  <w:style w:type="character" w:customStyle="1" w:styleId="afffffffffe">
    <w:name w:val="Подпись к таблице_"/>
    <w:link w:val="affffffffff"/>
    <w:rsid w:val="00A85CCB"/>
    <w:rPr>
      <w:rFonts w:ascii="Calibri" w:eastAsia="Calibri" w:hAnsi="Calibri" w:cs="Calibri"/>
      <w:sz w:val="22"/>
      <w:szCs w:val="22"/>
    </w:rPr>
  </w:style>
  <w:style w:type="character" w:customStyle="1" w:styleId="affffffffff0">
    <w:name w:val="Подпись к картинке_"/>
    <w:link w:val="affffffffff1"/>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1"/>
    <w:link w:val="2f4"/>
    <w:rsid w:val="00A85CCB"/>
    <w:pPr>
      <w:widowControl w:val="0"/>
    </w:pPr>
    <w:rPr>
      <w:sz w:val="20"/>
      <w:szCs w:val="20"/>
    </w:rPr>
  </w:style>
  <w:style w:type="paragraph" w:customStyle="1" w:styleId="afffffffffd">
    <w:name w:val="Другое"/>
    <w:basedOn w:val="a1"/>
    <w:link w:val="afffffffffc"/>
    <w:rsid w:val="00A85CCB"/>
    <w:pPr>
      <w:widowControl w:val="0"/>
    </w:pPr>
    <w:rPr>
      <w:rFonts w:ascii="Calibri" w:eastAsia="Calibri" w:hAnsi="Calibri" w:cs="Calibri"/>
      <w:sz w:val="20"/>
      <w:szCs w:val="20"/>
    </w:rPr>
  </w:style>
  <w:style w:type="paragraph" w:customStyle="1" w:styleId="affffffffff">
    <w:name w:val="Подпись к таблице"/>
    <w:basedOn w:val="a1"/>
    <w:link w:val="afffffffffe"/>
    <w:rsid w:val="00A85CCB"/>
    <w:pPr>
      <w:widowControl w:val="0"/>
    </w:pPr>
    <w:rPr>
      <w:rFonts w:ascii="Calibri" w:eastAsia="Calibri" w:hAnsi="Calibri" w:cs="Calibri"/>
      <w:sz w:val="22"/>
      <w:szCs w:val="22"/>
    </w:rPr>
  </w:style>
  <w:style w:type="paragraph" w:customStyle="1" w:styleId="affffffffff1">
    <w:name w:val="Подпись к картинке"/>
    <w:basedOn w:val="a1"/>
    <w:link w:val="affffffffff0"/>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4">
    <w:basedOn w:val="a1"/>
    <w:next w:val="aa"/>
    <w:link w:val="afffffffff3"/>
    <w:qFormat/>
    <w:rsid w:val="007F1896"/>
    <w:pPr>
      <w:jc w:val="center"/>
    </w:pPr>
    <w:rPr>
      <w:sz w:val="28"/>
      <w:szCs w:val="20"/>
    </w:rPr>
  </w:style>
  <w:style w:type="paragraph" w:customStyle="1" w:styleId="1ffff1">
    <w:name w:val="Знак Знак Знак1 Знак"/>
    <w:basedOn w:val="a1"/>
    <w:rsid w:val="007F1896"/>
    <w:pPr>
      <w:spacing w:after="160" w:line="240" w:lineRule="exact"/>
    </w:pPr>
    <w:rPr>
      <w:rFonts w:ascii="Verdana" w:hAnsi="Verdana"/>
      <w:sz w:val="20"/>
      <w:szCs w:val="20"/>
      <w:lang w:val="en-US" w:eastAsia="en-US"/>
    </w:rPr>
  </w:style>
  <w:style w:type="paragraph" w:customStyle="1" w:styleId="1ffff2">
    <w:name w:val="Знак Знак Знак1"/>
    <w:basedOn w:val="a1"/>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f1"/>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basedOn w:val="a1"/>
    <w:next w:val="aa"/>
    <w:qFormat/>
    <w:rsid w:val="007F1B50"/>
    <w:pPr>
      <w:jc w:val="center"/>
    </w:pPr>
    <w:rPr>
      <w:b/>
    </w:rPr>
  </w:style>
  <w:style w:type="numbering" w:customStyle="1" w:styleId="153">
    <w:name w:val="Нет списка15"/>
    <w:next w:val="a4"/>
    <w:uiPriority w:val="99"/>
    <w:semiHidden/>
    <w:unhideWhenUsed/>
    <w:rsid w:val="006A4F48"/>
  </w:style>
  <w:style w:type="paragraph" w:styleId="1ffff3">
    <w:name w:val="toc 1"/>
    <w:hidden/>
    <w:uiPriority w:val="1"/>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4">
    <w:name w:val="Заголовок оглавления1"/>
    <w:basedOn w:val="10"/>
    <w:next w:val="a1"/>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1"/>
    <w:next w:val="a1"/>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4"/>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5">
    <w:name w:val="Знак Знак Знак1 Знак"/>
    <w:basedOn w:val="a1"/>
    <w:rsid w:val="007F1B50"/>
    <w:pPr>
      <w:spacing w:after="160" w:line="240" w:lineRule="exact"/>
    </w:pPr>
    <w:rPr>
      <w:rFonts w:ascii="Verdana" w:hAnsi="Verdana"/>
      <w:sz w:val="20"/>
      <w:szCs w:val="20"/>
      <w:lang w:val="en-US" w:eastAsia="en-US"/>
    </w:rPr>
  </w:style>
  <w:style w:type="numbering" w:customStyle="1" w:styleId="171">
    <w:name w:val="Нет списка17"/>
    <w:next w:val="a4"/>
    <w:uiPriority w:val="99"/>
    <w:semiHidden/>
    <w:unhideWhenUsed/>
    <w:rsid w:val="00492C98"/>
  </w:style>
  <w:style w:type="table" w:customStyle="1" w:styleId="181">
    <w:name w:val="Сетка таблицы18"/>
    <w:basedOn w:val="a3"/>
    <w:next w:val="af1"/>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1"/>
    <w:rsid w:val="00492C98"/>
    <w:pPr>
      <w:spacing w:before="100" w:beforeAutospacing="1" w:after="100" w:afterAutospacing="1"/>
    </w:pPr>
  </w:style>
  <w:style w:type="paragraph" w:customStyle="1" w:styleId="u">
    <w:name w:val="u"/>
    <w:basedOn w:val="a1"/>
    <w:rsid w:val="00492C98"/>
    <w:pPr>
      <w:ind w:firstLine="390"/>
      <w:jc w:val="both"/>
    </w:pPr>
  </w:style>
  <w:style w:type="character" w:customStyle="1" w:styleId="r">
    <w:name w:val="r"/>
    <w:basedOn w:val="a2"/>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1"/>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rPr>
      <w:lang w:val="x-none"/>
    </w:rPr>
  </w:style>
  <w:style w:type="paragraph" w:customStyle="1" w:styleId="Style3">
    <w:name w:val="Style3"/>
    <w:basedOn w:val="a1"/>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1"/>
    <w:uiPriority w:val="99"/>
    <w:rsid w:val="00492C98"/>
    <w:pPr>
      <w:widowControl w:val="0"/>
      <w:autoSpaceDE w:val="0"/>
      <w:autoSpaceDN w:val="0"/>
      <w:adjustRightInd w:val="0"/>
      <w:spacing w:line="235" w:lineRule="exact"/>
    </w:pPr>
  </w:style>
  <w:style w:type="paragraph" w:customStyle="1" w:styleId="Style4">
    <w:name w:val="Style4"/>
    <w:basedOn w:val="a1"/>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3">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1"/>
    <w:uiPriority w:val="99"/>
    <w:rsid w:val="00492C98"/>
    <w:pPr>
      <w:widowControl w:val="0"/>
      <w:suppressAutoHyphens/>
      <w:ind w:firstLine="426"/>
      <w:jc w:val="both"/>
    </w:pPr>
    <w:rPr>
      <w:rFonts w:eastAsia="SimSun"/>
      <w:kern w:val="1"/>
      <w:lang w:eastAsia="hi-IN" w:bidi="hi-IN"/>
    </w:rPr>
  </w:style>
  <w:style w:type="character" w:customStyle="1" w:styleId="f">
    <w:name w:val="f"/>
    <w:basedOn w:val="a2"/>
    <w:rsid w:val="00492C98"/>
  </w:style>
  <w:style w:type="paragraph" w:customStyle="1" w:styleId="Iauiue1">
    <w:name w:val="Iau?iue1"/>
    <w:rsid w:val="00492C98"/>
    <w:pPr>
      <w:widowControl w:val="0"/>
    </w:pPr>
    <w:rPr>
      <w:rFonts w:eastAsia="Calibri"/>
    </w:rPr>
  </w:style>
  <w:style w:type="paragraph" w:customStyle="1" w:styleId="Report">
    <w:name w:val="Report"/>
    <w:basedOn w:val="a1"/>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1"/>
    <w:rsid w:val="00492C98"/>
    <w:rPr>
      <w:rFonts w:eastAsia="Calibri"/>
      <w:szCs w:val="20"/>
    </w:rPr>
  </w:style>
  <w:style w:type="paragraph" w:customStyle="1" w:styleId="TableContents">
    <w:name w:val="Table Contents"/>
    <w:basedOn w:val="a1"/>
    <w:rsid w:val="00492C98"/>
    <w:pPr>
      <w:widowControl w:val="0"/>
      <w:suppressLineNumbers/>
      <w:suppressAutoHyphens/>
      <w:autoSpaceDN w:val="0"/>
      <w:textAlignment w:val="baseline"/>
    </w:pPr>
    <w:rPr>
      <w:rFonts w:eastAsia="Arial Unicode MS" w:cs="Tahoma"/>
      <w:kern w:val="3"/>
    </w:rPr>
  </w:style>
  <w:style w:type="paragraph" w:customStyle="1" w:styleId="affffffffff4">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3"/>
    <w:next w:val="af1"/>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1"/>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4"/>
    <w:uiPriority w:val="99"/>
    <w:semiHidden/>
    <w:unhideWhenUsed/>
    <w:rsid w:val="004A668A"/>
  </w:style>
  <w:style w:type="paragraph" w:customStyle="1" w:styleId="S">
    <w:name w:val="S_Обычный жирный"/>
    <w:basedOn w:val="a1"/>
    <w:qFormat/>
    <w:rsid w:val="004A668A"/>
    <w:pPr>
      <w:ind w:firstLine="709"/>
      <w:jc w:val="both"/>
    </w:pPr>
    <w:rPr>
      <w:sz w:val="28"/>
    </w:rPr>
  </w:style>
  <w:style w:type="table" w:customStyle="1" w:styleId="200">
    <w:name w:val="Сетка таблицы20"/>
    <w:basedOn w:val="a3"/>
    <w:next w:val="af1"/>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1"/>
    <w:next w:val="a1"/>
    <w:link w:val="2f9"/>
    <w:uiPriority w:val="29"/>
    <w:qFormat/>
    <w:rsid w:val="004A668A"/>
    <w:rPr>
      <w:rFonts w:ascii="Calibri" w:hAnsi="Calibri"/>
      <w:i/>
      <w:lang w:eastAsia="en-US"/>
    </w:rPr>
  </w:style>
  <w:style w:type="character" w:customStyle="1" w:styleId="2f9">
    <w:name w:val="Цитата 2 Знак"/>
    <w:basedOn w:val="a2"/>
    <w:link w:val="2f8"/>
    <w:uiPriority w:val="29"/>
    <w:rsid w:val="004A668A"/>
    <w:rPr>
      <w:rFonts w:ascii="Calibri" w:hAnsi="Calibri"/>
      <w:i/>
      <w:sz w:val="24"/>
      <w:szCs w:val="24"/>
      <w:lang w:eastAsia="en-US"/>
    </w:rPr>
  </w:style>
  <w:style w:type="paragraph" w:styleId="affffffffff5">
    <w:name w:val="Intense Quote"/>
    <w:basedOn w:val="a1"/>
    <w:next w:val="a1"/>
    <w:link w:val="affffffffff6"/>
    <w:uiPriority w:val="30"/>
    <w:qFormat/>
    <w:rsid w:val="004A668A"/>
    <w:pPr>
      <w:ind w:left="720" w:right="720"/>
    </w:pPr>
    <w:rPr>
      <w:rFonts w:ascii="Calibri" w:hAnsi="Calibri"/>
      <w:b/>
      <w:i/>
      <w:szCs w:val="22"/>
      <w:lang w:eastAsia="en-US"/>
    </w:rPr>
  </w:style>
  <w:style w:type="character" w:customStyle="1" w:styleId="affffffffff6">
    <w:name w:val="Выделенная цитата Знак"/>
    <w:basedOn w:val="a2"/>
    <w:link w:val="affffffffff5"/>
    <w:uiPriority w:val="30"/>
    <w:rsid w:val="004A668A"/>
    <w:rPr>
      <w:rFonts w:ascii="Calibri" w:hAnsi="Calibri"/>
      <w:b/>
      <w:i/>
      <w:sz w:val="24"/>
      <w:szCs w:val="22"/>
      <w:lang w:eastAsia="en-US"/>
    </w:rPr>
  </w:style>
  <w:style w:type="character" w:customStyle="1" w:styleId="1ffff6">
    <w:name w:val="Слабое выделение1"/>
    <w:uiPriority w:val="19"/>
    <w:qFormat/>
    <w:rsid w:val="004A668A"/>
    <w:rPr>
      <w:i/>
      <w:color w:val="5A5A5A"/>
    </w:rPr>
  </w:style>
  <w:style w:type="character" w:styleId="affffffffff7">
    <w:name w:val="Intense Emphasis"/>
    <w:basedOn w:val="a2"/>
    <w:uiPriority w:val="21"/>
    <w:qFormat/>
    <w:rsid w:val="004A668A"/>
    <w:rPr>
      <w:b/>
      <w:i/>
      <w:sz w:val="24"/>
      <w:szCs w:val="24"/>
      <w:u w:val="single"/>
    </w:rPr>
  </w:style>
  <w:style w:type="character" w:styleId="affffffffff8">
    <w:name w:val="Subtle Reference"/>
    <w:basedOn w:val="a2"/>
    <w:uiPriority w:val="31"/>
    <w:qFormat/>
    <w:rsid w:val="004A668A"/>
    <w:rPr>
      <w:sz w:val="24"/>
      <w:szCs w:val="24"/>
      <w:u w:val="single"/>
    </w:rPr>
  </w:style>
  <w:style w:type="character" w:styleId="affffffffff9">
    <w:name w:val="Intense Reference"/>
    <w:basedOn w:val="a2"/>
    <w:uiPriority w:val="32"/>
    <w:qFormat/>
    <w:rsid w:val="004A668A"/>
    <w:rPr>
      <w:b/>
      <w:sz w:val="24"/>
      <w:u w:val="single"/>
    </w:rPr>
  </w:style>
  <w:style w:type="character" w:customStyle="1" w:styleId="1ffff7">
    <w:name w:val="Название книги1"/>
    <w:basedOn w:val="a2"/>
    <w:uiPriority w:val="33"/>
    <w:qFormat/>
    <w:rsid w:val="004A668A"/>
    <w:rPr>
      <w:rFonts w:ascii="Calibri Light" w:eastAsia="Times New Roman" w:hAnsi="Calibri Light"/>
      <w:b/>
      <w:i/>
      <w:sz w:val="24"/>
      <w:szCs w:val="24"/>
    </w:rPr>
  </w:style>
  <w:style w:type="paragraph" w:styleId="affffffffffa">
    <w:name w:val="TOC Heading"/>
    <w:basedOn w:val="10"/>
    <w:next w:val="a1"/>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b">
    <w:name w:val="Subtle Emphasis"/>
    <w:basedOn w:val="a2"/>
    <w:uiPriority w:val="19"/>
    <w:qFormat/>
    <w:rsid w:val="004A668A"/>
    <w:rPr>
      <w:i/>
      <w:iCs/>
      <w:color w:val="404040" w:themeColor="text1" w:themeTint="BF"/>
    </w:rPr>
  </w:style>
  <w:style w:type="character" w:styleId="affffffffffc">
    <w:name w:val="Book Title"/>
    <w:basedOn w:val="a2"/>
    <w:uiPriority w:val="33"/>
    <w:qFormat/>
    <w:rsid w:val="004A668A"/>
    <w:rPr>
      <w:b/>
      <w:bCs/>
      <w:i/>
      <w:iCs/>
      <w:spacing w:val="5"/>
    </w:rPr>
  </w:style>
  <w:style w:type="numbering" w:customStyle="1" w:styleId="191">
    <w:name w:val="Нет списка19"/>
    <w:next w:val="a4"/>
    <w:uiPriority w:val="99"/>
    <w:semiHidden/>
    <w:unhideWhenUsed/>
    <w:rsid w:val="001273F6"/>
  </w:style>
  <w:style w:type="paragraph" w:customStyle="1" w:styleId="zagc-0">
    <w:name w:val="zagc-0"/>
    <w:basedOn w:val="a1"/>
    <w:rsid w:val="001273F6"/>
    <w:pPr>
      <w:spacing w:before="180" w:after="60"/>
      <w:ind w:firstLine="150"/>
      <w:jc w:val="center"/>
    </w:pPr>
    <w:rPr>
      <w:rFonts w:ascii="Arial" w:hAnsi="Arial" w:cs="Arial"/>
      <w:b/>
      <w:bCs/>
      <w:caps/>
      <w:color w:val="29211E"/>
    </w:rPr>
  </w:style>
  <w:style w:type="table" w:customStyle="1" w:styleId="215">
    <w:name w:val="Сетка таблицы21"/>
    <w:basedOn w:val="a3"/>
    <w:next w:val="af1"/>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1273F6"/>
  </w:style>
  <w:style w:type="paragraph" w:customStyle="1" w:styleId="ConsCell">
    <w:name w:val="ConsCell"/>
    <w:uiPriority w:val="99"/>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1"/>
    <w:rsid w:val="001273F6"/>
    <w:pPr>
      <w:ind w:firstLine="539"/>
      <w:jc w:val="both"/>
    </w:pPr>
    <w:rPr>
      <w:color w:val="000000"/>
      <w:kern w:val="24"/>
    </w:rPr>
  </w:style>
  <w:style w:type="paragraph" w:customStyle="1" w:styleId="2fa">
    <w:name w:val="Заголовок (Уровень 2)"/>
    <w:basedOn w:val="a1"/>
    <w:next w:val="af4"/>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
    <w:name w:val="Список_нумерованный_1_уровень"/>
    <w:link w:val="1ffff8"/>
    <w:uiPriority w:val="99"/>
    <w:rsid w:val="001273F6"/>
    <w:pPr>
      <w:numPr>
        <w:ilvl w:val="2"/>
        <w:numId w:val="2"/>
      </w:numPr>
      <w:spacing w:before="60" w:after="100"/>
      <w:ind w:left="567"/>
      <w:jc w:val="both"/>
    </w:pPr>
    <w:rPr>
      <w:sz w:val="24"/>
      <w:szCs w:val="24"/>
    </w:rPr>
  </w:style>
  <w:style w:type="character" w:customStyle="1" w:styleId="1ffff8">
    <w:name w:val="Список_нумерованный_1_уровень Знак"/>
    <w:basedOn w:val="a2"/>
    <w:link w:val="1"/>
    <w:uiPriority w:val="99"/>
    <w:locked/>
    <w:rsid w:val="001273F6"/>
    <w:rPr>
      <w:sz w:val="24"/>
      <w:szCs w:val="24"/>
    </w:rPr>
  </w:style>
  <w:style w:type="paragraph" w:customStyle="1" w:styleId="20">
    <w:name w:val="Список_нумерованный_2_уровень"/>
    <w:basedOn w:val="1"/>
    <w:uiPriority w:val="99"/>
    <w:rsid w:val="001273F6"/>
    <w:pPr>
      <w:numPr>
        <w:ilvl w:val="1"/>
      </w:numPr>
      <w:ind w:left="794" w:hanging="397"/>
    </w:pPr>
  </w:style>
  <w:style w:type="paragraph" w:customStyle="1" w:styleId="3c">
    <w:name w:val="Список_нумерованный_3_уровень"/>
    <w:basedOn w:val="1"/>
    <w:uiPriority w:val="99"/>
    <w:rsid w:val="001273F6"/>
    <w:pPr>
      <w:tabs>
        <w:tab w:val="num" w:pos="2160"/>
      </w:tabs>
      <w:ind w:left="1191" w:hanging="397"/>
    </w:pPr>
  </w:style>
  <w:style w:type="paragraph" w:customStyle="1" w:styleId="66">
    <w:name w:val="Стиль По ширине Перед:  6 пт"/>
    <w:basedOn w:val="a1"/>
    <w:autoRedefine/>
    <w:rsid w:val="001273F6"/>
    <w:pPr>
      <w:ind w:firstLine="709"/>
      <w:jc w:val="both"/>
    </w:pPr>
    <w:rPr>
      <w:color w:val="000000"/>
      <w:sz w:val="26"/>
      <w:szCs w:val="26"/>
    </w:rPr>
  </w:style>
  <w:style w:type="paragraph" w:customStyle="1" w:styleId="a0">
    <w:name w:val="Маркированный"/>
    <w:basedOn w:val="a1"/>
    <w:uiPriority w:val="99"/>
    <w:rsid w:val="001273F6"/>
    <w:pPr>
      <w:numPr>
        <w:numId w:val="3"/>
      </w:numPr>
      <w:jc w:val="both"/>
    </w:pPr>
    <w:rPr>
      <w:sz w:val="28"/>
      <w:szCs w:val="28"/>
    </w:rPr>
  </w:style>
  <w:style w:type="character" w:customStyle="1" w:styleId="19">
    <w:name w:val="Стиль1 Знак"/>
    <w:link w:val="18"/>
    <w:rsid w:val="001273F6"/>
    <w:rPr>
      <w:rFonts w:ascii="Arial" w:hAnsi="Arial"/>
      <w:sz w:val="22"/>
    </w:rPr>
  </w:style>
  <w:style w:type="character" w:customStyle="1" w:styleId="1ffff9">
    <w:name w:val="Тема примечания Знак1"/>
    <w:basedOn w:val="1fd"/>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4"/>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1"/>
    <w:uiPriority w:val="99"/>
    <w:rsid w:val="001273F6"/>
    <w:pPr>
      <w:spacing w:line="360" w:lineRule="auto"/>
      <w:ind w:firstLine="709"/>
      <w:jc w:val="both"/>
    </w:pPr>
    <w:rPr>
      <w:rFonts w:ascii="Book Antiqua" w:hAnsi="Book Antiqua"/>
      <w:sz w:val="28"/>
    </w:rPr>
  </w:style>
  <w:style w:type="paragraph" w:customStyle="1" w:styleId="affffffffffd">
    <w:name w:val="аква"/>
    <w:basedOn w:val="a1"/>
    <w:uiPriority w:val="99"/>
    <w:rsid w:val="001273F6"/>
    <w:pPr>
      <w:ind w:firstLine="709"/>
      <w:jc w:val="both"/>
    </w:pPr>
    <w:rPr>
      <w:rFonts w:ascii="Book Antiqua" w:hAnsi="Book Antiqua"/>
      <w:sz w:val="28"/>
    </w:rPr>
  </w:style>
  <w:style w:type="paragraph" w:customStyle="1" w:styleId="NAmber">
    <w:name w:val="NAmber"/>
    <w:basedOn w:val="affffffffffd"/>
    <w:uiPriority w:val="99"/>
    <w:rsid w:val="001273F6"/>
    <w:pPr>
      <w:jc w:val="center"/>
    </w:pPr>
    <w:rPr>
      <w:rFonts w:ascii="Gaze" w:hAnsi="Gaze"/>
      <w:b/>
      <w:bCs/>
      <w:sz w:val="36"/>
    </w:rPr>
  </w:style>
  <w:style w:type="paragraph" w:customStyle="1" w:styleId="affffffffffe">
    <w:name w:val="аквамарин"/>
    <w:basedOn w:val="affffffffffd"/>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1273F6"/>
    <w:pPr>
      <w:spacing w:line="360" w:lineRule="auto"/>
      <w:jc w:val="center"/>
    </w:pPr>
    <w:rPr>
      <w:rFonts w:ascii="Arial" w:hAnsi="Arial"/>
    </w:rPr>
  </w:style>
  <w:style w:type="paragraph" w:customStyle="1" w:styleId="afffffffffff">
    <w:name w:val="Реферат"/>
    <w:basedOn w:val="a1"/>
    <w:uiPriority w:val="99"/>
    <w:rsid w:val="001273F6"/>
    <w:pPr>
      <w:spacing w:line="360" w:lineRule="auto"/>
      <w:ind w:firstLine="709"/>
      <w:jc w:val="both"/>
    </w:pPr>
  </w:style>
  <w:style w:type="paragraph" w:customStyle="1" w:styleId="afffffffffff0">
    <w:name w:val="реферат"/>
    <w:basedOn w:val="a8"/>
    <w:uiPriority w:val="99"/>
    <w:rsid w:val="001273F6"/>
    <w:pPr>
      <w:suppressAutoHyphens/>
      <w:spacing w:line="360" w:lineRule="auto"/>
      <w:ind w:firstLine="709"/>
      <w:jc w:val="both"/>
    </w:pPr>
  </w:style>
  <w:style w:type="character" w:customStyle="1" w:styleId="fts-hit">
    <w:name w:val="fts-hit"/>
    <w:basedOn w:val="a2"/>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1"/>
    <w:uiPriority w:val="99"/>
    <w:rsid w:val="001273F6"/>
    <w:pPr>
      <w:spacing w:before="120"/>
      <w:ind w:firstLine="709"/>
      <w:jc w:val="both"/>
    </w:pPr>
    <w:rPr>
      <w:szCs w:val="20"/>
    </w:rPr>
  </w:style>
  <w:style w:type="paragraph" w:customStyle="1" w:styleId="zagc-1">
    <w:name w:val="zagc-1"/>
    <w:basedOn w:val="a1"/>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1"/>
    <w:next w:val="a1"/>
    <w:autoRedefine/>
    <w:uiPriority w:val="39"/>
    <w:rsid w:val="001273F6"/>
    <w:pPr>
      <w:tabs>
        <w:tab w:val="right" w:leader="dot" w:pos="9345"/>
      </w:tabs>
      <w:jc w:val="both"/>
    </w:pPr>
    <w:rPr>
      <w:b/>
      <w:noProof/>
    </w:rPr>
  </w:style>
  <w:style w:type="paragraph" w:styleId="44">
    <w:name w:val="toc 4"/>
    <w:basedOn w:val="a1"/>
    <w:next w:val="a1"/>
    <w:autoRedefine/>
    <w:uiPriority w:val="39"/>
    <w:unhideWhenUsed/>
    <w:rsid w:val="001273F6"/>
    <w:pPr>
      <w:spacing w:after="100" w:line="276" w:lineRule="auto"/>
      <w:ind w:left="660"/>
    </w:pPr>
    <w:rPr>
      <w:b/>
      <w:i/>
    </w:rPr>
  </w:style>
  <w:style w:type="paragraph" w:styleId="57">
    <w:name w:val="toc 5"/>
    <w:basedOn w:val="a1"/>
    <w:next w:val="a1"/>
    <w:autoRedefine/>
    <w:uiPriority w:val="39"/>
    <w:unhideWhenUsed/>
    <w:rsid w:val="001273F6"/>
    <w:pPr>
      <w:spacing w:after="100" w:line="276" w:lineRule="auto"/>
      <w:ind w:left="880"/>
    </w:pPr>
    <w:rPr>
      <w:rFonts w:ascii="Calibri" w:hAnsi="Calibri"/>
      <w:sz w:val="22"/>
      <w:szCs w:val="22"/>
    </w:rPr>
  </w:style>
  <w:style w:type="paragraph" w:styleId="67">
    <w:name w:val="toc 6"/>
    <w:basedOn w:val="a1"/>
    <w:next w:val="a1"/>
    <w:autoRedefine/>
    <w:uiPriority w:val="39"/>
    <w:unhideWhenUsed/>
    <w:rsid w:val="001273F6"/>
    <w:pPr>
      <w:spacing w:after="100" w:line="276" w:lineRule="auto"/>
      <w:ind w:left="1100"/>
    </w:pPr>
    <w:rPr>
      <w:rFonts w:ascii="Calibri" w:hAnsi="Calibri"/>
      <w:sz w:val="22"/>
      <w:szCs w:val="22"/>
    </w:rPr>
  </w:style>
  <w:style w:type="paragraph" w:styleId="77">
    <w:name w:val="toc 7"/>
    <w:basedOn w:val="a1"/>
    <w:next w:val="a1"/>
    <w:autoRedefine/>
    <w:uiPriority w:val="39"/>
    <w:unhideWhenUsed/>
    <w:rsid w:val="001273F6"/>
    <w:pPr>
      <w:spacing w:after="100" w:line="276" w:lineRule="auto"/>
      <w:ind w:left="1320"/>
    </w:pPr>
    <w:rPr>
      <w:rFonts w:ascii="Calibri" w:hAnsi="Calibri"/>
      <w:sz w:val="22"/>
      <w:szCs w:val="22"/>
    </w:rPr>
  </w:style>
  <w:style w:type="paragraph" w:styleId="85">
    <w:name w:val="toc 8"/>
    <w:basedOn w:val="a1"/>
    <w:next w:val="a1"/>
    <w:autoRedefine/>
    <w:uiPriority w:val="39"/>
    <w:unhideWhenUsed/>
    <w:rsid w:val="001273F6"/>
    <w:pPr>
      <w:spacing w:after="100" w:line="276" w:lineRule="auto"/>
      <w:ind w:left="1540"/>
    </w:pPr>
    <w:rPr>
      <w:rFonts w:ascii="Calibri" w:hAnsi="Calibri"/>
      <w:sz w:val="22"/>
      <w:szCs w:val="22"/>
    </w:rPr>
  </w:style>
  <w:style w:type="paragraph" w:styleId="95">
    <w:name w:val="toc 9"/>
    <w:basedOn w:val="a1"/>
    <w:next w:val="a1"/>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1"/>
    <w:rsid w:val="001273F6"/>
    <w:pPr>
      <w:suppressAutoHyphens/>
      <w:ind w:right="-40" w:firstLine="709"/>
      <w:jc w:val="both"/>
    </w:pPr>
    <w:rPr>
      <w:sz w:val="28"/>
      <w:szCs w:val="20"/>
      <w:lang w:eastAsia="ar-SA"/>
    </w:rPr>
  </w:style>
  <w:style w:type="paragraph" w:customStyle="1" w:styleId="uni">
    <w:name w:val="uni"/>
    <w:basedOn w:val="a1"/>
    <w:rsid w:val="001273F6"/>
    <w:pPr>
      <w:spacing w:before="100" w:beforeAutospacing="1" w:after="100" w:afterAutospacing="1"/>
    </w:pPr>
  </w:style>
  <w:style w:type="paragraph" w:customStyle="1" w:styleId="unip">
    <w:name w:val="unip"/>
    <w:basedOn w:val="a1"/>
    <w:rsid w:val="001273F6"/>
    <w:pPr>
      <w:spacing w:before="100" w:beforeAutospacing="1" w:after="100" w:afterAutospacing="1"/>
    </w:pPr>
  </w:style>
  <w:style w:type="paragraph" w:customStyle="1" w:styleId="consnonformatmailrucssattributepostfix">
    <w:name w:val="consnonformat_mailru_css_attribute_postfix"/>
    <w:basedOn w:val="a1"/>
    <w:rsid w:val="001273F6"/>
    <w:pPr>
      <w:spacing w:before="100" w:beforeAutospacing="1" w:after="100" w:afterAutospacing="1"/>
    </w:pPr>
  </w:style>
  <w:style w:type="paragraph" w:customStyle="1" w:styleId="msonormalmailrucssattributepostfix">
    <w:name w:val="msonormal_mailru_css_attribute_postfix"/>
    <w:basedOn w:val="a1"/>
    <w:rsid w:val="001273F6"/>
    <w:pPr>
      <w:spacing w:before="100" w:beforeAutospacing="1" w:after="100" w:afterAutospacing="1"/>
    </w:pPr>
  </w:style>
  <w:style w:type="paragraph" w:customStyle="1" w:styleId="consplusnormalmailrucssattributepostfix">
    <w:name w:val="consplusnormal_mailru_css_attribute_postfix"/>
    <w:basedOn w:val="a1"/>
    <w:rsid w:val="001273F6"/>
    <w:pPr>
      <w:spacing w:before="100" w:beforeAutospacing="1" w:after="100" w:afterAutospacing="1"/>
    </w:pPr>
  </w:style>
  <w:style w:type="character" w:customStyle="1" w:styleId="nobr">
    <w:name w:val="nobr"/>
    <w:basedOn w:val="a2"/>
    <w:rsid w:val="001273F6"/>
  </w:style>
  <w:style w:type="character" w:customStyle="1" w:styleId="1ffffa">
    <w:name w:val="Заголовок Знак1"/>
    <w:basedOn w:val="a2"/>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1273F6"/>
    <w:pPr>
      <w:spacing w:before="100" w:beforeAutospacing="1" w:after="100" w:afterAutospacing="1"/>
    </w:pPr>
  </w:style>
  <w:style w:type="paragraph" w:customStyle="1" w:styleId="consplusnormalcxspmiddlecxspmiddlecxspmiddle">
    <w:name w:val="consplusnormalcxspmiddlecxspmiddlecxspmiddle"/>
    <w:basedOn w:val="a1"/>
    <w:rsid w:val="001273F6"/>
    <w:pPr>
      <w:spacing w:before="100" w:beforeAutospacing="1" w:after="100" w:afterAutospacing="1"/>
    </w:pPr>
  </w:style>
  <w:style w:type="paragraph" w:customStyle="1" w:styleId="s11">
    <w:name w:val="s_1"/>
    <w:basedOn w:val="a1"/>
    <w:uiPriority w:val="99"/>
    <w:rsid w:val="001273F6"/>
    <w:pPr>
      <w:spacing w:before="100" w:beforeAutospacing="1" w:after="100" w:afterAutospacing="1"/>
    </w:pPr>
  </w:style>
  <w:style w:type="numbering" w:customStyle="1" w:styleId="201">
    <w:name w:val="Нет списка20"/>
    <w:next w:val="a4"/>
    <w:uiPriority w:val="99"/>
    <w:semiHidden/>
    <w:unhideWhenUsed/>
    <w:rsid w:val="00B4373F"/>
  </w:style>
  <w:style w:type="table" w:customStyle="1" w:styleId="221">
    <w:name w:val="Сетка таблицы22"/>
    <w:basedOn w:val="a3"/>
    <w:next w:val="af1"/>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CE6C1E"/>
  </w:style>
  <w:style w:type="table" w:customStyle="1" w:styleId="231">
    <w:name w:val="Сетка таблицы23"/>
    <w:basedOn w:val="a3"/>
    <w:next w:val="af1"/>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1">
    <w:basedOn w:val="a1"/>
    <w:next w:val="aa"/>
    <w:qFormat/>
    <w:rsid w:val="00CE6C1E"/>
    <w:pPr>
      <w:jc w:val="center"/>
    </w:pPr>
    <w:rPr>
      <w:b/>
    </w:rPr>
  </w:style>
  <w:style w:type="paragraph" w:customStyle="1" w:styleId="1ffffb">
    <w:name w:val="Знак Знак Знак1 Знак"/>
    <w:basedOn w:val="a1"/>
    <w:rsid w:val="00CE6C1E"/>
    <w:pPr>
      <w:spacing w:after="160" w:line="240" w:lineRule="exact"/>
    </w:pPr>
    <w:rPr>
      <w:rFonts w:ascii="Verdana" w:hAnsi="Verdana"/>
      <w:sz w:val="20"/>
      <w:szCs w:val="20"/>
      <w:lang w:val="en-US" w:eastAsia="en-US"/>
    </w:rPr>
  </w:style>
  <w:style w:type="paragraph" w:customStyle="1" w:styleId="1ffffc">
    <w:name w:val="Знак Знак Знак1"/>
    <w:basedOn w:val="a1"/>
    <w:rsid w:val="00CE6C1E"/>
    <w:pPr>
      <w:tabs>
        <w:tab w:val="num" w:pos="360"/>
      </w:tabs>
      <w:spacing w:after="160" w:line="240" w:lineRule="exact"/>
    </w:pPr>
    <w:rPr>
      <w:rFonts w:ascii="Verdana" w:hAnsi="Verdana" w:cs="Verdana"/>
      <w:sz w:val="20"/>
      <w:szCs w:val="20"/>
      <w:lang w:val="en-US" w:eastAsia="en-US"/>
    </w:rPr>
  </w:style>
  <w:style w:type="paragraph" w:customStyle="1" w:styleId="afffffffffff2">
    <w:basedOn w:val="a1"/>
    <w:next w:val="aa"/>
    <w:qFormat/>
    <w:rsid w:val="00AD14AC"/>
    <w:pPr>
      <w:jc w:val="center"/>
    </w:pPr>
    <w:rPr>
      <w:sz w:val="28"/>
      <w:szCs w:val="20"/>
    </w:rPr>
  </w:style>
  <w:style w:type="paragraph" w:customStyle="1" w:styleId="afffffffffff3">
    <w:basedOn w:val="a1"/>
    <w:next w:val="aa"/>
    <w:qFormat/>
    <w:rsid w:val="00040291"/>
    <w:pPr>
      <w:jc w:val="center"/>
    </w:pPr>
    <w:rPr>
      <w:b/>
    </w:rPr>
  </w:style>
  <w:style w:type="paragraph" w:customStyle="1" w:styleId="1ffffd">
    <w:name w:val="Знак Знак Знак1 Знак"/>
    <w:basedOn w:val="a1"/>
    <w:rsid w:val="00040291"/>
    <w:pPr>
      <w:spacing w:after="160" w:line="240" w:lineRule="exact"/>
    </w:pPr>
    <w:rPr>
      <w:rFonts w:ascii="Verdana" w:hAnsi="Verdana"/>
      <w:sz w:val="20"/>
      <w:szCs w:val="20"/>
      <w:lang w:val="en-US" w:eastAsia="en-US"/>
    </w:rPr>
  </w:style>
  <w:style w:type="paragraph" w:customStyle="1" w:styleId="1ffffe">
    <w:name w:val="Знак Знак Знак1"/>
    <w:basedOn w:val="a1"/>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4"/>
    <w:uiPriority w:val="99"/>
    <w:semiHidden/>
    <w:unhideWhenUsed/>
    <w:rsid w:val="00666A9C"/>
  </w:style>
  <w:style w:type="paragraph" w:customStyle="1" w:styleId="afffffffffff4">
    <w:basedOn w:val="a1"/>
    <w:next w:val="aa"/>
    <w:qFormat/>
    <w:rsid w:val="00FE2ACF"/>
    <w:pPr>
      <w:jc w:val="center"/>
    </w:pPr>
    <w:rPr>
      <w:b/>
    </w:rPr>
  </w:style>
  <w:style w:type="paragraph" w:customStyle="1" w:styleId="1fffff">
    <w:name w:val="Знак Знак Знак1 Знак"/>
    <w:basedOn w:val="a1"/>
    <w:rsid w:val="00FE2ACF"/>
    <w:pPr>
      <w:spacing w:after="160" w:line="240" w:lineRule="exact"/>
    </w:pPr>
    <w:rPr>
      <w:rFonts w:ascii="Verdana" w:hAnsi="Verdana"/>
      <w:sz w:val="20"/>
      <w:szCs w:val="20"/>
      <w:lang w:val="en-US" w:eastAsia="en-US"/>
    </w:rPr>
  </w:style>
  <w:style w:type="paragraph" w:customStyle="1" w:styleId="1fffff0">
    <w:name w:val="Знак Знак Знак1"/>
    <w:basedOn w:val="a1"/>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4"/>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1"/>
    <w:rsid w:val="009E34BD"/>
    <w:pPr>
      <w:suppressLineNumbers/>
      <w:suppressAutoHyphens/>
    </w:pPr>
  </w:style>
  <w:style w:type="paragraph" w:customStyle="1" w:styleId="HeaderandFooter">
    <w:name w:val="Header and Footer"/>
    <w:basedOn w:val="a1"/>
    <w:rsid w:val="009E34BD"/>
    <w:pPr>
      <w:suppressLineNumbers/>
      <w:tabs>
        <w:tab w:val="center" w:pos="4819"/>
        <w:tab w:val="right" w:pos="9638"/>
      </w:tabs>
      <w:suppressAutoHyphens/>
    </w:pPr>
    <w:rPr>
      <w:lang w:eastAsia="zh-CN"/>
    </w:rPr>
  </w:style>
  <w:style w:type="paragraph" w:customStyle="1" w:styleId="1fffff1">
    <w:name w:val="Знак Знак Знак1 Знак"/>
    <w:basedOn w:val="a1"/>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1"/>
    <w:rsid w:val="009E34BD"/>
    <w:pPr>
      <w:suppressAutoHyphens/>
      <w:ind w:firstLine="900"/>
      <w:jc w:val="both"/>
    </w:pPr>
    <w:rPr>
      <w:sz w:val="22"/>
      <w:lang w:eastAsia="zh-CN"/>
    </w:rPr>
  </w:style>
  <w:style w:type="paragraph" w:customStyle="1" w:styleId="217">
    <w:name w:val="Основной текст с отступом 21"/>
    <w:basedOn w:val="a1"/>
    <w:rsid w:val="009E34BD"/>
    <w:pPr>
      <w:suppressAutoHyphens/>
      <w:spacing w:after="120" w:line="480" w:lineRule="auto"/>
      <w:ind w:left="283"/>
    </w:pPr>
    <w:rPr>
      <w:lang w:eastAsia="zh-CN"/>
    </w:rPr>
  </w:style>
  <w:style w:type="paragraph" w:customStyle="1" w:styleId="1fffff2">
    <w:name w:val="Название объекта1"/>
    <w:basedOn w:val="a1"/>
    <w:rsid w:val="009E34BD"/>
    <w:pPr>
      <w:suppressLineNumbers/>
      <w:suppressAutoHyphens/>
      <w:spacing w:before="120" w:after="120"/>
    </w:pPr>
    <w:rPr>
      <w:rFonts w:cs="Mangal"/>
      <w:i/>
      <w:iCs/>
      <w:lang w:eastAsia="zh-CN"/>
    </w:rPr>
  </w:style>
  <w:style w:type="paragraph" w:customStyle="1" w:styleId="1fffff3">
    <w:name w:val="Знак Знак Знак1"/>
    <w:basedOn w:val="a1"/>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1"/>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1"/>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4">
    <w:name w:val="Знак Знак Знак1 Знак"/>
    <w:basedOn w:val="a1"/>
    <w:rsid w:val="00F23595"/>
    <w:pPr>
      <w:suppressAutoHyphens/>
      <w:spacing w:after="160" w:line="240" w:lineRule="exact"/>
    </w:pPr>
    <w:rPr>
      <w:rFonts w:ascii="Verdana" w:hAnsi="Verdana"/>
      <w:sz w:val="20"/>
      <w:szCs w:val="20"/>
      <w:lang w:val="en-US" w:eastAsia="zh-CN"/>
    </w:rPr>
  </w:style>
  <w:style w:type="paragraph" w:customStyle="1" w:styleId="1fffff5">
    <w:name w:val="Знак Знак Знак1"/>
    <w:basedOn w:val="a1"/>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6">
    <w:name w:val="Знак Знак Знак1 Знак"/>
    <w:basedOn w:val="a1"/>
    <w:rsid w:val="00AF02F2"/>
    <w:pPr>
      <w:suppressAutoHyphens/>
      <w:spacing w:after="160" w:line="240" w:lineRule="exact"/>
    </w:pPr>
    <w:rPr>
      <w:rFonts w:ascii="Verdana" w:hAnsi="Verdana" w:cs="Verdana"/>
      <w:sz w:val="20"/>
      <w:szCs w:val="20"/>
      <w:lang w:val="en-US" w:eastAsia="zh-CN"/>
    </w:rPr>
  </w:style>
  <w:style w:type="paragraph" w:customStyle="1" w:styleId="1fffff7">
    <w:name w:val="Знак Знак Знак1"/>
    <w:basedOn w:val="a1"/>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1"/>
    <w:rsid w:val="00EB7BCB"/>
    <w:pPr>
      <w:spacing w:before="100" w:beforeAutospacing="1" w:after="100" w:afterAutospacing="1"/>
      <w:jc w:val="both"/>
      <w:textAlignment w:val="top"/>
    </w:pPr>
    <w:rPr>
      <w:rFonts w:ascii="Tahoma" w:hAnsi="Tahoma" w:cs="Tahoma"/>
      <w:sz w:val="15"/>
      <w:szCs w:val="15"/>
    </w:rPr>
  </w:style>
  <w:style w:type="character" w:customStyle="1" w:styleId="1fffff8">
    <w:name w:val="Знак1"/>
    <w:rsid w:val="00EB7BCB"/>
    <w:rPr>
      <w:rFonts w:ascii="Arial" w:hAnsi="Arial" w:cs="Arial"/>
    </w:rPr>
  </w:style>
  <w:style w:type="character" w:customStyle="1" w:styleId="afffffffffff5">
    <w:name w:val="Знак"/>
    <w:rsid w:val="00EB7BCB"/>
    <w:rPr>
      <w:rFonts w:ascii="Arial" w:hAnsi="Arial" w:cs="Arial"/>
    </w:rPr>
  </w:style>
  <w:style w:type="character" w:customStyle="1" w:styleId="2fd">
    <w:name w:val="Знак2"/>
    <w:rsid w:val="00EB7BCB"/>
    <w:rPr>
      <w:b/>
      <w:sz w:val="30"/>
    </w:rPr>
  </w:style>
  <w:style w:type="paragraph" w:customStyle="1" w:styleId="afffffffffff6">
    <w:basedOn w:val="a1"/>
    <w:next w:val="aa"/>
    <w:qFormat/>
    <w:rsid w:val="000B633D"/>
    <w:pPr>
      <w:jc w:val="center"/>
    </w:pPr>
    <w:rPr>
      <w:b/>
      <w:bCs/>
      <w:sz w:val="28"/>
    </w:rPr>
  </w:style>
  <w:style w:type="paragraph" w:customStyle="1" w:styleId="afffffffffff7">
    <w:name w:val="Знак Знак Знак Знак"/>
    <w:basedOn w:val="a1"/>
    <w:uiPriority w:val="99"/>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1"/>
    <w:rsid w:val="000B633D"/>
    <w:pPr>
      <w:spacing w:before="100" w:beforeAutospacing="1" w:after="100" w:afterAutospacing="1"/>
    </w:pPr>
  </w:style>
  <w:style w:type="paragraph" w:customStyle="1" w:styleId="1fffff9">
    <w:name w:val="Знак Знак1 Знак"/>
    <w:basedOn w:val="a1"/>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1"/>
    <w:link w:val="203"/>
    <w:rsid w:val="000B633D"/>
    <w:pPr>
      <w:jc w:val="both"/>
    </w:pPr>
    <w:rPr>
      <w:color w:val="000000"/>
      <w:lang w:val="x-none" w:eastAsia="x-none"/>
    </w:rPr>
  </w:style>
  <w:style w:type="character" w:customStyle="1" w:styleId="203">
    <w:name w:val="Обычный (веб)20 Знак"/>
    <w:link w:val="202"/>
    <w:rsid w:val="000B633D"/>
    <w:rPr>
      <w:color w:val="000000"/>
      <w:sz w:val="24"/>
      <w:szCs w:val="24"/>
      <w:lang w:val="x-none" w:eastAsia="x-none"/>
    </w:rPr>
  </w:style>
  <w:style w:type="paragraph" w:customStyle="1" w:styleId="s16">
    <w:name w:val="s_16"/>
    <w:basedOn w:val="a1"/>
    <w:rsid w:val="000B633D"/>
    <w:pPr>
      <w:spacing w:before="100" w:beforeAutospacing="1" w:after="100" w:afterAutospacing="1"/>
    </w:pPr>
  </w:style>
  <w:style w:type="character" w:customStyle="1" w:styleId="FontStyle22">
    <w:name w:val="Font Style22"/>
    <w:basedOn w:val="a2"/>
    <w:rsid w:val="002F4B05"/>
    <w:rPr>
      <w:rFonts w:ascii="Times New Roman" w:hAnsi="Times New Roman" w:cs="Times New Roman"/>
      <w:sz w:val="24"/>
      <w:szCs w:val="24"/>
    </w:rPr>
  </w:style>
  <w:style w:type="character" w:customStyle="1" w:styleId="a9">
    <w:name w:val="Обычный (веб) Знак"/>
    <w:aliases w:val="Обычный (Web) Знак,Обычный (Web)1 Знак,_а_Е’__ (дќа) И’ц_1 Знак,_а_Е’__ (дќа) И’ц_ И’ц_ Знак,___С¬__ (_x_) ÷¬__1 Знак,___С¬__ (_x_) ÷¬__ ÷¬__ Знак"/>
    <w:link w:val="a8"/>
    <w:uiPriority w:val="99"/>
    <w:locked/>
    <w:rsid w:val="008C536C"/>
    <w:rPr>
      <w:sz w:val="24"/>
      <w:szCs w:val="24"/>
    </w:rPr>
  </w:style>
  <w:style w:type="paragraph" w:customStyle="1" w:styleId="afffffffffff8">
    <w:name w:val="подпись"/>
    <w:basedOn w:val="a1"/>
    <w:rsid w:val="008C536C"/>
    <w:pPr>
      <w:tabs>
        <w:tab w:val="left" w:pos="6804"/>
      </w:tabs>
      <w:spacing w:before="360"/>
    </w:pPr>
    <w:rPr>
      <w:color w:val="000000"/>
      <w:szCs w:val="20"/>
    </w:rPr>
  </w:style>
  <w:style w:type="paragraph" w:customStyle="1" w:styleId="1-21">
    <w:name w:val="Средняя сетка 1 - Акцент 21"/>
    <w:basedOn w:val="a1"/>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9">
    <w:name w:val="÷¬__ ÷¬__ ÷¬__ ÷¬__"/>
    <w:basedOn w:val="a1"/>
    <w:rsid w:val="008C536C"/>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8C536C"/>
    <w:pPr>
      <w:widowControl w:val="0"/>
      <w:adjustRightInd w:val="0"/>
      <w:jc w:val="center"/>
      <w:textAlignment w:val="baseline"/>
    </w:pPr>
    <w:rPr>
      <w:rFonts w:eastAsia="SimSun1"/>
      <w:b/>
      <w:szCs w:val="20"/>
    </w:rPr>
  </w:style>
  <w:style w:type="paragraph" w:customStyle="1" w:styleId="P59">
    <w:name w:val="P59"/>
    <w:basedOn w:val="a1"/>
    <w:hidden/>
    <w:rsid w:val="008C536C"/>
    <w:pPr>
      <w:widowControl w:val="0"/>
      <w:tabs>
        <w:tab w:val="left" w:pos="-3420"/>
      </w:tabs>
      <w:adjustRightInd w:val="0"/>
      <w:jc w:val="center"/>
      <w:textAlignment w:val="baseline"/>
    </w:pPr>
    <w:rPr>
      <w:szCs w:val="20"/>
    </w:rPr>
  </w:style>
  <w:style w:type="paragraph" w:customStyle="1" w:styleId="P61">
    <w:name w:val="P61"/>
    <w:basedOn w:val="a1"/>
    <w:hidden/>
    <w:rsid w:val="008C536C"/>
    <w:pPr>
      <w:widowControl w:val="0"/>
      <w:tabs>
        <w:tab w:val="left" w:pos="-3420"/>
      </w:tabs>
      <w:adjustRightInd w:val="0"/>
      <w:jc w:val="center"/>
      <w:textAlignment w:val="baseline"/>
    </w:pPr>
    <w:rPr>
      <w:sz w:val="28"/>
      <w:szCs w:val="20"/>
    </w:rPr>
  </w:style>
  <w:style w:type="paragraph" w:customStyle="1" w:styleId="P103">
    <w:name w:val="P103"/>
    <w:basedOn w:val="a1"/>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1"/>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3"/>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1"/>
    <w:rsid w:val="008C536C"/>
    <w:pPr>
      <w:shd w:val="clear" w:color="auto" w:fill="FFFFFF"/>
      <w:spacing w:line="322" w:lineRule="exact"/>
      <w:jc w:val="both"/>
    </w:pPr>
    <w:rPr>
      <w:color w:val="000000"/>
      <w:sz w:val="27"/>
      <w:szCs w:val="27"/>
      <w:lang w:val="ru"/>
    </w:rPr>
  </w:style>
  <w:style w:type="character" w:customStyle="1" w:styleId="afffffffffffa">
    <w:name w:val="Основной текст + Курсив"/>
    <w:basedOn w:val="afffa"/>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2"/>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2"/>
    <w:rsid w:val="008C536C"/>
    <w:rPr>
      <w:rFonts w:ascii="ArialMT" w:hAnsi="ArialMT" w:hint="default"/>
      <w:b w:val="0"/>
      <w:bCs w:val="0"/>
      <w:i w:val="0"/>
      <w:iCs w:val="0"/>
      <w:color w:val="000000"/>
      <w:sz w:val="28"/>
      <w:szCs w:val="28"/>
    </w:rPr>
  </w:style>
  <w:style w:type="paragraph" w:customStyle="1" w:styleId="headertext">
    <w:name w:val="headertext"/>
    <w:basedOn w:val="a1"/>
    <w:rsid w:val="00541A6E"/>
    <w:pPr>
      <w:spacing w:before="100" w:beforeAutospacing="1" w:after="100" w:afterAutospacing="1"/>
    </w:pPr>
  </w:style>
  <w:style w:type="character" w:customStyle="1" w:styleId="fontstyle51">
    <w:name w:val="fontstyle51"/>
    <w:basedOn w:val="a2"/>
    <w:rsid w:val="00541A6E"/>
    <w:rPr>
      <w:rFonts w:ascii="CairoFont-23-0" w:hAnsi="CairoFont-23-0" w:hint="default"/>
      <w:b w:val="0"/>
      <w:bCs w:val="0"/>
      <w:i w:val="0"/>
      <w:iCs w:val="0"/>
      <w:color w:val="000000"/>
      <w:sz w:val="28"/>
      <w:szCs w:val="28"/>
    </w:rPr>
  </w:style>
  <w:style w:type="character" w:customStyle="1" w:styleId="3f1">
    <w:name w:val="Заголовок №3_"/>
    <w:basedOn w:val="a2"/>
    <w:link w:val="3f2"/>
    <w:rsid w:val="00553995"/>
    <w:rPr>
      <w:b/>
      <w:bCs/>
      <w:i/>
      <w:iCs/>
    </w:rPr>
  </w:style>
  <w:style w:type="paragraph" w:customStyle="1" w:styleId="3f2">
    <w:name w:val="Заголовок №3"/>
    <w:basedOn w:val="a1"/>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2"/>
    <w:rsid w:val="00F52C1B"/>
    <w:rPr>
      <w:sz w:val="24"/>
      <w:szCs w:val="24"/>
      <w:lang w:val="x-none" w:eastAsia="zh-CN"/>
    </w:rPr>
  </w:style>
  <w:style w:type="paragraph" w:customStyle="1" w:styleId="3f3">
    <w:name w:val="Название объекта3"/>
    <w:basedOn w:val="a1"/>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2"/>
    <w:rsid w:val="00F52C1B"/>
    <w:rPr>
      <w:sz w:val="24"/>
      <w:szCs w:val="24"/>
      <w:lang w:eastAsia="zh-CN"/>
    </w:rPr>
  </w:style>
  <w:style w:type="character" w:customStyle="1" w:styleId="2ff0">
    <w:name w:val="Текст выноски Знак2"/>
    <w:basedOn w:val="a2"/>
    <w:rsid w:val="00F52C1B"/>
    <w:rPr>
      <w:rFonts w:ascii="Tahoma" w:hAnsi="Tahoma" w:cs="Tahoma"/>
      <w:sz w:val="16"/>
      <w:szCs w:val="16"/>
      <w:lang w:eastAsia="zh-CN"/>
    </w:rPr>
  </w:style>
  <w:style w:type="paragraph" w:customStyle="1" w:styleId="1fffffa">
    <w:name w:val="Знак Знак Знак1 Знак"/>
    <w:basedOn w:val="a1"/>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2"/>
    <w:rsid w:val="00F52C1B"/>
    <w:rPr>
      <w:sz w:val="24"/>
      <w:szCs w:val="24"/>
      <w:lang w:eastAsia="zh-CN"/>
    </w:rPr>
  </w:style>
  <w:style w:type="character" w:customStyle="1" w:styleId="2ff2">
    <w:name w:val="Верхний колонтитул Знак2"/>
    <w:basedOn w:val="a2"/>
    <w:rsid w:val="00F52C1B"/>
    <w:rPr>
      <w:sz w:val="24"/>
      <w:szCs w:val="24"/>
      <w:lang w:eastAsia="zh-CN"/>
    </w:rPr>
  </w:style>
  <w:style w:type="paragraph" w:customStyle="1" w:styleId="1fffffb">
    <w:name w:val="Знак Знак Знак1"/>
    <w:basedOn w:val="a1"/>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c">
    <w:name w:val="Обычная таблица1"/>
    <w:rsid w:val="00F52C1B"/>
    <w:pPr>
      <w:suppressAutoHyphens/>
    </w:pPr>
  </w:style>
  <w:style w:type="paragraph" w:customStyle="1" w:styleId="1fffffd">
    <w:name w:val="Обычная таблица1"/>
    <w:rsid w:val="00F52C1B"/>
    <w:pPr>
      <w:suppressAutoHyphens/>
    </w:pPr>
  </w:style>
  <w:style w:type="character" w:customStyle="1" w:styleId="59">
    <w:name w:val="Основной шрифт абзаца5"/>
    <w:rsid w:val="00F52C1B"/>
  </w:style>
  <w:style w:type="character" w:customStyle="1" w:styleId="46">
    <w:name w:val="Основной текст (4)_"/>
    <w:basedOn w:val="a2"/>
    <w:link w:val="47"/>
    <w:rsid w:val="006C5CEE"/>
    <w:rPr>
      <w:b/>
      <w:bCs/>
      <w:shd w:val="clear" w:color="auto" w:fill="FFFFFF"/>
    </w:rPr>
  </w:style>
  <w:style w:type="paragraph" w:customStyle="1" w:styleId="47">
    <w:name w:val="Основной текст (4)"/>
    <w:basedOn w:val="a1"/>
    <w:link w:val="46"/>
    <w:rsid w:val="006C5CEE"/>
    <w:pPr>
      <w:widowControl w:val="0"/>
      <w:shd w:val="clear" w:color="auto" w:fill="FFFFFF"/>
      <w:spacing w:before="240" w:line="274" w:lineRule="exact"/>
      <w:jc w:val="center"/>
    </w:pPr>
    <w:rPr>
      <w:b/>
      <w:bCs/>
      <w:sz w:val="20"/>
      <w:szCs w:val="20"/>
    </w:rPr>
  </w:style>
  <w:style w:type="character" w:customStyle="1" w:styleId="2ff3">
    <w:name w:val="Основной текст (2) + Полужирный"/>
    <w:basedOn w:val="2d"/>
    <w:rsid w:val="006C5C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b">
    <w:name w:val="Заявление"/>
    <w:basedOn w:val="a1"/>
    <w:next w:val="afffffffffffc"/>
    <w:rsid w:val="00B11F87"/>
    <w:rPr>
      <w:rFonts w:ascii="Lucida Console" w:hAnsi="Lucida Console"/>
      <w:sz w:val="16"/>
      <w:szCs w:val="20"/>
    </w:rPr>
  </w:style>
  <w:style w:type="paragraph" w:styleId="afffffffffffc">
    <w:name w:val="envelope address"/>
    <w:basedOn w:val="a1"/>
    <w:uiPriority w:val="99"/>
    <w:rsid w:val="00B11F87"/>
    <w:pPr>
      <w:framePr w:w="7920" w:h="1980" w:hRule="exact" w:hSpace="180" w:wrap="auto" w:hAnchor="page" w:xAlign="center" w:yAlign="bottom"/>
      <w:ind w:left="2880"/>
    </w:pPr>
    <w:rPr>
      <w:rFonts w:ascii="Lucida Console" w:hAnsi="Lucida Console"/>
      <w:szCs w:val="20"/>
    </w:rPr>
  </w:style>
  <w:style w:type="paragraph" w:customStyle="1" w:styleId="afffffffffffd">
    <w:name w:val="Заявление (служебка)"/>
    <w:basedOn w:val="a1"/>
    <w:next w:val="a1"/>
    <w:rsid w:val="00B11F87"/>
    <w:pPr>
      <w:spacing w:before="120" w:after="120"/>
      <w:ind w:firstLine="720"/>
      <w:jc w:val="right"/>
    </w:pPr>
    <w:rPr>
      <w:rFonts w:ascii="Arial" w:hAnsi="Arial"/>
      <w:szCs w:val="20"/>
    </w:rPr>
  </w:style>
  <w:style w:type="paragraph" w:customStyle="1" w:styleId="afffffffffffe">
    <w:name w:val="Заголовок центр"/>
    <w:basedOn w:val="a1"/>
    <w:next w:val="a1"/>
    <w:rsid w:val="00B11F87"/>
    <w:pPr>
      <w:spacing w:before="120" w:after="120"/>
      <w:ind w:firstLine="720"/>
      <w:jc w:val="center"/>
    </w:pPr>
    <w:rPr>
      <w:rFonts w:ascii="Arial" w:hAnsi="Arial"/>
      <w:b/>
      <w:sz w:val="32"/>
      <w:szCs w:val="20"/>
    </w:rPr>
  </w:style>
  <w:style w:type="paragraph" w:customStyle="1" w:styleId="affffffffffff">
    <w:name w:val="договор"/>
    <w:rsid w:val="00B11F87"/>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4"/>
    <w:uiPriority w:val="99"/>
    <w:rsid w:val="00B11F87"/>
    <w:pPr>
      <w:numPr>
        <w:numId w:val="5"/>
      </w:numPr>
    </w:pPr>
  </w:style>
  <w:style w:type="paragraph" w:customStyle="1" w:styleId="1fffffe">
    <w:name w:val="Верхний колонтитул1"/>
    <w:basedOn w:val="a1"/>
    <w:uiPriority w:val="99"/>
    <w:semiHidden/>
    <w:unhideWhenUsed/>
    <w:rsid w:val="00B11F87"/>
    <w:pPr>
      <w:tabs>
        <w:tab w:val="center" w:pos="4677"/>
        <w:tab w:val="right" w:pos="9355"/>
      </w:tabs>
    </w:pPr>
    <w:rPr>
      <w:rFonts w:ascii="Calibri" w:eastAsia="Calibri" w:hAnsi="Calibri"/>
      <w:sz w:val="22"/>
      <w:szCs w:val="22"/>
      <w:lang w:eastAsia="en-US"/>
    </w:rPr>
  </w:style>
  <w:style w:type="character" w:customStyle="1" w:styleId="markedcontent">
    <w:name w:val="markedcontent"/>
    <w:basedOn w:val="a2"/>
    <w:rsid w:val="00B11F87"/>
  </w:style>
  <w:style w:type="paragraph" w:customStyle="1" w:styleId="consplustitle0">
    <w:name w:val="consplustitle"/>
    <w:basedOn w:val="a1"/>
    <w:rsid w:val="00BD3FB2"/>
    <w:pPr>
      <w:spacing w:before="100" w:beforeAutospacing="1" w:after="100" w:afterAutospacing="1"/>
    </w:pPr>
  </w:style>
  <w:style w:type="paragraph" w:customStyle="1" w:styleId="consplusnormal1">
    <w:name w:val="consplusnormal"/>
    <w:basedOn w:val="a1"/>
    <w:rsid w:val="00BD3FB2"/>
    <w:pPr>
      <w:spacing w:before="100" w:beforeAutospacing="1" w:after="100" w:afterAutospacing="1"/>
    </w:pPr>
  </w:style>
  <w:style w:type="paragraph" w:customStyle="1" w:styleId="style60">
    <w:name w:val="style6"/>
    <w:basedOn w:val="a1"/>
    <w:rsid w:val="00FE42F1"/>
    <w:pPr>
      <w:spacing w:before="100" w:beforeAutospacing="1" w:after="100" w:afterAutospacing="1"/>
    </w:pPr>
  </w:style>
  <w:style w:type="paragraph" w:customStyle="1" w:styleId="1120">
    <w:name w:val="112"/>
    <w:basedOn w:val="a1"/>
    <w:rsid w:val="00FE42F1"/>
    <w:pPr>
      <w:spacing w:before="100" w:beforeAutospacing="1" w:after="100" w:afterAutospacing="1"/>
    </w:pPr>
  </w:style>
  <w:style w:type="paragraph" w:customStyle="1" w:styleId="listparagraph">
    <w:name w:val="listparagraph"/>
    <w:basedOn w:val="a1"/>
    <w:rsid w:val="00FE42F1"/>
    <w:pPr>
      <w:spacing w:before="100" w:beforeAutospacing="1" w:after="100" w:afterAutospacing="1"/>
    </w:pPr>
  </w:style>
  <w:style w:type="paragraph" w:customStyle="1" w:styleId="a60">
    <w:name w:val="a6"/>
    <w:basedOn w:val="a1"/>
    <w:rsid w:val="00FE42F1"/>
    <w:pPr>
      <w:spacing w:before="100" w:beforeAutospacing="1" w:after="100" w:afterAutospacing="1"/>
    </w:pPr>
  </w:style>
  <w:style w:type="character" w:customStyle="1" w:styleId="1ffffff">
    <w:name w:val="Гиперссылка1"/>
    <w:basedOn w:val="a2"/>
    <w:rsid w:val="000959EE"/>
  </w:style>
  <w:style w:type="table" w:customStyle="1" w:styleId="TableNormal">
    <w:name w:val="Table Normal"/>
    <w:uiPriority w:val="2"/>
    <w:semiHidden/>
    <w:unhideWhenUsed/>
    <w:qFormat/>
    <w:rsid w:val="00B7561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33">
    <w:name w:val="Заголовок 2 Знак3"/>
    <w:uiPriority w:val="99"/>
    <w:rsid w:val="00A501A3"/>
    <w:rPr>
      <w:rFonts w:ascii="Arial" w:hAnsi="Arial"/>
      <w:b/>
      <w:i/>
      <w:sz w:val="28"/>
    </w:rPr>
  </w:style>
  <w:style w:type="character" w:customStyle="1" w:styleId="48">
    <w:name w:val="Знак Знак4"/>
    <w:uiPriority w:val="99"/>
    <w:rsid w:val="00A501A3"/>
    <w:rPr>
      <w:rFonts w:ascii="Arial" w:hAnsi="Arial"/>
      <w:sz w:val="24"/>
      <w:lang w:val="ru-RU" w:eastAsia="ar-SA" w:bidi="ar-SA"/>
    </w:rPr>
  </w:style>
  <w:style w:type="character" w:customStyle="1" w:styleId="affffffffffff0">
    <w:name w:val="Подпись Знак"/>
    <w:uiPriority w:val="99"/>
    <w:rsid w:val="00A501A3"/>
    <w:rPr>
      <w:rFonts w:ascii="Times New Roman" w:hAnsi="Times New Roman" w:cs="Times New Roman"/>
      <w:b/>
      <w:bCs/>
      <w:sz w:val="28"/>
      <w:szCs w:val="28"/>
    </w:rPr>
  </w:style>
  <w:style w:type="character" w:customStyle="1" w:styleId="affffffffffff1">
    <w:name w:val="Красная строка Знак"/>
    <w:uiPriority w:val="99"/>
    <w:rsid w:val="00A501A3"/>
  </w:style>
  <w:style w:type="character" w:customStyle="1" w:styleId="BodyTextIndentChar">
    <w:name w:val="Body Text Indent Char"/>
    <w:uiPriority w:val="99"/>
    <w:rsid w:val="00A501A3"/>
    <w:rPr>
      <w:sz w:val="24"/>
      <w:lang w:val="ru-RU" w:eastAsia="ar-SA" w:bidi="ar-SA"/>
    </w:rPr>
  </w:style>
  <w:style w:type="character" w:customStyle="1" w:styleId="350">
    <w:name w:val="Знак Знак35"/>
    <w:uiPriority w:val="99"/>
    <w:rsid w:val="00A501A3"/>
    <w:rPr>
      <w:rFonts w:ascii="Arial" w:hAnsi="Arial"/>
      <w:b/>
      <w:i/>
      <w:sz w:val="28"/>
      <w:lang w:val="en-US" w:eastAsia="x-none"/>
    </w:rPr>
  </w:style>
  <w:style w:type="character" w:customStyle="1" w:styleId="340">
    <w:name w:val="Знак Знак34"/>
    <w:uiPriority w:val="99"/>
    <w:rsid w:val="00A501A3"/>
    <w:rPr>
      <w:rFonts w:ascii="Arial" w:hAnsi="Arial"/>
      <w:b/>
      <w:sz w:val="26"/>
      <w:lang w:val="en-US" w:eastAsia="x-none"/>
    </w:rPr>
  </w:style>
  <w:style w:type="character" w:customStyle="1" w:styleId="330">
    <w:name w:val="Знак Знак33"/>
    <w:uiPriority w:val="99"/>
    <w:rsid w:val="00A501A3"/>
    <w:rPr>
      <w:rFonts w:ascii="Times New Roman" w:hAnsi="Times New Roman"/>
      <w:b/>
      <w:sz w:val="20"/>
      <w:lang w:val="en-US" w:eastAsia="x-none"/>
    </w:rPr>
  </w:style>
  <w:style w:type="character" w:customStyle="1" w:styleId="320">
    <w:name w:val="Знак Знак32"/>
    <w:uiPriority w:val="99"/>
    <w:rsid w:val="00A501A3"/>
    <w:rPr>
      <w:rFonts w:ascii="Times New Roman" w:hAnsi="Times New Roman"/>
      <w:b/>
      <w:i/>
      <w:sz w:val="26"/>
      <w:lang w:val="en-US" w:eastAsia="x-none"/>
    </w:rPr>
  </w:style>
  <w:style w:type="character" w:customStyle="1" w:styleId="172">
    <w:name w:val="Знак Знак17"/>
    <w:uiPriority w:val="99"/>
    <w:rsid w:val="00A501A3"/>
    <w:rPr>
      <w:rFonts w:eastAsia="Times New Roman"/>
      <w:i/>
      <w:sz w:val="22"/>
      <w:lang w:val="ru-RU" w:eastAsia="x-none"/>
    </w:rPr>
  </w:style>
  <w:style w:type="character" w:customStyle="1" w:styleId="162">
    <w:name w:val="Знак Знак16"/>
    <w:uiPriority w:val="99"/>
    <w:rsid w:val="00A501A3"/>
    <w:rPr>
      <w:rFonts w:ascii="Arial" w:hAnsi="Arial"/>
      <w:lang w:val="ru-RU" w:eastAsia="x-none"/>
    </w:rPr>
  </w:style>
  <w:style w:type="character" w:customStyle="1" w:styleId="1ffffff0">
    <w:name w:val="бпОсновной текст Знак Знак1"/>
    <w:uiPriority w:val="99"/>
    <w:rsid w:val="00A501A3"/>
    <w:rPr>
      <w:rFonts w:ascii="Times New Roman" w:hAnsi="Times New Roman"/>
      <w:sz w:val="24"/>
      <w:lang w:val="en-US" w:eastAsia="x-none"/>
    </w:rPr>
  </w:style>
  <w:style w:type="character" w:customStyle="1" w:styleId="1ffffff1">
    <w:name w:val="Обычный1 Знак"/>
    <w:uiPriority w:val="99"/>
    <w:rsid w:val="00A501A3"/>
    <w:rPr>
      <w:rFonts w:ascii="Times New Roman" w:hAnsi="Times New Roman"/>
      <w:sz w:val="20"/>
    </w:rPr>
  </w:style>
  <w:style w:type="character" w:customStyle="1" w:styleId="Heading1Char">
    <w:name w:val="Heading 1 Char"/>
    <w:uiPriority w:val="99"/>
    <w:rsid w:val="00A501A3"/>
    <w:rPr>
      <w:rFonts w:ascii="Arial" w:hAnsi="Arial"/>
      <w:b/>
      <w:color w:val="000080"/>
      <w:lang w:val="ru-RU" w:eastAsia="x-none"/>
    </w:rPr>
  </w:style>
  <w:style w:type="character" w:customStyle="1" w:styleId="Heading2Char">
    <w:name w:val="Heading 2 Char"/>
    <w:uiPriority w:val="99"/>
    <w:rsid w:val="00A501A3"/>
    <w:rPr>
      <w:rFonts w:ascii="Arial" w:hAnsi="Arial"/>
      <w:sz w:val="24"/>
      <w:lang w:val="ru-RU" w:eastAsia="x-none"/>
    </w:rPr>
  </w:style>
  <w:style w:type="character" w:customStyle="1" w:styleId="Heading3Char">
    <w:name w:val="Heading 3 Char"/>
    <w:uiPriority w:val="99"/>
    <w:rsid w:val="00A501A3"/>
    <w:rPr>
      <w:rFonts w:ascii="Arial" w:hAnsi="Arial"/>
      <w:b/>
      <w:sz w:val="24"/>
      <w:lang w:val="ru-RU" w:eastAsia="x-none"/>
    </w:rPr>
  </w:style>
  <w:style w:type="character" w:customStyle="1" w:styleId="Heading4Char">
    <w:name w:val="Heading 4 Char"/>
    <w:uiPriority w:val="99"/>
    <w:rsid w:val="00A501A3"/>
    <w:rPr>
      <w:sz w:val="24"/>
      <w:lang w:val="ru-RU" w:eastAsia="x-none"/>
    </w:rPr>
  </w:style>
  <w:style w:type="character" w:customStyle="1" w:styleId="154">
    <w:name w:val="Знак Знак15"/>
    <w:uiPriority w:val="99"/>
    <w:rsid w:val="00A501A3"/>
    <w:rPr>
      <w:rFonts w:ascii="Times New Roman" w:hAnsi="Times New Roman"/>
      <w:sz w:val="24"/>
      <w:lang w:val="en-US" w:eastAsia="x-none"/>
    </w:rPr>
  </w:style>
  <w:style w:type="character" w:customStyle="1" w:styleId="HeaderChar">
    <w:name w:val="Header Char"/>
    <w:uiPriority w:val="99"/>
    <w:rsid w:val="00A501A3"/>
    <w:rPr>
      <w:sz w:val="24"/>
      <w:lang w:val="ru-RU" w:eastAsia="ar-SA" w:bidi="ar-SA"/>
    </w:rPr>
  </w:style>
  <w:style w:type="character" w:customStyle="1" w:styleId="FooterChar">
    <w:name w:val="Footer Char"/>
    <w:uiPriority w:val="99"/>
    <w:rsid w:val="00A501A3"/>
    <w:rPr>
      <w:sz w:val="24"/>
      <w:lang w:val="ru-RU" w:eastAsia="ar-SA" w:bidi="ar-SA"/>
    </w:rPr>
  </w:style>
  <w:style w:type="character" w:customStyle="1" w:styleId="123">
    <w:name w:val="Знак Знак12"/>
    <w:uiPriority w:val="99"/>
    <w:rsid w:val="00A501A3"/>
    <w:rPr>
      <w:rFonts w:ascii="Arial" w:hAnsi="Arial"/>
      <w:b/>
      <w:color w:val="000080"/>
      <w:sz w:val="20"/>
      <w:lang w:val="en-US" w:eastAsia="x-none"/>
    </w:rPr>
  </w:style>
  <w:style w:type="character" w:customStyle="1" w:styleId="SignatureChar">
    <w:name w:val="Signature Char"/>
    <w:uiPriority w:val="99"/>
    <w:rsid w:val="00A501A3"/>
    <w:rPr>
      <w:b/>
      <w:sz w:val="28"/>
      <w:lang w:val="ru-RU" w:eastAsia="x-none"/>
    </w:rPr>
  </w:style>
  <w:style w:type="character" w:customStyle="1" w:styleId="BodyTextFirstIndentChar">
    <w:name w:val="Body Text First Indent Char"/>
    <w:uiPriority w:val="99"/>
    <w:rsid w:val="00A501A3"/>
    <w:rPr>
      <w:rFonts w:cs="Times New Roman"/>
      <w:sz w:val="24"/>
      <w:szCs w:val="24"/>
      <w:lang w:val="ru-RU" w:eastAsia="x-none"/>
    </w:rPr>
  </w:style>
  <w:style w:type="character" w:customStyle="1" w:styleId="BodyText2Char">
    <w:name w:val="Body Text 2 Char"/>
    <w:uiPriority w:val="99"/>
    <w:rsid w:val="00A501A3"/>
    <w:rPr>
      <w:sz w:val="24"/>
      <w:lang w:val="ru-RU" w:eastAsia="x-none"/>
    </w:rPr>
  </w:style>
  <w:style w:type="character" w:customStyle="1" w:styleId="BodyText3Char">
    <w:name w:val="Body Text 3 Char"/>
    <w:uiPriority w:val="99"/>
    <w:rsid w:val="00A501A3"/>
    <w:rPr>
      <w:sz w:val="16"/>
      <w:lang w:val="ru-RU" w:eastAsia="x-none"/>
    </w:rPr>
  </w:style>
  <w:style w:type="character" w:customStyle="1" w:styleId="270">
    <w:name w:val="Знак Знак27"/>
    <w:uiPriority w:val="99"/>
    <w:rsid w:val="00A501A3"/>
    <w:rPr>
      <w:sz w:val="28"/>
      <w:lang w:val="ru-RU" w:eastAsia="x-none"/>
    </w:rPr>
  </w:style>
  <w:style w:type="character" w:customStyle="1" w:styleId="260">
    <w:name w:val="Знак Знак26"/>
    <w:uiPriority w:val="99"/>
    <w:rsid w:val="00A501A3"/>
    <w:rPr>
      <w:rFonts w:ascii="Arial" w:hAnsi="Arial"/>
      <w:b/>
      <w:sz w:val="26"/>
      <w:lang w:val="ru-RU" w:eastAsia="x-none"/>
    </w:rPr>
  </w:style>
  <w:style w:type="character" w:customStyle="1" w:styleId="250">
    <w:name w:val="Знак Знак25"/>
    <w:uiPriority w:val="99"/>
    <w:rsid w:val="00A501A3"/>
    <w:rPr>
      <w:rFonts w:ascii="Arial" w:hAnsi="Arial"/>
      <w:b/>
      <w:sz w:val="24"/>
      <w:lang w:val="ru-RU" w:eastAsia="x-none"/>
    </w:rPr>
  </w:style>
  <w:style w:type="character" w:customStyle="1" w:styleId="HTML1">
    <w:name w:val="Стандартный HTML Знак1"/>
    <w:uiPriority w:val="99"/>
    <w:rsid w:val="00A501A3"/>
    <w:rPr>
      <w:rFonts w:ascii="Courier New" w:hAnsi="Courier New"/>
      <w:lang w:val="en-US" w:eastAsia="ar-SA" w:bidi="ar-SA"/>
    </w:rPr>
  </w:style>
  <w:style w:type="character" w:customStyle="1" w:styleId="280">
    <w:name w:val="Знак Знак28"/>
    <w:uiPriority w:val="99"/>
    <w:rsid w:val="00A501A3"/>
    <w:rPr>
      <w:sz w:val="24"/>
      <w:lang w:val="ru-RU" w:eastAsia="x-none"/>
    </w:rPr>
  </w:style>
  <w:style w:type="character" w:customStyle="1" w:styleId="223">
    <w:name w:val="Заголовок 2 Знак2"/>
    <w:uiPriority w:val="99"/>
    <w:rsid w:val="00A501A3"/>
    <w:rPr>
      <w:rFonts w:ascii="Arial" w:hAnsi="Arial"/>
      <w:b/>
      <w:i/>
      <w:sz w:val="28"/>
      <w:lang w:val="ru-RU" w:eastAsia="x-none"/>
    </w:rPr>
  </w:style>
  <w:style w:type="character" w:customStyle="1" w:styleId="234">
    <w:name w:val="Знак Знак23"/>
    <w:uiPriority w:val="99"/>
    <w:rsid w:val="00A501A3"/>
    <w:rPr>
      <w:rFonts w:ascii="Times New Roman" w:hAnsi="Times New Roman"/>
      <w:sz w:val="24"/>
    </w:rPr>
  </w:style>
  <w:style w:type="character" w:customStyle="1" w:styleId="224">
    <w:name w:val="Знак Знак22"/>
    <w:uiPriority w:val="99"/>
    <w:rsid w:val="00A501A3"/>
    <w:rPr>
      <w:rFonts w:ascii="Times New Roman" w:hAnsi="Times New Roman"/>
      <w:sz w:val="28"/>
    </w:rPr>
  </w:style>
  <w:style w:type="character" w:customStyle="1" w:styleId="218">
    <w:name w:val="Знак Знак21"/>
    <w:uiPriority w:val="99"/>
    <w:rsid w:val="00A501A3"/>
    <w:rPr>
      <w:rFonts w:ascii="Arial" w:hAnsi="Arial"/>
      <w:b/>
      <w:sz w:val="26"/>
    </w:rPr>
  </w:style>
  <w:style w:type="character" w:customStyle="1" w:styleId="204">
    <w:name w:val="Знак Знак20"/>
    <w:uiPriority w:val="99"/>
    <w:rsid w:val="00A501A3"/>
    <w:rPr>
      <w:rFonts w:ascii="Times New Roman" w:hAnsi="Times New Roman"/>
      <w:b/>
      <w:sz w:val="28"/>
    </w:rPr>
  </w:style>
  <w:style w:type="character" w:customStyle="1" w:styleId="2210">
    <w:name w:val="Знак Знак221"/>
    <w:uiPriority w:val="99"/>
    <w:rsid w:val="00A501A3"/>
    <w:rPr>
      <w:sz w:val="24"/>
      <w:lang w:val="ru-RU" w:eastAsia="x-none"/>
    </w:rPr>
  </w:style>
  <w:style w:type="character" w:customStyle="1" w:styleId="2110">
    <w:name w:val="Знак Знак211"/>
    <w:uiPriority w:val="99"/>
    <w:rsid w:val="00A501A3"/>
    <w:rPr>
      <w:sz w:val="28"/>
      <w:lang w:val="ru-RU" w:eastAsia="x-none"/>
    </w:rPr>
  </w:style>
  <w:style w:type="character" w:customStyle="1" w:styleId="2010">
    <w:name w:val="Знак Знак201"/>
    <w:uiPriority w:val="99"/>
    <w:rsid w:val="00A501A3"/>
    <w:rPr>
      <w:rFonts w:ascii="Arial" w:hAnsi="Arial"/>
      <w:b/>
      <w:sz w:val="26"/>
      <w:lang w:val="ru-RU" w:eastAsia="x-none"/>
    </w:rPr>
  </w:style>
  <w:style w:type="character" w:customStyle="1" w:styleId="192">
    <w:name w:val="Знак Знак19"/>
    <w:uiPriority w:val="99"/>
    <w:rsid w:val="00A501A3"/>
    <w:rPr>
      <w:rFonts w:ascii="Arial" w:hAnsi="Arial"/>
      <w:b/>
      <w:sz w:val="24"/>
      <w:lang w:val="ru-RU" w:eastAsia="ar-SA" w:bidi="ar-SA"/>
    </w:rPr>
  </w:style>
  <w:style w:type="character" w:customStyle="1" w:styleId="183">
    <w:name w:val="Знак Знак18"/>
    <w:uiPriority w:val="99"/>
    <w:rsid w:val="00A501A3"/>
    <w:rPr>
      <w:b/>
      <w:i/>
      <w:sz w:val="24"/>
      <w:lang w:val="ru-RU" w:eastAsia="ar-SA" w:bidi="ar-SA"/>
    </w:rPr>
  </w:style>
  <w:style w:type="character" w:customStyle="1" w:styleId="1510">
    <w:name w:val="Знак Знак151"/>
    <w:uiPriority w:val="99"/>
    <w:rsid w:val="00A501A3"/>
    <w:rPr>
      <w:rFonts w:ascii="Arial" w:hAnsi="Arial"/>
      <w:i/>
      <w:lang w:val="ru-RU" w:eastAsia="x-none"/>
    </w:rPr>
  </w:style>
  <w:style w:type="character" w:customStyle="1" w:styleId="115">
    <w:name w:val="Знак Знак11"/>
    <w:uiPriority w:val="99"/>
    <w:rsid w:val="00A501A3"/>
    <w:rPr>
      <w:sz w:val="24"/>
      <w:lang w:val="ru-RU" w:eastAsia="x-none"/>
    </w:rPr>
  </w:style>
  <w:style w:type="character" w:customStyle="1" w:styleId="96">
    <w:name w:val="Знак Знак9"/>
    <w:uiPriority w:val="99"/>
    <w:rsid w:val="00A501A3"/>
    <w:rPr>
      <w:lang w:val="ru-RU" w:eastAsia="x-none"/>
    </w:rPr>
  </w:style>
  <w:style w:type="character" w:customStyle="1" w:styleId="3f4">
    <w:name w:val="Знак Знак3"/>
    <w:uiPriority w:val="99"/>
    <w:rsid w:val="00A501A3"/>
    <w:rPr>
      <w:b/>
      <w:sz w:val="28"/>
      <w:lang w:val="ru-RU" w:eastAsia="x-none"/>
    </w:rPr>
  </w:style>
  <w:style w:type="character" w:customStyle="1" w:styleId="142">
    <w:name w:val="Знак Знак14"/>
    <w:uiPriority w:val="99"/>
    <w:rsid w:val="00A501A3"/>
    <w:rPr>
      <w:sz w:val="24"/>
      <w:lang w:val="ru-RU" w:eastAsia="x-none"/>
    </w:rPr>
  </w:style>
  <w:style w:type="character" w:customStyle="1" w:styleId="2ff4">
    <w:name w:val="Знак Знак2"/>
    <w:uiPriority w:val="99"/>
    <w:rsid w:val="00A501A3"/>
    <w:rPr>
      <w:rFonts w:ascii="Times New Roman" w:hAnsi="Times New Roman"/>
      <w:sz w:val="24"/>
      <w:lang w:val="ru-RU" w:eastAsia="x-none"/>
    </w:rPr>
  </w:style>
  <w:style w:type="character" w:customStyle="1" w:styleId="103">
    <w:name w:val="Знак Знак10"/>
    <w:uiPriority w:val="99"/>
    <w:rsid w:val="00A501A3"/>
    <w:rPr>
      <w:sz w:val="24"/>
      <w:lang w:val="ru-RU" w:eastAsia="x-none"/>
    </w:rPr>
  </w:style>
  <w:style w:type="character" w:customStyle="1" w:styleId="5a">
    <w:name w:val="Знак Знак5"/>
    <w:uiPriority w:val="99"/>
    <w:rsid w:val="00A501A3"/>
    <w:rPr>
      <w:rFonts w:ascii="Tahoma" w:hAnsi="Tahoma"/>
      <w:sz w:val="16"/>
    </w:rPr>
  </w:style>
  <w:style w:type="character" w:customStyle="1" w:styleId="1210">
    <w:name w:val="Знак Знак121"/>
    <w:uiPriority w:val="99"/>
    <w:rsid w:val="00A501A3"/>
    <w:rPr>
      <w:rFonts w:ascii="Arial" w:hAnsi="Arial"/>
      <w:b/>
      <w:color w:val="000080"/>
      <w:sz w:val="20"/>
      <w:lang w:val="en-US" w:eastAsia="x-none"/>
    </w:rPr>
  </w:style>
  <w:style w:type="character" w:customStyle="1" w:styleId="1ffffff2">
    <w:name w:val="Схема документа Знак1"/>
    <w:uiPriority w:val="99"/>
    <w:rsid w:val="00A501A3"/>
    <w:rPr>
      <w:rFonts w:ascii="Tahoma" w:hAnsi="Tahoma"/>
      <w:sz w:val="16"/>
      <w:lang w:val="en-US" w:eastAsia="ar-SA" w:bidi="ar-SA"/>
    </w:rPr>
  </w:style>
  <w:style w:type="character" w:customStyle="1" w:styleId="2ff5">
    <w:name w:val="Заголовок 2 Знак Знак Знак"/>
    <w:uiPriority w:val="99"/>
    <w:rsid w:val="00A501A3"/>
    <w:rPr>
      <w:rFonts w:ascii="Arial" w:hAnsi="Arial"/>
      <w:b/>
      <w:i/>
      <w:sz w:val="28"/>
      <w:lang w:val="ru-RU" w:eastAsia="ar-SA" w:bidi="ar-SA"/>
    </w:rPr>
  </w:style>
  <w:style w:type="character" w:customStyle="1" w:styleId="Heading1Char1">
    <w:name w:val="Heading 1 Char1"/>
    <w:uiPriority w:val="99"/>
    <w:rsid w:val="00A501A3"/>
    <w:rPr>
      <w:rFonts w:ascii="Tahoma" w:hAnsi="Tahoma"/>
      <w:lang w:val="en-US" w:eastAsia="ar-SA" w:bidi="ar-SA"/>
    </w:rPr>
  </w:style>
  <w:style w:type="character" w:customStyle="1" w:styleId="Heading2Char1">
    <w:name w:val="Heading 2 Char1"/>
    <w:uiPriority w:val="99"/>
    <w:rsid w:val="00A501A3"/>
    <w:rPr>
      <w:rFonts w:ascii="Arial" w:hAnsi="Arial"/>
      <w:b/>
      <w:i/>
      <w:sz w:val="28"/>
      <w:lang w:val="ru-RU" w:eastAsia="ar-SA" w:bidi="ar-SA"/>
    </w:rPr>
  </w:style>
  <w:style w:type="character" w:customStyle="1" w:styleId="Heading3Char1">
    <w:name w:val="Heading 3 Char1"/>
    <w:uiPriority w:val="99"/>
    <w:rsid w:val="00A501A3"/>
    <w:rPr>
      <w:rFonts w:ascii="Arial" w:hAnsi="Arial"/>
      <w:b/>
      <w:sz w:val="26"/>
      <w:lang w:val="ru-RU" w:eastAsia="ar-SA" w:bidi="ar-SA"/>
    </w:rPr>
  </w:style>
  <w:style w:type="character" w:customStyle="1" w:styleId="Heading4Char1">
    <w:name w:val="Heading 4 Char1"/>
    <w:uiPriority w:val="99"/>
    <w:rsid w:val="00A501A3"/>
    <w:rPr>
      <w:rFonts w:eastAsia="Times New Roman"/>
      <w:b/>
      <w:sz w:val="24"/>
      <w:lang w:val="ru-RU" w:eastAsia="ar-SA" w:bidi="ar-SA"/>
    </w:rPr>
  </w:style>
  <w:style w:type="character" w:customStyle="1" w:styleId="Heading5Char">
    <w:name w:val="Heading 5 Char"/>
    <w:uiPriority w:val="99"/>
    <w:rsid w:val="00A501A3"/>
    <w:rPr>
      <w:rFonts w:eastAsia="Times New Roman"/>
      <w:b/>
      <w:i/>
      <w:sz w:val="26"/>
      <w:lang w:val="ru-RU" w:eastAsia="ar-SA" w:bidi="ar-SA"/>
    </w:rPr>
  </w:style>
  <w:style w:type="character" w:customStyle="1" w:styleId="Heading6Char">
    <w:name w:val="Heading 6 Char"/>
    <w:uiPriority w:val="99"/>
    <w:rsid w:val="00A501A3"/>
    <w:rPr>
      <w:rFonts w:eastAsia="Times New Roman"/>
      <w:i/>
      <w:sz w:val="22"/>
      <w:lang w:val="ru-RU" w:eastAsia="ar-SA" w:bidi="ar-SA"/>
    </w:rPr>
  </w:style>
  <w:style w:type="character" w:customStyle="1" w:styleId="Heading7Char">
    <w:name w:val="Heading 7 Char"/>
    <w:uiPriority w:val="99"/>
    <w:rsid w:val="00A501A3"/>
    <w:rPr>
      <w:rFonts w:eastAsia="Times New Roman"/>
      <w:sz w:val="24"/>
      <w:lang w:val="ru-RU" w:eastAsia="ar-SA" w:bidi="ar-SA"/>
    </w:rPr>
  </w:style>
  <w:style w:type="character" w:customStyle="1" w:styleId="Heading8Char">
    <w:name w:val="Heading 8 Char"/>
    <w:uiPriority w:val="99"/>
    <w:rsid w:val="00A501A3"/>
    <w:rPr>
      <w:rFonts w:ascii="Arial" w:hAnsi="Arial"/>
      <w:i/>
      <w:lang w:val="ru-RU" w:eastAsia="ar-SA" w:bidi="ar-SA"/>
    </w:rPr>
  </w:style>
  <w:style w:type="character" w:customStyle="1" w:styleId="Heading9Char">
    <w:name w:val="Heading 9 Char"/>
    <w:uiPriority w:val="99"/>
    <w:rsid w:val="00A501A3"/>
    <w:rPr>
      <w:rFonts w:ascii="Arial" w:hAnsi="Arial"/>
      <w:b/>
      <w:i/>
      <w:sz w:val="18"/>
      <w:lang w:val="ru-RU" w:eastAsia="ar-SA" w:bidi="ar-SA"/>
    </w:rPr>
  </w:style>
  <w:style w:type="character" w:customStyle="1" w:styleId="BodyTextChar2">
    <w:name w:val="Body Text Char2"/>
    <w:uiPriority w:val="99"/>
    <w:rsid w:val="00A501A3"/>
    <w:rPr>
      <w:rFonts w:eastAsia="Times New Roman"/>
      <w:sz w:val="24"/>
      <w:lang w:val="ru-RU" w:eastAsia="ar-SA" w:bidi="ar-SA"/>
    </w:rPr>
  </w:style>
  <w:style w:type="character" w:customStyle="1" w:styleId="BodyTextIndentChar2">
    <w:name w:val="Body Text Indent Char2"/>
    <w:uiPriority w:val="99"/>
    <w:rsid w:val="00A501A3"/>
    <w:rPr>
      <w:rFonts w:eastAsia="Times New Roman"/>
      <w:sz w:val="24"/>
      <w:lang w:val="ru-RU" w:eastAsia="ar-SA" w:bidi="ar-SA"/>
    </w:rPr>
  </w:style>
  <w:style w:type="character" w:customStyle="1" w:styleId="HTMLPreformattedChar">
    <w:name w:val="HTML Preformatted Char"/>
    <w:uiPriority w:val="99"/>
    <w:rsid w:val="00A501A3"/>
    <w:rPr>
      <w:rFonts w:ascii="Courier New" w:hAnsi="Courier New"/>
      <w:color w:val="000090"/>
      <w:lang w:val="ru-RU" w:eastAsia="ar-SA" w:bidi="ar-SA"/>
    </w:rPr>
  </w:style>
  <w:style w:type="character" w:customStyle="1" w:styleId="SignatureChar1">
    <w:name w:val="Signature Char1"/>
    <w:uiPriority w:val="99"/>
    <w:rsid w:val="00A501A3"/>
    <w:rPr>
      <w:rFonts w:eastAsia="Times New Roman"/>
      <w:b/>
      <w:sz w:val="28"/>
      <w:lang w:val="ru-RU" w:eastAsia="ar-SA" w:bidi="ar-SA"/>
    </w:rPr>
  </w:style>
  <w:style w:type="character" w:customStyle="1" w:styleId="BodyTextFirstIndentChar1">
    <w:name w:val="Body Text First Indent Char1"/>
    <w:uiPriority w:val="99"/>
    <w:rsid w:val="00A501A3"/>
    <w:rPr>
      <w:rFonts w:eastAsia="Times New Roman"/>
      <w:sz w:val="24"/>
      <w:lang w:val="ru-RU" w:eastAsia="ar-SA" w:bidi="ar-SA"/>
    </w:rPr>
  </w:style>
  <w:style w:type="character" w:customStyle="1" w:styleId="TitleChar">
    <w:name w:val="Title Char"/>
    <w:uiPriority w:val="99"/>
    <w:rsid w:val="00A501A3"/>
    <w:rPr>
      <w:rFonts w:ascii="Arial" w:hAnsi="Arial"/>
      <w:b/>
      <w:sz w:val="24"/>
      <w:lang w:val="ru-RU" w:eastAsia="ar-SA" w:bidi="ar-SA"/>
    </w:rPr>
  </w:style>
  <w:style w:type="character" w:customStyle="1" w:styleId="BodyTextIndent3Char">
    <w:name w:val="Body Text Indent 3 Char"/>
    <w:uiPriority w:val="99"/>
    <w:rsid w:val="00A501A3"/>
    <w:rPr>
      <w:rFonts w:eastAsia="Times New Roman"/>
      <w:sz w:val="16"/>
      <w:lang w:val="ru-RU" w:eastAsia="ar-SA" w:bidi="ar-SA"/>
    </w:rPr>
  </w:style>
  <w:style w:type="character" w:customStyle="1" w:styleId="PlainTextChar">
    <w:name w:val="Plain Text Char"/>
    <w:uiPriority w:val="99"/>
    <w:rsid w:val="00A501A3"/>
    <w:rPr>
      <w:rFonts w:ascii="Courier New" w:hAnsi="Courier New"/>
      <w:lang w:val="ru-RU" w:eastAsia="ar-SA" w:bidi="ar-SA"/>
    </w:rPr>
  </w:style>
  <w:style w:type="character" w:customStyle="1" w:styleId="2ff6">
    <w:name w:val="Красная строка 2 Знак"/>
    <w:uiPriority w:val="99"/>
    <w:rsid w:val="00A501A3"/>
    <w:rPr>
      <w:rFonts w:ascii="Times New Roman" w:hAnsi="Times New Roman" w:cs="Times New Roman"/>
      <w:sz w:val="20"/>
      <w:szCs w:val="20"/>
    </w:rPr>
  </w:style>
  <w:style w:type="character" w:customStyle="1" w:styleId="ListLabel1">
    <w:name w:val="ListLabel 1"/>
    <w:uiPriority w:val="99"/>
    <w:rsid w:val="00A501A3"/>
    <w:rPr>
      <w:color w:val="auto"/>
      <w:sz w:val="28"/>
    </w:rPr>
  </w:style>
  <w:style w:type="character" w:customStyle="1" w:styleId="ListLabel2">
    <w:name w:val="ListLabel 2"/>
    <w:uiPriority w:val="99"/>
    <w:rsid w:val="00A501A3"/>
    <w:rPr>
      <w:sz w:val="24"/>
    </w:rPr>
  </w:style>
  <w:style w:type="character" w:customStyle="1" w:styleId="ListLabel3">
    <w:name w:val="ListLabel 3"/>
    <w:uiPriority w:val="99"/>
    <w:rsid w:val="00A501A3"/>
    <w:rPr>
      <w:rFonts w:eastAsia="Times New Roman"/>
      <w:sz w:val="22"/>
    </w:rPr>
  </w:style>
  <w:style w:type="character" w:customStyle="1" w:styleId="ListLabel4">
    <w:name w:val="ListLabel 4"/>
    <w:uiPriority w:val="99"/>
    <w:rsid w:val="00A501A3"/>
    <w:rPr>
      <w:sz w:val="28"/>
    </w:rPr>
  </w:style>
  <w:style w:type="character" w:customStyle="1" w:styleId="ListLabel5">
    <w:name w:val="ListLabel 5"/>
    <w:uiPriority w:val="99"/>
    <w:rsid w:val="00A501A3"/>
  </w:style>
  <w:style w:type="character" w:customStyle="1" w:styleId="ListLabel6">
    <w:name w:val="ListLabel 6"/>
    <w:uiPriority w:val="99"/>
    <w:rsid w:val="00A501A3"/>
  </w:style>
  <w:style w:type="character" w:customStyle="1" w:styleId="ListLabel7">
    <w:name w:val="ListLabel 7"/>
    <w:uiPriority w:val="99"/>
    <w:rsid w:val="00A501A3"/>
  </w:style>
  <w:style w:type="character" w:customStyle="1" w:styleId="ListLabel8">
    <w:name w:val="ListLabel 8"/>
    <w:uiPriority w:val="99"/>
    <w:rsid w:val="00A501A3"/>
  </w:style>
  <w:style w:type="paragraph" w:customStyle="1" w:styleId="1ffffff3">
    <w:name w:val="Название1"/>
    <w:basedOn w:val="a1"/>
    <w:uiPriority w:val="99"/>
    <w:rsid w:val="00A501A3"/>
    <w:pPr>
      <w:suppressLineNumbers/>
      <w:suppressAutoHyphens/>
      <w:spacing w:before="120" w:after="120" w:line="276" w:lineRule="auto"/>
    </w:pPr>
    <w:rPr>
      <w:rFonts w:ascii="Calibri" w:eastAsia="SimSun" w:hAnsi="Calibri" w:cs="Calibri"/>
      <w:i/>
      <w:iCs/>
      <w:lang w:eastAsia="ar-SA"/>
    </w:rPr>
  </w:style>
  <w:style w:type="character" w:customStyle="1" w:styleId="HTML2">
    <w:name w:val="Стандартный HTML Знак2"/>
    <w:uiPriority w:val="99"/>
    <w:semiHidden/>
    <w:locked/>
    <w:rsid w:val="00A501A3"/>
    <w:rPr>
      <w:rFonts w:ascii="Courier New" w:eastAsia="SimSun" w:hAnsi="Courier New" w:cs="Courier New"/>
      <w:sz w:val="20"/>
      <w:szCs w:val="20"/>
      <w:lang w:val="x-none" w:eastAsia="ar-SA" w:bidi="ar-SA"/>
    </w:rPr>
  </w:style>
  <w:style w:type="paragraph" w:customStyle="1" w:styleId="affffffffffff2">
    <w:name w:val="Готовый"/>
    <w:basedOn w:val="a1"/>
    <w:uiPriority w:val="99"/>
    <w:rsid w:val="00A501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fffffffff3">
    <w:name w:val="Signature"/>
    <w:basedOn w:val="a1"/>
    <w:link w:val="1ffffff4"/>
    <w:uiPriority w:val="99"/>
    <w:rsid w:val="00A501A3"/>
    <w:pPr>
      <w:suppressLineNumbers/>
      <w:suppressAutoHyphens/>
      <w:spacing w:line="100" w:lineRule="atLeast"/>
      <w:ind w:left="4252"/>
    </w:pPr>
    <w:rPr>
      <w:rFonts w:ascii="Calibri" w:hAnsi="Calibri" w:cs="Calibri"/>
      <w:b/>
      <w:bCs/>
      <w:sz w:val="28"/>
      <w:szCs w:val="28"/>
      <w:lang w:eastAsia="ar-SA"/>
    </w:rPr>
  </w:style>
  <w:style w:type="character" w:customStyle="1" w:styleId="1ffffff4">
    <w:name w:val="Подпись Знак1"/>
    <w:basedOn w:val="a2"/>
    <w:link w:val="affffffffffff3"/>
    <w:uiPriority w:val="99"/>
    <w:rsid w:val="00A501A3"/>
    <w:rPr>
      <w:rFonts w:ascii="Calibri" w:hAnsi="Calibri" w:cs="Calibri"/>
      <w:b/>
      <w:bCs/>
      <w:sz w:val="28"/>
      <w:szCs w:val="28"/>
      <w:lang w:eastAsia="ar-SA"/>
    </w:rPr>
  </w:style>
  <w:style w:type="paragraph" w:customStyle="1" w:styleId="affffffffffff4">
    <w:name w:val="Знак Знак Знак Знак Знак Знак Знак Знак Знак Знак"/>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A501A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A501A3"/>
    <w:pPr>
      <w:suppressAutoHyphens/>
      <w:spacing w:line="100" w:lineRule="atLeast"/>
      <w:jc w:val="center"/>
    </w:pPr>
    <w:rPr>
      <w:rFonts w:ascii="Courier New" w:hAnsi="Courier New" w:cs="Courier New"/>
      <w:lang w:eastAsia="ar-SA"/>
    </w:rPr>
  </w:style>
  <w:style w:type="character" w:customStyle="1" w:styleId="1ffffff5">
    <w:name w:val="Текст Знак1"/>
    <w:uiPriority w:val="99"/>
    <w:semiHidden/>
    <w:locked/>
    <w:rsid w:val="00A501A3"/>
    <w:rPr>
      <w:rFonts w:ascii="Courier New" w:eastAsia="SimSun" w:hAnsi="Courier New" w:cs="Courier New"/>
      <w:sz w:val="20"/>
      <w:szCs w:val="20"/>
      <w:lang w:val="x-none" w:eastAsia="ar-SA" w:bidi="ar-SA"/>
    </w:rPr>
  </w:style>
  <w:style w:type="paragraph" w:customStyle="1" w:styleId="Preformat">
    <w:name w:val="Preformat"/>
    <w:uiPriority w:val="99"/>
    <w:rsid w:val="00A501A3"/>
    <w:pPr>
      <w:suppressAutoHyphens/>
      <w:spacing w:line="100" w:lineRule="atLeast"/>
      <w:jc w:val="center"/>
    </w:pPr>
    <w:rPr>
      <w:rFonts w:ascii="Courier New" w:hAnsi="Courier New" w:cs="Courier New"/>
      <w:lang w:eastAsia="ar-SA"/>
    </w:rPr>
  </w:style>
  <w:style w:type="paragraph" w:customStyle="1" w:styleId="affffffffffff5">
    <w:name w:val="Нумерованный Список"/>
    <w:basedOn w:val="a1"/>
    <w:uiPriority w:val="99"/>
    <w:rsid w:val="00A501A3"/>
    <w:pPr>
      <w:suppressAutoHyphens/>
      <w:spacing w:before="120" w:after="120" w:line="100" w:lineRule="atLeast"/>
      <w:jc w:val="both"/>
    </w:pPr>
    <w:rPr>
      <w:rFonts w:ascii="Calibri" w:hAnsi="Calibri" w:cs="Calibri"/>
      <w:lang w:eastAsia="ar-SA"/>
    </w:rPr>
  </w:style>
  <w:style w:type="paragraph" w:customStyle="1" w:styleId="affffffffffff6">
    <w:name w:val="Адресат"/>
    <w:basedOn w:val="a1"/>
    <w:uiPriority w:val="99"/>
    <w:rsid w:val="00A501A3"/>
    <w:pPr>
      <w:suppressAutoHyphens/>
      <w:spacing w:after="120" w:line="240" w:lineRule="exact"/>
      <w:jc w:val="center"/>
    </w:pPr>
    <w:rPr>
      <w:rFonts w:ascii="Calibri" w:hAnsi="Calibri" w:cs="Calibri"/>
      <w:b/>
      <w:bCs/>
      <w:sz w:val="28"/>
      <w:szCs w:val="28"/>
      <w:lang w:eastAsia="ar-SA"/>
    </w:rPr>
  </w:style>
  <w:style w:type="paragraph" w:customStyle="1" w:styleId="affffffffffff7">
    <w:name w:val="Приложение"/>
    <w:basedOn w:val="af4"/>
    <w:uiPriority w:val="99"/>
    <w:rsid w:val="00A501A3"/>
    <w:pPr>
      <w:widowControl/>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fffffffff8">
    <w:name w:val="Заголовок к тексту"/>
    <w:basedOn w:val="a1"/>
    <w:uiPriority w:val="99"/>
    <w:rsid w:val="00A501A3"/>
    <w:pPr>
      <w:suppressAutoHyphens/>
      <w:spacing w:after="480" w:line="240" w:lineRule="exact"/>
      <w:jc w:val="center"/>
    </w:pPr>
    <w:rPr>
      <w:rFonts w:ascii="Calibri" w:hAnsi="Calibri" w:cs="Calibri"/>
      <w:sz w:val="28"/>
      <w:szCs w:val="28"/>
      <w:lang w:eastAsia="ar-SA"/>
    </w:rPr>
  </w:style>
  <w:style w:type="paragraph" w:customStyle="1" w:styleId="affffffffffff9">
    <w:name w:val="регистрационные поля"/>
    <w:basedOn w:val="a1"/>
    <w:uiPriority w:val="99"/>
    <w:rsid w:val="00A501A3"/>
    <w:pPr>
      <w:suppressAutoHyphens/>
      <w:spacing w:line="240" w:lineRule="exact"/>
      <w:jc w:val="center"/>
    </w:pPr>
    <w:rPr>
      <w:rFonts w:ascii="Calibri" w:hAnsi="Calibri" w:cs="Calibri"/>
      <w:b/>
      <w:bCs/>
      <w:sz w:val="28"/>
      <w:szCs w:val="28"/>
      <w:lang w:val="en-US" w:eastAsia="ar-SA"/>
    </w:rPr>
  </w:style>
  <w:style w:type="paragraph" w:customStyle="1" w:styleId="affffffffffffa">
    <w:name w:val="Подпись на общем бланке"/>
    <w:basedOn w:val="affffffffffff3"/>
    <w:uiPriority w:val="99"/>
    <w:rsid w:val="00A501A3"/>
    <w:pPr>
      <w:tabs>
        <w:tab w:val="right" w:pos="9639"/>
      </w:tabs>
      <w:spacing w:before="480" w:line="240" w:lineRule="exact"/>
      <w:ind w:left="0"/>
      <w:jc w:val="center"/>
    </w:pPr>
    <w:rPr>
      <w:b w:val="0"/>
      <w:bCs w:val="0"/>
    </w:rPr>
  </w:style>
  <w:style w:type="paragraph" w:customStyle="1" w:styleId="104">
    <w:name w:val="Обычный 10"/>
    <w:basedOn w:val="a1"/>
    <w:uiPriority w:val="99"/>
    <w:rsid w:val="00A501A3"/>
    <w:pPr>
      <w:suppressAutoHyphens/>
      <w:spacing w:line="100" w:lineRule="atLeast"/>
      <w:ind w:right="2" w:firstLine="110"/>
      <w:jc w:val="both"/>
    </w:pPr>
    <w:rPr>
      <w:rFonts w:ascii="Calibri" w:hAnsi="Calibri" w:cs="Calibri"/>
      <w:sz w:val="20"/>
      <w:szCs w:val="20"/>
      <w:lang w:eastAsia="ar-SA"/>
    </w:rPr>
  </w:style>
  <w:style w:type="paragraph" w:customStyle="1" w:styleId="Normal1">
    <w:name w:val="Normal1"/>
    <w:uiPriority w:val="99"/>
    <w:rsid w:val="00A501A3"/>
    <w:pPr>
      <w:widowControl w:val="0"/>
      <w:suppressAutoHyphens/>
      <w:spacing w:line="100" w:lineRule="atLeast"/>
      <w:jc w:val="center"/>
    </w:pPr>
    <w:rPr>
      <w:rFonts w:ascii="Calibri" w:hAnsi="Calibri" w:cs="Calibri"/>
      <w:lang w:eastAsia="ar-SA"/>
    </w:rPr>
  </w:style>
  <w:style w:type="paragraph" w:customStyle="1" w:styleId="affffffffffffb">
    <w:name w:val="Знак Знак Знак Знак Знак Знак Знак"/>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1ffffff6">
    <w:name w:val="Знак Знак Знак Знак Знак Знак Знак Знак Знак Знак1"/>
    <w:basedOn w:val="a1"/>
    <w:uiPriority w:val="99"/>
    <w:rsid w:val="00A501A3"/>
    <w:pPr>
      <w:suppressAutoHyphens/>
      <w:spacing w:after="160" w:line="240" w:lineRule="exact"/>
      <w:jc w:val="center"/>
    </w:pPr>
    <w:rPr>
      <w:rFonts w:ascii="Verdana" w:hAnsi="Verdana" w:cs="Verdana"/>
      <w:lang w:val="en-US" w:eastAsia="ar-SA"/>
    </w:rPr>
  </w:style>
  <w:style w:type="paragraph" w:customStyle="1" w:styleId="1ffffff7">
    <w:name w:val="Знак Знак Знак Знак Знак Знак Знак1"/>
    <w:basedOn w:val="a1"/>
    <w:uiPriority w:val="99"/>
    <w:rsid w:val="00A501A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1"/>
    <w:uiPriority w:val="99"/>
    <w:rsid w:val="00A501A3"/>
    <w:pPr>
      <w:suppressAutoHyphens/>
      <w:spacing w:before="100" w:after="100" w:line="100" w:lineRule="atLeast"/>
      <w:jc w:val="center"/>
    </w:pPr>
    <w:rPr>
      <w:rFonts w:ascii="Calibri" w:hAnsi="Calibri" w:cs="Calibri"/>
      <w:color w:val="000000"/>
      <w:lang w:eastAsia="ar-SA"/>
    </w:rPr>
  </w:style>
  <w:style w:type="paragraph" w:styleId="2ff7">
    <w:name w:val="Body Text First Indent 2"/>
    <w:basedOn w:val="ae"/>
    <w:link w:val="219"/>
    <w:uiPriority w:val="99"/>
    <w:rsid w:val="00A501A3"/>
    <w:pPr>
      <w:widowControl w:val="0"/>
      <w:suppressAutoHyphens/>
      <w:overflowPunct/>
      <w:autoSpaceDE/>
      <w:autoSpaceDN/>
      <w:adjustRightInd/>
      <w:spacing w:after="120" w:line="100" w:lineRule="atLeast"/>
      <w:ind w:left="283" w:firstLine="210"/>
      <w:jc w:val="left"/>
      <w:textAlignment w:val="auto"/>
    </w:pPr>
    <w:rPr>
      <w:rFonts w:ascii="Calibri" w:hAnsi="Calibri" w:cs="Calibri"/>
      <w:sz w:val="20"/>
      <w:lang w:eastAsia="ar-SA"/>
    </w:rPr>
  </w:style>
  <w:style w:type="character" w:customStyle="1" w:styleId="219">
    <w:name w:val="Красная строка 2 Знак1"/>
    <w:basedOn w:val="af"/>
    <w:link w:val="2ff7"/>
    <w:uiPriority w:val="99"/>
    <w:rsid w:val="00A501A3"/>
    <w:rPr>
      <w:rFonts w:ascii="Calibri" w:hAnsi="Calibri" w:cs="Calibri"/>
      <w:sz w:val="28"/>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1"/>
    <w:uiPriority w:val="99"/>
    <w:rsid w:val="00A501A3"/>
    <w:pPr>
      <w:suppressAutoHyphens/>
      <w:spacing w:line="100" w:lineRule="atLeast"/>
    </w:pPr>
    <w:rPr>
      <w:rFonts w:ascii="Verdana" w:hAnsi="Verdana" w:cs="Verdana"/>
      <w:sz w:val="20"/>
      <w:szCs w:val="20"/>
      <w:lang w:val="en-US" w:eastAsia="ar-SA"/>
    </w:rPr>
  </w:style>
  <w:style w:type="character" w:customStyle="1" w:styleId="ListLabel11">
    <w:name w:val="ListLabel 11"/>
    <w:uiPriority w:val="99"/>
    <w:rsid w:val="00A501A3"/>
    <w:rPr>
      <w:rFonts w:ascii="Times New Roman" w:hAnsi="Times New Roman"/>
      <w:color w:val="FF0000"/>
      <w:sz w:val="28"/>
    </w:rPr>
  </w:style>
  <w:style w:type="paragraph" w:customStyle="1" w:styleId="1ffffff8">
    <w:name w:val="Текст сноски1"/>
    <w:basedOn w:val="a1"/>
    <w:next w:val="afa"/>
    <w:uiPriority w:val="99"/>
    <w:rsid w:val="00A501A3"/>
    <w:pPr>
      <w:autoSpaceDE w:val="0"/>
      <w:autoSpaceDN w:val="0"/>
    </w:pPr>
    <w:rPr>
      <w:sz w:val="20"/>
      <w:szCs w:val="20"/>
    </w:rPr>
  </w:style>
  <w:style w:type="paragraph" w:customStyle="1" w:styleId="standard0">
    <w:name w:val="standard"/>
    <w:basedOn w:val="a1"/>
    <w:rsid w:val="001C2F14"/>
    <w:pPr>
      <w:spacing w:before="100" w:beforeAutospacing="1" w:after="100" w:afterAutospacing="1"/>
    </w:pPr>
  </w:style>
  <w:style w:type="character" w:customStyle="1" w:styleId="internetlink">
    <w:name w:val="internetlink"/>
    <w:basedOn w:val="a2"/>
    <w:rsid w:val="001C2F14"/>
  </w:style>
  <w:style w:type="paragraph" w:customStyle="1" w:styleId="tablecontents0">
    <w:name w:val="tablecontents"/>
    <w:basedOn w:val="a1"/>
    <w:rsid w:val="001C2F14"/>
    <w:pPr>
      <w:spacing w:before="100" w:beforeAutospacing="1" w:after="100" w:afterAutospacing="1"/>
    </w:pPr>
  </w:style>
  <w:style w:type="character" w:customStyle="1" w:styleId="footnotesymbol">
    <w:name w:val="footnotesymbol"/>
    <w:basedOn w:val="a2"/>
    <w:rsid w:val="001C2F14"/>
  </w:style>
  <w:style w:type="paragraph" w:customStyle="1" w:styleId="textbody">
    <w:name w:val="textbody"/>
    <w:basedOn w:val="a1"/>
    <w:rsid w:val="001C2F14"/>
    <w:pPr>
      <w:spacing w:before="100" w:beforeAutospacing="1" w:after="100" w:afterAutospacing="1"/>
    </w:pPr>
  </w:style>
  <w:style w:type="paragraph" w:customStyle="1" w:styleId="1ffffff9">
    <w:name w:val="Нижний колонтитул1"/>
    <w:basedOn w:val="a1"/>
    <w:rsid w:val="001C2F14"/>
    <w:pPr>
      <w:spacing w:before="100" w:beforeAutospacing="1" w:after="100" w:afterAutospacing="1"/>
    </w:pPr>
  </w:style>
  <w:style w:type="character" w:customStyle="1" w:styleId="find-button">
    <w:name w:val="find-button"/>
    <w:basedOn w:val="a2"/>
    <w:rsid w:val="001C2F14"/>
  </w:style>
  <w:style w:type="paragraph" w:customStyle="1" w:styleId="table0">
    <w:name w:val="table0"/>
    <w:basedOn w:val="a1"/>
    <w:rsid w:val="009A0628"/>
    <w:pPr>
      <w:spacing w:before="100" w:beforeAutospacing="1" w:after="100" w:afterAutospacing="1"/>
    </w:pPr>
  </w:style>
  <w:style w:type="paragraph" w:customStyle="1" w:styleId="table">
    <w:name w:val="table"/>
    <w:basedOn w:val="a1"/>
    <w:rsid w:val="009A0628"/>
    <w:pPr>
      <w:spacing w:before="100" w:beforeAutospacing="1" w:after="100" w:afterAutospacing="1"/>
    </w:pPr>
  </w:style>
  <w:style w:type="paragraph" w:customStyle="1" w:styleId="nospacing">
    <w:name w:val="nospacing"/>
    <w:basedOn w:val="a1"/>
    <w:rsid w:val="009A0628"/>
    <w:pPr>
      <w:spacing w:before="100" w:beforeAutospacing="1" w:after="100" w:afterAutospacing="1"/>
    </w:pPr>
  </w:style>
  <w:style w:type="character" w:customStyle="1" w:styleId="2ff8">
    <w:name w:val="Гиперссылка2"/>
    <w:basedOn w:val="a2"/>
    <w:rsid w:val="009A0628"/>
  </w:style>
  <w:style w:type="character" w:customStyle="1" w:styleId="2cambria13pt0pt">
    <w:name w:val="2cambria13pt0pt"/>
    <w:basedOn w:val="a2"/>
    <w:rsid w:val="003E5325"/>
  </w:style>
  <w:style w:type="character" w:customStyle="1" w:styleId="a12">
    <w:name w:val="a12"/>
    <w:basedOn w:val="a2"/>
    <w:rsid w:val="003E5325"/>
  </w:style>
  <w:style w:type="character" w:customStyle="1" w:styleId="1ffffffa">
    <w:name w:val="Выделение1"/>
    <w:basedOn w:val="a2"/>
    <w:rsid w:val="003E5325"/>
  </w:style>
  <w:style w:type="paragraph" w:customStyle="1" w:styleId="affffffffffffc">
    <w:basedOn w:val="a1"/>
    <w:next w:val="aa"/>
    <w:qFormat/>
    <w:rsid w:val="00E27C6B"/>
    <w:pPr>
      <w:jc w:val="center"/>
    </w:pPr>
    <w:rPr>
      <w:b/>
      <w:bCs/>
      <w:sz w:val="28"/>
    </w:rPr>
  </w:style>
  <w:style w:type="character" w:customStyle="1" w:styleId="affffffffffffd">
    <w:name w:val="Неразрешенное упоминание"/>
    <w:uiPriority w:val="99"/>
    <w:semiHidden/>
    <w:unhideWhenUsed/>
    <w:rsid w:val="00E27C6B"/>
    <w:rPr>
      <w:color w:val="605E5C"/>
      <w:shd w:val="clear" w:color="auto" w:fill="E1DFDD"/>
    </w:rPr>
  </w:style>
  <w:style w:type="paragraph" w:customStyle="1" w:styleId="affffffffffffe">
    <w:basedOn w:val="a1"/>
    <w:next w:val="aa"/>
    <w:qFormat/>
    <w:rsid w:val="009F1B94"/>
    <w:pPr>
      <w:jc w:val="center"/>
    </w:pPr>
    <w:rPr>
      <w:b/>
      <w:bCs/>
      <w:sz w:val="28"/>
    </w:rPr>
  </w:style>
  <w:style w:type="character" w:customStyle="1" w:styleId="ConsPlusNormal10">
    <w:name w:val="ConsPlusNormal1"/>
    <w:locked/>
    <w:rsid w:val="000012B0"/>
    <w:rPr>
      <w:rFonts w:ascii="Arial" w:eastAsia="Times New Roman" w:hAnsi="Arial" w:cs="Arial"/>
      <w:sz w:val="20"/>
      <w:szCs w:val="20"/>
      <w:lang w:bidi="ar-SA"/>
    </w:rPr>
  </w:style>
  <w:style w:type="character" w:customStyle="1" w:styleId="afffffffffffff">
    <w:name w:val="Нет"/>
    <w:rsid w:val="00F56441"/>
  </w:style>
  <w:style w:type="character" w:customStyle="1" w:styleId="Hyperlink0">
    <w:name w:val="Hyperlink.0"/>
    <w:rsid w:val="00F56441"/>
    <w:rPr>
      <w:outline w:val="0"/>
      <w:color w:val="3479BF"/>
    </w:rPr>
  </w:style>
  <w:style w:type="paragraph" w:customStyle="1" w:styleId="afffffffffffff0">
    <w:name w:val="По умолчанию"/>
    <w:rsid w:val="00F56441"/>
    <w:pPr>
      <w:widowControl w:val="0"/>
      <w:suppressAutoHyphens/>
    </w:pPr>
    <w:rPr>
      <w:rFonts w:ascii="Helvetica Neue" w:eastAsia="Helvetica Neue" w:hAnsi="Helvetica Neue" w:cs="Helvetica Neue"/>
      <w:color w:val="000000"/>
      <w:kern w:val="1"/>
      <w:sz w:val="24"/>
      <w:szCs w:val="24"/>
      <w:shd w:val="clear" w:color="auto" w:fill="FFFFFF"/>
      <w:lang w:eastAsia="zh-CN" w:bidi="hi-IN"/>
    </w:rPr>
  </w:style>
  <w:style w:type="numbering" w:customStyle="1" w:styleId="240">
    <w:name w:val="Нет списка24"/>
    <w:next w:val="a4"/>
    <w:uiPriority w:val="99"/>
    <w:semiHidden/>
    <w:unhideWhenUsed/>
    <w:rsid w:val="008D6878"/>
  </w:style>
  <w:style w:type="character" w:customStyle="1" w:styleId="68">
    <w:name w:val="Основной шрифт абзаца6"/>
    <w:rsid w:val="008D6878"/>
  </w:style>
  <w:style w:type="paragraph" w:customStyle="1" w:styleId="1ffffffb">
    <w:name w:val="Знак Знак Знак1 Знак"/>
    <w:basedOn w:val="a1"/>
    <w:rsid w:val="008D6878"/>
    <w:pPr>
      <w:suppressAutoHyphens/>
      <w:spacing w:after="160" w:line="240" w:lineRule="exact"/>
    </w:pPr>
    <w:rPr>
      <w:rFonts w:ascii="Verdana" w:hAnsi="Verdana"/>
      <w:sz w:val="20"/>
      <w:szCs w:val="20"/>
      <w:lang w:val="en-US" w:eastAsia="zh-CN"/>
    </w:rPr>
  </w:style>
  <w:style w:type="paragraph" w:customStyle="1" w:styleId="1ffffffc">
    <w:name w:val="Знак Знак Знак1"/>
    <w:basedOn w:val="a1"/>
    <w:rsid w:val="008D6878"/>
    <w:pPr>
      <w:tabs>
        <w:tab w:val="left" w:pos="360"/>
      </w:tabs>
      <w:suppressAutoHyphens/>
      <w:spacing w:after="160" w:line="240" w:lineRule="exact"/>
    </w:pPr>
    <w:rPr>
      <w:rFonts w:ascii="Verdana" w:hAnsi="Verdana" w:cs="Verdana"/>
      <w:sz w:val="20"/>
      <w:szCs w:val="20"/>
      <w:lang w:val="en-US" w:eastAsia="zh-CN"/>
    </w:rPr>
  </w:style>
  <w:style w:type="paragraph" w:customStyle="1" w:styleId="2ff9">
    <w:name w:val="Обычная таблица2"/>
    <w:rsid w:val="008D6878"/>
    <w:pPr>
      <w:suppressAutoHyphens/>
    </w:pPr>
  </w:style>
  <w:style w:type="numbering" w:customStyle="1" w:styleId="251">
    <w:name w:val="Нет списка25"/>
    <w:next w:val="a4"/>
    <w:uiPriority w:val="99"/>
    <w:semiHidden/>
    <w:unhideWhenUsed/>
    <w:rsid w:val="006A721D"/>
  </w:style>
  <w:style w:type="character" w:customStyle="1" w:styleId="WW8Num1z0">
    <w:name w:val="WW8Num1z0"/>
    <w:rsid w:val="006A721D"/>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38362365">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5CDB-AC54-4E53-B392-F3CB3AC0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cp:revision>
  <cp:lastPrinted>2023-03-06T08:24:00Z</cp:lastPrinted>
  <dcterms:created xsi:type="dcterms:W3CDTF">2023-07-11T10:00:00Z</dcterms:created>
  <dcterms:modified xsi:type="dcterms:W3CDTF">2023-07-11T10:00:00Z</dcterms:modified>
</cp:coreProperties>
</file>