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A4E1" w14:textId="77777777" w:rsidR="008738F6" w:rsidRPr="008738F6" w:rsidRDefault="008738F6" w:rsidP="008738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8F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ПОДГОРНСКОГО СЕЛЬСКОГО ПОСЕЛЕНИЯ</w:t>
      </w:r>
    </w:p>
    <w:p w14:paraId="3952056F" w14:textId="77777777" w:rsidR="008738F6" w:rsidRPr="008738F6" w:rsidRDefault="008738F6" w:rsidP="008738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A747EC" w14:textId="77777777" w:rsidR="008738F6" w:rsidRPr="008738F6" w:rsidRDefault="008738F6" w:rsidP="008738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1E7EDEFC" w14:textId="77777777" w:rsidR="008738F6" w:rsidRPr="008738F6" w:rsidRDefault="008738F6" w:rsidP="008738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8738F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ПОСТАНОВЛЕНИЕ</w:t>
      </w:r>
      <w:r w:rsidRPr="008738F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br/>
      </w:r>
    </w:p>
    <w:p w14:paraId="043D3082" w14:textId="77777777" w:rsidR="008738F6" w:rsidRPr="008738F6" w:rsidRDefault="008738F6" w:rsidP="008738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14:paraId="3A7A9F3A" w14:textId="6B0EBF5D" w:rsidR="008738F6" w:rsidRPr="008738F6" w:rsidRDefault="00E13A01" w:rsidP="00DB4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pacing w:val="6"/>
        </w:rPr>
      </w:pPr>
      <w:r>
        <w:rPr>
          <w:rFonts w:ascii="Times New Roman" w:eastAsia="Times New Roman" w:hAnsi="Times New Roman" w:cs="Times New Roman"/>
          <w:color w:val="424242"/>
          <w:spacing w:val="6"/>
        </w:rPr>
        <w:t>0</w:t>
      </w:r>
      <w:r w:rsidR="002169B5">
        <w:rPr>
          <w:rFonts w:ascii="Times New Roman" w:eastAsia="Times New Roman" w:hAnsi="Times New Roman" w:cs="Times New Roman"/>
          <w:color w:val="424242"/>
          <w:spacing w:val="6"/>
        </w:rPr>
        <w:t>7</w:t>
      </w:r>
      <w:r w:rsidR="00DB468F">
        <w:rPr>
          <w:rFonts w:ascii="Times New Roman" w:eastAsia="Times New Roman" w:hAnsi="Times New Roman" w:cs="Times New Roman"/>
          <w:color w:val="424242"/>
          <w:spacing w:val="6"/>
        </w:rPr>
        <w:t>.</w:t>
      </w:r>
      <w:r w:rsidR="002169B5">
        <w:rPr>
          <w:rFonts w:ascii="Times New Roman" w:eastAsia="Times New Roman" w:hAnsi="Times New Roman" w:cs="Times New Roman"/>
          <w:color w:val="424242"/>
          <w:spacing w:val="6"/>
        </w:rPr>
        <w:t>12</w:t>
      </w:r>
      <w:r w:rsidR="00DB468F">
        <w:rPr>
          <w:rFonts w:ascii="Times New Roman" w:eastAsia="Times New Roman" w:hAnsi="Times New Roman" w:cs="Times New Roman"/>
          <w:color w:val="424242"/>
          <w:spacing w:val="6"/>
        </w:rPr>
        <w:t>.2022</w:t>
      </w:r>
      <w:r w:rsidR="008738F6" w:rsidRPr="008738F6">
        <w:rPr>
          <w:rFonts w:ascii="Times New Roman" w:eastAsia="Times New Roman" w:hAnsi="Times New Roman" w:cs="Times New Roman"/>
          <w:color w:val="424242"/>
          <w:spacing w:val="6"/>
        </w:rPr>
        <w:t xml:space="preserve">                              </w:t>
      </w:r>
      <w:r w:rsidR="006A4920">
        <w:rPr>
          <w:rFonts w:ascii="Times New Roman" w:eastAsia="Times New Roman" w:hAnsi="Times New Roman" w:cs="Times New Roman"/>
          <w:color w:val="424242"/>
          <w:spacing w:val="6"/>
        </w:rPr>
        <w:t xml:space="preserve">           </w:t>
      </w:r>
      <w:r w:rsidR="008738F6" w:rsidRPr="008738F6">
        <w:rPr>
          <w:rFonts w:ascii="Times New Roman" w:eastAsia="Times New Roman" w:hAnsi="Times New Roman" w:cs="Times New Roman"/>
          <w:color w:val="424242"/>
          <w:spacing w:val="6"/>
        </w:rPr>
        <w:t>с. Подгорное</w:t>
      </w:r>
      <w:r w:rsidR="008738F6" w:rsidRPr="008738F6">
        <w:rPr>
          <w:rFonts w:ascii="Times New Roman" w:eastAsia="Times New Roman" w:hAnsi="Times New Roman" w:cs="Times New Roman"/>
          <w:color w:val="424242"/>
          <w:spacing w:val="6"/>
        </w:rPr>
        <w:tab/>
      </w:r>
      <w:r w:rsidR="008738F6" w:rsidRPr="008738F6">
        <w:rPr>
          <w:rFonts w:ascii="Times New Roman" w:eastAsia="Times New Roman" w:hAnsi="Times New Roman" w:cs="Times New Roman"/>
          <w:color w:val="424242"/>
          <w:spacing w:val="6"/>
        </w:rPr>
        <w:tab/>
      </w:r>
      <w:r w:rsidR="008738F6" w:rsidRPr="008738F6">
        <w:rPr>
          <w:rFonts w:ascii="Times New Roman" w:eastAsia="Times New Roman" w:hAnsi="Times New Roman" w:cs="Times New Roman"/>
          <w:color w:val="424242"/>
          <w:spacing w:val="6"/>
        </w:rPr>
        <w:tab/>
      </w:r>
      <w:r w:rsidR="008738F6" w:rsidRPr="008738F6">
        <w:rPr>
          <w:rFonts w:ascii="Times New Roman" w:eastAsia="Times New Roman" w:hAnsi="Times New Roman" w:cs="Times New Roman"/>
          <w:color w:val="424242"/>
          <w:spacing w:val="6"/>
        </w:rPr>
        <w:tab/>
      </w:r>
      <w:r w:rsidR="008738F6" w:rsidRPr="008738F6">
        <w:rPr>
          <w:rFonts w:ascii="Times New Roman" w:eastAsia="Times New Roman" w:hAnsi="Times New Roman" w:cs="Times New Roman"/>
          <w:color w:val="424242"/>
          <w:spacing w:val="6"/>
        </w:rPr>
        <w:tab/>
        <w:t xml:space="preserve">№ </w:t>
      </w:r>
      <w:r w:rsidR="002169B5">
        <w:rPr>
          <w:rFonts w:ascii="Times New Roman" w:eastAsia="Times New Roman" w:hAnsi="Times New Roman" w:cs="Times New Roman"/>
          <w:color w:val="424242"/>
          <w:spacing w:val="6"/>
        </w:rPr>
        <w:t>229</w:t>
      </w:r>
    </w:p>
    <w:p w14:paraId="0D3B5029" w14:textId="77777777" w:rsidR="008738F6" w:rsidRPr="008738F6" w:rsidRDefault="008738F6" w:rsidP="00873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pacing w:val="6"/>
        </w:rPr>
      </w:pPr>
    </w:p>
    <w:p w14:paraId="1A90E5FE" w14:textId="77777777" w:rsidR="008738F6" w:rsidRDefault="008738F6" w:rsidP="00F0496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</w:p>
    <w:p w14:paraId="5D89235D" w14:textId="48A033F0" w:rsidR="00054AEB" w:rsidRPr="00252532" w:rsidRDefault="00B4225C" w:rsidP="00F0496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52532">
        <w:rPr>
          <w:rFonts w:ascii="Times New Roman" w:hAnsi="Times New Roman" w:cs="Times New Roman"/>
          <w:color w:val="000000"/>
        </w:rPr>
        <w:t xml:space="preserve">О внесении изменений в постановление Администрации </w:t>
      </w:r>
      <w:r w:rsidR="00DB468F">
        <w:rPr>
          <w:rFonts w:ascii="Times New Roman" w:hAnsi="Times New Roman" w:cs="Times New Roman"/>
          <w:color w:val="000000"/>
        </w:rPr>
        <w:t>Подгорнского</w:t>
      </w:r>
      <w:r w:rsidRPr="00252532">
        <w:rPr>
          <w:rFonts w:ascii="Times New Roman" w:hAnsi="Times New Roman" w:cs="Times New Roman"/>
          <w:color w:val="000000"/>
        </w:rPr>
        <w:t xml:space="preserve"> сельского поселения от </w:t>
      </w:r>
      <w:r w:rsidR="00DB468F">
        <w:rPr>
          <w:rFonts w:ascii="Times New Roman" w:hAnsi="Times New Roman" w:cs="Times New Roman"/>
          <w:color w:val="000000"/>
        </w:rPr>
        <w:t>02</w:t>
      </w:r>
      <w:r w:rsidR="005627FB" w:rsidRPr="00252532">
        <w:rPr>
          <w:rFonts w:ascii="Times New Roman" w:hAnsi="Times New Roman" w:cs="Times New Roman"/>
          <w:color w:val="000000"/>
        </w:rPr>
        <w:t>.</w:t>
      </w:r>
      <w:r w:rsidR="00DB468F">
        <w:rPr>
          <w:rFonts w:ascii="Times New Roman" w:hAnsi="Times New Roman" w:cs="Times New Roman"/>
          <w:color w:val="000000"/>
        </w:rPr>
        <w:t>12</w:t>
      </w:r>
      <w:r w:rsidR="005627FB" w:rsidRPr="00252532">
        <w:rPr>
          <w:rFonts w:ascii="Times New Roman" w:hAnsi="Times New Roman" w:cs="Times New Roman"/>
          <w:color w:val="000000"/>
        </w:rPr>
        <w:t>.201</w:t>
      </w:r>
      <w:r w:rsidR="00DB468F">
        <w:rPr>
          <w:rFonts w:ascii="Times New Roman" w:hAnsi="Times New Roman" w:cs="Times New Roman"/>
          <w:color w:val="000000"/>
        </w:rPr>
        <w:t>6</w:t>
      </w:r>
      <w:r w:rsidRPr="00252532">
        <w:rPr>
          <w:rFonts w:ascii="Times New Roman" w:hAnsi="Times New Roman" w:cs="Times New Roman"/>
          <w:color w:val="000000"/>
        </w:rPr>
        <w:t xml:space="preserve"> года №</w:t>
      </w:r>
      <w:r w:rsidR="00C42660" w:rsidRPr="00252532">
        <w:rPr>
          <w:rFonts w:ascii="Times New Roman" w:hAnsi="Times New Roman" w:cs="Times New Roman"/>
          <w:color w:val="000000"/>
        </w:rPr>
        <w:t xml:space="preserve"> </w:t>
      </w:r>
      <w:r w:rsidR="00DB468F">
        <w:rPr>
          <w:rFonts w:ascii="Times New Roman" w:hAnsi="Times New Roman" w:cs="Times New Roman"/>
          <w:color w:val="000000"/>
        </w:rPr>
        <w:t>295</w:t>
      </w:r>
      <w:r w:rsidRPr="00252532">
        <w:rPr>
          <w:rFonts w:ascii="Times New Roman" w:hAnsi="Times New Roman" w:cs="Times New Roman"/>
          <w:color w:val="000000"/>
        </w:rPr>
        <w:t xml:space="preserve"> «</w:t>
      </w:r>
      <w:r w:rsidR="00DB468F" w:rsidRPr="00DB468F">
        <w:rPr>
          <w:rFonts w:ascii="Times New Roman" w:hAnsi="Times New Roman" w:cs="Times New Roman"/>
          <w:color w:val="000000"/>
        </w:rPr>
        <w:t>Об утверждении Порядка предоставления социальной помощи в ремонте и (или) пере-устройстве жилых помещений граждан</w:t>
      </w:r>
      <w:r w:rsidR="006C3D81" w:rsidRPr="00252532">
        <w:rPr>
          <w:rFonts w:ascii="Times New Roman" w:hAnsi="Times New Roman" w:cs="Times New Roman"/>
        </w:rPr>
        <w:t>»</w:t>
      </w:r>
    </w:p>
    <w:p w14:paraId="711E85B7" w14:textId="05C3A71F" w:rsidR="00C42660" w:rsidRDefault="00C42660" w:rsidP="000C5D6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3DEF01CA" w14:textId="77777777" w:rsidR="00E13A01" w:rsidRPr="00252532" w:rsidRDefault="00E13A01" w:rsidP="000C5D6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54CBA4B1" w14:textId="6CA6161A" w:rsidR="00E13A01" w:rsidRPr="00E13A01" w:rsidRDefault="00F04967" w:rsidP="00E13A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532">
        <w:rPr>
          <w:rFonts w:ascii="Times New Roman" w:hAnsi="Times New Roman" w:cs="Times New Roman"/>
          <w:color w:val="000000"/>
          <w:spacing w:val="2"/>
        </w:rPr>
        <w:t>В целях</w:t>
      </w:r>
      <w:r w:rsidR="005627FB" w:rsidRPr="00252532">
        <w:rPr>
          <w:rFonts w:ascii="Times New Roman" w:hAnsi="Times New Roman" w:cs="Times New Roman"/>
          <w:color w:val="000000"/>
          <w:spacing w:val="2"/>
        </w:rPr>
        <w:t xml:space="preserve"> </w:t>
      </w:r>
      <w:r w:rsidR="005627FB" w:rsidRPr="00252532">
        <w:rPr>
          <w:rFonts w:ascii="Times New Roman" w:hAnsi="Times New Roman" w:cs="Times New Roman"/>
          <w:color w:val="000000"/>
        </w:rPr>
        <w:t>совершенствования муниципального правового акта администрации</w:t>
      </w:r>
      <w:r w:rsidR="005627FB" w:rsidRPr="00252532">
        <w:rPr>
          <w:rFonts w:ascii="Times New Roman" w:hAnsi="Times New Roman" w:cs="Times New Roman"/>
        </w:rPr>
        <w:t xml:space="preserve"> </w:t>
      </w:r>
      <w:r w:rsidR="00DB468F">
        <w:rPr>
          <w:rFonts w:ascii="Times New Roman" w:hAnsi="Times New Roman" w:cs="Times New Roman"/>
        </w:rPr>
        <w:t>Подгорнского сельского поселения</w:t>
      </w:r>
      <w:r w:rsidR="006A07E5" w:rsidRPr="00252532">
        <w:rPr>
          <w:rFonts w:ascii="Times New Roman" w:hAnsi="Times New Roman" w:cs="Times New Roman"/>
        </w:rPr>
        <w:t>,</w:t>
      </w:r>
      <w:r w:rsidR="005627FB" w:rsidRPr="00252532">
        <w:rPr>
          <w:rFonts w:ascii="Times New Roman" w:hAnsi="Times New Roman" w:cs="Times New Roman"/>
        </w:rPr>
        <w:t xml:space="preserve"> руководствуясь Уставом муниципального образования </w:t>
      </w:r>
      <w:r w:rsidR="00DB468F">
        <w:rPr>
          <w:rFonts w:ascii="Times New Roman" w:hAnsi="Times New Roman" w:cs="Times New Roman"/>
        </w:rPr>
        <w:t>«Подгорнское сельское поселение»</w:t>
      </w:r>
      <w:r w:rsidR="00E13A01" w:rsidRPr="00E13A01">
        <w:rPr>
          <w:rFonts w:ascii="Times New Roman" w:hAnsi="Times New Roman" w:cs="Times New Roman"/>
        </w:rPr>
        <w:t>,</w:t>
      </w:r>
    </w:p>
    <w:p w14:paraId="2379F052" w14:textId="77777777" w:rsidR="00E13A01" w:rsidRPr="00E13A01" w:rsidRDefault="00E13A01" w:rsidP="00E13A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8054159" w14:textId="53C2051A" w:rsidR="00E13A01" w:rsidRDefault="00E13A01" w:rsidP="006A4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A01">
        <w:rPr>
          <w:rFonts w:ascii="Times New Roman" w:hAnsi="Times New Roman" w:cs="Times New Roman"/>
        </w:rPr>
        <w:t>ПОСТАНОВЛЯЮ:</w:t>
      </w:r>
    </w:p>
    <w:p w14:paraId="4728DD6E" w14:textId="77777777" w:rsidR="00E13A01" w:rsidRPr="00E13A01" w:rsidRDefault="00E13A01" w:rsidP="00E13A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B90EF2C" w14:textId="1CA8B8B8" w:rsidR="00B4225C" w:rsidRPr="00252532" w:rsidRDefault="006A07E5" w:rsidP="00E13A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532">
        <w:rPr>
          <w:rFonts w:ascii="Times New Roman" w:hAnsi="Times New Roman" w:cs="Times New Roman"/>
          <w:color w:val="000000"/>
        </w:rPr>
        <w:t xml:space="preserve">1. </w:t>
      </w:r>
      <w:r w:rsidR="00B4225C" w:rsidRPr="00252532">
        <w:rPr>
          <w:rFonts w:ascii="Times New Roman" w:hAnsi="Times New Roman" w:cs="Times New Roman"/>
          <w:color w:val="000000"/>
        </w:rPr>
        <w:t xml:space="preserve">Внести в постановление Администрации </w:t>
      </w:r>
      <w:r w:rsidR="00DB468F">
        <w:rPr>
          <w:rFonts w:ascii="Times New Roman" w:hAnsi="Times New Roman" w:cs="Times New Roman"/>
          <w:color w:val="000000"/>
        </w:rPr>
        <w:t>Подгорнского</w:t>
      </w:r>
      <w:r w:rsidR="00B4225C" w:rsidRPr="0025253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5627FB" w:rsidRPr="00252532">
        <w:rPr>
          <w:rFonts w:ascii="Times New Roman" w:hAnsi="Times New Roman" w:cs="Times New Roman"/>
          <w:color w:val="000000"/>
        </w:rPr>
        <w:t xml:space="preserve"> от </w:t>
      </w:r>
      <w:r w:rsidR="00DB468F">
        <w:rPr>
          <w:rFonts w:ascii="Times New Roman" w:hAnsi="Times New Roman" w:cs="Times New Roman"/>
          <w:color w:val="000000"/>
        </w:rPr>
        <w:t>02.12.2016</w:t>
      </w:r>
      <w:r w:rsidR="005627FB" w:rsidRPr="00252532">
        <w:rPr>
          <w:rFonts w:ascii="Times New Roman" w:hAnsi="Times New Roman" w:cs="Times New Roman"/>
          <w:color w:val="000000"/>
        </w:rPr>
        <w:t xml:space="preserve"> года № </w:t>
      </w:r>
      <w:r w:rsidR="00DB468F">
        <w:rPr>
          <w:rFonts w:ascii="Times New Roman" w:hAnsi="Times New Roman" w:cs="Times New Roman"/>
          <w:color w:val="000000"/>
        </w:rPr>
        <w:t>295</w:t>
      </w:r>
      <w:r w:rsidR="005627FB" w:rsidRPr="00252532">
        <w:rPr>
          <w:rFonts w:ascii="Times New Roman" w:hAnsi="Times New Roman" w:cs="Times New Roman"/>
          <w:color w:val="000000"/>
        </w:rPr>
        <w:t xml:space="preserve"> «</w:t>
      </w:r>
      <w:r w:rsidR="00DB468F" w:rsidRPr="00DB468F">
        <w:rPr>
          <w:rFonts w:ascii="Times New Roman" w:hAnsi="Times New Roman" w:cs="Times New Roman"/>
          <w:color w:val="000000"/>
        </w:rPr>
        <w:t>Об утверждении Порядка предоставления социальной помощи в ремонте и (или) пере-устройстве жилых помещений граждан</w:t>
      </w:r>
      <w:r w:rsidR="005627FB" w:rsidRPr="00252532">
        <w:rPr>
          <w:rFonts w:ascii="Times New Roman" w:hAnsi="Times New Roman" w:cs="Times New Roman"/>
        </w:rPr>
        <w:t>»</w:t>
      </w:r>
      <w:r w:rsidR="00B4225C" w:rsidRPr="00252532">
        <w:rPr>
          <w:rFonts w:ascii="Times New Roman" w:hAnsi="Times New Roman" w:cs="Times New Roman"/>
        </w:rPr>
        <w:t>, следующие изменения:</w:t>
      </w:r>
    </w:p>
    <w:p w14:paraId="1234511D" w14:textId="080F9C98" w:rsidR="005627FB" w:rsidRPr="00252532" w:rsidRDefault="00B4225C" w:rsidP="005627FB">
      <w:pPr>
        <w:pStyle w:val="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2532">
        <w:rPr>
          <w:rFonts w:ascii="Times New Roman" w:hAnsi="Times New Roman"/>
          <w:color w:val="000000"/>
          <w:sz w:val="24"/>
          <w:szCs w:val="24"/>
        </w:rPr>
        <w:t>1)</w:t>
      </w:r>
      <w:r w:rsidR="005627FB" w:rsidRPr="00252532">
        <w:rPr>
          <w:rFonts w:ascii="Times New Roman" w:hAnsi="Times New Roman"/>
          <w:color w:val="000000"/>
          <w:sz w:val="27"/>
          <w:szCs w:val="27"/>
          <w:shd w:val="clear" w:color="auto" w:fill="F7F7F7"/>
        </w:rPr>
        <w:t xml:space="preserve"> </w:t>
      </w:r>
      <w:r w:rsidR="005627FB" w:rsidRPr="00252532">
        <w:rPr>
          <w:rFonts w:ascii="Times New Roman" w:hAnsi="Times New Roman"/>
          <w:color w:val="000000"/>
          <w:sz w:val="24"/>
          <w:szCs w:val="24"/>
        </w:rPr>
        <w:t>в преамбуле слова «</w:t>
      </w:r>
      <w:r w:rsidR="005627FB" w:rsidRPr="00252532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 Томской области от 28.12.2012 № 544а «О порядке предоставления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="005627FB" w:rsidRPr="00252532">
        <w:rPr>
          <w:rFonts w:ascii="Times New Roman" w:hAnsi="Times New Roman"/>
          <w:color w:val="000000"/>
          <w:sz w:val="24"/>
          <w:szCs w:val="24"/>
        </w:rPr>
        <w:t>» заменить словами «постановлением Администрации Томской области от 17.03.2020 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</w:t>
      </w:r>
      <w:r w:rsidR="006A4920" w:rsidRPr="006A4920">
        <w:t xml:space="preserve"> </w:t>
      </w:r>
      <w:r w:rsidR="006A4920" w:rsidRPr="006A4920">
        <w:rPr>
          <w:rFonts w:ascii="Times New Roman" w:hAnsi="Times New Roman"/>
          <w:color w:val="000000"/>
          <w:sz w:val="24"/>
          <w:szCs w:val="24"/>
        </w:rPr>
        <w:t>лиц, награжденных знаком «Житель осажденного Севастополя»</w:t>
      </w:r>
      <w:r w:rsidR="006A4920">
        <w:rPr>
          <w:rFonts w:ascii="Times New Roman" w:hAnsi="Times New Roman"/>
          <w:color w:val="000000"/>
          <w:sz w:val="24"/>
          <w:szCs w:val="24"/>
        </w:rPr>
        <w:t>;</w:t>
      </w:r>
      <w:r w:rsidR="005627FB" w:rsidRPr="00252532">
        <w:rPr>
          <w:rFonts w:ascii="Times New Roman" w:hAnsi="Times New Roman"/>
          <w:color w:val="000000"/>
          <w:sz w:val="24"/>
          <w:szCs w:val="24"/>
        </w:rPr>
        <w:t xml:space="preserve">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брак»;</w:t>
      </w:r>
    </w:p>
    <w:p w14:paraId="7C188F1D" w14:textId="77777777" w:rsidR="00E42816" w:rsidRPr="00252532" w:rsidRDefault="009915D9" w:rsidP="005627FB">
      <w:pPr>
        <w:pStyle w:val="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2532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E42816" w:rsidRPr="00252532">
        <w:rPr>
          <w:rFonts w:ascii="Times New Roman" w:hAnsi="Times New Roman"/>
          <w:color w:val="000000"/>
          <w:sz w:val="24"/>
          <w:szCs w:val="24"/>
        </w:rPr>
        <w:t>в разделе 1 приложения № 1:</w:t>
      </w:r>
    </w:p>
    <w:p w14:paraId="5537339C" w14:textId="3C5D78C5" w:rsidR="009915D9" w:rsidRPr="00252532" w:rsidRDefault="00E42816" w:rsidP="005627FB">
      <w:pPr>
        <w:pStyle w:val="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2532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2169B5">
        <w:rPr>
          <w:rFonts w:ascii="Times New Roman" w:hAnsi="Times New Roman"/>
          <w:color w:val="000000"/>
          <w:sz w:val="24"/>
          <w:szCs w:val="24"/>
        </w:rPr>
        <w:t>пункт</w:t>
      </w:r>
      <w:r w:rsidR="009915D9" w:rsidRPr="00252532">
        <w:rPr>
          <w:rFonts w:ascii="Times New Roman" w:hAnsi="Times New Roman"/>
          <w:color w:val="000000"/>
          <w:sz w:val="24"/>
          <w:szCs w:val="24"/>
        </w:rPr>
        <w:t xml:space="preserve"> 1 изложить в новой редакции следующего содержания:</w:t>
      </w:r>
    </w:p>
    <w:p w14:paraId="41C3CD0D" w14:textId="1B7587C4" w:rsidR="009915D9" w:rsidRPr="00252532" w:rsidRDefault="009915D9" w:rsidP="005627FB">
      <w:pPr>
        <w:pStyle w:val="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2532">
        <w:rPr>
          <w:rFonts w:ascii="Times New Roman" w:hAnsi="Times New Roman"/>
          <w:color w:val="000000"/>
          <w:sz w:val="24"/>
          <w:szCs w:val="24"/>
        </w:rPr>
        <w:t xml:space="preserve">«1. </w:t>
      </w:r>
      <w:r w:rsidR="00E13A01" w:rsidRPr="00E13A01">
        <w:rPr>
          <w:rFonts w:ascii="Times New Roman" w:hAnsi="Times New Roman"/>
          <w:color w:val="000000" w:themeColor="text1"/>
          <w:sz w:val="24"/>
          <w:szCs w:val="24"/>
        </w:rPr>
        <w:t xml:space="preserve">Настоящий Порядок предоставления социальной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</w:t>
      </w:r>
      <w:r w:rsidR="00E13A01" w:rsidRPr="00E13A0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</w:t>
      </w:r>
      <w:r w:rsidR="00B3711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13A01" w:rsidRPr="00E13A01">
        <w:rPr>
          <w:rFonts w:ascii="Times New Roman" w:hAnsi="Times New Roman"/>
          <w:color w:val="000000" w:themeColor="text1"/>
          <w:sz w:val="24"/>
          <w:szCs w:val="24"/>
        </w:rPr>
        <w:t>Жителю блокадного Ленинграда</w:t>
      </w:r>
      <w:r w:rsidR="00B3711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13A01" w:rsidRPr="00E13A01">
        <w:rPr>
          <w:rFonts w:ascii="Times New Roman" w:hAnsi="Times New Roman"/>
          <w:color w:val="000000" w:themeColor="text1"/>
          <w:sz w:val="24"/>
          <w:szCs w:val="24"/>
        </w:rPr>
        <w:t xml:space="preserve">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по тексту - Порядок), определяет процедуру предоставления социальной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</w:t>
      </w:r>
      <w:r w:rsidR="00B3711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13A01" w:rsidRPr="00E13A01">
        <w:rPr>
          <w:rFonts w:ascii="Times New Roman" w:hAnsi="Times New Roman"/>
          <w:color w:val="000000" w:themeColor="text1"/>
          <w:sz w:val="24"/>
          <w:szCs w:val="24"/>
        </w:rPr>
        <w:t>Жителю блокадного Ленинграда</w:t>
      </w:r>
      <w:r w:rsidR="00B3711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13A01" w:rsidRPr="00E13A01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A4920" w:rsidRPr="006A4920">
        <w:t xml:space="preserve"> </w:t>
      </w:r>
      <w:r w:rsidR="006A4920" w:rsidRPr="006A4920">
        <w:rPr>
          <w:rFonts w:ascii="Times New Roman" w:hAnsi="Times New Roman"/>
          <w:color w:val="000000" w:themeColor="text1"/>
          <w:sz w:val="24"/>
          <w:szCs w:val="24"/>
        </w:rPr>
        <w:t>лиц, награжденных знаком «Житель осажденного Севастополя»;</w:t>
      </w:r>
      <w:r w:rsidR="006A49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3A01" w:rsidRPr="00E13A01">
        <w:rPr>
          <w:rFonts w:ascii="Times New Roman" w:hAnsi="Times New Roman"/>
          <w:color w:val="000000" w:themeColor="text1"/>
          <w:sz w:val="24"/>
          <w:szCs w:val="24"/>
        </w:rPr>
        <w:t>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по тексту - социальная помощь)</w:t>
      </w:r>
      <w:r w:rsidR="00DB468F">
        <w:rPr>
          <w:rFonts w:ascii="Times New Roman" w:hAnsi="Times New Roman"/>
          <w:color w:val="000000"/>
          <w:sz w:val="24"/>
          <w:szCs w:val="24"/>
        </w:rPr>
        <w:t>»</w:t>
      </w:r>
      <w:r w:rsidR="002169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0566E8" w14:textId="77777777" w:rsidR="002169B5" w:rsidRPr="002169B5" w:rsidRDefault="002169B5" w:rsidP="00216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69B5">
        <w:rPr>
          <w:rFonts w:ascii="Times New Roman" w:eastAsia="Times New Roman" w:hAnsi="Times New Roman" w:cs="Times New Roman"/>
        </w:rPr>
        <w:t>2. Постановление опубликовать в печатном издании «Официальные ведомости Подгорнского сельского поселения» и разместить на официальном сайте муниципального образования «Подгорнское сельское поселение».</w:t>
      </w:r>
    </w:p>
    <w:p w14:paraId="239DDE4F" w14:textId="3B366D8B" w:rsidR="002169B5" w:rsidRDefault="002169B5" w:rsidP="006A49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169B5">
        <w:rPr>
          <w:rFonts w:ascii="Times New Roman" w:eastAsia="Times New Roman" w:hAnsi="Times New Roman" w:cs="Times New Roman"/>
          <w:lang w:eastAsia="ar-SA"/>
        </w:rPr>
        <w:t>3. Настоящее постановление вступает в силу после его официального опубликования.</w:t>
      </w:r>
    </w:p>
    <w:p w14:paraId="32154922" w14:textId="75A37CCF" w:rsidR="006A4920" w:rsidRDefault="006A4920" w:rsidP="006A49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F7FAC7" w14:textId="135C5539" w:rsidR="006A4920" w:rsidRDefault="006A4920" w:rsidP="006A49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3E36A2" w14:textId="77777777" w:rsidR="006A4920" w:rsidRPr="006A4920" w:rsidRDefault="006A4920" w:rsidP="006A49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B28567" w14:textId="59F73109" w:rsidR="00580980" w:rsidRPr="00252532" w:rsidRDefault="00E13A01" w:rsidP="006A4920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E13A01">
        <w:rPr>
          <w:rFonts w:ascii="Times New Roman" w:eastAsia="Times New Roman" w:hAnsi="Times New Roman" w:cs="Times New Roman"/>
          <w:bCs/>
        </w:rPr>
        <w:t>Глава Подгорнского сельского поселения</w:t>
      </w:r>
      <w:r w:rsidRPr="00E13A01">
        <w:rPr>
          <w:rFonts w:ascii="Times New Roman" w:eastAsia="Times New Roman" w:hAnsi="Times New Roman" w:cs="Times New Roman"/>
          <w:bCs/>
        </w:rPr>
        <w:tab/>
      </w:r>
      <w:r w:rsidRPr="00E13A01">
        <w:rPr>
          <w:rFonts w:ascii="Times New Roman" w:eastAsia="Times New Roman" w:hAnsi="Times New Roman" w:cs="Times New Roman"/>
          <w:bCs/>
        </w:rPr>
        <w:tab/>
      </w:r>
      <w:r w:rsidRPr="00E13A01">
        <w:rPr>
          <w:rFonts w:ascii="Times New Roman" w:eastAsia="Times New Roman" w:hAnsi="Times New Roman" w:cs="Times New Roman"/>
          <w:bCs/>
        </w:rPr>
        <w:tab/>
        <w:t xml:space="preserve"> </w:t>
      </w:r>
      <w:r w:rsidRPr="00E13A01">
        <w:rPr>
          <w:rFonts w:ascii="Times New Roman" w:eastAsia="Times New Roman" w:hAnsi="Times New Roman" w:cs="Times New Roman"/>
          <w:bCs/>
        </w:rPr>
        <w:tab/>
        <w:t>А.Н. Кондратенко</w:t>
      </w:r>
    </w:p>
    <w:sectPr w:rsidR="00580980" w:rsidRPr="00252532" w:rsidSect="002169B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CD8D" w14:textId="77777777" w:rsidR="0093014A" w:rsidRDefault="0093014A">
      <w:pPr>
        <w:spacing w:after="0" w:line="240" w:lineRule="auto"/>
      </w:pPr>
      <w:r>
        <w:separator/>
      </w:r>
    </w:p>
  </w:endnote>
  <w:endnote w:type="continuationSeparator" w:id="0">
    <w:p w14:paraId="06361880" w14:textId="77777777" w:rsidR="0093014A" w:rsidRDefault="0093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9F3E" w14:textId="77777777" w:rsidR="0093014A" w:rsidRDefault="0093014A">
      <w:pPr>
        <w:spacing w:after="0" w:line="240" w:lineRule="auto"/>
      </w:pPr>
      <w:r>
        <w:separator/>
      </w:r>
    </w:p>
  </w:footnote>
  <w:footnote w:type="continuationSeparator" w:id="0">
    <w:p w14:paraId="2805D0BC" w14:textId="77777777" w:rsidR="0093014A" w:rsidRDefault="0093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4716" w14:textId="77777777" w:rsidR="00C42660" w:rsidRDefault="00C42660" w:rsidP="00C42660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11FE6A3A"/>
    <w:multiLevelType w:val="hybridMultilevel"/>
    <w:tmpl w:val="1162228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4725AE8"/>
    <w:multiLevelType w:val="hybridMultilevel"/>
    <w:tmpl w:val="6062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31EB397C"/>
    <w:multiLevelType w:val="hybridMultilevel"/>
    <w:tmpl w:val="F3140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C14DDB"/>
    <w:multiLevelType w:val="hybridMultilevel"/>
    <w:tmpl w:val="1F8A6076"/>
    <w:lvl w:ilvl="0" w:tplc="E7D6AE66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051996"/>
    <w:multiLevelType w:val="hybridMultilevel"/>
    <w:tmpl w:val="BBCC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1F28"/>
    <w:multiLevelType w:val="hybridMultilevel"/>
    <w:tmpl w:val="D61EE0E2"/>
    <w:lvl w:ilvl="0" w:tplc="C7C0AF26">
      <w:start w:val="3"/>
      <w:numFmt w:val="decimal"/>
      <w:lvlText w:val="%1."/>
      <w:lvlJc w:val="left"/>
      <w:pPr>
        <w:ind w:left="19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53" w:hanging="360"/>
      </w:pPr>
    </w:lvl>
    <w:lvl w:ilvl="2" w:tplc="0419001B" w:tentative="1">
      <w:start w:val="1"/>
      <w:numFmt w:val="lowerRoman"/>
      <w:lvlText w:val="%3."/>
      <w:lvlJc w:val="right"/>
      <w:pPr>
        <w:ind w:left="3373" w:hanging="180"/>
      </w:pPr>
    </w:lvl>
    <w:lvl w:ilvl="3" w:tplc="0419000F" w:tentative="1">
      <w:start w:val="1"/>
      <w:numFmt w:val="decimal"/>
      <w:lvlText w:val="%4."/>
      <w:lvlJc w:val="left"/>
      <w:pPr>
        <w:ind w:left="4093" w:hanging="360"/>
      </w:pPr>
    </w:lvl>
    <w:lvl w:ilvl="4" w:tplc="04190019" w:tentative="1">
      <w:start w:val="1"/>
      <w:numFmt w:val="lowerLetter"/>
      <w:lvlText w:val="%5."/>
      <w:lvlJc w:val="left"/>
      <w:pPr>
        <w:ind w:left="4813" w:hanging="360"/>
      </w:pPr>
    </w:lvl>
    <w:lvl w:ilvl="5" w:tplc="0419001B" w:tentative="1">
      <w:start w:val="1"/>
      <w:numFmt w:val="lowerRoman"/>
      <w:lvlText w:val="%6."/>
      <w:lvlJc w:val="right"/>
      <w:pPr>
        <w:ind w:left="5533" w:hanging="180"/>
      </w:pPr>
    </w:lvl>
    <w:lvl w:ilvl="6" w:tplc="0419000F" w:tentative="1">
      <w:start w:val="1"/>
      <w:numFmt w:val="decimal"/>
      <w:lvlText w:val="%7."/>
      <w:lvlJc w:val="left"/>
      <w:pPr>
        <w:ind w:left="6253" w:hanging="360"/>
      </w:pPr>
    </w:lvl>
    <w:lvl w:ilvl="7" w:tplc="04190019" w:tentative="1">
      <w:start w:val="1"/>
      <w:numFmt w:val="lowerLetter"/>
      <w:lvlText w:val="%8."/>
      <w:lvlJc w:val="left"/>
      <w:pPr>
        <w:ind w:left="6973" w:hanging="360"/>
      </w:pPr>
    </w:lvl>
    <w:lvl w:ilvl="8" w:tplc="0419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13" w15:restartNumberingAfterBreak="0">
    <w:nsid w:val="47EA2DF7"/>
    <w:multiLevelType w:val="hybridMultilevel"/>
    <w:tmpl w:val="520E6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D3935"/>
    <w:multiLevelType w:val="hybridMultilevel"/>
    <w:tmpl w:val="03E4A1DA"/>
    <w:lvl w:ilvl="0" w:tplc="FBBCFA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923B8"/>
    <w:multiLevelType w:val="hybridMultilevel"/>
    <w:tmpl w:val="FD7E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C1F11"/>
    <w:multiLevelType w:val="hybridMultilevel"/>
    <w:tmpl w:val="BBCC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20D4E"/>
    <w:multiLevelType w:val="hybridMultilevel"/>
    <w:tmpl w:val="1CEAB682"/>
    <w:lvl w:ilvl="0" w:tplc="C5B8CE34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 w15:restartNumberingAfterBreak="0">
    <w:nsid w:val="71977FB6"/>
    <w:multiLevelType w:val="hybridMultilevel"/>
    <w:tmpl w:val="E8AEF65C"/>
    <w:lvl w:ilvl="0" w:tplc="19540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F36D10"/>
    <w:multiLevelType w:val="hybridMultilevel"/>
    <w:tmpl w:val="2D56A5F0"/>
    <w:lvl w:ilvl="0" w:tplc="1DD4C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4C427F"/>
    <w:multiLevelType w:val="hybridMultilevel"/>
    <w:tmpl w:val="B9B4C4BA"/>
    <w:lvl w:ilvl="0" w:tplc="8FA8C11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8"/>
  </w:num>
  <w:num w:numId="9">
    <w:abstractNumId w:val="14"/>
  </w:num>
  <w:num w:numId="10">
    <w:abstractNumId w:val="18"/>
  </w:num>
  <w:num w:numId="11">
    <w:abstractNumId w:val="19"/>
  </w:num>
  <w:num w:numId="12">
    <w:abstractNumId w:val="11"/>
  </w:num>
  <w:num w:numId="13">
    <w:abstractNumId w:val="17"/>
  </w:num>
  <w:num w:numId="14">
    <w:abstractNumId w:val="13"/>
  </w:num>
  <w:num w:numId="15">
    <w:abstractNumId w:val="9"/>
  </w:num>
  <w:num w:numId="16">
    <w:abstractNumId w:val="15"/>
  </w:num>
  <w:num w:numId="17">
    <w:abstractNumId w:val="7"/>
  </w:num>
  <w:num w:numId="18">
    <w:abstractNumId w:val="6"/>
  </w:num>
  <w:num w:numId="19">
    <w:abstractNumId w:val="10"/>
  </w:num>
  <w:num w:numId="20">
    <w:abstractNumId w:val="20"/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47E"/>
    <w:rsid w:val="0000001F"/>
    <w:rsid w:val="000009A2"/>
    <w:rsid w:val="0000517A"/>
    <w:rsid w:val="00005B5D"/>
    <w:rsid w:val="00005EED"/>
    <w:rsid w:val="000062A3"/>
    <w:rsid w:val="0000782A"/>
    <w:rsid w:val="000107FC"/>
    <w:rsid w:val="00011598"/>
    <w:rsid w:val="00011958"/>
    <w:rsid w:val="0001278F"/>
    <w:rsid w:val="00013D3A"/>
    <w:rsid w:val="00014E46"/>
    <w:rsid w:val="0001691E"/>
    <w:rsid w:val="00017770"/>
    <w:rsid w:val="0002047E"/>
    <w:rsid w:val="00020943"/>
    <w:rsid w:val="00020FCD"/>
    <w:rsid w:val="000213E7"/>
    <w:rsid w:val="00021B4A"/>
    <w:rsid w:val="00021D42"/>
    <w:rsid w:val="00021FE5"/>
    <w:rsid w:val="0002225E"/>
    <w:rsid w:val="0002263D"/>
    <w:rsid w:val="00022834"/>
    <w:rsid w:val="0002373F"/>
    <w:rsid w:val="000247ED"/>
    <w:rsid w:val="00024E0E"/>
    <w:rsid w:val="000250F4"/>
    <w:rsid w:val="00025625"/>
    <w:rsid w:val="00025CDF"/>
    <w:rsid w:val="00025D1A"/>
    <w:rsid w:val="00025E39"/>
    <w:rsid w:val="0003031E"/>
    <w:rsid w:val="000304D2"/>
    <w:rsid w:val="00031542"/>
    <w:rsid w:val="000316A4"/>
    <w:rsid w:val="00034A5A"/>
    <w:rsid w:val="00034E42"/>
    <w:rsid w:val="000361F5"/>
    <w:rsid w:val="00036813"/>
    <w:rsid w:val="00036DD0"/>
    <w:rsid w:val="00037334"/>
    <w:rsid w:val="000377E6"/>
    <w:rsid w:val="00040EC5"/>
    <w:rsid w:val="00041773"/>
    <w:rsid w:val="00041B05"/>
    <w:rsid w:val="00043D65"/>
    <w:rsid w:val="0004450A"/>
    <w:rsid w:val="00044AD3"/>
    <w:rsid w:val="00045556"/>
    <w:rsid w:val="0004632C"/>
    <w:rsid w:val="00047374"/>
    <w:rsid w:val="00047E8A"/>
    <w:rsid w:val="00050024"/>
    <w:rsid w:val="00050733"/>
    <w:rsid w:val="00050748"/>
    <w:rsid w:val="000532F2"/>
    <w:rsid w:val="0005348A"/>
    <w:rsid w:val="00054285"/>
    <w:rsid w:val="00054AEB"/>
    <w:rsid w:val="0005508E"/>
    <w:rsid w:val="00055129"/>
    <w:rsid w:val="00056D04"/>
    <w:rsid w:val="00056E18"/>
    <w:rsid w:val="00057602"/>
    <w:rsid w:val="0006025F"/>
    <w:rsid w:val="000602D0"/>
    <w:rsid w:val="000603EE"/>
    <w:rsid w:val="00060471"/>
    <w:rsid w:val="00061D22"/>
    <w:rsid w:val="000638ED"/>
    <w:rsid w:val="00064BFA"/>
    <w:rsid w:val="00065265"/>
    <w:rsid w:val="00065881"/>
    <w:rsid w:val="00065B4D"/>
    <w:rsid w:val="00065E88"/>
    <w:rsid w:val="00065F0A"/>
    <w:rsid w:val="00066416"/>
    <w:rsid w:val="000674D2"/>
    <w:rsid w:val="00067B3C"/>
    <w:rsid w:val="00070876"/>
    <w:rsid w:val="00070975"/>
    <w:rsid w:val="00070E60"/>
    <w:rsid w:val="00071CC8"/>
    <w:rsid w:val="00072E98"/>
    <w:rsid w:val="00075BDB"/>
    <w:rsid w:val="00076571"/>
    <w:rsid w:val="000767CB"/>
    <w:rsid w:val="000804E5"/>
    <w:rsid w:val="00081655"/>
    <w:rsid w:val="0008172C"/>
    <w:rsid w:val="000819B8"/>
    <w:rsid w:val="00083AFE"/>
    <w:rsid w:val="00084C80"/>
    <w:rsid w:val="00085C01"/>
    <w:rsid w:val="00085ECC"/>
    <w:rsid w:val="00085F55"/>
    <w:rsid w:val="000861CA"/>
    <w:rsid w:val="000915B6"/>
    <w:rsid w:val="00092D5F"/>
    <w:rsid w:val="00093836"/>
    <w:rsid w:val="0009400C"/>
    <w:rsid w:val="00096970"/>
    <w:rsid w:val="00096D50"/>
    <w:rsid w:val="000976B2"/>
    <w:rsid w:val="000A056E"/>
    <w:rsid w:val="000A0892"/>
    <w:rsid w:val="000A3852"/>
    <w:rsid w:val="000A44FA"/>
    <w:rsid w:val="000A5BB2"/>
    <w:rsid w:val="000A5D96"/>
    <w:rsid w:val="000A6B29"/>
    <w:rsid w:val="000B02FB"/>
    <w:rsid w:val="000B03CC"/>
    <w:rsid w:val="000B1187"/>
    <w:rsid w:val="000B1ABB"/>
    <w:rsid w:val="000B1DEC"/>
    <w:rsid w:val="000B2248"/>
    <w:rsid w:val="000B25BA"/>
    <w:rsid w:val="000B2EFA"/>
    <w:rsid w:val="000B3140"/>
    <w:rsid w:val="000B4413"/>
    <w:rsid w:val="000B57AF"/>
    <w:rsid w:val="000B78C1"/>
    <w:rsid w:val="000B7B94"/>
    <w:rsid w:val="000C0C2A"/>
    <w:rsid w:val="000C10AC"/>
    <w:rsid w:val="000C1E2C"/>
    <w:rsid w:val="000C2240"/>
    <w:rsid w:val="000C2E87"/>
    <w:rsid w:val="000C455A"/>
    <w:rsid w:val="000C4CC4"/>
    <w:rsid w:val="000C5D66"/>
    <w:rsid w:val="000D08A7"/>
    <w:rsid w:val="000D0A5F"/>
    <w:rsid w:val="000D152B"/>
    <w:rsid w:val="000D1898"/>
    <w:rsid w:val="000D226B"/>
    <w:rsid w:val="000D2D7D"/>
    <w:rsid w:val="000D3D33"/>
    <w:rsid w:val="000E1E68"/>
    <w:rsid w:val="000E261F"/>
    <w:rsid w:val="000E322A"/>
    <w:rsid w:val="000E327C"/>
    <w:rsid w:val="000E32DA"/>
    <w:rsid w:val="000E33E1"/>
    <w:rsid w:val="000E3874"/>
    <w:rsid w:val="000E3BB6"/>
    <w:rsid w:val="000E3E9B"/>
    <w:rsid w:val="000E458F"/>
    <w:rsid w:val="000E75C8"/>
    <w:rsid w:val="000F11C7"/>
    <w:rsid w:val="000F1F5F"/>
    <w:rsid w:val="000F25A5"/>
    <w:rsid w:val="000F2E5E"/>
    <w:rsid w:val="000F345E"/>
    <w:rsid w:val="000F471A"/>
    <w:rsid w:val="000F79F9"/>
    <w:rsid w:val="0010037D"/>
    <w:rsid w:val="00100443"/>
    <w:rsid w:val="001005D5"/>
    <w:rsid w:val="00100BA4"/>
    <w:rsid w:val="00101123"/>
    <w:rsid w:val="001018E3"/>
    <w:rsid w:val="00102525"/>
    <w:rsid w:val="001028F2"/>
    <w:rsid w:val="00104D10"/>
    <w:rsid w:val="00105979"/>
    <w:rsid w:val="00106A12"/>
    <w:rsid w:val="0010710C"/>
    <w:rsid w:val="0011076C"/>
    <w:rsid w:val="0011085F"/>
    <w:rsid w:val="00112604"/>
    <w:rsid w:val="00112731"/>
    <w:rsid w:val="001131E2"/>
    <w:rsid w:val="00113803"/>
    <w:rsid w:val="0011412B"/>
    <w:rsid w:val="00114DFB"/>
    <w:rsid w:val="001160C7"/>
    <w:rsid w:val="00116177"/>
    <w:rsid w:val="00117F8C"/>
    <w:rsid w:val="001203E2"/>
    <w:rsid w:val="00124C81"/>
    <w:rsid w:val="00124FF3"/>
    <w:rsid w:val="00125080"/>
    <w:rsid w:val="001256D3"/>
    <w:rsid w:val="00131276"/>
    <w:rsid w:val="00132941"/>
    <w:rsid w:val="001333F6"/>
    <w:rsid w:val="0013467A"/>
    <w:rsid w:val="00135642"/>
    <w:rsid w:val="001359A5"/>
    <w:rsid w:val="001360F3"/>
    <w:rsid w:val="0013659D"/>
    <w:rsid w:val="001401F6"/>
    <w:rsid w:val="001422A2"/>
    <w:rsid w:val="00142E3A"/>
    <w:rsid w:val="001445EB"/>
    <w:rsid w:val="00144AA6"/>
    <w:rsid w:val="00144EB5"/>
    <w:rsid w:val="0014529C"/>
    <w:rsid w:val="0014734A"/>
    <w:rsid w:val="001500CE"/>
    <w:rsid w:val="00150252"/>
    <w:rsid w:val="00151068"/>
    <w:rsid w:val="00152B8C"/>
    <w:rsid w:val="00152DBB"/>
    <w:rsid w:val="00153FBB"/>
    <w:rsid w:val="001547DA"/>
    <w:rsid w:val="00155590"/>
    <w:rsid w:val="001566C5"/>
    <w:rsid w:val="001573D3"/>
    <w:rsid w:val="001579E6"/>
    <w:rsid w:val="00160FF5"/>
    <w:rsid w:val="001615AB"/>
    <w:rsid w:val="00161A8C"/>
    <w:rsid w:val="001622AB"/>
    <w:rsid w:val="0016311A"/>
    <w:rsid w:val="00163350"/>
    <w:rsid w:val="001637F2"/>
    <w:rsid w:val="001642C7"/>
    <w:rsid w:val="001654C1"/>
    <w:rsid w:val="00173E54"/>
    <w:rsid w:val="00174B3B"/>
    <w:rsid w:val="00175BE2"/>
    <w:rsid w:val="00175F53"/>
    <w:rsid w:val="00176D97"/>
    <w:rsid w:val="00180D36"/>
    <w:rsid w:val="00182491"/>
    <w:rsid w:val="0018305D"/>
    <w:rsid w:val="00183DBA"/>
    <w:rsid w:val="00183E6D"/>
    <w:rsid w:val="001842B0"/>
    <w:rsid w:val="001846AC"/>
    <w:rsid w:val="0018493D"/>
    <w:rsid w:val="00184D4C"/>
    <w:rsid w:val="00184F0C"/>
    <w:rsid w:val="00185C13"/>
    <w:rsid w:val="001861BA"/>
    <w:rsid w:val="00186916"/>
    <w:rsid w:val="00187E72"/>
    <w:rsid w:val="00190E25"/>
    <w:rsid w:val="00190F2E"/>
    <w:rsid w:val="001922E7"/>
    <w:rsid w:val="00193152"/>
    <w:rsid w:val="001936A9"/>
    <w:rsid w:val="001937EB"/>
    <w:rsid w:val="00193A9E"/>
    <w:rsid w:val="0019416A"/>
    <w:rsid w:val="00195A0D"/>
    <w:rsid w:val="00197830"/>
    <w:rsid w:val="001A0A67"/>
    <w:rsid w:val="001A0B01"/>
    <w:rsid w:val="001A2002"/>
    <w:rsid w:val="001A424F"/>
    <w:rsid w:val="001A4E34"/>
    <w:rsid w:val="001A51E6"/>
    <w:rsid w:val="001A5B04"/>
    <w:rsid w:val="001A637E"/>
    <w:rsid w:val="001A6B80"/>
    <w:rsid w:val="001A797F"/>
    <w:rsid w:val="001A7C51"/>
    <w:rsid w:val="001A7D1E"/>
    <w:rsid w:val="001A7DB6"/>
    <w:rsid w:val="001B0E50"/>
    <w:rsid w:val="001B43B6"/>
    <w:rsid w:val="001B4B4D"/>
    <w:rsid w:val="001B4BB5"/>
    <w:rsid w:val="001B5C25"/>
    <w:rsid w:val="001B7323"/>
    <w:rsid w:val="001B7CC3"/>
    <w:rsid w:val="001B7EDE"/>
    <w:rsid w:val="001C164F"/>
    <w:rsid w:val="001C4AA7"/>
    <w:rsid w:val="001C58A3"/>
    <w:rsid w:val="001C6585"/>
    <w:rsid w:val="001C78A1"/>
    <w:rsid w:val="001D04F6"/>
    <w:rsid w:val="001D0F94"/>
    <w:rsid w:val="001D45FA"/>
    <w:rsid w:val="001D4636"/>
    <w:rsid w:val="001D53BD"/>
    <w:rsid w:val="001D59C7"/>
    <w:rsid w:val="001D705F"/>
    <w:rsid w:val="001D71CF"/>
    <w:rsid w:val="001D73B8"/>
    <w:rsid w:val="001E2425"/>
    <w:rsid w:val="001E533A"/>
    <w:rsid w:val="001E54D8"/>
    <w:rsid w:val="001E588E"/>
    <w:rsid w:val="001E7408"/>
    <w:rsid w:val="001E78C7"/>
    <w:rsid w:val="001E7AF9"/>
    <w:rsid w:val="001F0EB4"/>
    <w:rsid w:val="001F17A2"/>
    <w:rsid w:val="001F21B4"/>
    <w:rsid w:val="001F358B"/>
    <w:rsid w:val="001F370B"/>
    <w:rsid w:val="001F380F"/>
    <w:rsid w:val="001F3822"/>
    <w:rsid w:val="001F3E8F"/>
    <w:rsid w:val="001F409F"/>
    <w:rsid w:val="001F40C9"/>
    <w:rsid w:val="001F4A7E"/>
    <w:rsid w:val="001F5324"/>
    <w:rsid w:val="001F551F"/>
    <w:rsid w:val="001F5AB9"/>
    <w:rsid w:val="001F69AF"/>
    <w:rsid w:val="001F6ACF"/>
    <w:rsid w:val="001F6D36"/>
    <w:rsid w:val="001F7F56"/>
    <w:rsid w:val="00201084"/>
    <w:rsid w:val="0020173E"/>
    <w:rsid w:val="00202CC1"/>
    <w:rsid w:val="0020379C"/>
    <w:rsid w:val="002045CE"/>
    <w:rsid w:val="00204C6F"/>
    <w:rsid w:val="00205CEE"/>
    <w:rsid w:val="00210FE3"/>
    <w:rsid w:val="00212493"/>
    <w:rsid w:val="0021527A"/>
    <w:rsid w:val="002169B5"/>
    <w:rsid w:val="002175A1"/>
    <w:rsid w:val="002177B8"/>
    <w:rsid w:val="0022140E"/>
    <w:rsid w:val="00222781"/>
    <w:rsid w:val="0022300F"/>
    <w:rsid w:val="00224186"/>
    <w:rsid w:val="00224AC1"/>
    <w:rsid w:val="00224B08"/>
    <w:rsid w:val="002255B5"/>
    <w:rsid w:val="0022691D"/>
    <w:rsid w:val="00226F18"/>
    <w:rsid w:val="00227359"/>
    <w:rsid w:val="00230763"/>
    <w:rsid w:val="00230D41"/>
    <w:rsid w:val="00231010"/>
    <w:rsid w:val="0023278B"/>
    <w:rsid w:val="00233B99"/>
    <w:rsid w:val="0023450B"/>
    <w:rsid w:val="002366F5"/>
    <w:rsid w:val="00236B1C"/>
    <w:rsid w:val="00237436"/>
    <w:rsid w:val="00241808"/>
    <w:rsid w:val="00242899"/>
    <w:rsid w:val="00245A31"/>
    <w:rsid w:val="00246ADC"/>
    <w:rsid w:val="00246DD6"/>
    <w:rsid w:val="00247A39"/>
    <w:rsid w:val="002500D4"/>
    <w:rsid w:val="00250E1F"/>
    <w:rsid w:val="00251172"/>
    <w:rsid w:val="00252532"/>
    <w:rsid w:val="00252721"/>
    <w:rsid w:val="002530FE"/>
    <w:rsid w:val="0025440F"/>
    <w:rsid w:val="00254F96"/>
    <w:rsid w:val="00256338"/>
    <w:rsid w:val="00260B79"/>
    <w:rsid w:val="00260F56"/>
    <w:rsid w:val="00261625"/>
    <w:rsid w:val="0026282E"/>
    <w:rsid w:val="00262D7F"/>
    <w:rsid w:val="002646A0"/>
    <w:rsid w:val="00264FE3"/>
    <w:rsid w:val="002653D0"/>
    <w:rsid w:val="0026689F"/>
    <w:rsid w:val="00266AE4"/>
    <w:rsid w:val="002700E5"/>
    <w:rsid w:val="002705EF"/>
    <w:rsid w:val="0027290F"/>
    <w:rsid w:val="00273110"/>
    <w:rsid w:val="00276E7B"/>
    <w:rsid w:val="00277C6F"/>
    <w:rsid w:val="00280EB6"/>
    <w:rsid w:val="00281B65"/>
    <w:rsid w:val="00281D24"/>
    <w:rsid w:val="00281EB0"/>
    <w:rsid w:val="002826DB"/>
    <w:rsid w:val="002827FC"/>
    <w:rsid w:val="002830ED"/>
    <w:rsid w:val="002831E0"/>
    <w:rsid w:val="002835B4"/>
    <w:rsid w:val="00283FB9"/>
    <w:rsid w:val="00284003"/>
    <w:rsid w:val="00285708"/>
    <w:rsid w:val="00285D8D"/>
    <w:rsid w:val="00287A43"/>
    <w:rsid w:val="00293072"/>
    <w:rsid w:val="0029322B"/>
    <w:rsid w:val="00293A0F"/>
    <w:rsid w:val="00294CEF"/>
    <w:rsid w:val="00297548"/>
    <w:rsid w:val="00297EAC"/>
    <w:rsid w:val="002A04C8"/>
    <w:rsid w:val="002A0535"/>
    <w:rsid w:val="002A0B01"/>
    <w:rsid w:val="002A1FE9"/>
    <w:rsid w:val="002A3EFB"/>
    <w:rsid w:val="002A4CCF"/>
    <w:rsid w:val="002A78AE"/>
    <w:rsid w:val="002A7F1A"/>
    <w:rsid w:val="002B0547"/>
    <w:rsid w:val="002B0789"/>
    <w:rsid w:val="002B11C4"/>
    <w:rsid w:val="002B1B40"/>
    <w:rsid w:val="002B6614"/>
    <w:rsid w:val="002B6E57"/>
    <w:rsid w:val="002C135E"/>
    <w:rsid w:val="002C2305"/>
    <w:rsid w:val="002C23C7"/>
    <w:rsid w:val="002C2B22"/>
    <w:rsid w:val="002C5854"/>
    <w:rsid w:val="002C66C4"/>
    <w:rsid w:val="002C674A"/>
    <w:rsid w:val="002C707B"/>
    <w:rsid w:val="002C7369"/>
    <w:rsid w:val="002D00EE"/>
    <w:rsid w:val="002D0747"/>
    <w:rsid w:val="002D2132"/>
    <w:rsid w:val="002D2CA2"/>
    <w:rsid w:val="002D3E9E"/>
    <w:rsid w:val="002D4D7B"/>
    <w:rsid w:val="002D61BF"/>
    <w:rsid w:val="002D767D"/>
    <w:rsid w:val="002E1F85"/>
    <w:rsid w:val="002E24B1"/>
    <w:rsid w:val="002E2785"/>
    <w:rsid w:val="002E3984"/>
    <w:rsid w:val="002E40A3"/>
    <w:rsid w:val="002E6B3C"/>
    <w:rsid w:val="002E6F44"/>
    <w:rsid w:val="002F0948"/>
    <w:rsid w:val="002F0DA5"/>
    <w:rsid w:val="002F12BC"/>
    <w:rsid w:val="002F1315"/>
    <w:rsid w:val="002F3484"/>
    <w:rsid w:val="002F46C1"/>
    <w:rsid w:val="002F4D5F"/>
    <w:rsid w:val="002F54F3"/>
    <w:rsid w:val="00303016"/>
    <w:rsid w:val="00303696"/>
    <w:rsid w:val="0030384A"/>
    <w:rsid w:val="00303BEB"/>
    <w:rsid w:val="00305A57"/>
    <w:rsid w:val="003072C9"/>
    <w:rsid w:val="003110BB"/>
    <w:rsid w:val="00311F2E"/>
    <w:rsid w:val="0031215B"/>
    <w:rsid w:val="003142A7"/>
    <w:rsid w:val="003148BA"/>
    <w:rsid w:val="003150E9"/>
    <w:rsid w:val="00315F24"/>
    <w:rsid w:val="00316CC8"/>
    <w:rsid w:val="003172E1"/>
    <w:rsid w:val="003206CA"/>
    <w:rsid w:val="003211C8"/>
    <w:rsid w:val="003224EC"/>
    <w:rsid w:val="003227DD"/>
    <w:rsid w:val="003229B6"/>
    <w:rsid w:val="00322CC5"/>
    <w:rsid w:val="00323514"/>
    <w:rsid w:val="003246D3"/>
    <w:rsid w:val="00325303"/>
    <w:rsid w:val="00330000"/>
    <w:rsid w:val="003303F5"/>
    <w:rsid w:val="00331428"/>
    <w:rsid w:val="00331DE8"/>
    <w:rsid w:val="0033488B"/>
    <w:rsid w:val="00335AC1"/>
    <w:rsid w:val="00335CFD"/>
    <w:rsid w:val="003367F4"/>
    <w:rsid w:val="003368BC"/>
    <w:rsid w:val="00336BE5"/>
    <w:rsid w:val="003370CC"/>
    <w:rsid w:val="003371BC"/>
    <w:rsid w:val="0034095A"/>
    <w:rsid w:val="00340DAE"/>
    <w:rsid w:val="003414D0"/>
    <w:rsid w:val="003419EA"/>
    <w:rsid w:val="00341F55"/>
    <w:rsid w:val="00342AA3"/>
    <w:rsid w:val="00342C40"/>
    <w:rsid w:val="00342E6A"/>
    <w:rsid w:val="00344E9E"/>
    <w:rsid w:val="00345433"/>
    <w:rsid w:val="0034638F"/>
    <w:rsid w:val="0034700F"/>
    <w:rsid w:val="003477FC"/>
    <w:rsid w:val="00350429"/>
    <w:rsid w:val="00351272"/>
    <w:rsid w:val="00353165"/>
    <w:rsid w:val="00353950"/>
    <w:rsid w:val="00355BD6"/>
    <w:rsid w:val="00356E05"/>
    <w:rsid w:val="00357883"/>
    <w:rsid w:val="003619C8"/>
    <w:rsid w:val="00361AED"/>
    <w:rsid w:val="00364744"/>
    <w:rsid w:val="003649E8"/>
    <w:rsid w:val="00366577"/>
    <w:rsid w:val="00367797"/>
    <w:rsid w:val="00367C61"/>
    <w:rsid w:val="00371FE3"/>
    <w:rsid w:val="0037425E"/>
    <w:rsid w:val="00374B4B"/>
    <w:rsid w:val="00374B97"/>
    <w:rsid w:val="0037501D"/>
    <w:rsid w:val="00375732"/>
    <w:rsid w:val="00377507"/>
    <w:rsid w:val="00377E84"/>
    <w:rsid w:val="003812AC"/>
    <w:rsid w:val="003818E7"/>
    <w:rsid w:val="00382333"/>
    <w:rsid w:val="00382590"/>
    <w:rsid w:val="003842B7"/>
    <w:rsid w:val="00384FC0"/>
    <w:rsid w:val="00385167"/>
    <w:rsid w:val="00385379"/>
    <w:rsid w:val="003855D6"/>
    <w:rsid w:val="0038648F"/>
    <w:rsid w:val="0038725E"/>
    <w:rsid w:val="0038794D"/>
    <w:rsid w:val="003913BF"/>
    <w:rsid w:val="00393029"/>
    <w:rsid w:val="00393277"/>
    <w:rsid w:val="003941D5"/>
    <w:rsid w:val="003949A1"/>
    <w:rsid w:val="00396C24"/>
    <w:rsid w:val="00397064"/>
    <w:rsid w:val="003A0AF2"/>
    <w:rsid w:val="003A13A8"/>
    <w:rsid w:val="003A14BB"/>
    <w:rsid w:val="003A14EC"/>
    <w:rsid w:val="003A3917"/>
    <w:rsid w:val="003A3C1F"/>
    <w:rsid w:val="003A3D10"/>
    <w:rsid w:val="003A486B"/>
    <w:rsid w:val="003A4B34"/>
    <w:rsid w:val="003A4C32"/>
    <w:rsid w:val="003A7581"/>
    <w:rsid w:val="003A7947"/>
    <w:rsid w:val="003B0526"/>
    <w:rsid w:val="003B1E00"/>
    <w:rsid w:val="003B211F"/>
    <w:rsid w:val="003B3206"/>
    <w:rsid w:val="003B3408"/>
    <w:rsid w:val="003C0076"/>
    <w:rsid w:val="003C1963"/>
    <w:rsid w:val="003C2C8D"/>
    <w:rsid w:val="003C3337"/>
    <w:rsid w:val="003C3996"/>
    <w:rsid w:val="003C3A1B"/>
    <w:rsid w:val="003C5581"/>
    <w:rsid w:val="003C5672"/>
    <w:rsid w:val="003C6562"/>
    <w:rsid w:val="003C72EB"/>
    <w:rsid w:val="003D022D"/>
    <w:rsid w:val="003D044E"/>
    <w:rsid w:val="003D0970"/>
    <w:rsid w:val="003D115A"/>
    <w:rsid w:val="003D11D2"/>
    <w:rsid w:val="003D12FA"/>
    <w:rsid w:val="003D2990"/>
    <w:rsid w:val="003D3483"/>
    <w:rsid w:val="003D4B1C"/>
    <w:rsid w:val="003D4D96"/>
    <w:rsid w:val="003D5B5E"/>
    <w:rsid w:val="003D5DA1"/>
    <w:rsid w:val="003D5DBA"/>
    <w:rsid w:val="003D6B7B"/>
    <w:rsid w:val="003D712E"/>
    <w:rsid w:val="003D73BD"/>
    <w:rsid w:val="003E2800"/>
    <w:rsid w:val="003E37D9"/>
    <w:rsid w:val="003E39A3"/>
    <w:rsid w:val="003F06B9"/>
    <w:rsid w:val="003F0DA1"/>
    <w:rsid w:val="003F1A81"/>
    <w:rsid w:val="003F226A"/>
    <w:rsid w:val="003F2573"/>
    <w:rsid w:val="003F31FE"/>
    <w:rsid w:val="003F3A9A"/>
    <w:rsid w:val="003F3B6D"/>
    <w:rsid w:val="003F5ADB"/>
    <w:rsid w:val="003F66D4"/>
    <w:rsid w:val="003F687C"/>
    <w:rsid w:val="003F6D95"/>
    <w:rsid w:val="0040030D"/>
    <w:rsid w:val="00400B20"/>
    <w:rsid w:val="00401709"/>
    <w:rsid w:val="00403026"/>
    <w:rsid w:val="00403450"/>
    <w:rsid w:val="00404C11"/>
    <w:rsid w:val="00405C4C"/>
    <w:rsid w:val="00405C92"/>
    <w:rsid w:val="00405CDA"/>
    <w:rsid w:val="00406B4D"/>
    <w:rsid w:val="00410EAE"/>
    <w:rsid w:val="00411FB2"/>
    <w:rsid w:val="00412D56"/>
    <w:rsid w:val="00414017"/>
    <w:rsid w:val="0041530A"/>
    <w:rsid w:val="00415A3F"/>
    <w:rsid w:val="004162DA"/>
    <w:rsid w:val="004171BA"/>
    <w:rsid w:val="0042020A"/>
    <w:rsid w:val="00420C53"/>
    <w:rsid w:val="00421BE3"/>
    <w:rsid w:val="00421CCC"/>
    <w:rsid w:val="00421F5E"/>
    <w:rsid w:val="00422E8A"/>
    <w:rsid w:val="004233C1"/>
    <w:rsid w:val="0042464B"/>
    <w:rsid w:val="00425B40"/>
    <w:rsid w:val="00426000"/>
    <w:rsid w:val="00426058"/>
    <w:rsid w:val="004311DB"/>
    <w:rsid w:val="0043123E"/>
    <w:rsid w:val="0043280C"/>
    <w:rsid w:val="004343F8"/>
    <w:rsid w:val="0043492A"/>
    <w:rsid w:val="00434BC7"/>
    <w:rsid w:val="0043577B"/>
    <w:rsid w:val="00435891"/>
    <w:rsid w:val="00436DBC"/>
    <w:rsid w:val="00436F5B"/>
    <w:rsid w:val="00437739"/>
    <w:rsid w:val="00437FB3"/>
    <w:rsid w:val="00441827"/>
    <w:rsid w:val="004418C6"/>
    <w:rsid w:val="0044266C"/>
    <w:rsid w:val="0044400C"/>
    <w:rsid w:val="0044448C"/>
    <w:rsid w:val="00444D6A"/>
    <w:rsid w:val="004451BC"/>
    <w:rsid w:val="00445727"/>
    <w:rsid w:val="004503B7"/>
    <w:rsid w:val="00450BBC"/>
    <w:rsid w:val="00453721"/>
    <w:rsid w:val="00453EEB"/>
    <w:rsid w:val="00454844"/>
    <w:rsid w:val="00454943"/>
    <w:rsid w:val="00455703"/>
    <w:rsid w:val="00455BCA"/>
    <w:rsid w:val="00455CB9"/>
    <w:rsid w:val="00456FEB"/>
    <w:rsid w:val="00457162"/>
    <w:rsid w:val="00457ACB"/>
    <w:rsid w:val="00457F13"/>
    <w:rsid w:val="0046096F"/>
    <w:rsid w:val="00460B7D"/>
    <w:rsid w:val="0046160D"/>
    <w:rsid w:val="0046250B"/>
    <w:rsid w:val="00462710"/>
    <w:rsid w:val="00462770"/>
    <w:rsid w:val="00464D55"/>
    <w:rsid w:val="00465ABD"/>
    <w:rsid w:val="0046692C"/>
    <w:rsid w:val="00470F1B"/>
    <w:rsid w:val="004710DA"/>
    <w:rsid w:val="004715D3"/>
    <w:rsid w:val="0047262D"/>
    <w:rsid w:val="004730C3"/>
    <w:rsid w:val="00473172"/>
    <w:rsid w:val="004737AA"/>
    <w:rsid w:val="00473D82"/>
    <w:rsid w:val="00473E0D"/>
    <w:rsid w:val="00474AA9"/>
    <w:rsid w:val="00474BF3"/>
    <w:rsid w:val="0047566F"/>
    <w:rsid w:val="00475EB5"/>
    <w:rsid w:val="004762AE"/>
    <w:rsid w:val="00480BA6"/>
    <w:rsid w:val="00481160"/>
    <w:rsid w:val="00481FB4"/>
    <w:rsid w:val="00482B8A"/>
    <w:rsid w:val="0048314A"/>
    <w:rsid w:val="004851C8"/>
    <w:rsid w:val="00485805"/>
    <w:rsid w:val="004865FE"/>
    <w:rsid w:val="00486C5D"/>
    <w:rsid w:val="004917B0"/>
    <w:rsid w:val="00493AA8"/>
    <w:rsid w:val="0049730E"/>
    <w:rsid w:val="00497333"/>
    <w:rsid w:val="004975CD"/>
    <w:rsid w:val="004979DF"/>
    <w:rsid w:val="004A01A3"/>
    <w:rsid w:val="004A315A"/>
    <w:rsid w:val="004A4FA5"/>
    <w:rsid w:val="004A5FB0"/>
    <w:rsid w:val="004A66B2"/>
    <w:rsid w:val="004A7325"/>
    <w:rsid w:val="004A7F6A"/>
    <w:rsid w:val="004B0F69"/>
    <w:rsid w:val="004B18A8"/>
    <w:rsid w:val="004B4313"/>
    <w:rsid w:val="004B4FCA"/>
    <w:rsid w:val="004B5354"/>
    <w:rsid w:val="004B5F7E"/>
    <w:rsid w:val="004B6647"/>
    <w:rsid w:val="004B6AAE"/>
    <w:rsid w:val="004B7F0A"/>
    <w:rsid w:val="004C011F"/>
    <w:rsid w:val="004C024A"/>
    <w:rsid w:val="004C0E16"/>
    <w:rsid w:val="004C2DD3"/>
    <w:rsid w:val="004C72D6"/>
    <w:rsid w:val="004C75D8"/>
    <w:rsid w:val="004C7D9E"/>
    <w:rsid w:val="004D10B3"/>
    <w:rsid w:val="004D14D0"/>
    <w:rsid w:val="004D1B82"/>
    <w:rsid w:val="004D6EBD"/>
    <w:rsid w:val="004D71AA"/>
    <w:rsid w:val="004E2501"/>
    <w:rsid w:val="004E384B"/>
    <w:rsid w:val="004E3BBC"/>
    <w:rsid w:val="004E5887"/>
    <w:rsid w:val="004E5BA7"/>
    <w:rsid w:val="004E5FE5"/>
    <w:rsid w:val="004E6353"/>
    <w:rsid w:val="004E674C"/>
    <w:rsid w:val="004E6CA1"/>
    <w:rsid w:val="004E7AAE"/>
    <w:rsid w:val="004F0DDD"/>
    <w:rsid w:val="004F1199"/>
    <w:rsid w:val="004F1999"/>
    <w:rsid w:val="004F19DB"/>
    <w:rsid w:val="004F3AA5"/>
    <w:rsid w:val="004F4192"/>
    <w:rsid w:val="004F454C"/>
    <w:rsid w:val="004F5E6D"/>
    <w:rsid w:val="004F6398"/>
    <w:rsid w:val="004F662E"/>
    <w:rsid w:val="005006F4"/>
    <w:rsid w:val="00502C42"/>
    <w:rsid w:val="00504B14"/>
    <w:rsid w:val="00505B22"/>
    <w:rsid w:val="00506880"/>
    <w:rsid w:val="00507C0B"/>
    <w:rsid w:val="00512162"/>
    <w:rsid w:val="00514020"/>
    <w:rsid w:val="005145D7"/>
    <w:rsid w:val="005146DB"/>
    <w:rsid w:val="00514993"/>
    <w:rsid w:val="00520CCF"/>
    <w:rsid w:val="005234F1"/>
    <w:rsid w:val="005236FB"/>
    <w:rsid w:val="00523973"/>
    <w:rsid w:val="0052667B"/>
    <w:rsid w:val="00526850"/>
    <w:rsid w:val="00527A64"/>
    <w:rsid w:val="005301BF"/>
    <w:rsid w:val="00530CC5"/>
    <w:rsid w:val="00531320"/>
    <w:rsid w:val="00532119"/>
    <w:rsid w:val="00532F03"/>
    <w:rsid w:val="00533ABD"/>
    <w:rsid w:val="00534E8D"/>
    <w:rsid w:val="005354F5"/>
    <w:rsid w:val="005363B2"/>
    <w:rsid w:val="00537757"/>
    <w:rsid w:val="00537F0E"/>
    <w:rsid w:val="00540047"/>
    <w:rsid w:val="00541296"/>
    <w:rsid w:val="00542618"/>
    <w:rsid w:val="00542EEF"/>
    <w:rsid w:val="0054315F"/>
    <w:rsid w:val="00543401"/>
    <w:rsid w:val="00546768"/>
    <w:rsid w:val="0054790A"/>
    <w:rsid w:val="00547B52"/>
    <w:rsid w:val="00547C4B"/>
    <w:rsid w:val="0055403E"/>
    <w:rsid w:val="00556476"/>
    <w:rsid w:val="00556ADC"/>
    <w:rsid w:val="005573A3"/>
    <w:rsid w:val="00557559"/>
    <w:rsid w:val="00560A31"/>
    <w:rsid w:val="00560CE1"/>
    <w:rsid w:val="00561194"/>
    <w:rsid w:val="00561F98"/>
    <w:rsid w:val="00562686"/>
    <w:rsid w:val="005627FB"/>
    <w:rsid w:val="00566C3C"/>
    <w:rsid w:val="00566DC3"/>
    <w:rsid w:val="005674C6"/>
    <w:rsid w:val="00567A13"/>
    <w:rsid w:val="005703B4"/>
    <w:rsid w:val="005705AD"/>
    <w:rsid w:val="005705C9"/>
    <w:rsid w:val="005714E7"/>
    <w:rsid w:val="00571C14"/>
    <w:rsid w:val="00572040"/>
    <w:rsid w:val="00572A40"/>
    <w:rsid w:val="005733F4"/>
    <w:rsid w:val="0057479F"/>
    <w:rsid w:val="005756F7"/>
    <w:rsid w:val="00576DD9"/>
    <w:rsid w:val="00580980"/>
    <w:rsid w:val="00581014"/>
    <w:rsid w:val="005810E2"/>
    <w:rsid w:val="00581518"/>
    <w:rsid w:val="00582A4B"/>
    <w:rsid w:val="00583E2D"/>
    <w:rsid w:val="00585210"/>
    <w:rsid w:val="00585B6F"/>
    <w:rsid w:val="005861C1"/>
    <w:rsid w:val="005867C9"/>
    <w:rsid w:val="0058680C"/>
    <w:rsid w:val="00586E32"/>
    <w:rsid w:val="005924E8"/>
    <w:rsid w:val="0059268F"/>
    <w:rsid w:val="005927A3"/>
    <w:rsid w:val="00592E22"/>
    <w:rsid w:val="00592E79"/>
    <w:rsid w:val="00594300"/>
    <w:rsid w:val="00595355"/>
    <w:rsid w:val="005965B9"/>
    <w:rsid w:val="005966D4"/>
    <w:rsid w:val="0059770C"/>
    <w:rsid w:val="005A0560"/>
    <w:rsid w:val="005A1F38"/>
    <w:rsid w:val="005A30F7"/>
    <w:rsid w:val="005A3DE3"/>
    <w:rsid w:val="005A4913"/>
    <w:rsid w:val="005A55A8"/>
    <w:rsid w:val="005A5977"/>
    <w:rsid w:val="005A5E5B"/>
    <w:rsid w:val="005A6364"/>
    <w:rsid w:val="005A6ACA"/>
    <w:rsid w:val="005A6F41"/>
    <w:rsid w:val="005B0DD5"/>
    <w:rsid w:val="005B4E37"/>
    <w:rsid w:val="005B780F"/>
    <w:rsid w:val="005B78D1"/>
    <w:rsid w:val="005C0796"/>
    <w:rsid w:val="005C0E8C"/>
    <w:rsid w:val="005C14A8"/>
    <w:rsid w:val="005C22A7"/>
    <w:rsid w:val="005C301C"/>
    <w:rsid w:val="005C333C"/>
    <w:rsid w:val="005C5415"/>
    <w:rsid w:val="005C5DC6"/>
    <w:rsid w:val="005D0400"/>
    <w:rsid w:val="005D162E"/>
    <w:rsid w:val="005D1D8C"/>
    <w:rsid w:val="005D6382"/>
    <w:rsid w:val="005D6923"/>
    <w:rsid w:val="005D6A63"/>
    <w:rsid w:val="005D6FB0"/>
    <w:rsid w:val="005D71B4"/>
    <w:rsid w:val="005D77F5"/>
    <w:rsid w:val="005D7E06"/>
    <w:rsid w:val="005E0047"/>
    <w:rsid w:val="005E0504"/>
    <w:rsid w:val="005E055C"/>
    <w:rsid w:val="005E1DEB"/>
    <w:rsid w:val="005E2395"/>
    <w:rsid w:val="005E382A"/>
    <w:rsid w:val="005E38F9"/>
    <w:rsid w:val="005E4280"/>
    <w:rsid w:val="005E4C14"/>
    <w:rsid w:val="005E4F08"/>
    <w:rsid w:val="005E5710"/>
    <w:rsid w:val="005E6256"/>
    <w:rsid w:val="005E7497"/>
    <w:rsid w:val="005F0419"/>
    <w:rsid w:val="005F0885"/>
    <w:rsid w:val="005F191F"/>
    <w:rsid w:val="005F33F7"/>
    <w:rsid w:val="005F361F"/>
    <w:rsid w:val="005F44EA"/>
    <w:rsid w:val="005F6729"/>
    <w:rsid w:val="005F784C"/>
    <w:rsid w:val="00601847"/>
    <w:rsid w:val="00602337"/>
    <w:rsid w:val="00602CB8"/>
    <w:rsid w:val="00602CD2"/>
    <w:rsid w:val="00605B80"/>
    <w:rsid w:val="00606832"/>
    <w:rsid w:val="00611C68"/>
    <w:rsid w:val="00612E16"/>
    <w:rsid w:val="006140FB"/>
    <w:rsid w:val="006154C6"/>
    <w:rsid w:val="006156C9"/>
    <w:rsid w:val="00615899"/>
    <w:rsid w:val="00616A06"/>
    <w:rsid w:val="00617911"/>
    <w:rsid w:val="00617D65"/>
    <w:rsid w:val="00620205"/>
    <w:rsid w:val="0062066D"/>
    <w:rsid w:val="00620BE8"/>
    <w:rsid w:val="00621535"/>
    <w:rsid w:val="0062269B"/>
    <w:rsid w:val="00622EB5"/>
    <w:rsid w:val="00624154"/>
    <w:rsid w:val="00624535"/>
    <w:rsid w:val="00624CFA"/>
    <w:rsid w:val="006277BD"/>
    <w:rsid w:val="0062792D"/>
    <w:rsid w:val="00630674"/>
    <w:rsid w:val="00630B18"/>
    <w:rsid w:val="00631413"/>
    <w:rsid w:val="00631CFD"/>
    <w:rsid w:val="00632D0C"/>
    <w:rsid w:val="0063624F"/>
    <w:rsid w:val="00642CB7"/>
    <w:rsid w:val="00644315"/>
    <w:rsid w:val="00644D6C"/>
    <w:rsid w:val="0064652F"/>
    <w:rsid w:val="00646834"/>
    <w:rsid w:val="00646E40"/>
    <w:rsid w:val="006503F1"/>
    <w:rsid w:val="00651E29"/>
    <w:rsid w:val="006530DE"/>
    <w:rsid w:val="00655959"/>
    <w:rsid w:val="006577ED"/>
    <w:rsid w:val="00661002"/>
    <w:rsid w:val="0066340B"/>
    <w:rsid w:val="006639C8"/>
    <w:rsid w:val="00664C1A"/>
    <w:rsid w:val="00664C1E"/>
    <w:rsid w:val="006655D0"/>
    <w:rsid w:val="00665961"/>
    <w:rsid w:val="00665C27"/>
    <w:rsid w:val="00666066"/>
    <w:rsid w:val="006670D0"/>
    <w:rsid w:val="0067073C"/>
    <w:rsid w:val="006709E3"/>
    <w:rsid w:val="006723E6"/>
    <w:rsid w:val="00673653"/>
    <w:rsid w:val="00673C65"/>
    <w:rsid w:val="00674DDE"/>
    <w:rsid w:val="006754B2"/>
    <w:rsid w:val="0067558C"/>
    <w:rsid w:val="00675A4B"/>
    <w:rsid w:val="006768DF"/>
    <w:rsid w:val="00676D54"/>
    <w:rsid w:val="00676FE9"/>
    <w:rsid w:val="00681836"/>
    <w:rsid w:val="00683776"/>
    <w:rsid w:val="00683ED9"/>
    <w:rsid w:val="00685A27"/>
    <w:rsid w:val="00686870"/>
    <w:rsid w:val="0068739F"/>
    <w:rsid w:val="0069019B"/>
    <w:rsid w:val="0069163C"/>
    <w:rsid w:val="006922C1"/>
    <w:rsid w:val="0069294B"/>
    <w:rsid w:val="0069541F"/>
    <w:rsid w:val="00696189"/>
    <w:rsid w:val="00697F8D"/>
    <w:rsid w:val="006A07E5"/>
    <w:rsid w:val="006A26B9"/>
    <w:rsid w:val="006A28FD"/>
    <w:rsid w:val="006A37B0"/>
    <w:rsid w:val="006A41F4"/>
    <w:rsid w:val="006A4920"/>
    <w:rsid w:val="006A4DAE"/>
    <w:rsid w:val="006A6557"/>
    <w:rsid w:val="006A7112"/>
    <w:rsid w:val="006A7587"/>
    <w:rsid w:val="006B03F9"/>
    <w:rsid w:val="006B4CC7"/>
    <w:rsid w:val="006B5A99"/>
    <w:rsid w:val="006B5CBB"/>
    <w:rsid w:val="006C03A7"/>
    <w:rsid w:val="006C198D"/>
    <w:rsid w:val="006C25DD"/>
    <w:rsid w:val="006C3C6B"/>
    <w:rsid w:val="006C3D81"/>
    <w:rsid w:val="006C4512"/>
    <w:rsid w:val="006C4712"/>
    <w:rsid w:val="006C481F"/>
    <w:rsid w:val="006C4B0E"/>
    <w:rsid w:val="006C4E42"/>
    <w:rsid w:val="006C5892"/>
    <w:rsid w:val="006C7420"/>
    <w:rsid w:val="006D0636"/>
    <w:rsid w:val="006D07CB"/>
    <w:rsid w:val="006D0A10"/>
    <w:rsid w:val="006D0D62"/>
    <w:rsid w:val="006D10F4"/>
    <w:rsid w:val="006D1261"/>
    <w:rsid w:val="006D3BFD"/>
    <w:rsid w:val="006D4175"/>
    <w:rsid w:val="006D4F16"/>
    <w:rsid w:val="006D59C2"/>
    <w:rsid w:val="006D6B84"/>
    <w:rsid w:val="006E0B45"/>
    <w:rsid w:val="006E11BA"/>
    <w:rsid w:val="006E1EC1"/>
    <w:rsid w:val="006E218B"/>
    <w:rsid w:val="006E3472"/>
    <w:rsid w:val="006E5C13"/>
    <w:rsid w:val="006E6C15"/>
    <w:rsid w:val="006E6F36"/>
    <w:rsid w:val="006E755D"/>
    <w:rsid w:val="006F0040"/>
    <w:rsid w:val="006F0698"/>
    <w:rsid w:val="006F0B65"/>
    <w:rsid w:val="006F482F"/>
    <w:rsid w:val="006F49FE"/>
    <w:rsid w:val="006F4F58"/>
    <w:rsid w:val="006F5CD4"/>
    <w:rsid w:val="006F5EFD"/>
    <w:rsid w:val="006F6607"/>
    <w:rsid w:val="006F6DEC"/>
    <w:rsid w:val="006F6F89"/>
    <w:rsid w:val="007008ED"/>
    <w:rsid w:val="00702292"/>
    <w:rsid w:val="00703162"/>
    <w:rsid w:val="007043AF"/>
    <w:rsid w:val="0070449A"/>
    <w:rsid w:val="007045B3"/>
    <w:rsid w:val="00704A2D"/>
    <w:rsid w:val="007052F0"/>
    <w:rsid w:val="00706228"/>
    <w:rsid w:val="00706FDB"/>
    <w:rsid w:val="0070784F"/>
    <w:rsid w:val="00707A4E"/>
    <w:rsid w:val="00707C1C"/>
    <w:rsid w:val="007103C8"/>
    <w:rsid w:val="00710813"/>
    <w:rsid w:val="00711F36"/>
    <w:rsid w:val="007120E4"/>
    <w:rsid w:val="0071264E"/>
    <w:rsid w:val="00713A0E"/>
    <w:rsid w:val="00714702"/>
    <w:rsid w:val="0071474D"/>
    <w:rsid w:val="00716452"/>
    <w:rsid w:val="007173A0"/>
    <w:rsid w:val="007175AC"/>
    <w:rsid w:val="00717934"/>
    <w:rsid w:val="00717B95"/>
    <w:rsid w:val="00717C87"/>
    <w:rsid w:val="00720A78"/>
    <w:rsid w:val="00720BF6"/>
    <w:rsid w:val="00723C9C"/>
    <w:rsid w:val="00724988"/>
    <w:rsid w:val="00725E60"/>
    <w:rsid w:val="007266DB"/>
    <w:rsid w:val="00730602"/>
    <w:rsid w:val="00730F0A"/>
    <w:rsid w:val="00731AB8"/>
    <w:rsid w:val="00734956"/>
    <w:rsid w:val="00735BBE"/>
    <w:rsid w:val="00736720"/>
    <w:rsid w:val="00737EC5"/>
    <w:rsid w:val="0074204D"/>
    <w:rsid w:val="007435DB"/>
    <w:rsid w:val="00743C27"/>
    <w:rsid w:val="00743E02"/>
    <w:rsid w:val="00744C1F"/>
    <w:rsid w:val="00745A73"/>
    <w:rsid w:val="00746192"/>
    <w:rsid w:val="00747447"/>
    <w:rsid w:val="007476C1"/>
    <w:rsid w:val="00751B30"/>
    <w:rsid w:val="00752769"/>
    <w:rsid w:val="00755601"/>
    <w:rsid w:val="00755647"/>
    <w:rsid w:val="00755714"/>
    <w:rsid w:val="007563DE"/>
    <w:rsid w:val="00756D12"/>
    <w:rsid w:val="007572EB"/>
    <w:rsid w:val="00761977"/>
    <w:rsid w:val="007631CB"/>
    <w:rsid w:val="00764826"/>
    <w:rsid w:val="00766758"/>
    <w:rsid w:val="00767AED"/>
    <w:rsid w:val="00770367"/>
    <w:rsid w:val="00770602"/>
    <w:rsid w:val="00771786"/>
    <w:rsid w:val="00773A2D"/>
    <w:rsid w:val="00773CF7"/>
    <w:rsid w:val="00774D84"/>
    <w:rsid w:val="00782461"/>
    <w:rsid w:val="0078341B"/>
    <w:rsid w:val="0078373C"/>
    <w:rsid w:val="0078386D"/>
    <w:rsid w:val="00784F81"/>
    <w:rsid w:val="00785782"/>
    <w:rsid w:val="00785D68"/>
    <w:rsid w:val="00787CDD"/>
    <w:rsid w:val="00787F74"/>
    <w:rsid w:val="0079094A"/>
    <w:rsid w:val="00791192"/>
    <w:rsid w:val="00793569"/>
    <w:rsid w:val="00794713"/>
    <w:rsid w:val="0079682A"/>
    <w:rsid w:val="0079683B"/>
    <w:rsid w:val="00796E5B"/>
    <w:rsid w:val="007972F5"/>
    <w:rsid w:val="00797C1B"/>
    <w:rsid w:val="007A0483"/>
    <w:rsid w:val="007A0665"/>
    <w:rsid w:val="007A0755"/>
    <w:rsid w:val="007A10D1"/>
    <w:rsid w:val="007A1A63"/>
    <w:rsid w:val="007A1F68"/>
    <w:rsid w:val="007A28FF"/>
    <w:rsid w:val="007A35CB"/>
    <w:rsid w:val="007A4B6E"/>
    <w:rsid w:val="007A5398"/>
    <w:rsid w:val="007A5BD2"/>
    <w:rsid w:val="007B0054"/>
    <w:rsid w:val="007B0DD6"/>
    <w:rsid w:val="007B0DE9"/>
    <w:rsid w:val="007B2B2C"/>
    <w:rsid w:val="007B4A30"/>
    <w:rsid w:val="007B55AB"/>
    <w:rsid w:val="007B57A0"/>
    <w:rsid w:val="007B5B94"/>
    <w:rsid w:val="007B69B7"/>
    <w:rsid w:val="007B6BB9"/>
    <w:rsid w:val="007C0194"/>
    <w:rsid w:val="007C1D33"/>
    <w:rsid w:val="007C2243"/>
    <w:rsid w:val="007C35F0"/>
    <w:rsid w:val="007C3844"/>
    <w:rsid w:val="007C5990"/>
    <w:rsid w:val="007C71FA"/>
    <w:rsid w:val="007C75AA"/>
    <w:rsid w:val="007D0227"/>
    <w:rsid w:val="007D072D"/>
    <w:rsid w:val="007D1ED8"/>
    <w:rsid w:val="007D2811"/>
    <w:rsid w:val="007D32A7"/>
    <w:rsid w:val="007D4F2D"/>
    <w:rsid w:val="007D50E8"/>
    <w:rsid w:val="007D562E"/>
    <w:rsid w:val="007D585B"/>
    <w:rsid w:val="007E046D"/>
    <w:rsid w:val="007E0A8C"/>
    <w:rsid w:val="007E0CA0"/>
    <w:rsid w:val="007E1CF4"/>
    <w:rsid w:val="007E4CF1"/>
    <w:rsid w:val="007E6233"/>
    <w:rsid w:val="007E623F"/>
    <w:rsid w:val="007E6AC8"/>
    <w:rsid w:val="007E6D6E"/>
    <w:rsid w:val="007E6D83"/>
    <w:rsid w:val="007F10A2"/>
    <w:rsid w:val="007F1709"/>
    <w:rsid w:val="007F1DBD"/>
    <w:rsid w:val="007F2303"/>
    <w:rsid w:val="007F2AAE"/>
    <w:rsid w:val="007F3304"/>
    <w:rsid w:val="007F421B"/>
    <w:rsid w:val="007F4A4D"/>
    <w:rsid w:val="007F5E9A"/>
    <w:rsid w:val="007F6943"/>
    <w:rsid w:val="007F78C1"/>
    <w:rsid w:val="007F794C"/>
    <w:rsid w:val="007F7E7B"/>
    <w:rsid w:val="00800234"/>
    <w:rsid w:val="00801E56"/>
    <w:rsid w:val="0080394B"/>
    <w:rsid w:val="00804CB7"/>
    <w:rsid w:val="00804DD9"/>
    <w:rsid w:val="008057C1"/>
    <w:rsid w:val="00807682"/>
    <w:rsid w:val="00807993"/>
    <w:rsid w:val="00807C68"/>
    <w:rsid w:val="00810F70"/>
    <w:rsid w:val="00812E9C"/>
    <w:rsid w:val="0081320F"/>
    <w:rsid w:val="0081499C"/>
    <w:rsid w:val="008149AA"/>
    <w:rsid w:val="008149FA"/>
    <w:rsid w:val="00816B51"/>
    <w:rsid w:val="0081756A"/>
    <w:rsid w:val="00817AA8"/>
    <w:rsid w:val="00817D26"/>
    <w:rsid w:val="0082159B"/>
    <w:rsid w:val="00822DD1"/>
    <w:rsid w:val="00823792"/>
    <w:rsid w:val="0082459F"/>
    <w:rsid w:val="0082485E"/>
    <w:rsid w:val="00826142"/>
    <w:rsid w:val="0082781C"/>
    <w:rsid w:val="0083162E"/>
    <w:rsid w:val="008318CB"/>
    <w:rsid w:val="008340CF"/>
    <w:rsid w:val="008340E3"/>
    <w:rsid w:val="00834882"/>
    <w:rsid w:val="00834EB3"/>
    <w:rsid w:val="008356D8"/>
    <w:rsid w:val="00835EC0"/>
    <w:rsid w:val="00836183"/>
    <w:rsid w:val="00836A15"/>
    <w:rsid w:val="008377E4"/>
    <w:rsid w:val="00837AFA"/>
    <w:rsid w:val="00840653"/>
    <w:rsid w:val="00840D5B"/>
    <w:rsid w:val="00841003"/>
    <w:rsid w:val="00841BC8"/>
    <w:rsid w:val="00841F1F"/>
    <w:rsid w:val="008423A5"/>
    <w:rsid w:val="008426A5"/>
    <w:rsid w:val="008426B7"/>
    <w:rsid w:val="00846536"/>
    <w:rsid w:val="00846D69"/>
    <w:rsid w:val="00847651"/>
    <w:rsid w:val="008476F0"/>
    <w:rsid w:val="00847E6C"/>
    <w:rsid w:val="00850B46"/>
    <w:rsid w:val="0085108E"/>
    <w:rsid w:val="0085236C"/>
    <w:rsid w:val="008529FF"/>
    <w:rsid w:val="00852E45"/>
    <w:rsid w:val="0085327A"/>
    <w:rsid w:val="00853AB2"/>
    <w:rsid w:val="00856863"/>
    <w:rsid w:val="00857543"/>
    <w:rsid w:val="008576CA"/>
    <w:rsid w:val="00860E43"/>
    <w:rsid w:val="00861A4E"/>
    <w:rsid w:val="0086233E"/>
    <w:rsid w:val="00862F2F"/>
    <w:rsid w:val="0087090E"/>
    <w:rsid w:val="00870ACB"/>
    <w:rsid w:val="00870FFC"/>
    <w:rsid w:val="0087167B"/>
    <w:rsid w:val="008718CB"/>
    <w:rsid w:val="00872991"/>
    <w:rsid w:val="00873500"/>
    <w:rsid w:val="008738F6"/>
    <w:rsid w:val="00874073"/>
    <w:rsid w:val="00874895"/>
    <w:rsid w:val="00877EE1"/>
    <w:rsid w:val="00880406"/>
    <w:rsid w:val="00881BE7"/>
    <w:rsid w:val="00882142"/>
    <w:rsid w:val="00882701"/>
    <w:rsid w:val="00882EB0"/>
    <w:rsid w:val="008846B5"/>
    <w:rsid w:val="0088546A"/>
    <w:rsid w:val="00885655"/>
    <w:rsid w:val="00887F44"/>
    <w:rsid w:val="00890DEE"/>
    <w:rsid w:val="00893AFC"/>
    <w:rsid w:val="00895442"/>
    <w:rsid w:val="00895443"/>
    <w:rsid w:val="008964EB"/>
    <w:rsid w:val="00897DB4"/>
    <w:rsid w:val="008A01A8"/>
    <w:rsid w:val="008A181A"/>
    <w:rsid w:val="008A19C5"/>
    <w:rsid w:val="008A22F8"/>
    <w:rsid w:val="008A26CF"/>
    <w:rsid w:val="008A283F"/>
    <w:rsid w:val="008A41AF"/>
    <w:rsid w:val="008A4D9C"/>
    <w:rsid w:val="008A6CE2"/>
    <w:rsid w:val="008A6D99"/>
    <w:rsid w:val="008B0B1E"/>
    <w:rsid w:val="008B108B"/>
    <w:rsid w:val="008B33C5"/>
    <w:rsid w:val="008B5198"/>
    <w:rsid w:val="008B5FF1"/>
    <w:rsid w:val="008B6411"/>
    <w:rsid w:val="008B6AD6"/>
    <w:rsid w:val="008B77AA"/>
    <w:rsid w:val="008B7D78"/>
    <w:rsid w:val="008B7EAD"/>
    <w:rsid w:val="008C045E"/>
    <w:rsid w:val="008C0552"/>
    <w:rsid w:val="008C274E"/>
    <w:rsid w:val="008C27F0"/>
    <w:rsid w:val="008C2CD3"/>
    <w:rsid w:val="008C2F90"/>
    <w:rsid w:val="008C3FB2"/>
    <w:rsid w:val="008C498C"/>
    <w:rsid w:val="008C4C05"/>
    <w:rsid w:val="008C537F"/>
    <w:rsid w:val="008D027A"/>
    <w:rsid w:val="008D08C2"/>
    <w:rsid w:val="008D0E49"/>
    <w:rsid w:val="008D1C7B"/>
    <w:rsid w:val="008D230F"/>
    <w:rsid w:val="008D2CAB"/>
    <w:rsid w:val="008D3432"/>
    <w:rsid w:val="008D3D42"/>
    <w:rsid w:val="008D4680"/>
    <w:rsid w:val="008D61DE"/>
    <w:rsid w:val="008D6292"/>
    <w:rsid w:val="008D64EA"/>
    <w:rsid w:val="008D6D81"/>
    <w:rsid w:val="008D6DF4"/>
    <w:rsid w:val="008D7136"/>
    <w:rsid w:val="008D749F"/>
    <w:rsid w:val="008E0989"/>
    <w:rsid w:val="008E1367"/>
    <w:rsid w:val="008E1D4F"/>
    <w:rsid w:val="008E1E74"/>
    <w:rsid w:val="008E1E9D"/>
    <w:rsid w:val="008E1EF2"/>
    <w:rsid w:val="008E333E"/>
    <w:rsid w:val="008E3391"/>
    <w:rsid w:val="008E35C7"/>
    <w:rsid w:val="008E3F60"/>
    <w:rsid w:val="008E47CB"/>
    <w:rsid w:val="008E4A98"/>
    <w:rsid w:val="008E4C3E"/>
    <w:rsid w:val="008E6025"/>
    <w:rsid w:val="008E61D9"/>
    <w:rsid w:val="008E6249"/>
    <w:rsid w:val="008E65BE"/>
    <w:rsid w:val="008E66C5"/>
    <w:rsid w:val="008F039A"/>
    <w:rsid w:val="008F0E29"/>
    <w:rsid w:val="008F1529"/>
    <w:rsid w:val="008F238F"/>
    <w:rsid w:val="008F2AFF"/>
    <w:rsid w:val="008F2D99"/>
    <w:rsid w:val="008F2DF6"/>
    <w:rsid w:val="008F3346"/>
    <w:rsid w:val="008F4559"/>
    <w:rsid w:val="008F5429"/>
    <w:rsid w:val="009008AD"/>
    <w:rsid w:val="00902FE3"/>
    <w:rsid w:val="009034E6"/>
    <w:rsid w:val="0090489A"/>
    <w:rsid w:val="00905C5A"/>
    <w:rsid w:val="009079B6"/>
    <w:rsid w:val="009124EF"/>
    <w:rsid w:val="009143DD"/>
    <w:rsid w:val="00914D6B"/>
    <w:rsid w:val="0091666D"/>
    <w:rsid w:val="00916B55"/>
    <w:rsid w:val="009206E8"/>
    <w:rsid w:val="0092216B"/>
    <w:rsid w:val="00922814"/>
    <w:rsid w:val="009230E9"/>
    <w:rsid w:val="0092356B"/>
    <w:rsid w:val="009240F5"/>
    <w:rsid w:val="00924938"/>
    <w:rsid w:val="00925CD7"/>
    <w:rsid w:val="009277F9"/>
    <w:rsid w:val="0093014A"/>
    <w:rsid w:val="00930212"/>
    <w:rsid w:val="009318D3"/>
    <w:rsid w:val="00931BDA"/>
    <w:rsid w:val="00932B9B"/>
    <w:rsid w:val="00934DB2"/>
    <w:rsid w:val="00934FD7"/>
    <w:rsid w:val="00935402"/>
    <w:rsid w:val="00935A75"/>
    <w:rsid w:val="0093615D"/>
    <w:rsid w:val="00937A6D"/>
    <w:rsid w:val="00937E32"/>
    <w:rsid w:val="00937E86"/>
    <w:rsid w:val="00940B61"/>
    <w:rsid w:val="00941803"/>
    <w:rsid w:val="009423EA"/>
    <w:rsid w:val="009427BA"/>
    <w:rsid w:val="00944B51"/>
    <w:rsid w:val="00945AA4"/>
    <w:rsid w:val="00946D9B"/>
    <w:rsid w:val="0095051F"/>
    <w:rsid w:val="00953BA3"/>
    <w:rsid w:val="00954E61"/>
    <w:rsid w:val="009560F3"/>
    <w:rsid w:val="00956982"/>
    <w:rsid w:val="00957317"/>
    <w:rsid w:val="0096048B"/>
    <w:rsid w:val="00962710"/>
    <w:rsid w:val="00963B41"/>
    <w:rsid w:val="009640F6"/>
    <w:rsid w:val="00964F50"/>
    <w:rsid w:val="00966454"/>
    <w:rsid w:val="00970245"/>
    <w:rsid w:val="009706EE"/>
    <w:rsid w:val="00972065"/>
    <w:rsid w:val="009723D1"/>
    <w:rsid w:val="00972FD0"/>
    <w:rsid w:val="00973696"/>
    <w:rsid w:val="00974738"/>
    <w:rsid w:val="00976793"/>
    <w:rsid w:val="009779F7"/>
    <w:rsid w:val="009801E7"/>
    <w:rsid w:val="00980DAA"/>
    <w:rsid w:val="009810C1"/>
    <w:rsid w:val="009811B0"/>
    <w:rsid w:val="00981361"/>
    <w:rsid w:val="009817AC"/>
    <w:rsid w:val="0098197B"/>
    <w:rsid w:val="00981FCD"/>
    <w:rsid w:val="00984B0B"/>
    <w:rsid w:val="00984D9A"/>
    <w:rsid w:val="00986D4D"/>
    <w:rsid w:val="00987E5A"/>
    <w:rsid w:val="009900C4"/>
    <w:rsid w:val="00990BEB"/>
    <w:rsid w:val="00990C52"/>
    <w:rsid w:val="009915D9"/>
    <w:rsid w:val="00992ED5"/>
    <w:rsid w:val="0099361D"/>
    <w:rsid w:val="0099390B"/>
    <w:rsid w:val="00994FA5"/>
    <w:rsid w:val="009956B2"/>
    <w:rsid w:val="009957DF"/>
    <w:rsid w:val="00996691"/>
    <w:rsid w:val="00997CD3"/>
    <w:rsid w:val="009A306F"/>
    <w:rsid w:val="009A3BB1"/>
    <w:rsid w:val="009A4BD8"/>
    <w:rsid w:val="009A4D8D"/>
    <w:rsid w:val="009A6C27"/>
    <w:rsid w:val="009A7A78"/>
    <w:rsid w:val="009A7F31"/>
    <w:rsid w:val="009B023A"/>
    <w:rsid w:val="009B0D17"/>
    <w:rsid w:val="009B1098"/>
    <w:rsid w:val="009B28EA"/>
    <w:rsid w:val="009B2D0D"/>
    <w:rsid w:val="009B4822"/>
    <w:rsid w:val="009B7C8A"/>
    <w:rsid w:val="009C088E"/>
    <w:rsid w:val="009C1D94"/>
    <w:rsid w:val="009C3D68"/>
    <w:rsid w:val="009C449F"/>
    <w:rsid w:val="009C4DD0"/>
    <w:rsid w:val="009C5D47"/>
    <w:rsid w:val="009C6535"/>
    <w:rsid w:val="009C655C"/>
    <w:rsid w:val="009C65EE"/>
    <w:rsid w:val="009C7460"/>
    <w:rsid w:val="009C7570"/>
    <w:rsid w:val="009D085B"/>
    <w:rsid w:val="009D1242"/>
    <w:rsid w:val="009D2049"/>
    <w:rsid w:val="009D2918"/>
    <w:rsid w:val="009D32F7"/>
    <w:rsid w:val="009D364E"/>
    <w:rsid w:val="009E0BD8"/>
    <w:rsid w:val="009E13C6"/>
    <w:rsid w:val="009E1758"/>
    <w:rsid w:val="009E18A0"/>
    <w:rsid w:val="009E330A"/>
    <w:rsid w:val="009E4AA5"/>
    <w:rsid w:val="009F06D2"/>
    <w:rsid w:val="009F21E3"/>
    <w:rsid w:val="009F2A3A"/>
    <w:rsid w:val="009F2C33"/>
    <w:rsid w:val="009F3963"/>
    <w:rsid w:val="009F3EB0"/>
    <w:rsid w:val="009F4600"/>
    <w:rsid w:val="009F4D60"/>
    <w:rsid w:val="009F5283"/>
    <w:rsid w:val="009F6EA9"/>
    <w:rsid w:val="009F74EF"/>
    <w:rsid w:val="00A00282"/>
    <w:rsid w:val="00A01337"/>
    <w:rsid w:val="00A0141E"/>
    <w:rsid w:val="00A01A48"/>
    <w:rsid w:val="00A01FAF"/>
    <w:rsid w:val="00A0235A"/>
    <w:rsid w:val="00A0388E"/>
    <w:rsid w:val="00A03FCE"/>
    <w:rsid w:val="00A04A8B"/>
    <w:rsid w:val="00A066AA"/>
    <w:rsid w:val="00A073E7"/>
    <w:rsid w:val="00A0771B"/>
    <w:rsid w:val="00A077D7"/>
    <w:rsid w:val="00A102FE"/>
    <w:rsid w:val="00A1043B"/>
    <w:rsid w:val="00A11908"/>
    <w:rsid w:val="00A121B8"/>
    <w:rsid w:val="00A14179"/>
    <w:rsid w:val="00A15938"/>
    <w:rsid w:val="00A15A6C"/>
    <w:rsid w:val="00A15C9F"/>
    <w:rsid w:val="00A1608C"/>
    <w:rsid w:val="00A20ED2"/>
    <w:rsid w:val="00A2236A"/>
    <w:rsid w:val="00A22529"/>
    <w:rsid w:val="00A22F75"/>
    <w:rsid w:val="00A244D3"/>
    <w:rsid w:val="00A24702"/>
    <w:rsid w:val="00A25E7F"/>
    <w:rsid w:val="00A2670B"/>
    <w:rsid w:val="00A274E9"/>
    <w:rsid w:val="00A3029E"/>
    <w:rsid w:val="00A30A6D"/>
    <w:rsid w:val="00A32DC7"/>
    <w:rsid w:val="00A34724"/>
    <w:rsid w:val="00A34E6C"/>
    <w:rsid w:val="00A35859"/>
    <w:rsid w:val="00A35B93"/>
    <w:rsid w:val="00A36486"/>
    <w:rsid w:val="00A3762C"/>
    <w:rsid w:val="00A40E23"/>
    <w:rsid w:val="00A418E0"/>
    <w:rsid w:val="00A41A0D"/>
    <w:rsid w:val="00A44B2F"/>
    <w:rsid w:val="00A462A4"/>
    <w:rsid w:val="00A47FF6"/>
    <w:rsid w:val="00A50ACD"/>
    <w:rsid w:val="00A50FA1"/>
    <w:rsid w:val="00A52D72"/>
    <w:rsid w:val="00A5348B"/>
    <w:rsid w:val="00A535BE"/>
    <w:rsid w:val="00A54F1F"/>
    <w:rsid w:val="00A551C1"/>
    <w:rsid w:val="00A56B76"/>
    <w:rsid w:val="00A56D16"/>
    <w:rsid w:val="00A56F19"/>
    <w:rsid w:val="00A5715A"/>
    <w:rsid w:val="00A57325"/>
    <w:rsid w:val="00A57645"/>
    <w:rsid w:val="00A60193"/>
    <w:rsid w:val="00A60BF5"/>
    <w:rsid w:val="00A611A2"/>
    <w:rsid w:val="00A61293"/>
    <w:rsid w:val="00A618FD"/>
    <w:rsid w:val="00A62005"/>
    <w:rsid w:val="00A63C8F"/>
    <w:rsid w:val="00A65357"/>
    <w:rsid w:val="00A65E9E"/>
    <w:rsid w:val="00A6721E"/>
    <w:rsid w:val="00A67446"/>
    <w:rsid w:val="00A67AFB"/>
    <w:rsid w:val="00A67B4F"/>
    <w:rsid w:val="00A71242"/>
    <w:rsid w:val="00A717CC"/>
    <w:rsid w:val="00A72139"/>
    <w:rsid w:val="00A741F3"/>
    <w:rsid w:val="00A74A9A"/>
    <w:rsid w:val="00A770EA"/>
    <w:rsid w:val="00A81579"/>
    <w:rsid w:val="00A827FC"/>
    <w:rsid w:val="00A8348B"/>
    <w:rsid w:val="00A8468E"/>
    <w:rsid w:val="00A84B79"/>
    <w:rsid w:val="00A8506D"/>
    <w:rsid w:val="00A87A02"/>
    <w:rsid w:val="00A87F60"/>
    <w:rsid w:val="00A904C3"/>
    <w:rsid w:val="00A93C1C"/>
    <w:rsid w:val="00A943DD"/>
    <w:rsid w:val="00A9454E"/>
    <w:rsid w:val="00A94E0A"/>
    <w:rsid w:val="00A96648"/>
    <w:rsid w:val="00A96A8E"/>
    <w:rsid w:val="00AA0353"/>
    <w:rsid w:val="00AA0947"/>
    <w:rsid w:val="00AA0F0F"/>
    <w:rsid w:val="00AA10CA"/>
    <w:rsid w:val="00AA12D8"/>
    <w:rsid w:val="00AA3127"/>
    <w:rsid w:val="00AA44C3"/>
    <w:rsid w:val="00AA4688"/>
    <w:rsid w:val="00AA5881"/>
    <w:rsid w:val="00AB1BE5"/>
    <w:rsid w:val="00AB2143"/>
    <w:rsid w:val="00AB23AF"/>
    <w:rsid w:val="00AB4F28"/>
    <w:rsid w:val="00AB514B"/>
    <w:rsid w:val="00AB68F6"/>
    <w:rsid w:val="00AB7F9D"/>
    <w:rsid w:val="00AC0CA9"/>
    <w:rsid w:val="00AC0E1B"/>
    <w:rsid w:val="00AC16E7"/>
    <w:rsid w:val="00AC1988"/>
    <w:rsid w:val="00AC27C1"/>
    <w:rsid w:val="00AC3DC0"/>
    <w:rsid w:val="00AC4FC1"/>
    <w:rsid w:val="00AC558D"/>
    <w:rsid w:val="00AC76F6"/>
    <w:rsid w:val="00AC7D72"/>
    <w:rsid w:val="00AD0910"/>
    <w:rsid w:val="00AD1EF3"/>
    <w:rsid w:val="00AD1F78"/>
    <w:rsid w:val="00AD2B67"/>
    <w:rsid w:val="00AD51B9"/>
    <w:rsid w:val="00AD537C"/>
    <w:rsid w:val="00AD6E9C"/>
    <w:rsid w:val="00AE0BE4"/>
    <w:rsid w:val="00AE0D3B"/>
    <w:rsid w:val="00AE11A8"/>
    <w:rsid w:val="00AE1218"/>
    <w:rsid w:val="00AE1C3E"/>
    <w:rsid w:val="00AE24EA"/>
    <w:rsid w:val="00AE4334"/>
    <w:rsid w:val="00AE49FE"/>
    <w:rsid w:val="00AF147C"/>
    <w:rsid w:val="00AF1F56"/>
    <w:rsid w:val="00AF2DF0"/>
    <w:rsid w:val="00AF4429"/>
    <w:rsid w:val="00AF4C0B"/>
    <w:rsid w:val="00AF593B"/>
    <w:rsid w:val="00AF6564"/>
    <w:rsid w:val="00AF7940"/>
    <w:rsid w:val="00B0046B"/>
    <w:rsid w:val="00B01E0A"/>
    <w:rsid w:val="00B0320A"/>
    <w:rsid w:val="00B04D9B"/>
    <w:rsid w:val="00B05560"/>
    <w:rsid w:val="00B055DE"/>
    <w:rsid w:val="00B065C7"/>
    <w:rsid w:val="00B077E0"/>
    <w:rsid w:val="00B1043B"/>
    <w:rsid w:val="00B11F70"/>
    <w:rsid w:val="00B120A0"/>
    <w:rsid w:val="00B12CAD"/>
    <w:rsid w:val="00B12CC7"/>
    <w:rsid w:val="00B13EF9"/>
    <w:rsid w:val="00B17728"/>
    <w:rsid w:val="00B20A66"/>
    <w:rsid w:val="00B210E3"/>
    <w:rsid w:val="00B215FD"/>
    <w:rsid w:val="00B22C44"/>
    <w:rsid w:val="00B2366C"/>
    <w:rsid w:val="00B23E86"/>
    <w:rsid w:val="00B24696"/>
    <w:rsid w:val="00B24887"/>
    <w:rsid w:val="00B25F87"/>
    <w:rsid w:val="00B27D40"/>
    <w:rsid w:val="00B3119C"/>
    <w:rsid w:val="00B31310"/>
    <w:rsid w:val="00B32216"/>
    <w:rsid w:val="00B32457"/>
    <w:rsid w:val="00B324B6"/>
    <w:rsid w:val="00B343DE"/>
    <w:rsid w:val="00B34802"/>
    <w:rsid w:val="00B364E2"/>
    <w:rsid w:val="00B3711A"/>
    <w:rsid w:val="00B37852"/>
    <w:rsid w:val="00B4225C"/>
    <w:rsid w:val="00B436EA"/>
    <w:rsid w:val="00B44407"/>
    <w:rsid w:val="00B448AC"/>
    <w:rsid w:val="00B45EE6"/>
    <w:rsid w:val="00B468C5"/>
    <w:rsid w:val="00B46F63"/>
    <w:rsid w:val="00B5082E"/>
    <w:rsid w:val="00B51C12"/>
    <w:rsid w:val="00B52620"/>
    <w:rsid w:val="00B53732"/>
    <w:rsid w:val="00B53E93"/>
    <w:rsid w:val="00B55C61"/>
    <w:rsid w:val="00B6085B"/>
    <w:rsid w:val="00B60D57"/>
    <w:rsid w:val="00B6168D"/>
    <w:rsid w:val="00B62120"/>
    <w:rsid w:val="00B62E2B"/>
    <w:rsid w:val="00B63CDD"/>
    <w:rsid w:val="00B64EBF"/>
    <w:rsid w:val="00B64EF5"/>
    <w:rsid w:val="00B6518B"/>
    <w:rsid w:val="00B67126"/>
    <w:rsid w:val="00B6757F"/>
    <w:rsid w:val="00B67F10"/>
    <w:rsid w:val="00B703DB"/>
    <w:rsid w:val="00B71C58"/>
    <w:rsid w:val="00B72E0D"/>
    <w:rsid w:val="00B7315E"/>
    <w:rsid w:val="00B741C7"/>
    <w:rsid w:val="00B746F9"/>
    <w:rsid w:val="00B74DE8"/>
    <w:rsid w:val="00B75715"/>
    <w:rsid w:val="00B75DA4"/>
    <w:rsid w:val="00B76325"/>
    <w:rsid w:val="00B7651D"/>
    <w:rsid w:val="00B76B6F"/>
    <w:rsid w:val="00B778B5"/>
    <w:rsid w:val="00B80E6B"/>
    <w:rsid w:val="00B80F8A"/>
    <w:rsid w:val="00B81005"/>
    <w:rsid w:val="00B81FA5"/>
    <w:rsid w:val="00B83F74"/>
    <w:rsid w:val="00B84785"/>
    <w:rsid w:val="00B8492E"/>
    <w:rsid w:val="00B854B6"/>
    <w:rsid w:val="00B8566C"/>
    <w:rsid w:val="00B861CE"/>
    <w:rsid w:val="00B86347"/>
    <w:rsid w:val="00B8660A"/>
    <w:rsid w:val="00B87156"/>
    <w:rsid w:val="00B91DE1"/>
    <w:rsid w:val="00B924A8"/>
    <w:rsid w:val="00B92D95"/>
    <w:rsid w:val="00B94008"/>
    <w:rsid w:val="00B959EB"/>
    <w:rsid w:val="00B96739"/>
    <w:rsid w:val="00B9682F"/>
    <w:rsid w:val="00B97DE9"/>
    <w:rsid w:val="00BA2871"/>
    <w:rsid w:val="00BA2E04"/>
    <w:rsid w:val="00BA2FDA"/>
    <w:rsid w:val="00BA32BD"/>
    <w:rsid w:val="00BA4C53"/>
    <w:rsid w:val="00BA5E02"/>
    <w:rsid w:val="00BA61D8"/>
    <w:rsid w:val="00BA62FE"/>
    <w:rsid w:val="00BA7A20"/>
    <w:rsid w:val="00BA7F03"/>
    <w:rsid w:val="00BB2B21"/>
    <w:rsid w:val="00BB47AD"/>
    <w:rsid w:val="00BB4914"/>
    <w:rsid w:val="00BB4EB7"/>
    <w:rsid w:val="00BB6525"/>
    <w:rsid w:val="00BB6BF5"/>
    <w:rsid w:val="00BB7378"/>
    <w:rsid w:val="00BC11C3"/>
    <w:rsid w:val="00BC306B"/>
    <w:rsid w:val="00BC3E95"/>
    <w:rsid w:val="00BC4C12"/>
    <w:rsid w:val="00BC4FCB"/>
    <w:rsid w:val="00BC56FF"/>
    <w:rsid w:val="00BC72C4"/>
    <w:rsid w:val="00BD0F91"/>
    <w:rsid w:val="00BD1548"/>
    <w:rsid w:val="00BD1865"/>
    <w:rsid w:val="00BD246B"/>
    <w:rsid w:val="00BD263A"/>
    <w:rsid w:val="00BD3C94"/>
    <w:rsid w:val="00BD48D9"/>
    <w:rsid w:val="00BD50F8"/>
    <w:rsid w:val="00BD6B81"/>
    <w:rsid w:val="00BD7243"/>
    <w:rsid w:val="00BD7528"/>
    <w:rsid w:val="00BD79BA"/>
    <w:rsid w:val="00BE034E"/>
    <w:rsid w:val="00BE1246"/>
    <w:rsid w:val="00BE14BF"/>
    <w:rsid w:val="00BE4916"/>
    <w:rsid w:val="00BE4E45"/>
    <w:rsid w:val="00BE67B3"/>
    <w:rsid w:val="00BF12FE"/>
    <w:rsid w:val="00BF37E6"/>
    <w:rsid w:val="00BF4005"/>
    <w:rsid w:val="00BF79A0"/>
    <w:rsid w:val="00BF7C3D"/>
    <w:rsid w:val="00C0047D"/>
    <w:rsid w:val="00C019A5"/>
    <w:rsid w:val="00C02E4D"/>
    <w:rsid w:val="00C03FB0"/>
    <w:rsid w:val="00C0452C"/>
    <w:rsid w:val="00C054DE"/>
    <w:rsid w:val="00C0589A"/>
    <w:rsid w:val="00C06CB0"/>
    <w:rsid w:val="00C10C91"/>
    <w:rsid w:val="00C123B2"/>
    <w:rsid w:val="00C12D3E"/>
    <w:rsid w:val="00C13000"/>
    <w:rsid w:val="00C1311D"/>
    <w:rsid w:val="00C13983"/>
    <w:rsid w:val="00C1439B"/>
    <w:rsid w:val="00C15DC2"/>
    <w:rsid w:val="00C1601D"/>
    <w:rsid w:val="00C16964"/>
    <w:rsid w:val="00C16FD2"/>
    <w:rsid w:val="00C17042"/>
    <w:rsid w:val="00C174C8"/>
    <w:rsid w:val="00C17BCE"/>
    <w:rsid w:val="00C20520"/>
    <w:rsid w:val="00C20A8B"/>
    <w:rsid w:val="00C213AC"/>
    <w:rsid w:val="00C22F34"/>
    <w:rsid w:val="00C24F21"/>
    <w:rsid w:val="00C257B1"/>
    <w:rsid w:val="00C25E42"/>
    <w:rsid w:val="00C264EC"/>
    <w:rsid w:val="00C26BD8"/>
    <w:rsid w:val="00C27F48"/>
    <w:rsid w:val="00C31FB8"/>
    <w:rsid w:val="00C348B6"/>
    <w:rsid w:val="00C34BDD"/>
    <w:rsid w:val="00C40D16"/>
    <w:rsid w:val="00C4170D"/>
    <w:rsid w:val="00C42660"/>
    <w:rsid w:val="00C42F50"/>
    <w:rsid w:val="00C43F02"/>
    <w:rsid w:val="00C4424D"/>
    <w:rsid w:val="00C44936"/>
    <w:rsid w:val="00C4592E"/>
    <w:rsid w:val="00C459B6"/>
    <w:rsid w:val="00C45E0F"/>
    <w:rsid w:val="00C464BA"/>
    <w:rsid w:val="00C46B77"/>
    <w:rsid w:val="00C47179"/>
    <w:rsid w:val="00C47E7A"/>
    <w:rsid w:val="00C507A8"/>
    <w:rsid w:val="00C51A16"/>
    <w:rsid w:val="00C52354"/>
    <w:rsid w:val="00C53BF5"/>
    <w:rsid w:val="00C53C3C"/>
    <w:rsid w:val="00C53F80"/>
    <w:rsid w:val="00C55C63"/>
    <w:rsid w:val="00C560B8"/>
    <w:rsid w:val="00C56F6A"/>
    <w:rsid w:val="00C573F6"/>
    <w:rsid w:val="00C5764D"/>
    <w:rsid w:val="00C5784F"/>
    <w:rsid w:val="00C6165A"/>
    <w:rsid w:val="00C61C59"/>
    <w:rsid w:val="00C62355"/>
    <w:rsid w:val="00C630FB"/>
    <w:rsid w:val="00C63303"/>
    <w:rsid w:val="00C63798"/>
    <w:rsid w:val="00C651E0"/>
    <w:rsid w:val="00C7027B"/>
    <w:rsid w:val="00C70A00"/>
    <w:rsid w:val="00C716B5"/>
    <w:rsid w:val="00C72B6A"/>
    <w:rsid w:val="00C73578"/>
    <w:rsid w:val="00C73B21"/>
    <w:rsid w:val="00C75A17"/>
    <w:rsid w:val="00C75C35"/>
    <w:rsid w:val="00C764CD"/>
    <w:rsid w:val="00C76950"/>
    <w:rsid w:val="00C76CF8"/>
    <w:rsid w:val="00C77296"/>
    <w:rsid w:val="00C77971"/>
    <w:rsid w:val="00C81A1D"/>
    <w:rsid w:val="00C8213B"/>
    <w:rsid w:val="00C838B9"/>
    <w:rsid w:val="00C83F41"/>
    <w:rsid w:val="00C84552"/>
    <w:rsid w:val="00C84651"/>
    <w:rsid w:val="00C8621A"/>
    <w:rsid w:val="00C86AB7"/>
    <w:rsid w:val="00C87452"/>
    <w:rsid w:val="00C902CC"/>
    <w:rsid w:val="00C91F57"/>
    <w:rsid w:val="00C92488"/>
    <w:rsid w:val="00C925D6"/>
    <w:rsid w:val="00C94085"/>
    <w:rsid w:val="00C9471B"/>
    <w:rsid w:val="00C951DA"/>
    <w:rsid w:val="00C96112"/>
    <w:rsid w:val="00C97AD1"/>
    <w:rsid w:val="00C97DDC"/>
    <w:rsid w:val="00CA022A"/>
    <w:rsid w:val="00CA09E2"/>
    <w:rsid w:val="00CA0C4F"/>
    <w:rsid w:val="00CA15F8"/>
    <w:rsid w:val="00CA218E"/>
    <w:rsid w:val="00CA2A44"/>
    <w:rsid w:val="00CA34FB"/>
    <w:rsid w:val="00CA36AD"/>
    <w:rsid w:val="00CA3BD1"/>
    <w:rsid w:val="00CA4005"/>
    <w:rsid w:val="00CA4519"/>
    <w:rsid w:val="00CA5396"/>
    <w:rsid w:val="00CA7379"/>
    <w:rsid w:val="00CB07B6"/>
    <w:rsid w:val="00CB0F53"/>
    <w:rsid w:val="00CB22B4"/>
    <w:rsid w:val="00CB3077"/>
    <w:rsid w:val="00CB405B"/>
    <w:rsid w:val="00CC16A4"/>
    <w:rsid w:val="00CC38BA"/>
    <w:rsid w:val="00CC4055"/>
    <w:rsid w:val="00CC43E3"/>
    <w:rsid w:val="00CC5793"/>
    <w:rsid w:val="00CC5BB3"/>
    <w:rsid w:val="00CC7E6C"/>
    <w:rsid w:val="00CD3892"/>
    <w:rsid w:val="00CD38D8"/>
    <w:rsid w:val="00CD59A7"/>
    <w:rsid w:val="00CD5C94"/>
    <w:rsid w:val="00CD65D4"/>
    <w:rsid w:val="00CD6EB0"/>
    <w:rsid w:val="00CD7576"/>
    <w:rsid w:val="00CD7E87"/>
    <w:rsid w:val="00CE054C"/>
    <w:rsid w:val="00CE0FB2"/>
    <w:rsid w:val="00CE20A5"/>
    <w:rsid w:val="00CE2194"/>
    <w:rsid w:val="00CE3644"/>
    <w:rsid w:val="00CE55E6"/>
    <w:rsid w:val="00CE7222"/>
    <w:rsid w:val="00CE7643"/>
    <w:rsid w:val="00CE7816"/>
    <w:rsid w:val="00CE7C4E"/>
    <w:rsid w:val="00CF2874"/>
    <w:rsid w:val="00CF3121"/>
    <w:rsid w:val="00CF4599"/>
    <w:rsid w:val="00CF5139"/>
    <w:rsid w:val="00CF7267"/>
    <w:rsid w:val="00D00346"/>
    <w:rsid w:val="00D00663"/>
    <w:rsid w:val="00D00887"/>
    <w:rsid w:val="00D00B0A"/>
    <w:rsid w:val="00D0174B"/>
    <w:rsid w:val="00D04B93"/>
    <w:rsid w:val="00D06353"/>
    <w:rsid w:val="00D10494"/>
    <w:rsid w:val="00D11188"/>
    <w:rsid w:val="00D11612"/>
    <w:rsid w:val="00D11F4C"/>
    <w:rsid w:val="00D12837"/>
    <w:rsid w:val="00D133C9"/>
    <w:rsid w:val="00D17482"/>
    <w:rsid w:val="00D17D61"/>
    <w:rsid w:val="00D202F2"/>
    <w:rsid w:val="00D213AF"/>
    <w:rsid w:val="00D22388"/>
    <w:rsid w:val="00D230EF"/>
    <w:rsid w:val="00D2322F"/>
    <w:rsid w:val="00D2489A"/>
    <w:rsid w:val="00D2534F"/>
    <w:rsid w:val="00D25ECC"/>
    <w:rsid w:val="00D26E3C"/>
    <w:rsid w:val="00D2758D"/>
    <w:rsid w:val="00D27C53"/>
    <w:rsid w:val="00D30753"/>
    <w:rsid w:val="00D3097A"/>
    <w:rsid w:val="00D3139A"/>
    <w:rsid w:val="00D320CD"/>
    <w:rsid w:val="00D32A2D"/>
    <w:rsid w:val="00D34674"/>
    <w:rsid w:val="00D34D2E"/>
    <w:rsid w:val="00D35C9A"/>
    <w:rsid w:val="00D370E1"/>
    <w:rsid w:val="00D375D7"/>
    <w:rsid w:val="00D37C44"/>
    <w:rsid w:val="00D405E0"/>
    <w:rsid w:val="00D42F04"/>
    <w:rsid w:val="00D439E1"/>
    <w:rsid w:val="00D43BC6"/>
    <w:rsid w:val="00D4497D"/>
    <w:rsid w:val="00D464F5"/>
    <w:rsid w:val="00D501DB"/>
    <w:rsid w:val="00D5142E"/>
    <w:rsid w:val="00D52414"/>
    <w:rsid w:val="00D52E2F"/>
    <w:rsid w:val="00D5393E"/>
    <w:rsid w:val="00D54F87"/>
    <w:rsid w:val="00D552DB"/>
    <w:rsid w:val="00D57FEB"/>
    <w:rsid w:val="00D60888"/>
    <w:rsid w:val="00D61B52"/>
    <w:rsid w:val="00D63237"/>
    <w:rsid w:val="00D63413"/>
    <w:rsid w:val="00D639F9"/>
    <w:rsid w:val="00D64CFC"/>
    <w:rsid w:val="00D66238"/>
    <w:rsid w:val="00D66F4C"/>
    <w:rsid w:val="00D67BFE"/>
    <w:rsid w:val="00D72506"/>
    <w:rsid w:val="00D73C2E"/>
    <w:rsid w:val="00D73E0D"/>
    <w:rsid w:val="00D74826"/>
    <w:rsid w:val="00D74989"/>
    <w:rsid w:val="00D76FE2"/>
    <w:rsid w:val="00D77BA4"/>
    <w:rsid w:val="00D80A31"/>
    <w:rsid w:val="00D8101E"/>
    <w:rsid w:val="00D82206"/>
    <w:rsid w:val="00D82259"/>
    <w:rsid w:val="00D83050"/>
    <w:rsid w:val="00D830C7"/>
    <w:rsid w:val="00D845FE"/>
    <w:rsid w:val="00D84E16"/>
    <w:rsid w:val="00D85225"/>
    <w:rsid w:val="00D85387"/>
    <w:rsid w:val="00D8541D"/>
    <w:rsid w:val="00D86BE7"/>
    <w:rsid w:val="00D8715C"/>
    <w:rsid w:val="00D91047"/>
    <w:rsid w:val="00D920BF"/>
    <w:rsid w:val="00D92C0E"/>
    <w:rsid w:val="00D9312F"/>
    <w:rsid w:val="00D96B91"/>
    <w:rsid w:val="00D9763E"/>
    <w:rsid w:val="00D976C2"/>
    <w:rsid w:val="00D97FAD"/>
    <w:rsid w:val="00DA0D88"/>
    <w:rsid w:val="00DA1743"/>
    <w:rsid w:val="00DA19FB"/>
    <w:rsid w:val="00DA1AEE"/>
    <w:rsid w:val="00DA2F22"/>
    <w:rsid w:val="00DA4D91"/>
    <w:rsid w:val="00DA62E5"/>
    <w:rsid w:val="00DA7D69"/>
    <w:rsid w:val="00DB08C1"/>
    <w:rsid w:val="00DB1529"/>
    <w:rsid w:val="00DB21D4"/>
    <w:rsid w:val="00DB2C25"/>
    <w:rsid w:val="00DB3B2A"/>
    <w:rsid w:val="00DB3BAC"/>
    <w:rsid w:val="00DB468F"/>
    <w:rsid w:val="00DB50EF"/>
    <w:rsid w:val="00DB68A9"/>
    <w:rsid w:val="00DB7A93"/>
    <w:rsid w:val="00DB7D5F"/>
    <w:rsid w:val="00DC31DA"/>
    <w:rsid w:val="00DC43B5"/>
    <w:rsid w:val="00DC630A"/>
    <w:rsid w:val="00DC6538"/>
    <w:rsid w:val="00DC65A2"/>
    <w:rsid w:val="00DC6D88"/>
    <w:rsid w:val="00DD24B1"/>
    <w:rsid w:val="00DD3626"/>
    <w:rsid w:val="00DD5A9B"/>
    <w:rsid w:val="00DD621D"/>
    <w:rsid w:val="00DD7556"/>
    <w:rsid w:val="00DE0078"/>
    <w:rsid w:val="00DE18A4"/>
    <w:rsid w:val="00DE2CE1"/>
    <w:rsid w:val="00DE3F48"/>
    <w:rsid w:val="00DE5AF4"/>
    <w:rsid w:val="00DE6A37"/>
    <w:rsid w:val="00DE7429"/>
    <w:rsid w:val="00DF031F"/>
    <w:rsid w:val="00DF0B8F"/>
    <w:rsid w:val="00DF1509"/>
    <w:rsid w:val="00DF1569"/>
    <w:rsid w:val="00DF2C13"/>
    <w:rsid w:val="00DF2D40"/>
    <w:rsid w:val="00DF4EE7"/>
    <w:rsid w:val="00DF5265"/>
    <w:rsid w:val="00DF64E9"/>
    <w:rsid w:val="00DF6759"/>
    <w:rsid w:val="00E00606"/>
    <w:rsid w:val="00E01693"/>
    <w:rsid w:val="00E01F75"/>
    <w:rsid w:val="00E02194"/>
    <w:rsid w:val="00E04360"/>
    <w:rsid w:val="00E04784"/>
    <w:rsid w:val="00E0510D"/>
    <w:rsid w:val="00E057B7"/>
    <w:rsid w:val="00E05D05"/>
    <w:rsid w:val="00E06C92"/>
    <w:rsid w:val="00E06DE1"/>
    <w:rsid w:val="00E06F01"/>
    <w:rsid w:val="00E0718C"/>
    <w:rsid w:val="00E1006C"/>
    <w:rsid w:val="00E102B7"/>
    <w:rsid w:val="00E1140E"/>
    <w:rsid w:val="00E12C4E"/>
    <w:rsid w:val="00E13270"/>
    <w:rsid w:val="00E1381E"/>
    <w:rsid w:val="00E13A01"/>
    <w:rsid w:val="00E15185"/>
    <w:rsid w:val="00E15A59"/>
    <w:rsid w:val="00E16617"/>
    <w:rsid w:val="00E179EB"/>
    <w:rsid w:val="00E20972"/>
    <w:rsid w:val="00E21205"/>
    <w:rsid w:val="00E21597"/>
    <w:rsid w:val="00E21B1A"/>
    <w:rsid w:val="00E235B7"/>
    <w:rsid w:val="00E23BD6"/>
    <w:rsid w:val="00E2473C"/>
    <w:rsid w:val="00E2536F"/>
    <w:rsid w:val="00E30F51"/>
    <w:rsid w:val="00E315C0"/>
    <w:rsid w:val="00E31676"/>
    <w:rsid w:val="00E33D4B"/>
    <w:rsid w:val="00E3401B"/>
    <w:rsid w:val="00E3431C"/>
    <w:rsid w:val="00E34665"/>
    <w:rsid w:val="00E34BEB"/>
    <w:rsid w:val="00E3614F"/>
    <w:rsid w:val="00E373EF"/>
    <w:rsid w:val="00E374EA"/>
    <w:rsid w:val="00E37EDE"/>
    <w:rsid w:val="00E4030F"/>
    <w:rsid w:val="00E42816"/>
    <w:rsid w:val="00E428E5"/>
    <w:rsid w:val="00E42984"/>
    <w:rsid w:val="00E42EE0"/>
    <w:rsid w:val="00E4338E"/>
    <w:rsid w:val="00E442FD"/>
    <w:rsid w:val="00E44ABF"/>
    <w:rsid w:val="00E4546A"/>
    <w:rsid w:val="00E50532"/>
    <w:rsid w:val="00E51275"/>
    <w:rsid w:val="00E537FB"/>
    <w:rsid w:val="00E53BFD"/>
    <w:rsid w:val="00E54280"/>
    <w:rsid w:val="00E54BB8"/>
    <w:rsid w:val="00E55B51"/>
    <w:rsid w:val="00E55E5B"/>
    <w:rsid w:val="00E560DB"/>
    <w:rsid w:val="00E57F43"/>
    <w:rsid w:val="00E61A76"/>
    <w:rsid w:val="00E62CE7"/>
    <w:rsid w:val="00E630B7"/>
    <w:rsid w:val="00E63C75"/>
    <w:rsid w:val="00E64B02"/>
    <w:rsid w:val="00E6618C"/>
    <w:rsid w:val="00E66CFF"/>
    <w:rsid w:val="00E66D0A"/>
    <w:rsid w:val="00E674B4"/>
    <w:rsid w:val="00E715FA"/>
    <w:rsid w:val="00E71830"/>
    <w:rsid w:val="00E71A28"/>
    <w:rsid w:val="00E73140"/>
    <w:rsid w:val="00E73246"/>
    <w:rsid w:val="00E74270"/>
    <w:rsid w:val="00E75869"/>
    <w:rsid w:val="00E7593C"/>
    <w:rsid w:val="00E75947"/>
    <w:rsid w:val="00E75ACD"/>
    <w:rsid w:val="00E76824"/>
    <w:rsid w:val="00E773C0"/>
    <w:rsid w:val="00E774B5"/>
    <w:rsid w:val="00E77FEA"/>
    <w:rsid w:val="00E80045"/>
    <w:rsid w:val="00E805EB"/>
    <w:rsid w:val="00E80739"/>
    <w:rsid w:val="00E80F29"/>
    <w:rsid w:val="00E81FEA"/>
    <w:rsid w:val="00E82916"/>
    <w:rsid w:val="00E83021"/>
    <w:rsid w:val="00E83770"/>
    <w:rsid w:val="00E859B4"/>
    <w:rsid w:val="00E867B3"/>
    <w:rsid w:val="00E86D5C"/>
    <w:rsid w:val="00E878D1"/>
    <w:rsid w:val="00E87E21"/>
    <w:rsid w:val="00E87E56"/>
    <w:rsid w:val="00E91F42"/>
    <w:rsid w:val="00E923EF"/>
    <w:rsid w:val="00E9336D"/>
    <w:rsid w:val="00E954CF"/>
    <w:rsid w:val="00E95A8C"/>
    <w:rsid w:val="00EA01F2"/>
    <w:rsid w:val="00EA15C4"/>
    <w:rsid w:val="00EA1881"/>
    <w:rsid w:val="00EA26B7"/>
    <w:rsid w:val="00EA477A"/>
    <w:rsid w:val="00EA50B5"/>
    <w:rsid w:val="00EA5950"/>
    <w:rsid w:val="00EA5C1A"/>
    <w:rsid w:val="00EA6F34"/>
    <w:rsid w:val="00EA7572"/>
    <w:rsid w:val="00EB0AFC"/>
    <w:rsid w:val="00EB1FF7"/>
    <w:rsid w:val="00EB6C12"/>
    <w:rsid w:val="00EB6EDE"/>
    <w:rsid w:val="00EB753B"/>
    <w:rsid w:val="00EC3A69"/>
    <w:rsid w:val="00EC48ED"/>
    <w:rsid w:val="00EC5907"/>
    <w:rsid w:val="00EC6407"/>
    <w:rsid w:val="00EC6702"/>
    <w:rsid w:val="00ED3081"/>
    <w:rsid w:val="00ED4FB9"/>
    <w:rsid w:val="00ED6052"/>
    <w:rsid w:val="00ED7A94"/>
    <w:rsid w:val="00ED7C8F"/>
    <w:rsid w:val="00EE06C5"/>
    <w:rsid w:val="00EE1AD8"/>
    <w:rsid w:val="00EE1D6D"/>
    <w:rsid w:val="00EE4027"/>
    <w:rsid w:val="00EE54DE"/>
    <w:rsid w:val="00EE56A2"/>
    <w:rsid w:val="00EE65F7"/>
    <w:rsid w:val="00EF1D0F"/>
    <w:rsid w:val="00EF295C"/>
    <w:rsid w:val="00EF30AB"/>
    <w:rsid w:val="00EF31FA"/>
    <w:rsid w:val="00EF39C4"/>
    <w:rsid w:val="00EF5588"/>
    <w:rsid w:val="00EF59F3"/>
    <w:rsid w:val="00EF5BA9"/>
    <w:rsid w:val="00EF5E41"/>
    <w:rsid w:val="00EF71C6"/>
    <w:rsid w:val="00EF726B"/>
    <w:rsid w:val="00F00758"/>
    <w:rsid w:val="00F00ED6"/>
    <w:rsid w:val="00F010BB"/>
    <w:rsid w:val="00F02D87"/>
    <w:rsid w:val="00F037DB"/>
    <w:rsid w:val="00F038D4"/>
    <w:rsid w:val="00F03B5B"/>
    <w:rsid w:val="00F044B1"/>
    <w:rsid w:val="00F04967"/>
    <w:rsid w:val="00F04EFE"/>
    <w:rsid w:val="00F061AF"/>
    <w:rsid w:val="00F06306"/>
    <w:rsid w:val="00F06AA2"/>
    <w:rsid w:val="00F0777A"/>
    <w:rsid w:val="00F111C3"/>
    <w:rsid w:val="00F115EF"/>
    <w:rsid w:val="00F11AE4"/>
    <w:rsid w:val="00F12560"/>
    <w:rsid w:val="00F12D56"/>
    <w:rsid w:val="00F1561C"/>
    <w:rsid w:val="00F16CD4"/>
    <w:rsid w:val="00F17199"/>
    <w:rsid w:val="00F203A2"/>
    <w:rsid w:val="00F21048"/>
    <w:rsid w:val="00F22342"/>
    <w:rsid w:val="00F23AD3"/>
    <w:rsid w:val="00F241D9"/>
    <w:rsid w:val="00F249DA"/>
    <w:rsid w:val="00F25144"/>
    <w:rsid w:val="00F2736A"/>
    <w:rsid w:val="00F27D33"/>
    <w:rsid w:val="00F3095E"/>
    <w:rsid w:val="00F31C14"/>
    <w:rsid w:val="00F31F15"/>
    <w:rsid w:val="00F326DE"/>
    <w:rsid w:val="00F32ACB"/>
    <w:rsid w:val="00F32EF5"/>
    <w:rsid w:val="00F33175"/>
    <w:rsid w:val="00F33CB6"/>
    <w:rsid w:val="00F36730"/>
    <w:rsid w:val="00F37211"/>
    <w:rsid w:val="00F405A2"/>
    <w:rsid w:val="00F41EB9"/>
    <w:rsid w:val="00F4254E"/>
    <w:rsid w:val="00F42F9D"/>
    <w:rsid w:val="00F436A2"/>
    <w:rsid w:val="00F44566"/>
    <w:rsid w:val="00F44AC7"/>
    <w:rsid w:val="00F45010"/>
    <w:rsid w:val="00F451BE"/>
    <w:rsid w:val="00F50479"/>
    <w:rsid w:val="00F50609"/>
    <w:rsid w:val="00F51303"/>
    <w:rsid w:val="00F521CB"/>
    <w:rsid w:val="00F536E7"/>
    <w:rsid w:val="00F53A37"/>
    <w:rsid w:val="00F53ED1"/>
    <w:rsid w:val="00F547B4"/>
    <w:rsid w:val="00F54A3A"/>
    <w:rsid w:val="00F54BD3"/>
    <w:rsid w:val="00F54D6C"/>
    <w:rsid w:val="00F55B64"/>
    <w:rsid w:val="00F5744C"/>
    <w:rsid w:val="00F60A2F"/>
    <w:rsid w:val="00F612AB"/>
    <w:rsid w:val="00F63645"/>
    <w:rsid w:val="00F63DDC"/>
    <w:rsid w:val="00F6414A"/>
    <w:rsid w:val="00F652E4"/>
    <w:rsid w:val="00F66A05"/>
    <w:rsid w:val="00F66C0C"/>
    <w:rsid w:val="00F66C1F"/>
    <w:rsid w:val="00F66F1E"/>
    <w:rsid w:val="00F72BE7"/>
    <w:rsid w:val="00F734DA"/>
    <w:rsid w:val="00F73B05"/>
    <w:rsid w:val="00F7463B"/>
    <w:rsid w:val="00F76069"/>
    <w:rsid w:val="00F7652B"/>
    <w:rsid w:val="00F779AB"/>
    <w:rsid w:val="00F77FEC"/>
    <w:rsid w:val="00F81777"/>
    <w:rsid w:val="00F817A5"/>
    <w:rsid w:val="00F824D7"/>
    <w:rsid w:val="00F83B5B"/>
    <w:rsid w:val="00F86BA4"/>
    <w:rsid w:val="00F90213"/>
    <w:rsid w:val="00F9062F"/>
    <w:rsid w:val="00F92158"/>
    <w:rsid w:val="00F93B69"/>
    <w:rsid w:val="00F93D91"/>
    <w:rsid w:val="00F94063"/>
    <w:rsid w:val="00F948E1"/>
    <w:rsid w:val="00F94981"/>
    <w:rsid w:val="00F9551A"/>
    <w:rsid w:val="00FA0130"/>
    <w:rsid w:val="00FA0595"/>
    <w:rsid w:val="00FA0C33"/>
    <w:rsid w:val="00FA1691"/>
    <w:rsid w:val="00FA5107"/>
    <w:rsid w:val="00FA634C"/>
    <w:rsid w:val="00FA63B4"/>
    <w:rsid w:val="00FA6707"/>
    <w:rsid w:val="00FA71ED"/>
    <w:rsid w:val="00FB0320"/>
    <w:rsid w:val="00FB0BF7"/>
    <w:rsid w:val="00FB110B"/>
    <w:rsid w:val="00FB1499"/>
    <w:rsid w:val="00FB14F5"/>
    <w:rsid w:val="00FB1804"/>
    <w:rsid w:val="00FB1B84"/>
    <w:rsid w:val="00FB3938"/>
    <w:rsid w:val="00FB46DB"/>
    <w:rsid w:val="00FB494F"/>
    <w:rsid w:val="00FB4F39"/>
    <w:rsid w:val="00FB5ECB"/>
    <w:rsid w:val="00FB69AF"/>
    <w:rsid w:val="00FC0EDF"/>
    <w:rsid w:val="00FC1B64"/>
    <w:rsid w:val="00FC1B81"/>
    <w:rsid w:val="00FC26FF"/>
    <w:rsid w:val="00FC455A"/>
    <w:rsid w:val="00FC55D4"/>
    <w:rsid w:val="00FC59F2"/>
    <w:rsid w:val="00FC64A9"/>
    <w:rsid w:val="00FC6A8F"/>
    <w:rsid w:val="00FC7E1A"/>
    <w:rsid w:val="00FD0A45"/>
    <w:rsid w:val="00FD11C9"/>
    <w:rsid w:val="00FD2765"/>
    <w:rsid w:val="00FD2769"/>
    <w:rsid w:val="00FD4830"/>
    <w:rsid w:val="00FD50AF"/>
    <w:rsid w:val="00FD50EC"/>
    <w:rsid w:val="00FD5922"/>
    <w:rsid w:val="00FD66D7"/>
    <w:rsid w:val="00FE40D3"/>
    <w:rsid w:val="00FE4BBC"/>
    <w:rsid w:val="00FE4F78"/>
    <w:rsid w:val="00FE5B25"/>
    <w:rsid w:val="00FE5D3C"/>
    <w:rsid w:val="00FE647B"/>
    <w:rsid w:val="00FE6491"/>
    <w:rsid w:val="00FF0271"/>
    <w:rsid w:val="00FF15B5"/>
    <w:rsid w:val="00FF222A"/>
    <w:rsid w:val="00FF2769"/>
    <w:rsid w:val="00FF3EDD"/>
    <w:rsid w:val="00FF4AEA"/>
    <w:rsid w:val="00FF542B"/>
    <w:rsid w:val="00FF6600"/>
    <w:rsid w:val="00FF6689"/>
    <w:rsid w:val="00FF7394"/>
    <w:rsid w:val="00FF73D8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C35BB"/>
  <w15:docId w15:val="{03E9A489-AE01-4A23-B38D-07519F03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A8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4AEB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4A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054AEB"/>
    <w:pPr>
      <w:widowControl w:val="0"/>
      <w:autoSpaceDE w:val="0"/>
      <w:autoSpaceDN w:val="0"/>
      <w:adjustRightInd w:val="0"/>
      <w:spacing w:before="100" w:beforeAutospacing="1" w:after="94"/>
    </w:pPr>
    <w:rPr>
      <w:rFonts w:eastAsia="Times New Roman"/>
      <w:b/>
      <w:bCs/>
      <w:sz w:val="16"/>
      <w:szCs w:val="16"/>
    </w:rPr>
  </w:style>
  <w:style w:type="paragraph" w:styleId="a3">
    <w:name w:val="Body Text"/>
    <w:basedOn w:val="a"/>
    <w:link w:val="a4"/>
    <w:rsid w:val="00054AEB"/>
    <w:pPr>
      <w:spacing w:after="0" w:line="240" w:lineRule="auto"/>
    </w:pPr>
    <w:rPr>
      <w:rFonts w:ascii="Times New Roman" w:hAnsi="Times New Roman"/>
      <w:b/>
      <w:szCs w:val="20"/>
    </w:rPr>
  </w:style>
  <w:style w:type="character" w:customStyle="1" w:styleId="a4">
    <w:name w:val="Основной текст Знак"/>
    <w:link w:val="a3"/>
    <w:rsid w:val="00054A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54AEB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с отступом Знак"/>
    <w:link w:val="a5"/>
    <w:rsid w:val="00054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054AEB"/>
    <w:pPr>
      <w:tabs>
        <w:tab w:val="left" w:pos="6804"/>
      </w:tabs>
      <w:spacing w:before="360" w:after="0" w:line="240" w:lineRule="auto"/>
    </w:pPr>
    <w:rPr>
      <w:rFonts w:ascii="Times New Roman" w:hAnsi="Times New Roman"/>
      <w:szCs w:val="20"/>
    </w:rPr>
  </w:style>
  <w:style w:type="character" w:customStyle="1" w:styleId="HTML">
    <w:name w:val="Стандартный HTML Знак"/>
    <w:aliases w:val="Знак Знак"/>
    <w:link w:val="HTML0"/>
    <w:locked/>
    <w:rsid w:val="00054AEB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"/>
    <w:link w:val="HTML"/>
    <w:unhideWhenUsed/>
    <w:rsid w:val="00054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lang w:eastAsia="en-US"/>
    </w:rPr>
  </w:style>
  <w:style w:type="character" w:customStyle="1" w:styleId="HTML1">
    <w:name w:val="Стандартный HTML Знак1"/>
    <w:uiPriority w:val="99"/>
    <w:semiHidden/>
    <w:rsid w:val="00054AE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1">
    <w:name w:val="Основной текст1"/>
    <w:rsid w:val="0005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link w:val="ConsPlusNormal0"/>
    <w:qFormat/>
    <w:rsid w:val="00180D3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4D2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_"/>
    <w:link w:val="3"/>
    <w:rsid w:val="00A56B7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A56B76"/>
    <w:pPr>
      <w:widowControl w:val="0"/>
      <w:shd w:val="clear" w:color="auto" w:fill="FFFFFF"/>
      <w:spacing w:before="660" w:after="240" w:line="322" w:lineRule="exact"/>
      <w:jc w:val="both"/>
    </w:pPr>
    <w:rPr>
      <w:sz w:val="27"/>
      <w:szCs w:val="27"/>
    </w:rPr>
  </w:style>
  <w:style w:type="paragraph" w:styleId="ab">
    <w:name w:val="Normal (Web)"/>
    <w:aliases w:val="Обычный (Web),Обычный (Web)1"/>
    <w:basedOn w:val="a"/>
    <w:link w:val="ac"/>
    <w:uiPriority w:val="99"/>
    <w:rsid w:val="006C3D81"/>
    <w:pPr>
      <w:spacing w:after="225" w:line="240" w:lineRule="auto"/>
    </w:pPr>
    <w:rPr>
      <w:szCs w:val="20"/>
    </w:rPr>
  </w:style>
  <w:style w:type="character" w:customStyle="1" w:styleId="ac">
    <w:name w:val="Обычный (Интернет) Знак"/>
    <w:aliases w:val="Обычный (Web) Знак,Обычный (Web)1 Знак"/>
    <w:link w:val="ab"/>
    <w:uiPriority w:val="99"/>
    <w:locked/>
    <w:rsid w:val="006C3D81"/>
    <w:rPr>
      <w:sz w:val="24"/>
    </w:rPr>
  </w:style>
  <w:style w:type="table" w:styleId="ad">
    <w:name w:val="Table Grid"/>
    <w:basedOn w:val="a1"/>
    <w:rsid w:val="00E8073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DB2C25"/>
    <w:rPr>
      <w:color w:val="0000FF"/>
      <w:u w:val="single"/>
    </w:rPr>
  </w:style>
  <w:style w:type="paragraph" w:customStyle="1" w:styleId="formattext">
    <w:name w:val="formattext"/>
    <w:basedOn w:val="a"/>
    <w:rsid w:val="00743C2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pelle">
    <w:name w:val="spelle"/>
    <w:rsid w:val="00560A31"/>
  </w:style>
  <w:style w:type="paragraph" w:styleId="af">
    <w:name w:val="List Paragraph"/>
    <w:basedOn w:val="a"/>
    <w:uiPriority w:val="34"/>
    <w:qFormat/>
    <w:rsid w:val="00560A31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af0">
    <w:name w:val="Emphasis"/>
    <w:qFormat/>
    <w:rsid w:val="00560A31"/>
    <w:rPr>
      <w:i/>
      <w:iCs/>
    </w:rPr>
  </w:style>
  <w:style w:type="character" w:customStyle="1" w:styleId="ConsPlusNormal0">
    <w:name w:val="ConsPlusNormal Знак"/>
    <w:link w:val="ConsPlusNormal"/>
    <w:locked/>
    <w:rsid w:val="00540047"/>
  </w:style>
  <w:style w:type="paragraph" w:styleId="af1">
    <w:name w:val="header"/>
    <w:basedOn w:val="a"/>
    <w:link w:val="af2"/>
    <w:uiPriority w:val="99"/>
    <w:unhideWhenUsed/>
    <w:rsid w:val="00C4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42660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4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426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25D2-3AC8-415D-B8B9-A6FFDBE1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http://www.msp.tomskinvest.ru/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rvv</dc:creator>
  <cp:lastModifiedBy>PC-7</cp:lastModifiedBy>
  <cp:revision>25</cp:revision>
  <cp:lastPrinted>2022-12-13T05:47:00Z</cp:lastPrinted>
  <dcterms:created xsi:type="dcterms:W3CDTF">2021-09-17T04:35:00Z</dcterms:created>
  <dcterms:modified xsi:type="dcterms:W3CDTF">2022-12-13T09:39:00Z</dcterms:modified>
</cp:coreProperties>
</file>