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53217" w:rsidRDefault="00CB2CA3" w:rsidP="00AF57C4">
      <w:pPr>
        <w:jc w:val="center"/>
        <w:rPr>
          <w:sz w:val="20"/>
          <w:szCs w:val="20"/>
        </w:rPr>
      </w:pPr>
    </w:p>
    <w:p w:rsidR="00B51E33" w:rsidRPr="00753217" w:rsidRDefault="00B51E33" w:rsidP="00AF57C4">
      <w:pPr>
        <w:jc w:val="center"/>
        <w:rPr>
          <w:sz w:val="20"/>
          <w:szCs w:val="20"/>
        </w:rPr>
      </w:pPr>
    </w:p>
    <w:p w:rsidR="001A705B" w:rsidRPr="00753217" w:rsidRDefault="001A705B" w:rsidP="00AF57C4">
      <w:pPr>
        <w:jc w:val="center"/>
        <w:rPr>
          <w:sz w:val="20"/>
          <w:szCs w:val="20"/>
        </w:rPr>
      </w:pPr>
    </w:p>
    <w:p w:rsidR="00CB2CA3" w:rsidRPr="00C0035A" w:rsidRDefault="00CB2CA3" w:rsidP="00AF57C4">
      <w:pPr>
        <w:jc w:val="center"/>
        <w:rPr>
          <w:sz w:val="40"/>
          <w:szCs w:val="40"/>
        </w:rPr>
      </w:pPr>
    </w:p>
    <w:p w:rsidR="00CB2CA3" w:rsidRPr="00C0035A" w:rsidRDefault="00CB2CA3" w:rsidP="00AF57C4">
      <w:pPr>
        <w:jc w:val="center"/>
        <w:rPr>
          <w:sz w:val="40"/>
          <w:szCs w:val="40"/>
        </w:rPr>
      </w:pPr>
    </w:p>
    <w:p w:rsidR="00E23BC4" w:rsidRPr="00C0035A" w:rsidRDefault="00E23BC4" w:rsidP="00AF57C4">
      <w:pPr>
        <w:jc w:val="center"/>
        <w:rPr>
          <w:sz w:val="40"/>
          <w:szCs w:val="40"/>
        </w:rPr>
      </w:pPr>
      <w:r w:rsidRPr="00C0035A">
        <w:rPr>
          <w:sz w:val="40"/>
          <w:szCs w:val="40"/>
        </w:rPr>
        <w:t>Томская область Чаинский район</w:t>
      </w:r>
    </w:p>
    <w:p w:rsidR="00E23BC4" w:rsidRPr="00C0035A" w:rsidRDefault="00E23BC4" w:rsidP="00AF57C4">
      <w:pPr>
        <w:jc w:val="center"/>
        <w:rPr>
          <w:sz w:val="40"/>
          <w:szCs w:val="40"/>
        </w:rPr>
      </w:pPr>
      <w:r w:rsidRPr="00C0035A">
        <w:rPr>
          <w:sz w:val="40"/>
          <w:szCs w:val="40"/>
        </w:rPr>
        <w:t xml:space="preserve">Муниципальное образование </w:t>
      </w:r>
    </w:p>
    <w:p w:rsidR="00E23BC4" w:rsidRPr="00C0035A" w:rsidRDefault="00E23BC4" w:rsidP="00AF57C4">
      <w:pPr>
        <w:jc w:val="center"/>
        <w:rPr>
          <w:sz w:val="40"/>
          <w:szCs w:val="40"/>
        </w:rPr>
      </w:pPr>
      <w:r w:rsidRPr="00C0035A">
        <w:rPr>
          <w:sz w:val="40"/>
          <w:szCs w:val="40"/>
        </w:rPr>
        <w:t>"Подгорнское сельское поселение"</w:t>
      </w: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right"/>
        <w:rPr>
          <w:sz w:val="40"/>
          <w:szCs w:val="40"/>
        </w:rPr>
      </w:pPr>
    </w:p>
    <w:p w:rsidR="00E23BC4" w:rsidRPr="00C0035A" w:rsidRDefault="00E23BC4" w:rsidP="00AF57C4">
      <w:pPr>
        <w:jc w:val="center"/>
        <w:rPr>
          <w:b/>
          <w:sz w:val="40"/>
          <w:szCs w:val="40"/>
        </w:rPr>
      </w:pPr>
      <w:r w:rsidRPr="00C0035A">
        <w:rPr>
          <w:b/>
          <w:sz w:val="40"/>
          <w:szCs w:val="40"/>
        </w:rPr>
        <w:t>ОФИЦИАЛЬНЫЕ ВЕДОМОСТИ</w:t>
      </w:r>
    </w:p>
    <w:p w:rsidR="00E23BC4" w:rsidRPr="00C0035A" w:rsidRDefault="00E23BC4" w:rsidP="00AF57C4">
      <w:pPr>
        <w:pStyle w:val="a5"/>
        <w:jc w:val="center"/>
        <w:rPr>
          <w:rFonts w:ascii="Times New Roman" w:hAnsi="Times New Roman" w:cs="Times New Roman"/>
          <w:sz w:val="40"/>
          <w:szCs w:val="40"/>
        </w:rPr>
      </w:pPr>
      <w:r w:rsidRPr="00C0035A">
        <w:rPr>
          <w:rFonts w:ascii="Times New Roman" w:hAnsi="Times New Roman" w:cs="Times New Roman"/>
          <w:sz w:val="40"/>
          <w:szCs w:val="40"/>
        </w:rPr>
        <w:t>ПОДГОРНСКОГО СЕЛЬСКОГО ПОСЕЛЕНИЯ</w:t>
      </w: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r w:rsidRPr="00C0035A">
        <w:rPr>
          <w:sz w:val="40"/>
          <w:szCs w:val="40"/>
        </w:rPr>
        <w:t>Официальное издание</w:t>
      </w:r>
    </w:p>
    <w:p w:rsidR="00E23BC4" w:rsidRPr="00C0035A" w:rsidRDefault="00E23BC4" w:rsidP="00AF57C4">
      <w:pPr>
        <w:jc w:val="center"/>
        <w:rPr>
          <w:b/>
          <w:sz w:val="40"/>
          <w:szCs w:val="40"/>
        </w:rPr>
      </w:pPr>
    </w:p>
    <w:p w:rsidR="00E23BC4" w:rsidRPr="00C0035A" w:rsidRDefault="00E23BC4" w:rsidP="00AF57C4">
      <w:pPr>
        <w:jc w:val="center"/>
        <w:rPr>
          <w:b/>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right"/>
        <w:rPr>
          <w:sz w:val="40"/>
          <w:szCs w:val="40"/>
        </w:rPr>
      </w:pPr>
    </w:p>
    <w:p w:rsidR="00EA3560" w:rsidRPr="00C0035A" w:rsidRDefault="00EA3560" w:rsidP="00AF57C4">
      <w:pPr>
        <w:jc w:val="right"/>
        <w:rPr>
          <w:sz w:val="40"/>
          <w:szCs w:val="40"/>
        </w:rPr>
      </w:pPr>
    </w:p>
    <w:p w:rsidR="00E23BC4" w:rsidRPr="00C0035A" w:rsidRDefault="00E23BC4" w:rsidP="00AF57C4">
      <w:pPr>
        <w:jc w:val="right"/>
        <w:rPr>
          <w:sz w:val="40"/>
          <w:szCs w:val="40"/>
        </w:rPr>
      </w:pPr>
    </w:p>
    <w:p w:rsidR="00244E78" w:rsidRPr="00C0035A" w:rsidRDefault="00E23BC4" w:rsidP="00AF57C4">
      <w:pPr>
        <w:jc w:val="right"/>
        <w:rPr>
          <w:color w:val="3333CC"/>
          <w:sz w:val="40"/>
          <w:szCs w:val="40"/>
        </w:rPr>
      </w:pPr>
      <w:r w:rsidRPr="00C0035A">
        <w:rPr>
          <w:color w:val="3333CC"/>
          <w:sz w:val="40"/>
          <w:szCs w:val="40"/>
        </w:rPr>
        <w:t xml:space="preserve">№ </w:t>
      </w:r>
      <w:r w:rsidR="00652351" w:rsidRPr="00C0035A">
        <w:rPr>
          <w:color w:val="3333CC"/>
          <w:sz w:val="40"/>
          <w:szCs w:val="40"/>
        </w:rPr>
        <w:t>2</w:t>
      </w:r>
      <w:r w:rsidR="00780C76" w:rsidRPr="00C0035A">
        <w:rPr>
          <w:color w:val="3333CC"/>
          <w:sz w:val="40"/>
          <w:szCs w:val="40"/>
        </w:rPr>
        <w:t xml:space="preserve"> </w:t>
      </w:r>
      <w:r w:rsidRPr="00C0035A">
        <w:rPr>
          <w:color w:val="3333CC"/>
          <w:sz w:val="40"/>
          <w:szCs w:val="40"/>
        </w:rPr>
        <w:t>(</w:t>
      </w:r>
      <w:r w:rsidR="002D7E68" w:rsidRPr="00C0035A">
        <w:rPr>
          <w:color w:val="3333CC"/>
          <w:sz w:val="40"/>
          <w:szCs w:val="40"/>
        </w:rPr>
        <w:t>13</w:t>
      </w:r>
      <w:r w:rsidR="00652351" w:rsidRPr="00C0035A">
        <w:rPr>
          <w:color w:val="3333CC"/>
          <w:sz w:val="40"/>
          <w:szCs w:val="40"/>
        </w:rPr>
        <w:t>6</w:t>
      </w:r>
      <w:r w:rsidR="00244E78" w:rsidRPr="00C0035A">
        <w:rPr>
          <w:color w:val="3333CC"/>
          <w:sz w:val="40"/>
          <w:szCs w:val="40"/>
        </w:rPr>
        <w:t>)</w:t>
      </w:r>
    </w:p>
    <w:p w:rsidR="00E23BC4" w:rsidRPr="00C0035A" w:rsidRDefault="00244E78" w:rsidP="00AF57C4">
      <w:pPr>
        <w:jc w:val="right"/>
        <w:rPr>
          <w:color w:val="3366FF"/>
          <w:sz w:val="40"/>
          <w:szCs w:val="40"/>
        </w:rPr>
      </w:pPr>
      <w:r w:rsidRPr="00C0035A">
        <w:rPr>
          <w:color w:val="3333CC"/>
          <w:sz w:val="40"/>
          <w:szCs w:val="40"/>
        </w:rPr>
        <w:t xml:space="preserve">5 </w:t>
      </w:r>
      <w:r w:rsidR="00E83005" w:rsidRPr="00C0035A">
        <w:rPr>
          <w:color w:val="3333CC"/>
          <w:sz w:val="40"/>
          <w:szCs w:val="40"/>
        </w:rPr>
        <w:t>апреля 2021</w:t>
      </w:r>
      <w:r w:rsidR="00464483" w:rsidRPr="00C0035A">
        <w:rPr>
          <w:color w:val="3333CC"/>
          <w:sz w:val="40"/>
          <w:szCs w:val="40"/>
        </w:rPr>
        <w:t xml:space="preserve"> года</w:t>
      </w:r>
    </w:p>
    <w:p w:rsidR="00E23BC4" w:rsidRPr="00C0035A" w:rsidRDefault="00E23BC4" w:rsidP="00AF57C4">
      <w:pPr>
        <w:jc w:val="right"/>
        <w:rPr>
          <w:color w:val="3366FF"/>
          <w:sz w:val="40"/>
          <w:szCs w:val="40"/>
        </w:rPr>
      </w:pPr>
    </w:p>
    <w:p w:rsidR="00E23BC4" w:rsidRPr="00C0035A" w:rsidRDefault="00E23BC4" w:rsidP="00AF57C4">
      <w:pPr>
        <w:jc w:val="right"/>
        <w:rPr>
          <w:sz w:val="40"/>
          <w:szCs w:val="40"/>
        </w:rPr>
      </w:pPr>
    </w:p>
    <w:p w:rsidR="00E23BC4" w:rsidRPr="00C0035A" w:rsidRDefault="00E23BC4" w:rsidP="00AF57C4">
      <w:pPr>
        <w:jc w:val="right"/>
        <w:rPr>
          <w:sz w:val="40"/>
          <w:szCs w:val="40"/>
        </w:rPr>
      </w:pPr>
    </w:p>
    <w:p w:rsidR="00EA3560" w:rsidRPr="00C0035A" w:rsidRDefault="00EA3560" w:rsidP="00AF57C4">
      <w:pPr>
        <w:jc w:val="right"/>
        <w:rPr>
          <w:sz w:val="40"/>
          <w:szCs w:val="40"/>
        </w:rPr>
      </w:pPr>
    </w:p>
    <w:p w:rsidR="00EA3560" w:rsidRPr="00C0035A" w:rsidRDefault="00EA3560" w:rsidP="00AF57C4">
      <w:pPr>
        <w:jc w:val="right"/>
        <w:rPr>
          <w:sz w:val="40"/>
          <w:szCs w:val="40"/>
        </w:rPr>
      </w:pPr>
    </w:p>
    <w:p w:rsidR="00E23BC4" w:rsidRPr="00C0035A" w:rsidRDefault="00E23BC4" w:rsidP="00AF57C4">
      <w:pPr>
        <w:jc w:val="center"/>
        <w:rPr>
          <w:sz w:val="40"/>
          <w:szCs w:val="40"/>
        </w:rPr>
      </w:pPr>
      <w:r w:rsidRPr="00C0035A">
        <w:rPr>
          <w:sz w:val="40"/>
          <w:szCs w:val="40"/>
        </w:rPr>
        <w:t>с. Подгорное</w:t>
      </w:r>
    </w:p>
    <w:p w:rsidR="00E23BC4" w:rsidRPr="00C0035A" w:rsidRDefault="00E23BC4" w:rsidP="00AF57C4">
      <w:pPr>
        <w:jc w:val="center"/>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753217" w:rsidRDefault="00E23BC4" w:rsidP="00AF57C4">
      <w:pPr>
        <w:jc w:val="both"/>
        <w:rPr>
          <w:sz w:val="20"/>
          <w:szCs w:val="20"/>
        </w:rPr>
      </w:pPr>
    </w:p>
    <w:p w:rsidR="00E23BC4" w:rsidRPr="00753217" w:rsidRDefault="00E23BC4"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E23BC4" w:rsidRPr="00753217" w:rsidRDefault="00E23BC4" w:rsidP="00AF57C4">
      <w:pPr>
        <w:jc w:val="both"/>
        <w:rPr>
          <w:sz w:val="20"/>
          <w:szCs w:val="20"/>
        </w:rPr>
      </w:pPr>
      <w:r w:rsidRPr="00753217">
        <w:rPr>
          <w:sz w:val="20"/>
          <w:szCs w:val="20"/>
        </w:rPr>
        <w:t>Официальное печатное издание для опубликования муниципальных</w:t>
      </w:r>
    </w:p>
    <w:p w:rsidR="00E23BC4" w:rsidRPr="00753217" w:rsidRDefault="00E23BC4" w:rsidP="00AF57C4">
      <w:pPr>
        <w:jc w:val="both"/>
        <w:rPr>
          <w:sz w:val="20"/>
          <w:szCs w:val="20"/>
        </w:rPr>
      </w:pPr>
      <w:r w:rsidRPr="00753217">
        <w:rPr>
          <w:sz w:val="20"/>
          <w:szCs w:val="20"/>
        </w:rPr>
        <w:t>правовых актов, обсуждения проектов муниципальных правовых актов</w:t>
      </w:r>
    </w:p>
    <w:p w:rsidR="00E23BC4" w:rsidRPr="00753217" w:rsidRDefault="00E23BC4" w:rsidP="00AF57C4">
      <w:pPr>
        <w:jc w:val="both"/>
        <w:rPr>
          <w:sz w:val="20"/>
          <w:szCs w:val="20"/>
        </w:rPr>
      </w:pPr>
      <w:r w:rsidRPr="00753217">
        <w:rPr>
          <w:sz w:val="20"/>
          <w:szCs w:val="20"/>
        </w:rPr>
        <w:t>по вопросам местного значения, доведения до сведения жителей</w:t>
      </w:r>
    </w:p>
    <w:p w:rsidR="00E23BC4" w:rsidRPr="00753217" w:rsidRDefault="00E23BC4" w:rsidP="00AF57C4">
      <w:pPr>
        <w:jc w:val="both"/>
        <w:rPr>
          <w:sz w:val="20"/>
          <w:szCs w:val="20"/>
        </w:rPr>
      </w:pPr>
      <w:r w:rsidRPr="00753217">
        <w:rPr>
          <w:sz w:val="20"/>
          <w:szCs w:val="20"/>
        </w:rPr>
        <w:t>муниципального образования «Подгорнское сельское поселение» информации</w:t>
      </w:r>
    </w:p>
    <w:p w:rsidR="00E23BC4" w:rsidRPr="00753217" w:rsidRDefault="00E23BC4" w:rsidP="00AF57C4">
      <w:pPr>
        <w:jc w:val="both"/>
        <w:rPr>
          <w:sz w:val="20"/>
          <w:szCs w:val="20"/>
        </w:rPr>
      </w:pPr>
      <w:r w:rsidRPr="00753217">
        <w:rPr>
          <w:sz w:val="20"/>
          <w:szCs w:val="20"/>
        </w:rPr>
        <w:t>о социально-экономическом и культурном развитии муниципального</w:t>
      </w:r>
    </w:p>
    <w:p w:rsidR="00E23BC4" w:rsidRPr="00753217" w:rsidRDefault="00E23BC4" w:rsidP="00AF57C4">
      <w:pPr>
        <w:jc w:val="both"/>
        <w:rPr>
          <w:sz w:val="20"/>
          <w:szCs w:val="20"/>
        </w:rPr>
      </w:pPr>
      <w:r w:rsidRPr="00753217">
        <w:rPr>
          <w:sz w:val="20"/>
          <w:szCs w:val="20"/>
        </w:rPr>
        <w:t>образования, о развитии его общественной инфраструктуры</w:t>
      </w:r>
    </w:p>
    <w:p w:rsidR="00E23BC4" w:rsidRPr="00753217" w:rsidRDefault="00E23BC4" w:rsidP="00AF57C4">
      <w:pPr>
        <w:jc w:val="both"/>
        <w:rPr>
          <w:sz w:val="20"/>
          <w:szCs w:val="20"/>
        </w:rPr>
      </w:pPr>
      <w:r w:rsidRPr="00753217">
        <w:rPr>
          <w:sz w:val="20"/>
          <w:szCs w:val="20"/>
        </w:rPr>
        <w:t>и иной официальной информации</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Учредитель:</w:t>
      </w:r>
    </w:p>
    <w:p w:rsidR="00E23BC4" w:rsidRPr="00753217" w:rsidRDefault="00E23BC4" w:rsidP="00AF57C4">
      <w:pPr>
        <w:rPr>
          <w:b/>
          <w:sz w:val="20"/>
          <w:szCs w:val="20"/>
        </w:rPr>
      </w:pPr>
      <w:r w:rsidRPr="00753217">
        <w:rPr>
          <w:b/>
          <w:sz w:val="20"/>
          <w:szCs w:val="20"/>
        </w:rPr>
        <w:t>Совет Подгорнского сельского поселения и Администрация Подгорнского сельского поселения</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 1</w:t>
      </w:r>
    </w:p>
    <w:p w:rsidR="00E23BC4" w:rsidRPr="00753217" w:rsidRDefault="00E23BC4" w:rsidP="00AF57C4">
      <w:pPr>
        <w:rPr>
          <w:sz w:val="20"/>
          <w:szCs w:val="20"/>
        </w:rPr>
      </w:pPr>
      <w:r w:rsidRPr="00753217">
        <w:rPr>
          <w:sz w:val="20"/>
          <w:szCs w:val="20"/>
        </w:rPr>
        <w:t>тел. 2-11-02</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Главный редактор:</w:t>
      </w:r>
    </w:p>
    <w:p w:rsidR="00E23BC4" w:rsidRPr="00753217" w:rsidRDefault="00E23BC4" w:rsidP="00AF57C4">
      <w:pPr>
        <w:rPr>
          <w:sz w:val="20"/>
          <w:szCs w:val="20"/>
        </w:rPr>
      </w:pPr>
      <w:r w:rsidRPr="00753217">
        <w:rPr>
          <w:sz w:val="20"/>
          <w:szCs w:val="20"/>
        </w:rPr>
        <w:t>Лаврова Л.М.</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Приобрести официальное периодическое издание</w:t>
      </w:r>
    </w:p>
    <w:p w:rsidR="00E23BC4" w:rsidRPr="00753217" w:rsidRDefault="00E23BC4" w:rsidP="00AF57C4">
      <w:pPr>
        <w:rPr>
          <w:sz w:val="20"/>
          <w:szCs w:val="20"/>
        </w:rPr>
      </w:pPr>
      <w:r w:rsidRPr="00753217">
        <w:rPr>
          <w:sz w:val="20"/>
          <w:szCs w:val="20"/>
        </w:rPr>
        <w:t>«Официальные ведомости Подгорнского сельского поселения»</w:t>
      </w:r>
    </w:p>
    <w:p w:rsidR="00E23BC4" w:rsidRPr="00753217" w:rsidRDefault="00E23BC4" w:rsidP="00AF57C4">
      <w:pPr>
        <w:rPr>
          <w:sz w:val="20"/>
          <w:szCs w:val="20"/>
        </w:rPr>
      </w:pPr>
      <w:r w:rsidRPr="00753217">
        <w:rPr>
          <w:sz w:val="20"/>
          <w:szCs w:val="20"/>
        </w:rPr>
        <w:t>Вы можете в Администрации Подгорнского</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 xml:space="preserve">Тираж </w:t>
      </w:r>
      <w:r w:rsidR="00121DCE" w:rsidRPr="00753217">
        <w:rPr>
          <w:sz w:val="20"/>
          <w:szCs w:val="20"/>
        </w:rPr>
        <w:t>5</w:t>
      </w:r>
      <w:r w:rsidRPr="00753217">
        <w:rPr>
          <w:sz w:val="20"/>
          <w:szCs w:val="20"/>
        </w:rPr>
        <w:t xml:space="preserve"> экз.</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Бесплатно</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Отпечатано в Администрации Подгорнского сельского поселения</w:t>
      </w:r>
      <w:r w:rsidRPr="00753217">
        <w:rPr>
          <w:b/>
          <w:color w:val="0000FF"/>
          <w:sz w:val="20"/>
          <w:szCs w:val="20"/>
        </w:rPr>
        <w:t>,</w:t>
      </w:r>
      <w:r w:rsidR="00E46424" w:rsidRPr="00753217">
        <w:rPr>
          <w:b/>
          <w:color w:val="0000FF"/>
          <w:sz w:val="20"/>
          <w:szCs w:val="20"/>
        </w:rPr>
        <w:t xml:space="preserve"> </w:t>
      </w:r>
      <w:r w:rsidR="00244E78" w:rsidRPr="00753217">
        <w:rPr>
          <w:b/>
          <w:color w:val="0000FF"/>
          <w:sz w:val="20"/>
          <w:szCs w:val="20"/>
        </w:rPr>
        <w:t>05.0</w:t>
      </w:r>
      <w:r w:rsidR="00652351" w:rsidRPr="00753217">
        <w:rPr>
          <w:b/>
          <w:color w:val="0000FF"/>
          <w:sz w:val="20"/>
          <w:szCs w:val="20"/>
        </w:rPr>
        <w:t>4</w:t>
      </w:r>
      <w:r w:rsidR="00244E78" w:rsidRPr="00753217">
        <w:rPr>
          <w:b/>
          <w:color w:val="0000FF"/>
          <w:sz w:val="20"/>
          <w:szCs w:val="20"/>
        </w:rPr>
        <w:t>.2021</w:t>
      </w:r>
      <w:r w:rsidRPr="00753217">
        <w:rPr>
          <w:b/>
          <w:bCs/>
          <w:sz w:val="20"/>
          <w:szCs w:val="20"/>
        </w:rPr>
        <w:t>,</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стр.1</w:t>
      </w: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244E78">
      <w:pPr>
        <w:keepNext/>
        <w:jc w:val="center"/>
        <w:outlineLvl w:val="1"/>
        <w:rPr>
          <w:b/>
          <w:sz w:val="20"/>
          <w:szCs w:val="20"/>
        </w:rPr>
      </w:pPr>
      <w:r w:rsidRPr="00753217">
        <w:rPr>
          <w:b/>
          <w:sz w:val="20"/>
          <w:szCs w:val="20"/>
        </w:rPr>
        <w:lastRenderedPageBreak/>
        <w:t>Содержание</w:t>
      </w:r>
    </w:p>
    <w:p w:rsidR="00244E78" w:rsidRPr="00753217" w:rsidRDefault="00244E78" w:rsidP="00244E78">
      <w:pPr>
        <w:jc w:val="right"/>
        <w:rPr>
          <w:sz w:val="20"/>
          <w:szCs w:val="20"/>
        </w:rPr>
      </w:pPr>
    </w:p>
    <w:p w:rsidR="00244E78" w:rsidRPr="00753217" w:rsidRDefault="00244E78" w:rsidP="00244E78">
      <w:pPr>
        <w:jc w:val="right"/>
        <w:rPr>
          <w:sz w:val="20"/>
          <w:szCs w:val="20"/>
        </w:rPr>
      </w:pPr>
    </w:p>
    <w:tbl>
      <w:tblPr>
        <w:tblpPr w:leftFromText="180" w:rightFromText="180" w:vertAnchor="text" w:tblpX="250"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6804"/>
        <w:gridCol w:w="850"/>
      </w:tblGrid>
      <w:tr w:rsidR="00244E78" w:rsidRPr="00753217" w:rsidTr="00652351">
        <w:tc>
          <w:tcPr>
            <w:tcW w:w="534" w:type="dxa"/>
          </w:tcPr>
          <w:p w:rsidR="00244E78" w:rsidRPr="00753217" w:rsidRDefault="00244E78" w:rsidP="00652351">
            <w:pPr>
              <w:autoSpaceDE w:val="0"/>
              <w:autoSpaceDN w:val="0"/>
              <w:adjustRightInd w:val="0"/>
              <w:jc w:val="both"/>
              <w:rPr>
                <w:bCs/>
                <w:sz w:val="20"/>
                <w:szCs w:val="20"/>
              </w:rPr>
            </w:pPr>
            <w:r w:rsidRPr="00753217">
              <w:rPr>
                <w:bCs/>
                <w:sz w:val="20"/>
                <w:szCs w:val="20"/>
              </w:rPr>
              <w:t>номер</w:t>
            </w:r>
          </w:p>
        </w:tc>
        <w:tc>
          <w:tcPr>
            <w:tcW w:w="1134" w:type="dxa"/>
          </w:tcPr>
          <w:p w:rsidR="00244E78" w:rsidRPr="00753217" w:rsidRDefault="00244E78" w:rsidP="00652351">
            <w:pPr>
              <w:autoSpaceDE w:val="0"/>
              <w:autoSpaceDN w:val="0"/>
              <w:adjustRightInd w:val="0"/>
              <w:ind w:left="180"/>
              <w:jc w:val="both"/>
              <w:rPr>
                <w:bCs/>
                <w:sz w:val="20"/>
                <w:szCs w:val="20"/>
              </w:rPr>
            </w:pPr>
            <w:r w:rsidRPr="00753217">
              <w:rPr>
                <w:bCs/>
                <w:sz w:val="20"/>
                <w:szCs w:val="20"/>
              </w:rPr>
              <w:t>дата</w:t>
            </w:r>
          </w:p>
        </w:tc>
        <w:tc>
          <w:tcPr>
            <w:tcW w:w="6804" w:type="dxa"/>
          </w:tcPr>
          <w:p w:rsidR="00244E78" w:rsidRPr="00753217" w:rsidRDefault="00244E78" w:rsidP="00652351">
            <w:pPr>
              <w:jc w:val="center"/>
              <w:rPr>
                <w:bCs/>
                <w:sz w:val="20"/>
                <w:szCs w:val="20"/>
              </w:rPr>
            </w:pPr>
            <w:r w:rsidRPr="00753217">
              <w:rPr>
                <w:bCs/>
                <w:sz w:val="20"/>
                <w:szCs w:val="20"/>
              </w:rPr>
              <w:t>Наименование</w:t>
            </w:r>
          </w:p>
        </w:tc>
        <w:tc>
          <w:tcPr>
            <w:tcW w:w="850" w:type="dxa"/>
            <w:vAlign w:val="bottom"/>
          </w:tcPr>
          <w:p w:rsidR="00244E78" w:rsidRPr="00753217" w:rsidRDefault="00244E78" w:rsidP="00652351">
            <w:pPr>
              <w:jc w:val="center"/>
              <w:rPr>
                <w:sz w:val="20"/>
                <w:szCs w:val="20"/>
              </w:rPr>
            </w:pPr>
            <w:r w:rsidRPr="00753217">
              <w:rPr>
                <w:sz w:val="20"/>
                <w:szCs w:val="20"/>
              </w:rPr>
              <w:t>№ страницы</w:t>
            </w:r>
          </w:p>
        </w:tc>
      </w:tr>
      <w:tr w:rsidR="00816443" w:rsidRPr="00753217" w:rsidTr="00652351">
        <w:tc>
          <w:tcPr>
            <w:tcW w:w="8472" w:type="dxa"/>
            <w:gridSpan w:val="3"/>
            <w:tcBorders>
              <w:top w:val="single" w:sz="6" w:space="0" w:color="auto"/>
              <w:left w:val="single" w:sz="6" w:space="0" w:color="auto"/>
              <w:bottom w:val="single" w:sz="6" w:space="0" w:color="auto"/>
              <w:right w:val="single" w:sz="6" w:space="0" w:color="auto"/>
            </w:tcBorders>
            <w:vAlign w:val="center"/>
          </w:tcPr>
          <w:p w:rsidR="00816443" w:rsidRPr="00753217" w:rsidRDefault="00816443" w:rsidP="00652351">
            <w:pPr>
              <w:autoSpaceDE w:val="0"/>
              <w:autoSpaceDN w:val="0"/>
              <w:adjustRightInd w:val="0"/>
              <w:ind w:right="-2"/>
              <w:jc w:val="both"/>
              <w:outlineLvl w:val="1"/>
              <w:rPr>
                <w:b/>
                <w:sz w:val="20"/>
                <w:szCs w:val="20"/>
              </w:rPr>
            </w:pPr>
          </w:p>
          <w:p w:rsidR="00816443" w:rsidRDefault="00816443" w:rsidP="00652351">
            <w:pPr>
              <w:autoSpaceDE w:val="0"/>
              <w:autoSpaceDN w:val="0"/>
              <w:adjustRightInd w:val="0"/>
              <w:ind w:right="-2"/>
              <w:jc w:val="both"/>
              <w:outlineLvl w:val="1"/>
              <w:rPr>
                <w:b/>
                <w:sz w:val="20"/>
                <w:szCs w:val="20"/>
              </w:rPr>
            </w:pPr>
            <w:r w:rsidRPr="00753217">
              <w:rPr>
                <w:b/>
                <w:sz w:val="20"/>
                <w:szCs w:val="20"/>
              </w:rPr>
              <w:t>Решения Совета Подгорнского сельского поселения</w:t>
            </w:r>
          </w:p>
          <w:p w:rsidR="00E83005" w:rsidRPr="00753217" w:rsidRDefault="00E83005" w:rsidP="00652351">
            <w:pPr>
              <w:autoSpaceDE w:val="0"/>
              <w:autoSpaceDN w:val="0"/>
              <w:adjustRightInd w:val="0"/>
              <w:ind w:right="-2"/>
              <w:jc w:val="both"/>
              <w:outlineLvl w:val="1"/>
              <w:rPr>
                <w:b/>
                <w:sz w:val="20"/>
                <w:szCs w:val="20"/>
              </w:rPr>
            </w:pPr>
          </w:p>
        </w:tc>
        <w:tc>
          <w:tcPr>
            <w:tcW w:w="850" w:type="dxa"/>
          </w:tcPr>
          <w:p w:rsidR="00816443" w:rsidRPr="00753217" w:rsidRDefault="00816443" w:rsidP="00652351">
            <w:pPr>
              <w:rPr>
                <w:sz w:val="20"/>
                <w:szCs w:val="20"/>
              </w:rPr>
            </w:pPr>
          </w:p>
        </w:tc>
      </w:tr>
      <w:tr w:rsidR="00652351"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652351" w:rsidRPr="00753217" w:rsidRDefault="00652351" w:rsidP="00652351">
            <w:pPr>
              <w:autoSpaceDE w:val="0"/>
              <w:autoSpaceDN w:val="0"/>
              <w:adjustRightInd w:val="0"/>
              <w:jc w:val="both"/>
              <w:rPr>
                <w:sz w:val="20"/>
                <w:szCs w:val="20"/>
              </w:rPr>
            </w:pPr>
            <w:r w:rsidRPr="00753217">
              <w:rP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652351" w:rsidRPr="00753217" w:rsidRDefault="00652351" w:rsidP="00652351">
            <w:pPr>
              <w:rPr>
                <w:sz w:val="20"/>
                <w:szCs w:val="20"/>
              </w:rPr>
            </w:pPr>
            <w:r w:rsidRPr="00753217">
              <w:rPr>
                <w:sz w:val="20"/>
                <w:szCs w:val="20"/>
              </w:rPr>
              <w:t>12.03.2021</w:t>
            </w:r>
          </w:p>
        </w:tc>
        <w:tc>
          <w:tcPr>
            <w:tcW w:w="6804" w:type="dxa"/>
            <w:tcBorders>
              <w:top w:val="single" w:sz="6" w:space="0" w:color="auto"/>
              <w:left w:val="single" w:sz="6" w:space="0" w:color="auto"/>
              <w:bottom w:val="single" w:sz="6" w:space="0" w:color="auto"/>
              <w:right w:val="single" w:sz="6" w:space="0" w:color="auto"/>
            </w:tcBorders>
          </w:tcPr>
          <w:p w:rsidR="00652351" w:rsidRPr="00753217" w:rsidRDefault="00652351" w:rsidP="00652351">
            <w:pPr>
              <w:autoSpaceDE w:val="0"/>
              <w:autoSpaceDN w:val="0"/>
              <w:adjustRightInd w:val="0"/>
              <w:jc w:val="both"/>
              <w:rPr>
                <w:rFonts w:eastAsia="Calibri"/>
                <w:sz w:val="20"/>
                <w:szCs w:val="20"/>
              </w:rPr>
            </w:pPr>
            <w:r w:rsidRPr="00753217">
              <w:rPr>
                <w:rFonts w:eastAsia="Calibri"/>
                <w:sz w:val="20"/>
                <w:szCs w:val="20"/>
              </w:rPr>
              <w:t xml:space="preserve">Об утверждении Порядка </w:t>
            </w:r>
            <w:bookmarkStart w:id="0" w:name="_Hlk47466228"/>
            <w:r w:rsidRPr="00753217">
              <w:rPr>
                <w:rFonts w:eastAsia="Calibri"/>
                <w:sz w:val="20"/>
                <w:szCs w:val="20"/>
              </w:rPr>
              <w:t xml:space="preserve">выдвижения, внесения, обсуждения, рассмотрения инициативных проектов, а также проведения их конкурсного отбора в </w:t>
            </w:r>
            <w:bookmarkEnd w:id="0"/>
            <w:r w:rsidRPr="00753217">
              <w:rPr>
                <w:rFonts w:eastAsia="Calibri"/>
                <w:sz w:val="20"/>
                <w:szCs w:val="20"/>
              </w:rPr>
              <w:t>Подгорнском сельском поселении</w:t>
            </w:r>
          </w:p>
          <w:p w:rsidR="00652351" w:rsidRPr="00753217" w:rsidRDefault="00652351" w:rsidP="00652351">
            <w:pPr>
              <w:rPr>
                <w:sz w:val="20"/>
                <w:szCs w:val="20"/>
              </w:rPr>
            </w:pPr>
          </w:p>
        </w:tc>
        <w:tc>
          <w:tcPr>
            <w:tcW w:w="850" w:type="dxa"/>
          </w:tcPr>
          <w:p w:rsidR="00652351" w:rsidRPr="00753217" w:rsidRDefault="00E83005" w:rsidP="00652351">
            <w:pPr>
              <w:jc w:val="both"/>
              <w:rPr>
                <w:sz w:val="20"/>
                <w:szCs w:val="20"/>
              </w:rPr>
            </w:pPr>
            <w:r>
              <w:rPr>
                <w:sz w:val="20"/>
                <w:szCs w:val="20"/>
              </w:rPr>
              <w:t>4</w:t>
            </w:r>
          </w:p>
        </w:tc>
      </w:tr>
      <w:tr w:rsidR="00652351"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652351" w:rsidRPr="00753217" w:rsidRDefault="00652351" w:rsidP="00652351">
            <w:pPr>
              <w:autoSpaceDE w:val="0"/>
              <w:autoSpaceDN w:val="0"/>
              <w:adjustRightInd w:val="0"/>
              <w:jc w:val="both"/>
              <w:rPr>
                <w:sz w:val="20"/>
                <w:szCs w:val="20"/>
              </w:rPr>
            </w:pPr>
            <w:r w:rsidRPr="00753217">
              <w:rPr>
                <w:sz w:val="20"/>
                <w:szCs w:val="20"/>
              </w:rPr>
              <w:t>7</w:t>
            </w:r>
          </w:p>
        </w:tc>
        <w:tc>
          <w:tcPr>
            <w:tcW w:w="1134" w:type="dxa"/>
            <w:tcBorders>
              <w:top w:val="single" w:sz="6" w:space="0" w:color="auto"/>
              <w:left w:val="single" w:sz="6" w:space="0" w:color="auto"/>
              <w:bottom w:val="single" w:sz="6" w:space="0" w:color="auto"/>
              <w:right w:val="single" w:sz="6" w:space="0" w:color="auto"/>
            </w:tcBorders>
          </w:tcPr>
          <w:p w:rsidR="00652351" w:rsidRPr="00753217" w:rsidRDefault="00652351" w:rsidP="00652351">
            <w:pPr>
              <w:rPr>
                <w:sz w:val="20"/>
                <w:szCs w:val="20"/>
              </w:rPr>
            </w:pPr>
            <w:r w:rsidRPr="00753217">
              <w:rPr>
                <w:sz w:val="20"/>
                <w:szCs w:val="20"/>
              </w:rPr>
              <w:t>30.03.2021</w:t>
            </w:r>
          </w:p>
        </w:tc>
        <w:tc>
          <w:tcPr>
            <w:tcW w:w="6804" w:type="dxa"/>
            <w:tcBorders>
              <w:top w:val="single" w:sz="6" w:space="0" w:color="auto"/>
              <w:left w:val="single" w:sz="6" w:space="0" w:color="auto"/>
              <w:bottom w:val="single" w:sz="6" w:space="0" w:color="auto"/>
              <w:right w:val="single" w:sz="6" w:space="0" w:color="auto"/>
            </w:tcBorders>
          </w:tcPr>
          <w:p w:rsidR="00652351" w:rsidRPr="00753217" w:rsidRDefault="00652351" w:rsidP="00652351">
            <w:pPr>
              <w:rPr>
                <w:sz w:val="20"/>
                <w:szCs w:val="20"/>
              </w:rPr>
            </w:pPr>
            <w:r w:rsidRPr="00753217">
              <w:rPr>
                <w:bCs/>
                <w:sz w:val="20"/>
                <w:szCs w:val="20"/>
              </w:rPr>
              <w:t>О внесении изменений в решение Совета Подгорнского сельского поселения от 25 декабря 2020 года № 46 «О бюджете муниципального образования «Подгорнское сельское поселение» на 2021 год и на плановый период 2022 и 2023 годов»</w:t>
            </w:r>
          </w:p>
        </w:tc>
        <w:tc>
          <w:tcPr>
            <w:tcW w:w="850" w:type="dxa"/>
          </w:tcPr>
          <w:p w:rsidR="00652351" w:rsidRPr="00753217" w:rsidRDefault="00E83005" w:rsidP="00652351">
            <w:pPr>
              <w:jc w:val="both"/>
              <w:rPr>
                <w:sz w:val="20"/>
                <w:szCs w:val="20"/>
              </w:rPr>
            </w:pPr>
            <w:r>
              <w:rPr>
                <w:sz w:val="20"/>
                <w:szCs w:val="20"/>
              </w:rPr>
              <w:t>13</w:t>
            </w:r>
          </w:p>
        </w:tc>
      </w:tr>
      <w:tr w:rsidR="00652351" w:rsidRPr="00753217" w:rsidTr="00652351">
        <w:tc>
          <w:tcPr>
            <w:tcW w:w="8472" w:type="dxa"/>
            <w:gridSpan w:val="3"/>
            <w:tcBorders>
              <w:top w:val="single" w:sz="6" w:space="0" w:color="auto"/>
              <w:left w:val="single" w:sz="6" w:space="0" w:color="auto"/>
              <w:bottom w:val="single" w:sz="6" w:space="0" w:color="auto"/>
              <w:right w:val="single" w:sz="6" w:space="0" w:color="auto"/>
            </w:tcBorders>
          </w:tcPr>
          <w:p w:rsidR="00652351" w:rsidRPr="00753217" w:rsidRDefault="00652351" w:rsidP="00652351">
            <w:pPr>
              <w:jc w:val="both"/>
              <w:rPr>
                <w:b/>
                <w:sz w:val="20"/>
                <w:szCs w:val="20"/>
              </w:rPr>
            </w:pPr>
          </w:p>
          <w:p w:rsidR="00652351" w:rsidRDefault="00652351" w:rsidP="00652351">
            <w:pPr>
              <w:jc w:val="both"/>
              <w:rPr>
                <w:b/>
                <w:sz w:val="20"/>
                <w:szCs w:val="20"/>
              </w:rPr>
            </w:pPr>
            <w:r w:rsidRPr="00753217">
              <w:rPr>
                <w:b/>
                <w:sz w:val="20"/>
                <w:szCs w:val="20"/>
              </w:rPr>
              <w:t>Постановления Администрации Подгорнского сельского поселения</w:t>
            </w:r>
          </w:p>
          <w:p w:rsidR="00E83005" w:rsidRPr="00753217" w:rsidRDefault="00E83005" w:rsidP="00652351">
            <w:pPr>
              <w:jc w:val="both"/>
              <w:rPr>
                <w:bCs/>
                <w:sz w:val="20"/>
                <w:szCs w:val="20"/>
              </w:rPr>
            </w:pPr>
          </w:p>
        </w:tc>
        <w:tc>
          <w:tcPr>
            <w:tcW w:w="850" w:type="dxa"/>
          </w:tcPr>
          <w:p w:rsidR="00652351" w:rsidRPr="00753217" w:rsidRDefault="00652351" w:rsidP="00652351">
            <w:pPr>
              <w:jc w:val="both"/>
              <w:rPr>
                <w:sz w:val="20"/>
                <w:szCs w:val="20"/>
              </w:rPr>
            </w:pPr>
          </w:p>
        </w:tc>
      </w:tr>
      <w:tr w:rsidR="00652351" w:rsidRPr="00753217" w:rsidTr="00652351">
        <w:tc>
          <w:tcPr>
            <w:tcW w:w="534" w:type="dxa"/>
            <w:tcBorders>
              <w:top w:val="single" w:sz="6" w:space="0" w:color="auto"/>
              <w:left w:val="single" w:sz="6" w:space="0" w:color="auto"/>
              <w:bottom w:val="single" w:sz="6" w:space="0" w:color="auto"/>
              <w:right w:val="single" w:sz="6" w:space="0" w:color="auto"/>
            </w:tcBorders>
            <w:vAlign w:val="center"/>
          </w:tcPr>
          <w:p w:rsidR="00652351" w:rsidRPr="00753217" w:rsidRDefault="00652351" w:rsidP="00652351">
            <w:pPr>
              <w:autoSpaceDE w:val="0"/>
              <w:autoSpaceDN w:val="0"/>
              <w:adjustRightInd w:val="0"/>
              <w:jc w:val="both"/>
              <w:rPr>
                <w:sz w:val="20"/>
                <w:szCs w:val="20"/>
              </w:rPr>
            </w:pPr>
            <w:r w:rsidRPr="00753217">
              <w:rPr>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652351" w:rsidRPr="00753217" w:rsidRDefault="00652351" w:rsidP="00652351">
            <w:pPr>
              <w:rPr>
                <w:sz w:val="20"/>
                <w:szCs w:val="20"/>
              </w:rPr>
            </w:pPr>
            <w:r w:rsidRPr="00753217">
              <w:rPr>
                <w:sz w:val="20"/>
                <w:szCs w:val="20"/>
              </w:rPr>
              <w:t>09.03.2021</w:t>
            </w:r>
          </w:p>
        </w:tc>
        <w:tc>
          <w:tcPr>
            <w:tcW w:w="6804" w:type="dxa"/>
            <w:tcBorders>
              <w:top w:val="single" w:sz="6" w:space="0" w:color="auto"/>
              <w:left w:val="single" w:sz="6" w:space="0" w:color="auto"/>
              <w:bottom w:val="single" w:sz="6" w:space="0" w:color="auto"/>
              <w:right w:val="single" w:sz="6" w:space="0" w:color="auto"/>
            </w:tcBorders>
          </w:tcPr>
          <w:p w:rsidR="00652351" w:rsidRPr="00753217" w:rsidRDefault="00652351" w:rsidP="00652351">
            <w:pPr>
              <w:jc w:val="both"/>
              <w:rPr>
                <w:bCs/>
                <w:color w:val="000000"/>
                <w:sz w:val="20"/>
                <w:szCs w:val="20"/>
              </w:rPr>
            </w:pPr>
            <w:r w:rsidRPr="00753217">
              <w:rPr>
                <w:bCs/>
                <w:color w:val="000000"/>
                <w:sz w:val="20"/>
                <w:szCs w:val="20"/>
              </w:rPr>
              <w:t xml:space="preserve">О внесении изменений в постановление Администрации Подгорнского сельского поселения от 14.05.2019 № 69 </w:t>
            </w:r>
          </w:p>
          <w:p w:rsidR="00652351" w:rsidRPr="00753217" w:rsidRDefault="00652351" w:rsidP="00652351">
            <w:pPr>
              <w:rPr>
                <w:sz w:val="20"/>
                <w:szCs w:val="20"/>
              </w:rPr>
            </w:pPr>
          </w:p>
        </w:tc>
        <w:tc>
          <w:tcPr>
            <w:tcW w:w="850" w:type="dxa"/>
          </w:tcPr>
          <w:p w:rsidR="00652351" w:rsidRPr="00753217" w:rsidRDefault="00E83005" w:rsidP="00652351">
            <w:pPr>
              <w:jc w:val="both"/>
              <w:rPr>
                <w:sz w:val="20"/>
                <w:szCs w:val="20"/>
              </w:rPr>
            </w:pPr>
            <w:r>
              <w:rPr>
                <w:sz w:val="20"/>
                <w:szCs w:val="20"/>
              </w:rPr>
              <w:t>51</w:t>
            </w:r>
          </w:p>
        </w:tc>
      </w:tr>
      <w:tr w:rsidR="00652351" w:rsidRPr="00753217" w:rsidTr="00652351">
        <w:tc>
          <w:tcPr>
            <w:tcW w:w="8472" w:type="dxa"/>
            <w:gridSpan w:val="3"/>
            <w:tcBorders>
              <w:top w:val="single" w:sz="6" w:space="0" w:color="auto"/>
              <w:left w:val="single" w:sz="6" w:space="0" w:color="auto"/>
              <w:bottom w:val="single" w:sz="6" w:space="0" w:color="auto"/>
              <w:right w:val="single" w:sz="6" w:space="0" w:color="auto"/>
            </w:tcBorders>
          </w:tcPr>
          <w:p w:rsidR="00652351" w:rsidRPr="00753217" w:rsidRDefault="00652351" w:rsidP="00652351">
            <w:pPr>
              <w:jc w:val="both"/>
              <w:rPr>
                <w:b/>
                <w:bCs/>
                <w:sz w:val="20"/>
                <w:szCs w:val="20"/>
              </w:rPr>
            </w:pPr>
          </w:p>
          <w:p w:rsidR="00652351" w:rsidRDefault="00E44DFA" w:rsidP="00652351">
            <w:pPr>
              <w:jc w:val="both"/>
              <w:rPr>
                <w:b/>
                <w:bCs/>
                <w:sz w:val="20"/>
                <w:szCs w:val="20"/>
              </w:rPr>
            </w:pPr>
            <w:r w:rsidRPr="00753217">
              <w:rPr>
                <w:b/>
                <w:bCs/>
                <w:sz w:val="20"/>
                <w:szCs w:val="20"/>
              </w:rPr>
              <w:t>Официальная</w:t>
            </w:r>
            <w:bookmarkStart w:id="1" w:name="_GoBack"/>
            <w:bookmarkEnd w:id="1"/>
            <w:r w:rsidR="00652351" w:rsidRPr="00753217">
              <w:rPr>
                <w:b/>
                <w:bCs/>
                <w:sz w:val="20"/>
                <w:szCs w:val="20"/>
              </w:rPr>
              <w:t xml:space="preserve"> информация</w:t>
            </w:r>
          </w:p>
          <w:p w:rsidR="00E83005" w:rsidRPr="00753217" w:rsidRDefault="00E83005" w:rsidP="00652351">
            <w:pPr>
              <w:jc w:val="both"/>
              <w:rPr>
                <w:b/>
                <w:bCs/>
                <w:sz w:val="20"/>
                <w:szCs w:val="20"/>
              </w:rPr>
            </w:pPr>
          </w:p>
        </w:tc>
        <w:tc>
          <w:tcPr>
            <w:tcW w:w="850" w:type="dxa"/>
          </w:tcPr>
          <w:p w:rsidR="00652351" w:rsidRPr="00753217" w:rsidRDefault="00652351" w:rsidP="00652351">
            <w:pPr>
              <w:jc w:val="both"/>
              <w:rPr>
                <w:sz w:val="20"/>
                <w:szCs w:val="20"/>
              </w:rPr>
            </w:pPr>
          </w:p>
        </w:tc>
      </w:tr>
      <w:tr w:rsidR="00652351" w:rsidRPr="00753217" w:rsidTr="00652351">
        <w:tc>
          <w:tcPr>
            <w:tcW w:w="534" w:type="dxa"/>
            <w:tcBorders>
              <w:top w:val="single" w:sz="6" w:space="0" w:color="auto"/>
              <w:left w:val="single" w:sz="6" w:space="0" w:color="auto"/>
              <w:bottom w:val="single" w:sz="6" w:space="0" w:color="auto"/>
              <w:right w:val="single" w:sz="6" w:space="0" w:color="auto"/>
            </w:tcBorders>
          </w:tcPr>
          <w:p w:rsidR="00652351" w:rsidRPr="00753217" w:rsidRDefault="00652351" w:rsidP="00652351">
            <w:pPr>
              <w:tabs>
                <w:tab w:val="center" w:pos="4677"/>
                <w:tab w:val="right" w:pos="9355"/>
              </w:tabs>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652351" w:rsidRPr="00753217" w:rsidRDefault="00652351" w:rsidP="00652351">
            <w:pPr>
              <w:widowControl w:val="0"/>
              <w:suppressAutoHyphens/>
              <w:jc w:val="both"/>
              <w:rPr>
                <w:rFonts w:eastAsia="Lucida Sans Unicode"/>
                <w:sz w:val="20"/>
                <w:szCs w:val="20"/>
                <w:lang w:bidi="ru-RU"/>
              </w:rPr>
            </w:pPr>
            <w:r w:rsidRPr="00753217">
              <w:rPr>
                <w:rFonts w:eastAsia="Lucida Sans Unicode"/>
                <w:sz w:val="20"/>
                <w:szCs w:val="20"/>
                <w:lang w:bidi="ru-RU"/>
              </w:rPr>
              <w:t>05.03.2021</w:t>
            </w:r>
          </w:p>
        </w:tc>
        <w:tc>
          <w:tcPr>
            <w:tcW w:w="6804" w:type="dxa"/>
            <w:tcBorders>
              <w:top w:val="single" w:sz="6" w:space="0" w:color="auto"/>
              <w:left w:val="single" w:sz="6" w:space="0" w:color="auto"/>
              <w:bottom w:val="single" w:sz="6" w:space="0" w:color="auto"/>
              <w:right w:val="single" w:sz="6" w:space="0" w:color="auto"/>
            </w:tcBorders>
          </w:tcPr>
          <w:p w:rsidR="00652351" w:rsidRPr="00753217" w:rsidRDefault="00652351" w:rsidP="00652351">
            <w:pPr>
              <w:jc w:val="both"/>
              <w:rPr>
                <w:bCs/>
                <w:spacing w:val="4"/>
                <w:sz w:val="20"/>
                <w:szCs w:val="20"/>
              </w:rPr>
            </w:pPr>
            <w:r w:rsidRPr="00753217">
              <w:rPr>
                <w:bCs/>
                <w:spacing w:val="1"/>
                <w:sz w:val="20"/>
                <w:szCs w:val="20"/>
              </w:rPr>
              <w:t>ЗАКЛЮЧЕНИЕ по результатам проведения публичных слушаний п</w:t>
            </w:r>
            <w:r w:rsidRPr="00753217">
              <w:rPr>
                <w:bCs/>
                <w:spacing w:val="4"/>
                <w:sz w:val="20"/>
                <w:szCs w:val="20"/>
              </w:rPr>
              <w:t>о принятию проекта решения Совета Подгорнского сельского поселения «О внесении изменений в Устав муниципального образования «Подгорнское сельское поселение»</w:t>
            </w:r>
          </w:p>
          <w:p w:rsidR="00652351" w:rsidRPr="00753217" w:rsidRDefault="00652351" w:rsidP="00652351">
            <w:pPr>
              <w:jc w:val="both"/>
              <w:rPr>
                <w:spacing w:val="4"/>
                <w:sz w:val="20"/>
                <w:szCs w:val="20"/>
              </w:rPr>
            </w:pPr>
          </w:p>
          <w:p w:rsidR="00652351" w:rsidRPr="00753217" w:rsidRDefault="00652351" w:rsidP="00652351">
            <w:pPr>
              <w:jc w:val="both"/>
              <w:rPr>
                <w:bCs/>
                <w:sz w:val="20"/>
                <w:szCs w:val="20"/>
              </w:rPr>
            </w:pPr>
          </w:p>
        </w:tc>
        <w:tc>
          <w:tcPr>
            <w:tcW w:w="850" w:type="dxa"/>
          </w:tcPr>
          <w:p w:rsidR="00652351" w:rsidRPr="00753217" w:rsidRDefault="00E83005" w:rsidP="00652351">
            <w:pPr>
              <w:jc w:val="both"/>
              <w:rPr>
                <w:sz w:val="20"/>
                <w:szCs w:val="20"/>
              </w:rPr>
            </w:pPr>
            <w:r>
              <w:rPr>
                <w:sz w:val="20"/>
                <w:szCs w:val="20"/>
              </w:rPr>
              <w:t>52</w:t>
            </w:r>
          </w:p>
        </w:tc>
      </w:tr>
    </w:tbl>
    <w:p w:rsidR="00244E78" w:rsidRPr="00753217" w:rsidRDefault="00244E78" w:rsidP="00244E78">
      <w:pPr>
        <w:jc w:val="center"/>
        <w:rPr>
          <w:b/>
          <w:sz w:val="20"/>
          <w:szCs w:val="20"/>
        </w:rPr>
      </w:pPr>
    </w:p>
    <w:p w:rsidR="00244E78" w:rsidRPr="00753217" w:rsidRDefault="00244E78" w:rsidP="00244E78">
      <w:pPr>
        <w:jc w:val="center"/>
        <w:rPr>
          <w:b/>
          <w:sz w:val="20"/>
          <w:szCs w:val="20"/>
        </w:rPr>
      </w:pPr>
    </w:p>
    <w:p w:rsidR="00244E78" w:rsidRPr="00753217" w:rsidRDefault="00244E78" w:rsidP="00244E78">
      <w:pPr>
        <w:jc w:val="center"/>
        <w:rPr>
          <w:b/>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Default="00816443" w:rsidP="00AF57C4">
      <w:pPr>
        <w:rPr>
          <w:sz w:val="20"/>
          <w:szCs w:val="20"/>
        </w:rPr>
      </w:pPr>
    </w:p>
    <w:p w:rsidR="00C0035A" w:rsidRPr="00753217" w:rsidRDefault="00C0035A"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816443" w:rsidRPr="00753217" w:rsidRDefault="00816443" w:rsidP="00AF57C4">
      <w:pPr>
        <w:rPr>
          <w:sz w:val="20"/>
          <w:szCs w:val="20"/>
        </w:rPr>
      </w:pPr>
    </w:p>
    <w:p w:rsidR="00244E78" w:rsidRPr="00753217" w:rsidRDefault="00244E78" w:rsidP="00AF57C4">
      <w:pPr>
        <w:rPr>
          <w:sz w:val="20"/>
          <w:szCs w:val="20"/>
        </w:rPr>
      </w:pPr>
    </w:p>
    <w:p w:rsidR="00244E78" w:rsidRPr="00753217" w:rsidRDefault="00244E78" w:rsidP="00816443">
      <w:pPr>
        <w:jc w:val="center"/>
        <w:rPr>
          <w:b/>
          <w:sz w:val="20"/>
          <w:szCs w:val="20"/>
        </w:rPr>
      </w:pPr>
      <w:r w:rsidRPr="00753217">
        <w:rPr>
          <w:b/>
          <w:sz w:val="20"/>
          <w:szCs w:val="20"/>
        </w:rPr>
        <w:lastRenderedPageBreak/>
        <w:t>РЕШЕНИЯ СОВЕТА ПОДГОРНСКОГО СЕЛЬСКОГО ПОСЕЛЕНИЯ</w:t>
      </w:r>
    </w:p>
    <w:p w:rsidR="00652351" w:rsidRPr="00753217" w:rsidRDefault="00652351" w:rsidP="00816443">
      <w:pPr>
        <w:jc w:val="center"/>
        <w:rPr>
          <w:b/>
          <w:sz w:val="20"/>
          <w:szCs w:val="20"/>
        </w:rPr>
      </w:pPr>
    </w:p>
    <w:p w:rsidR="00652351" w:rsidRPr="00753217" w:rsidRDefault="00652351" w:rsidP="00652351">
      <w:pPr>
        <w:spacing w:line="259" w:lineRule="auto"/>
        <w:jc w:val="center"/>
        <w:rPr>
          <w:rFonts w:eastAsia="Calibri"/>
          <w:b/>
          <w:sz w:val="20"/>
          <w:szCs w:val="20"/>
          <w:lang w:eastAsia="en-US"/>
        </w:rPr>
      </w:pPr>
      <w:r w:rsidRPr="00753217">
        <w:rPr>
          <w:rFonts w:eastAsia="Calibri"/>
          <w:b/>
          <w:sz w:val="20"/>
          <w:szCs w:val="20"/>
          <w:lang w:eastAsia="en-US"/>
        </w:rPr>
        <w:t>Муниципальное образование «Подгорнское сельское поселение»</w:t>
      </w:r>
    </w:p>
    <w:p w:rsidR="00652351" w:rsidRPr="00753217" w:rsidRDefault="00652351" w:rsidP="00652351">
      <w:pPr>
        <w:spacing w:line="259" w:lineRule="auto"/>
        <w:jc w:val="center"/>
        <w:rPr>
          <w:rFonts w:eastAsia="Calibri"/>
          <w:b/>
          <w:sz w:val="20"/>
          <w:szCs w:val="20"/>
          <w:lang w:eastAsia="en-US"/>
        </w:rPr>
      </w:pPr>
      <w:r w:rsidRPr="00753217">
        <w:rPr>
          <w:rFonts w:eastAsia="Calibri"/>
          <w:b/>
          <w:sz w:val="20"/>
          <w:szCs w:val="20"/>
          <w:lang w:eastAsia="en-US"/>
        </w:rPr>
        <w:t>СОВЕТ ПОДГОРНСКОГО СЕЛЬСКОГО ПОСЕЛЕНИЯ</w:t>
      </w:r>
    </w:p>
    <w:p w:rsidR="00652351" w:rsidRPr="00753217" w:rsidRDefault="00652351" w:rsidP="00652351">
      <w:pPr>
        <w:spacing w:line="259" w:lineRule="auto"/>
        <w:jc w:val="center"/>
        <w:rPr>
          <w:rFonts w:eastAsia="Calibri"/>
          <w:b/>
          <w:sz w:val="20"/>
          <w:szCs w:val="20"/>
          <w:lang w:eastAsia="en-US"/>
        </w:rPr>
      </w:pPr>
      <w:r w:rsidRPr="00753217">
        <w:rPr>
          <w:rFonts w:eastAsia="Calibri"/>
          <w:b/>
          <w:sz w:val="20"/>
          <w:szCs w:val="20"/>
          <w:lang w:eastAsia="en-US"/>
        </w:rPr>
        <w:t>РЕШЕНИЕ</w:t>
      </w:r>
    </w:p>
    <w:p w:rsidR="00652351" w:rsidRPr="00753217" w:rsidRDefault="00652351" w:rsidP="00652351">
      <w:pPr>
        <w:spacing w:line="259" w:lineRule="auto"/>
        <w:jc w:val="center"/>
        <w:rPr>
          <w:rFonts w:eastAsia="Calibri"/>
          <w:sz w:val="20"/>
          <w:szCs w:val="20"/>
          <w:lang w:eastAsia="en-US"/>
        </w:rPr>
      </w:pPr>
    </w:p>
    <w:p w:rsidR="00652351" w:rsidRPr="00753217" w:rsidRDefault="00652351" w:rsidP="00652351">
      <w:pPr>
        <w:spacing w:line="259" w:lineRule="auto"/>
        <w:jc w:val="center"/>
        <w:rPr>
          <w:rFonts w:eastAsia="Calibri"/>
          <w:sz w:val="20"/>
          <w:szCs w:val="20"/>
          <w:lang w:eastAsia="en-US"/>
        </w:rPr>
      </w:pPr>
      <w:r w:rsidRPr="00753217">
        <w:rPr>
          <w:rFonts w:eastAsia="Calibri"/>
          <w:sz w:val="20"/>
          <w:szCs w:val="20"/>
          <w:lang w:eastAsia="en-US"/>
        </w:rPr>
        <w:t>12.03.2021                                         с. Подгорное                                                     № 3</w:t>
      </w:r>
    </w:p>
    <w:p w:rsidR="00652351" w:rsidRPr="00753217" w:rsidRDefault="00652351" w:rsidP="00652351">
      <w:pPr>
        <w:spacing w:line="259" w:lineRule="auto"/>
        <w:jc w:val="center"/>
        <w:rPr>
          <w:rFonts w:eastAsia="Calibri"/>
          <w:sz w:val="20"/>
          <w:szCs w:val="20"/>
          <w:lang w:eastAsia="en-US"/>
        </w:rPr>
      </w:pPr>
    </w:p>
    <w:p w:rsidR="00652351" w:rsidRPr="00753217" w:rsidRDefault="00652351" w:rsidP="00652351">
      <w:pPr>
        <w:autoSpaceDE w:val="0"/>
        <w:autoSpaceDN w:val="0"/>
        <w:adjustRightInd w:val="0"/>
        <w:ind w:firstLine="720"/>
        <w:jc w:val="center"/>
        <w:rPr>
          <w:rFonts w:eastAsia="Calibri"/>
          <w:sz w:val="20"/>
          <w:szCs w:val="20"/>
        </w:rPr>
      </w:pPr>
      <w:r w:rsidRPr="00753217">
        <w:rPr>
          <w:rFonts w:eastAsia="Calibri"/>
          <w:sz w:val="20"/>
          <w:szCs w:val="20"/>
        </w:rPr>
        <w:t>Об утверждении</w:t>
      </w:r>
    </w:p>
    <w:p w:rsidR="00652351" w:rsidRPr="00753217" w:rsidRDefault="00652351" w:rsidP="00652351">
      <w:pPr>
        <w:autoSpaceDE w:val="0"/>
        <w:autoSpaceDN w:val="0"/>
        <w:adjustRightInd w:val="0"/>
        <w:ind w:firstLine="720"/>
        <w:jc w:val="center"/>
        <w:rPr>
          <w:rFonts w:eastAsia="Calibri"/>
          <w:sz w:val="20"/>
          <w:szCs w:val="20"/>
        </w:rPr>
      </w:pPr>
      <w:r w:rsidRPr="00753217">
        <w:rPr>
          <w:rFonts w:eastAsia="Calibri"/>
          <w:sz w:val="20"/>
          <w:szCs w:val="20"/>
        </w:rPr>
        <w:t xml:space="preserve"> Порядка выдвижения, внесения, обсуждения, рассмотрения</w:t>
      </w:r>
    </w:p>
    <w:p w:rsidR="00652351" w:rsidRPr="00753217" w:rsidRDefault="00652351" w:rsidP="00652351">
      <w:pPr>
        <w:autoSpaceDE w:val="0"/>
        <w:autoSpaceDN w:val="0"/>
        <w:adjustRightInd w:val="0"/>
        <w:ind w:firstLine="720"/>
        <w:jc w:val="center"/>
        <w:rPr>
          <w:rFonts w:eastAsia="Calibri"/>
          <w:sz w:val="20"/>
          <w:szCs w:val="20"/>
        </w:rPr>
      </w:pPr>
      <w:r w:rsidRPr="00753217">
        <w:rPr>
          <w:rFonts w:eastAsia="Calibri"/>
          <w:sz w:val="20"/>
          <w:szCs w:val="20"/>
        </w:rPr>
        <w:t xml:space="preserve"> инициативных проектов, а также проведения их конкурсного отбора </w:t>
      </w:r>
    </w:p>
    <w:p w:rsidR="00652351" w:rsidRPr="00753217" w:rsidRDefault="00652351" w:rsidP="00652351">
      <w:pPr>
        <w:autoSpaceDE w:val="0"/>
        <w:autoSpaceDN w:val="0"/>
        <w:adjustRightInd w:val="0"/>
        <w:ind w:firstLine="720"/>
        <w:jc w:val="center"/>
        <w:rPr>
          <w:rFonts w:eastAsia="Calibri"/>
          <w:sz w:val="20"/>
          <w:szCs w:val="20"/>
        </w:rPr>
      </w:pPr>
      <w:r w:rsidRPr="00753217">
        <w:rPr>
          <w:rFonts w:eastAsia="Calibri"/>
          <w:sz w:val="20"/>
          <w:szCs w:val="20"/>
        </w:rPr>
        <w:t>в Подгорнском сельском поселении</w:t>
      </w:r>
    </w:p>
    <w:p w:rsidR="00652351" w:rsidRPr="00753217" w:rsidRDefault="00652351" w:rsidP="00652351">
      <w:pPr>
        <w:autoSpaceDE w:val="0"/>
        <w:autoSpaceDN w:val="0"/>
        <w:adjustRightInd w:val="0"/>
        <w:ind w:firstLine="720"/>
        <w:jc w:val="center"/>
        <w:rPr>
          <w:rFonts w:eastAsia="Calibri"/>
          <w:bCs/>
          <w:sz w:val="20"/>
          <w:szCs w:val="20"/>
        </w:rPr>
      </w:pPr>
    </w:p>
    <w:p w:rsidR="00652351" w:rsidRPr="00753217" w:rsidRDefault="00652351" w:rsidP="00652351">
      <w:pPr>
        <w:ind w:firstLine="709"/>
        <w:jc w:val="both"/>
        <w:rPr>
          <w:sz w:val="20"/>
          <w:szCs w:val="20"/>
        </w:rPr>
      </w:pPr>
      <w:r w:rsidRPr="00753217">
        <w:rPr>
          <w:sz w:val="20"/>
          <w:szCs w:val="20"/>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Уставом муниципального образования «Подгорнское сельское поселение», </w:t>
      </w:r>
    </w:p>
    <w:p w:rsidR="00652351" w:rsidRPr="00753217" w:rsidRDefault="00652351" w:rsidP="00652351">
      <w:pPr>
        <w:ind w:firstLine="709"/>
        <w:jc w:val="both"/>
        <w:rPr>
          <w:sz w:val="20"/>
          <w:szCs w:val="20"/>
        </w:rPr>
      </w:pPr>
    </w:p>
    <w:p w:rsidR="00652351" w:rsidRPr="00753217" w:rsidRDefault="00652351" w:rsidP="00652351">
      <w:pPr>
        <w:ind w:firstLine="709"/>
        <w:jc w:val="both"/>
        <w:rPr>
          <w:sz w:val="20"/>
          <w:szCs w:val="20"/>
        </w:rPr>
      </w:pPr>
      <w:r w:rsidRPr="00753217">
        <w:rPr>
          <w:sz w:val="20"/>
          <w:szCs w:val="20"/>
        </w:rPr>
        <w:t>Совет Подгорнского сельского поселения РЕШИЛ:</w:t>
      </w:r>
    </w:p>
    <w:p w:rsidR="00652351" w:rsidRPr="00753217" w:rsidRDefault="00652351" w:rsidP="00652351">
      <w:pPr>
        <w:autoSpaceDE w:val="0"/>
        <w:autoSpaceDN w:val="0"/>
        <w:adjustRightInd w:val="0"/>
        <w:ind w:firstLine="720"/>
        <w:jc w:val="both"/>
        <w:outlineLvl w:val="0"/>
        <w:rPr>
          <w:rFonts w:eastAsia="Calibri"/>
          <w:sz w:val="20"/>
          <w:szCs w:val="20"/>
          <w:lang w:eastAsia="en-US"/>
        </w:rPr>
      </w:pPr>
      <w:r w:rsidRPr="00753217">
        <w:rPr>
          <w:rFonts w:eastAsia="Calibri"/>
          <w:sz w:val="20"/>
          <w:szCs w:val="20"/>
          <w:lang w:eastAsia="en-US"/>
        </w:rPr>
        <w:t xml:space="preserve">1. Утвердить Порядок </w:t>
      </w:r>
      <w:bookmarkStart w:id="2" w:name="_Hlk47466551"/>
      <w:r w:rsidRPr="00753217">
        <w:rPr>
          <w:rFonts w:eastAsia="Calibri"/>
          <w:sz w:val="20"/>
          <w:szCs w:val="20"/>
          <w:lang w:eastAsia="en-US"/>
        </w:rPr>
        <w:t xml:space="preserve">выдвижения, внесения, обсуждения, рассмотрения инициативных проектов, а также проведения их конкурсного отбора в </w:t>
      </w:r>
      <w:bookmarkEnd w:id="2"/>
      <w:r w:rsidRPr="00753217">
        <w:rPr>
          <w:rFonts w:eastAsia="Calibri"/>
          <w:sz w:val="20"/>
          <w:szCs w:val="20"/>
          <w:lang w:eastAsia="en-US"/>
        </w:rPr>
        <w:t>Подгорнском сельском поселении согласно приложению, к настоящему решению.</w:t>
      </w:r>
    </w:p>
    <w:p w:rsidR="00652351" w:rsidRPr="00753217" w:rsidRDefault="00652351" w:rsidP="00652351">
      <w:pPr>
        <w:autoSpaceDE w:val="0"/>
        <w:autoSpaceDN w:val="0"/>
        <w:adjustRightInd w:val="0"/>
        <w:ind w:firstLine="720"/>
        <w:jc w:val="both"/>
        <w:outlineLvl w:val="0"/>
        <w:rPr>
          <w:rFonts w:eastAsia="Calibri"/>
          <w:sz w:val="20"/>
          <w:szCs w:val="20"/>
          <w:lang w:eastAsia="en-US"/>
        </w:rPr>
      </w:pPr>
      <w:r w:rsidRPr="00753217">
        <w:rPr>
          <w:rFonts w:eastAsia="Calibri"/>
          <w:sz w:val="20"/>
          <w:szCs w:val="20"/>
          <w:lang w:eastAsia="en-US"/>
        </w:rPr>
        <w:t>2.  Настоящее решение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652351" w:rsidRPr="00753217" w:rsidRDefault="00652351" w:rsidP="00652351">
      <w:pPr>
        <w:autoSpaceDE w:val="0"/>
        <w:autoSpaceDN w:val="0"/>
        <w:adjustRightInd w:val="0"/>
        <w:ind w:firstLine="720"/>
        <w:jc w:val="both"/>
        <w:outlineLvl w:val="0"/>
        <w:rPr>
          <w:color w:val="000000"/>
          <w:sz w:val="20"/>
          <w:szCs w:val="20"/>
        </w:rPr>
      </w:pPr>
      <w:r w:rsidRPr="00753217">
        <w:rPr>
          <w:rFonts w:eastAsia="Calibri"/>
          <w:sz w:val="20"/>
          <w:szCs w:val="20"/>
          <w:lang w:eastAsia="en-US"/>
        </w:rPr>
        <w:t xml:space="preserve"> 3. Р</w:t>
      </w:r>
      <w:r w:rsidRPr="00753217">
        <w:rPr>
          <w:color w:val="000000"/>
          <w:sz w:val="20"/>
          <w:szCs w:val="20"/>
        </w:rPr>
        <w:t>ешение вступает в силу после его официального опубликования (обнародования).</w:t>
      </w:r>
    </w:p>
    <w:p w:rsidR="00652351" w:rsidRPr="00753217" w:rsidRDefault="00652351" w:rsidP="00652351">
      <w:pPr>
        <w:tabs>
          <w:tab w:val="left" w:pos="993"/>
        </w:tabs>
        <w:jc w:val="both"/>
        <w:rPr>
          <w:bCs/>
          <w:sz w:val="20"/>
          <w:szCs w:val="20"/>
        </w:rPr>
      </w:pPr>
    </w:p>
    <w:p w:rsidR="00652351" w:rsidRPr="00753217" w:rsidRDefault="00652351" w:rsidP="00652351">
      <w:pPr>
        <w:tabs>
          <w:tab w:val="left" w:pos="993"/>
        </w:tabs>
        <w:jc w:val="both"/>
        <w:rPr>
          <w:bCs/>
          <w:sz w:val="20"/>
          <w:szCs w:val="20"/>
        </w:rPr>
      </w:pPr>
      <w:r w:rsidRPr="00753217">
        <w:rPr>
          <w:bCs/>
          <w:sz w:val="20"/>
          <w:szCs w:val="20"/>
        </w:rPr>
        <w:t>Председатель</w:t>
      </w:r>
    </w:p>
    <w:p w:rsidR="00652351" w:rsidRPr="00753217" w:rsidRDefault="00652351" w:rsidP="00652351">
      <w:pPr>
        <w:tabs>
          <w:tab w:val="left" w:pos="993"/>
        </w:tabs>
        <w:jc w:val="both"/>
        <w:rPr>
          <w:bCs/>
          <w:sz w:val="20"/>
          <w:szCs w:val="20"/>
        </w:rPr>
      </w:pPr>
      <w:r w:rsidRPr="00753217">
        <w:rPr>
          <w:bCs/>
          <w:sz w:val="20"/>
          <w:szCs w:val="20"/>
        </w:rPr>
        <w:t>Совета Подгорнского сельского поселения                                             Л.А.Кванина</w:t>
      </w:r>
    </w:p>
    <w:p w:rsidR="00652351" w:rsidRPr="00753217" w:rsidRDefault="00652351" w:rsidP="00652351">
      <w:pPr>
        <w:tabs>
          <w:tab w:val="left" w:pos="993"/>
        </w:tabs>
        <w:jc w:val="both"/>
        <w:rPr>
          <w:rFonts w:eastAsia="Calibri"/>
          <w:sz w:val="20"/>
          <w:szCs w:val="20"/>
          <w:lang w:eastAsia="en-US"/>
        </w:rPr>
      </w:pPr>
      <w:r w:rsidRPr="00753217">
        <w:rPr>
          <w:bCs/>
          <w:sz w:val="20"/>
          <w:szCs w:val="20"/>
        </w:rPr>
        <w:t>Глава Подгорнского сельского поселения                                              А.Н.Кондратенко</w:t>
      </w:r>
    </w:p>
    <w:p w:rsidR="00652351" w:rsidRPr="00753217" w:rsidRDefault="00652351" w:rsidP="00652351">
      <w:pPr>
        <w:tabs>
          <w:tab w:val="left" w:pos="3165"/>
          <w:tab w:val="left" w:pos="3299"/>
        </w:tabs>
        <w:ind w:left="4395"/>
        <w:jc w:val="right"/>
        <w:rPr>
          <w:rFonts w:eastAsia="Calibri"/>
          <w:sz w:val="20"/>
          <w:szCs w:val="20"/>
          <w:lang w:eastAsia="en-US"/>
        </w:rPr>
      </w:pPr>
    </w:p>
    <w:p w:rsidR="00652351" w:rsidRPr="00753217" w:rsidRDefault="00652351" w:rsidP="00652351">
      <w:pPr>
        <w:tabs>
          <w:tab w:val="left" w:pos="3165"/>
          <w:tab w:val="left" w:pos="3299"/>
        </w:tabs>
        <w:ind w:left="4395"/>
        <w:jc w:val="right"/>
        <w:rPr>
          <w:rFonts w:eastAsia="Calibri"/>
          <w:sz w:val="20"/>
          <w:szCs w:val="20"/>
          <w:lang w:eastAsia="en-US"/>
        </w:rPr>
      </w:pPr>
    </w:p>
    <w:p w:rsidR="00652351" w:rsidRPr="00753217" w:rsidRDefault="00652351" w:rsidP="00652351">
      <w:pPr>
        <w:tabs>
          <w:tab w:val="left" w:pos="3165"/>
          <w:tab w:val="left" w:pos="3299"/>
        </w:tabs>
        <w:ind w:left="4395"/>
        <w:jc w:val="right"/>
        <w:rPr>
          <w:rFonts w:eastAsia="Calibri"/>
          <w:sz w:val="20"/>
          <w:szCs w:val="20"/>
          <w:lang w:eastAsia="en-US"/>
        </w:rPr>
      </w:pPr>
      <w:r w:rsidRPr="00753217">
        <w:rPr>
          <w:rFonts w:eastAsia="Calibri"/>
          <w:sz w:val="20"/>
          <w:szCs w:val="20"/>
          <w:lang w:eastAsia="en-US"/>
        </w:rPr>
        <w:t>Приложение</w:t>
      </w:r>
    </w:p>
    <w:p w:rsidR="00652351" w:rsidRPr="00753217" w:rsidRDefault="00652351" w:rsidP="00652351">
      <w:pPr>
        <w:tabs>
          <w:tab w:val="left" w:pos="3165"/>
          <w:tab w:val="left" w:pos="3299"/>
        </w:tabs>
        <w:ind w:left="4395"/>
        <w:jc w:val="right"/>
        <w:rPr>
          <w:rFonts w:eastAsia="Calibri"/>
          <w:sz w:val="20"/>
          <w:szCs w:val="20"/>
          <w:lang w:eastAsia="en-US"/>
        </w:rPr>
      </w:pPr>
      <w:r w:rsidRPr="00753217">
        <w:rPr>
          <w:rFonts w:eastAsia="Calibri"/>
          <w:sz w:val="20"/>
          <w:szCs w:val="20"/>
          <w:lang w:eastAsia="en-US"/>
        </w:rPr>
        <w:t xml:space="preserve"> к решению Совета Подгорнского </w:t>
      </w:r>
    </w:p>
    <w:p w:rsidR="00652351" w:rsidRPr="00753217" w:rsidRDefault="00652351" w:rsidP="00652351">
      <w:pPr>
        <w:tabs>
          <w:tab w:val="left" w:pos="3165"/>
          <w:tab w:val="left" w:pos="3299"/>
        </w:tabs>
        <w:ind w:left="4395"/>
        <w:jc w:val="right"/>
        <w:rPr>
          <w:rFonts w:eastAsia="Calibri"/>
          <w:sz w:val="20"/>
          <w:szCs w:val="20"/>
          <w:lang w:eastAsia="en-US"/>
        </w:rPr>
      </w:pPr>
      <w:r w:rsidRPr="00753217">
        <w:rPr>
          <w:rFonts w:eastAsia="Calibri"/>
          <w:sz w:val="20"/>
          <w:szCs w:val="20"/>
          <w:lang w:eastAsia="en-US"/>
        </w:rPr>
        <w:t xml:space="preserve">сельского поселения </w:t>
      </w:r>
    </w:p>
    <w:p w:rsidR="00652351" w:rsidRPr="00753217" w:rsidRDefault="00652351" w:rsidP="00652351">
      <w:pPr>
        <w:tabs>
          <w:tab w:val="left" w:pos="3165"/>
          <w:tab w:val="left" w:pos="3299"/>
        </w:tabs>
        <w:jc w:val="right"/>
        <w:rPr>
          <w:rFonts w:eastAsia="Calibri"/>
          <w:sz w:val="20"/>
          <w:szCs w:val="20"/>
          <w:lang w:eastAsia="en-US"/>
        </w:rPr>
      </w:pPr>
      <w:r w:rsidRPr="00753217">
        <w:rPr>
          <w:rFonts w:eastAsia="Calibri"/>
          <w:sz w:val="20"/>
          <w:szCs w:val="20"/>
          <w:lang w:eastAsia="en-US"/>
        </w:rPr>
        <w:t>от 12.03.2021 № 3</w:t>
      </w:r>
    </w:p>
    <w:p w:rsidR="00652351" w:rsidRPr="00753217" w:rsidRDefault="00652351" w:rsidP="00652351">
      <w:pPr>
        <w:tabs>
          <w:tab w:val="left" w:pos="3165"/>
          <w:tab w:val="left" w:pos="3299"/>
        </w:tabs>
        <w:jc w:val="right"/>
        <w:rPr>
          <w:rFonts w:eastAsia="Calibri"/>
          <w:sz w:val="20"/>
          <w:szCs w:val="20"/>
          <w:lang w:eastAsia="en-US"/>
        </w:rPr>
      </w:pPr>
    </w:p>
    <w:p w:rsidR="00652351" w:rsidRPr="00753217" w:rsidRDefault="00652351" w:rsidP="00652351">
      <w:pPr>
        <w:tabs>
          <w:tab w:val="left" w:pos="3165"/>
          <w:tab w:val="left" w:pos="3299"/>
        </w:tabs>
        <w:jc w:val="center"/>
        <w:rPr>
          <w:rFonts w:eastAsia="Calibri"/>
          <w:b/>
          <w:color w:val="000000"/>
          <w:sz w:val="20"/>
          <w:szCs w:val="20"/>
          <w:lang w:eastAsia="en-US"/>
        </w:rPr>
      </w:pPr>
      <w:r w:rsidRPr="00753217">
        <w:rPr>
          <w:rFonts w:eastAsia="Calibri"/>
          <w:b/>
          <w:color w:val="000000"/>
          <w:sz w:val="20"/>
          <w:szCs w:val="20"/>
          <w:lang w:eastAsia="en-US"/>
        </w:rPr>
        <w:t>Порядок</w:t>
      </w:r>
    </w:p>
    <w:p w:rsidR="00652351" w:rsidRPr="00753217" w:rsidRDefault="00652351" w:rsidP="00652351">
      <w:pPr>
        <w:widowControl w:val="0"/>
        <w:autoSpaceDE w:val="0"/>
        <w:autoSpaceDN w:val="0"/>
        <w:jc w:val="center"/>
        <w:rPr>
          <w:b/>
          <w:color w:val="000000"/>
          <w:sz w:val="20"/>
          <w:szCs w:val="20"/>
        </w:rPr>
      </w:pPr>
      <w:r w:rsidRPr="00753217">
        <w:rPr>
          <w:b/>
          <w:color w:val="000000"/>
          <w:sz w:val="20"/>
          <w:szCs w:val="20"/>
        </w:rPr>
        <w:t xml:space="preserve"> выдвижения, внесения, обсуждения, рассмотрения инициативных проектов, </w:t>
      </w:r>
    </w:p>
    <w:p w:rsidR="00652351" w:rsidRPr="00753217" w:rsidRDefault="00652351" w:rsidP="00652351">
      <w:pPr>
        <w:widowControl w:val="0"/>
        <w:autoSpaceDE w:val="0"/>
        <w:autoSpaceDN w:val="0"/>
        <w:jc w:val="center"/>
        <w:rPr>
          <w:b/>
          <w:color w:val="000000"/>
          <w:sz w:val="20"/>
          <w:szCs w:val="20"/>
        </w:rPr>
      </w:pPr>
      <w:r w:rsidRPr="00753217">
        <w:rPr>
          <w:b/>
          <w:color w:val="000000"/>
          <w:sz w:val="20"/>
          <w:szCs w:val="20"/>
        </w:rPr>
        <w:t>а также проведения их конкурсного отбора в Подгорнском сельском поселении</w:t>
      </w:r>
    </w:p>
    <w:p w:rsidR="00652351" w:rsidRPr="00753217" w:rsidRDefault="00652351" w:rsidP="00652351">
      <w:pPr>
        <w:widowControl w:val="0"/>
        <w:autoSpaceDE w:val="0"/>
        <w:autoSpaceDN w:val="0"/>
        <w:ind w:firstLine="709"/>
        <w:jc w:val="center"/>
        <w:outlineLvl w:val="1"/>
        <w:rPr>
          <w:b/>
          <w:color w:val="000000"/>
          <w:sz w:val="20"/>
          <w:szCs w:val="20"/>
        </w:rPr>
      </w:pPr>
    </w:p>
    <w:p w:rsidR="00652351" w:rsidRPr="00753217" w:rsidRDefault="00652351" w:rsidP="00652351">
      <w:pPr>
        <w:widowControl w:val="0"/>
        <w:autoSpaceDE w:val="0"/>
        <w:autoSpaceDN w:val="0"/>
        <w:ind w:firstLine="709"/>
        <w:jc w:val="center"/>
        <w:outlineLvl w:val="1"/>
        <w:rPr>
          <w:b/>
          <w:color w:val="000000"/>
          <w:sz w:val="20"/>
          <w:szCs w:val="20"/>
        </w:rPr>
      </w:pPr>
      <w:r w:rsidRPr="00753217">
        <w:rPr>
          <w:b/>
          <w:color w:val="000000"/>
          <w:sz w:val="20"/>
          <w:szCs w:val="20"/>
        </w:rPr>
        <w:t>Раздел 1. Общие положения</w:t>
      </w:r>
    </w:p>
    <w:p w:rsidR="00652351" w:rsidRPr="00753217" w:rsidRDefault="00652351" w:rsidP="00652351">
      <w:pPr>
        <w:widowControl w:val="0"/>
        <w:autoSpaceDE w:val="0"/>
        <w:autoSpaceDN w:val="0"/>
        <w:jc w:val="center"/>
        <w:outlineLvl w:val="1"/>
        <w:rPr>
          <w:color w:val="000000"/>
          <w:sz w:val="20"/>
          <w:szCs w:val="20"/>
        </w:rPr>
      </w:pPr>
    </w:p>
    <w:p w:rsidR="00652351" w:rsidRPr="00753217" w:rsidRDefault="00652351" w:rsidP="00652351">
      <w:pPr>
        <w:tabs>
          <w:tab w:val="left" w:pos="0"/>
          <w:tab w:val="left" w:pos="993"/>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 xml:space="preserve">1. </w:t>
      </w:r>
      <w:r w:rsidRPr="00753217">
        <w:rPr>
          <w:rFonts w:eastAsia="Calibri"/>
          <w:color w:val="000000"/>
          <w:sz w:val="20"/>
          <w:szCs w:val="20"/>
          <w:lang w:eastAsia="en-US"/>
        </w:rPr>
        <w:tab/>
        <w:t xml:space="preserve">Настоящий </w:t>
      </w:r>
      <w:r w:rsidRPr="00753217">
        <w:rPr>
          <w:rFonts w:eastAsia="Calibri"/>
          <w:bCs/>
          <w:color w:val="000000"/>
          <w:sz w:val="20"/>
          <w:szCs w:val="20"/>
        </w:rPr>
        <w:t xml:space="preserve">Порядок </w:t>
      </w:r>
      <w:r w:rsidRPr="00753217">
        <w:rPr>
          <w:rFonts w:eastAsia="Calibri"/>
          <w:color w:val="000000"/>
          <w:sz w:val="20"/>
          <w:szCs w:val="20"/>
          <w:lang w:eastAsia="en-US"/>
        </w:rPr>
        <w:t>выдвижения, внесения, обсуждения, рассмотрения инициативных проектов, а также проведения их конкурсного отбора в Подгорнском сельском поселении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Подгорнском сельском поселении.</w:t>
      </w: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2. Основные понятия, используемые для целей настоящего Порядка:</w:t>
      </w: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Подгорнского сельского поселения мероприятий, имеющих приоритетное значение для жителей Подгорнского сельского поселения, по решению вопросов местного значения или иных вопросов, право решения, которых предоставлено органам местного самоуправления Подгорнского сельского поселения.</w:t>
      </w:r>
    </w:p>
    <w:p w:rsidR="00652351" w:rsidRPr="00753217" w:rsidRDefault="00652351" w:rsidP="00652351">
      <w:pPr>
        <w:numPr>
          <w:ilvl w:val="3"/>
          <w:numId w:val="0"/>
        </w:numPr>
        <w:ind w:firstLine="709"/>
        <w:contextualSpacing/>
        <w:jc w:val="both"/>
        <w:rPr>
          <w:sz w:val="20"/>
          <w:szCs w:val="20"/>
        </w:rPr>
      </w:pPr>
      <w:r w:rsidRPr="00753217">
        <w:rPr>
          <w:sz w:val="20"/>
          <w:szCs w:val="20"/>
        </w:rPr>
        <w:t>2) территория, в интересах населения которой могут реализовываться инициативные проекты - подъезд многоквартирного дома; многоквартирный дом; группа многоквартирных домов и (или) жилых домов (в том числе улица, квартал или иной элемент планировочной структуры); жилой микрорайон; группа жилых микрорайонов; населенный пункт; группа населенных пунктов; поселение;</w:t>
      </w: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3)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Подгорнского сельского поселения в целях реализации конкретных инициативных проектов;</w:t>
      </w: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lastRenderedPageBreak/>
        <w:t>4) Согласительная комиссия - постоянно действующий коллегиальный орган администрации Подгорнского сельского поселения, созданный в целях проведения конкурсного отбора инициативных проектов;</w:t>
      </w: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5)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Подгорнском сельском поселении (далее - участники инициативной деятельности):</w:t>
      </w: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 согласительная комиссия;</w:t>
      </w: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 инициаторы проекта;</w:t>
      </w: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 Совет Подгорнского сельского поселения;</w:t>
      </w: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 xml:space="preserve">- Администрация Подгорнского сельского поселения (далее- Администрация). </w:t>
      </w: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p>
    <w:p w:rsidR="00652351" w:rsidRPr="00753217" w:rsidRDefault="00652351" w:rsidP="00652351">
      <w:pPr>
        <w:tabs>
          <w:tab w:val="left" w:pos="0"/>
        </w:tabs>
        <w:autoSpaceDE w:val="0"/>
        <w:autoSpaceDN w:val="0"/>
        <w:adjustRightInd w:val="0"/>
        <w:ind w:firstLine="709"/>
        <w:jc w:val="center"/>
        <w:rPr>
          <w:rFonts w:eastAsia="Calibri"/>
          <w:b/>
          <w:color w:val="000000"/>
          <w:sz w:val="20"/>
          <w:szCs w:val="20"/>
          <w:lang w:eastAsia="en-US"/>
        </w:rPr>
      </w:pPr>
      <w:r w:rsidRPr="00753217">
        <w:rPr>
          <w:rFonts w:eastAsia="Calibri"/>
          <w:b/>
          <w:color w:val="000000"/>
          <w:sz w:val="20"/>
          <w:szCs w:val="20"/>
          <w:lang w:eastAsia="en-US"/>
        </w:rPr>
        <w:t>Раздел 2. Порядок выдвижения инициативных проектов</w:t>
      </w:r>
    </w:p>
    <w:p w:rsidR="00652351" w:rsidRPr="00753217" w:rsidRDefault="00652351" w:rsidP="00652351">
      <w:pPr>
        <w:tabs>
          <w:tab w:val="left" w:pos="0"/>
        </w:tabs>
        <w:autoSpaceDE w:val="0"/>
        <w:autoSpaceDN w:val="0"/>
        <w:adjustRightInd w:val="0"/>
        <w:ind w:firstLine="709"/>
        <w:jc w:val="center"/>
        <w:rPr>
          <w:rFonts w:eastAsia="Calibri"/>
          <w:color w:val="000000"/>
          <w:sz w:val="20"/>
          <w:szCs w:val="20"/>
          <w:lang w:eastAsia="en-US"/>
        </w:rPr>
      </w:pPr>
    </w:p>
    <w:p w:rsidR="00652351" w:rsidRPr="00753217" w:rsidRDefault="00652351" w:rsidP="00652351">
      <w:pPr>
        <w:tabs>
          <w:tab w:val="left" w:pos="0"/>
          <w:tab w:val="left" w:pos="993"/>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1.</w:t>
      </w:r>
      <w:r w:rsidRPr="00753217">
        <w:rPr>
          <w:rFonts w:eastAsia="Calibri"/>
          <w:color w:val="000000"/>
          <w:sz w:val="20"/>
          <w:szCs w:val="20"/>
          <w:lang w:eastAsia="en-US"/>
        </w:rPr>
        <w:tab/>
        <w:t>Выдвижение инициативных проектов осуществляется инициаторами проектов.</w:t>
      </w:r>
    </w:p>
    <w:p w:rsidR="00652351" w:rsidRPr="00753217" w:rsidRDefault="00652351" w:rsidP="00652351">
      <w:pPr>
        <w:tabs>
          <w:tab w:val="left" w:pos="0"/>
          <w:tab w:val="left" w:pos="993"/>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2.</w:t>
      </w:r>
      <w:r w:rsidRPr="00753217">
        <w:rPr>
          <w:rFonts w:eastAsia="Calibri"/>
          <w:color w:val="000000"/>
          <w:sz w:val="20"/>
          <w:szCs w:val="20"/>
          <w:lang w:eastAsia="en-US"/>
        </w:rPr>
        <w:tab/>
        <w:t>Инициаторами проектов могут выступать:</w:t>
      </w:r>
    </w:p>
    <w:p w:rsidR="00652351" w:rsidRPr="00753217" w:rsidRDefault="00652351" w:rsidP="00652351">
      <w:pPr>
        <w:tabs>
          <w:tab w:val="left" w:pos="0"/>
          <w:tab w:val="left" w:pos="993"/>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 xml:space="preserve">- инициативные группы численностью не менее десяти граждан, достигших шестнадцатилетнего возраста и проживающих на территории Подгорнского сельского поселения; </w:t>
      </w:r>
    </w:p>
    <w:p w:rsidR="00652351" w:rsidRPr="00753217" w:rsidRDefault="00652351" w:rsidP="00652351">
      <w:pPr>
        <w:tabs>
          <w:tab w:val="left" w:pos="0"/>
          <w:tab w:val="left" w:pos="993"/>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 органы территориального общественного самоуправления, осуществляющие свою деятельность на территории Подгорнского сельского поселения;</w:t>
      </w:r>
    </w:p>
    <w:p w:rsidR="00652351" w:rsidRPr="00753217" w:rsidRDefault="00652351" w:rsidP="00652351">
      <w:pPr>
        <w:tabs>
          <w:tab w:val="left" w:pos="0"/>
          <w:tab w:val="left" w:pos="993"/>
          <w:tab w:val="left" w:pos="1134"/>
        </w:tabs>
        <w:autoSpaceDE w:val="0"/>
        <w:autoSpaceDN w:val="0"/>
        <w:adjustRightInd w:val="0"/>
        <w:ind w:firstLine="709"/>
        <w:jc w:val="both"/>
        <w:rPr>
          <w:rFonts w:eastAsia="Calibri"/>
          <w:sz w:val="20"/>
          <w:szCs w:val="20"/>
          <w:lang w:eastAsia="en-US"/>
        </w:rPr>
      </w:pPr>
      <w:r w:rsidRPr="00753217">
        <w:rPr>
          <w:rFonts w:eastAsia="Calibri"/>
          <w:sz w:val="20"/>
          <w:szCs w:val="20"/>
          <w:lang w:eastAsia="en-US"/>
        </w:rPr>
        <w:t>- старосты сельских населенных пунктов, входящих в состав Подгорнского сельского поселения;</w:t>
      </w:r>
    </w:p>
    <w:p w:rsidR="00652351" w:rsidRPr="00753217" w:rsidRDefault="00652351" w:rsidP="00652351">
      <w:pPr>
        <w:tabs>
          <w:tab w:val="left" w:pos="0"/>
          <w:tab w:val="left" w:pos="993"/>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 индивидуальные предприниматели, осуществляющие свою деятельность на территории Подгорнского сельского поселения;</w:t>
      </w:r>
    </w:p>
    <w:p w:rsidR="00652351" w:rsidRPr="00753217" w:rsidRDefault="00652351" w:rsidP="00652351">
      <w:pPr>
        <w:tabs>
          <w:tab w:val="left" w:pos="0"/>
          <w:tab w:val="left" w:pos="993"/>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 юридические лица, осуществляющие свою деятельность на территории Подгорнского сельского поселения, в том числе социально-ориентированные некоммерческие организации (далее - СОНКО).</w:t>
      </w:r>
    </w:p>
    <w:p w:rsidR="00652351" w:rsidRPr="00753217" w:rsidRDefault="00652351" w:rsidP="00652351">
      <w:pPr>
        <w:tabs>
          <w:tab w:val="left" w:pos="0"/>
          <w:tab w:val="left" w:pos="993"/>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3.</w:t>
      </w:r>
      <w:r w:rsidRPr="00753217">
        <w:rPr>
          <w:rFonts w:eastAsia="Calibri"/>
          <w:color w:val="000000"/>
          <w:sz w:val="20"/>
          <w:szCs w:val="20"/>
          <w:lang w:eastAsia="en-US"/>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652351" w:rsidRPr="00753217" w:rsidRDefault="00652351" w:rsidP="00652351">
      <w:pPr>
        <w:tabs>
          <w:tab w:val="left" w:pos="0"/>
          <w:tab w:val="left" w:pos="993"/>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4.</w:t>
      </w:r>
      <w:r w:rsidRPr="00753217">
        <w:rPr>
          <w:rFonts w:eastAsia="Calibri"/>
          <w:color w:val="000000"/>
          <w:sz w:val="20"/>
          <w:szCs w:val="20"/>
          <w:lang w:eastAsia="en-US"/>
        </w:rPr>
        <w:tab/>
        <w:t xml:space="preserve">Инициативные проекты, предлагаемые (планируемые) к реализации в очередном финансовом году, могут быть </w:t>
      </w:r>
      <w:bookmarkStart w:id="3" w:name="_Hlk47470628"/>
      <w:r w:rsidRPr="00753217">
        <w:rPr>
          <w:rFonts w:eastAsia="Calibri"/>
          <w:color w:val="000000"/>
          <w:sz w:val="20"/>
          <w:szCs w:val="20"/>
          <w:lang w:eastAsia="en-US"/>
        </w:rPr>
        <w:t xml:space="preserve">выдвинуты инициаторами проектов в </w:t>
      </w:r>
      <w:bookmarkEnd w:id="3"/>
      <w:r w:rsidRPr="00753217">
        <w:rPr>
          <w:rFonts w:eastAsia="Calibri"/>
          <w:color w:val="000000"/>
          <w:sz w:val="20"/>
          <w:szCs w:val="20"/>
          <w:lang w:eastAsia="en-US"/>
        </w:rPr>
        <w:t>текущем финансовом году.</w:t>
      </w: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 xml:space="preserve"> </w:t>
      </w:r>
    </w:p>
    <w:p w:rsidR="00652351" w:rsidRPr="00753217" w:rsidRDefault="00652351" w:rsidP="00652351">
      <w:pPr>
        <w:tabs>
          <w:tab w:val="left" w:pos="0"/>
          <w:tab w:val="left" w:pos="1134"/>
        </w:tabs>
        <w:autoSpaceDE w:val="0"/>
        <w:autoSpaceDN w:val="0"/>
        <w:adjustRightInd w:val="0"/>
        <w:ind w:firstLine="709"/>
        <w:jc w:val="center"/>
        <w:rPr>
          <w:rFonts w:eastAsia="Calibri"/>
          <w:b/>
          <w:color w:val="000000"/>
          <w:sz w:val="20"/>
          <w:szCs w:val="20"/>
          <w:lang w:eastAsia="en-US"/>
        </w:rPr>
      </w:pPr>
      <w:r w:rsidRPr="00753217">
        <w:rPr>
          <w:rFonts w:eastAsia="Calibri"/>
          <w:b/>
          <w:color w:val="000000"/>
          <w:sz w:val="20"/>
          <w:szCs w:val="20"/>
          <w:lang w:eastAsia="en-US"/>
        </w:rPr>
        <w:t>Раздел 3. Порядок обсуждения инициативных проектов</w:t>
      </w:r>
    </w:p>
    <w:p w:rsidR="00652351" w:rsidRPr="00753217" w:rsidRDefault="00652351" w:rsidP="00652351">
      <w:pPr>
        <w:tabs>
          <w:tab w:val="left" w:pos="0"/>
          <w:tab w:val="left" w:pos="1134"/>
        </w:tabs>
        <w:autoSpaceDE w:val="0"/>
        <w:autoSpaceDN w:val="0"/>
        <w:adjustRightInd w:val="0"/>
        <w:ind w:firstLine="709"/>
        <w:jc w:val="center"/>
        <w:rPr>
          <w:rFonts w:eastAsia="Calibri"/>
          <w:b/>
          <w:color w:val="000000"/>
          <w:sz w:val="20"/>
          <w:szCs w:val="20"/>
          <w:lang w:eastAsia="en-US"/>
        </w:rPr>
      </w:pP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1.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Подгорнского сельского поселения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Выявление мнения граждан по вопросу о поддержке инициативного проекта может проводиться путём опроса граждан, сбора их подписей.</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муниципального образования «Подгорнское сельское поселение», а также решениями Совета Подгорнского сельского поселения.</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p>
    <w:p w:rsidR="00652351" w:rsidRPr="00753217" w:rsidRDefault="00652351" w:rsidP="00652351">
      <w:pPr>
        <w:tabs>
          <w:tab w:val="left" w:pos="709"/>
        </w:tabs>
        <w:autoSpaceDE w:val="0"/>
        <w:autoSpaceDN w:val="0"/>
        <w:adjustRightInd w:val="0"/>
        <w:ind w:firstLine="709"/>
        <w:jc w:val="center"/>
        <w:rPr>
          <w:rFonts w:eastAsia="Calibri"/>
          <w:b/>
          <w:color w:val="000000"/>
          <w:sz w:val="20"/>
          <w:szCs w:val="20"/>
          <w:lang w:eastAsia="en-US"/>
        </w:rPr>
      </w:pPr>
      <w:r w:rsidRPr="00753217">
        <w:rPr>
          <w:rFonts w:eastAsia="Calibri"/>
          <w:b/>
          <w:color w:val="000000"/>
          <w:sz w:val="20"/>
          <w:szCs w:val="20"/>
          <w:lang w:eastAsia="en-US"/>
        </w:rPr>
        <w:t>Раздел 4. Порядок внесения инициативных проектов</w:t>
      </w:r>
    </w:p>
    <w:p w:rsidR="00652351" w:rsidRPr="00753217" w:rsidRDefault="00652351" w:rsidP="00652351">
      <w:pPr>
        <w:tabs>
          <w:tab w:val="left" w:pos="709"/>
        </w:tabs>
        <w:autoSpaceDE w:val="0"/>
        <w:autoSpaceDN w:val="0"/>
        <w:adjustRightInd w:val="0"/>
        <w:ind w:firstLine="709"/>
        <w:jc w:val="center"/>
        <w:rPr>
          <w:rFonts w:eastAsia="Calibri"/>
          <w:color w:val="000000"/>
          <w:sz w:val="20"/>
          <w:szCs w:val="20"/>
          <w:lang w:eastAsia="en-US"/>
        </w:rPr>
      </w:pPr>
    </w:p>
    <w:p w:rsidR="00652351" w:rsidRPr="00753217" w:rsidRDefault="00652351" w:rsidP="00652351">
      <w:pPr>
        <w:tabs>
          <w:tab w:val="left" w:pos="993"/>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1.</w:t>
      </w:r>
      <w:r w:rsidRPr="00753217">
        <w:rPr>
          <w:rFonts w:eastAsia="Calibri"/>
          <w:color w:val="000000"/>
          <w:sz w:val="20"/>
          <w:szCs w:val="20"/>
          <w:lang w:eastAsia="en-US"/>
        </w:rPr>
        <w:tab/>
        <w:t>Внесение инициативного проекта осуществляется инициатором проекта путём направления в Администрацию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Подгорнского сельского поселения или его части.</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652351" w:rsidRPr="00753217" w:rsidRDefault="00652351" w:rsidP="00652351">
      <w:pPr>
        <w:numPr>
          <w:ilvl w:val="3"/>
          <w:numId w:val="0"/>
        </w:numPr>
        <w:ind w:firstLine="709"/>
        <w:contextualSpacing/>
        <w:jc w:val="both"/>
        <w:rPr>
          <w:sz w:val="20"/>
          <w:szCs w:val="20"/>
        </w:rPr>
      </w:pPr>
      <w:r w:rsidRPr="00753217">
        <w:rPr>
          <w:sz w:val="20"/>
          <w:szCs w:val="20"/>
        </w:rPr>
        <w:t>2. Датой внесения проекта является день получения документов, указанных в части 1 настоящей статьи, Администрацией.</w:t>
      </w:r>
    </w:p>
    <w:p w:rsidR="00652351" w:rsidRPr="00753217" w:rsidRDefault="00652351" w:rsidP="00652351">
      <w:pPr>
        <w:numPr>
          <w:ilvl w:val="3"/>
          <w:numId w:val="0"/>
        </w:numPr>
        <w:ind w:firstLine="709"/>
        <w:contextualSpacing/>
        <w:jc w:val="both"/>
        <w:rPr>
          <w:sz w:val="20"/>
          <w:szCs w:val="20"/>
        </w:rPr>
      </w:pPr>
      <w:r w:rsidRPr="00753217">
        <w:rPr>
          <w:sz w:val="20"/>
          <w:szCs w:val="20"/>
        </w:rPr>
        <w:t xml:space="preserve">В случае, если документы представляются в Администрацию непосредственно лицом, уполномоченным инициатором проекта взаимодействовать с Администрацией при рассмотрении и </w:t>
      </w:r>
      <w:r w:rsidRPr="00753217">
        <w:rPr>
          <w:sz w:val="20"/>
          <w:szCs w:val="20"/>
        </w:rPr>
        <w:lastRenderedPageBreak/>
        <w:t>реализации инициативного проекта, указанному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документов Администрацией.</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3.</w:t>
      </w:r>
      <w:r w:rsidRPr="00753217">
        <w:rPr>
          <w:rFonts w:eastAsia="Calibri"/>
          <w:color w:val="000000"/>
          <w:sz w:val="20"/>
          <w:szCs w:val="20"/>
          <w:lang w:eastAsia="en-US"/>
        </w:rPr>
        <w:tab/>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«Подгорнскоое сельское поселение»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652351" w:rsidRPr="00753217" w:rsidRDefault="00652351" w:rsidP="00652351">
      <w:pPr>
        <w:tabs>
          <w:tab w:val="left" w:pos="0"/>
          <w:tab w:val="left" w:pos="993"/>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4.</w:t>
      </w:r>
      <w:r w:rsidRPr="00753217">
        <w:rPr>
          <w:rFonts w:eastAsia="Calibri"/>
          <w:color w:val="000000"/>
          <w:sz w:val="20"/>
          <w:szCs w:val="20"/>
          <w:lang w:eastAsia="en-US"/>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652351" w:rsidRPr="00753217" w:rsidRDefault="00652351" w:rsidP="00652351">
      <w:pPr>
        <w:tabs>
          <w:tab w:val="left" w:pos="0"/>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 xml:space="preserve">Свои замечания и предложения вправе направлять жители Подгорнского сельского поселения, достигшие шестнадцатилетнего возраста. </w:t>
      </w:r>
    </w:p>
    <w:p w:rsidR="00652351" w:rsidRPr="00753217" w:rsidRDefault="00652351" w:rsidP="00652351">
      <w:pPr>
        <w:tabs>
          <w:tab w:val="left" w:pos="0"/>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Указанная информация может доводиться до сведения граждан старостой сельского населенного пункта.</w:t>
      </w:r>
      <w:r w:rsidRPr="00753217">
        <w:rPr>
          <w:rFonts w:eastAsia="Calibri"/>
          <w:color w:val="000000"/>
          <w:sz w:val="20"/>
          <w:szCs w:val="20"/>
          <w:lang w:eastAsia="en-US"/>
        </w:rPr>
        <w:tab/>
      </w:r>
    </w:p>
    <w:p w:rsidR="00652351" w:rsidRPr="00753217" w:rsidRDefault="00652351" w:rsidP="00652351">
      <w:pPr>
        <w:tabs>
          <w:tab w:val="left" w:pos="0"/>
          <w:tab w:val="left" w:pos="1134"/>
        </w:tabs>
        <w:autoSpaceDE w:val="0"/>
        <w:autoSpaceDN w:val="0"/>
        <w:adjustRightInd w:val="0"/>
        <w:ind w:firstLine="709"/>
        <w:jc w:val="both"/>
        <w:rPr>
          <w:rFonts w:eastAsia="Calibri"/>
          <w:color w:val="000000"/>
          <w:sz w:val="20"/>
          <w:szCs w:val="20"/>
          <w:lang w:eastAsia="en-US"/>
        </w:rPr>
      </w:pPr>
    </w:p>
    <w:p w:rsidR="00652351" w:rsidRPr="00753217" w:rsidRDefault="00652351" w:rsidP="00652351">
      <w:pPr>
        <w:tabs>
          <w:tab w:val="left" w:pos="0"/>
        </w:tabs>
        <w:autoSpaceDE w:val="0"/>
        <w:autoSpaceDN w:val="0"/>
        <w:adjustRightInd w:val="0"/>
        <w:ind w:firstLine="709"/>
        <w:jc w:val="center"/>
        <w:rPr>
          <w:rFonts w:eastAsia="Calibri"/>
          <w:b/>
          <w:color w:val="000000"/>
          <w:sz w:val="20"/>
          <w:szCs w:val="20"/>
          <w:lang w:eastAsia="en-US"/>
        </w:rPr>
      </w:pPr>
      <w:r w:rsidRPr="00753217">
        <w:rPr>
          <w:rFonts w:eastAsia="Calibri"/>
          <w:b/>
          <w:color w:val="000000"/>
          <w:sz w:val="20"/>
          <w:szCs w:val="20"/>
          <w:lang w:eastAsia="en-US"/>
        </w:rPr>
        <w:t>Раздел 5. Порядок рассмотрения инициативных проектов</w:t>
      </w:r>
    </w:p>
    <w:p w:rsidR="00652351" w:rsidRPr="00753217" w:rsidRDefault="00652351" w:rsidP="00652351">
      <w:pPr>
        <w:tabs>
          <w:tab w:val="left" w:pos="0"/>
        </w:tabs>
        <w:autoSpaceDE w:val="0"/>
        <w:autoSpaceDN w:val="0"/>
        <w:adjustRightInd w:val="0"/>
        <w:ind w:firstLine="709"/>
        <w:jc w:val="center"/>
        <w:rPr>
          <w:rFonts w:eastAsia="Calibri"/>
          <w:b/>
          <w:color w:val="000000"/>
          <w:sz w:val="20"/>
          <w:szCs w:val="20"/>
          <w:lang w:eastAsia="en-US"/>
        </w:rPr>
      </w:pP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color w:val="000000"/>
          <w:sz w:val="20"/>
          <w:szCs w:val="20"/>
        </w:rPr>
        <w:t xml:space="preserve">1. Инициативный проект, внесённый в Администрацию, подлежит обязательному рассмотрению в течение 30 дней со дня его внесения </w:t>
      </w:r>
      <w:r w:rsidRPr="00753217">
        <w:rPr>
          <w:rFonts w:eastAsia="Calibri"/>
          <w:color w:val="000000"/>
          <w:sz w:val="20"/>
          <w:szCs w:val="20"/>
          <w:lang w:eastAsia="en-US"/>
        </w:rPr>
        <w:t>на соответствие требованиям, установленным разделами 2, 3 настоящего Порядка, пунктом 1 раздела 4 настоящего Порядка.</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color w:val="000000"/>
          <w:sz w:val="20"/>
          <w:szCs w:val="20"/>
        </w:rPr>
        <w:t xml:space="preserve">2. </w:t>
      </w:r>
      <w:r w:rsidRPr="00753217">
        <w:rPr>
          <w:rFonts w:eastAsia="Calibri"/>
          <w:sz w:val="20"/>
          <w:szCs w:val="20"/>
          <w:lang w:eastAsia="en-US"/>
        </w:rPr>
        <w:t xml:space="preserve">Администрация осуществляет подготовку заключения </w:t>
      </w:r>
      <w:r w:rsidRPr="00753217">
        <w:rPr>
          <w:rFonts w:eastAsia="Calibri"/>
          <w:sz w:val="20"/>
          <w:szCs w:val="20"/>
        </w:rPr>
        <w:t>о правомерности, возможности, целесообразности реализации соответствующего инициативного проекта.</w:t>
      </w:r>
      <w:r w:rsidRPr="00753217">
        <w:rPr>
          <w:rFonts w:eastAsia="Calibri"/>
          <w:color w:val="FF0000"/>
          <w:sz w:val="20"/>
          <w:szCs w:val="20"/>
          <w:lang w:eastAsia="en-US"/>
        </w:rPr>
        <w:t xml:space="preserve"> </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Подготовка и направление заключения осуществляется по каждому инициативному проекту специалистом Администрации</w:t>
      </w:r>
      <w:r w:rsidRPr="00753217">
        <w:rPr>
          <w:rFonts w:eastAsia="Calibri"/>
          <w:sz w:val="20"/>
          <w:szCs w:val="20"/>
          <w:lang w:eastAsia="en-US"/>
        </w:rPr>
        <w:t>, курирующим направления деятельности, которым соответствует внесенный инициативный проект.</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3. В случае если в Администрацию внесено несколько инициативных проектов, в том числе с описанием аналогичных по содержанию приоритетных проблем, А</w:t>
      </w:r>
      <w:r w:rsidRPr="00753217">
        <w:rPr>
          <w:rFonts w:eastAsia="Calibri"/>
          <w:sz w:val="20"/>
          <w:szCs w:val="20"/>
          <w:lang w:eastAsia="en-US"/>
        </w:rPr>
        <w:t xml:space="preserve">дминистрация </w:t>
      </w:r>
      <w:r w:rsidRPr="00753217">
        <w:rPr>
          <w:rFonts w:eastAsia="Calibri"/>
          <w:color w:val="000000"/>
          <w:sz w:val="20"/>
          <w:szCs w:val="20"/>
          <w:lang w:eastAsia="en-US"/>
        </w:rPr>
        <w:t xml:space="preserve">организует проведение конкурсного отбора и информирует об этом инициатора проекта. </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4. К конкурсному отбору не допускаются инициативные проекты, в случаях, указанных в подпунктах 1-5 пункта 6 настоящего раздела.</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5. Администрация по результатам рассмотрения инициативного проекта принимает одно из следующих решений:</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52351" w:rsidRPr="00753217" w:rsidRDefault="00652351" w:rsidP="00652351">
      <w:pPr>
        <w:tabs>
          <w:tab w:val="left" w:pos="709"/>
        </w:tabs>
        <w:autoSpaceDE w:val="0"/>
        <w:autoSpaceDN w:val="0"/>
        <w:adjustRightInd w:val="0"/>
        <w:jc w:val="both"/>
        <w:rPr>
          <w:rFonts w:eastAsia="Calibri"/>
          <w:color w:val="000000"/>
          <w:sz w:val="20"/>
          <w:szCs w:val="20"/>
          <w:lang w:eastAsia="en-US"/>
        </w:rPr>
      </w:pPr>
      <w:r w:rsidRPr="00753217">
        <w:rPr>
          <w:rFonts w:eastAsia="Calibri"/>
          <w:color w:val="000000"/>
          <w:sz w:val="20"/>
          <w:szCs w:val="20"/>
          <w:lang w:eastAsia="en-US"/>
        </w:rPr>
        <w:tab/>
        <w:t>6. Администрация принимает решение об отказе в поддержке инициативного проекта в одном из следующих случаев:</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1) несоблюдение установленного порядка внесения инициативного проекта и его рассмотрения;</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Подгорнского сельского поселения;</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3) невозможность реализации инициативного проекта ввиду отсутствия у органов местного самоуправления Подгорнского сельского поселения необходимых полномочий и прав;</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4) отсутствие средств бюджета Подгорнского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5) наличие возможности решения описанной в инициативном проекте проблемы более эффективным способом;</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6) признание инициативного проекта не прошедшим конкурсный отбор.</w:t>
      </w:r>
    </w:p>
    <w:p w:rsidR="00652351" w:rsidRPr="00753217" w:rsidRDefault="00652351" w:rsidP="00652351">
      <w:pPr>
        <w:numPr>
          <w:ilvl w:val="3"/>
          <w:numId w:val="0"/>
        </w:numPr>
        <w:ind w:firstLine="709"/>
        <w:contextualSpacing/>
        <w:jc w:val="both"/>
        <w:rPr>
          <w:sz w:val="20"/>
          <w:szCs w:val="20"/>
        </w:rPr>
      </w:pPr>
      <w:r w:rsidRPr="00753217">
        <w:rPr>
          <w:sz w:val="20"/>
          <w:szCs w:val="20"/>
        </w:rPr>
        <w:t xml:space="preserve">Администрация вправе, а в случае, предусмотренном пунктом 5 части 6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652351" w:rsidRPr="00753217" w:rsidRDefault="00652351" w:rsidP="00652351">
      <w:pPr>
        <w:numPr>
          <w:ilvl w:val="3"/>
          <w:numId w:val="0"/>
        </w:numPr>
        <w:ind w:firstLine="709"/>
        <w:contextualSpacing/>
        <w:jc w:val="both"/>
        <w:rPr>
          <w:sz w:val="20"/>
          <w:szCs w:val="20"/>
        </w:rPr>
      </w:pPr>
      <w:r w:rsidRPr="00753217">
        <w:rPr>
          <w:sz w:val="20"/>
          <w:szCs w:val="20"/>
        </w:rPr>
        <w:t xml:space="preserve">7. Решение по результатам рассмотрения проекта оформляется постановлением Администрации Подгорнского сельского поселения и направляется инициатору проекта не позднее трех дней после дня его принятия. </w:t>
      </w:r>
    </w:p>
    <w:p w:rsidR="00652351" w:rsidRPr="00753217" w:rsidRDefault="00652351" w:rsidP="00652351">
      <w:pPr>
        <w:numPr>
          <w:ilvl w:val="3"/>
          <w:numId w:val="0"/>
        </w:numPr>
        <w:ind w:firstLine="709"/>
        <w:contextualSpacing/>
        <w:jc w:val="both"/>
        <w:rPr>
          <w:sz w:val="20"/>
          <w:szCs w:val="20"/>
        </w:rPr>
      </w:pPr>
      <w:r w:rsidRPr="00753217">
        <w:rPr>
          <w:sz w:val="20"/>
          <w:szCs w:val="20"/>
        </w:rPr>
        <w:t>Постановление о реализации инициативного проекта должно содержать:</w:t>
      </w:r>
    </w:p>
    <w:p w:rsidR="00652351" w:rsidRPr="00753217" w:rsidRDefault="00652351" w:rsidP="002927CF">
      <w:pPr>
        <w:numPr>
          <w:ilvl w:val="5"/>
          <w:numId w:val="2"/>
        </w:numPr>
        <w:spacing w:after="160" w:line="259" w:lineRule="auto"/>
        <w:contextualSpacing/>
        <w:jc w:val="both"/>
        <w:rPr>
          <w:sz w:val="20"/>
          <w:szCs w:val="20"/>
        </w:rPr>
      </w:pPr>
      <w:r w:rsidRPr="00753217">
        <w:rPr>
          <w:sz w:val="20"/>
          <w:szCs w:val="20"/>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652351" w:rsidRPr="00753217" w:rsidRDefault="00652351" w:rsidP="002927CF">
      <w:pPr>
        <w:numPr>
          <w:ilvl w:val="5"/>
          <w:numId w:val="2"/>
        </w:numPr>
        <w:spacing w:after="160" w:line="259" w:lineRule="auto"/>
        <w:contextualSpacing/>
        <w:jc w:val="both"/>
        <w:rPr>
          <w:sz w:val="20"/>
          <w:szCs w:val="20"/>
        </w:rPr>
      </w:pPr>
      <w:r w:rsidRPr="00753217">
        <w:rPr>
          <w:sz w:val="20"/>
          <w:szCs w:val="20"/>
        </w:rPr>
        <w:lastRenderedPageBreak/>
        <w:t>направление расходования средств бюджета муниципального образования «Подгорнское сельское поселение» (строительство, реконструкция, приобретение, проведение мероприятия (мероприятий), иное);</w:t>
      </w:r>
    </w:p>
    <w:p w:rsidR="00652351" w:rsidRPr="00753217" w:rsidRDefault="00652351" w:rsidP="002927CF">
      <w:pPr>
        <w:numPr>
          <w:ilvl w:val="5"/>
          <w:numId w:val="2"/>
        </w:numPr>
        <w:spacing w:after="160" w:line="259" w:lineRule="auto"/>
        <w:contextualSpacing/>
        <w:jc w:val="both"/>
        <w:rPr>
          <w:sz w:val="20"/>
          <w:szCs w:val="20"/>
        </w:rPr>
      </w:pPr>
      <w:r w:rsidRPr="00753217">
        <w:rPr>
          <w:sz w:val="20"/>
          <w:szCs w:val="20"/>
        </w:rPr>
        <w:t>наименование главного распорядителя средств бюджета муниципального образования «Подгорнское сельское поселение», выделяемых на реализацию инициативного проекта;</w:t>
      </w:r>
    </w:p>
    <w:p w:rsidR="00652351" w:rsidRPr="00753217" w:rsidRDefault="00652351" w:rsidP="002927CF">
      <w:pPr>
        <w:numPr>
          <w:ilvl w:val="5"/>
          <w:numId w:val="2"/>
        </w:numPr>
        <w:spacing w:after="160" w:line="259" w:lineRule="auto"/>
        <w:contextualSpacing/>
        <w:jc w:val="both"/>
        <w:rPr>
          <w:sz w:val="20"/>
          <w:szCs w:val="20"/>
        </w:rPr>
      </w:pPr>
      <w:r w:rsidRPr="00753217">
        <w:rPr>
          <w:sz w:val="20"/>
          <w:szCs w:val="20"/>
        </w:rPr>
        <w:t>наименование заказчика, застройщика;</w:t>
      </w:r>
    </w:p>
    <w:p w:rsidR="00652351" w:rsidRPr="00753217" w:rsidRDefault="00652351" w:rsidP="002927CF">
      <w:pPr>
        <w:numPr>
          <w:ilvl w:val="5"/>
          <w:numId w:val="2"/>
        </w:numPr>
        <w:spacing w:after="160" w:line="259" w:lineRule="auto"/>
        <w:contextualSpacing/>
        <w:jc w:val="both"/>
        <w:rPr>
          <w:sz w:val="20"/>
          <w:szCs w:val="20"/>
        </w:rPr>
      </w:pPr>
      <w:r w:rsidRPr="00753217">
        <w:rPr>
          <w:sz w:val="20"/>
          <w:szCs w:val="20"/>
        </w:rPr>
        <w:t>срок ввода в эксплуатацию (приобретения) объекта, реализации мероприятия (мероприятий);</w:t>
      </w:r>
    </w:p>
    <w:p w:rsidR="00652351" w:rsidRPr="00753217" w:rsidRDefault="00652351" w:rsidP="002927CF">
      <w:pPr>
        <w:numPr>
          <w:ilvl w:val="5"/>
          <w:numId w:val="2"/>
        </w:numPr>
        <w:spacing w:after="160" w:line="259" w:lineRule="auto"/>
        <w:contextualSpacing/>
        <w:jc w:val="both"/>
        <w:rPr>
          <w:sz w:val="20"/>
          <w:szCs w:val="20"/>
        </w:rPr>
      </w:pPr>
      <w:r w:rsidRPr="00753217">
        <w:rPr>
          <w:sz w:val="20"/>
          <w:szCs w:val="20"/>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652351" w:rsidRPr="00753217" w:rsidRDefault="00652351" w:rsidP="002927CF">
      <w:pPr>
        <w:numPr>
          <w:ilvl w:val="5"/>
          <w:numId w:val="2"/>
        </w:numPr>
        <w:spacing w:after="160" w:line="259" w:lineRule="auto"/>
        <w:contextualSpacing/>
        <w:jc w:val="both"/>
        <w:rPr>
          <w:sz w:val="20"/>
          <w:szCs w:val="20"/>
        </w:rPr>
      </w:pPr>
      <w:r w:rsidRPr="00753217">
        <w:rPr>
          <w:sz w:val="20"/>
          <w:szCs w:val="20"/>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652351" w:rsidRPr="00753217" w:rsidRDefault="00652351" w:rsidP="00652351">
      <w:pPr>
        <w:tabs>
          <w:tab w:val="left" w:pos="0"/>
          <w:tab w:val="left" w:pos="4032"/>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ab/>
      </w:r>
    </w:p>
    <w:p w:rsidR="00652351" w:rsidRPr="00753217" w:rsidRDefault="00652351" w:rsidP="00652351">
      <w:pPr>
        <w:tabs>
          <w:tab w:val="left" w:pos="709"/>
        </w:tabs>
        <w:autoSpaceDE w:val="0"/>
        <w:autoSpaceDN w:val="0"/>
        <w:adjustRightInd w:val="0"/>
        <w:ind w:firstLine="709"/>
        <w:rPr>
          <w:rFonts w:eastAsia="Calibri"/>
          <w:b/>
          <w:color w:val="000000"/>
          <w:sz w:val="20"/>
          <w:szCs w:val="20"/>
          <w:lang w:eastAsia="en-US"/>
        </w:rPr>
      </w:pPr>
      <w:r w:rsidRPr="00753217">
        <w:rPr>
          <w:rFonts w:eastAsia="Calibri"/>
          <w:b/>
          <w:color w:val="000000"/>
          <w:sz w:val="20"/>
          <w:szCs w:val="20"/>
          <w:lang w:eastAsia="en-US"/>
        </w:rPr>
        <w:t>Раздел 6. Порядок рассмотрения инициативных проектов Согласительной комиссией и проведения конкурсного отбора</w:t>
      </w:r>
    </w:p>
    <w:p w:rsidR="00652351" w:rsidRPr="00753217" w:rsidRDefault="00652351" w:rsidP="00652351">
      <w:pPr>
        <w:tabs>
          <w:tab w:val="left" w:pos="709"/>
        </w:tabs>
        <w:autoSpaceDE w:val="0"/>
        <w:autoSpaceDN w:val="0"/>
        <w:adjustRightInd w:val="0"/>
        <w:ind w:firstLine="709"/>
        <w:jc w:val="center"/>
        <w:rPr>
          <w:rFonts w:eastAsia="Calibri"/>
          <w:color w:val="000000"/>
          <w:sz w:val="20"/>
          <w:szCs w:val="20"/>
          <w:lang w:eastAsia="en-US"/>
        </w:rPr>
      </w:pPr>
      <w:r w:rsidRPr="00753217">
        <w:rPr>
          <w:rFonts w:eastAsia="Calibri"/>
          <w:color w:val="000000"/>
          <w:sz w:val="20"/>
          <w:szCs w:val="20"/>
          <w:lang w:eastAsia="en-US"/>
        </w:rPr>
        <w:t xml:space="preserve"> </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1. В случае, установленном пунктом 3 раздела 5 настоящего Порядка, инициативные проекты подлежат конкурсному отбору, проводимому Согласительной комиссией.</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2. Состав Согласительной комиссии утверждается распоряжением администрации Подгорнского сельского поселения.</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652351" w:rsidRPr="00753217" w:rsidRDefault="00652351" w:rsidP="00652351">
      <w:pPr>
        <w:tabs>
          <w:tab w:val="left" w:pos="709"/>
        </w:tabs>
        <w:autoSpaceDE w:val="0"/>
        <w:autoSpaceDN w:val="0"/>
        <w:adjustRightInd w:val="0"/>
        <w:ind w:right="-1" w:firstLine="709"/>
        <w:jc w:val="both"/>
        <w:rPr>
          <w:rFonts w:eastAsia="Calibri"/>
          <w:color w:val="000000"/>
          <w:sz w:val="20"/>
          <w:szCs w:val="20"/>
          <w:lang w:eastAsia="en-US"/>
        </w:rPr>
      </w:pPr>
      <w:r w:rsidRPr="00753217">
        <w:rPr>
          <w:rFonts w:eastAsia="Calibri"/>
          <w:color w:val="000000"/>
          <w:sz w:val="20"/>
          <w:szCs w:val="20"/>
          <w:lang w:eastAsia="en-US"/>
        </w:rPr>
        <w:t xml:space="preserve">4. </w:t>
      </w:r>
      <w:r w:rsidRPr="00753217">
        <w:rPr>
          <w:rFonts w:eastAsia="Calibri"/>
          <w:iCs/>
          <w:color w:val="000000"/>
          <w:sz w:val="20"/>
          <w:szCs w:val="20"/>
          <w:lang w:eastAsia="en-US"/>
        </w:rPr>
        <w:t>Согласительная комиссия по результатам рассмотрения инициативного проекта принимает одно из следующих решений:</w:t>
      </w:r>
    </w:p>
    <w:p w:rsidR="00652351" w:rsidRPr="00753217" w:rsidRDefault="00652351" w:rsidP="00652351">
      <w:pPr>
        <w:tabs>
          <w:tab w:val="left" w:pos="709"/>
        </w:tabs>
        <w:autoSpaceDE w:val="0"/>
        <w:autoSpaceDN w:val="0"/>
        <w:adjustRightInd w:val="0"/>
        <w:ind w:right="-1" w:firstLine="709"/>
        <w:jc w:val="both"/>
        <w:rPr>
          <w:rFonts w:eastAsia="Calibri"/>
          <w:color w:val="000000"/>
          <w:sz w:val="20"/>
          <w:szCs w:val="20"/>
          <w:lang w:eastAsia="en-US"/>
        </w:rPr>
      </w:pPr>
      <w:r w:rsidRPr="00753217">
        <w:rPr>
          <w:rFonts w:eastAsia="Calibri"/>
          <w:color w:val="000000"/>
          <w:sz w:val="20"/>
          <w:szCs w:val="20"/>
          <w:lang w:eastAsia="en-US"/>
        </w:rPr>
        <w:t xml:space="preserve">- признать инициативный проект прошедшим конкурсный отбор; </w:t>
      </w:r>
    </w:p>
    <w:p w:rsidR="00652351" w:rsidRPr="00753217" w:rsidRDefault="00652351" w:rsidP="00652351">
      <w:pPr>
        <w:tabs>
          <w:tab w:val="left" w:pos="709"/>
        </w:tabs>
        <w:autoSpaceDE w:val="0"/>
        <w:autoSpaceDN w:val="0"/>
        <w:adjustRightInd w:val="0"/>
        <w:ind w:right="-1" w:firstLine="709"/>
        <w:jc w:val="both"/>
        <w:rPr>
          <w:rFonts w:eastAsia="Calibri"/>
          <w:color w:val="000000"/>
          <w:sz w:val="20"/>
          <w:szCs w:val="20"/>
          <w:lang w:eastAsia="en-US"/>
        </w:rPr>
      </w:pPr>
      <w:r w:rsidRPr="00753217">
        <w:rPr>
          <w:rFonts w:eastAsia="Calibri"/>
          <w:color w:val="000000"/>
          <w:sz w:val="20"/>
          <w:szCs w:val="20"/>
          <w:lang w:eastAsia="en-US"/>
        </w:rPr>
        <w:t>- признать инициативный проект не прошедшим конкурсный отбор.</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5. Решение Согласительной комиссией принимается по каждому представленному инициативному проекту, оформляется в протоколе заседания Согласительной комиссии.</w:t>
      </w:r>
    </w:p>
    <w:p w:rsidR="00652351" w:rsidRPr="00753217" w:rsidRDefault="00652351" w:rsidP="00652351">
      <w:pPr>
        <w:tabs>
          <w:tab w:val="left" w:pos="709"/>
        </w:tabs>
        <w:autoSpaceDE w:val="0"/>
        <w:autoSpaceDN w:val="0"/>
        <w:adjustRightInd w:val="0"/>
        <w:ind w:firstLine="709"/>
        <w:jc w:val="both"/>
        <w:rPr>
          <w:rFonts w:eastAsia="Calibri"/>
          <w:b/>
          <w:color w:val="000000"/>
          <w:sz w:val="20"/>
          <w:szCs w:val="20"/>
          <w:lang w:eastAsia="en-US"/>
        </w:rPr>
      </w:pPr>
      <w:r w:rsidRPr="00753217">
        <w:rPr>
          <w:rFonts w:eastAsia="Calibri"/>
          <w:color w:val="000000"/>
          <w:sz w:val="20"/>
          <w:szCs w:val="20"/>
          <w:lang w:eastAsia="en-US"/>
        </w:rPr>
        <w:t xml:space="preserve"> </w:t>
      </w:r>
      <w:r w:rsidRPr="00753217">
        <w:rPr>
          <w:rFonts w:eastAsia="Calibri"/>
          <w:b/>
          <w:color w:val="000000"/>
          <w:sz w:val="20"/>
          <w:szCs w:val="20"/>
          <w:lang w:eastAsia="en-US"/>
        </w:rPr>
        <w:t>Раздел 7. Методика и критерии оценки инициативных проектов</w:t>
      </w:r>
    </w:p>
    <w:p w:rsidR="00652351" w:rsidRPr="00753217" w:rsidRDefault="00652351" w:rsidP="00652351">
      <w:pPr>
        <w:tabs>
          <w:tab w:val="left" w:pos="709"/>
        </w:tabs>
        <w:autoSpaceDE w:val="0"/>
        <w:autoSpaceDN w:val="0"/>
        <w:adjustRightInd w:val="0"/>
        <w:ind w:firstLine="709"/>
        <w:jc w:val="both"/>
        <w:rPr>
          <w:rFonts w:eastAsia="Calibri"/>
          <w:b/>
          <w:color w:val="000000"/>
          <w:sz w:val="20"/>
          <w:szCs w:val="20"/>
          <w:lang w:eastAsia="en-US"/>
        </w:rPr>
      </w:pP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2. Перечень критериев оценки инициативных проектов и их балльное значение устанавливается приложением 2 к настоящему Порядку.</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3. Оценка инициативного проекта осуществляется отдельно по каждому инициативному проекту.</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4. Оценка инициативного проекта по каждому критерию определяется в баллах.</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5. Максимальная итоговая оценка инициативного проекта составляет 100 баллов, минимальная 0.</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6. Прошедшими конкурсный отбор считаются инициативные проекты, которые по результатам итоговой оценки набрали 50 и более баллов.</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 xml:space="preserve">При недостаточности бюджетных ассигнований, предусмотренных в бюджете Подгорнского сельского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Подгорнского сельского поселения возможна в пределах объёмов бюджетных ассигнований, предусмотренных в бюджете Подгорнского сельского поселения. </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7. Итоговая оценка инициативного проекта рассчитывается по следующей формуле:</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Ик = (П(ПКОкi)) х (∑(Ркg)),</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где:</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ki - множество критериев, входящих группу «Общие критерии», указанные в приложении 2 к настоящему Порядку.</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Каждый из критериев ki может принимать значение 0 или 1;</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П(ПКОкi) - произведение баллов, присвоенных проекту по каждому из критериев, входящих в группу «Критерии прохождения конкурсного отбора»;</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кg - множество критериев, входящих группу «Рейтинговые критерии», указанные в приложении 2 к настоящему Порядку;</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∑(Ркg) - сумма баллов, присвоенных инициативному проекту по каждому из критериев, входящих в группу «Критерии прохождения конкурсного отбора».</w:t>
      </w:r>
    </w:p>
    <w:p w:rsidR="00652351" w:rsidRPr="00753217" w:rsidRDefault="00652351" w:rsidP="00652351">
      <w:pPr>
        <w:tabs>
          <w:tab w:val="left" w:pos="709"/>
        </w:tabs>
        <w:autoSpaceDE w:val="0"/>
        <w:autoSpaceDN w:val="0"/>
        <w:adjustRightInd w:val="0"/>
        <w:ind w:firstLine="709"/>
        <w:jc w:val="both"/>
        <w:rPr>
          <w:rFonts w:eastAsia="Calibri"/>
          <w:color w:val="000000"/>
          <w:sz w:val="20"/>
          <w:szCs w:val="20"/>
          <w:lang w:eastAsia="en-US"/>
        </w:rPr>
      </w:pPr>
      <w:r w:rsidRPr="00753217">
        <w:rPr>
          <w:rFonts w:eastAsia="Calibri"/>
          <w:color w:val="000000"/>
          <w:sz w:val="20"/>
          <w:szCs w:val="20"/>
          <w:lang w:eastAsia="en-US"/>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E83005" w:rsidRDefault="00E83005" w:rsidP="00652351">
      <w:pPr>
        <w:ind w:left="1701" w:hanging="992"/>
        <w:contextualSpacing/>
        <w:jc w:val="center"/>
        <w:rPr>
          <w:sz w:val="20"/>
          <w:szCs w:val="20"/>
        </w:rPr>
      </w:pPr>
    </w:p>
    <w:p w:rsidR="00652351" w:rsidRPr="00753217" w:rsidRDefault="00652351" w:rsidP="00652351">
      <w:pPr>
        <w:ind w:left="1701" w:hanging="992"/>
        <w:contextualSpacing/>
        <w:jc w:val="center"/>
        <w:rPr>
          <w:sz w:val="20"/>
          <w:szCs w:val="20"/>
        </w:rPr>
      </w:pPr>
      <w:r w:rsidRPr="00753217">
        <w:rPr>
          <w:sz w:val="20"/>
          <w:szCs w:val="20"/>
        </w:rPr>
        <w:t xml:space="preserve">Раздел 8. </w:t>
      </w:r>
      <w:r w:rsidRPr="00753217">
        <w:rPr>
          <w:b/>
          <w:sz w:val="20"/>
          <w:szCs w:val="20"/>
        </w:rPr>
        <w:t>Порядок опубликования (обнародования) и размещения в информационно-коммуникационной сети «Интернет» информации об инициативном проекте</w:t>
      </w:r>
    </w:p>
    <w:p w:rsidR="00652351" w:rsidRPr="00753217" w:rsidRDefault="00652351" w:rsidP="00652351">
      <w:pPr>
        <w:contextualSpacing/>
        <w:rPr>
          <w:sz w:val="20"/>
          <w:szCs w:val="20"/>
        </w:rPr>
      </w:pPr>
    </w:p>
    <w:p w:rsidR="00652351" w:rsidRPr="00753217" w:rsidRDefault="00652351" w:rsidP="00652351">
      <w:pPr>
        <w:ind w:firstLine="851"/>
        <w:jc w:val="both"/>
        <w:rPr>
          <w:sz w:val="20"/>
          <w:szCs w:val="20"/>
        </w:rPr>
      </w:pPr>
      <w:r w:rsidRPr="00753217">
        <w:rPr>
          <w:sz w:val="20"/>
          <w:szCs w:val="20"/>
        </w:rPr>
        <w:t>1.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печатном издании «Официальные ведомости Подгорнского сельского поселения»  и размещению на официальном сайте муниципального образования «Подгорнское сельское поселение» в  информационно-телекоммуникационной сети «Интернет».</w:t>
      </w:r>
    </w:p>
    <w:p w:rsidR="00652351" w:rsidRPr="00753217" w:rsidRDefault="00652351" w:rsidP="00652351">
      <w:pPr>
        <w:ind w:firstLine="851"/>
        <w:jc w:val="both"/>
        <w:rPr>
          <w:sz w:val="20"/>
          <w:szCs w:val="20"/>
        </w:rPr>
      </w:pPr>
      <w:r w:rsidRPr="00753217">
        <w:rPr>
          <w:sz w:val="20"/>
          <w:szCs w:val="20"/>
        </w:rPr>
        <w:t>2. Отчет Администрации об итогах реализации инициативного проекта подлежит опубликованию (обнародованию) в печатном издании «Официальные ведомости Подгорнского сельского поселения» и размещению на официальном сайте муниципального образования «Подгорнское сельское поселение» в информационно-телекоммуникационной сети «Интернет» в течение 30 календарных дней со дня завершения реализации инициативного проекта.</w:t>
      </w:r>
    </w:p>
    <w:p w:rsidR="00652351" w:rsidRPr="00753217" w:rsidRDefault="00652351" w:rsidP="00652351">
      <w:pPr>
        <w:jc w:val="both"/>
        <w:rPr>
          <w:sz w:val="20"/>
          <w:szCs w:val="20"/>
        </w:rPr>
      </w:pPr>
    </w:p>
    <w:p w:rsidR="00652351" w:rsidRPr="00753217" w:rsidRDefault="00652351" w:rsidP="00652351">
      <w:pPr>
        <w:ind w:left="360"/>
        <w:contextualSpacing/>
        <w:jc w:val="both"/>
        <w:rPr>
          <w:rFonts w:eastAsia="Calibri"/>
          <w:color w:val="000000"/>
          <w:sz w:val="20"/>
          <w:szCs w:val="20"/>
          <w:lang w:eastAsia="en-US"/>
        </w:rPr>
        <w:sectPr w:rsidR="00652351" w:rsidRPr="00753217" w:rsidSect="00ED73A5">
          <w:pgSz w:w="11906" w:h="16838"/>
          <w:pgMar w:top="709" w:right="991" w:bottom="1134" w:left="1560" w:header="709" w:footer="709" w:gutter="0"/>
          <w:pgNumType w:start="1"/>
          <w:cols w:space="708"/>
          <w:titlePg/>
          <w:docGrid w:linePitch="381"/>
        </w:sectPr>
      </w:pPr>
    </w:p>
    <w:p w:rsidR="00652351" w:rsidRPr="00753217" w:rsidRDefault="00652351" w:rsidP="00652351">
      <w:pPr>
        <w:shd w:val="clear" w:color="auto" w:fill="FFFFFF"/>
        <w:jc w:val="right"/>
        <w:rPr>
          <w:color w:val="000000"/>
          <w:sz w:val="20"/>
          <w:szCs w:val="20"/>
        </w:rPr>
      </w:pPr>
      <w:r w:rsidRPr="00753217">
        <w:rPr>
          <w:color w:val="000000"/>
          <w:sz w:val="20"/>
          <w:szCs w:val="20"/>
        </w:rPr>
        <w:lastRenderedPageBreak/>
        <w:t>Приложение 1</w:t>
      </w:r>
    </w:p>
    <w:p w:rsidR="00652351" w:rsidRPr="00753217" w:rsidRDefault="00652351" w:rsidP="00652351">
      <w:pPr>
        <w:shd w:val="clear" w:color="auto" w:fill="FFFFFF"/>
        <w:jc w:val="right"/>
        <w:rPr>
          <w:color w:val="000000"/>
          <w:sz w:val="20"/>
          <w:szCs w:val="20"/>
        </w:rPr>
      </w:pPr>
      <w:r w:rsidRPr="00753217">
        <w:rPr>
          <w:color w:val="000000"/>
          <w:sz w:val="20"/>
          <w:szCs w:val="20"/>
        </w:rPr>
        <w:t xml:space="preserve"> к Порядку</w:t>
      </w:r>
      <w:r w:rsidRPr="00753217">
        <w:rPr>
          <w:rFonts w:ascii="Calibri" w:hAnsi="Calibri"/>
          <w:sz w:val="20"/>
          <w:szCs w:val="20"/>
        </w:rPr>
        <w:t xml:space="preserve"> </w:t>
      </w:r>
      <w:r w:rsidRPr="00753217">
        <w:rPr>
          <w:color w:val="000000"/>
          <w:sz w:val="20"/>
          <w:szCs w:val="20"/>
        </w:rPr>
        <w:t xml:space="preserve"> выдвижения, внесения, обсуждения, рассмотрения инициативных проектов, </w:t>
      </w:r>
    </w:p>
    <w:p w:rsidR="00652351" w:rsidRPr="00753217" w:rsidRDefault="00652351" w:rsidP="00652351">
      <w:pPr>
        <w:shd w:val="clear" w:color="auto" w:fill="FFFFFF"/>
        <w:jc w:val="right"/>
        <w:rPr>
          <w:color w:val="000000"/>
          <w:sz w:val="20"/>
          <w:szCs w:val="20"/>
        </w:rPr>
      </w:pPr>
      <w:r w:rsidRPr="00753217">
        <w:rPr>
          <w:color w:val="000000"/>
          <w:sz w:val="20"/>
          <w:szCs w:val="20"/>
        </w:rPr>
        <w:t>а также проведения их конкурсного отбора в Подгорнском сельском поселении</w:t>
      </w:r>
    </w:p>
    <w:p w:rsidR="00652351" w:rsidRPr="00753217" w:rsidRDefault="00652351" w:rsidP="00652351">
      <w:pPr>
        <w:jc w:val="right"/>
        <w:rPr>
          <w:rFonts w:eastAsia="Calibri"/>
          <w:iCs/>
          <w:color w:val="000000"/>
          <w:sz w:val="20"/>
          <w:szCs w:val="20"/>
          <w:lang w:eastAsia="en-US"/>
        </w:rPr>
      </w:pPr>
    </w:p>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Инициативный проект   «____»___________20__г.</w:t>
      </w:r>
    </w:p>
    <w:p w:rsidR="00652351" w:rsidRPr="00753217" w:rsidRDefault="00652351" w:rsidP="00652351">
      <w:pPr>
        <w:rPr>
          <w:rFonts w:eastAsia="Calibri"/>
          <w:color w:val="000000"/>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3074"/>
        <w:gridCol w:w="1096"/>
      </w:tblGrid>
      <w:tr w:rsidR="00652351" w:rsidRPr="00753217" w:rsidTr="00DC6CCA">
        <w:tc>
          <w:tcPr>
            <w:tcW w:w="133" w:type="pct"/>
            <w:tcBorders>
              <w:top w:val="single" w:sz="4" w:space="0" w:color="auto"/>
              <w:left w:val="single" w:sz="4" w:space="0" w:color="auto"/>
              <w:bottom w:val="single" w:sz="4" w:space="0" w:color="auto"/>
              <w:right w:val="single" w:sz="4" w:space="0" w:color="auto"/>
            </w:tcBorders>
            <w:vAlign w:val="center"/>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 п/п</w:t>
            </w:r>
          </w:p>
        </w:tc>
        <w:tc>
          <w:tcPr>
            <w:tcW w:w="4459" w:type="pct"/>
            <w:tcBorders>
              <w:top w:val="single" w:sz="4" w:space="0" w:color="auto"/>
              <w:left w:val="single" w:sz="4" w:space="0" w:color="auto"/>
              <w:bottom w:val="single" w:sz="4" w:space="0" w:color="auto"/>
              <w:right w:val="single" w:sz="4" w:space="0" w:color="auto"/>
            </w:tcBorders>
            <w:vAlign w:val="center"/>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Общая характеристика инициативного проекта</w:t>
            </w:r>
          </w:p>
        </w:tc>
        <w:tc>
          <w:tcPr>
            <w:tcW w:w="409" w:type="pct"/>
            <w:tcBorders>
              <w:top w:val="single" w:sz="4" w:space="0" w:color="auto"/>
              <w:left w:val="single" w:sz="4" w:space="0" w:color="auto"/>
              <w:bottom w:val="single" w:sz="4" w:space="0" w:color="auto"/>
              <w:right w:val="single" w:sz="4" w:space="0" w:color="auto"/>
            </w:tcBorders>
            <w:vAlign w:val="center"/>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Сведения</w:t>
            </w:r>
          </w:p>
        </w:tc>
      </w:tr>
      <w:tr w:rsidR="00652351" w:rsidRPr="00753217" w:rsidTr="00DC6CCA">
        <w:trPr>
          <w:trHeight w:val="341"/>
        </w:trPr>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1.</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rPr>
                <w:rFonts w:eastAsia="Calibri"/>
                <w:color w:val="000000"/>
                <w:sz w:val="20"/>
                <w:szCs w:val="20"/>
                <w:lang w:eastAsia="en-US"/>
              </w:rPr>
            </w:pPr>
            <w:r w:rsidRPr="00753217">
              <w:rPr>
                <w:rFonts w:eastAsia="Calibri"/>
                <w:color w:val="000000"/>
                <w:sz w:val="20"/>
                <w:szCs w:val="20"/>
                <w:lang w:eastAsia="en-US"/>
              </w:rPr>
              <w:t>Наименование инициативного проекта</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2.</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Вопросы местного значения или иные вопросы, право решения, которых предоставлено органам местного самоуправления Подгорнского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highlight w:val="yellow"/>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3.</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Территория реализации инициативного проекта</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4.</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Цель и задачи инициативного проекта</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val="en-US" w:eastAsia="en-US"/>
              </w:rPr>
            </w:pPr>
            <w:r w:rsidRPr="00753217">
              <w:rPr>
                <w:rFonts w:eastAsia="Calibri"/>
                <w:color w:val="000000"/>
                <w:sz w:val="20"/>
                <w:szCs w:val="20"/>
                <w:lang w:eastAsia="en-US"/>
              </w:rPr>
              <w:t>5</w:t>
            </w:r>
            <w:r w:rsidRPr="00753217">
              <w:rPr>
                <w:rFonts w:eastAsia="Calibri"/>
                <w:color w:val="000000"/>
                <w:sz w:val="20"/>
                <w:szCs w:val="20"/>
                <w:lang w:val="en-US" w:eastAsia="en-US"/>
              </w:rPr>
              <w:t>.</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rPr>
          <w:trHeight w:val="302"/>
        </w:trPr>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7.</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Ожидаемые результаты от реализации инициативного проекта</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8.</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Описание дальнейшего развития инициативного проекта после завершения финансирования (использование, содержание и т.д.)</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val="en-US" w:eastAsia="en-US"/>
              </w:rPr>
            </w:pPr>
            <w:r w:rsidRPr="00753217">
              <w:rPr>
                <w:rFonts w:eastAsia="Calibri"/>
                <w:color w:val="000000"/>
                <w:sz w:val="20"/>
                <w:szCs w:val="20"/>
                <w:lang w:eastAsia="en-US"/>
              </w:rPr>
              <w:t>9</w:t>
            </w:r>
            <w:r w:rsidRPr="00753217">
              <w:rPr>
                <w:rFonts w:eastAsia="Calibri"/>
                <w:color w:val="000000"/>
                <w:sz w:val="20"/>
                <w:szCs w:val="20"/>
                <w:lang w:val="en-US" w:eastAsia="en-US"/>
              </w:rPr>
              <w:t>.</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Количество прямых благополучателей (человек)             (указать механизм определения количества прямых благополучателей)</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10.</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Сроки реализации инициативного проекта</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11.</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Информация об инициаторе проекта (Ф.И.О. (для физических лиц), наименование (для юридических лиц)</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rPr>
          <w:trHeight w:val="375"/>
        </w:trPr>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12.</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Общая стоимость инициативного проекта</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13.</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Средства бюджета Подгорнского  сельсовета для реализации инициативного проекта</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13.</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Объём инициативных платежей обеспечиваемый инициатором проекта, в том числе:</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13.1.</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Денежные средства граждан</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13.2.</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Денежные средства юридических лиц, индивидуальных предпринимателей</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14.</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Объём неденежного вклада, обеспечиваемый инициатором проекта, в том числе:</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val="en-US" w:eastAsia="en-US"/>
              </w:rPr>
            </w:pPr>
            <w:r w:rsidRPr="00753217">
              <w:rPr>
                <w:rFonts w:eastAsia="Calibri"/>
                <w:color w:val="000000"/>
                <w:sz w:val="20"/>
                <w:szCs w:val="20"/>
                <w:lang w:eastAsia="en-US"/>
              </w:rPr>
              <w:t>14.1.</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Неденежный вклад граждан (добровольное имущественное участие, трудовое участие)</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r w:rsidR="00652351" w:rsidRPr="00753217" w:rsidTr="00DC6CCA">
        <w:tc>
          <w:tcPr>
            <w:tcW w:w="133"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14.2.</w:t>
            </w:r>
          </w:p>
        </w:tc>
        <w:tc>
          <w:tcPr>
            <w:tcW w:w="445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409" w:type="pct"/>
            <w:tcBorders>
              <w:top w:val="single" w:sz="4" w:space="0" w:color="auto"/>
              <w:left w:val="single" w:sz="4" w:space="0" w:color="auto"/>
              <w:bottom w:val="single" w:sz="4" w:space="0" w:color="auto"/>
              <w:right w:val="single" w:sz="4" w:space="0" w:color="auto"/>
            </w:tcBorders>
          </w:tcPr>
          <w:p w:rsidR="00652351" w:rsidRPr="00753217" w:rsidRDefault="00652351" w:rsidP="00652351">
            <w:pPr>
              <w:jc w:val="center"/>
              <w:rPr>
                <w:rFonts w:eastAsia="Calibri"/>
                <w:color w:val="000000"/>
                <w:sz w:val="20"/>
                <w:szCs w:val="20"/>
                <w:lang w:eastAsia="en-US"/>
              </w:rPr>
            </w:pPr>
          </w:p>
        </w:tc>
      </w:tr>
    </w:tbl>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Инициатор(ы) проекта  (представитель инициатора)                    ___________________ Ф.И.О.</w:t>
      </w:r>
    </w:p>
    <w:p w:rsidR="00652351" w:rsidRPr="00753217" w:rsidRDefault="00652351" w:rsidP="00652351">
      <w:pPr>
        <w:jc w:val="both"/>
        <w:rPr>
          <w:rFonts w:eastAsia="Calibri"/>
          <w:color w:val="000000"/>
          <w:sz w:val="20"/>
          <w:szCs w:val="20"/>
          <w:vertAlign w:val="superscript"/>
          <w:lang w:eastAsia="en-US"/>
        </w:rPr>
      </w:pPr>
      <w:r w:rsidRPr="00753217">
        <w:rPr>
          <w:rFonts w:eastAsia="Calibri"/>
          <w:color w:val="000000"/>
          <w:sz w:val="20"/>
          <w:szCs w:val="20"/>
          <w:lang w:eastAsia="en-US"/>
        </w:rPr>
        <w:t xml:space="preserve">                                                                                                                            </w:t>
      </w:r>
      <w:r w:rsidRPr="00753217">
        <w:rPr>
          <w:rFonts w:eastAsia="Calibri"/>
          <w:color w:val="000000"/>
          <w:sz w:val="20"/>
          <w:szCs w:val="20"/>
          <w:vertAlign w:val="superscript"/>
          <w:lang w:eastAsia="en-US"/>
        </w:rPr>
        <w:t>(подпись)</w:t>
      </w:r>
    </w:p>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652351" w:rsidRPr="00753217" w:rsidRDefault="00652351" w:rsidP="00652351">
      <w:pPr>
        <w:ind w:firstLine="1418"/>
        <w:jc w:val="both"/>
        <w:rPr>
          <w:rFonts w:eastAsia="Calibri"/>
          <w:color w:val="000000"/>
          <w:sz w:val="20"/>
          <w:szCs w:val="20"/>
          <w:lang w:eastAsia="en-US"/>
        </w:rPr>
      </w:pPr>
      <w:r w:rsidRPr="00753217">
        <w:rPr>
          <w:rFonts w:eastAsia="Calibri"/>
          <w:color w:val="000000"/>
          <w:sz w:val="20"/>
          <w:szCs w:val="2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652351" w:rsidRPr="00753217" w:rsidRDefault="00652351" w:rsidP="00652351">
      <w:pPr>
        <w:ind w:firstLine="1418"/>
        <w:jc w:val="both"/>
        <w:rPr>
          <w:rFonts w:eastAsia="Calibri"/>
          <w:color w:val="000000"/>
          <w:sz w:val="20"/>
          <w:szCs w:val="20"/>
          <w:lang w:eastAsia="en-US"/>
        </w:rPr>
      </w:pPr>
      <w:r w:rsidRPr="00753217">
        <w:rPr>
          <w:rFonts w:eastAsia="Calibri"/>
          <w:color w:val="000000"/>
          <w:sz w:val="20"/>
          <w:szCs w:val="2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652351" w:rsidRPr="00753217" w:rsidRDefault="00652351" w:rsidP="00652351">
      <w:pPr>
        <w:ind w:left="1135" w:firstLine="283"/>
        <w:jc w:val="both"/>
        <w:rPr>
          <w:rFonts w:eastAsia="Calibri"/>
          <w:color w:val="000000"/>
          <w:sz w:val="20"/>
          <w:szCs w:val="20"/>
          <w:lang w:eastAsia="en-US"/>
        </w:rPr>
      </w:pPr>
      <w:r w:rsidRPr="00753217">
        <w:rPr>
          <w:rFonts w:eastAsia="Calibri"/>
          <w:color w:val="000000"/>
          <w:sz w:val="20"/>
          <w:szCs w:val="20"/>
          <w:lang w:eastAsia="en-US"/>
        </w:rPr>
        <w:t>4. Презентационные материалы к инициативному проекту (с использованием средств визуализации инициативного проекта).</w:t>
      </w:r>
    </w:p>
    <w:p w:rsidR="00652351" w:rsidRPr="00753217" w:rsidRDefault="00652351" w:rsidP="00652351">
      <w:pPr>
        <w:ind w:firstLine="1418"/>
        <w:jc w:val="both"/>
        <w:rPr>
          <w:rFonts w:eastAsia="Calibri"/>
          <w:color w:val="000000"/>
          <w:sz w:val="20"/>
          <w:szCs w:val="20"/>
          <w:lang w:eastAsia="en-US"/>
        </w:rPr>
      </w:pPr>
      <w:r w:rsidRPr="00753217">
        <w:rPr>
          <w:rFonts w:eastAsia="Calibri"/>
          <w:color w:val="000000"/>
          <w:sz w:val="20"/>
          <w:szCs w:val="20"/>
          <w:lang w:eastAsia="en-US"/>
        </w:rPr>
        <w:t>5. Дополнительные материалы (чертежи, макеты, графические материалы и другие)  при необходимости.</w:t>
      </w:r>
    </w:p>
    <w:p w:rsidR="00652351" w:rsidRPr="00753217" w:rsidRDefault="00652351" w:rsidP="00652351">
      <w:pPr>
        <w:ind w:firstLine="1418"/>
        <w:jc w:val="both"/>
        <w:rPr>
          <w:rFonts w:eastAsia="Calibri"/>
          <w:color w:val="000000"/>
          <w:sz w:val="20"/>
          <w:szCs w:val="20"/>
          <w:lang w:eastAsia="en-US"/>
        </w:rPr>
      </w:pPr>
      <w:r w:rsidRPr="00753217">
        <w:rPr>
          <w:rFonts w:eastAsia="Calibri"/>
          <w:color w:val="000000"/>
          <w:sz w:val="20"/>
          <w:szCs w:val="20"/>
          <w:lang w:eastAsia="en-US"/>
        </w:rPr>
        <w:t>6. Согласие на обработку персональных данных инициатора проекта (представителя инициативной группы).</w:t>
      </w:r>
    </w:p>
    <w:p w:rsidR="00652351" w:rsidRPr="00753217" w:rsidRDefault="00652351" w:rsidP="00652351">
      <w:pPr>
        <w:ind w:firstLine="1418"/>
        <w:jc w:val="both"/>
        <w:rPr>
          <w:rFonts w:eastAsia="Calibri"/>
          <w:color w:val="000000"/>
          <w:sz w:val="20"/>
          <w:szCs w:val="20"/>
          <w:lang w:eastAsia="en-US"/>
        </w:rPr>
        <w:sectPr w:rsidR="00652351" w:rsidRPr="00753217" w:rsidSect="00CC1825">
          <w:pgSz w:w="16838" w:h="11906" w:orient="landscape"/>
          <w:pgMar w:top="1418" w:right="1134" w:bottom="851" w:left="1134" w:header="709" w:footer="709" w:gutter="0"/>
          <w:cols w:space="708"/>
          <w:docGrid w:linePitch="381"/>
        </w:sectPr>
      </w:pPr>
    </w:p>
    <w:p w:rsidR="00652351" w:rsidRPr="00753217" w:rsidRDefault="00652351" w:rsidP="00652351">
      <w:pPr>
        <w:shd w:val="clear" w:color="auto" w:fill="FFFFFF"/>
        <w:jc w:val="right"/>
        <w:rPr>
          <w:color w:val="000000"/>
          <w:sz w:val="20"/>
          <w:szCs w:val="20"/>
        </w:rPr>
      </w:pPr>
      <w:r w:rsidRPr="00753217">
        <w:rPr>
          <w:color w:val="000000"/>
          <w:sz w:val="20"/>
          <w:szCs w:val="20"/>
        </w:rPr>
        <w:lastRenderedPageBreak/>
        <w:t>Приложение 2</w:t>
      </w:r>
    </w:p>
    <w:p w:rsidR="00652351" w:rsidRPr="00753217" w:rsidRDefault="00652351" w:rsidP="00652351">
      <w:pPr>
        <w:shd w:val="clear" w:color="auto" w:fill="FFFFFF"/>
        <w:jc w:val="right"/>
        <w:rPr>
          <w:color w:val="000000"/>
          <w:sz w:val="20"/>
          <w:szCs w:val="20"/>
        </w:rPr>
      </w:pPr>
      <w:r w:rsidRPr="00753217">
        <w:rPr>
          <w:color w:val="000000"/>
          <w:sz w:val="20"/>
          <w:szCs w:val="20"/>
        </w:rPr>
        <w:t>к Порядку</w:t>
      </w:r>
      <w:r w:rsidRPr="00753217">
        <w:rPr>
          <w:rFonts w:ascii="Calibri" w:hAnsi="Calibri"/>
          <w:sz w:val="20"/>
          <w:szCs w:val="20"/>
        </w:rPr>
        <w:t xml:space="preserve"> </w:t>
      </w:r>
      <w:r w:rsidRPr="00753217">
        <w:rPr>
          <w:color w:val="000000"/>
          <w:sz w:val="20"/>
          <w:szCs w:val="20"/>
        </w:rPr>
        <w:t xml:space="preserve"> выдвижения, внесения, обсуждения, рассмотрения инициативных проектов, </w:t>
      </w:r>
    </w:p>
    <w:p w:rsidR="00652351" w:rsidRPr="00753217" w:rsidRDefault="00652351" w:rsidP="00652351">
      <w:pPr>
        <w:shd w:val="clear" w:color="auto" w:fill="FFFFFF"/>
        <w:jc w:val="right"/>
        <w:rPr>
          <w:color w:val="000000"/>
          <w:sz w:val="20"/>
          <w:szCs w:val="20"/>
        </w:rPr>
      </w:pPr>
      <w:r w:rsidRPr="00753217">
        <w:rPr>
          <w:color w:val="000000"/>
          <w:sz w:val="20"/>
          <w:szCs w:val="20"/>
        </w:rPr>
        <w:t>а также проведения их конкурсного отбора в Подгорнском сельском поселении</w:t>
      </w:r>
    </w:p>
    <w:p w:rsidR="00652351" w:rsidRPr="00753217" w:rsidRDefault="00652351" w:rsidP="00652351">
      <w:pPr>
        <w:shd w:val="clear" w:color="auto" w:fill="FFFFFF"/>
        <w:jc w:val="right"/>
        <w:rPr>
          <w:color w:val="000000"/>
          <w:sz w:val="20"/>
          <w:szCs w:val="20"/>
        </w:rPr>
      </w:pPr>
    </w:p>
    <w:p w:rsidR="00652351" w:rsidRPr="00753217" w:rsidRDefault="00652351" w:rsidP="00652351">
      <w:pPr>
        <w:jc w:val="center"/>
        <w:rPr>
          <w:rFonts w:eastAsia="Calibri"/>
          <w:i/>
          <w:color w:val="000000"/>
          <w:sz w:val="20"/>
          <w:szCs w:val="20"/>
          <w:lang w:eastAsia="en-US"/>
        </w:rPr>
      </w:pPr>
    </w:p>
    <w:p w:rsidR="00652351" w:rsidRPr="00753217" w:rsidRDefault="00652351" w:rsidP="00652351">
      <w:pPr>
        <w:jc w:val="center"/>
        <w:rPr>
          <w:rFonts w:eastAsia="Calibri"/>
          <w:bCs/>
          <w:iCs/>
          <w:color w:val="000000"/>
          <w:sz w:val="20"/>
          <w:szCs w:val="20"/>
          <w:lang w:eastAsia="en-US"/>
        </w:rPr>
      </w:pPr>
      <w:r w:rsidRPr="00753217">
        <w:rPr>
          <w:rFonts w:eastAsia="Calibri"/>
          <w:bCs/>
          <w:iCs/>
          <w:color w:val="000000"/>
          <w:sz w:val="20"/>
          <w:szCs w:val="20"/>
          <w:lang w:eastAsia="en-US"/>
        </w:rPr>
        <w:t>Критерии оценки инициативного проекта</w:t>
      </w:r>
    </w:p>
    <w:p w:rsidR="00652351" w:rsidRPr="00753217" w:rsidRDefault="00652351" w:rsidP="00652351">
      <w:pPr>
        <w:jc w:val="center"/>
        <w:rPr>
          <w:rFonts w:eastAsia="Calibri"/>
          <w:bCs/>
          <w:iCs/>
          <w:color w:val="000000"/>
          <w:sz w:val="20"/>
          <w:szCs w:val="20"/>
          <w:lang w:eastAsia="en-US"/>
        </w:rPr>
      </w:pPr>
    </w:p>
    <w:tbl>
      <w:tblPr>
        <w:tblW w:w="4675" w:type="pct"/>
        <w:tblInd w:w="108" w:type="dxa"/>
        <w:tblLayout w:type="fixed"/>
        <w:tblLook w:val="04A0" w:firstRow="1" w:lastRow="0" w:firstColumn="1" w:lastColumn="0" w:noHBand="0" w:noVBand="1"/>
      </w:tblPr>
      <w:tblGrid>
        <w:gridCol w:w="965"/>
        <w:gridCol w:w="2505"/>
        <w:gridCol w:w="39"/>
        <w:gridCol w:w="4612"/>
        <w:gridCol w:w="827"/>
      </w:tblGrid>
      <w:tr w:rsidR="00652351" w:rsidRPr="00753217" w:rsidTr="00DC6CCA">
        <w:trPr>
          <w:trHeight w:val="398"/>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критерия</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Наименование критерия/группы критериев</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Баллы по критерию</w:t>
            </w:r>
          </w:p>
        </w:tc>
      </w:tr>
      <w:tr w:rsidR="00652351" w:rsidRPr="00753217" w:rsidTr="00DC6CCA">
        <w:trPr>
          <w:trHeight w:val="135"/>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xml:space="preserve">1. </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rPr>
                <w:rFonts w:eastAsia="Calibri"/>
                <w:bCs/>
                <w:color w:val="000000"/>
                <w:sz w:val="20"/>
                <w:szCs w:val="20"/>
                <w:lang w:eastAsia="en-US"/>
              </w:rPr>
            </w:pPr>
            <w:r w:rsidRPr="00753217">
              <w:rPr>
                <w:rFonts w:eastAsia="Calibri"/>
                <w:bCs/>
                <w:color w:val="000000"/>
                <w:sz w:val="20"/>
                <w:szCs w:val="20"/>
                <w:lang w:eastAsia="en-US"/>
              </w:rPr>
              <w:t>Критерии прохождения конкурсного отбора, (ПКОк)</w:t>
            </w:r>
          </w:p>
        </w:tc>
      </w:tr>
      <w:tr w:rsidR="00652351" w:rsidRPr="00753217" w:rsidTr="00652351">
        <w:trPr>
          <w:trHeight w:val="1234"/>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1.1.</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 частной коммерческой деятельности (частные предприятия, бары, рестораны и т.д.);</w:t>
            </w:r>
          </w:p>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 религиозных организаций (церквей, мечетей и т.д.);</w:t>
            </w:r>
          </w:p>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 отдельных этнических групп.</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both"/>
              <w:rPr>
                <w:rFonts w:eastAsia="Calibri"/>
                <w:color w:val="000000"/>
                <w:sz w:val="20"/>
                <w:szCs w:val="20"/>
                <w:lang w:eastAsia="en-US"/>
              </w:rPr>
            </w:pPr>
            <w:r w:rsidRPr="00753217">
              <w:rPr>
                <w:rFonts w:eastAsia="Calibri"/>
                <w:color w:val="000000"/>
                <w:sz w:val="20"/>
                <w:szCs w:val="20"/>
                <w:lang w:eastAsia="en-US"/>
              </w:rPr>
              <w:t>да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0</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both"/>
              <w:rPr>
                <w:rFonts w:eastAsia="Calibri"/>
                <w:color w:val="000000"/>
                <w:sz w:val="20"/>
                <w:szCs w:val="20"/>
                <w:lang w:eastAsia="en-US"/>
              </w:rPr>
            </w:pPr>
            <w:r w:rsidRPr="00753217">
              <w:rPr>
                <w:rFonts w:eastAsia="Calibri"/>
                <w:color w:val="000000"/>
                <w:sz w:val="20"/>
                <w:szCs w:val="20"/>
                <w:lang w:eastAsia="en-US"/>
              </w:rPr>
              <w:t>нет</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w:t>
            </w:r>
          </w:p>
        </w:tc>
      </w:tr>
      <w:tr w:rsidR="00652351" w:rsidRPr="00753217" w:rsidTr="00DC6CCA">
        <w:trPr>
          <w:trHeight w:val="7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1.2.</w:t>
            </w:r>
          </w:p>
        </w:tc>
        <w:tc>
          <w:tcPr>
            <w:tcW w:w="4461" w:type="pct"/>
            <w:gridSpan w:val="4"/>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rPr>
                <w:rFonts w:eastAsia="Calibri"/>
                <w:color w:val="000000"/>
                <w:sz w:val="20"/>
                <w:szCs w:val="20"/>
                <w:lang w:eastAsia="en-US"/>
              </w:rPr>
            </w:pPr>
            <w:r w:rsidRPr="00753217">
              <w:rPr>
                <w:rFonts w:eastAsia="Calibri"/>
                <w:color w:val="000000"/>
                <w:sz w:val="20"/>
                <w:szCs w:val="20"/>
                <w:lang w:eastAsia="en-US"/>
              </w:rPr>
              <w:t xml:space="preserve">Сумма бюджетных средств Подгорнского сельского поселения  превышает </w:t>
            </w:r>
          </w:p>
          <w:p w:rsidR="00652351" w:rsidRPr="00753217" w:rsidRDefault="00652351" w:rsidP="00652351">
            <w:pPr>
              <w:spacing w:line="259" w:lineRule="auto"/>
              <w:rPr>
                <w:rFonts w:eastAsia="Calibri"/>
                <w:color w:val="000000"/>
                <w:sz w:val="20"/>
                <w:szCs w:val="20"/>
                <w:lang w:eastAsia="en-US"/>
              </w:rPr>
            </w:pPr>
            <w:r w:rsidRPr="00753217">
              <w:rPr>
                <w:rFonts w:eastAsia="Calibri"/>
                <w:color w:val="000000"/>
                <w:sz w:val="20"/>
                <w:szCs w:val="20"/>
                <w:lang w:eastAsia="en-US"/>
              </w:rPr>
              <w:t xml:space="preserve">1 500 тыс. руб. </w:t>
            </w:r>
          </w:p>
        </w:tc>
      </w:tr>
      <w:tr w:rsidR="00652351" w:rsidRPr="00753217" w:rsidTr="00DC6CCA">
        <w:trPr>
          <w:trHeight w:val="7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both"/>
              <w:rPr>
                <w:rFonts w:eastAsia="Calibri"/>
                <w:color w:val="000000"/>
                <w:sz w:val="20"/>
                <w:szCs w:val="20"/>
                <w:lang w:eastAsia="en-US"/>
              </w:rPr>
            </w:pPr>
            <w:r w:rsidRPr="00753217">
              <w:rPr>
                <w:rFonts w:eastAsia="Calibri"/>
                <w:color w:val="000000"/>
                <w:sz w:val="20"/>
                <w:szCs w:val="20"/>
                <w:lang w:eastAsia="en-US"/>
              </w:rPr>
              <w:t>да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0</w:t>
            </w:r>
          </w:p>
        </w:tc>
      </w:tr>
      <w:tr w:rsidR="00652351" w:rsidRPr="00753217" w:rsidTr="00DC6CCA">
        <w:trPr>
          <w:trHeight w:val="7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both"/>
              <w:rPr>
                <w:rFonts w:eastAsia="Calibri"/>
                <w:color w:val="000000"/>
                <w:sz w:val="20"/>
                <w:szCs w:val="20"/>
                <w:lang w:eastAsia="en-US"/>
              </w:rPr>
            </w:pPr>
            <w:r w:rsidRPr="00753217">
              <w:rPr>
                <w:rFonts w:eastAsia="Calibri"/>
                <w:color w:val="000000"/>
                <w:sz w:val="20"/>
                <w:szCs w:val="20"/>
                <w:lang w:eastAsia="en-US"/>
              </w:rPr>
              <w:t>нет</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w:t>
            </w:r>
          </w:p>
        </w:tc>
      </w:tr>
      <w:tr w:rsidR="00652351" w:rsidRPr="00753217" w:rsidTr="00DC6CCA">
        <w:trPr>
          <w:trHeight w:val="70"/>
        </w:trPr>
        <w:tc>
          <w:tcPr>
            <w:tcW w:w="1961" w:type="pct"/>
            <w:gridSpan w:val="3"/>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rPr>
                <w:rFonts w:eastAsia="Calibri"/>
                <w:bCs/>
                <w:color w:val="000000"/>
                <w:sz w:val="20"/>
                <w:szCs w:val="20"/>
                <w:lang w:eastAsia="en-US"/>
              </w:rPr>
            </w:pPr>
            <w:r w:rsidRPr="00753217">
              <w:rPr>
                <w:rFonts w:eastAsia="Calibri"/>
                <w:bCs/>
                <w:color w:val="000000"/>
                <w:sz w:val="20"/>
                <w:szCs w:val="20"/>
                <w:lang w:eastAsia="en-US"/>
              </w:rPr>
              <w:t>Итог «Критерии прохождения конкурсного отбора»:</w:t>
            </w:r>
          </w:p>
        </w:tc>
        <w:tc>
          <w:tcPr>
            <w:tcW w:w="3039" w:type="pct"/>
            <w:gridSpan w:val="2"/>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jc w:val="center"/>
              <w:rPr>
                <w:rFonts w:eastAsia="Calibri"/>
                <w:bCs/>
                <w:color w:val="000000"/>
                <w:sz w:val="20"/>
                <w:szCs w:val="20"/>
                <w:lang w:eastAsia="en-US"/>
              </w:rPr>
            </w:pPr>
            <w:r w:rsidRPr="00753217">
              <w:rPr>
                <w:rFonts w:eastAsia="Calibri"/>
                <w:bCs/>
                <w:color w:val="000000"/>
                <w:sz w:val="20"/>
                <w:szCs w:val="20"/>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652351" w:rsidRPr="00753217" w:rsidTr="00DC6CCA">
        <w:trPr>
          <w:trHeight w:val="7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rPr>
                <w:rFonts w:eastAsia="Calibri"/>
                <w:bCs/>
                <w:color w:val="000000"/>
                <w:sz w:val="20"/>
                <w:szCs w:val="20"/>
                <w:lang w:eastAsia="en-US"/>
              </w:rPr>
            </w:pPr>
            <w:r w:rsidRPr="00753217">
              <w:rPr>
                <w:rFonts w:eastAsia="Calibri"/>
                <w:bCs/>
                <w:color w:val="000000"/>
                <w:sz w:val="20"/>
                <w:szCs w:val="20"/>
                <w:lang w:eastAsia="en-US"/>
              </w:rPr>
              <w:t>Рейтинговые критерии, (Рк)</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2.1.</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rPr>
                <w:rFonts w:eastAsia="Calibri"/>
                <w:bCs/>
                <w:color w:val="000000"/>
                <w:sz w:val="20"/>
                <w:szCs w:val="20"/>
                <w:lang w:eastAsia="en-US"/>
              </w:rPr>
            </w:pPr>
            <w:r w:rsidRPr="00753217">
              <w:rPr>
                <w:rFonts w:eastAsia="Calibri"/>
                <w:bCs/>
                <w:color w:val="000000"/>
                <w:sz w:val="20"/>
                <w:szCs w:val="20"/>
                <w:lang w:eastAsia="en-US"/>
              </w:rPr>
              <w:t>Эффективность реализации инициативного проекта:</w:t>
            </w:r>
          </w:p>
        </w:tc>
      </w:tr>
      <w:tr w:rsidR="00652351" w:rsidRPr="00753217" w:rsidTr="00DC6CCA">
        <w:trPr>
          <w:trHeight w:val="315"/>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2.1.1.</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rPr>
                <w:rFonts w:eastAsia="Calibri"/>
                <w:bCs/>
                <w:color w:val="000000"/>
                <w:sz w:val="20"/>
                <w:szCs w:val="20"/>
                <w:lang w:eastAsia="en-US"/>
              </w:rPr>
            </w:pPr>
            <w:r w:rsidRPr="00753217">
              <w:rPr>
                <w:rFonts w:eastAsia="Calibri"/>
                <w:bCs/>
                <w:color w:val="000000"/>
                <w:sz w:val="20"/>
                <w:szCs w:val="20"/>
                <w:lang w:eastAsia="en-US"/>
              </w:rPr>
              <w:t xml:space="preserve">Общественная полезность реализации инициативного проекта </w:t>
            </w:r>
          </w:p>
        </w:tc>
      </w:tr>
      <w:tr w:rsidR="00652351" w:rsidRPr="00753217" w:rsidTr="00DC6CCA">
        <w:trPr>
          <w:trHeight w:val="126"/>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проект оценивается как имеющий высокую социальную, культурную, досуговую и иную общественную полезность для жителей Подгорнского сельского поселения:</w:t>
            </w:r>
          </w:p>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направлен на создание, развитие и ремонт муниципальных объектов социальной сферы;</w:t>
            </w:r>
          </w:p>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направлен на строительство (реконструкцию), капитальный ремонт и ремонт автомобильных дорог местного значения</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5</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проект оценивается как не имеющий общественной полезности</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0</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2.1.2.</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Актуальность (острота) проблемы:</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r>
      <w:tr w:rsidR="00652351" w:rsidRPr="00753217" w:rsidTr="00DC6CCA">
        <w:trPr>
          <w:trHeight w:val="355"/>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8</w:t>
            </w:r>
          </w:p>
        </w:tc>
      </w:tr>
      <w:tr w:rsidR="00652351" w:rsidRPr="00753217" w:rsidTr="00DC6CCA">
        <w:trPr>
          <w:trHeight w:val="203"/>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7</w:t>
            </w:r>
          </w:p>
        </w:tc>
      </w:tr>
      <w:tr w:rsidR="00652351" w:rsidRPr="00753217" w:rsidTr="00DC6CCA">
        <w:trPr>
          <w:trHeight w:val="63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средняя - проблема оценивается населением в качестве актуальной, её решение может привести к улучшению качества жизни</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6</w:t>
            </w:r>
          </w:p>
        </w:tc>
      </w:tr>
      <w:tr w:rsidR="00652351" w:rsidRPr="00753217" w:rsidTr="00DC6CCA">
        <w:trPr>
          <w:trHeight w:val="63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низкая - не оценивается населением в качестве актуальной, её решение не ведёт к улучшению качества жизни</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0</w:t>
            </w:r>
          </w:p>
        </w:tc>
      </w:tr>
      <w:tr w:rsidR="00652351" w:rsidRPr="00753217" w:rsidTr="00DC6CCA">
        <w:trPr>
          <w:trHeight w:val="375"/>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2.1.3.</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Количество прямых благополучателей от реализации инициативного проекта:</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 xml:space="preserve">более 500 человек </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4</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 xml:space="preserve">от 250 до 500 человек </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3</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 xml:space="preserve">от 50 до 250 человек </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2</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 xml:space="preserve">до 50 человек </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w:t>
            </w:r>
          </w:p>
        </w:tc>
      </w:tr>
      <w:tr w:rsidR="00652351" w:rsidRPr="00753217" w:rsidTr="00DC6CCA">
        <w:trPr>
          <w:trHeight w:val="111"/>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2.1.4.</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 xml:space="preserve">Стоимость инициативного проекта в расчёте на одного прямого </w:t>
            </w:r>
            <w:r w:rsidRPr="00753217">
              <w:rPr>
                <w:rFonts w:eastAsia="Calibri"/>
                <w:bCs/>
                <w:color w:val="000000"/>
                <w:sz w:val="20"/>
                <w:szCs w:val="20"/>
                <w:lang w:eastAsia="en-US"/>
              </w:rPr>
              <w:lastRenderedPageBreak/>
              <w:t>благополучателя:</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lastRenderedPageBreak/>
              <w:t> </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lastRenderedPageBreak/>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до 250 рублей</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15</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250 рублей до 500 рублей</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14</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500 рублей до 750 рублей</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13</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750 рублей до 1000 рублей</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12</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1000 рублей до 1500 рублей</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11</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1500 рублей до 2000 рублей</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10</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2000 рублей до 2500 рублей</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9</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2500 рублей до 3000 рублей</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8</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3000 рублей до 3500 рублей</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7</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3500 рублей</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6</w:t>
            </w:r>
          </w:p>
        </w:tc>
      </w:tr>
      <w:tr w:rsidR="00652351" w:rsidRPr="00753217" w:rsidTr="00DC6CCA">
        <w:trPr>
          <w:trHeight w:val="63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2.1.5.</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rPr>
                <w:rFonts w:eastAsia="Calibri"/>
                <w:color w:val="000000"/>
                <w:sz w:val="20"/>
                <w:szCs w:val="20"/>
                <w:lang w:eastAsia="en-US"/>
              </w:rPr>
            </w:pPr>
            <w:r w:rsidRPr="00753217">
              <w:rPr>
                <w:rFonts w:eastAsia="Calibri"/>
                <w:color w:val="000000"/>
                <w:sz w:val="20"/>
                <w:szCs w:val="20"/>
                <w:lang w:eastAsia="en-US"/>
              </w:rPr>
              <w:t>нет</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5</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rPr>
                <w:rFonts w:eastAsia="Calibri"/>
                <w:color w:val="000000"/>
                <w:sz w:val="20"/>
                <w:szCs w:val="20"/>
                <w:lang w:eastAsia="en-US"/>
              </w:rPr>
            </w:pPr>
            <w:r w:rsidRPr="00753217">
              <w:rPr>
                <w:rFonts w:eastAsia="Calibri"/>
                <w:color w:val="000000"/>
                <w:sz w:val="20"/>
                <w:szCs w:val="20"/>
                <w:lang w:eastAsia="en-US"/>
              </w:rPr>
              <w:t>да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0</w:t>
            </w:r>
          </w:p>
        </w:tc>
      </w:tr>
      <w:tr w:rsidR="00652351" w:rsidRPr="00753217" w:rsidTr="00DC6CCA">
        <w:trPr>
          <w:trHeight w:val="7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2.1.6.</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Срок реализации инициативного проекта</w:t>
            </w:r>
          </w:p>
        </w:tc>
      </w:tr>
      <w:tr w:rsidR="00652351" w:rsidRPr="00753217" w:rsidTr="00DC6CCA">
        <w:trPr>
          <w:trHeight w:val="237"/>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до 1 календарного года</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4</w:t>
            </w:r>
          </w:p>
        </w:tc>
      </w:tr>
      <w:tr w:rsidR="00652351" w:rsidRPr="00753217" w:rsidTr="00DC6CCA">
        <w:trPr>
          <w:trHeight w:val="272"/>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до 2 календарных лет</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3</w:t>
            </w:r>
          </w:p>
        </w:tc>
      </w:tr>
      <w:tr w:rsidR="00652351" w:rsidRPr="00753217" w:rsidTr="00DC6CCA">
        <w:trPr>
          <w:trHeight w:val="321"/>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до 3 календарных лет</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2</w:t>
            </w:r>
          </w:p>
        </w:tc>
      </w:tr>
      <w:tr w:rsidR="00652351" w:rsidRPr="00753217" w:rsidTr="00DC6CCA">
        <w:trPr>
          <w:trHeight w:val="91"/>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более 3 календарных лет</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w:t>
            </w:r>
          </w:p>
        </w:tc>
      </w:tr>
      <w:tr w:rsidR="00652351" w:rsidRPr="00753217" w:rsidTr="00DC6CCA">
        <w:trPr>
          <w:trHeight w:val="7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2.1.7.</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 xml:space="preserve">«Срок жизни» результатов инициативного проекта </w:t>
            </w:r>
          </w:p>
        </w:tc>
      </w:tr>
      <w:tr w:rsidR="00652351" w:rsidRPr="00753217" w:rsidTr="00DC6CCA">
        <w:trPr>
          <w:trHeight w:val="131"/>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5 лет</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4</w:t>
            </w:r>
          </w:p>
        </w:tc>
      </w:tr>
      <w:tr w:rsidR="00652351" w:rsidRPr="00753217" w:rsidTr="00DC6CCA">
        <w:trPr>
          <w:trHeight w:val="7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3 до 5 лет</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3</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1 до 3 лет</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2</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до 1 года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2.2.</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Оригинальность, инновационность инициативного проекта</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2.2.1.</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Оригинальность, необычность идеи инициативного проекта</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да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5</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нет</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0</w:t>
            </w:r>
          </w:p>
        </w:tc>
      </w:tr>
      <w:tr w:rsidR="00652351" w:rsidRPr="00753217" w:rsidTr="00DC6CCA">
        <w:trPr>
          <w:trHeight w:val="375"/>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2.2.2.</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Использование инновационных технологий, новых технических решений</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r>
      <w:tr w:rsidR="00652351" w:rsidRPr="00753217" w:rsidTr="00DC6CCA">
        <w:trPr>
          <w:trHeight w:val="315"/>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5</w:t>
            </w:r>
          </w:p>
        </w:tc>
      </w:tr>
      <w:tr w:rsidR="00652351" w:rsidRPr="00753217" w:rsidTr="00DC6CCA">
        <w:trPr>
          <w:trHeight w:val="206"/>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нет</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0</w:t>
            </w:r>
          </w:p>
        </w:tc>
      </w:tr>
      <w:tr w:rsidR="00652351" w:rsidRPr="00753217" w:rsidTr="00DC6CCA">
        <w:trPr>
          <w:trHeight w:val="465"/>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2.3.</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Качество подготовки документов для участия в конкурсном отборе инициативного проекта</w:t>
            </w:r>
          </w:p>
        </w:tc>
      </w:tr>
      <w:tr w:rsidR="00652351" w:rsidRPr="00753217" w:rsidTr="00DC6CCA">
        <w:trPr>
          <w:trHeight w:val="63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2.3.1.</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652351" w:rsidRPr="00753217" w:rsidTr="00DC6CCA">
        <w:trPr>
          <w:trHeight w:val="42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да или необходимость в проектно-сметной (сметной) документации отсутствует</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10</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нет</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0</w:t>
            </w:r>
          </w:p>
        </w:tc>
      </w:tr>
      <w:tr w:rsidR="00652351" w:rsidRPr="00753217" w:rsidTr="00DC6CCA">
        <w:trPr>
          <w:trHeight w:val="377"/>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2.3.2.</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rPr>
                <w:rFonts w:eastAsia="Calibri"/>
                <w:bCs/>
                <w:color w:val="000000"/>
                <w:sz w:val="20"/>
                <w:szCs w:val="20"/>
                <w:lang w:eastAsia="en-US"/>
              </w:rPr>
            </w:pPr>
            <w:r w:rsidRPr="00753217">
              <w:rPr>
                <w:rFonts w:eastAsia="Calibri"/>
                <w:bCs/>
                <w:color w:val="000000"/>
                <w:sz w:val="20"/>
                <w:szCs w:val="20"/>
                <w:lang w:eastAsia="en-US"/>
              </w:rPr>
              <w:t>Наличие приложенных к заявке презентационных материалов</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10</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нет</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0</w:t>
            </w:r>
          </w:p>
        </w:tc>
      </w:tr>
      <w:tr w:rsidR="00652351" w:rsidRPr="00753217" w:rsidTr="00DC6CCA">
        <w:trPr>
          <w:trHeight w:val="375"/>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2.4.</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Участие общественности в подготовке и реализации инициативного проекта</w:t>
            </w:r>
          </w:p>
        </w:tc>
      </w:tr>
      <w:tr w:rsidR="00652351" w:rsidRPr="00753217" w:rsidTr="00DC6CCA">
        <w:trPr>
          <w:trHeight w:val="375"/>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2.4.1.</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Уровень софинансирования инициативного проекта гражданами</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20 %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5</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15 % до 20 %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4</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10 % до 15 %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3</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5 % до 10 %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2</w:t>
            </w:r>
          </w:p>
        </w:tc>
      </w:tr>
      <w:tr w:rsidR="00652351" w:rsidRPr="00753217" w:rsidTr="00DC6CCA">
        <w:trPr>
          <w:trHeight w:val="375"/>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до 5 % от стоимости инициативного проекта</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w:t>
            </w:r>
          </w:p>
        </w:tc>
      </w:tr>
      <w:tr w:rsidR="00652351" w:rsidRPr="00753217" w:rsidTr="00DC6CCA">
        <w:trPr>
          <w:trHeight w:val="48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2.4.2.</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 xml:space="preserve">Уровень софинансирования </w:t>
            </w:r>
            <w:r w:rsidRPr="00753217">
              <w:rPr>
                <w:rFonts w:eastAsia="Calibri"/>
                <w:color w:val="000000"/>
                <w:sz w:val="20"/>
                <w:szCs w:val="20"/>
                <w:lang w:eastAsia="en-US"/>
              </w:rPr>
              <w:t>инициативного</w:t>
            </w:r>
            <w:r w:rsidRPr="00753217">
              <w:rPr>
                <w:rFonts w:eastAsia="Calibri"/>
                <w:bCs/>
                <w:color w:val="000000"/>
                <w:sz w:val="20"/>
                <w:szCs w:val="20"/>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652351" w:rsidRPr="00753217" w:rsidTr="00DC6CCA">
        <w:trPr>
          <w:trHeight w:val="7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5</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lastRenderedPageBreak/>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15 % до 20 %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4</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10% до 15 %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3</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5 % до 10 %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2</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до 5 % от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2.4.3.</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Уровень имущественного и (или) трудового участия граждан в реализации инициативного проекта</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20 %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5</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15 % до 20 %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4</w:t>
            </w:r>
          </w:p>
        </w:tc>
      </w:tr>
      <w:tr w:rsidR="00652351" w:rsidRPr="00753217" w:rsidTr="00DC6CCA">
        <w:trPr>
          <w:trHeight w:val="7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10 % до 15 % стоимости инициативного проекта</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3</w:t>
            </w:r>
          </w:p>
        </w:tc>
      </w:tr>
      <w:tr w:rsidR="00652351" w:rsidRPr="00753217" w:rsidTr="00DC6CCA">
        <w:trPr>
          <w:trHeight w:val="7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5 % до 10 % стоимости инициативного проекта</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2</w:t>
            </w:r>
          </w:p>
        </w:tc>
      </w:tr>
      <w:tr w:rsidR="00652351" w:rsidRPr="00753217" w:rsidTr="00DC6CCA">
        <w:trPr>
          <w:trHeight w:val="70"/>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до 5 % от стоимости инициативного проекта</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w:t>
            </w:r>
          </w:p>
        </w:tc>
      </w:tr>
      <w:tr w:rsidR="00652351" w:rsidRPr="00753217" w:rsidTr="00DC6CCA">
        <w:trPr>
          <w:trHeight w:val="481"/>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2.4.4.</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652351" w:rsidRPr="00753217" w:rsidTr="00DC6CCA">
        <w:trPr>
          <w:trHeight w:val="579"/>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5</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15 % до 20 %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4</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10 % до 15 %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3</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5 % до 10 %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2</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до 5 % от стоимости инициативного проекта</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w:t>
            </w:r>
          </w:p>
        </w:tc>
      </w:tr>
      <w:tr w:rsidR="00652351" w:rsidRPr="00753217" w:rsidTr="00DC6CCA">
        <w:trPr>
          <w:trHeight w:val="70"/>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2.4.5.</w:t>
            </w:r>
          </w:p>
        </w:tc>
        <w:tc>
          <w:tcPr>
            <w:tcW w:w="4461" w:type="pct"/>
            <w:gridSpan w:val="4"/>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bCs/>
                <w:color w:val="000000"/>
                <w:sz w:val="20"/>
                <w:szCs w:val="20"/>
                <w:lang w:eastAsia="en-US"/>
              </w:rPr>
            </w:pPr>
            <w:r w:rsidRPr="00753217">
              <w:rPr>
                <w:rFonts w:eastAsia="Calibri"/>
                <w:bCs/>
                <w:color w:val="000000"/>
                <w:sz w:val="20"/>
                <w:szCs w:val="20"/>
                <w:lang w:eastAsia="en-US"/>
              </w:rPr>
              <w:t xml:space="preserve">Уровень поддержки инициативного проекта населением </w:t>
            </w:r>
          </w:p>
        </w:tc>
      </w:tr>
      <w:tr w:rsidR="00652351" w:rsidRPr="00753217" w:rsidTr="00DC6CCA">
        <w:trPr>
          <w:trHeight w:val="68"/>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15 % от численности населения поселения, на территории которого реализуется инициативный проект</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5</w:t>
            </w:r>
          </w:p>
        </w:tc>
      </w:tr>
      <w:tr w:rsidR="00652351" w:rsidRPr="00753217" w:rsidTr="00DC6CCA">
        <w:trPr>
          <w:trHeight w:val="446"/>
        </w:trPr>
        <w:tc>
          <w:tcPr>
            <w:tcW w:w="539" w:type="pct"/>
            <w:tcBorders>
              <w:top w:val="nil"/>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c>
          <w:tcPr>
            <w:tcW w:w="3999" w:type="pct"/>
            <w:gridSpan w:val="3"/>
            <w:tcBorders>
              <w:top w:val="nil"/>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10 % до 15 % от численности населения поселения, на территории которого реализуется инициативный проект</w:t>
            </w:r>
          </w:p>
        </w:tc>
        <w:tc>
          <w:tcPr>
            <w:tcW w:w="462" w:type="pct"/>
            <w:tcBorders>
              <w:top w:val="nil"/>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4</w:t>
            </w:r>
          </w:p>
        </w:tc>
      </w:tr>
      <w:tr w:rsidR="00652351" w:rsidRPr="00753217" w:rsidTr="00DC6CCA">
        <w:trPr>
          <w:trHeight w:val="454"/>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c>
          <w:tcPr>
            <w:tcW w:w="39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5 % до 10 % от численности населения поселения, на территории которого реализуется инициативный проект</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3</w:t>
            </w:r>
          </w:p>
        </w:tc>
      </w:tr>
      <w:tr w:rsidR="00652351" w:rsidRPr="00753217" w:rsidTr="00DC6CCA">
        <w:trPr>
          <w:trHeight w:val="403"/>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c>
          <w:tcPr>
            <w:tcW w:w="3999" w:type="pct"/>
            <w:gridSpan w:val="3"/>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от 1 % до 5 % от численности населения поселения, на территории которого реализуется инициативный проект</w:t>
            </w:r>
          </w:p>
        </w:tc>
        <w:tc>
          <w:tcPr>
            <w:tcW w:w="462" w:type="pct"/>
            <w:tcBorders>
              <w:top w:val="single" w:sz="4" w:space="0" w:color="auto"/>
              <w:left w:val="nil"/>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2</w:t>
            </w:r>
          </w:p>
        </w:tc>
      </w:tr>
      <w:tr w:rsidR="00652351" w:rsidRPr="00753217" w:rsidTr="00DC6CCA">
        <w:trPr>
          <w:trHeight w:val="538"/>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bCs/>
                <w:color w:val="000000"/>
                <w:sz w:val="20"/>
                <w:szCs w:val="20"/>
                <w:lang w:eastAsia="en-US"/>
              </w:rPr>
            </w:pPr>
            <w:r w:rsidRPr="00753217">
              <w:rPr>
                <w:rFonts w:eastAsia="Calibri"/>
                <w:bCs/>
                <w:color w:val="000000"/>
                <w:sz w:val="20"/>
                <w:szCs w:val="20"/>
                <w:lang w:eastAsia="en-US"/>
              </w:rPr>
              <w:t> </w:t>
            </w:r>
          </w:p>
        </w:tc>
        <w:tc>
          <w:tcPr>
            <w:tcW w:w="39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jc w:val="both"/>
              <w:rPr>
                <w:rFonts w:eastAsia="Calibri"/>
                <w:color w:val="000000"/>
                <w:sz w:val="20"/>
                <w:szCs w:val="20"/>
                <w:lang w:eastAsia="en-US"/>
              </w:rPr>
            </w:pPr>
            <w:r w:rsidRPr="00753217">
              <w:rPr>
                <w:rFonts w:eastAsia="Calibri"/>
                <w:color w:val="000000"/>
                <w:sz w:val="20"/>
                <w:szCs w:val="20"/>
                <w:lang w:eastAsia="en-US"/>
              </w:rPr>
              <w:t>до 1% от численности населения поселения, на территории которого реализуется инициативный проект</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1</w:t>
            </w:r>
          </w:p>
        </w:tc>
      </w:tr>
      <w:tr w:rsidR="00652351" w:rsidRPr="00753217" w:rsidTr="00DC6CCA">
        <w:trPr>
          <w:trHeight w:val="375"/>
        </w:trPr>
        <w:tc>
          <w:tcPr>
            <w:tcW w:w="1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Итог «</w:t>
            </w:r>
            <w:r w:rsidRPr="00753217">
              <w:rPr>
                <w:rFonts w:eastAsia="Calibri"/>
                <w:bCs/>
                <w:color w:val="000000"/>
                <w:sz w:val="20"/>
                <w:szCs w:val="20"/>
                <w:lang w:eastAsia="en-US"/>
              </w:rPr>
              <w:t>Рейтинговые критерии»:</w:t>
            </w:r>
          </w:p>
        </w:tc>
        <w:tc>
          <w:tcPr>
            <w:tcW w:w="30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652351" w:rsidRPr="00753217" w:rsidTr="00DC6CCA">
        <w:trPr>
          <w:trHeight w:val="375"/>
        </w:trPr>
        <w:tc>
          <w:tcPr>
            <w:tcW w:w="1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Оценка инициативного проекта</w:t>
            </w:r>
          </w:p>
        </w:tc>
        <w:tc>
          <w:tcPr>
            <w:tcW w:w="30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52351" w:rsidRPr="00753217" w:rsidRDefault="00652351" w:rsidP="00652351">
            <w:pPr>
              <w:jc w:val="center"/>
              <w:rPr>
                <w:rFonts w:eastAsia="Calibri"/>
                <w:color w:val="000000"/>
                <w:sz w:val="20"/>
                <w:szCs w:val="20"/>
                <w:lang w:eastAsia="en-US"/>
              </w:rPr>
            </w:pPr>
            <w:r w:rsidRPr="00753217">
              <w:rPr>
                <w:rFonts w:eastAsia="Calibri"/>
                <w:color w:val="000000"/>
                <w:sz w:val="20"/>
                <w:szCs w:val="20"/>
                <w:lang w:eastAsia="en-US"/>
              </w:rPr>
              <w:t>итог «Критерии прохождения конкурсного отбора», итог «Рейтинговые критерии»</w:t>
            </w:r>
          </w:p>
        </w:tc>
      </w:tr>
    </w:tbl>
    <w:p w:rsidR="00652351" w:rsidRPr="00753217" w:rsidRDefault="00652351" w:rsidP="00652351">
      <w:pPr>
        <w:jc w:val="both"/>
        <w:rPr>
          <w:rFonts w:eastAsia="Calibri"/>
          <w:i/>
          <w:color w:val="000000"/>
          <w:sz w:val="20"/>
          <w:szCs w:val="20"/>
          <w:lang w:eastAsia="en-US"/>
        </w:rPr>
      </w:pPr>
    </w:p>
    <w:p w:rsidR="00652351" w:rsidRPr="00753217" w:rsidRDefault="00652351" w:rsidP="00652351">
      <w:pPr>
        <w:tabs>
          <w:tab w:val="left" w:pos="7875"/>
        </w:tabs>
        <w:spacing w:line="259" w:lineRule="auto"/>
        <w:jc w:val="right"/>
        <w:rPr>
          <w:rFonts w:eastAsia="Calibri"/>
          <w:sz w:val="20"/>
          <w:szCs w:val="20"/>
          <w:lang w:eastAsia="en-US"/>
        </w:rPr>
      </w:pPr>
    </w:p>
    <w:p w:rsidR="00652351" w:rsidRPr="00753217" w:rsidRDefault="00652351" w:rsidP="00652351">
      <w:pPr>
        <w:tabs>
          <w:tab w:val="left" w:pos="7875"/>
        </w:tabs>
        <w:spacing w:line="259" w:lineRule="auto"/>
        <w:jc w:val="right"/>
        <w:rPr>
          <w:color w:val="000000"/>
          <w:sz w:val="20"/>
          <w:szCs w:val="20"/>
        </w:rPr>
      </w:pPr>
      <w:r w:rsidRPr="00753217">
        <w:rPr>
          <w:rFonts w:eastAsia="Calibri"/>
          <w:sz w:val="20"/>
          <w:szCs w:val="20"/>
          <w:lang w:eastAsia="en-US"/>
        </w:rPr>
        <w:t>п</w:t>
      </w:r>
      <w:r w:rsidRPr="00753217">
        <w:rPr>
          <w:color w:val="000000"/>
          <w:sz w:val="20"/>
          <w:szCs w:val="20"/>
        </w:rPr>
        <w:t>риложение 3</w:t>
      </w:r>
    </w:p>
    <w:p w:rsidR="00652351" w:rsidRPr="00753217" w:rsidRDefault="00652351" w:rsidP="00652351">
      <w:pPr>
        <w:shd w:val="clear" w:color="auto" w:fill="FFFFFF"/>
        <w:jc w:val="right"/>
        <w:rPr>
          <w:color w:val="000000"/>
          <w:sz w:val="20"/>
          <w:szCs w:val="20"/>
        </w:rPr>
      </w:pPr>
      <w:r w:rsidRPr="00753217">
        <w:rPr>
          <w:color w:val="000000"/>
          <w:sz w:val="20"/>
          <w:szCs w:val="20"/>
        </w:rPr>
        <w:t>к Порядку</w:t>
      </w:r>
      <w:r w:rsidRPr="00753217">
        <w:rPr>
          <w:rFonts w:ascii="Calibri" w:hAnsi="Calibri"/>
          <w:sz w:val="20"/>
          <w:szCs w:val="20"/>
        </w:rPr>
        <w:t xml:space="preserve"> </w:t>
      </w:r>
      <w:r w:rsidRPr="00753217">
        <w:rPr>
          <w:color w:val="000000"/>
          <w:sz w:val="20"/>
          <w:szCs w:val="20"/>
        </w:rPr>
        <w:t xml:space="preserve"> выдвижения, внесения, обсуждения, рассмотрения инициативных проектов, </w:t>
      </w:r>
    </w:p>
    <w:p w:rsidR="00652351" w:rsidRPr="00753217" w:rsidRDefault="00652351" w:rsidP="00652351">
      <w:pPr>
        <w:shd w:val="clear" w:color="auto" w:fill="FFFFFF"/>
        <w:jc w:val="right"/>
        <w:rPr>
          <w:color w:val="000000"/>
          <w:sz w:val="20"/>
          <w:szCs w:val="20"/>
        </w:rPr>
      </w:pPr>
      <w:r w:rsidRPr="00753217">
        <w:rPr>
          <w:color w:val="000000"/>
          <w:sz w:val="20"/>
          <w:szCs w:val="20"/>
        </w:rPr>
        <w:t>а также проведения их конкурсного отбора в Подгорнском сельском поселении</w:t>
      </w:r>
    </w:p>
    <w:p w:rsidR="00652351" w:rsidRPr="00753217" w:rsidRDefault="00652351" w:rsidP="00652351">
      <w:pPr>
        <w:shd w:val="clear" w:color="auto" w:fill="FFFFFF"/>
        <w:jc w:val="right"/>
        <w:rPr>
          <w:color w:val="000000"/>
          <w:sz w:val="20"/>
          <w:szCs w:val="20"/>
        </w:rPr>
      </w:pPr>
    </w:p>
    <w:p w:rsidR="00652351" w:rsidRPr="00753217" w:rsidRDefault="00652351" w:rsidP="00652351">
      <w:pPr>
        <w:jc w:val="right"/>
        <w:rPr>
          <w:rFonts w:eastAsia="Calibri"/>
          <w:i/>
          <w:color w:val="000000"/>
          <w:sz w:val="20"/>
          <w:szCs w:val="20"/>
          <w:lang w:eastAsia="en-US"/>
        </w:rPr>
      </w:pPr>
    </w:p>
    <w:p w:rsidR="00652351" w:rsidRPr="00753217" w:rsidRDefault="00652351" w:rsidP="00652351">
      <w:pPr>
        <w:spacing w:line="259" w:lineRule="auto"/>
        <w:jc w:val="center"/>
        <w:rPr>
          <w:rFonts w:eastAsia="Calibri"/>
          <w:color w:val="000000"/>
          <w:sz w:val="20"/>
          <w:szCs w:val="20"/>
          <w:lang w:eastAsia="en-US"/>
        </w:rPr>
      </w:pPr>
      <w:r w:rsidRPr="00753217">
        <w:rPr>
          <w:rFonts w:eastAsia="Calibri"/>
          <w:color w:val="000000"/>
          <w:sz w:val="20"/>
          <w:szCs w:val="20"/>
          <w:lang w:eastAsia="en-US"/>
        </w:rPr>
        <w:t>Согласие на обработку персональных данных</w:t>
      </w:r>
    </w:p>
    <w:p w:rsidR="00652351" w:rsidRPr="00753217" w:rsidRDefault="00652351" w:rsidP="00652351">
      <w:pPr>
        <w:jc w:val="center"/>
        <w:rPr>
          <w:rFonts w:eastAsia="Calibri"/>
          <w:color w:val="000000"/>
          <w:sz w:val="20"/>
          <w:szCs w:val="20"/>
          <w:lang w:eastAsia="en-US"/>
        </w:rPr>
      </w:pPr>
    </w:p>
    <w:p w:rsidR="00652351" w:rsidRPr="00753217" w:rsidRDefault="00652351" w:rsidP="00652351">
      <w:pPr>
        <w:pBdr>
          <w:top w:val="single" w:sz="4" w:space="1" w:color="auto"/>
        </w:pBdr>
        <w:rPr>
          <w:rFonts w:eastAsia="Calibri"/>
          <w:color w:val="000000"/>
          <w:sz w:val="20"/>
          <w:szCs w:val="20"/>
          <w:vertAlign w:val="subscript"/>
          <w:lang w:eastAsia="en-US"/>
        </w:rPr>
      </w:pPr>
      <w:r w:rsidRPr="00753217">
        <w:rPr>
          <w:rFonts w:eastAsia="Calibri"/>
          <w:color w:val="000000"/>
          <w:sz w:val="20"/>
          <w:szCs w:val="20"/>
          <w:vertAlign w:val="subscript"/>
          <w:lang w:eastAsia="en-US"/>
        </w:rPr>
        <w:t xml:space="preserve">                                                                                                           (место подачи инициативного проекта)               </w:t>
      </w:r>
    </w:p>
    <w:p w:rsidR="00652351" w:rsidRPr="00753217" w:rsidRDefault="00652351" w:rsidP="00652351">
      <w:pPr>
        <w:pBdr>
          <w:top w:val="single" w:sz="4" w:space="1" w:color="auto"/>
        </w:pBdr>
        <w:rPr>
          <w:rFonts w:eastAsia="Calibri"/>
          <w:color w:val="000000"/>
          <w:sz w:val="20"/>
          <w:szCs w:val="20"/>
          <w:lang w:eastAsia="en-US"/>
        </w:rPr>
      </w:pPr>
      <w:r w:rsidRPr="00753217">
        <w:rPr>
          <w:rFonts w:eastAsia="Calibri"/>
          <w:color w:val="000000"/>
          <w:sz w:val="20"/>
          <w:szCs w:val="20"/>
          <w:lang w:eastAsia="en-US"/>
        </w:rPr>
        <w:t>«___» ________ 20__  г.</w:t>
      </w:r>
    </w:p>
    <w:p w:rsidR="00652351" w:rsidRPr="00753217" w:rsidRDefault="00652351" w:rsidP="00652351">
      <w:pPr>
        <w:pBdr>
          <w:top w:val="single" w:sz="4" w:space="1" w:color="auto"/>
        </w:pBdr>
        <w:rPr>
          <w:rFonts w:eastAsia="Calibri"/>
          <w:color w:val="000000"/>
          <w:sz w:val="20"/>
          <w:szCs w:val="20"/>
          <w:lang w:eastAsia="en-US"/>
        </w:rPr>
      </w:pPr>
      <w:r w:rsidRPr="00753217">
        <w:rPr>
          <w:rFonts w:eastAsia="Calibri"/>
          <w:color w:val="000000"/>
          <w:sz w:val="20"/>
          <w:szCs w:val="20"/>
          <w:lang w:eastAsia="en-US"/>
        </w:rPr>
        <w:t xml:space="preserve">                        </w:t>
      </w:r>
    </w:p>
    <w:p w:rsidR="00652351" w:rsidRPr="00753217" w:rsidRDefault="00652351" w:rsidP="00652351">
      <w:pPr>
        <w:widowControl w:val="0"/>
        <w:autoSpaceDE w:val="0"/>
        <w:autoSpaceDN w:val="0"/>
        <w:ind w:firstLine="708"/>
        <w:jc w:val="both"/>
        <w:rPr>
          <w:color w:val="000000"/>
          <w:sz w:val="20"/>
          <w:szCs w:val="20"/>
        </w:rPr>
      </w:pPr>
      <w:r w:rsidRPr="00753217">
        <w:rPr>
          <w:color w:val="000000"/>
          <w:sz w:val="20"/>
          <w:szCs w:val="20"/>
        </w:rPr>
        <w:t>Я, ________________________________________________________________,</w:t>
      </w:r>
    </w:p>
    <w:p w:rsidR="00652351" w:rsidRPr="00753217" w:rsidRDefault="00652351" w:rsidP="00652351">
      <w:pPr>
        <w:widowControl w:val="0"/>
        <w:autoSpaceDE w:val="0"/>
        <w:autoSpaceDN w:val="0"/>
        <w:jc w:val="center"/>
        <w:rPr>
          <w:color w:val="000000"/>
          <w:sz w:val="20"/>
          <w:szCs w:val="20"/>
          <w:vertAlign w:val="superscript"/>
        </w:rPr>
      </w:pPr>
      <w:r w:rsidRPr="00753217">
        <w:rPr>
          <w:color w:val="000000"/>
          <w:sz w:val="20"/>
          <w:szCs w:val="20"/>
          <w:vertAlign w:val="superscript"/>
        </w:rPr>
        <w:t>(фамилия, имя, отчество)</w:t>
      </w:r>
    </w:p>
    <w:p w:rsidR="00652351" w:rsidRPr="00753217" w:rsidRDefault="00652351" w:rsidP="00652351">
      <w:pPr>
        <w:widowControl w:val="0"/>
        <w:autoSpaceDE w:val="0"/>
        <w:autoSpaceDN w:val="0"/>
        <w:jc w:val="both"/>
        <w:rPr>
          <w:color w:val="000000"/>
          <w:sz w:val="20"/>
          <w:szCs w:val="20"/>
        </w:rPr>
      </w:pPr>
      <w:r w:rsidRPr="00753217">
        <w:rPr>
          <w:color w:val="000000"/>
          <w:sz w:val="20"/>
          <w:szCs w:val="20"/>
        </w:rPr>
        <w:t>зарегистрированный (ая) по адресу: _________________________________________</w:t>
      </w:r>
    </w:p>
    <w:p w:rsidR="00652351" w:rsidRPr="00753217" w:rsidRDefault="00652351" w:rsidP="00652351">
      <w:pPr>
        <w:widowControl w:val="0"/>
        <w:autoSpaceDE w:val="0"/>
        <w:autoSpaceDN w:val="0"/>
        <w:jc w:val="both"/>
        <w:rPr>
          <w:color w:val="000000"/>
          <w:sz w:val="20"/>
          <w:szCs w:val="20"/>
        </w:rPr>
      </w:pPr>
      <w:r w:rsidRPr="00753217">
        <w:rPr>
          <w:color w:val="000000"/>
          <w:sz w:val="20"/>
          <w:szCs w:val="20"/>
        </w:rPr>
        <w:t>_______________________________________________________________________, серия ______________ № ________ выдан ___________________________________,</w:t>
      </w:r>
    </w:p>
    <w:p w:rsidR="00652351" w:rsidRPr="00753217" w:rsidRDefault="00652351" w:rsidP="00652351">
      <w:pPr>
        <w:widowControl w:val="0"/>
        <w:autoSpaceDE w:val="0"/>
        <w:autoSpaceDN w:val="0"/>
        <w:jc w:val="both"/>
        <w:rPr>
          <w:color w:val="000000"/>
          <w:sz w:val="20"/>
          <w:szCs w:val="20"/>
        </w:rPr>
      </w:pPr>
      <w:r w:rsidRPr="00753217">
        <w:rPr>
          <w:color w:val="000000"/>
          <w:sz w:val="20"/>
          <w:szCs w:val="20"/>
        </w:rPr>
        <w:t xml:space="preserve">                    </w:t>
      </w:r>
      <w:r w:rsidRPr="00753217">
        <w:rPr>
          <w:color w:val="000000"/>
          <w:sz w:val="20"/>
          <w:szCs w:val="20"/>
          <w:vertAlign w:val="superscript"/>
        </w:rPr>
        <w:t>(документа, удостоверяющего личность)</w:t>
      </w:r>
      <w:r w:rsidRPr="00753217">
        <w:rPr>
          <w:color w:val="000000"/>
          <w:sz w:val="20"/>
          <w:szCs w:val="20"/>
        </w:rPr>
        <w:t xml:space="preserve">                                               </w:t>
      </w:r>
      <w:r w:rsidRPr="00753217">
        <w:rPr>
          <w:color w:val="000000"/>
          <w:sz w:val="20"/>
          <w:szCs w:val="20"/>
          <w:vertAlign w:val="superscript"/>
        </w:rPr>
        <w:t>(дата)</w:t>
      </w:r>
    </w:p>
    <w:p w:rsidR="00652351" w:rsidRPr="00753217" w:rsidRDefault="00652351" w:rsidP="00652351">
      <w:pPr>
        <w:widowControl w:val="0"/>
        <w:autoSpaceDE w:val="0"/>
        <w:autoSpaceDN w:val="0"/>
        <w:jc w:val="both"/>
        <w:rPr>
          <w:color w:val="000000"/>
          <w:sz w:val="20"/>
          <w:szCs w:val="20"/>
        </w:rPr>
      </w:pPr>
      <w:r w:rsidRPr="00753217">
        <w:rPr>
          <w:color w:val="000000"/>
          <w:sz w:val="20"/>
          <w:szCs w:val="20"/>
        </w:rPr>
        <w:t>____________________________________________________________________,</w:t>
      </w:r>
    </w:p>
    <w:p w:rsidR="00652351" w:rsidRPr="00753217" w:rsidRDefault="00652351" w:rsidP="00652351">
      <w:pPr>
        <w:widowControl w:val="0"/>
        <w:autoSpaceDE w:val="0"/>
        <w:autoSpaceDN w:val="0"/>
        <w:jc w:val="center"/>
        <w:rPr>
          <w:color w:val="000000"/>
          <w:sz w:val="20"/>
          <w:szCs w:val="20"/>
          <w:vertAlign w:val="superscript"/>
        </w:rPr>
      </w:pPr>
      <w:r w:rsidRPr="00753217">
        <w:rPr>
          <w:color w:val="000000"/>
          <w:sz w:val="20"/>
          <w:szCs w:val="20"/>
          <w:vertAlign w:val="superscript"/>
        </w:rPr>
        <w:t>(орган, выдавший документ, удостоверяющий личность)</w:t>
      </w:r>
    </w:p>
    <w:p w:rsidR="00652351" w:rsidRPr="00753217" w:rsidRDefault="00652351" w:rsidP="00652351">
      <w:pPr>
        <w:widowControl w:val="0"/>
        <w:autoSpaceDE w:val="0"/>
        <w:autoSpaceDN w:val="0"/>
        <w:jc w:val="both"/>
        <w:rPr>
          <w:color w:val="000000"/>
          <w:sz w:val="20"/>
          <w:szCs w:val="20"/>
        </w:rPr>
      </w:pPr>
      <w:r w:rsidRPr="00753217">
        <w:rPr>
          <w:color w:val="000000"/>
          <w:sz w:val="20"/>
          <w:szCs w:val="20"/>
        </w:rPr>
        <w:t>в соответствии со статьёй 9 Федерального закона от 27 июля 2006 года № 152-ФЗ «О персональных данных» настоящим даю свое согласие:</w:t>
      </w:r>
    </w:p>
    <w:p w:rsidR="00652351" w:rsidRPr="00753217" w:rsidRDefault="00652351" w:rsidP="00652351">
      <w:pPr>
        <w:widowControl w:val="0"/>
        <w:autoSpaceDE w:val="0"/>
        <w:autoSpaceDN w:val="0"/>
        <w:ind w:firstLine="708"/>
        <w:jc w:val="both"/>
        <w:rPr>
          <w:color w:val="000000"/>
          <w:sz w:val="20"/>
          <w:szCs w:val="20"/>
        </w:rPr>
      </w:pPr>
      <w:r w:rsidRPr="00753217">
        <w:rPr>
          <w:color w:val="000000"/>
          <w:sz w:val="20"/>
          <w:szCs w:val="20"/>
        </w:rPr>
        <w:t xml:space="preserve">1. На обработку моих персональных данных операторам персональных данных: администрации Подгорнского сельского поселения, находящейся по адресу Томская обл, Чаинский р, с.Подгорное, ул.Ленинская, 4, стр.1, фамилия, имя, отчество, документ, подтверждающий полномочия инициатора </w:t>
      </w:r>
      <w:r w:rsidRPr="00753217">
        <w:rPr>
          <w:color w:val="000000"/>
          <w:sz w:val="20"/>
          <w:szCs w:val="20"/>
        </w:rPr>
        <w:lastRenderedPageBreak/>
        <w:t>проекта, номер контактного телефона, электронный адрес.</w:t>
      </w:r>
    </w:p>
    <w:p w:rsidR="00652351" w:rsidRPr="00753217" w:rsidRDefault="00652351" w:rsidP="00652351">
      <w:pPr>
        <w:widowControl w:val="0"/>
        <w:autoSpaceDE w:val="0"/>
        <w:autoSpaceDN w:val="0"/>
        <w:ind w:firstLine="708"/>
        <w:jc w:val="both"/>
        <w:rPr>
          <w:color w:val="000000"/>
          <w:sz w:val="20"/>
          <w:szCs w:val="20"/>
        </w:rPr>
      </w:pPr>
      <w:r w:rsidRPr="00753217">
        <w:rPr>
          <w:color w:val="000000"/>
          <w:sz w:val="20"/>
          <w:szCs w:val="20"/>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652351" w:rsidRPr="00753217" w:rsidRDefault="00652351" w:rsidP="00652351">
      <w:pPr>
        <w:widowControl w:val="0"/>
        <w:autoSpaceDE w:val="0"/>
        <w:autoSpaceDN w:val="0"/>
        <w:ind w:firstLine="708"/>
        <w:jc w:val="both"/>
        <w:rPr>
          <w:color w:val="000000"/>
          <w:sz w:val="20"/>
          <w:szCs w:val="20"/>
        </w:rPr>
      </w:pPr>
      <w:r w:rsidRPr="00753217">
        <w:rPr>
          <w:color w:val="000000"/>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52351" w:rsidRPr="00753217" w:rsidRDefault="00652351" w:rsidP="00652351">
      <w:pPr>
        <w:widowControl w:val="0"/>
        <w:autoSpaceDE w:val="0"/>
        <w:autoSpaceDN w:val="0"/>
        <w:ind w:firstLine="708"/>
        <w:jc w:val="both"/>
        <w:rPr>
          <w:color w:val="000000"/>
          <w:sz w:val="20"/>
          <w:szCs w:val="20"/>
        </w:rPr>
      </w:pPr>
      <w:r w:rsidRPr="00753217">
        <w:rPr>
          <w:color w:val="000000"/>
          <w:sz w:val="20"/>
          <w:szCs w:val="20"/>
        </w:rPr>
        <w:t xml:space="preserve">Доступ к моим персональным данным могут получать сотрудники администрации Подгорнского сельского поселения </w:t>
      </w:r>
      <w:r w:rsidRPr="00753217">
        <w:rPr>
          <w:sz w:val="20"/>
          <w:szCs w:val="20"/>
        </w:rPr>
        <w:t>в случае служебной необходимости в объеме, требуемом для исполнения ими своих обязательств.</w:t>
      </w:r>
    </w:p>
    <w:p w:rsidR="00652351" w:rsidRPr="00753217" w:rsidRDefault="00652351" w:rsidP="00652351">
      <w:pPr>
        <w:widowControl w:val="0"/>
        <w:autoSpaceDE w:val="0"/>
        <w:autoSpaceDN w:val="0"/>
        <w:ind w:firstLine="708"/>
        <w:jc w:val="both"/>
        <w:rPr>
          <w:color w:val="000000"/>
          <w:sz w:val="20"/>
          <w:szCs w:val="20"/>
        </w:rPr>
      </w:pPr>
      <w:r w:rsidRPr="00753217">
        <w:rPr>
          <w:color w:val="000000"/>
          <w:sz w:val="20"/>
          <w:szCs w:val="20"/>
        </w:rPr>
        <w:t>Администрация Подгорнского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652351" w:rsidRPr="00753217" w:rsidRDefault="00652351" w:rsidP="00652351">
      <w:pPr>
        <w:shd w:val="clear" w:color="auto" w:fill="FFFFFF"/>
        <w:ind w:firstLine="708"/>
        <w:jc w:val="both"/>
        <w:rPr>
          <w:color w:val="000000"/>
          <w:sz w:val="20"/>
          <w:szCs w:val="20"/>
          <w:shd w:val="clear" w:color="auto" w:fill="FFFFFF"/>
        </w:rPr>
      </w:pPr>
      <w:r w:rsidRPr="00753217">
        <w:rPr>
          <w:color w:val="000000"/>
          <w:sz w:val="20"/>
          <w:szCs w:val="2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652351" w:rsidRPr="00753217" w:rsidRDefault="00652351" w:rsidP="00652351">
      <w:pPr>
        <w:spacing w:line="259" w:lineRule="auto"/>
        <w:ind w:firstLine="708"/>
        <w:rPr>
          <w:color w:val="000000"/>
          <w:sz w:val="20"/>
          <w:szCs w:val="20"/>
        </w:rPr>
      </w:pPr>
      <w:r w:rsidRPr="00753217">
        <w:rPr>
          <w:color w:val="000000"/>
          <w:sz w:val="20"/>
          <w:szCs w:val="20"/>
        </w:rPr>
        <w:t xml:space="preserve">Согласие на обработку персональных данных может быть отозвано. </w:t>
      </w:r>
    </w:p>
    <w:p w:rsidR="00652351" w:rsidRPr="00753217" w:rsidRDefault="00652351" w:rsidP="00652351">
      <w:pPr>
        <w:spacing w:line="259" w:lineRule="auto"/>
        <w:ind w:firstLine="708"/>
        <w:rPr>
          <w:color w:val="000000"/>
          <w:sz w:val="20"/>
          <w:szCs w:val="20"/>
        </w:rPr>
      </w:pPr>
    </w:p>
    <w:p w:rsidR="00652351" w:rsidRPr="00753217" w:rsidRDefault="00652351" w:rsidP="00652351">
      <w:pPr>
        <w:spacing w:line="259" w:lineRule="auto"/>
        <w:rPr>
          <w:color w:val="000000"/>
          <w:sz w:val="20"/>
          <w:szCs w:val="20"/>
        </w:rPr>
      </w:pPr>
      <w:r w:rsidRPr="00753217">
        <w:rPr>
          <w:color w:val="000000"/>
          <w:sz w:val="20"/>
          <w:szCs w:val="20"/>
        </w:rPr>
        <w:t>________________________________________ /___________________________/</w:t>
      </w:r>
    </w:p>
    <w:p w:rsidR="00652351" w:rsidRPr="00753217" w:rsidRDefault="00652351" w:rsidP="00652351">
      <w:pPr>
        <w:spacing w:line="259" w:lineRule="auto"/>
        <w:ind w:firstLine="708"/>
        <w:rPr>
          <w:color w:val="000000"/>
          <w:sz w:val="20"/>
          <w:szCs w:val="20"/>
          <w:vertAlign w:val="superscript"/>
        </w:rPr>
      </w:pPr>
      <w:r w:rsidRPr="00753217">
        <w:rPr>
          <w:color w:val="000000"/>
          <w:sz w:val="20"/>
          <w:szCs w:val="20"/>
          <w:vertAlign w:val="superscript"/>
        </w:rPr>
        <w:t xml:space="preserve">                           (фамилия, имя, отчество)                                                                                        (подпись)                  </w:t>
      </w:r>
    </w:p>
    <w:p w:rsidR="00652351" w:rsidRPr="00753217" w:rsidRDefault="00652351" w:rsidP="00652351">
      <w:pPr>
        <w:autoSpaceDE w:val="0"/>
        <w:autoSpaceDN w:val="0"/>
        <w:adjustRightInd w:val="0"/>
        <w:ind w:right="5101"/>
        <w:jc w:val="both"/>
        <w:rPr>
          <w:sz w:val="20"/>
          <w:szCs w:val="20"/>
        </w:rPr>
      </w:pPr>
    </w:p>
    <w:p w:rsidR="00652351" w:rsidRPr="00753217" w:rsidRDefault="00652351" w:rsidP="00816443">
      <w:pPr>
        <w:jc w:val="center"/>
        <w:rPr>
          <w:b/>
          <w:sz w:val="20"/>
          <w:szCs w:val="20"/>
        </w:rPr>
      </w:pPr>
    </w:p>
    <w:p w:rsidR="00652351" w:rsidRPr="00753217" w:rsidRDefault="00652351" w:rsidP="00816443">
      <w:pPr>
        <w:jc w:val="center"/>
        <w:rPr>
          <w:b/>
          <w:sz w:val="20"/>
          <w:szCs w:val="20"/>
        </w:rPr>
      </w:pPr>
    </w:p>
    <w:p w:rsidR="00652351" w:rsidRPr="00753217" w:rsidRDefault="00652351" w:rsidP="00816443">
      <w:pPr>
        <w:jc w:val="center"/>
        <w:rPr>
          <w:b/>
          <w:sz w:val="20"/>
          <w:szCs w:val="20"/>
        </w:rPr>
      </w:pPr>
    </w:p>
    <w:p w:rsidR="00753217" w:rsidRPr="00753217" w:rsidRDefault="00753217" w:rsidP="00816443">
      <w:pPr>
        <w:jc w:val="center"/>
        <w:rPr>
          <w:b/>
          <w:sz w:val="20"/>
          <w:szCs w:val="20"/>
        </w:rPr>
      </w:pPr>
    </w:p>
    <w:p w:rsidR="00753217" w:rsidRPr="00753217" w:rsidRDefault="00753217" w:rsidP="00816443">
      <w:pPr>
        <w:jc w:val="center"/>
        <w:rPr>
          <w:b/>
          <w:sz w:val="20"/>
          <w:szCs w:val="20"/>
        </w:rPr>
      </w:pPr>
    </w:p>
    <w:p w:rsidR="00753217" w:rsidRPr="00753217" w:rsidRDefault="00753217" w:rsidP="00816443">
      <w:pPr>
        <w:jc w:val="center"/>
        <w:rPr>
          <w:b/>
          <w:sz w:val="20"/>
          <w:szCs w:val="20"/>
        </w:rPr>
      </w:pPr>
    </w:p>
    <w:p w:rsidR="00753217" w:rsidRPr="00753217" w:rsidRDefault="00753217" w:rsidP="00816443">
      <w:pPr>
        <w:jc w:val="center"/>
        <w:rPr>
          <w:b/>
          <w:sz w:val="20"/>
          <w:szCs w:val="20"/>
        </w:rPr>
      </w:pPr>
    </w:p>
    <w:p w:rsidR="00753217" w:rsidRPr="00753217" w:rsidRDefault="00753217" w:rsidP="00816443">
      <w:pPr>
        <w:jc w:val="center"/>
        <w:rPr>
          <w:b/>
          <w:sz w:val="20"/>
          <w:szCs w:val="20"/>
        </w:rPr>
      </w:pPr>
    </w:p>
    <w:p w:rsidR="00753217" w:rsidRPr="00753217" w:rsidRDefault="00753217" w:rsidP="00753217">
      <w:pPr>
        <w:jc w:val="center"/>
        <w:rPr>
          <w:b/>
          <w:sz w:val="20"/>
          <w:szCs w:val="20"/>
        </w:rPr>
      </w:pPr>
      <w:r w:rsidRPr="00753217">
        <w:rPr>
          <w:b/>
          <w:sz w:val="20"/>
          <w:szCs w:val="20"/>
        </w:rPr>
        <w:t>Муниципальное образование «Подгорнское сельское поселение»</w:t>
      </w:r>
    </w:p>
    <w:p w:rsidR="00753217" w:rsidRPr="00753217" w:rsidRDefault="00753217" w:rsidP="00753217">
      <w:pPr>
        <w:jc w:val="center"/>
        <w:rPr>
          <w:b/>
          <w:sz w:val="20"/>
          <w:szCs w:val="20"/>
        </w:rPr>
      </w:pPr>
      <w:r w:rsidRPr="00753217">
        <w:rPr>
          <w:b/>
          <w:sz w:val="20"/>
          <w:szCs w:val="20"/>
        </w:rPr>
        <w:t>СОВЕТ ПОДГОРНСКОГО СЕЛЬСКОГО ПОСЕЛЕНИЯ</w:t>
      </w:r>
    </w:p>
    <w:p w:rsidR="00753217" w:rsidRPr="00753217" w:rsidRDefault="00753217" w:rsidP="00753217">
      <w:pPr>
        <w:jc w:val="center"/>
        <w:rPr>
          <w:b/>
          <w:sz w:val="20"/>
          <w:szCs w:val="20"/>
        </w:rPr>
      </w:pPr>
    </w:p>
    <w:p w:rsidR="00753217" w:rsidRPr="00753217" w:rsidRDefault="00753217" w:rsidP="00753217">
      <w:pPr>
        <w:keepNext/>
        <w:jc w:val="center"/>
        <w:outlineLvl w:val="5"/>
        <w:rPr>
          <w:b/>
          <w:sz w:val="20"/>
          <w:szCs w:val="20"/>
        </w:rPr>
      </w:pPr>
      <w:r w:rsidRPr="00753217">
        <w:rPr>
          <w:b/>
          <w:sz w:val="20"/>
          <w:szCs w:val="20"/>
        </w:rPr>
        <w:t>РЕШЕНИЕ</w:t>
      </w:r>
    </w:p>
    <w:p w:rsidR="00753217" w:rsidRPr="00753217" w:rsidRDefault="00753217" w:rsidP="00753217">
      <w:pPr>
        <w:jc w:val="center"/>
        <w:rPr>
          <w:sz w:val="20"/>
          <w:szCs w:val="20"/>
        </w:rPr>
      </w:pPr>
    </w:p>
    <w:tbl>
      <w:tblPr>
        <w:tblW w:w="0" w:type="auto"/>
        <w:tblInd w:w="108" w:type="dxa"/>
        <w:tblLook w:val="0000" w:firstRow="0" w:lastRow="0" w:firstColumn="0" w:lastColumn="0" w:noHBand="0" w:noVBand="0"/>
      </w:tblPr>
      <w:tblGrid>
        <w:gridCol w:w="3082"/>
        <w:gridCol w:w="3190"/>
        <w:gridCol w:w="3190"/>
      </w:tblGrid>
      <w:tr w:rsidR="00753217" w:rsidRPr="00753217" w:rsidTr="00140F2D">
        <w:tc>
          <w:tcPr>
            <w:tcW w:w="3082" w:type="dxa"/>
          </w:tcPr>
          <w:p w:rsidR="00753217" w:rsidRPr="00753217" w:rsidRDefault="00753217" w:rsidP="00753217">
            <w:pPr>
              <w:jc w:val="center"/>
              <w:rPr>
                <w:bCs/>
                <w:sz w:val="20"/>
                <w:szCs w:val="20"/>
              </w:rPr>
            </w:pPr>
            <w:r w:rsidRPr="00753217">
              <w:rPr>
                <w:bCs/>
                <w:sz w:val="20"/>
                <w:szCs w:val="20"/>
              </w:rPr>
              <w:t>30 марта 2021 года</w:t>
            </w:r>
          </w:p>
        </w:tc>
        <w:tc>
          <w:tcPr>
            <w:tcW w:w="3190" w:type="dxa"/>
            <w:vAlign w:val="bottom"/>
          </w:tcPr>
          <w:p w:rsidR="00753217" w:rsidRPr="00753217" w:rsidRDefault="00753217" w:rsidP="00753217">
            <w:pPr>
              <w:jc w:val="center"/>
              <w:rPr>
                <w:bCs/>
                <w:sz w:val="20"/>
                <w:szCs w:val="20"/>
              </w:rPr>
            </w:pPr>
            <w:r w:rsidRPr="00753217">
              <w:rPr>
                <w:bCs/>
                <w:sz w:val="20"/>
                <w:szCs w:val="20"/>
              </w:rPr>
              <w:t>с. Подгорное</w:t>
            </w:r>
          </w:p>
        </w:tc>
        <w:tc>
          <w:tcPr>
            <w:tcW w:w="3190" w:type="dxa"/>
          </w:tcPr>
          <w:p w:rsidR="00753217" w:rsidRPr="00753217" w:rsidRDefault="00753217" w:rsidP="00753217">
            <w:pPr>
              <w:jc w:val="center"/>
              <w:rPr>
                <w:bCs/>
                <w:sz w:val="20"/>
                <w:szCs w:val="20"/>
              </w:rPr>
            </w:pPr>
            <w:r w:rsidRPr="00753217">
              <w:rPr>
                <w:bCs/>
                <w:sz w:val="20"/>
                <w:szCs w:val="20"/>
              </w:rPr>
              <w:t>№ 7</w:t>
            </w:r>
          </w:p>
        </w:tc>
      </w:tr>
    </w:tbl>
    <w:p w:rsidR="00753217" w:rsidRPr="00753217" w:rsidRDefault="00753217" w:rsidP="00753217">
      <w:pPr>
        <w:jc w:val="center"/>
        <w:rPr>
          <w:b/>
          <w:sz w:val="20"/>
          <w:szCs w:val="20"/>
        </w:rPr>
      </w:pPr>
    </w:p>
    <w:p w:rsidR="00753217" w:rsidRPr="00753217" w:rsidRDefault="00753217" w:rsidP="00753217">
      <w:pPr>
        <w:jc w:val="center"/>
        <w:rPr>
          <w:bCs/>
          <w:sz w:val="20"/>
          <w:szCs w:val="20"/>
        </w:rPr>
      </w:pPr>
      <w:r w:rsidRPr="00753217">
        <w:rPr>
          <w:bCs/>
          <w:sz w:val="20"/>
          <w:szCs w:val="20"/>
        </w:rPr>
        <w:t>О внесении изменений в решение Совета Подгорнского</w:t>
      </w:r>
    </w:p>
    <w:p w:rsidR="00753217" w:rsidRPr="00753217" w:rsidRDefault="00753217" w:rsidP="00753217">
      <w:pPr>
        <w:jc w:val="center"/>
        <w:rPr>
          <w:bCs/>
          <w:sz w:val="20"/>
          <w:szCs w:val="20"/>
        </w:rPr>
      </w:pPr>
      <w:r w:rsidRPr="00753217">
        <w:rPr>
          <w:bCs/>
          <w:sz w:val="20"/>
          <w:szCs w:val="20"/>
        </w:rPr>
        <w:t xml:space="preserve">сельского поселения от 25 декабря 2020 года № 46 «О бюджете муниципального </w:t>
      </w:r>
    </w:p>
    <w:p w:rsidR="00753217" w:rsidRPr="00753217" w:rsidRDefault="00753217" w:rsidP="00753217">
      <w:pPr>
        <w:jc w:val="center"/>
        <w:rPr>
          <w:bCs/>
          <w:sz w:val="20"/>
          <w:szCs w:val="20"/>
        </w:rPr>
      </w:pPr>
      <w:r w:rsidRPr="00753217">
        <w:rPr>
          <w:bCs/>
          <w:sz w:val="20"/>
          <w:szCs w:val="20"/>
        </w:rPr>
        <w:t>образования «Подгорнское сельское поселение» на 2021 год</w:t>
      </w:r>
    </w:p>
    <w:p w:rsidR="00753217" w:rsidRPr="00753217" w:rsidRDefault="00753217" w:rsidP="00753217">
      <w:pPr>
        <w:jc w:val="center"/>
        <w:rPr>
          <w:bCs/>
          <w:sz w:val="20"/>
          <w:szCs w:val="20"/>
        </w:rPr>
      </w:pPr>
      <w:r w:rsidRPr="00753217">
        <w:rPr>
          <w:bCs/>
          <w:sz w:val="20"/>
          <w:szCs w:val="20"/>
        </w:rPr>
        <w:t>и на плановый период 2022 и 2023 годов»</w:t>
      </w:r>
    </w:p>
    <w:p w:rsidR="00753217" w:rsidRPr="00753217" w:rsidRDefault="00753217" w:rsidP="00753217">
      <w:pPr>
        <w:jc w:val="center"/>
        <w:rPr>
          <w:bCs/>
          <w:sz w:val="20"/>
          <w:szCs w:val="20"/>
        </w:rPr>
      </w:pPr>
    </w:p>
    <w:p w:rsidR="00753217" w:rsidRPr="00753217" w:rsidRDefault="00753217" w:rsidP="00753217">
      <w:pPr>
        <w:jc w:val="center"/>
        <w:rPr>
          <w:bCs/>
          <w:sz w:val="20"/>
          <w:szCs w:val="20"/>
        </w:rPr>
      </w:pPr>
    </w:p>
    <w:p w:rsidR="00753217" w:rsidRPr="00753217" w:rsidRDefault="00753217" w:rsidP="00753217">
      <w:pPr>
        <w:ind w:firstLine="900"/>
        <w:jc w:val="both"/>
        <w:rPr>
          <w:sz w:val="20"/>
          <w:szCs w:val="20"/>
        </w:rPr>
      </w:pPr>
      <w:r w:rsidRPr="00753217">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753217" w:rsidRPr="00753217" w:rsidRDefault="00753217" w:rsidP="00753217">
      <w:pPr>
        <w:ind w:firstLine="900"/>
        <w:jc w:val="both"/>
        <w:rPr>
          <w:sz w:val="20"/>
          <w:szCs w:val="20"/>
        </w:rPr>
      </w:pPr>
    </w:p>
    <w:p w:rsidR="00753217" w:rsidRPr="00753217" w:rsidRDefault="00753217" w:rsidP="00753217">
      <w:pPr>
        <w:ind w:firstLine="900"/>
        <w:jc w:val="both"/>
        <w:rPr>
          <w:sz w:val="20"/>
          <w:szCs w:val="20"/>
        </w:rPr>
      </w:pPr>
      <w:r w:rsidRPr="00753217">
        <w:rPr>
          <w:sz w:val="20"/>
          <w:szCs w:val="20"/>
        </w:rPr>
        <w:t>Совет Подгорнского сельского поселения РЕШИЛ:</w:t>
      </w:r>
    </w:p>
    <w:p w:rsidR="00753217" w:rsidRPr="00753217" w:rsidRDefault="00753217" w:rsidP="00753217">
      <w:pPr>
        <w:ind w:firstLine="900"/>
        <w:jc w:val="both"/>
        <w:rPr>
          <w:sz w:val="20"/>
          <w:szCs w:val="20"/>
        </w:rPr>
      </w:pPr>
    </w:p>
    <w:p w:rsidR="00753217" w:rsidRPr="00753217" w:rsidRDefault="00753217" w:rsidP="00753217">
      <w:pPr>
        <w:tabs>
          <w:tab w:val="left" w:pos="540"/>
          <w:tab w:val="left" w:pos="900"/>
          <w:tab w:val="left" w:pos="1260"/>
        </w:tabs>
        <w:ind w:firstLine="539"/>
        <w:jc w:val="both"/>
        <w:rPr>
          <w:sz w:val="20"/>
          <w:szCs w:val="20"/>
        </w:rPr>
      </w:pPr>
      <w:r w:rsidRPr="00753217">
        <w:rPr>
          <w:sz w:val="20"/>
          <w:szCs w:val="20"/>
        </w:rPr>
        <w:tab/>
        <w:t>1. Внести в решение Совета Подгорнского сельского поселения от 25 декабря 2020 года № 46 «О бюджете муниципального образования «Подгорнское сельское поселение» на 2021 год и на плановый период 2022 и 2023 годов» следующие изменения:</w:t>
      </w:r>
    </w:p>
    <w:p w:rsidR="00753217" w:rsidRPr="00753217" w:rsidRDefault="00753217" w:rsidP="00753217">
      <w:pPr>
        <w:tabs>
          <w:tab w:val="left" w:pos="900"/>
          <w:tab w:val="left" w:pos="1080"/>
          <w:tab w:val="left" w:pos="1440"/>
        </w:tabs>
        <w:ind w:firstLine="539"/>
        <w:jc w:val="both"/>
        <w:rPr>
          <w:sz w:val="20"/>
          <w:szCs w:val="20"/>
        </w:rPr>
      </w:pPr>
      <w:r w:rsidRPr="00753217">
        <w:rPr>
          <w:sz w:val="20"/>
          <w:szCs w:val="20"/>
        </w:rPr>
        <w:t>1) Статью 1 изложить в новой редакции:</w:t>
      </w:r>
    </w:p>
    <w:p w:rsidR="00753217" w:rsidRPr="00753217" w:rsidRDefault="00753217" w:rsidP="00753217">
      <w:pPr>
        <w:ind w:firstLine="539"/>
        <w:jc w:val="both"/>
        <w:rPr>
          <w:sz w:val="20"/>
          <w:szCs w:val="20"/>
        </w:rPr>
      </w:pPr>
      <w:r w:rsidRPr="00753217">
        <w:rPr>
          <w:sz w:val="20"/>
          <w:szCs w:val="20"/>
        </w:rPr>
        <w:t>«1. Утвердить основные характеристики бюджета муниципального образования «Подгорнское сельское поселение» на 2021 год:</w:t>
      </w:r>
    </w:p>
    <w:p w:rsidR="00753217" w:rsidRPr="00753217" w:rsidRDefault="00753217" w:rsidP="00753217">
      <w:pPr>
        <w:ind w:firstLine="539"/>
        <w:jc w:val="both"/>
        <w:rPr>
          <w:sz w:val="20"/>
          <w:szCs w:val="20"/>
        </w:rPr>
      </w:pPr>
      <w:r w:rsidRPr="00753217">
        <w:rPr>
          <w:sz w:val="20"/>
          <w:szCs w:val="20"/>
        </w:rPr>
        <w:t>1) общий объем доходов в сумме 61428,2 тысяч рублей, в том числе налоговые и неналоговые доходы в сумме 12499,3 тысяч рублей, безвозмездные поступления в сумме 48928,9 тысяч рублей;</w:t>
      </w:r>
    </w:p>
    <w:p w:rsidR="00753217" w:rsidRPr="00753217" w:rsidRDefault="00753217" w:rsidP="00753217">
      <w:pPr>
        <w:ind w:firstLine="539"/>
        <w:jc w:val="both"/>
        <w:rPr>
          <w:sz w:val="20"/>
          <w:szCs w:val="20"/>
        </w:rPr>
      </w:pPr>
      <w:r w:rsidRPr="00753217">
        <w:rPr>
          <w:sz w:val="20"/>
          <w:szCs w:val="20"/>
        </w:rPr>
        <w:t>2) общий объем расходов в сумме 62616,1 тысяч рублей;</w:t>
      </w:r>
    </w:p>
    <w:p w:rsidR="00753217" w:rsidRPr="00753217" w:rsidRDefault="00753217" w:rsidP="00753217">
      <w:pPr>
        <w:ind w:firstLine="539"/>
        <w:jc w:val="both"/>
        <w:rPr>
          <w:sz w:val="20"/>
          <w:szCs w:val="20"/>
        </w:rPr>
      </w:pPr>
      <w:r w:rsidRPr="00753217">
        <w:rPr>
          <w:sz w:val="20"/>
          <w:szCs w:val="20"/>
        </w:rPr>
        <w:t>3) дефицит бюджета поселения в сумме 1187,9 тысяч рублей.</w:t>
      </w:r>
    </w:p>
    <w:p w:rsidR="00753217" w:rsidRPr="00753217" w:rsidRDefault="00753217" w:rsidP="00753217">
      <w:pPr>
        <w:ind w:firstLine="539"/>
        <w:jc w:val="both"/>
        <w:rPr>
          <w:sz w:val="20"/>
          <w:szCs w:val="20"/>
        </w:rPr>
      </w:pPr>
      <w:r w:rsidRPr="00753217">
        <w:rPr>
          <w:sz w:val="20"/>
          <w:szCs w:val="20"/>
        </w:rPr>
        <w:t>2. Утвердить основные характеристики бюджета муниципального образования «Подгорнское сельское поселение» на 2022 год и на 2023 год:</w:t>
      </w:r>
    </w:p>
    <w:p w:rsidR="00753217" w:rsidRPr="00753217" w:rsidRDefault="00753217" w:rsidP="00753217">
      <w:pPr>
        <w:ind w:firstLine="539"/>
        <w:jc w:val="both"/>
        <w:rPr>
          <w:sz w:val="20"/>
          <w:szCs w:val="20"/>
        </w:rPr>
      </w:pPr>
      <w:r w:rsidRPr="00753217">
        <w:rPr>
          <w:sz w:val="20"/>
          <w:szCs w:val="20"/>
        </w:rPr>
        <w:lastRenderedPageBreak/>
        <w:t>1) общий объем доходов бюджета поселения на 2022 год в сумме 44057,8 тысяч рублей, в том числе налоговые и неналоговые доходы в сумме 12932,0 тысяч рублей, безвозмездные поступления в сумме 31125,8 тысяч рублей и на 2023 год в сумме 43918,7 тысяч рублей, в том числе налоговые и неналоговые доходы в сумме 13635,3 тысяч рублей, безвозмездные поступления в сумме 30283,4 тысяч рублей;</w:t>
      </w:r>
    </w:p>
    <w:p w:rsidR="00753217" w:rsidRPr="00753217" w:rsidRDefault="00753217" w:rsidP="00753217">
      <w:pPr>
        <w:ind w:firstLine="539"/>
        <w:jc w:val="both"/>
        <w:rPr>
          <w:sz w:val="20"/>
          <w:szCs w:val="20"/>
        </w:rPr>
      </w:pPr>
      <w:r w:rsidRPr="00753217">
        <w:rPr>
          <w:sz w:val="20"/>
          <w:szCs w:val="20"/>
        </w:rPr>
        <w:t>2) общий объем расходов бюджета поселения на 2022 год в сумме 44057,8 тысяч рублей, в том числе условно утвержденные расходы в сумме 554,1 тысяч рублей, и на 2023 год в сумме 43918,7 тысяч рублей, в том числе условно утвержденные расходы в сумме 1148,8 тысяч рублей;</w:t>
      </w:r>
    </w:p>
    <w:p w:rsidR="00753217" w:rsidRPr="00753217" w:rsidRDefault="00753217" w:rsidP="00753217">
      <w:pPr>
        <w:ind w:firstLine="539"/>
        <w:jc w:val="both"/>
        <w:rPr>
          <w:sz w:val="20"/>
          <w:szCs w:val="20"/>
        </w:rPr>
      </w:pPr>
      <w:r w:rsidRPr="00753217">
        <w:rPr>
          <w:sz w:val="20"/>
          <w:szCs w:val="20"/>
        </w:rPr>
        <w:t>3) дефицит бюджета поселения на 2022 год в сумме 0,0 тысяч рублей, дефицит бюджета поселения на 2023 год в сумме 0,0 тысяч рублей.»;</w:t>
      </w:r>
    </w:p>
    <w:p w:rsidR="00753217" w:rsidRPr="00753217" w:rsidRDefault="00753217" w:rsidP="00753217">
      <w:pPr>
        <w:tabs>
          <w:tab w:val="left" w:pos="900"/>
          <w:tab w:val="left" w:pos="1080"/>
          <w:tab w:val="left" w:pos="1440"/>
        </w:tabs>
        <w:ind w:firstLine="539"/>
        <w:jc w:val="both"/>
        <w:rPr>
          <w:sz w:val="20"/>
          <w:szCs w:val="20"/>
        </w:rPr>
      </w:pPr>
      <w:r w:rsidRPr="00753217">
        <w:rPr>
          <w:sz w:val="20"/>
          <w:szCs w:val="20"/>
        </w:rPr>
        <w:t>2) Статью 3 изложить в новой редакции:</w:t>
      </w:r>
    </w:p>
    <w:p w:rsidR="00753217" w:rsidRPr="00753217" w:rsidRDefault="00753217" w:rsidP="00753217">
      <w:pPr>
        <w:ind w:firstLine="539"/>
        <w:jc w:val="both"/>
        <w:rPr>
          <w:sz w:val="20"/>
          <w:szCs w:val="20"/>
        </w:rPr>
      </w:pPr>
      <w:r w:rsidRPr="00753217">
        <w:rPr>
          <w:sz w:val="20"/>
          <w:szCs w:val="20"/>
        </w:rPr>
        <w:t>«Утвердить объем межбюджетных трансфертов, выделенных бюджету муниципального образования «Подгорнское сельское поселение» на 2021 год в сумме 48928,9 тысяч рублей согласно приложению 4 к настоящему решению и на плановый период на 2022 год в сумме 31125,8 тысяч рублей и на 2023 год в сумме 30283,4 тысяч рублей согласно приложению 4.1 к настоящему решению.»;</w:t>
      </w:r>
    </w:p>
    <w:p w:rsidR="00753217" w:rsidRPr="00753217" w:rsidRDefault="00753217" w:rsidP="00753217">
      <w:pPr>
        <w:tabs>
          <w:tab w:val="left" w:pos="900"/>
          <w:tab w:val="left" w:pos="1080"/>
          <w:tab w:val="left" w:pos="1440"/>
        </w:tabs>
        <w:ind w:firstLine="539"/>
        <w:jc w:val="both"/>
        <w:rPr>
          <w:sz w:val="20"/>
          <w:szCs w:val="20"/>
        </w:rPr>
      </w:pPr>
      <w:r w:rsidRPr="00753217">
        <w:rPr>
          <w:sz w:val="20"/>
          <w:szCs w:val="20"/>
        </w:rPr>
        <w:t>3) В пункте 3 статьи 4 цифры «2983,0…» заменить цифрами «9226,4…»;</w:t>
      </w:r>
    </w:p>
    <w:p w:rsidR="00753217" w:rsidRPr="00753217" w:rsidRDefault="00753217" w:rsidP="00753217">
      <w:pPr>
        <w:tabs>
          <w:tab w:val="left" w:pos="900"/>
          <w:tab w:val="left" w:pos="1080"/>
          <w:tab w:val="left" w:pos="1440"/>
        </w:tabs>
        <w:ind w:firstLine="539"/>
        <w:jc w:val="both"/>
        <w:rPr>
          <w:sz w:val="20"/>
          <w:szCs w:val="20"/>
        </w:rPr>
      </w:pPr>
      <w:r w:rsidRPr="00753217">
        <w:rPr>
          <w:sz w:val="20"/>
          <w:szCs w:val="20"/>
        </w:rPr>
        <w:t>4) Приложения 4, 4.1, 5, 5.1, 6, 6.1, 9, 10, 12 изложить в новой редакции согласно приложениям к настоящему решению.</w:t>
      </w:r>
    </w:p>
    <w:p w:rsidR="00753217" w:rsidRPr="00753217" w:rsidRDefault="00753217" w:rsidP="00753217">
      <w:pPr>
        <w:tabs>
          <w:tab w:val="left" w:pos="540"/>
          <w:tab w:val="left" w:pos="900"/>
          <w:tab w:val="left" w:pos="1260"/>
        </w:tabs>
        <w:ind w:firstLine="539"/>
        <w:jc w:val="both"/>
        <w:rPr>
          <w:sz w:val="20"/>
          <w:szCs w:val="20"/>
        </w:rPr>
      </w:pPr>
      <w:r w:rsidRPr="00753217">
        <w:rPr>
          <w:sz w:val="20"/>
          <w:szCs w:val="20"/>
        </w:rPr>
        <w:tab/>
        <w:t>2.  Настоящее решение вступает в силу со дня его официального опубликования и применяется к правоотношениям, возникшим с 1 января 2021 года.</w:t>
      </w:r>
    </w:p>
    <w:p w:rsidR="00753217" w:rsidRPr="00753217" w:rsidRDefault="00753217" w:rsidP="00753217">
      <w:pPr>
        <w:tabs>
          <w:tab w:val="left" w:pos="540"/>
          <w:tab w:val="left" w:pos="900"/>
          <w:tab w:val="left" w:pos="1260"/>
        </w:tabs>
        <w:ind w:firstLine="539"/>
        <w:jc w:val="both"/>
        <w:rPr>
          <w:sz w:val="20"/>
          <w:szCs w:val="20"/>
        </w:rPr>
      </w:pPr>
      <w:r w:rsidRPr="00753217">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753217" w:rsidRPr="00753217" w:rsidRDefault="00753217" w:rsidP="00753217">
      <w:pPr>
        <w:tabs>
          <w:tab w:val="left" w:pos="540"/>
          <w:tab w:val="left" w:pos="720"/>
          <w:tab w:val="left" w:pos="900"/>
          <w:tab w:val="left" w:pos="1260"/>
        </w:tabs>
        <w:jc w:val="both"/>
        <w:rPr>
          <w:b/>
          <w:sz w:val="20"/>
          <w:szCs w:val="20"/>
        </w:rPr>
      </w:pPr>
    </w:p>
    <w:p w:rsidR="00753217" w:rsidRPr="00753217" w:rsidRDefault="00753217" w:rsidP="00753217">
      <w:pPr>
        <w:tabs>
          <w:tab w:val="left" w:pos="540"/>
          <w:tab w:val="left" w:pos="720"/>
          <w:tab w:val="left" w:pos="900"/>
          <w:tab w:val="left" w:pos="1260"/>
        </w:tabs>
        <w:jc w:val="both"/>
        <w:rPr>
          <w:b/>
          <w:sz w:val="20"/>
          <w:szCs w:val="20"/>
        </w:rPr>
      </w:pPr>
    </w:p>
    <w:p w:rsidR="00753217" w:rsidRPr="00753217" w:rsidRDefault="00753217" w:rsidP="00753217">
      <w:pPr>
        <w:tabs>
          <w:tab w:val="left" w:pos="540"/>
          <w:tab w:val="left" w:pos="720"/>
          <w:tab w:val="left" w:pos="900"/>
          <w:tab w:val="left" w:pos="1260"/>
        </w:tabs>
        <w:jc w:val="both"/>
        <w:rPr>
          <w:sz w:val="20"/>
          <w:szCs w:val="20"/>
        </w:rPr>
      </w:pPr>
      <w:r w:rsidRPr="00753217">
        <w:rPr>
          <w:sz w:val="20"/>
          <w:szCs w:val="20"/>
        </w:rPr>
        <w:t>Председатель Совета Подгорнского</w:t>
      </w:r>
    </w:p>
    <w:p w:rsidR="00753217" w:rsidRPr="00753217" w:rsidRDefault="00753217" w:rsidP="00753217">
      <w:pPr>
        <w:tabs>
          <w:tab w:val="left" w:pos="540"/>
          <w:tab w:val="left" w:pos="720"/>
          <w:tab w:val="left" w:pos="900"/>
          <w:tab w:val="left" w:pos="1260"/>
        </w:tabs>
        <w:jc w:val="both"/>
        <w:rPr>
          <w:sz w:val="20"/>
          <w:szCs w:val="20"/>
        </w:rPr>
      </w:pPr>
      <w:r w:rsidRPr="00753217">
        <w:rPr>
          <w:sz w:val="20"/>
          <w:szCs w:val="20"/>
        </w:rPr>
        <w:t>сельского поселения</w:t>
      </w:r>
      <w:r w:rsidRPr="00753217">
        <w:rPr>
          <w:sz w:val="20"/>
          <w:szCs w:val="20"/>
        </w:rPr>
        <w:tab/>
      </w:r>
      <w:r w:rsidRPr="00753217">
        <w:rPr>
          <w:sz w:val="20"/>
          <w:szCs w:val="20"/>
        </w:rPr>
        <w:tab/>
      </w:r>
      <w:r w:rsidRPr="00753217">
        <w:rPr>
          <w:sz w:val="20"/>
          <w:szCs w:val="20"/>
        </w:rPr>
        <w:tab/>
      </w:r>
      <w:r w:rsidRPr="00753217">
        <w:rPr>
          <w:sz w:val="20"/>
          <w:szCs w:val="20"/>
        </w:rPr>
        <w:tab/>
      </w:r>
      <w:r w:rsidRPr="00753217">
        <w:rPr>
          <w:sz w:val="20"/>
          <w:szCs w:val="20"/>
        </w:rPr>
        <w:tab/>
      </w:r>
      <w:r w:rsidRPr="00753217">
        <w:rPr>
          <w:sz w:val="20"/>
          <w:szCs w:val="20"/>
        </w:rPr>
        <w:tab/>
      </w:r>
      <w:r w:rsidRPr="00753217">
        <w:rPr>
          <w:sz w:val="20"/>
          <w:szCs w:val="20"/>
        </w:rPr>
        <w:tab/>
        <w:t>Л.А. Кванина</w:t>
      </w:r>
    </w:p>
    <w:p w:rsidR="00753217" w:rsidRPr="00753217" w:rsidRDefault="00753217" w:rsidP="00753217">
      <w:pPr>
        <w:jc w:val="both"/>
        <w:rPr>
          <w:sz w:val="20"/>
          <w:szCs w:val="20"/>
        </w:rPr>
      </w:pPr>
    </w:p>
    <w:p w:rsidR="00753217" w:rsidRDefault="00753217" w:rsidP="00753217">
      <w:pPr>
        <w:jc w:val="both"/>
        <w:rPr>
          <w:sz w:val="20"/>
          <w:szCs w:val="20"/>
        </w:rPr>
      </w:pPr>
      <w:r w:rsidRPr="00753217">
        <w:rPr>
          <w:sz w:val="20"/>
          <w:szCs w:val="20"/>
        </w:rPr>
        <w:t>Глава Подгорнского сельского поселения</w:t>
      </w:r>
      <w:r w:rsidRPr="00753217">
        <w:rPr>
          <w:sz w:val="20"/>
          <w:szCs w:val="20"/>
        </w:rPr>
        <w:tab/>
      </w:r>
      <w:r w:rsidRPr="00753217">
        <w:rPr>
          <w:sz w:val="20"/>
          <w:szCs w:val="20"/>
        </w:rPr>
        <w:tab/>
      </w:r>
      <w:r w:rsidRPr="00753217">
        <w:rPr>
          <w:sz w:val="20"/>
          <w:szCs w:val="20"/>
        </w:rPr>
        <w:tab/>
      </w:r>
      <w:r w:rsidR="00E83005">
        <w:rPr>
          <w:sz w:val="20"/>
          <w:szCs w:val="20"/>
        </w:rPr>
        <w:t xml:space="preserve">              </w:t>
      </w:r>
      <w:r w:rsidRPr="00753217">
        <w:rPr>
          <w:sz w:val="20"/>
          <w:szCs w:val="20"/>
        </w:rPr>
        <w:t>А.Н. Кондратенко</w:t>
      </w:r>
    </w:p>
    <w:p w:rsidR="00753217" w:rsidRDefault="00753217" w:rsidP="00753217">
      <w:pPr>
        <w:jc w:val="both"/>
        <w:rPr>
          <w:sz w:val="20"/>
          <w:szCs w:val="20"/>
        </w:rPr>
      </w:pPr>
    </w:p>
    <w:p w:rsidR="00753217" w:rsidRDefault="00753217" w:rsidP="00753217">
      <w:pPr>
        <w:jc w:val="both"/>
        <w:rPr>
          <w:sz w:val="20"/>
          <w:szCs w:val="20"/>
        </w:rPr>
      </w:pPr>
    </w:p>
    <w:p w:rsidR="00753217" w:rsidRDefault="00753217" w:rsidP="00753217">
      <w:pPr>
        <w:jc w:val="both"/>
        <w:rPr>
          <w:sz w:val="20"/>
          <w:szCs w:val="20"/>
        </w:rPr>
      </w:pPr>
    </w:p>
    <w:p w:rsidR="00753217" w:rsidRPr="00753217" w:rsidRDefault="00753217" w:rsidP="00753217">
      <w:pPr>
        <w:ind w:left="5103"/>
        <w:jc w:val="both"/>
        <w:rPr>
          <w:sz w:val="20"/>
          <w:szCs w:val="20"/>
        </w:rPr>
      </w:pPr>
      <w:r>
        <w:rPr>
          <w:sz w:val="20"/>
          <w:szCs w:val="20"/>
        </w:rPr>
        <w:t>При</w:t>
      </w:r>
      <w:r w:rsidRPr="00753217">
        <w:rPr>
          <w:sz w:val="20"/>
          <w:szCs w:val="20"/>
        </w:rPr>
        <w:t xml:space="preserve">ложение 4  </w:t>
      </w:r>
    </w:p>
    <w:p w:rsidR="00753217" w:rsidRPr="00753217" w:rsidRDefault="00753217" w:rsidP="00753217">
      <w:pPr>
        <w:tabs>
          <w:tab w:val="left" w:pos="5040"/>
          <w:tab w:val="left" w:pos="5400"/>
        </w:tabs>
        <w:ind w:left="5103"/>
        <w:rPr>
          <w:sz w:val="20"/>
          <w:szCs w:val="20"/>
        </w:rPr>
      </w:pPr>
      <w:r w:rsidRPr="00753217">
        <w:rPr>
          <w:sz w:val="20"/>
          <w:szCs w:val="20"/>
        </w:rPr>
        <w:t>к решению Совета Подгорнского сельского поселения от 25.12.2020 № 46</w:t>
      </w:r>
    </w:p>
    <w:p w:rsidR="00753217" w:rsidRPr="00753217" w:rsidRDefault="00753217" w:rsidP="00E83005">
      <w:pPr>
        <w:rPr>
          <w:sz w:val="20"/>
          <w:szCs w:val="20"/>
        </w:rPr>
      </w:pPr>
      <w:r w:rsidRPr="00753217">
        <w:rPr>
          <w:sz w:val="20"/>
          <w:szCs w:val="20"/>
        </w:rPr>
        <w:t xml:space="preserve">                                                                                                       </w:t>
      </w:r>
    </w:p>
    <w:p w:rsidR="00753217" w:rsidRPr="00753217" w:rsidRDefault="00753217" w:rsidP="00753217">
      <w:pPr>
        <w:jc w:val="center"/>
        <w:rPr>
          <w:b/>
          <w:i/>
          <w:sz w:val="20"/>
          <w:szCs w:val="20"/>
        </w:rPr>
      </w:pPr>
      <w:r w:rsidRPr="00753217">
        <w:rPr>
          <w:b/>
          <w:i/>
          <w:sz w:val="20"/>
          <w:szCs w:val="20"/>
        </w:rPr>
        <w:t>ОБЪЕМ МЕЖБЮДЖЕТНЫХ ТРАНСФЕРТОВ</w:t>
      </w:r>
    </w:p>
    <w:p w:rsidR="00753217" w:rsidRPr="00753217" w:rsidRDefault="00753217" w:rsidP="00753217">
      <w:pPr>
        <w:jc w:val="center"/>
        <w:rPr>
          <w:b/>
          <w:i/>
          <w:sz w:val="20"/>
          <w:szCs w:val="20"/>
        </w:rPr>
      </w:pPr>
      <w:r w:rsidRPr="00753217">
        <w:rPr>
          <w:b/>
          <w:i/>
          <w:sz w:val="20"/>
          <w:szCs w:val="20"/>
        </w:rPr>
        <w:t>бюджету муниципального образования «Подгорнское сельское поселение на 2021 год</w:t>
      </w:r>
    </w:p>
    <w:p w:rsidR="00753217" w:rsidRPr="00753217" w:rsidRDefault="00753217" w:rsidP="00753217">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096"/>
        <w:gridCol w:w="1085"/>
      </w:tblGrid>
      <w:tr w:rsidR="00753217" w:rsidRPr="00753217" w:rsidTr="00E83005">
        <w:tc>
          <w:tcPr>
            <w:tcW w:w="2376" w:type="dxa"/>
            <w:vAlign w:val="center"/>
          </w:tcPr>
          <w:p w:rsidR="00753217" w:rsidRPr="00753217" w:rsidRDefault="00753217" w:rsidP="00753217">
            <w:pPr>
              <w:jc w:val="center"/>
              <w:rPr>
                <w:i/>
                <w:sz w:val="20"/>
                <w:szCs w:val="20"/>
              </w:rPr>
            </w:pPr>
            <w:r w:rsidRPr="00753217">
              <w:rPr>
                <w:i/>
                <w:sz w:val="20"/>
                <w:szCs w:val="20"/>
              </w:rPr>
              <w:t>Код бюджетной классификации</w:t>
            </w:r>
          </w:p>
        </w:tc>
        <w:tc>
          <w:tcPr>
            <w:tcW w:w="6096" w:type="dxa"/>
            <w:vAlign w:val="center"/>
          </w:tcPr>
          <w:p w:rsidR="00753217" w:rsidRPr="00753217" w:rsidRDefault="00753217" w:rsidP="00753217">
            <w:pPr>
              <w:jc w:val="center"/>
              <w:rPr>
                <w:i/>
                <w:sz w:val="20"/>
                <w:szCs w:val="20"/>
              </w:rPr>
            </w:pPr>
            <w:r w:rsidRPr="00753217">
              <w:rPr>
                <w:i/>
                <w:sz w:val="20"/>
                <w:szCs w:val="20"/>
              </w:rPr>
              <w:t>Наименование межбюджетных трансфертов</w:t>
            </w:r>
          </w:p>
        </w:tc>
        <w:tc>
          <w:tcPr>
            <w:tcW w:w="1085" w:type="dxa"/>
            <w:vAlign w:val="center"/>
          </w:tcPr>
          <w:p w:rsidR="00753217" w:rsidRPr="00753217" w:rsidRDefault="00753217" w:rsidP="00753217">
            <w:pPr>
              <w:jc w:val="center"/>
              <w:rPr>
                <w:i/>
                <w:sz w:val="20"/>
                <w:szCs w:val="20"/>
              </w:rPr>
            </w:pPr>
            <w:r w:rsidRPr="00753217">
              <w:rPr>
                <w:i/>
                <w:sz w:val="20"/>
                <w:szCs w:val="20"/>
              </w:rPr>
              <w:t>Сумма, тыс.руб.</w:t>
            </w:r>
          </w:p>
        </w:tc>
      </w:tr>
      <w:tr w:rsidR="00753217" w:rsidRPr="00753217" w:rsidTr="00E83005">
        <w:tc>
          <w:tcPr>
            <w:tcW w:w="2376" w:type="dxa"/>
            <w:vAlign w:val="center"/>
          </w:tcPr>
          <w:p w:rsidR="00753217" w:rsidRPr="00753217" w:rsidRDefault="00753217" w:rsidP="00753217">
            <w:pPr>
              <w:jc w:val="center"/>
              <w:rPr>
                <w:b/>
                <w:sz w:val="20"/>
                <w:szCs w:val="20"/>
              </w:rPr>
            </w:pPr>
            <w:r w:rsidRPr="00753217">
              <w:rPr>
                <w:b/>
                <w:sz w:val="20"/>
                <w:szCs w:val="20"/>
              </w:rPr>
              <w:t>2 02 00000 00 0000 000</w:t>
            </w:r>
          </w:p>
        </w:tc>
        <w:tc>
          <w:tcPr>
            <w:tcW w:w="6096" w:type="dxa"/>
          </w:tcPr>
          <w:p w:rsidR="00753217" w:rsidRPr="00753217" w:rsidRDefault="00753217" w:rsidP="00753217">
            <w:pPr>
              <w:jc w:val="both"/>
              <w:rPr>
                <w:b/>
                <w:sz w:val="20"/>
                <w:szCs w:val="20"/>
              </w:rPr>
            </w:pPr>
            <w:r w:rsidRPr="00753217">
              <w:rPr>
                <w:b/>
                <w:sz w:val="20"/>
                <w:szCs w:val="20"/>
              </w:rPr>
              <w:t>Безвозмездные поступления от других бюджетов бюджетной системы Российской Федерации</w:t>
            </w:r>
          </w:p>
        </w:tc>
        <w:tc>
          <w:tcPr>
            <w:tcW w:w="1085" w:type="dxa"/>
            <w:vAlign w:val="center"/>
          </w:tcPr>
          <w:p w:rsidR="00753217" w:rsidRPr="00753217" w:rsidRDefault="00753217" w:rsidP="00753217">
            <w:pPr>
              <w:jc w:val="center"/>
              <w:rPr>
                <w:b/>
                <w:sz w:val="20"/>
                <w:szCs w:val="20"/>
              </w:rPr>
            </w:pPr>
            <w:r w:rsidRPr="00753217">
              <w:rPr>
                <w:b/>
                <w:sz w:val="20"/>
                <w:szCs w:val="20"/>
              </w:rPr>
              <w:t>48928,9</w:t>
            </w:r>
          </w:p>
        </w:tc>
      </w:tr>
      <w:tr w:rsidR="00753217" w:rsidRPr="00753217" w:rsidTr="00E83005">
        <w:tc>
          <w:tcPr>
            <w:tcW w:w="2376" w:type="dxa"/>
            <w:vAlign w:val="center"/>
          </w:tcPr>
          <w:p w:rsidR="00753217" w:rsidRPr="00753217" w:rsidRDefault="00753217" w:rsidP="00753217">
            <w:pPr>
              <w:jc w:val="center"/>
              <w:rPr>
                <w:b/>
                <w:i/>
                <w:sz w:val="20"/>
                <w:szCs w:val="20"/>
              </w:rPr>
            </w:pPr>
            <w:r w:rsidRPr="00753217">
              <w:rPr>
                <w:b/>
                <w:i/>
                <w:sz w:val="20"/>
                <w:szCs w:val="20"/>
              </w:rPr>
              <w:t>2 02 10000  00 0000 150</w:t>
            </w:r>
          </w:p>
        </w:tc>
        <w:tc>
          <w:tcPr>
            <w:tcW w:w="6096" w:type="dxa"/>
          </w:tcPr>
          <w:p w:rsidR="00753217" w:rsidRPr="00753217" w:rsidRDefault="00753217" w:rsidP="00753217">
            <w:pPr>
              <w:jc w:val="both"/>
              <w:rPr>
                <w:b/>
                <w:i/>
                <w:sz w:val="20"/>
                <w:szCs w:val="20"/>
              </w:rPr>
            </w:pPr>
            <w:r w:rsidRPr="00753217">
              <w:rPr>
                <w:b/>
                <w:i/>
                <w:sz w:val="20"/>
                <w:szCs w:val="20"/>
              </w:rPr>
              <w:t>Дотации бюджетам бюджетной системы Российской Федерации</w:t>
            </w:r>
          </w:p>
        </w:tc>
        <w:tc>
          <w:tcPr>
            <w:tcW w:w="1085" w:type="dxa"/>
            <w:vAlign w:val="center"/>
          </w:tcPr>
          <w:p w:rsidR="00753217" w:rsidRPr="00753217" w:rsidRDefault="00753217" w:rsidP="00753217">
            <w:pPr>
              <w:jc w:val="center"/>
              <w:rPr>
                <w:b/>
                <w:i/>
                <w:sz w:val="20"/>
                <w:szCs w:val="20"/>
              </w:rPr>
            </w:pPr>
            <w:r w:rsidRPr="00753217">
              <w:rPr>
                <w:b/>
                <w:i/>
                <w:sz w:val="20"/>
                <w:szCs w:val="20"/>
              </w:rPr>
              <w:t>9393,2</w:t>
            </w:r>
          </w:p>
        </w:tc>
      </w:tr>
      <w:tr w:rsidR="00753217" w:rsidRPr="00753217" w:rsidTr="00E83005">
        <w:tc>
          <w:tcPr>
            <w:tcW w:w="2376" w:type="dxa"/>
            <w:vAlign w:val="center"/>
          </w:tcPr>
          <w:p w:rsidR="00753217" w:rsidRPr="00753217" w:rsidRDefault="00753217" w:rsidP="00753217">
            <w:pPr>
              <w:jc w:val="center"/>
              <w:rPr>
                <w:sz w:val="20"/>
                <w:szCs w:val="20"/>
              </w:rPr>
            </w:pPr>
            <w:r w:rsidRPr="00753217">
              <w:rPr>
                <w:sz w:val="20"/>
                <w:szCs w:val="20"/>
              </w:rPr>
              <w:t>2 02 15001 10 0000 150</w:t>
            </w:r>
          </w:p>
        </w:tc>
        <w:tc>
          <w:tcPr>
            <w:tcW w:w="6096" w:type="dxa"/>
          </w:tcPr>
          <w:p w:rsidR="00753217" w:rsidRPr="00753217" w:rsidRDefault="00753217" w:rsidP="00753217">
            <w:pPr>
              <w:jc w:val="both"/>
              <w:rPr>
                <w:sz w:val="20"/>
                <w:szCs w:val="20"/>
              </w:rPr>
            </w:pPr>
            <w:r w:rsidRPr="00753217">
              <w:rPr>
                <w:sz w:val="20"/>
                <w:szCs w:val="20"/>
              </w:rPr>
              <w:t>Дотации бюджетам сельских поселений на выравнивание бюджетной обеспеченности</w:t>
            </w:r>
          </w:p>
        </w:tc>
        <w:tc>
          <w:tcPr>
            <w:tcW w:w="1085" w:type="dxa"/>
            <w:vAlign w:val="center"/>
          </w:tcPr>
          <w:p w:rsidR="00753217" w:rsidRPr="00753217" w:rsidRDefault="00753217" w:rsidP="00753217">
            <w:pPr>
              <w:jc w:val="center"/>
              <w:rPr>
                <w:sz w:val="20"/>
                <w:szCs w:val="20"/>
              </w:rPr>
            </w:pPr>
            <w:r w:rsidRPr="00753217">
              <w:rPr>
                <w:sz w:val="20"/>
                <w:szCs w:val="20"/>
              </w:rPr>
              <w:t>9393,2</w:t>
            </w:r>
          </w:p>
        </w:tc>
      </w:tr>
      <w:tr w:rsidR="00753217" w:rsidRPr="00753217" w:rsidTr="00E83005">
        <w:tc>
          <w:tcPr>
            <w:tcW w:w="2376" w:type="dxa"/>
            <w:vAlign w:val="center"/>
          </w:tcPr>
          <w:p w:rsidR="00753217" w:rsidRPr="00753217" w:rsidRDefault="00753217" w:rsidP="00753217">
            <w:pPr>
              <w:jc w:val="center"/>
              <w:rPr>
                <w:b/>
                <w:i/>
                <w:sz w:val="20"/>
                <w:szCs w:val="20"/>
              </w:rPr>
            </w:pPr>
            <w:r w:rsidRPr="00753217">
              <w:rPr>
                <w:b/>
                <w:i/>
                <w:sz w:val="20"/>
                <w:szCs w:val="20"/>
              </w:rPr>
              <w:t>2 02 30000 00 0000 150</w:t>
            </w:r>
          </w:p>
        </w:tc>
        <w:tc>
          <w:tcPr>
            <w:tcW w:w="6096" w:type="dxa"/>
          </w:tcPr>
          <w:p w:rsidR="00753217" w:rsidRPr="00753217" w:rsidRDefault="00753217" w:rsidP="00753217">
            <w:pPr>
              <w:rPr>
                <w:b/>
                <w:i/>
                <w:sz w:val="20"/>
                <w:szCs w:val="20"/>
              </w:rPr>
            </w:pPr>
            <w:r w:rsidRPr="00753217">
              <w:rPr>
                <w:b/>
                <w:i/>
                <w:sz w:val="20"/>
                <w:szCs w:val="20"/>
              </w:rPr>
              <w:t>Субвенции бюджетам бюджетной системы Российской Федерации</w:t>
            </w:r>
          </w:p>
        </w:tc>
        <w:tc>
          <w:tcPr>
            <w:tcW w:w="1085" w:type="dxa"/>
            <w:vAlign w:val="center"/>
          </w:tcPr>
          <w:p w:rsidR="00753217" w:rsidRPr="00753217" w:rsidRDefault="00753217" w:rsidP="00753217">
            <w:pPr>
              <w:jc w:val="center"/>
              <w:rPr>
                <w:b/>
                <w:i/>
                <w:sz w:val="20"/>
                <w:szCs w:val="20"/>
              </w:rPr>
            </w:pPr>
            <w:r w:rsidRPr="00753217">
              <w:rPr>
                <w:b/>
                <w:i/>
                <w:sz w:val="20"/>
                <w:szCs w:val="20"/>
              </w:rPr>
              <w:t>1852,7</w:t>
            </w:r>
          </w:p>
        </w:tc>
      </w:tr>
      <w:tr w:rsidR="00753217" w:rsidRPr="00753217" w:rsidTr="00E83005">
        <w:tc>
          <w:tcPr>
            <w:tcW w:w="2376" w:type="dxa"/>
            <w:vAlign w:val="center"/>
          </w:tcPr>
          <w:p w:rsidR="00753217" w:rsidRPr="00753217" w:rsidRDefault="00753217" w:rsidP="00753217">
            <w:pPr>
              <w:jc w:val="center"/>
              <w:rPr>
                <w:sz w:val="20"/>
                <w:szCs w:val="20"/>
              </w:rPr>
            </w:pPr>
            <w:r w:rsidRPr="00753217">
              <w:rPr>
                <w:sz w:val="20"/>
                <w:szCs w:val="20"/>
              </w:rPr>
              <w:t>2 02 35082 10 0000 150</w:t>
            </w:r>
          </w:p>
        </w:tc>
        <w:tc>
          <w:tcPr>
            <w:tcW w:w="6096" w:type="dxa"/>
          </w:tcPr>
          <w:p w:rsidR="00753217" w:rsidRPr="00753217" w:rsidRDefault="00753217" w:rsidP="00753217">
            <w:pPr>
              <w:rPr>
                <w:sz w:val="20"/>
                <w:szCs w:val="20"/>
              </w:rPr>
            </w:pPr>
            <w:r w:rsidRPr="00753217">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5" w:type="dxa"/>
            <w:vAlign w:val="center"/>
          </w:tcPr>
          <w:p w:rsidR="00753217" w:rsidRPr="00753217" w:rsidRDefault="00753217" w:rsidP="00753217">
            <w:pPr>
              <w:jc w:val="center"/>
              <w:rPr>
                <w:sz w:val="20"/>
                <w:szCs w:val="20"/>
              </w:rPr>
            </w:pPr>
            <w:r w:rsidRPr="00753217">
              <w:rPr>
                <w:sz w:val="20"/>
                <w:szCs w:val="20"/>
              </w:rPr>
              <w:t>1852,7</w:t>
            </w:r>
          </w:p>
        </w:tc>
      </w:tr>
      <w:tr w:rsidR="00753217" w:rsidRPr="00753217" w:rsidTr="00E83005">
        <w:tc>
          <w:tcPr>
            <w:tcW w:w="2376" w:type="dxa"/>
            <w:vAlign w:val="center"/>
          </w:tcPr>
          <w:p w:rsidR="00753217" w:rsidRPr="00753217" w:rsidRDefault="00753217" w:rsidP="00753217">
            <w:pPr>
              <w:jc w:val="center"/>
              <w:rPr>
                <w:sz w:val="20"/>
                <w:szCs w:val="20"/>
              </w:rPr>
            </w:pPr>
          </w:p>
        </w:tc>
        <w:tc>
          <w:tcPr>
            <w:tcW w:w="6096" w:type="dxa"/>
          </w:tcPr>
          <w:p w:rsidR="00753217" w:rsidRPr="00753217" w:rsidRDefault="00753217" w:rsidP="00753217">
            <w:pPr>
              <w:rPr>
                <w:sz w:val="20"/>
                <w:szCs w:val="20"/>
              </w:rPr>
            </w:pPr>
            <w:r w:rsidRPr="00753217">
              <w:rPr>
                <w:sz w:val="20"/>
                <w:szCs w:val="20"/>
              </w:rPr>
              <w:t xml:space="preserve">       в том числе:</w:t>
            </w:r>
          </w:p>
        </w:tc>
        <w:tc>
          <w:tcPr>
            <w:tcW w:w="1085" w:type="dxa"/>
            <w:vAlign w:val="center"/>
          </w:tcPr>
          <w:p w:rsidR="00753217" w:rsidRPr="00753217" w:rsidRDefault="00753217" w:rsidP="00753217">
            <w:pPr>
              <w:jc w:val="center"/>
              <w:rPr>
                <w:sz w:val="20"/>
                <w:szCs w:val="20"/>
              </w:rPr>
            </w:pPr>
          </w:p>
        </w:tc>
      </w:tr>
      <w:tr w:rsidR="00753217" w:rsidRPr="00753217" w:rsidTr="00E83005">
        <w:tc>
          <w:tcPr>
            <w:tcW w:w="2376" w:type="dxa"/>
            <w:vAlign w:val="center"/>
          </w:tcPr>
          <w:p w:rsidR="00753217" w:rsidRPr="00753217" w:rsidRDefault="00753217" w:rsidP="00753217">
            <w:pPr>
              <w:jc w:val="center"/>
              <w:rPr>
                <w:sz w:val="20"/>
                <w:szCs w:val="20"/>
              </w:rPr>
            </w:pPr>
          </w:p>
        </w:tc>
        <w:tc>
          <w:tcPr>
            <w:tcW w:w="6096" w:type="dxa"/>
          </w:tcPr>
          <w:p w:rsidR="00753217" w:rsidRPr="00753217" w:rsidRDefault="00753217" w:rsidP="00753217">
            <w:pPr>
              <w:rPr>
                <w:sz w:val="20"/>
                <w:szCs w:val="20"/>
              </w:rPr>
            </w:pPr>
            <w:r w:rsidRPr="00753217">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1085" w:type="dxa"/>
            <w:vAlign w:val="center"/>
          </w:tcPr>
          <w:p w:rsidR="00753217" w:rsidRPr="00753217" w:rsidRDefault="00753217" w:rsidP="00753217">
            <w:pPr>
              <w:jc w:val="center"/>
              <w:rPr>
                <w:sz w:val="20"/>
                <w:szCs w:val="20"/>
              </w:rPr>
            </w:pPr>
            <w:r w:rsidRPr="00753217">
              <w:rPr>
                <w:sz w:val="20"/>
                <w:szCs w:val="20"/>
              </w:rPr>
              <w:t>1118,4</w:t>
            </w:r>
          </w:p>
        </w:tc>
      </w:tr>
      <w:tr w:rsidR="00753217" w:rsidRPr="00753217" w:rsidTr="00E83005">
        <w:tc>
          <w:tcPr>
            <w:tcW w:w="2376" w:type="dxa"/>
            <w:vAlign w:val="center"/>
          </w:tcPr>
          <w:p w:rsidR="00753217" w:rsidRPr="00753217" w:rsidRDefault="00753217" w:rsidP="00753217">
            <w:pPr>
              <w:jc w:val="center"/>
              <w:rPr>
                <w:sz w:val="20"/>
                <w:szCs w:val="20"/>
              </w:rPr>
            </w:pPr>
          </w:p>
        </w:tc>
        <w:tc>
          <w:tcPr>
            <w:tcW w:w="6096" w:type="dxa"/>
          </w:tcPr>
          <w:p w:rsidR="00753217" w:rsidRPr="00753217" w:rsidRDefault="00753217" w:rsidP="00753217">
            <w:pPr>
              <w:rPr>
                <w:sz w:val="20"/>
                <w:szCs w:val="20"/>
              </w:rPr>
            </w:pPr>
            <w:r w:rsidRPr="00753217">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1085" w:type="dxa"/>
            <w:vAlign w:val="center"/>
          </w:tcPr>
          <w:p w:rsidR="00753217" w:rsidRPr="00753217" w:rsidRDefault="00753217" w:rsidP="00753217">
            <w:pPr>
              <w:jc w:val="center"/>
              <w:rPr>
                <w:sz w:val="20"/>
                <w:szCs w:val="20"/>
              </w:rPr>
            </w:pPr>
            <w:r w:rsidRPr="00753217">
              <w:rPr>
                <w:sz w:val="20"/>
                <w:szCs w:val="20"/>
              </w:rPr>
              <w:t>734,3</w:t>
            </w:r>
          </w:p>
        </w:tc>
      </w:tr>
      <w:tr w:rsidR="00753217" w:rsidRPr="00753217" w:rsidTr="00E83005">
        <w:tc>
          <w:tcPr>
            <w:tcW w:w="2376" w:type="dxa"/>
            <w:vAlign w:val="center"/>
          </w:tcPr>
          <w:p w:rsidR="00753217" w:rsidRPr="00753217" w:rsidRDefault="00753217" w:rsidP="00753217">
            <w:pPr>
              <w:jc w:val="center"/>
              <w:rPr>
                <w:b/>
                <w:i/>
                <w:sz w:val="20"/>
                <w:szCs w:val="20"/>
              </w:rPr>
            </w:pPr>
            <w:r w:rsidRPr="00753217">
              <w:rPr>
                <w:b/>
                <w:i/>
                <w:sz w:val="20"/>
                <w:szCs w:val="20"/>
              </w:rPr>
              <w:t>2 02 40000 00 0000 150</w:t>
            </w:r>
          </w:p>
        </w:tc>
        <w:tc>
          <w:tcPr>
            <w:tcW w:w="6096" w:type="dxa"/>
          </w:tcPr>
          <w:p w:rsidR="00753217" w:rsidRPr="00753217" w:rsidRDefault="00753217" w:rsidP="00753217">
            <w:pPr>
              <w:jc w:val="both"/>
              <w:rPr>
                <w:b/>
                <w:i/>
                <w:sz w:val="20"/>
                <w:szCs w:val="20"/>
              </w:rPr>
            </w:pPr>
            <w:r w:rsidRPr="00753217">
              <w:rPr>
                <w:b/>
                <w:i/>
                <w:sz w:val="20"/>
                <w:szCs w:val="20"/>
              </w:rPr>
              <w:t>Иные межбюджетные трансферты</w:t>
            </w:r>
          </w:p>
        </w:tc>
        <w:tc>
          <w:tcPr>
            <w:tcW w:w="1085" w:type="dxa"/>
            <w:vAlign w:val="center"/>
          </w:tcPr>
          <w:p w:rsidR="00753217" w:rsidRPr="00753217" w:rsidRDefault="00753217" w:rsidP="00753217">
            <w:pPr>
              <w:jc w:val="center"/>
              <w:rPr>
                <w:b/>
                <w:i/>
                <w:sz w:val="20"/>
                <w:szCs w:val="20"/>
              </w:rPr>
            </w:pPr>
            <w:r w:rsidRPr="00753217">
              <w:rPr>
                <w:b/>
                <w:i/>
                <w:sz w:val="20"/>
                <w:szCs w:val="20"/>
              </w:rPr>
              <w:t>37727,2</w:t>
            </w:r>
          </w:p>
        </w:tc>
      </w:tr>
      <w:tr w:rsidR="00753217" w:rsidRPr="00753217" w:rsidTr="00E83005">
        <w:tc>
          <w:tcPr>
            <w:tcW w:w="2376" w:type="dxa"/>
            <w:vAlign w:val="center"/>
          </w:tcPr>
          <w:p w:rsidR="00753217" w:rsidRPr="00753217" w:rsidRDefault="00753217" w:rsidP="00753217">
            <w:pPr>
              <w:widowControl w:val="0"/>
              <w:jc w:val="center"/>
              <w:rPr>
                <w:sz w:val="20"/>
                <w:szCs w:val="20"/>
              </w:rPr>
            </w:pPr>
            <w:r w:rsidRPr="00753217">
              <w:rPr>
                <w:sz w:val="20"/>
                <w:szCs w:val="20"/>
              </w:rPr>
              <w:t>2 02 49999 10 0000 150</w:t>
            </w:r>
          </w:p>
        </w:tc>
        <w:tc>
          <w:tcPr>
            <w:tcW w:w="6096" w:type="dxa"/>
            <w:vAlign w:val="center"/>
          </w:tcPr>
          <w:p w:rsidR="00753217" w:rsidRPr="00753217" w:rsidRDefault="00753217" w:rsidP="00753217">
            <w:pPr>
              <w:widowControl w:val="0"/>
              <w:jc w:val="both"/>
              <w:rPr>
                <w:sz w:val="20"/>
                <w:szCs w:val="20"/>
              </w:rPr>
            </w:pPr>
            <w:r w:rsidRPr="00753217">
              <w:rPr>
                <w:sz w:val="20"/>
                <w:szCs w:val="20"/>
              </w:rPr>
              <w:t xml:space="preserve">Прочие межбюджетные трансферты, передаваемые бюджетам сельских поселений </w:t>
            </w:r>
          </w:p>
        </w:tc>
        <w:tc>
          <w:tcPr>
            <w:tcW w:w="1085" w:type="dxa"/>
            <w:vAlign w:val="center"/>
          </w:tcPr>
          <w:p w:rsidR="00753217" w:rsidRPr="00753217" w:rsidRDefault="00753217" w:rsidP="00753217">
            <w:pPr>
              <w:widowControl w:val="0"/>
              <w:jc w:val="center"/>
              <w:rPr>
                <w:sz w:val="20"/>
                <w:szCs w:val="20"/>
              </w:rPr>
            </w:pPr>
            <w:r w:rsidRPr="00753217">
              <w:rPr>
                <w:sz w:val="20"/>
                <w:szCs w:val="20"/>
              </w:rPr>
              <w:t>37727,2</w:t>
            </w:r>
          </w:p>
        </w:tc>
      </w:tr>
      <w:tr w:rsidR="00753217" w:rsidRPr="00753217" w:rsidTr="00E83005">
        <w:tc>
          <w:tcPr>
            <w:tcW w:w="2376" w:type="dxa"/>
            <w:vAlign w:val="center"/>
          </w:tcPr>
          <w:p w:rsidR="00753217" w:rsidRPr="00753217" w:rsidRDefault="00753217" w:rsidP="00753217">
            <w:pPr>
              <w:widowControl w:val="0"/>
              <w:jc w:val="center"/>
              <w:rPr>
                <w:sz w:val="20"/>
                <w:szCs w:val="20"/>
              </w:rPr>
            </w:pPr>
          </w:p>
        </w:tc>
        <w:tc>
          <w:tcPr>
            <w:tcW w:w="6096" w:type="dxa"/>
            <w:vAlign w:val="center"/>
          </w:tcPr>
          <w:p w:rsidR="00753217" w:rsidRPr="00753217" w:rsidRDefault="00753217" w:rsidP="00753217">
            <w:pPr>
              <w:widowControl w:val="0"/>
              <w:rPr>
                <w:sz w:val="20"/>
                <w:szCs w:val="20"/>
              </w:rPr>
            </w:pPr>
            <w:r w:rsidRPr="00753217">
              <w:rPr>
                <w:sz w:val="20"/>
                <w:szCs w:val="20"/>
              </w:rPr>
              <w:t>в том числе:</w:t>
            </w:r>
          </w:p>
        </w:tc>
        <w:tc>
          <w:tcPr>
            <w:tcW w:w="1085" w:type="dxa"/>
            <w:vAlign w:val="center"/>
          </w:tcPr>
          <w:p w:rsidR="00753217" w:rsidRPr="00753217" w:rsidRDefault="00753217" w:rsidP="00753217">
            <w:pPr>
              <w:widowControl w:val="0"/>
              <w:jc w:val="center"/>
              <w:rPr>
                <w:sz w:val="20"/>
                <w:szCs w:val="20"/>
              </w:rPr>
            </w:pPr>
          </w:p>
        </w:tc>
      </w:tr>
      <w:tr w:rsidR="00753217" w:rsidRPr="00753217" w:rsidTr="00E83005">
        <w:tc>
          <w:tcPr>
            <w:tcW w:w="23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rPr>
                <w:sz w:val="20"/>
                <w:szCs w:val="20"/>
              </w:rPr>
            </w:pPr>
            <w:r w:rsidRPr="00753217">
              <w:rPr>
                <w:sz w:val="20"/>
                <w:szCs w:val="20"/>
              </w:rPr>
              <w:t>на поддержку мер по обеспечению сбалансированности бюджетов сельских поселений</w:t>
            </w:r>
          </w:p>
        </w:tc>
        <w:tc>
          <w:tcPr>
            <w:tcW w:w="108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4360,5</w:t>
            </w:r>
          </w:p>
        </w:tc>
      </w:tr>
      <w:tr w:rsidR="00753217" w:rsidRPr="00753217" w:rsidTr="00E83005">
        <w:trPr>
          <w:trHeight w:val="530"/>
        </w:trPr>
        <w:tc>
          <w:tcPr>
            <w:tcW w:w="2376" w:type="dxa"/>
            <w:vAlign w:val="center"/>
          </w:tcPr>
          <w:p w:rsidR="00753217" w:rsidRPr="00753217" w:rsidRDefault="00753217" w:rsidP="00753217">
            <w:pPr>
              <w:widowControl w:val="0"/>
              <w:jc w:val="center"/>
              <w:rPr>
                <w:sz w:val="20"/>
                <w:szCs w:val="20"/>
              </w:rPr>
            </w:pPr>
          </w:p>
        </w:tc>
        <w:tc>
          <w:tcPr>
            <w:tcW w:w="6096" w:type="dxa"/>
            <w:vAlign w:val="center"/>
          </w:tcPr>
          <w:p w:rsidR="00753217" w:rsidRPr="00753217" w:rsidRDefault="00753217" w:rsidP="00753217">
            <w:pPr>
              <w:widowControl w:val="0"/>
              <w:rPr>
                <w:sz w:val="20"/>
                <w:szCs w:val="20"/>
              </w:rPr>
            </w:pPr>
            <w:r w:rsidRPr="00753217">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5" w:type="dxa"/>
            <w:vAlign w:val="center"/>
          </w:tcPr>
          <w:p w:rsidR="00753217" w:rsidRPr="00753217" w:rsidRDefault="00753217" w:rsidP="00753217">
            <w:pPr>
              <w:widowControl w:val="0"/>
              <w:jc w:val="center"/>
              <w:rPr>
                <w:sz w:val="20"/>
                <w:szCs w:val="20"/>
              </w:rPr>
            </w:pPr>
            <w:r w:rsidRPr="00753217">
              <w:rPr>
                <w:sz w:val="20"/>
                <w:szCs w:val="20"/>
              </w:rPr>
              <w:t>50,0</w:t>
            </w:r>
          </w:p>
        </w:tc>
      </w:tr>
      <w:tr w:rsidR="00753217" w:rsidRPr="00753217" w:rsidTr="00E83005">
        <w:tc>
          <w:tcPr>
            <w:tcW w:w="2376" w:type="dxa"/>
            <w:vAlign w:val="center"/>
          </w:tcPr>
          <w:p w:rsidR="00753217" w:rsidRPr="00753217" w:rsidRDefault="00753217" w:rsidP="00753217">
            <w:pPr>
              <w:widowControl w:val="0"/>
              <w:jc w:val="center"/>
              <w:rPr>
                <w:sz w:val="20"/>
                <w:szCs w:val="20"/>
              </w:rPr>
            </w:pPr>
          </w:p>
        </w:tc>
        <w:tc>
          <w:tcPr>
            <w:tcW w:w="6096" w:type="dxa"/>
            <w:vAlign w:val="center"/>
          </w:tcPr>
          <w:p w:rsidR="00753217" w:rsidRPr="00753217" w:rsidRDefault="00753217" w:rsidP="00753217">
            <w:pPr>
              <w:widowControl w:val="0"/>
              <w:jc w:val="both"/>
              <w:rPr>
                <w:sz w:val="20"/>
                <w:szCs w:val="20"/>
              </w:rPr>
            </w:pPr>
            <w:r w:rsidRPr="00753217">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085" w:type="dxa"/>
            <w:vAlign w:val="center"/>
          </w:tcPr>
          <w:p w:rsidR="00753217" w:rsidRPr="00753217" w:rsidRDefault="00753217" w:rsidP="00753217">
            <w:pPr>
              <w:widowControl w:val="0"/>
              <w:jc w:val="center"/>
              <w:rPr>
                <w:sz w:val="20"/>
                <w:szCs w:val="20"/>
              </w:rPr>
            </w:pPr>
            <w:r w:rsidRPr="00753217">
              <w:rPr>
                <w:sz w:val="20"/>
                <w:szCs w:val="20"/>
              </w:rPr>
              <w:t>18914,5</w:t>
            </w:r>
          </w:p>
        </w:tc>
      </w:tr>
      <w:tr w:rsidR="00753217" w:rsidRPr="00753217" w:rsidTr="00E83005">
        <w:tc>
          <w:tcPr>
            <w:tcW w:w="2376" w:type="dxa"/>
            <w:vAlign w:val="center"/>
          </w:tcPr>
          <w:p w:rsidR="00753217" w:rsidRPr="00753217" w:rsidRDefault="00753217" w:rsidP="00753217">
            <w:pPr>
              <w:widowControl w:val="0"/>
              <w:jc w:val="center"/>
              <w:rPr>
                <w:sz w:val="20"/>
                <w:szCs w:val="20"/>
              </w:rPr>
            </w:pPr>
          </w:p>
        </w:tc>
        <w:tc>
          <w:tcPr>
            <w:tcW w:w="6096" w:type="dxa"/>
            <w:vAlign w:val="center"/>
          </w:tcPr>
          <w:p w:rsidR="00753217" w:rsidRPr="00753217" w:rsidRDefault="00753217" w:rsidP="00753217">
            <w:pPr>
              <w:widowControl w:val="0"/>
              <w:rPr>
                <w:sz w:val="20"/>
                <w:szCs w:val="20"/>
              </w:rPr>
            </w:pPr>
            <w:r w:rsidRPr="00753217">
              <w:rPr>
                <w:sz w:val="20"/>
                <w:szCs w:val="20"/>
              </w:rPr>
              <w:t>на обеспечение условий для развития физической культуры и массового спорта</w:t>
            </w:r>
          </w:p>
        </w:tc>
        <w:tc>
          <w:tcPr>
            <w:tcW w:w="1085" w:type="dxa"/>
            <w:vAlign w:val="center"/>
          </w:tcPr>
          <w:p w:rsidR="00753217" w:rsidRPr="00753217" w:rsidRDefault="00753217" w:rsidP="00753217">
            <w:pPr>
              <w:widowControl w:val="0"/>
              <w:jc w:val="center"/>
              <w:rPr>
                <w:sz w:val="20"/>
                <w:szCs w:val="20"/>
              </w:rPr>
            </w:pPr>
            <w:r w:rsidRPr="00753217">
              <w:rPr>
                <w:sz w:val="20"/>
                <w:szCs w:val="20"/>
              </w:rPr>
              <w:t>948,2</w:t>
            </w:r>
          </w:p>
        </w:tc>
      </w:tr>
      <w:tr w:rsidR="00753217" w:rsidRPr="00753217" w:rsidTr="00E83005">
        <w:tc>
          <w:tcPr>
            <w:tcW w:w="23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p>
        </w:tc>
        <w:tc>
          <w:tcPr>
            <w:tcW w:w="6096" w:type="dxa"/>
            <w:vAlign w:val="center"/>
          </w:tcPr>
          <w:p w:rsidR="00753217" w:rsidRPr="00753217" w:rsidRDefault="00753217" w:rsidP="00753217">
            <w:pPr>
              <w:widowControl w:val="0"/>
              <w:rPr>
                <w:sz w:val="20"/>
                <w:szCs w:val="20"/>
              </w:rPr>
            </w:pPr>
            <w:r w:rsidRPr="00753217">
              <w:rPr>
                <w:sz w:val="20"/>
                <w:szCs w:val="20"/>
              </w:rPr>
              <w:t>на создание условий на управление многоквартирными домами</w:t>
            </w:r>
          </w:p>
        </w:tc>
        <w:tc>
          <w:tcPr>
            <w:tcW w:w="108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5,2</w:t>
            </w:r>
          </w:p>
        </w:tc>
      </w:tr>
      <w:tr w:rsidR="00753217" w:rsidRPr="00753217" w:rsidTr="00E83005">
        <w:tc>
          <w:tcPr>
            <w:tcW w:w="23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p>
        </w:tc>
        <w:tc>
          <w:tcPr>
            <w:tcW w:w="6096" w:type="dxa"/>
            <w:vAlign w:val="center"/>
          </w:tcPr>
          <w:p w:rsidR="00753217" w:rsidRPr="00753217" w:rsidRDefault="00753217" w:rsidP="00753217">
            <w:pPr>
              <w:widowControl w:val="0"/>
              <w:rPr>
                <w:sz w:val="20"/>
                <w:szCs w:val="20"/>
              </w:rPr>
            </w:pPr>
            <w:r w:rsidRPr="00753217">
              <w:rPr>
                <w:sz w:val="20"/>
                <w:szCs w:val="20"/>
              </w:rPr>
              <w:t>на проведение кадастровых работ по оформлению земельных участков в собственность</w:t>
            </w:r>
          </w:p>
        </w:tc>
        <w:tc>
          <w:tcPr>
            <w:tcW w:w="108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27,5</w:t>
            </w:r>
          </w:p>
        </w:tc>
      </w:tr>
      <w:tr w:rsidR="00753217" w:rsidRPr="00753217" w:rsidTr="00E83005">
        <w:tc>
          <w:tcPr>
            <w:tcW w:w="23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p>
        </w:tc>
        <w:tc>
          <w:tcPr>
            <w:tcW w:w="6096" w:type="dxa"/>
            <w:vAlign w:val="center"/>
          </w:tcPr>
          <w:p w:rsidR="00753217" w:rsidRPr="00753217" w:rsidRDefault="00753217" w:rsidP="00753217">
            <w:pPr>
              <w:widowControl w:val="0"/>
              <w:rPr>
                <w:sz w:val="20"/>
                <w:szCs w:val="20"/>
              </w:rPr>
            </w:pPr>
            <w:r w:rsidRPr="00753217">
              <w:rPr>
                <w:sz w:val="20"/>
                <w:szCs w:val="20"/>
              </w:rPr>
              <w:t>на благоустройство общественной территории (ремонт спортивной площадки в рамках программы комфортная среда в с. Подгорное Томской области) по ул. Соборная, 2</w:t>
            </w:r>
          </w:p>
        </w:tc>
        <w:tc>
          <w:tcPr>
            <w:tcW w:w="108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300,0</w:t>
            </w:r>
          </w:p>
        </w:tc>
      </w:tr>
      <w:tr w:rsidR="00753217" w:rsidRPr="00753217" w:rsidTr="00E83005">
        <w:tc>
          <w:tcPr>
            <w:tcW w:w="23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p>
        </w:tc>
        <w:tc>
          <w:tcPr>
            <w:tcW w:w="6096" w:type="dxa"/>
            <w:vAlign w:val="center"/>
          </w:tcPr>
          <w:p w:rsidR="00753217" w:rsidRPr="00753217" w:rsidRDefault="00753217" w:rsidP="00753217">
            <w:pPr>
              <w:widowControl w:val="0"/>
              <w:rPr>
                <w:sz w:val="20"/>
                <w:szCs w:val="20"/>
              </w:rPr>
            </w:pPr>
            <w:r w:rsidRPr="00753217">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08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6243,4</w:t>
            </w:r>
          </w:p>
        </w:tc>
      </w:tr>
      <w:tr w:rsidR="00753217" w:rsidRPr="00753217" w:rsidTr="00E83005">
        <w:tc>
          <w:tcPr>
            <w:tcW w:w="23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rPr>
                <w:sz w:val="20"/>
                <w:szCs w:val="20"/>
              </w:rPr>
            </w:pPr>
            <w:r w:rsidRPr="00753217">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108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4762,1</w:t>
            </w:r>
          </w:p>
        </w:tc>
      </w:tr>
      <w:tr w:rsidR="00753217" w:rsidRPr="00753217" w:rsidTr="00E83005">
        <w:tc>
          <w:tcPr>
            <w:tcW w:w="23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rPr>
                <w:sz w:val="20"/>
                <w:szCs w:val="20"/>
              </w:rPr>
            </w:pPr>
            <w:r w:rsidRPr="00753217">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108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147,3</w:t>
            </w:r>
          </w:p>
        </w:tc>
      </w:tr>
      <w:tr w:rsidR="00753217" w:rsidRPr="00753217" w:rsidTr="00E83005">
        <w:tc>
          <w:tcPr>
            <w:tcW w:w="23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p>
        </w:tc>
        <w:tc>
          <w:tcPr>
            <w:tcW w:w="6096" w:type="dxa"/>
            <w:vAlign w:val="center"/>
          </w:tcPr>
          <w:p w:rsidR="00753217" w:rsidRPr="00753217" w:rsidRDefault="00753217" w:rsidP="00753217">
            <w:pPr>
              <w:widowControl w:val="0"/>
              <w:rPr>
                <w:sz w:val="20"/>
                <w:szCs w:val="20"/>
              </w:rPr>
            </w:pPr>
            <w:r w:rsidRPr="00753217">
              <w:rPr>
                <w:sz w:val="20"/>
                <w:szCs w:val="20"/>
              </w:rPr>
              <w:t>на приобретение оборудования и его установку на станции водоподготовки по ул. Юбилейная в с. Подгорное (вторая водозаборная скважина)</w:t>
            </w:r>
          </w:p>
        </w:tc>
        <w:tc>
          <w:tcPr>
            <w:tcW w:w="108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168,5</w:t>
            </w:r>
          </w:p>
        </w:tc>
      </w:tr>
      <w:tr w:rsidR="00753217" w:rsidRPr="00753217" w:rsidTr="00E83005">
        <w:tc>
          <w:tcPr>
            <w:tcW w:w="23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p>
        </w:tc>
        <w:tc>
          <w:tcPr>
            <w:tcW w:w="6096" w:type="dxa"/>
            <w:vAlign w:val="center"/>
          </w:tcPr>
          <w:p w:rsidR="00753217" w:rsidRPr="00753217" w:rsidRDefault="00753217" w:rsidP="00753217">
            <w:pPr>
              <w:widowControl w:val="0"/>
              <w:rPr>
                <w:sz w:val="20"/>
                <w:szCs w:val="20"/>
              </w:rPr>
            </w:pPr>
            <w:r w:rsidRPr="00753217">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8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1800,0</w:t>
            </w:r>
          </w:p>
        </w:tc>
      </w:tr>
      <w:tr w:rsidR="00753217" w:rsidRPr="00753217" w:rsidTr="00E83005">
        <w:tc>
          <w:tcPr>
            <w:tcW w:w="2376" w:type="dxa"/>
            <w:vAlign w:val="center"/>
          </w:tcPr>
          <w:p w:rsidR="00753217" w:rsidRPr="00753217" w:rsidRDefault="00753217" w:rsidP="00753217">
            <w:pPr>
              <w:jc w:val="center"/>
              <w:rPr>
                <w:b/>
                <w:i/>
                <w:sz w:val="20"/>
                <w:szCs w:val="20"/>
              </w:rPr>
            </w:pPr>
            <w:r w:rsidRPr="00753217">
              <w:rPr>
                <w:b/>
                <w:i/>
                <w:sz w:val="20"/>
                <w:szCs w:val="20"/>
              </w:rPr>
              <w:t>2 19 00000 00 0000 150</w:t>
            </w:r>
          </w:p>
        </w:tc>
        <w:tc>
          <w:tcPr>
            <w:tcW w:w="6096" w:type="dxa"/>
          </w:tcPr>
          <w:p w:rsidR="00753217" w:rsidRPr="00753217" w:rsidRDefault="00753217" w:rsidP="00753217">
            <w:pPr>
              <w:jc w:val="both"/>
              <w:rPr>
                <w:b/>
                <w:i/>
                <w:sz w:val="20"/>
                <w:szCs w:val="20"/>
              </w:rPr>
            </w:pPr>
            <w:r w:rsidRPr="00753217">
              <w:rPr>
                <w:b/>
                <w:i/>
                <w:sz w:val="20"/>
                <w:szCs w:val="20"/>
              </w:rPr>
              <w:t>Возврат остатков субсидий, субвенций и иных межбюджетных трансфертов, имеющих целевое назначение, прошлых лет</w:t>
            </w:r>
          </w:p>
        </w:tc>
        <w:tc>
          <w:tcPr>
            <w:tcW w:w="108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b/>
                <w:i/>
                <w:sz w:val="20"/>
                <w:szCs w:val="20"/>
              </w:rPr>
            </w:pPr>
            <w:r w:rsidRPr="00753217">
              <w:rPr>
                <w:b/>
                <w:i/>
                <w:sz w:val="20"/>
                <w:szCs w:val="20"/>
              </w:rPr>
              <w:t>- 44,2</w:t>
            </w:r>
          </w:p>
        </w:tc>
      </w:tr>
      <w:tr w:rsidR="00753217" w:rsidRPr="00753217" w:rsidTr="00E83005">
        <w:tc>
          <w:tcPr>
            <w:tcW w:w="23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2 19 60010 10 0000 150</w:t>
            </w:r>
          </w:p>
        </w:tc>
        <w:tc>
          <w:tcPr>
            <w:tcW w:w="609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rPr>
                <w:sz w:val="20"/>
                <w:szCs w:val="20"/>
              </w:rPr>
            </w:pPr>
            <w:r w:rsidRPr="00753217">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08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- 44,2</w:t>
            </w:r>
          </w:p>
        </w:tc>
      </w:tr>
    </w:tbl>
    <w:p w:rsidR="00753217" w:rsidRPr="00753217" w:rsidRDefault="00753217" w:rsidP="00753217">
      <w:pPr>
        <w:ind w:left="5103"/>
        <w:rPr>
          <w:sz w:val="20"/>
          <w:szCs w:val="20"/>
        </w:rPr>
      </w:pPr>
    </w:p>
    <w:p w:rsidR="00753217" w:rsidRPr="00753217" w:rsidRDefault="00753217" w:rsidP="00753217">
      <w:pPr>
        <w:ind w:left="5103"/>
        <w:jc w:val="both"/>
        <w:rPr>
          <w:sz w:val="20"/>
          <w:szCs w:val="20"/>
        </w:rPr>
      </w:pPr>
      <w:r w:rsidRPr="00753217">
        <w:rPr>
          <w:sz w:val="20"/>
          <w:szCs w:val="20"/>
        </w:rPr>
        <w:t>Приложение 4.1</w:t>
      </w:r>
    </w:p>
    <w:p w:rsidR="00753217" w:rsidRPr="00753217" w:rsidRDefault="00753217" w:rsidP="00753217">
      <w:pPr>
        <w:tabs>
          <w:tab w:val="left" w:pos="5040"/>
          <w:tab w:val="left" w:pos="5400"/>
        </w:tabs>
        <w:ind w:left="5103"/>
        <w:rPr>
          <w:sz w:val="20"/>
          <w:szCs w:val="20"/>
        </w:rPr>
      </w:pPr>
      <w:r w:rsidRPr="00753217">
        <w:rPr>
          <w:sz w:val="20"/>
          <w:szCs w:val="20"/>
        </w:rPr>
        <w:t>к решению Совета Подгорнского сельского поселения от 25.12.2020 № 46</w:t>
      </w:r>
    </w:p>
    <w:p w:rsidR="00753217" w:rsidRPr="00753217" w:rsidRDefault="00753217" w:rsidP="00753217">
      <w:pPr>
        <w:rPr>
          <w:sz w:val="20"/>
          <w:szCs w:val="20"/>
        </w:rPr>
      </w:pPr>
      <w:r w:rsidRPr="00753217">
        <w:rPr>
          <w:sz w:val="20"/>
          <w:szCs w:val="20"/>
        </w:rPr>
        <w:t xml:space="preserve">                                                                                                       </w:t>
      </w:r>
    </w:p>
    <w:p w:rsidR="00753217" w:rsidRPr="00753217" w:rsidRDefault="00753217" w:rsidP="00753217">
      <w:pPr>
        <w:jc w:val="right"/>
        <w:rPr>
          <w:sz w:val="20"/>
          <w:szCs w:val="20"/>
        </w:rPr>
      </w:pPr>
    </w:p>
    <w:p w:rsidR="00753217" w:rsidRPr="00753217" w:rsidRDefault="00753217" w:rsidP="00753217">
      <w:pPr>
        <w:jc w:val="center"/>
        <w:rPr>
          <w:b/>
          <w:i/>
          <w:sz w:val="20"/>
          <w:szCs w:val="20"/>
        </w:rPr>
      </w:pPr>
      <w:r w:rsidRPr="00753217">
        <w:rPr>
          <w:b/>
          <w:i/>
          <w:sz w:val="20"/>
          <w:szCs w:val="20"/>
        </w:rPr>
        <w:t>ОБЪЕМ МЕЖБЮДЖЕТНЫХ ТРАНСФЕРТОВ</w:t>
      </w:r>
    </w:p>
    <w:p w:rsidR="00753217" w:rsidRPr="00753217" w:rsidRDefault="00753217" w:rsidP="00753217">
      <w:pPr>
        <w:jc w:val="center"/>
        <w:rPr>
          <w:b/>
          <w:i/>
          <w:sz w:val="20"/>
          <w:szCs w:val="20"/>
        </w:rPr>
      </w:pPr>
      <w:r w:rsidRPr="00753217">
        <w:rPr>
          <w:b/>
          <w:i/>
          <w:sz w:val="20"/>
          <w:szCs w:val="20"/>
        </w:rPr>
        <w:t>бюджету муниципального образования «Подгорнское сельское поселение»</w:t>
      </w:r>
    </w:p>
    <w:p w:rsidR="00753217" w:rsidRPr="00753217" w:rsidRDefault="00753217" w:rsidP="00753217">
      <w:pPr>
        <w:jc w:val="center"/>
        <w:rPr>
          <w:b/>
          <w:i/>
          <w:sz w:val="20"/>
          <w:szCs w:val="20"/>
        </w:rPr>
      </w:pPr>
      <w:r w:rsidRPr="00753217">
        <w:rPr>
          <w:b/>
          <w:i/>
          <w:sz w:val="20"/>
          <w:szCs w:val="20"/>
        </w:rPr>
        <w:t>на плановый период 2022 и 2023 годов</w:t>
      </w:r>
    </w:p>
    <w:p w:rsidR="00753217" w:rsidRPr="00753217" w:rsidRDefault="00753217" w:rsidP="00753217">
      <w:pPr>
        <w:jc w:val="center"/>
        <w:rPr>
          <w:b/>
          <w: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5406"/>
        <w:gridCol w:w="1151"/>
        <w:gridCol w:w="975"/>
      </w:tblGrid>
      <w:tr w:rsidR="00753217" w:rsidRPr="00753217" w:rsidTr="00E83005">
        <w:tc>
          <w:tcPr>
            <w:tcW w:w="2215" w:type="dxa"/>
            <w:vAlign w:val="center"/>
          </w:tcPr>
          <w:p w:rsidR="00753217" w:rsidRPr="00753217" w:rsidRDefault="00753217" w:rsidP="00753217">
            <w:pPr>
              <w:jc w:val="center"/>
              <w:rPr>
                <w:i/>
                <w:sz w:val="20"/>
                <w:szCs w:val="20"/>
              </w:rPr>
            </w:pPr>
            <w:r w:rsidRPr="00753217">
              <w:rPr>
                <w:i/>
                <w:sz w:val="20"/>
                <w:szCs w:val="20"/>
              </w:rPr>
              <w:t>Код бюджетной классификации</w:t>
            </w:r>
          </w:p>
        </w:tc>
        <w:tc>
          <w:tcPr>
            <w:tcW w:w="5406" w:type="dxa"/>
            <w:vAlign w:val="center"/>
          </w:tcPr>
          <w:p w:rsidR="00753217" w:rsidRPr="00753217" w:rsidRDefault="00753217" w:rsidP="00753217">
            <w:pPr>
              <w:jc w:val="center"/>
              <w:rPr>
                <w:i/>
                <w:sz w:val="20"/>
                <w:szCs w:val="20"/>
              </w:rPr>
            </w:pPr>
            <w:r w:rsidRPr="00753217">
              <w:rPr>
                <w:i/>
                <w:sz w:val="20"/>
                <w:szCs w:val="20"/>
              </w:rPr>
              <w:t>Наименование межбюджетных трансфертов</w:t>
            </w:r>
          </w:p>
        </w:tc>
        <w:tc>
          <w:tcPr>
            <w:tcW w:w="1151" w:type="dxa"/>
            <w:vAlign w:val="center"/>
          </w:tcPr>
          <w:p w:rsidR="00753217" w:rsidRPr="00753217" w:rsidRDefault="00753217" w:rsidP="00753217">
            <w:pPr>
              <w:jc w:val="center"/>
              <w:rPr>
                <w:i/>
                <w:sz w:val="20"/>
                <w:szCs w:val="20"/>
              </w:rPr>
            </w:pPr>
            <w:r w:rsidRPr="00753217">
              <w:rPr>
                <w:i/>
                <w:sz w:val="20"/>
                <w:szCs w:val="20"/>
              </w:rPr>
              <w:t>2022 год, тыс.руб.</w:t>
            </w:r>
          </w:p>
        </w:tc>
        <w:tc>
          <w:tcPr>
            <w:tcW w:w="975" w:type="dxa"/>
          </w:tcPr>
          <w:p w:rsidR="00753217" w:rsidRPr="00753217" w:rsidRDefault="00753217" w:rsidP="00753217">
            <w:pPr>
              <w:jc w:val="center"/>
              <w:rPr>
                <w:i/>
                <w:sz w:val="20"/>
                <w:szCs w:val="20"/>
              </w:rPr>
            </w:pPr>
            <w:r w:rsidRPr="00753217">
              <w:rPr>
                <w:i/>
                <w:sz w:val="20"/>
                <w:szCs w:val="20"/>
              </w:rPr>
              <w:t>2023 год, тыс.руб.</w:t>
            </w:r>
          </w:p>
        </w:tc>
      </w:tr>
      <w:tr w:rsidR="00753217" w:rsidRPr="00753217" w:rsidTr="00E83005">
        <w:tc>
          <w:tcPr>
            <w:tcW w:w="2215" w:type="dxa"/>
            <w:vAlign w:val="center"/>
          </w:tcPr>
          <w:p w:rsidR="00753217" w:rsidRPr="00753217" w:rsidRDefault="00753217" w:rsidP="00753217">
            <w:pPr>
              <w:jc w:val="center"/>
              <w:rPr>
                <w:b/>
                <w:sz w:val="20"/>
                <w:szCs w:val="20"/>
              </w:rPr>
            </w:pPr>
            <w:r w:rsidRPr="00753217">
              <w:rPr>
                <w:b/>
                <w:sz w:val="20"/>
                <w:szCs w:val="20"/>
              </w:rPr>
              <w:lastRenderedPageBreak/>
              <w:t>2 02 00000 00 0000 000</w:t>
            </w:r>
          </w:p>
        </w:tc>
        <w:tc>
          <w:tcPr>
            <w:tcW w:w="5406" w:type="dxa"/>
          </w:tcPr>
          <w:p w:rsidR="00753217" w:rsidRPr="00753217" w:rsidRDefault="00753217" w:rsidP="00753217">
            <w:pPr>
              <w:jc w:val="both"/>
              <w:rPr>
                <w:b/>
                <w:sz w:val="20"/>
                <w:szCs w:val="20"/>
              </w:rPr>
            </w:pPr>
            <w:r w:rsidRPr="00753217">
              <w:rPr>
                <w:b/>
                <w:sz w:val="20"/>
                <w:szCs w:val="20"/>
              </w:rPr>
              <w:t>Безвозмездные поступления от других бюджетов бюджетной системы Российской Федерации</w:t>
            </w:r>
          </w:p>
        </w:tc>
        <w:tc>
          <w:tcPr>
            <w:tcW w:w="1151" w:type="dxa"/>
            <w:vAlign w:val="center"/>
          </w:tcPr>
          <w:p w:rsidR="00753217" w:rsidRPr="00753217" w:rsidRDefault="00753217" w:rsidP="00753217">
            <w:pPr>
              <w:jc w:val="center"/>
              <w:rPr>
                <w:b/>
                <w:sz w:val="20"/>
                <w:szCs w:val="20"/>
              </w:rPr>
            </w:pPr>
            <w:r w:rsidRPr="00753217">
              <w:rPr>
                <w:b/>
                <w:sz w:val="20"/>
                <w:szCs w:val="20"/>
              </w:rPr>
              <w:t>31125,8</w:t>
            </w:r>
          </w:p>
        </w:tc>
        <w:tc>
          <w:tcPr>
            <w:tcW w:w="975" w:type="dxa"/>
            <w:vAlign w:val="center"/>
          </w:tcPr>
          <w:p w:rsidR="00753217" w:rsidRPr="00753217" w:rsidRDefault="00753217" w:rsidP="00753217">
            <w:pPr>
              <w:jc w:val="center"/>
              <w:rPr>
                <w:b/>
                <w:sz w:val="20"/>
                <w:szCs w:val="20"/>
              </w:rPr>
            </w:pPr>
            <w:r w:rsidRPr="00753217">
              <w:rPr>
                <w:b/>
                <w:sz w:val="20"/>
                <w:szCs w:val="20"/>
              </w:rPr>
              <w:t>30283,4</w:t>
            </w:r>
          </w:p>
        </w:tc>
      </w:tr>
      <w:tr w:rsidR="00753217" w:rsidRPr="00753217" w:rsidTr="00E83005">
        <w:tc>
          <w:tcPr>
            <w:tcW w:w="2215" w:type="dxa"/>
            <w:vAlign w:val="center"/>
          </w:tcPr>
          <w:p w:rsidR="00753217" w:rsidRPr="00753217" w:rsidRDefault="00753217" w:rsidP="00753217">
            <w:pPr>
              <w:jc w:val="center"/>
              <w:rPr>
                <w:b/>
                <w:i/>
                <w:sz w:val="20"/>
                <w:szCs w:val="20"/>
              </w:rPr>
            </w:pPr>
            <w:r w:rsidRPr="00753217">
              <w:rPr>
                <w:b/>
                <w:i/>
                <w:sz w:val="20"/>
                <w:szCs w:val="20"/>
              </w:rPr>
              <w:t>2 02 10000  00 0000 150</w:t>
            </w:r>
          </w:p>
        </w:tc>
        <w:tc>
          <w:tcPr>
            <w:tcW w:w="5406" w:type="dxa"/>
          </w:tcPr>
          <w:p w:rsidR="00753217" w:rsidRPr="00753217" w:rsidRDefault="00753217" w:rsidP="00753217">
            <w:pPr>
              <w:jc w:val="both"/>
              <w:rPr>
                <w:b/>
                <w:i/>
                <w:sz w:val="20"/>
                <w:szCs w:val="20"/>
              </w:rPr>
            </w:pPr>
            <w:r w:rsidRPr="00753217">
              <w:rPr>
                <w:b/>
                <w:i/>
                <w:sz w:val="20"/>
                <w:szCs w:val="20"/>
              </w:rPr>
              <w:t>Дотации бюджетам бюджетной системы Российской Федерации</w:t>
            </w:r>
          </w:p>
        </w:tc>
        <w:tc>
          <w:tcPr>
            <w:tcW w:w="1151" w:type="dxa"/>
            <w:vAlign w:val="center"/>
          </w:tcPr>
          <w:p w:rsidR="00753217" w:rsidRPr="00753217" w:rsidRDefault="00753217" w:rsidP="00753217">
            <w:pPr>
              <w:jc w:val="center"/>
              <w:rPr>
                <w:b/>
                <w:i/>
                <w:sz w:val="20"/>
                <w:szCs w:val="20"/>
              </w:rPr>
            </w:pPr>
            <w:r w:rsidRPr="00753217">
              <w:rPr>
                <w:b/>
                <w:i/>
                <w:sz w:val="20"/>
                <w:szCs w:val="20"/>
              </w:rPr>
              <w:t>9195,9</w:t>
            </w:r>
          </w:p>
        </w:tc>
        <w:tc>
          <w:tcPr>
            <w:tcW w:w="975" w:type="dxa"/>
            <w:vAlign w:val="center"/>
          </w:tcPr>
          <w:p w:rsidR="00753217" w:rsidRPr="00753217" w:rsidRDefault="00753217" w:rsidP="00753217">
            <w:pPr>
              <w:jc w:val="center"/>
              <w:rPr>
                <w:b/>
                <w:i/>
                <w:sz w:val="20"/>
                <w:szCs w:val="20"/>
              </w:rPr>
            </w:pPr>
            <w:r w:rsidRPr="00753217">
              <w:rPr>
                <w:b/>
                <w:i/>
                <w:sz w:val="20"/>
                <w:szCs w:val="20"/>
              </w:rPr>
              <w:t>9240,2</w:t>
            </w:r>
          </w:p>
        </w:tc>
      </w:tr>
      <w:tr w:rsidR="00753217" w:rsidRPr="00753217" w:rsidTr="00E83005">
        <w:tc>
          <w:tcPr>
            <w:tcW w:w="2215" w:type="dxa"/>
            <w:vAlign w:val="center"/>
          </w:tcPr>
          <w:p w:rsidR="00753217" w:rsidRPr="00753217" w:rsidRDefault="00753217" w:rsidP="00753217">
            <w:pPr>
              <w:jc w:val="center"/>
              <w:rPr>
                <w:sz w:val="20"/>
                <w:szCs w:val="20"/>
              </w:rPr>
            </w:pPr>
            <w:r w:rsidRPr="00753217">
              <w:rPr>
                <w:sz w:val="20"/>
                <w:szCs w:val="20"/>
              </w:rPr>
              <w:t>2 02 15001 10 0000 150</w:t>
            </w:r>
          </w:p>
        </w:tc>
        <w:tc>
          <w:tcPr>
            <w:tcW w:w="5406" w:type="dxa"/>
          </w:tcPr>
          <w:p w:rsidR="00753217" w:rsidRPr="00753217" w:rsidRDefault="00753217" w:rsidP="00753217">
            <w:pPr>
              <w:jc w:val="both"/>
              <w:rPr>
                <w:sz w:val="20"/>
                <w:szCs w:val="20"/>
              </w:rPr>
            </w:pPr>
            <w:r w:rsidRPr="00753217">
              <w:rPr>
                <w:sz w:val="20"/>
                <w:szCs w:val="20"/>
              </w:rPr>
              <w:t>Дотации бюджетам сельских поселений на выравнивание бюджетной обеспеченности</w:t>
            </w:r>
          </w:p>
        </w:tc>
        <w:tc>
          <w:tcPr>
            <w:tcW w:w="1151" w:type="dxa"/>
            <w:vAlign w:val="center"/>
          </w:tcPr>
          <w:p w:rsidR="00753217" w:rsidRPr="00753217" w:rsidRDefault="00753217" w:rsidP="00753217">
            <w:pPr>
              <w:jc w:val="center"/>
              <w:rPr>
                <w:sz w:val="20"/>
                <w:szCs w:val="20"/>
              </w:rPr>
            </w:pPr>
            <w:r w:rsidRPr="00753217">
              <w:rPr>
                <w:sz w:val="20"/>
                <w:szCs w:val="20"/>
              </w:rPr>
              <w:t>9195,9</w:t>
            </w:r>
          </w:p>
        </w:tc>
        <w:tc>
          <w:tcPr>
            <w:tcW w:w="975" w:type="dxa"/>
            <w:vAlign w:val="center"/>
          </w:tcPr>
          <w:p w:rsidR="00753217" w:rsidRPr="00753217" w:rsidRDefault="00753217" w:rsidP="00753217">
            <w:pPr>
              <w:jc w:val="center"/>
              <w:rPr>
                <w:sz w:val="20"/>
                <w:szCs w:val="20"/>
              </w:rPr>
            </w:pPr>
            <w:r w:rsidRPr="00753217">
              <w:rPr>
                <w:sz w:val="20"/>
                <w:szCs w:val="20"/>
              </w:rPr>
              <w:t>9240,2</w:t>
            </w:r>
          </w:p>
        </w:tc>
      </w:tr>
      <w:tr w:rsidR="00753217" w:rsidRPr="00753217" w:rsidTr="00E83005">
        <w:tc>
          <w:tcPr>
            <w:tcW w:w="2215" w:type="dxa"/>
            <w:vAlign w:val="center"/>
          </w:tcPr>
          <w:p w:rsidR="00753217" w:rsidRPr="00753217" w:rsidRDefault="00753217" w:rsidP="00753217">
            <w:pPr>
              <w:jc w:val="center"/>
              <w:rPr>
                <w:b/>
                <w:i/>
                <w:sz w:val="20"/>
                <w:szCs w:val="20"/>
              </w:rPr>
            </w:pPr>
            <w:r w:rsidRPr="00753217">
              <w:rPr>
                <w:b/>
                <w:i/>
                <w:sz w:val="20"/>
                <w:szCs w:val="20"/>
              </w:rPr>
              <w:t>2 02 30000 00 0000 150</w:t>
            </w:r>
          </w:p>
        </w:tc>
        <w:tc>
          <w:tcPr>
            <w:tcW w:w="5406" w:type="dxa"/>
          </w:tcPr>
          <w:p w:rsidR="00753217" w:rsidRPr="00753217" w:rsidRDefault="00753217" w:rsidP="00753217">
            <w:pPr>
              <w:rPr>
                <w:b/>
                <w:i/>
                <w:sz w:val="20"/>
                <w:szCs w:val="20"/>
              </w:rPr>
            </w:pPr>
            <w:r w:rsidRPr="00753217">
              <w:rPr>
                <w:b/>
                <w:i/>
                <w:sz w:val="20"/>
                <w:szCs w:val="20"/>
              </w:rPr>
              <w:t>Субвенции бюджетам бюджетной системы Российской Федерации</w:t>
            </w:r>
          </w:p>
        </w:tc>
        <w:tc>
          <w:tcPr>
            <w:tcW w:w="1151" w:type="dxa"/>
            <w:vAlign w:val="center"/>
          </w:tcPr>
          <w:p w:rsidR="00753217" w:rsidRPr="00753217" w:rsidRDefault="00753217" w:rsidP="00753217">
            <w:pPr>
              <w:jc w:val="center"/>
              <w:rPr>
                <w:b/>
                <w:i/>
                <w:sz w:val="20"/>
                <w:szCs w:val="20"/>
              </w:rPr>
            </w:pPr>
            <w:r w:rsidRPr="00753217">
              <w:rPr>
                <w:b/>
                <w:i/>
                <w:sz w:val="20"/>
                <w:szCs w:val="20"/>
              </w:rPr>
              <w:t>1622,5</w:t>
            </w:r>
          </w:p>
        </w:tc>
        <w:tc>
          <w:tcPr>
            <w:tcW w:w="975" w:type="dxa"/>
            <w:vAlign w:val="center"/>
          </w:tcPr>
          <w:p w:rsidR="00753217" w:rsidRPr="00753217" w:rsidRDefault="00753217" w:rsidP="00753217">
            <w:pPr>
              <w:jc w:val="center"/>
              <w:rPr>
                <w:b/>
                <w:i/>
                <w:sz w:val="20"/>
                <w:szCs w:val="20"/>
              </w:rPr>
            </w:pPr>
            <w:r w:rsidRPr="00753217">
              <w:rPr>
                <w:b/>
                <w:i/>
                <w:sz w:val="20"/>
                <w:szCs w:val="20"/>
              </w:rPr>
              <w:t>735,8</w:t>
            </w:r>
          </w:p>
        </w:tc>
      </w:tr>
      <w:tr w:rsidR="00753217" w:rsidRPr="00753217" w:rsidTr="00E83005">
        <w:tc>
          <w:tcPr>
            <w:tcW w:w="2215" w:type="dxa"/>
            <w:vAlign w:val="center"/>
          </w:tcPr>
          <w:p w:rsidR="00753217" w:rsidRPr="00753217" w:rsidRDefault="00753217" w:rsidP="00753217">
            <w:pPr>
              <w:jc w:val="center"/>
              <w:rPr>
                <w:sz w:val="20"/>
                <w:szCs w:val="20"/>
              </w:rPr>
            </w:pPr>
            <w:r w:rsidRPr="00753217">
              <w:rPr>
                <w:sz w:val="20"/>
                <w:szCs w:val="20"/>
              </w:rPr>
              <w:t>2 02 35082 10 0000 150</w:t>
            </w:r>
          </w:p>
        </w:tc>
        <w:tc>
          <w:tcPr>
            <w:tcW w:w="5406" w:type="dxa"/>
          </w:tcPr>
          <w:p w:rsidR="00753217" w:rsidRPr="00753217" w:rsidRDefault="00753217" w:rsidP="00753217">
            <w:pPr>
              <w:rPr>
                <w:sz w:val="20"/>
                <w:szCs w:val="20"/>
              </w:rPr>
            </w:pPr>
            <w:r w:rsidRPr="00753217">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51" w:type="dxa"/>
            <w:vAlign w:val="center"/>
          </w:tcPr>
          <w:p w:rsidR="00753217" w:rsidRPr="00753217" w:rsidRDefault="00753217" w:rsidP="00753217">
            <w:pPr>
              <w:jc w:val="center"/>
              <w:rPr>
                <w:sz w:val="20"/>
                <w:szCs w:val="20"/>
              </w:rPr>
            </w:pPr>
            <w:r w:rsidRPr="00753217">
              <w:rPr>
                <w:sz w:val="20"/>
                <w:szCs w:val="20"/>
              </w:rPr>
              <w:t>1622,5</w:t>
            </w:r>
          </w:p>
        </w:tc>
        <w:tc>
          <w:tcPr>
            <w:tcW w:w="975" w:type="dxa"/>
            <w:vAlign w:val="center"/>
          </w:tcPr>
          <w:p w:rsidR="00753217" w:rsidRPr="00753217" w:rsidRDefault="00753217" w:rsidP="00753217">
            <w:pPr>
              <w:jc w:val="center"/>
              <w:rPr>
                <w:sz w:val="20"/>
                <w:szCs w:val="20"/>
              </w:rPr>
            </w:pPr>
            <w:r w:rsidRPr="00753217">
              <w:rPr>
                <w:sz w:val="20"/>
                <w:szCs w:val="20"/>
              </w:rPr>
              <w:t>735,8</w:t>
            </w:r>
          </w:p>
        </w:tc>
      </w:tr>
      <w:tr w:rsidR="00753217" w:rsidRPr="00753217" w:rsidTr="00E83005">
        <w:tc>
          <w:tcPr>
            <w:tcW w:w="2215" w:type="dxa"/>
            <w:vAlign w:val="center"/>
          </w:tcPr>
          <w:p w:rsidR="00753217" w:rsidRPr="00753217" w:rsidRDefault="00753217" w:rsidP="00753217">
            <w:pPr>
              <w:jc w:val="center"/>
              <w:rPr>
                <w:sz w:val="20"/>
                <w:szCs w:val="20"/>
              </w:rPr>
            </w:pPr>
          </w:p>
        </w:tc>
        <w:tc>
          <w:tcPr>
            <w:tcW w:w="5406" w:type="dxa"/>
          </w:tcPr>
          <w:p w:rsidR="00753217" w:rsidRPr="00753217" w:rsidRDefault="00753217" w:rsidP="00753217">
            <w:pPr>
              <w:rPr>
                <w:sz w:val="20"/>
                <w:szCs w:val="20"/>
              </w:rPr>
            </w:pPr>
            <w:r w:rsidRPr="00753217">
              <w:rPr>
                <w:sz w:val="20"/>
                <w:szCs w:val="20"/>
              </w:rPr>
              <w:t xml:space="preserve">       в том числе:</w:t>
            </w:r>
          </w:p>
        </w:tc>
        <w:tc>
          <w:tcPr>
            <w:tcW w:w="1151" w:type="dxa"/>
            <w:vAlign w:val="center"/>
          </w:tcPr>
          <w:p w:rsidR="00753217" w:rsidRPr="00753217" w:rsidRDefault="00753217" w:rsidP="00753217">
            <w:pPr>
              <w:jc w:val="center"/>
              <w:rPr>
                <w:sz w:val="20"/>
                <w:szCs w:val="20"/>
              </w:rPr>
            </w:pPr>
          </w:p>
        </w:tc>
        <w:tc>
          <w:tcPr>
            <w:tcW w:w="975" w:type="dxa"/>
            <w:vAlign w:val="center"/>
          </w:tcPr>
          <w:p w:rsidR="00753217" w:rsidRPr="00753217" w:rsidRDefault="00753217" w:rsidP="00753217">
            <w:pPr>
              <w:jc w:val="center"/>
              <w:rPr>
                <w:sz w:val="20"/>
                <w:szCs w:val="20"/>
              </w:rPr>
            </w:pPr>
          </w:p>
        </w:tc>
      </w:tr>
      <w:tr w:rsidR="00753217" w:rsidRPr="00753217" w:rsidTr="00E83005">
        <w:tc>
          <w:tcPr>
            <w:tcW w:w="2215" w:type="dxa"/>
            <w:vAlign w:val="center"/>
          </w:tcPr>
          <w:p w:rsidR="00753217" w:rsidRPr="00753217" w:rsidRDefault="00753217" w:rsidP="00753217">
            <w:pPr>
              <w:jc w:val="center"/>
              <w:rPr>
                <w:sz w:val="20"/>
                <w:szCs w:val="20"/>
              </w:rPr>
            </w:pPr>
          </w:p>
        </w:tc>
        <w:tc>
          <w:tcPr>
            <w:tcW w:w="5406" w:type="dxa"/>
          </w:tcPr>
          <w:p w:rsidR="00753217" w:rsidRPr="00753217" w:rsidRDefault="00753217" w:rsidP="00753217">
            <w:pPr>
              <w:rPr>
                <w:sz w:val="20"/>
                <w:szCs w:val="20"/>
              </w:rPr>
            </w:pPr>
            <w:r w:rsidRPr="00753217">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1151" w:type="dxa"/>
            <w:vAlign w:val="center"/>
          </w:tcPr>
          <w:p w:rsidR="00753217" w:rsidRPr="00753217" w:rsidRDefault="00753217" w:rsidP="00753217">
            <w:pPr>
              <w:jc w:val="center"/>
              <w:rPr>
                <w:sz w:val="20"/>
                <w:szCs w:val="20"/>
              </w:rPr>
            </w:pPr>
            <w:r w:rsidRPr="00753217">
              <w:rPr>
                <w:sz w:val="20"/>
                <w:szCs w:val="20"/>
              </w:rPr>
              <w:t>887,4</w:t>
            </w:r>
          </w:p>
        </w:tc>
        <w:tc>
          <w:tcPr>
            <w:tcW w:w="975" w:type="dxa"/>
            <w:vAlign w:val="center"/>
          </w:tcPr>
          <w:p w:rsidR="00753217" w:rsidRPr="00753217" w:rsidRDefault="00753217" w:rsidP="00753217">
            <w:pPr>
              <w:jc w:val="center"/>
              <w:rPr>
                <w:sz w:val="20"/>
                <w:szCs w:val="20"/>
              </w:rPr>
            </w:pPr>
            <w:r w:rsidRPr="00753217">
              <w:rPr>
                <w:sz w:val="20"/>
                <w:szCs w:val="20"/>
              </w:rPr>
              <w:t>735,8</w:t>
            </w:r>
          </w:p>
        </w:tc>
      </w:tr>
      <w:tr w:rsidR="00753217" w:rsidRPr="00753217" w:rsidTr="00E83005">
        <w:tc>
          <w:tcPr>
            <w:tcW w:w="2215" w:type="dxa"/>
            <w:vAlign w:val="center"/>
          </w:tcPr>
          <w:p w:rsidR="00753217" w:rsidRPr="00753217" w:rsidRDefault="00753217" w:rsidP="00753217">
            <w:pPr>
              <w:jc w:val="center"/>
              <w:rPr>
                <w:sz w:val="20"/>
                <w:szCs w:val="20"/>
              </w:rPr>
            </w:pPr>
          </w:p>
        </w:tc>
        <w:tc>
          <w:tcPr>
            <w:tcW w:w="5406" w:type="dxa"/>
          </w:tcPr>
          <w:p w:rsidR="00753217" w:rsidRPr="00753217" w:rsidRDefault="00753217" w:rsidP="00753217">
            <w:pPr>
              <w:rPr>
                <w:sz w:val="20"/>
                <w:szCs w:val="20"/>
              </w:rPr>
            </w:pPr>
            <w:r w:rsidRPr="00753217">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1151" w:type="dxa"/>
            <w:vAlign w:val="center"/>
          </w:tcPr>
          <w:p w:rsidR="00753217" w:rsidRPr="00753217" w:rsidRDefault="00753217" w:rsidP="00753217">
            <w:pPr>
              <w:jc w:val="center"/>
              <w:rPr>
                <w:sz w:val="20"/>
                <w:szCs w:val="20"/>
              </w:rPr>
            </w:pPr>
            <w:r w:rsidRPr="00753217">
              <w:rPr>
                <w:sz w:val="20"/>
                <w:szCs w:val="20"/>
              </w:rPr>
              <w:t>735,1</w:t>
            </w:r>
          </w:p>
        </w:tc>
        <w:tc>
          <w:tcPr>
            <w:tcW w:w="975" w:type="dxa"/>
            <w:vAlign w:val="center"/>
          </w:tcPr>
          <w:p w:rsidR="00753217" w:rsidRPr="00753217" w:rsidRDefault="00753217" w:rsidP="00753217">
            <w:pPr>
              <w:jc w:val="center"/>
              <w:rPr>
                <w:sz w:val="20"/>
                <w:szCs w:val="20"/>
              </w:rPr>
            </w:pPr>
          </w:p>
        </w:tc>
      </w:tr>
      <w:tr w:rsidR="00753217" w:rsidRPr="00753217" w:rsidTr="00E83005">
        <w:tc>
          <w:tcPr>
            <w:tcW w:w="2215" w:type="dxa"/>
            <w:vAlign w:val="center"/>
          </w:tcPr>
          <w:p w:rsidR="00753217" w:rsidRPr="00753217" w:rsidRDefault="00753217" w:rsidP="00753217">
            <w:pPr>
              <w:jc w:val="center"/>
              <w:rPr>
                <w:b/>
                <w:i/>
                <w:sz w:val="20"/>
                <w:szCs w:val="20"/>
              </w:rPr>
            </w:pPr>
            <w:r w:rsidRPr="00753217">
              <w:rPr>
                <w:b/>
                <w:i/>
                <w:sz w:val="20"/>
                <w:szCs w:val="20"/>
              </w:rPr>
              <w:t>2 02 40000 00 0000 150</w:t>
            </w:r>
          </w:p>
        </w:tc>
        <w:tc>
          <w:tcPr>
            <w:tcW w:w="5406" w:type="dxa"/>
          </w:tcPr>
          <w:p w:rsidR="00753217" w:rsidRPr="00753217" w:rsidRDefault="00753217" w:rsidP="00753217">
            <w:pPr>
              <w:jc w:val="both"/>
              <w:rPr>
                <w:b/>
                <w:i/>
                <w:sz w:val="20"/>
                <w:szCs w:val="20"/>
              </w:rPr>
            </w:pPr>
            <w:r w:rsidRPr="00753217">
              <w:rPr>
                <w:b/>
                <w:i/>
                <w:sz w:val="20"/>
                <w:szCs w:val="20"/>
              </w:rPr>
              <w:t>Иные межбюджетные трансферты</w:t>
            </w:r>
          </w:p>
        </w:tc>
        <w:tc>
          <w:tcPr>
            <w:tcW w:w="1151" w:type="dxa"/>
            <w:vAlign w:val="center"/>
          </w:tcPr>
          <w:p w:rsidR="00753217" w:rsidRPr="00753217" w:rsidRDefault="00753217" w:rsidP="00753217">
            <w:pPr>
              <w:jc w:val="center"/>
              <w:rPr>
                <w:b/>
                <w:i/>
                <w:sz w:val="20"/>
                <w:szCs w:val="20"/>
              </w:rPr>
            </w:pPr>
            <w:r w:rsidRPr="00753217">
              <w:rPr>
                <w:b/>
                <w:i/>
                <w:sz w:val="20"/>
                <w:szCs w:val="20"/>
              </w:rPr>
              <w:t>20307,4</w:t>
            </w:r>
          </w:p>
        </w:tc>
        <w:tc>
          <w:tcPr>
            <w:tcW w:w="975" w:type="dxa"/>
            <w:vAlign w:val="center"/>
          </w:tcPr>
          <w:p w:rsidR="00753217" w:rsidRPr="00753217" w:rsidRDefault="00753217" w:rsidP="00753217">
            <w:pPr>
              <w:jc w:val="center"/>
              <w:rPr>
                <w:b/>
                <w:i/>
                <w:sz w:val="20"/>
                <w:szCs w:val="20"/>
              </w:rPr>
            </w:pPr>
            <w:r w:rsidRPr="00753217">
              <w:rPr>
                <w:b/>
                <w:i/>
                <w:sz w:val="20"/>
                <w:szCs w:val="20"/>
              </w:rPr>
              <w:t>20307,4</w:t>
            </w:r>
          </w:p>
        </w:tc>
      </w:tr>
      <w:tr w:rsidR="00753217" w:rsidRPr="00753217" w:rsidTr="00E83005">
        <w:tc>
          <w:tcPr>
            <w:tcW w:w="2215" w:type="dxa"/>
            <w:vAlign w:val="center"/>
          </w:tcPr>
          <w:p w:rsidR="00753217" w:rsidRPr="00753217" w:rsidRDefault="00753217" w:rsidP="00753217">
            <w:pPr>
              <w:widowControl w:val="0"/>
              <w:jc w:val="center"/>
              <w:rPr>
                <w:sz w:val="20"/>
                <w:szCs w:val="20"/>
              </w:rPr>
            </w:pPr>
            <w:r w:rsidRPr="00753217">
              <w:rPr>
                <w:sz w:val="20"/>
                <w:szCs w:val="20"/>
              </w:rPr>
              <w:t>2 02 49999 10 0000 150</w:t>
            </w:r>
          </w:p>
        </w:tc>
        <w:tc>
          <w:tcPr>
            <w:tcW w:w="5406" w:type="dxa"/>
            <w:vAlign w:val="center"/>
          </w:tcPr>
          <w:p w:rsidR="00753217" w:rsidRPr="00753217" w:rsidRDefault="00753217" w:rsidP="00753217">
            <w:pPr>
              <w:widowControl w:val="0"/>
              <w:jc w:val="both"/>
              <w:rPr>
                <w:sz w:val="20"/>
                <w:szCs w:val="20"/>
              </w:rPr>
            </w:pPr>
            <w:r w:rsidRPr="00753217">
              <w:rPr>
                <w:sz w:val="20"/>
                <w:szCs w:val="20"/>
              </w:rPr>
              <w:t xml:space="preserve">Прочие межбюджетные трансферты, передаваемые бюджетам сельских поселений </w:t>
            </w:r>
          </w:p>
        </w:tc>
        <w:tc>
          <w:tcPr>
            <w:tcW w:w="1151" w:type="dxa"/>
            <w:vAlign w:val="center"/>
          </w:tcPr>
          <w:p w:rsidR="00753217" w:rsidRPr="00753217" w:rsidRDefault="00753217" w:rsidP="00753217">
            <w:pPr>
              <w:widowControl w:val="0"/>
              <w:jc w:val="center"/>
              <w:rPr>
                <w:sz w:val="20"/>
                <w:szCs w:val="20"/>
              </w:rPr>
            </w:pPr>
            <w:r w:rsidRPr="00753217">
              <w:rPr>
                <w:sz w:val="20"/>
                <w:szCs w:val="20"/>
              </w:rPr>
              <w:t>20307,4</w:t>
            </w:r>
          </w:p>
        </w:tc>
        <w:tc>
          <w:tcPr>
            <w:tcW w:w="975" w:type="dxa"/>
            <w:vAlign w:val="center"/>
          </w:tcPr>
          <w:p w:rsidR="00753217" w:rsidRPr="00753217" w:rsidRDefault="00753217" w:rsidP="00753217">
            <w:pPr>
              <w:widowControl w:val="0"/>
              <w:jc w:val="center"/>
              <w:rPr>
                <w:sz w:val="20"/>
                <w:szCs w:val="20"/>
              </w:rPr>
            </w:pPr>
            <w:r w:rsidRPr="00753217">
              <w:rPr>
                <w:sz w:val="20"/>
                <w:szCs w:val="20"/>
              </w:rPr>
              <w:t>20307,4</w:t>
            </w:r>
          </w:p>
        </w:tc>
      </w:tr>
      <w:tr w:rsidR="00753217" w:rsidRPr="00753217" w:rsidTr="00E83005">
        <w:tc>
          <w:tcPr>
            <w:tcW w:w="2215" w:type="dxa"/>
            <w:vAlign w:val="center"/>
          </w:tcPr>
          <w:p w:rsidR="00753217" w:rsidRPr="00753217" w:rsidRDefault="00753217" w:rsidP="00753217">
            <w:pPr>
              <w:widowControl w:val="0"/>
              <w:jc w:val="center"/>
              <w:rPr>
                <w:sz w:val="20"/>
                <w:szCs w:val="20"/>
              </w:rPr>
            </w:pPr>
          </w:p>
        </w:tc>
        <w:tc>
          <w:tcPr>
            <w:tcW w:w="5406" w:type="dxa"/>
            <w:vAlign w:val="center"/>
          </w:tcPr>
          <w:p w:rsidR="00753217" w:rsidRPr="00753217" w:rsidRDefault="00753217" w:rsidP="00753217">
            <w:pPr>
              <w:widowControl w:val="0"/>
              <w:rPr>
                <w:sz w:val="20"/>
                <w:szCs w:val="20"/>
              </w:rPr>
            </w:pPr>
            <w:r w:rsidRPr="00753217">
              <w:rPr>
                <w:sz w:val="20"/>
                <w:szCs w:val="20"/>
              </w:rPr>
              <w:t>в том числе:</w:t>
            </w:r>
          </w:p>
        </w:tc>
        <w:tc>
          <w:tcPr>
            <w:tcW w:w="1151" w:type="dxa"/>
            <w:vAlign w:val="center"/>
          </w:tcPr>
          <w:p w:rsidR="00753217" w:rsidRPr="00753217" w:rsidRDefault="00753217" w:rsidP="00753217">
            <w:pPr>
              <w:widowControl w:val="0"/>
              <w:jc w:val="center"/>
              <w:rPr>
                <w:sz w:val="20"/>
                <w:szCs w:val="20"/>
              </w:rPr>
            </w:pPr>
          </w:p>
        </w:tc>
        <w:tc>
          <w:tcPr>
            <w:tcW w:w="975" w:type="dxa"/>
            <w:vAlign w:val="center"/>
          </w:tcPr>
          <w:p w:rsidR="00753217" w:rsidRPr="00753217" w:rsidRDefault="00753217" w:rsidP="00753217">
            <w:pPr>
              <w:widowControl w:val="0"/>
              <w:jc w:val="center"/>
              <w:rPr>
                <w:sz w:val="20"/>
                <w:szCs w:val="20"/>
              </w:rPr>
            </w:pPr>
          </w:p>
        </w:tc>
      </w:tr>
      <w:tr w:rsidR="00753217" w:rsidRPr="00753217" w:rsidTr="00E83005">
        <w:trPr>
          <w:trHeight w:val="530"/>
        </w:trPr>
        <w:tc>
          <w:tcPr>
            <w:tcW w:w="2215" w:type="dxa"/>
            <w:vAlign w:val="center"/>
          </w:tcPr>
          <w:p w:rsidR="00753217" w:rsidRPr="00753217" w:rsidRDefault="00753217" w:rsidP="00753217">
            <w:pPr>
              <w:widowControl w:val="0"/>
              <w:jc w:val="center"/>
              <w:rPr>
                <w:sz w:val="20"/>
                <w:szCs w:val="20"/>
              </w:rPr>
            </w:pPr>
          </w:p>
        </w:tc>
        <w:tc>
          <w:tcPr>
            <w:tcW w:w="5406" w:type="dxa"/>
            <w:vAlign w:val="center"/>
          </w:tcPr>
          <w:p w:rsidR="00753217" w:rsidRPr="00753217" w:rsidRDefault="00753217" w:rsidP="00753217">
            <w:pPr>
              <w:widowControl w:val="0"/>
              <w:rPr>
                <w:sz w:val="20"/>
                <w:szCs w:val="20"/>
              </w:rPr>
            </w:pPr>
            <w:r w:rsidRPr="00753217">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51" w:type="dxa"/>
            <w:vAlign w:val="center"/>
          </w:tcPr>
          <w:p w:rsidR="00753217" w:rsidRPr="00753217" w:rsidRDefault="00753217" w:rsidP="00753217">
            <w:pPr>
              <w:widowControl w:val="0"/>
              <w:jc w:val="center"/>
              <w:rPr>
                <w:sz w:val="20"/>
                <w:szCs w:val="20"/>
              </w:rPr>
            </w:pPr>
            <w:r w:rsidRPr="00753217">
              <w:rPr>
                <w:sz w:val="20"/>
                <w:szCs w:val="20"/>
              </w:rPr>
              <w:t>50,0</w:t>
            </w:r>
          </w:p>
        </w:tc>
        <w:tc>
          <w:tcPr>
            <w:tcW w:w="975" w:type="dxa"/>
            <w:vAlign w:val="center"/>
          </w:tcPr>
          <w:p w:rsidR="00753217" w:rsidRPr="00753217" w:rsidRDefault="00753217" w:rsidP="00753217">
            <w:pPr>
              <w:widowControl w:val="0"/>
              <w:jc w:val="center"/>
              <w:rPr>
                <w:sz w:val="20"/>
                <w:szCs w:val="20"/>
              </w:rPr>
            </w:pPr>
            <w:r w:rsidRPr="00753217">
              <w:rPr>
                <w:sz w:val="20"/>
                <w:szCs w:val="20"/>
              </w:rPr>
              <w:t>50,0</w:t>
            </w:r>
          </w:p>
        </w:tc>
      </w:tr>
      <w:tr w:rsidR="00753217" w:rsidRPr="00753217" w:rsidTr="00E83005">
        <w:tc>
          <w:tcPr>
            <w:tcW w:w="2215" w:type="dxa"/>
            <w:vAlign w:val="center"/>
          </w:tcPr>
          <w:p w:rsidR="00753217" w:rsidRPr="00753217" w:rsidRDefault="00753217" w:rsidP="00753217">
            <w:pPr>
              <w:widowControl w:val="0"/>
              <w:jc w:val="center"/>
              <w:rPr>
                <w:sz w:val="20"/>
                <w:szCs w:val="20"/>
              </w:rPr>
            </w:pPr>
          </w:p>
        </w:tc>
        <w:tc>
          <w:tcPr>
            <w:tcW w:w="5406" w:type="dxa"/>
            <w:vAlign w:val="center"/>
          </w:tcPr>
          <w:p w:rsidR="00753217" w:rsidRPr="00753217" w:rsidRDefault="00753217" w:rsidP="00753217">
            <w:pPr>
              <w:widowControl w:val="0"/>
              <w:jc w:val="both"/>
              <w:rPr>
                <w:sz w:val="20"/>
                <w:szCs w:val="20"/>
              </w:rPr>
            </w:pPr>
            <w:r w:rsidRPr="00753217">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151" w:type="dxa"/>
            <w:vAlign w:val="center"/>
          </w:tcPr>
          <w:p w:rsidR="00753217" w:rsidRPr="00753217" w:rsidRDefault="00753217" w:rsidP="00753217">
            <w:pPr>
              <w:widowControl w:val="0"/>
              <w:jc w:val="center"/>
              <w:rPr>
                <w:sz w:val="20"/>
                <w:szCs w:val="20"/>
              </w:rPr>
            </w:pPr>
            <w:r w:rsidRPr="00753217">
              <w:rPr>
                <w:sz w:val="20"/>
                <w:szCs w:val="20"/>
              </w:rPr>
              <w:t>18914,5</w:t>
            </w:r>
          </w:p>
        </w:tc>
        <w:tc>
          <w:tcPr>
            <w:tcW w:w="975" w:type="dxa"/>
            <w:vAlign w:val="center"/>
          </w:tcPr>
          <w:p w:rsidR="00753217" w:rsidRPr="00753217" w:rsidRDefault="00753217" w:rsidP="00753217">
            <w:pPr>
              <w:widowControl w:val="0"/>
              <w:jc w:val="center"/>
              <w:rPr>
                <w:sz w:val="20"/>
                <w:szCs w:val="20"/>
              </w:rPr>
            </w:pPr>
            <w:r w:rsidRPr="00753217">
              <w:rPr>
                <w:sz w:val="20"/>
                <w:szCs w:val="20"/>
              </w:rPr>
              <w:t>18914,5</w:t>
            </w:r>
          </w:p>
        </w:tc>
      </w:tr>
      <w:tr w:rsidR="00753217" w:rsidRPr="00753217" w:rsidTr="00E83005">
        <w:tc>
          <w:tcPr>
            <w:tcW w:w="2215" w:type="dxa"/>
            <w:vAlign w:val="center"/>
          </w:tcPr>
          <w:p w:rsidR="00753217" w:rsidRPr="00753217" w:rsidRDefault="00753217" w:rsidP="00753217">
            <w:pPr>
              <w:widowControl w:val="0"/>
              <w:jc w:val="center"/>
              <w:rPr>
                <w:sz w:val="20"/>
                <w:szCs w:val="20"/>
              </w:rPr>
            </w:pPr>
          </w:p>
        </w:tc>
        <w:tc>
          <w:tcPr>
            <w:tcW w:w="5406" w:type="dxa"/>
            <w:vAlign w:val="center"/>
          </w:tcPr>
          <w:p w:rsidR="00753217" w:rsidRPr="00753217" w:rsidRDefault="00753217" w:rsidP="00753217">
            <w:pPr>
              <w:widowControl w:val="0"/>
              <w:rPr>
                <w:sz w:val="20"/>
                <w:szCs w:val="20"/>
              </w:rPr>
            </w:pPr>
            <w:r w:rsidRPr="00753217">
              <w:rPr>
                <w:sz w:val="20"/>
                <w:szCs w:val="20"/>
              </w:rPr>
              <w:t>на обеспечение условий для развития физической культуры и массового спорта</w:t>
            </w:r>
          </w:p>
        </w:tc>
        <w:tc>
          <w:tcPr>
            <w:tcW w:w="1151" w:type="dxa"/>
            <w:vAlign w:val="center"/>
          </w:tcPr>
          <w:p w:rsidR="00753217" w:rsidRPr="00753217" w:rsidRDefault="00753217" w:rsidP="00753217">
            <w:pPr>
              <w:widowControl w:val="0"/>
              <w:jc w:val="center"/>
              <w:rPr>
                <w:sz w:val="20"/>
                <w:szCs w:val="20"/>
              </w:rPr>
            </w:pPr>
            <w:r w:rsidRPr="00753217">
              <w:rPr>
                <w:sz w:val="20"/>
                <w:szCs w:val="20"/>
              </w:rPr>
              <w:t>948,2</w:t>
            </w:r>
          </w:p>
        </w:tc>
        <w:tc>
          <w:tcPr>
            <w:tcW w:w="975" w:type="dxa"/>
            <w:vAlign w:val="center"/>
          </w:tcPr>
          <w:p w:rsidR="00753217" w:rsidRPr="00753217" w:rsidRDefault="00753217" w:rsidP="00753217">
            <w:pPr>
              <w:widowControl w:val="0"/>
              <w:jc w:val="center"/>
              <w:rPr>
                <w:sz w:val="20"/>
                <w:szCs w:val="20"/>
              </w:rPr>
            </w:pPr>
            <w:r w:rsidRPr="00753217">
              <w:rPr>
                <w:sz w:val="20"/>
                <w:szCs w:val="20"/>
              </w:rPr>
              <w:t>948,2</w:t>
            </w:r>
          </w:p>
        </w:tc>
      </w:tr>
      <w:tr w:rsidR="00753217" w:rsidRPr="00753217" w:rsidTr="00E83005">
        <w:tc>
          <w:tcPr>
            <w:tcW w:w="221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p>
        </w:tc>
        <w:tc>
          <w:tcPr>
            <w:tcW w:w="5406" w:type="dxa"/>
            <w:vAlign w:val="center"/>
          </w:tcPr>
          <w:p w:rsidR="00753217" w:rsidRPr="00753217" w:rsidRDefault="00753217" w:rsidP="00753217">
            <w:pPr>
              <w:widowControl w:val="0"/>
              <w:rPr>
                <w:sz w:val="20"/>
                <w:szCs w:val="20"/>
              </w:rPr>
            </w:pPr>
            <w:r w:rsidRPr="00753217">
              <w:rPr>
                <w:sz w:val="20"/>
                <w:szCs w:val="20"/>
              </w:rPr>
              <w:t>на создание условий на управление многоквартирными домами</w:t>
            </w:r>
          </w:p>
        </w:tc>
        <w:tc>
          <w:tcPr>
            <w:tcW w:w="1151"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5,2</w:t>
            </w:r>
          </w:p>
        </w:tc>
        <w:tc>
          <w:tcPr>
            <w:tcW w:w="97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5,2</w:t>
            </w:r>
          </w:p>
        </w:tc>
      </w:tr>
      <w:tr w:rsidR="00753217" w:rsidRPr="00753217" w:rsidTr="00E83005">
        <w:tc>
          <w:tcPr>
            <w:tcW w:w="221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p>
        </w:tc>
        <w:tc>
          <w:tcPr>
            <w:tcW w:w="5406" w:type="dxa"/>
            <w:vAlign w:val="center"/>
          </w:tcPr>
          <w:p w:rsidR="00753217" w:rsidRPr="00753217" w:rsidRDefault="00753217" w:rsidP="00753217">
            <w:pPr>
              <w:widowControl w:val="0"/>
              <w:rPr>
                <w:sz w:val="20"/>
                <w:szCs w:val="20"/>
              </w:rPr>
            </w:pPr>
            <w:r w:rsidRPr="00753217">
              <w:rPr>
                <w:sz w:val="20"/>
                <w:szCs w:val="20"/>
              </w:rPr>
              <w:t>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151"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389,5</w:t>
            </w:r>
          </w:p>
        </w:tc>
        <w:tc>
          <w:tcPr>
            <w:tcW w:w="97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widowControl w:val="0"/>
              <w:jc w:val="center"/>
              <w:rPr>
                <w:sz w:val="20"/>
                <w:szCs w:val="20"/>
              </w:rPr>
            </w:pPr>
            <w:r w:rsidRPr="00753217">
              <w:rPr>
                <w:sz w:val="20"/>
                <w:szCs w:val="20"/>
              </w:rPr>
              <w:t>389,5</w:t>
            </w:r>
          </w:p>
        </w:tc>
      </w:tr>
    </w:tbl>
    <w:p w:rsidR="00753217" w:rsidRPr="00753217" w:rsidRDefault="00753217" w:rsidP="00753217">
      <w:pPr>
        <w:ind w:left="5103"/>
        <w:rPr>
          <w:sz w:val="20"/>
          <w:szCs w:val="20"/>
        </w:rPr>
      </w:pPr>
    </w:p>
    <w:p w:rsidR="00753217" w:rsidRPr="00753217" w:rsidRDefault="00753217" w:rsidP="00753217">
      <w:pPr>
        <w:ind w:left="5103"/>
        <w:rPr>
          <w:sz w:val="20"/>
          <w:szCs w:val="20"/>
        </w:rPr>
      </w:pPr>
      <w:r w:rsidRPr="00753217">
        <w:rPr>
          <w:sz w:val="20"/>
          <w:szCs w:val="20"/>
        </w:rPr>
        <w:t>Приложение 5</w:t>
      </w:r>
    </w:p>
    <w:p w:rsidR="00753217" w:rsidRPr="00753217" w:rsidRDefault="00753217" w:rsidP="00753217">
      <w:pPr>
        <w:tabs>
          <w:tab w:val="left" w:pos="5040"/>
          <w:tab w:val="left" w:pos="5400"/>
        </w:tabs>
        <w:ind w:left="5103"/>
        <w:rPr>
          <w:sz w:val="20"/>
          <w:szCs w:val="20"/>
        </w:rPr>
      </w:pPr>
      <w:r w:rsidRPr="00753217">
        <w:rPr>
          <w:sz w:val="20"/>
          <w:szCs w:val="20"/>
        </w:rPr>
        <w:t>к решению Совета Подгорнского сельского поселения от 25.12.2020 № 46</w:t>
      </w:r>
    </w:p>
    <w:p w:rsidR="00753217" w:rsidRPr="00753217" w:rsidRDefault="00753217" w:rsidP="00753217">
      <w:pPr>
        <w:rPr>
          <w:sz w:val="20"/>
          <w:szCs w:val="20"/>
        </w:rPr>
      </w:pPr>
    </w:p>
    <w:p w:rsidR="00753217" w:rsidRPr="00753217" w:rsidRDefault="00753217" w:rsidP="00753217">
      <w:pPr>
        <w:rPr>
          <w:sz w:val="20"/>
          <w:szCs w:val="20"/>
        </w:rPr>
      </w:pPr>
    </w:p>
    <w:p w:rsidR="00753217" w:rsidRPr="00753217" w:rsidRDefault="00753217" w:rsidP="00753217">
      <w:pPr>
        <w:jc w:val="center"/>
        <w:rPr>
          <w:b/>
          <w:i/>
          <w:sz w:val="20"/>
          <w:szCs w:val="20"/>
        </w:rPr>
      </w:pPr>
      <w:r w:rsidRPr="00753217">
        <w:rPr>
          <w:b/>
          <w:i/>
          <w:sz w:val="20"/>
          <w:szCs w:val="20"/>
        </w:rPr>
        <w:t>РАСПРЕДЕЛЕНИЕ</w:t>
      </w:r>
    </w:p>
    <w:p w:rsidR="00753217" w:rsidRPr="00753217" w:rsidRDefault="00753217" w:rsidP="00753217">
      <w:pPr>
        <w:jc w:val="center"/>
        <w:rPr>
          <w:b/>
          <w:i/>
          <w:sz w:val="20"/>
          <w:szCs w:val="20"/>
        </w:rPr>
      </w:pPr>
      <w:r w:rsidRPr="00753217">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2021 год </w:t>
      </w:r>
    </w:p>
    <w:p w:rsidR="00753217" w:rsidRPr="00753217" w:rsidRDefault="00753217" w:rsidP="00753217">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753217" w:rsidRPr="00753217" w:rsidTr="00140F2D">
        <w:trPr>
          <w:trHeight w:val="616"/>
        </w:trPr>
        <w:tc>
          <w:tcPr>
            <w:tcW w:w="4513" w:type="dxa"/>
            <w:vAlign w:val="center"/>
          </w:tcPr>
          <w:p w:rsidR="00753217" w:rsidRPr="00753217" w:rsidRDefault="00753217" w:rsidP="00753217">
            <w:pPr>
              <w:ind w:right="-7128"/>
              <w:rPr>
                <w:b/>
                <w:sz w:val="20"/>
                <w:szCs w:val="20"/>
              </w:rPr>
            </w:pPr>
            <w:r w:rsidRPr="00753217">
              <w:rPr>
                <w:b/>
                <w:sz w:val="20"/>
                <w:szCs w:val="20"/>
              </w:rPr>
              <w:t xml:space="preserve">    Наименование </w:t>
            </w:r>
          </w:p>
        </w:tc>
        <w:tc>
          <w:tcPr>
            <w:tcW w:w="699" w:type="dxa"/>
          </w:tcPr>
          <w:p w:rsidR="00753217" w:rsidRPr="00753217" w:rsidRDefault="00753217" w:rsidP="00753217">
            <w:pPr>
              <w:jc w:val="center"/>
              <w:rPr>
                <w:b/>
                <w:sz w:val="20"/>
                <w:szCs w:val="20"/>
              </w:rPr>
            </w:pPr>
            <w:r w:rsidRPr="00753217">
              <w:rPr>
                <w:b/>
                <w:sz w:val="20"/>
                <w:szCs w:val="20"/>
              </w:rPr>
              <w:t>Рз</w:t>
            </w:r>
          </w:p>
        </w:tc>
        <w:tc>
          <w:tcPr>
            <w:tcW w:w="704" w:type="dxa"/>
          </w:tcPr>
          <w:p w:rsidR="00753217" w:rsidRPr="00753217" w:rsidRDefault="00753217" w:rsidP="00753217">
            <w:pPr>
              <w:jc w:val="center"/>
              <w:rPr>
                <w:b/>
                <w:sz w:val="20"/>
                <w:szCs w:val="20"/>
              </w:rPr>
            </w:pPr>
            <w:r w:rsidRPr="00753217">
              <w:rPr>
                <w:b/>
                <w:sz w:val="20"/>
                <w:szCs w:val="20"/>
              </w:rPr>
              <w:t>ПР</w:t>
            </w:r>
          </w:p>
        </w:tc>
        <w:tc>
          <w:tcPr>
            <w:tcW w:w="1316" w:type="dxa"/>
          </w:tcPr>
          <w:p w:rsidR="00753217" w:rsidRPr="00753217" w:rsidRDefault="00753217" w:rsidP="00753217">
            <w:pPr>
              <w:jc w:val="center"/>
              <w:rPr>
                <w:b/>
                <w:sz w:val="20"/>
                <w:szCs w:val="20"/>
              </w:rPr>
            </w:pPr>
            <w:r w:rsidRPr="00753217">
              <w:rPr>
                <w:b/>
                <w:sz w:val="20"/>
                <w:szCs w:val="20"/>
              </w:rPr>
              <w:t>ЦСР</w:t>
            </w:r>
          </w:p>
        </w:tc>
        <w:tc>
          <w:tcPr>
            <w:tcW w:w="706" w:type="dxa"/>
          </w:tcPr>
          <w:p w:rsidR="00753217" w:rsidRPr="00753217" w:rsidRDefault="00753217" w:rsidP="00753217">
            <w:pPr>
              <w:jc w:val="center"/>
              <w:rPr>
                <w:b/>
                <w:sz w:val="20"/>
                <w:szCs w:val="20"/>
              </w:rPr>
            </w:pPr>
            <w:r w:rsidRPr="00753217">
              <w:rPr>
                <w:b/>
                <w:sz w:val="20"/>
                <w:szCs w:val="20"/>
              </w:rPr>
              <w:t>ВР</w:t>
            </w:r>
          </w:p>
        </w:tc>
        <w:tc>
          <w:tcPr>
            <w:tcW w:w="1345" w:type="dxa"/>
          </w:tcPr>
          <w:p w:rsidR="00753217" w:rsidRPr="00753217" w:rsidRDefault="00753217" w:rsidP="00753217">
            <w:pPr>
              <w:jc w:val="center"/>
              <w:rPr>
                <w:b/>
                <w:sz w:val="20"/>
                <w:szCs w:val="20"/>
              </w:rPr>
            </w:pPr>
            <w:r w:rsidRPr="00753217">
              <w:rPr>
                <w:b/>
                <w:sz w:val="20"/>
                <w:szCs w:val="20"/>
              </w:rPr>
              <w:t>Сумма</w:t>
            </w:r>
          </w:p>
          <w:p w:rsidR="00753217" w:rsidRPr="00753217" w:rsidRDefault="00753217" w:rsidP="00753217">
            <w:pPr>
              <w:jc w:val="center"/>
              <w:rPr>
                <w:b/>
                <w:sz w:val="20"/>
                <w:szCs w:val="20"/>
              </w:rPr>
            </w:pPr>
            <w:r w:rsidRPr="00753217">
              <w:rPr>
                <w:b/>
                <w:sz w:val="20"/>
                <w:szCs w:val="20"/>
              </w:rPr>
              <w:t>(тыс.руб.)</w:t>
            </w:r>
          </w:p>
        </w:tc>
      </w:tr>
      <w:tr w:rsidR="00753217" w:rsidRPr="00753217" w:rsidTr="00140F2D">
        <w:tc>
          <w:tcPr>
            <w:tcW w:w="4513" w:type="dxa"/>
          </w:tcPr>
          <w:p w:rsidR="00753217" w:rsidRPr="00753217" w:rsidRDefault="00753217" w:rsidP="00753217">
            <w:pPr>
              <w:rPr>
                <w:b/>
                <w:sz w:val="20"/>
                <w:szCs w:val="20"/>
              </w:rPr>
            </w:pPr>
            <w:r w:rsidRPr="00753217">
              <w:rPr>
                <w:b/>
                <w:sz w:val="20"/>
                <w:szCs w:val="20"/>
              </w:rPr>
              <w:t>ВСЕГО:</w:t>
            </w:r>
          </w:p>
        </w:tc>
        <w:tc>
          <w:tcPr>
            <w:tcW w:w="699" w:type="dxa"/>
          </w:tcPr>
          <w:p w:rsidR="00753217" w:rsidRPr="00753217" w:rsidRDefault="00753217" w:rsidP="00753217">
            <w:pPr>
              <w:jc w:val="center"/>
              <w:rPr>
                <w:b/>
                <w:sz w:val="20"/>
                <w:szCs w:val="20"/>
              </w:rPr>
            </w:pPr>
          </w:p>
        </w:tc>
        <w:tc>
          <w:tcPr>
            <w:tcW w:w="704" w:type="dxa"/>
          </w:tcPr>
          <w:p w:rsidR="00753217" w:rsidRPr="00753217" w:rsidRDefault="00753217" w:rsidP="00753217">
            <w:pPr>
              <w:jc w:val="center"/>
              <w:rPr>
                <w:b/>
                <w:sz w:val="20"/>
                <w:szCs w:val="20"/>
              </w:rPr>
            </w:pPr>
          </w:p>
        </w:tc>
        <w:tc>
          <w:tcPr>
            <w:tcW w:w="1316" w:type="dxa"/>
          </w:tcPr>
          <w:p w:rsidR="00753217" w:rsidRPr="00753217" w:rsidRDefault="00753217" w:rsidP="00753217">
            <w:pPr>
              <w:jc w:val="center"/>
              <w:rPr>
                <w:b/>
                <w:sz w:val="20"/>
                <w:szCs w:val="20"/>
              </w:rPr>
            </w:pPr>
          </w:p>
        </w:tc>
        <w:tc>
          <w:tcPr>
            <w:tcW w:w="706" w:type="dxa"/>
          </w:tcPr>
          <w:p w:rsidR="00753217" w:rsidRPr="00753217" w:rsidRDefault="00753217" w:rsidP="00753217">
            <w:pPr>
              <w:jc w:val="center"/>
              <w:rPr>
                <w:b/>
                <w:sz w:val="20"/>
                <w:szCs w:val="20"/>
              </w:rPr>
            </w:pPr>
          </w:p>
        </w:tc>
        <w:tc>
          <w:tcPr>
            <w:tcW w:w="1345" w:type="dxa"/>
            <w:vAlign w:val="center"/>
          </w:tcPr>
          <w:p w:rsidR="00753217" w:rsidRPr="00753217" w:rsidRDefault="00753217" w:rsidP="00753217">
            <w:pPr>
              <w:jc w:val="center"/>
              <w:rPr>
                <w:b/>
                <w:sz w:val="20"/>
                <w:szCs w:val="20"/>
              </w:rPr>
            </w:pPr>
            <w:r w:rsidRPr="00753217">
              <w:rPr>
                <w:b/>
                <w:sz w:val="20"/>
                <w:szCs w:val="20"/>
              </w:rPr>
              <w:t>62616,1</w:t>
            </w:r>
          </w:p>
        </w:tc>
      </w:tr>
      <w:tr w:rsidR="00753217" w:rsidRPr="00753217" w:rsidTr="00140F2D">
        <w:tc>
          <w:tcPr>
            <w:tcW w:w="4513" w:type="dxa"/>
          </w:tcPr>
          <w:p w:rsidR="00753217" w:rsidRPr="00753217" w:rsidRDefault="00753217" w:rsidP="00753217">
            <w:pPr>
              <w:rPr>
                <w:b/>
                <w:sz w:val="20"/>
                <w:szCs w:val="20"/>
              </w:rPr>
            </w:pPr>
            <w:r w:rsidRPr="00753217">
              <w:rPr>
                <w:b/>
                <w:sz w:val="20"/>
                <w:szCs w:val="20"/>
              </w:rPr>
              <w:t>Общегосударственные вопросы</w:t>
            </w:r>
          </w:p>
        </w:tc>
        <w:tc>
          <w:tcPr>
            <w:tcW w:w="699" w:type="dxa"/>
            <w:vAlign w:val="center"/>
          </w:tcPr>
          <w:p w:rsidR="00753217" w:rsidRPr="00753217" w:rsidRDefault="00753217" w:rsidP="00753217">
            <w:pPr>
              <w:jc w:val="center"/>
              <w:rPr>
                <w:b/>
                <w:sz w:val="20"/>
                <w:szCs w:val="20"/>
              </w:rPr>
            </w:pPr>
            <w:r w:rsidRPr="00753217">
              <w:rPr>
                <w:b/>
                <w:sz w:val="20"/>
                <w:szCs w:val="20"/>
              </w:rPr>
              <w:t>01</w:t>
            </w:r>
          </w:p>
        </w:tc>
        <w:tc>
          <w:tcPr>
            <w:tcW w:w="704" w:type="dxa"/>
            <w:vAlign w:val="center"/>
          </w:tcPr>
          <w:p w:rsidR="00753217" w:rsidRPr="00753217" w:rsidRDefault="00753217" w:rsidP="00753217">
            <w:pPr>
              <w:jc w:val="center"/>
              <w:rPr>
                <w:b/>
                <w:sz w:val="20"/>
                <w:szCs w:val="20"/>
              </w:rPr>
            </w:pPr>
            <w:r w:rsidRPr="00753217">
              <w:rPr>
                <w:b/>
                <w:sz w:val="20"/>
                <w:szCs w:val="20"/>
              </w:rPr>
              <w:t>00</w:t>
            </w:r>
          </w:p>
        </w:tc>
        <w:tc>
          <w:tcPr>
            <w:tcW w:w="1316" w:type="dxa"/>
            <w:vAlign w:val="center"/>
          </w:tcPr>
          <w:p w:rsidR="00753217" w:rsidRPr="00753217" w:rsidRDefault="00753217" w:rsidP="00753217">
            <w:pPr>
              <w:jc w:val="center"/>
              <w:rPr>
                <w:b/>
                <w:sz w:val="20"/>
                <w:szCs w:val="20"/>
              </w:rPr>
            </w:pPr>
          </w:p>
        </w:tc>
        <w:tc>
          <w:tcPr>
            <w:tcW w:w="706" w:type="dxa"/>
            <w:vAlign w:val="center"/>
          </w:tcPr>
          <w:p w:rsidR="00753217" w:rsidRPr="00753217" w:rsidRDefault="00753217" w:rsidP="00753217">
            <w:pPr>
              <w:jc w:val="center"/>
              <w:rPr>
                <w:b/>
                <w:sz w:val="20"/>
                <w:szCs w:val="20"/>
              </w:rPr>
            </w:pPr>
          </w:p>
        </w:tc>
        <w:tc>
          <w:tcPr>
            <w:tcW w:w="1345" w:type="dxa"/>
            <w:vAlign w:val="center"/>
          </w:tcPr>
          <w:p w:rsidR="00753217" w:rsidRPr="00753217" w:rsidRDefault="00753217" w:rsidP="00753217">
            <w:pPr>
              <w:jc w:val="center"/>
              <w:rPr>
                <w:b/>
                <w:sz w:val="20"/>
                <w:szCs w:val="20"/>
              </w:rPr>
            </w:pPr>
            <w:r w:rsidRPr="00753217">
              <w:rPr>
                <w:b/>
                <w:sz w:val="20"/>
                <w:szCs w:val="20"/>
              </w:rPr>
              <w:t>10527,6</w:t>
            </w:r>
          </w:p>
        </w:tc>
      </w:tr>
      <w:tr w:rsidR="00753217" w:rsidRPr="00753217" w:rsidTr="00140F2D">
        <w:tc>
          <w:tcPr>
            <w:tcW w:w="4513" w:type="dxa"/>
          </w:tcPr>
          <w:p w:rsidR="00753217" w:rsidRPr="00753217" w:rsidRDefault="00753217" w:rsidP="00753217">
            <w:pPr>
              <w:jc w:val="both"/>
              <w:rPr>
                <w:b/>
                <w:i/>
                <w:sz w:val="20"/>
                <w:szCs w:val="20"/>
              </w:rPr>
            </w:pPr>
            <w:r w:rsidRPr="00753217">
              <w:rPr>
                <w:b/>
                <w:i/>
                <w:sz w:val="20"/>
                <w:szCs w:val="20"/>
              </w:rPr>
              <w:lastRenderedPageBreak/>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753217" w:rsidRPr="00753217" w:rsidRDefault="00753217" w:rsidP="00753217">
            <w:pPr>
              <w:jc w:val="center"/>
              <w:rPr>
                <w:b/>
                <w:i/>
                <w:sz w:val="20"/>
                <w:szCs w:val="20"/>
              </w:rPr>
            </w:pPr>
            <w:r w:rsidRPr="00753217">
              <w:rPr>
                <w:b/>
                <w:i/>
                <w:sz w:val="20"/>
                <w:szCs w:val="20"/>
              </w:rPr>
              <w:t>01</w:t>
            </w:r>
          </w:p>
        </w:tc>
        <w:tc>
          <w:tcPr>
            <w:tcW w:w="704" w:type="dxa"/>
            <w:vAlign w:val="center"/>
          </w:tcPr>
          <w:p w:rsidR="00753217" w:rsidRPr="00753217" w:rsidRDefault="00753217" w:rsidP="00753217">
            <w:pPr>
              <w:jc w:val="center"/>
              <w:rPr>
                <w:b/>
                <w:i/>
                <w:sz w:val="20"/>
                <w:szCs w:val="20"/>
              </w:rPr>
            </w:pPr>
            <w:r w:rsidRPr="00753217">
              <w:rPr>
                <w:b/>
                <w:i/>
                <w:sz w:val="20"/>
                <w:szCs w:val="20"/>
              </w:rPr>
              <w:t>02</w:t>
            </w:r>
          </w:p>
        </w:tc>
        <w:tc>
          <w:tcPr>
            <w:tcW w:w="1316" w:type="dxa"/>
            <w:vAlign w:val="center"/>
          </w:tcPr>
          <w:p w:rsidR="00753217" w:rsidRPr="00753217" w:rsidRDefault="00753217" w:rsidP="00753217">
            <w:pPr>
              <w:jc w:val="center"/>
              <w:rPr>
                <w:b/>
                <w:i/>
                <w:sz w:val="20"/>
                <w:szCs w:val="20"/>
              </w:rPr>
            </w:pPr>
          </w:p>
        </w:tc>
        <w:tc>
          <w:tcPr>
            <w:tcW w:w="706" w:type="dxa"/>
            <w:vAlign w:val="center"/>
          </w:tcPr>
          <w:p w:rsidR="00753217" w:rsidRPr="00753217" w:rsidRDefault="00753217" w:rsidP="00753217">
            <w:pPr>
              <w:jc w:val="center"/>
              <w:rPr>
                <w:b/>
                <w:i/>
                <w:sz w:val="20"/>
                <w:szCs w:val="20"/>
              </w:rPr>
            </w:pPr>
          </w:p>
        </w:tc>
        <w:tc>
          <w:tcPr>
            <w:tcW w:w="1345" w:type="dxa"/>
            <w:vAlign w:val="center"/>
          </w:tcPr>
          <w:p w:rsidR="00753217" w:rsidRPr="00753217" w:rsidRDefault="00753217" w:rsidP="00753217">
            <w:pPr>
              <w:jc w:val="center"/>
              <w:rPr>
                <w:b/>
                <w:i/>
                <w:sz w:val="20"/>
                <w:szCs w:val="20"/>
                <w:lang w:val="en-US"/>
              </w:rPr>
            </w:pPr>
            <w:r w:rsidRPr="00753217">
              <w:rPr>
                <w:b/>
                <w:i/>
                <w:sz w:val="20"/>
                <w:szCs w:val="20"/>
              </w:rPr>
              <w:t>1249,4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9900000000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u w:val="single"/>
                <w:lang w:val="en-US"/>
              </w:rPr>
            </w:pPr>
            <w:r w:rsidRPr="00753217">
              <w:rPr>
                <w:sz w:val="20"/>
                <w:szCs w:val="20"/>
                <w:u w:val="single"/>
              </w:rPr>
              <w:t>1249,4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Руководство и управление в сфере установленных функций органов местного самоуправления</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9900100000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u w:val="single"/>
              </w:rPr>
            </w:pPr>
            <w:r w:rsidRPr="00753217">
              <w:rPr>
                <w:sz w:val="20"/>
                <w:szCs w:val="20"/>
                <w:u w:val="single"/>
              </w:rPr>
              <w:t>1249,4</w:t>
            </w:r>
          </w:p>
        </w:tc>
      </w:tr>
      <w:tr w:rsidR="00753217" w:rsidRPr="00753217" w:rsidTr="00140F2D">
        <w:tc>
          <w:tcPr>
            <w:tcW w:w="4513" w:type="dxa"/>
          </w:tcPr>
          <w:p w:rsidR="00753217" w:rsidRPr="00753217" w:rsidRDefault="00753217" w:rsidP="00753217">
            <w:pPr>
              <w:rPr>
                <w:sz w:val="20"/>
                <w:szCs w:val="20"/>
              </w:rPr>
            </w:pPr>
            <w:r w:rsidRPr="00753217">
              <w:rPr>
                <w:sz w:val="20"/>
                <w:szCs w:val="20"/>
              </w:rPr>
              <w:t>Глава муниципального образования</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9900121020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lang w:val="en-US"/>
              </w:rPr>
            </w:pPr>
            <w:r w:rsidRPr="00753217">
              <w:rPr>
                <w:sz w:val="20"/>
                <w:szCs w:val="20"/>
              </w:rPr>
              <w:t>1249,4</w:t>
            </w:r>
          </w:p>
        </w:tc>
      </w:tr>
      <w:tr w:rsidR="00753217" w:rsidRPr="00753217" w:rsidTr="00140F2D">
        <w:tc>
          <w:tcPr>
            <w:tcW w:w="4513" w:type="dxa"/>
          </w:tcPr>
          <w:p w:rsidR="00753217" w:rsidRPr="00753217" w:rsidRDefault="00753217" w:rsidP="00753217">
            <w:pPr>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9900121020</w:t>
            </w:r>
          </w:p>
        </w:tc>
        <w:tc>
          <w:tcPr>
            <w:tcW w:w="706" w:type="dxa"/>
            <w:vAlign w:val="center"/>
          </w:tcPr>
          <w:p w:rsidR="00753217" w:rsidRPr="00753217" w:rsidRDefault="00753217" w:rsidP="00753217">
            <w:pPr>
              <w:jc w:val="center"/>
              <w:rPr>
                <w:sz w:val="20"/>
                <w:szCs w:val="20"/>
              </w:rPr>
            </w:pPr>
            <w:r w:rsidRPr="00753217">
              <w:rPr>
                <w:sz w:val="20"/>
                <w:szCs w:val="20"/>
              </w:rPr>
              <w:t>100</w:t>
            </w:r>
          </w:p>
        </w:tc>
        <w:tc>
          <w:tcPr>
            <w:tcW w:w="1345" w:type="dxa"/>
            <w:vAlign w:val="center"/>
          </w:tcPr>
          <w:p w:rsidR="00753217" w:rsidRPr="00753217" w:rsidRDefault="00753217" w:rsidP="00753217">
            <w:pPr>
              <w:jc w:val="center"/>
              <w:rPr>
                <w:sz w:val="20"/>
                <w:szCs w:val="20"/>
                <w:lang w:val="en-US"/>
              </w:rPr>
            </w:pPr>
            <w:r w:rsidRPr="00753217">
              <w:rPr>
                <w:sz w:val="20"/>
                <w:szCs w:val="20"/>
              </w:rPr>
              <w:t>1249,4</w:t>
            </w:r>
          </w:p>
        </w:tc>
      </w:tr>
      <w:tr w:rsidR="00753217" w:rsidRPr="00753217" w:rsidTr="00140F2D">
        <w:tc>
          <w:tcPr>
            <w:tcW w:w="4513" w:type="dxa"/>
          </w:tcPr>
          <w:p w:rsidR="00753217" w:rsidRPr="00753217" w:rsidRDefault="00753217" w:rsidP="00753217">
            <w:pPr>
              <w:rPr>
                <w:sz w:val="20"/>
                <w:szCs w:val="20"/>
              </w:rPr>
            </w:pPr>
            <w:r w:rsidRPr="00753217">
              <w:rPr>
                <w:sz w:val="20"/>
                <w:szCs w:val="20"/>
              </w:rPr>
              <w:t>Расходы на выплаты персоналу государственных (муниципальных) органов</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9900121020</w:t>
            </w:r>
          </w:p>
        </w:tc>
        <w:tc>
          <w:tcPr>
            <w:tcW w:w="706" w:type="dxa"/>
            <w:vAlign w:val="center"/>
          </w:tcPr>
          <w:p w:rsidR="00753217" w:rsidRPr="00753217" w:rsidRDefault="00753217" w:rsidP="00753217">
            <w:pPr>
              <w:jc w:val="center"/>
              <w:rPr>
                <w:sz w:val="20"/>
                <w:szCs w:val="20"/>
              </w:rPr>
            </w:pPr>
            <w:r w:rsidRPr="00753217">
              <w:rPr>
                <w:sz w:val="20"/>
                <w:szCs w:val="20"/>
              </w:rPr>
              <w:t>120</w:t>
            </w:r>
          </w:p>
        </w:tc>
        <w:tc>
          <w:tcPr>
            <w:tcW w:w="1345" w:type="dxa"/>
            <w:vAlign w:val="center"/>
          </w:tcPr>
          <w:p w:rsidR="00753217" w:rsidRPr="00753217" w:rsidRDefault="00753217" w:rsidP="00753217">
            <w:pPr>
              <w:jc w:val="center"/>
              <w:rPr>
                <w:sz w:val="20"/>
                <w:szCs w:val="20"/>
                <w:lang w:val="en-US"/>
              </w:rPr>
            </w:pPr>
            <w:r w:rsidRPr="00753217">
              <w:rPr>
                <w:sz w:val="20"/>
                <w:szCs w:val="20"/>
              </w:rPr>
              <w:t>1249,4</w:t>
            </w:r>
          </w:p>
        </w:tc>
      </w:tr>
      <w:tr w:rsidR="00753217" w:rsidRPr="00753217" w:rsidTr="00140F2D">
        <w:tc>
          <w:tcPr>
            <w:tcW w:w="4513" w:type="dxa"/>
          </w:tcPr>
          <w:p w:rsidR="00753217" w:rsidRPr="00753217" w:rsidRDefault="00753217" w:rsidP="00753217">
            <w:pPr>
              <w:jc w:val="both"/>
              <w:rPr>
                <w:b/>
                <w:i/>
                <w:sz w:val="20"/>
                <w:szCs w:val="20"/>
              </w:rPr>
            </w:pPr>
            <w:r w:rsidRPr="00753217">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753217" w:rsidRPr="00753217" w:rsidRDefault="00753217" w:rsidP="00753217">
            <w:pPr>
              <w:jc w:val="center"/>
              <w:rPr>
                <w:b/>
                <w:i/>
                <w:sz w:val="20"/>
                <w:szCs w:val="20"/>
              </w:rPr>
            </w:pPr>
            <w:r w:rsidRPr="00753217">
              <w:rPr>
                <w:b/>
                <w:i/>
                <w:sz w:val="20"/>
                <w:szCs w:val="20"/>
              </w:rPr>
              <w:t>01</w:t>
            </w:r>
          </w:p>
        </w:tc>
        <w:tc>
          <w:tcPr>
            <w:tcW w:w="704" w:type="dxa"/>
            <w:vAlign w:val="center"/>
          </w:tcPr>
          <w:p w:rsidR="00753217" w:rsidRPr="00753217" w:rsidRDefault="00753217" w:rsidP="00753217">
            <w:pPr>
              <w:jc w:val="center"/>
              <w:rPr>
                <w:b/>
                <w:i/>
                <w:sz w:val="20"/>
                <w:szCs w:val="20"/>
              </w:rPr>
            </w:pPr>
            <w:r w:rsidRPr="00753217">
              <w:rPr>
                <w:b/>
                <w:i/>
                <w:sz w:val="20"/>
                <w:szCs w:val="20"/>
              </w:rPr>
              <w:t>04</w:t>
            </w:r>
          </w:p>
        </w:tc>
        <w:tc>
          <w:tcPr>
            <w:tcW w:w="1316" w:type="dxa"/>
            <w:vAlign w:val="center"/>
          </w:tcPr>
          <w:p w:rsidR="00753217" w:rsidRPr="00753217" w:rsidRDefault="00753217" w:rsidP="00753217">
            <w:pPr>
              <w:jc w:val="center"/>
              <w:rPr>
                <w:b/>
                <w:i/>
                <w:sz w:val="20"/>
                <w:szCs w:val="20"/>
              </w:rPr>
            </w:pPr>
          </w:p>
        </w:tc>
        <w:tc>
          <w:tcPr>
            <w:tcW w:w="706" w:type="dxa"/>
            <w:vAlign w:val="center"/>
          </w:tcPr>
          <w:p w:rsidR="00753217" w:rsidRPr="00753217" w:rsidRDefault="00753217" w:rsidP="00753217">
            <w:pPr>
              <w:jc w:val="center"/>
              <w:rPr>
                <w:b/>
                <w:i/>
                <w:sz w:val="20"/>
                <w:szCs w:val="20"/>
              </w:rPr>
            </w:pPr>
          </w:p>
        </w:tc>
        <w:tc>
          <w:tcPr>
            <w:tcW w:w="1345" w:type="dxa"/>
            <w:vAlign w:val="center"/>
          </w:tcPr>
          <w:p w:rsidR="00753217" w:rsidRPr="00753217" w:rsidRDefault="00753217" w:rsidP="00753217">
            <w:pPr>
              <w:jc w:val="center"/>
              <w:rPr>
                <w:b/>
                <w:i/>
                <w:sz w:val="20"/>
                <w:szCs w:val="20"/>
              </w:rPr>
            </w:pPr>
            <w:r w:rsidRPr="00753217">
              <w:rPr>
                <w:b/>
                <w:i/>
                <w:sz w:val="20"/>
                <w:szCs w:val="20"/>
              </w:rPr>
              <w:t>8973,3</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Осуществление отдельных полномочий муниципальных образований</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7600000000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29,4</w:t>
            </w:r>
          </w:p>
        </w:tc>
      </w:tr>
      <w:tr w:rsidR="00753217" w:rsidRPr="00753217" w:rsidTr="00140F2D">
        <w:tc>
          <w:tcPr>
            <w:tcW w:w="4513" w:type="dxa"/>
          </w:tcPr>
          <w:p w:rsidR="00753217" w:rsidRPr="00753217" w:rsidRDefault="00753217" w:rsidP="00753217">
            <w:pPr>
              <w:jc w:val="both"/>
              <w:rPr>
                <w:sz w:val="20"/>
                <w:szCs w:val="20"/>
                <w:u w:val="single"/>
              </w:rPr>
            </w:pPr>
            <w:r w:rsidRPr="00753217">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753217" w:rsidRPr="00753217" w:rsidRDefault="00753217" w:rsidP="00753217">
            <w:pPr>
              <w:jc w:val="center"/>
              <w:rPr>
                <w:i/>
                <w:sz w:val="20"/>
                <w:szCs w:val="20"/>
                <w:u w:val="single"/>
              </w:rPr>
            </w:pPr>
            <w:r w:rsidRPr="00753217">
              <w:rPr>
                <w:i/>
                <w:sz w:val="20"/>
                <w:szCs w:val="20"/>
                <w:u w:val="single"/>
              </w:rPr>
              <w:t>01</w:t>
            </w:r>
          </w:p>
        </w:tc>
        <w:tc>
          <w:tcPr>
            <w:tcW w:w="704" w:type="dxa"/>
            <w:vAlign w:val="center"/>
          </w:tcPr>
          <w:p w:rsidR="00753217" w:rsidRPr="00753217" w:rsidRDefault="00753217" w:rsidP="00753217">
            <w:pPr>
              <w:jc w:val="center"/>
              <w:rPr>
                <w:i/>
                <w:sz w:val="20"/>
                <w:szCs w:val="20"/>
                <w:u w:val="single"/>
              </w:rPr>
            </w:pPr>
            <w:r w:rsidRPr="00753217">
              <w:rPr>
                <w:i/>
                <w:sz w:val="20"/>
                <w:szCs w:val="20"/>
                <w:u w:val="single"/>
              </w:rPr>
              <w:t>04</w:t>
            </w:r>
          </w:p>
        </w:tc>
        <w:tc>
          <w:tcPr>
            <w:tcW w:w="1316" w:type="dxa"/>
            <w:vAlign w:val="center"/>
          </w:tcPr>
          <w:p w:rsidR="00753217" w:rsidRPr="00753217" w:rsidRDefault="00753217" w:rsidP="00753217">
            <w:pPr>
              <w:jc w:val="center"/>
              <w:rPr>
                <w:i/>
                <w:sz w:val="20"/>
                <w:szCs w:val="20"/>
                <w:u w:val="single"/>
              </w:rPr>
            </w:pPr>
            <w:r w:rsidRPr="00753217">
              <w:rPr>
                <w:i/>
                <w:sz w:val="20"/>
                <w:szCs w:val="20"/>
                <w:u w:val="single"/>
              </w:rPr>
              <w:t>7600100000</w:t>
            </w:r>
          </w:p>
        </w:tc>
        <w:tc>
          <w:tcPr>
            <w:tcW w:w="706" w:type="dxa"/>
            <w:vAlign w:val="center"/>
          </w:tcPr>
          <w:p w:rsidR="00753217" w:rsidRPr="00753217" w:rsidRDefault="00753217" w:rsidP="00753217">
            <w:pPr>
              <w:jc w:val="center"/>
              <w:rPr>
                <w:i/>
                <w:sz w:val="20"/>
                <w:szCs w:val="20"/>
                <w:u w:val="single"/>
              </w:rPr>
            </w:pPr>
          </w:p>
        </w:tc>
        <w:tc>
          <w:tcPr>
            <w:tcW w:w="1345" w:type="dxa"/>
            <w:vAlign w:val="center"/>
          </w:tcPr>
          <w:p w:rsidR="00753217" w:rsidRPr="00753217" w:rsidRDefault="00753217" w:rsidP="00753217">
            <w:pPr>
              <w:jc w:val="center"/>
              <w:rPr>
                <w:i/>
                <w:sz w:val="20"/>
                <w:szCs w:val="20"/>
                <w:u w:val="single"/>
              </w:rPr>
            </w:pPr>
            <w:r w:rsidRPr="00753217">
              <w:rPr>
                <w:i/>
                <w:sz w:val="20"/>
                <w:szCs w:val="20"/>
                <w:u w:val="single"/>
              </w:rPr>
              <w:t>29,4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7600164400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8,1</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7600164440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8,1</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Межбюджетные трансферты</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7600164440</w:t>
            </w:r>
          </w:p>
        </w:tc>
        <w:tc>
          <w:tcPr>
            <w:tcW w:w="706" w:type="dxa"/>
            <w:vAlign w:val="center"/>
          </w:tcPr>
          <w:p w:rsidR="00753217" w:rsidRPr="00753217" w:rsidRDefault="00753217" w:rsidP="00753217">
            <w:pPr>
              <w:jc w:val="center"/>
              <w:rPr>
                <w:sz w:val="20"/>
                <w:szCs w:val="20"/>
              </w:rPr>
            </w:pPr>
            <w:r w:rsidRPr="00753217">
              <w:rPr>
                <w:sz w:val="20"/>
                <w:szCs w:val="20"/>
              </w:rPr>
              <w:t>500</w:t>
            </w:r>
          </w:p>
        </w:tc>
        <w:tc>
          <w:tcPr>
            <w:tcW w:w="1345" w:type="dxa"/>
            <w:vAlign w:val="center"/>
          </w:tcPr>
          <w:p w:rsidR="00753217" w:rsidRPr="00753217" w:rsidRDefault="00753217" w:rsidP="00753217">
            <w:pPr>
              <w:jc w:val="center"/>
              <w:rPr>
                <w:sz w:val="20"/>
                <w:szCs w:val="20"/>
              </w:rPr>
            </w:pPr>
            <w:r w:rsidRPr="00753217">
              <w:rPr>
                <w:sz w:val="20"/>
                <w:szCs w:val="20"/>
              </w:rPr>
              <w:t>8,1</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межбюджетные трансферты</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7600164440</w:t>
            </w:r>
          </w:p>
        </w:tc>
        <w:tc>
          <w:tcPr>
            <w:tcW w:w="706" w:type="dxa"/>
            <w:vAlign w:val="center"/>
          </w:tcPr>
          <w:p w:rsidR="00753217" w:rsidRPr="00753217" w:rsidRDefault="00753217" w:rsidP="00753217">
            <w:pPr>
              <w:jc w:val="center"/>
              <w:rPr>
                <w:sz w:val="20"/>
                <w:szCs w:val="20"/>
              </w:rPr>
            </w:pPr>
            <w:r w:rsidRPr="00753217">
              <w:rPr>
                <w:sz w:val="20"/>
                <w:szCs w:val="20"/>
              </w:rPr>
              <w:t>540</w:t>
            </w:r>
          </w:p>
        </w:tc>
        <w:tc>
          <w:tcPr>
            <w:tcW w:w="1345" w:type="dxa"/>
            <w:vAlign w:val="center"/>
          </w:tcPr>
          <w:p w:rsidR="00753217" w:rsidRPr="00753217" w:rsidRDefault="00753217" w:rsidP="00753217">
            <w:pPr>
              <w:jc w:val="center"/>
              <w:rPr>
                <w:sz w:val="20"/>
                <w:szCs w:val="20"/>
              </w:rPr>
            </w:pPr>
            <w:r w:rsidRPr="00753217">
              <w:rPr>
                <w:sz w:val="20"/>
                <w:szCs w:val="20"/>
              </w:rPr>
              <w:t>8,1</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7600164500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2,3</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7600164540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2,3</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Межбюджетные трансферты</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7600164540</w:t>
            </w:r>
          </w:p>
        </w:tc>
        <w:tc>
          <w:tcPr>
            <w:tcW w:w="706" w:type="dxa"/>
            <w:vAlign w:val="center"/>
          </w:tcPr>
          <w:p w:rsidR="00753217" w:rsidRPr="00753217" w:rsidRDefault="00753217" w:rsidP="00753217">
            <w:pPr>
              <w:jc w:val="center"/>
              <w:rPr>
                <w:sz w:val="20"/>
                <w:szCs w:val="20"/>
              </w:rPr>
            </w:pPr>
            <w:r w:rsidRPr="00753217">
              <w:rPr>
                <w:sz w:val="20"/>
                <w:szCs w:val="20"/>
              </w:rPr>
              <w:t>500</w:t>
            </w:r>
          </w:p>
        </w:tc>
        <w:tc>
          <w:tcPr>
            <w:tcW w:w="1345" w:type="dxa"/>
            <w:vAlign w:val="center"/>
          </w:tcPr>
          <w:p w:rsidR="00753217" w:rsidRPr="00753217" w:rsidRDefault="00753217" w:rsidP="00753217">
            <w:pPr>
              <w:jc w:val="center"/>
              <w:rPr>
                <w:sz w:val="20"/>
                <w:szCs w:val="20"/>
              </w:rPr>
            </w:pPr>
            <w:r w:rsidRPr="00753217">
              <w:rPr>
                <w:sz w:val="20"/>
                <w:szCs w:val="20"/>
              </w:rPr>
              <w:t>2,3</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межбюджетные трансферты</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7600164540</w:t>
            </w:r>
          </w:p>
        </w:tc>
        <w:tc>
          <w:tcPr>
            <w:tcW w:w="706" w:type="dxa"/>
            <w:vAlign w:val="center"/>
          </w:tcPr>
          <w:p w:rsidR="00753217" w:rsidRPr="00753217" w:rsidRDefault="00753217" w:rsidP="00753217">
            <w:pPr>
              <w:jc w:val="center"/>
              <w:rPr>
                <w:sz w:val="20"/>
                <w:szCs w:val="20"/>
              </w:rPr>
            </w:pPr>
            <w:r w:rsidRPr="00753217">
              <w:rPr>
                <w:sz w:val="20"/>
                <w:szCs w:val="20"/>
              </w:rPr>
              <w:t>540</w:t>
            </w:r>
          </w:p>
        </w:tc>
        <w:tc>
          <w:tcPr>
            <w:tcW w:w="1345" w:type="dxa"/>
            <w:vAlign w:val="center"/>
          </w:tcPr>
          <w:p w:rsidR="00753217" w:rsidRPr="00753217" w:rsidRDefault="00753217" w:rsidP="00753217">
            <w:pPr>
              <w:jc w:val="center"/>
              <w:rPr>
                <w:sz w:val="20"/>
                <w:szCs w:val="20"/>
              </w:rPr>
            </w:pPr>
            <w:r w:rsidRPr="00753217">
              <w:rPr>
                <w:sz w:val="20"/>
                <w:szCs w:val="20"/>
              </w:rPr>
              <w:t>2,3</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7600164600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19,0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7600164640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19,0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lastRenderedPageBreak/>
              <w:t>Межбюджетные трансферты</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7600164640</w:t>
            </w:r>
          </w:p>
        </w:tc>
        <w:tc>
          <w:tcPr>
            <w:tcW w:w="706" w:type="dxa"/>
            <w:vAlign w:val="center"/>
          </w:tcPr>
          <w:p w:rsidR="00753217" w:rsidRPr="00753217" w:rsidRDefault="00753217" w:rsidP="00753217">
            <w:pPr>
              <w:jc w:val="center"/>
              <w:rPr>
                <w:sz w:val="20"/>
                <w:szCs w:val="20"/>
              </w:rPr>
            </w:pPr>
            <w:r w:rsidRPr="00753217">
              <w:rPr>
                <w:sz w:val="20"/>
                <w:szCs w:val="20"/>
              </w:rPr>
              <w:t>500</w:t>
            </w:r>
          </w:p>
        </w:tc>
        <w:tc>
          <w:tcPr>
            <w:tcW w:w="1345" w:type="dxa"/>
            <w:vAlign w:val="center"/>
          </w:tcPr>
          <w:p w:rsidR="00753217" w:rsidRPr="00753217" w:rsidRDefault="00753217" w:rsidP="00753217">
            <w:pPr>
              <w:jc w:val="center"/>
              <w:rPr>
                <w:sz w:val="20"/>
                <w:szCs w:val="20"/>
              </w:rPr>
            </w:pPr>
            <w:r w:rsidRPr="00753217">
              <w:rPr>
                <w:sz w:val="20"/>
                <w:szCs w:val="20"/>
              </w:rPr>
              <w:t>19,0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межбюджетные трансферты</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7600164640</w:t>
            </w:r>
          </w:p>
        </w:tc>
        <w:tc>
          <w:tcPr>
            <w:tcW w:w="706" w:type="dxa"/>
            <w:vAlign w:val="center"/>
          </w:tcPr>
          <w:p w:rsidR="00753217" w:rsidRPr="00753217" w:rsidRDefault="00753217" w:rsidP="00753217">
            <w:pPr>
              <w:jc w:val="center"/>
              <w:rPr>
                <w:sz w:val="20"/>
                <w:szCs w:val="20"/>
              </w:rPr>
            </w:pPr>
            <w:r w:rsidRPr="00753217">
              <w:rPr>
                <w:sz w:val="20"/>
                <w:szCs w:val="20"/>
              </w:rPr>
              <w:t>540</w:t>
            </w:r>
          </w:p>
        </w:tc>
        <w:tc>
          <w:tcPr>
            <w:tcW w:w="1345" w:type="dxa"/>
            <w:vAlign w:val="center"/>
          </w:tcPr>
          <w:p w:rsidR="00753217" w:rsidRPr="00753217" w:rsidRDefault="00753217" w:rsidP="00753217">
            <w:pPr>
              <w:jc w:val="center"/>
              <w:rPr>
                <w:sz w:val="20"/>
                <w:szCs w:val="20"/>
              </w:rPr>
            </w:pPr>
            <w:r w:rsidRPr="00753217">
              <w:rPr>
                <w:sz w:val="20"/>
                <w:szCs w:val="20"/>
              </w:rPr>
              <w:t>19,0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u w:val="single"/>
                <w:lang w:val="en-US"/>
              </w:rPr>
            </w:pPr>
            <w:r w:rsidRPr="00753217">
              <w:rPr>
                <w:sz w:val="20"/>
                <w:szCs w:val="20"/>
                <w:u w:val="single"/>
              </w:rPr>
              <w:t>8943,9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Руководство и управление в сфере установленных функций органов местного самоуправления</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u w:val="single"/>
              </w:rPr>
            </w:pPr>
            <w:r w:rsidRPr="00753217">
              <w:rPr>
                <w:sz w:val="20"/>
                <w:szCs w:val="20"/>
                <w:u w:val="single"/>
              </w:rPr>
              <w:t>8943,9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Аппараты органов муниципальной власти муниципальных образований</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9900121030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8943,9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9900121030</w:t>
            </w:r>
          </w:p>
        </w:tc>
        <w:tc>
          <w:tcPr>
            <w:tcW w:w="706" w:type="dxa"/>
            <w:vAlign w:val="center"/>
          </w:tcPr>
          <w:p w:rsidR="00753217" w:rsidRPr="00753217" w:rsidRDefault="00753217" w:rsidP="00753217">
            <w:pPr>
              <w:jc w:val="center"/>
              <w:rPr>
                <w:sz w:val="20"/>
                <w:szCs w:val="20"/>
              </w:rPr>
            </w:pPr>
            <w:r w:rsidRPr="00753217">
              <w:rPr>
                <w:sz w:val="20"/>
                <w:szCs w:val="20"/>
              </w:rPr>
              <w:t>100</w:t>
            </w:r>
          </w:p>
        </w:tc>
        <w:tc>
          <w:tcPr>
            <w:tcW w:w="1345" w:type="dxa"/>
            <w:vAlign w:val="center"/>
          </w:tcPr>
          <w:p w:rsidR="00753217" w:rsidRPr="00753217" w:rsidRDefault="00753217" w:rsidP="00753217">
            <w:pPr>
              <w:jc w:val="center"/>
              <w:rPr>
                <w:sz w:val="20"/>
                <w:szCs w:val="20"/>
              </w:rPr>
            </w:pPr>
            <w:r w:rsidRPr="00753217">
              <w:rPr>
                <w:sz w:val="20"/>
                <w:szCs w:val="20"/>
              </w:rPr>
              <w:t>7694,4</w:t>
            </w:r>
          </w:p>
        </w:tc>
      </w:tr>
      <w:tr w:rsidR="00753217" w:rsidRPr="00753217" w:rsidTr="00140F2D">
        <w:tc>
          <w:tcPr>
            <w:tcW w:w="4513" w:type="dxa"/>
          </w:tcPr>
          <w:p w:rsidR="00753217" w:rsidRPr="00753217" w:rsidRDefault="00753217" w:rsidP="00753217">
            <w:pPr>
              <w:rPr>
                <w:sz w:val="20"/>
                <w:szCs w:val="20"/>
              </w:rPr>
            </w:pPr>
            <w:r w:rsidRPr="00753217">
              <w:rPr>
                <w:sz w:val="20"/>
                <w:szCs w:val="20"/>
              </w:rPr>
              <w:t>Расходы на выплаты персоналу государственных (муниципальных) органов</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9900121030</w:t>
            </w:r>
          </w:p>
        </w:tc>
        <w:tc>
          <w:tcPr>
            <w:tcW w:w="706" w:type="dxa"/>
            <w:vAlign w:val="center"/>
          </w:tcPr>
          <w:p w:rsidR="00753217" w:rsidRPr="00753217" w:rsidRDefault="00753217" w:rsidP="00753217">
            <w:pPr>
              <w:jc w:val="center"/>
              <w:rPr>
                <w:sz w:val="20"/>
                <w:szCs w:val="20"/>
              </w:rPr>
            </w:pPr>
            <w:r w:rsidRPr="00753217">
              <w:rPr>
                <w:sz w:val="20"/>
                <w:szCs w:val="20"/>
              </w:rPr>
              <w:t>120</w:t>
            </w:r>
          </w:p>
        </w:tc>
        <w:tc>
          <w:tcPr>
            <w:tcW w:w="1345" w:type="dxa"/>
            <w:vAlign w:val="center"/>
          </w:tcPr>
          <w:p w:rsidR="00753217" w:rsidRPr="00753217" w:rsidRDefault="00753217" w:rsidP="00753217">
            <w:pPr>
              <w:jc w:val="center"/>
              <w:rPr>
                <w:sz w:val="20"/>
                <w:szCs w:val="20"/>
              </w:rPr>
            </w:pPr>
            <w:r w:rsidRPr="00753217">
              <w:rPr>
                <w:sz w:val="20"/>
                <w:szCs w:val="20"/>
              </w:rPr>
              <w:t>7694,4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9900121030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1240,1</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9900121030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1240,1</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9900121030</w:t>
            </w:r>
          </w:p>
        </w:tc>
        <w:tc>
          <w:tcPr>
            <w:tcW w:w="706" w:type="dxa"/>
            <w:vAlign w:val="center"/>
          </w:tcPr>
          <w:p w:rsidR="00753217" w:rsidRPr="00753217" w:rsidRDefault="00753217" w:rsidP="00753217">
            <w:pPr>
              <w:jc w:val="center"/>
              <w:rPr>
                <w:sz w:val="20"/>
                <w:szCs w:val="20"/>
              </w:rPr>
            </w:pPr>
            <w:r w:rsidRPr="00753217">
              <w:rPr>
                <w:sz w:val="20"/>
                <w:szCs w:val="20"/>
              </w:rPr>
              <w:t>800</w:t>
            </w:r>
          </w:p>
        </w:tc>
        <w:tc>
          <w:tcPr>
            <w:tcW w:w="1345" w:type="dxa"/>
            <w:vAlign w:val="center"/>
          </w:tcPr>
          <w:p w:rsidR="00753217" w:rsidRPr="00753217" w:rsidRDefault="00753217" w:rsidP="00753217">
            <w:pPr>
              <w:jc w:val="center"/>
              <w:rPr>
                <w:sz w:val="20"/>
                <w:szCs w:val="20"/>
              </w:rPr>
            </w:pPr>
            <w:r w:rsidRPr="00753217">
              <w:rPr>
                <w:sz w:val="20"/>
                <w:szCs w:val="20"/>
              </w:rPr>
              <w:t>9,4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Уплата налогов, сборов и иных платежей</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9900121030</w:t>
            </w:r>
          </w:p>
        </w:tc>
        <w:tc>
          <w:tcPr>
            <w:tcW w:w="706" w:type="dxa"/>
            <w:vAlign w:val="center"/>
          </w:tcPr>
          <w:p w:rsidR="00753217" w:rsidRPr="00753217" w:rsidRDefault="00753217" w:rsidP="00753217">
            <w:pPr>
              <w:jc w:val="center"/>
              <w:rPr>
                <w:sz w:val="20"/>
                <w:szCs w:val="20"/>
              </w:rPr>
            </w:pPr>
            <w:r w:rsidRPr="00753217">
              <w:rPr>
                <w:sz w:val="20"/>
                <w:szCs w:val="20"/>
              </w:rPr>
              <w:t>850</w:t>
            </w:r>
          </w:p>
        </w:tc>
        <w:tc>
          <w:tcPr>
            <w:tcW w:w="1345" w:type="dxa"/>
            <w:vAlign w:val="center"/>
          </w:tcPr>
          <w:p w:rsidR="00753217" w:rsidRPr="00753217" w:rsidRDefault="00753217" w:rsidP="00753217">
            <w:pPr>
              <w:jc w:val="center"/>
              <w:rPr>
                <w:sz w:val="20"/>
                <w:szCs w:val="20"/>
              </w:rPr>
            </w:pPr>
            <w:r w:rsidRPr="00753217">
              <w:rPr>
                <w:sz w:val="20"/>
                <w:szCs w:val="20"/>
              </w:rPr>
              <w:t>9,4</w:t>
            </w:r>
          </w:p>
        </w:tc>
      </w:tr>
      <w:tr w:rsidR="00753217" w:rsidRPr="00753217" w:rsidTr="00140F2D">
        <w:tc>
          <w:tcPr>
            <w:tcW w:w="4513" w:type="dxa"/>
          </w:tcPr>
          <w:p w:rsidR="00753217" w:rsidRPr="00753217" w:rsidRDefault="00753217" w:rsidP="00753217">
            <w:pPr>
              <w:jc w:val="both"/>
              <w:rPr>
                <w:b/>
                <w:i/>
                <w:sz w:val="20"/>
                <w:szCs w:val="20"/>
              </w:rPr>
            </w:pPr>
            <w:r w:rsidRPr="00753217">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753217" w:rsidRPr="00753217" w:rsidRDefault="00753217" w:rsidP="00753217">
            <w:pPr>
              <w:jc w:val="center"/>
              <w:rPr>
                <w:b/>
                <w:i/>
                <w:sz w:val="20"/>
                <w:szCs w:val="20"/>
              </w:rPr>
            </w:pPr>
            <w:r w:rsidRPr="00753217">
              <w:rPr>
                <w:b/>
                <w:i/>
                <w:sz w:val="20"/>
                <w:szCs w:val="20"/>
              </w:rPr>
              <w:t>01</w:t>
            </w:r>
          </w:p>
        </w:tc>
        <w:tc>
          <w:tcPr>
            <w:tcW w:w="704" w:type="dxa"/>
            <w:vAlign w:val="center"/>
          </w:tcPr>
          <w:p w:rsidR="00753217" w:rsidRPr="00753217" w:rsidRDefault="00753217" w:rsidP="00753217">
            <w:pPr>
              <w:jc w:val="center"/>
              <w:rPr>
                <w:b/>
                <w:i/>
                <w:sz w:val="20"/>
                <w:szCs w:val="20"/>
              </w:rPr>
            </w:pPr>
            <w:r w:rsidRPr="00753217">
              <w:rPr>
                <w:b/>
                <w:i/>
                <w:sz w:val="20"/>
                <w:szCs w:val="20"/>
              </w:rPr>
              <w:t>06</w:t>
            </w:r>
          </w:p>
        </w:tc>
        <w:tc>
          <w:tcPr>
            <w:tcW w:w="1316" w:type="dxa"/>
            <w:vAlign w:val="center"/>
          </w:tcPr>
          <w:p w:rsidR="00753217" w:rsidRPr="00753217" w:rsidRDefault="00753217" w:rsidP="00753217">
            <w:pPr>
              <w:jc w:val="center"/>
              <w:rPr>
                <w:b/>
                <w:i/>
                <w:sz w:val="20"/>
                <w:szCs w:val="20"/>
              </w:rPr>
            </w:pPr>
          </w:p>
        </w:tc>
        <w:tc>
          <w:tcPr>
            <w:tcW w:w="706" w:type="dxa"/>
            <w:vAlign w:val="center"/>
          </w:tcPr>
          <w:p w:rsidR="00753217" w:rsidRPr="00753217" w:rsidRDefault="00753217" w:rsidP="00753217">
            <w:pPr>
              <w:jc w:val="center"/>
              <w:rPr>
                <w:b/>
                <w:i/>
                <w:sz w:val="20"/>
                <w:szCs w:val="20"/>
              </w:rPr>
            </w:pPr>
          </w:p>
        </w:tc>
        <w:tc>
          <w:tcPr>
            <w:tcW w:w="1345" w:type="dxa"/>
            <w:vAlign w:val="center"/>
          </w:tcPr>
          <w:p w:rsidR="00753217" w:rsidRPr="00753217" w:rsidRDefault="00753217" w:rsidP="00753217">
            <w:pPr>
              <w:jc w:val="center"/>
              <w:rPr>
                <w:b/>
                <w:i/>
                <w:sz w:val="20"/>
                <w:szCs w:val="20"/>
              </w:rPr>
            </w:pPr>
            <w:r w:rsidRPr="00753217">
              <w:rPr>
                <w:b/>
                <w:i/>
                <w:sz w:val="20"/>
                <w:szCs w:val="20"/>
              </w:rPr>
              <w:t>15,2</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Осуществление отдельных полномочий муниципальных образований</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06</w:t>
            </w:r>
          </w:p>
        </w:tc>
        <w:tc>
          <w:tcPr>
            <w:tcW w:w="1316" w:type="dxa"/>
            <w:vAlign w:val="center"/>
          </w:tcPr>
          <w:p w:rsidR="00753217" w:rsidRPr="00753217" w:rsidRDefault="00753217" w:rsidP="00753217">
            <w:pPr>
              <w:jc w:val="center"/>
              <w:rPr>
                <w:sz w:val="20"/>
                <w:szCs w:val="20"/>
              </w:rPr>
            </w:pPr>
            <w:r w:rsidRPr="00753217">
              <w:rPr>
                <w:sz w:val="20"/>
                <w:szCs w:val="20"/>
              </w:rPr>
              <w:t>7600000000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15,2</w:t>
            </w:r>
          </w:p>
        </w:tc>
      </w:tr>
      <w:tr w:rsidR="00753217" w:rsidRPr="00753217" w:rsidTr="00140F2D">
        <w:tc>
          <w:tcPr>
            <w:tcW w:w="4513" w:type="dxa"/>
          </w:tcPr>
          <w:p w:rsidR="00753217" w:rsidRPr="00753217" w:rsidRDefault="00753217" w:rsidP="00753217">
            <w:pPr>
              <w:jc w:val="both"/>
              <w:rPr>
                <w:sz w:val="20"/>
                <w:szCs w:val="20"/>
                <w:u w:val="single"/>
              </w:rPr>
            </w:pPr>
            <w:r w:rsidRPr="00753217">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753217" w:rsidRPr="00753217" w:rsidRDefault="00753217" w:rsidP="00753217">
            <w:pPr>
              <w:jc w:val="center"/>
              <w:rPr>
                <w:i/>
                <w:sz w:val="20"/>
                <w:szCs w:val="20"/>
                <w:u w:val="single"/>
              </w:rPr>
            </w:pPr>
            <w:r w:rsidRPr="00753217">
              <w:rPr>
                <w:i/>
                <w:sz w:val="20"/>
                <w:szCs w:val="20"/>
                <w:u w:val="single"/>
              </w:rPr>
              <w:t>01</w:t>
            </w:r>
          </w:p>
        </w:tc>
        <w:tc>
          <w:tcPr>
            <w:tcW w:w="704" w:type="dxa"/>
            <w:vAlign w:val="center"/>
          </w:tcPr>
          <w:p w:rsidR="00753217" w:rsidRPr="00753217" w:rsidRDefault="00753217" w:rsidP="00753217">
            <w:pPr>
              <w:jc w:val="center"/>
              <w:rPr>
                <w:i/>
                <w:sz w:val="20"/>
                <w:szCs w:val="20"/>
                <w:u w:val="single"/>
              </w:rPr>
            </w:pPr>
            <w:r w:rsidRPr="00753217">
              <w:rPr>
                <w:i/>
                <w:sz w:val="20"/>
                <w:szCs w:val="20"/>
                <w:u w:val="single"/>
              </w:rPr>
              <w:t>06</w:t>
            </w:r>
          </w:p>
        </w:tc>
        <w:tc>
          <w:tcPr>
            <w:tcW w:w="1316" w:type="dxa"/>
            <w:vAlign w:val="center"/>
          </w:tcPr>
          <w:p w:rsidR="00753217" w:rsidRPr="00753217" w:rsidRDefault="00753217" w:rsidP="00753217">
            <w:pPr>
              <w:jc w:val="center"/>
              <w:rPr>
                <w:i/>
                <w:sz w:val="20"/>
                <w:szCs w:val="20"/>
                <w:u w:val="single"/>
              </w:rPr>
            </w:pPr>
            <w:r w:rsidRPr="00753217">
              <w:rPr>
                <w:i/>
                <w:sz w:val="20"/>
                <w:szCs w:val="20"/>
                <w:u w:val="single"/>
              </w:rPr>
              <w:t>7600100000</w:t>
            </w:r>
          </w:p>
        </w:tc>
        <w:tc>
          <w:tcPr>
            <w:tcW w:w="706" w:type="dxa"/>
            <w:vAlign w:val="center"/>
          </w:tcPr>
          <w:p w:rsidR="00753217" w:rsidRPr="00753217" w:rsidRDefault="00753217" w:rsidP="00753217">
            <w:pPr>
              <w:jc w:val="center"/>
              <w:rPr>
                <w:i/>
                <w:sz w:val="20"/>
                <w:szCs w:val="20"/>
                <w:u w:val="single"/>
              </w:rPr>
            </w:pPr>
          </w:p>
        </w:tc>
        <w:tc>
          <w:tcPr>
            <w:tcW w:w="1345" w:type="dxa"/>
            <w:vAlign w:val="center"/>
          </w:tcPr>
          <w:p w:rsidR="00753217" w:rsidRPr="00753217" w:rsidRDefault="00753217" w:rsidP="00753217">
            <w:pPr>
              <w:jc w:val="center"/>
              <w:rPr>
                <w:i/>
                <w:sz w:val="20"/>
                <w:szCs w:val="20"/>
                <w:u w:val="single"/>
              </w:rPr>
            </w:pPr>
            <w:r w:rsidRPr="00753217">
              <w:rPr>
                <w:i/>
                <w:sz w:val="20"/>
                <w:szCs w:val="20"/>
                <w:u w:val="single"/>
              </w:rPr>
              <w:t>15,2</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06</w:t>
            </w:r>
          </w:p>
        </w:tc>
        <w:tc>
          <w:tcPr>
            <w:tcW w:w="1316" w:type="dxa"/>
            <w:vAlign w:val="center"/>
          </w:tcPr>
          <w:p w:rsidR="00753217" w:rsidRPr="00753217" w:rsidRDefault="00753217" w:rsidP="00753217">
            <w:pPr>
              <w:jc w:val="center"/>
              <w:rPr>
                <w:sz w:val="20"/>
                <w:szCs w:val="20"/>
              </w:rPr>
            </w:pPr>
            <w:r w:rsidRPr="00753217">
              <w:rPr>
                <w:sz w:val="20"/>
                <w:szCs w:val="20"/>
              </w:rPr>
              <w:t>7600164300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15,2</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06</w:t>
            </w:r>
          </w:p>
        </w:tc>
        <w:tc>
          <w:tcPr>
            <w:tcW w:w="1316" w:type="dxa"/>
            <w:vAlign w:val="center"/>
          </w:tcPr>
          <w:p w:rsidR="00753217" w:rsidRPr="00753217" w:rsidRDefault="00753217" w:rsidP="00753217">
            <w:pPr>
              <w:jc w:val="center"/>
              <w:rPr>
                <w:sz w:val="20"/>
                <w:szCs w:val="20"/>
              </w:rPr>
            </w:pPr>
            <w:r w:rsidRPr="00753217">
              <w:rPr>
                <w:sz w:val="20"/>
                <w:szCs w:val="20"/>
              </w:rPr>
              <w:t>7600164340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15,2</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Межбюджетные трансферты</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06</w:t>
            </w:r>
          </w:p>
        </w:tc>
        <w:tc>
          <w:tcPr>
            <w:tcW w:w="1316" w:type="dxa"/>
            <w:vAlign w:val="center"/>
          </w:tcPr>
          <w:p w:rsidR="00753217" w:rsidRPr="00753217" w:rsidRDefault="00753217" w:rsidP="00753217">
            <w:pPr>
              <w:jc w:val="center"/>
              <w:rPr>
                <w:sz w:val="20"/>
                <w:szCs w:val="20"/>
              </w:rPr>
            </w:pPr>
            <w:r w:rsidRPr="00753217">
              <w:rPr>
                <w:sz w:val="20"/>
                <w:szCs w:val="20"/>
              </w:rPr>
              <w:t>7600164340</w:t>
            </w:r>
          </w:p>
        </w:tc>
        <w:tc>
          <w:tcPr>
            <w:tcW w:w="706" w:type="dxa"/>
            <w:vAlign w:val="center"/>
          </w:tcPr>
          <w:p w:rsidR="00753217" w:rsidRPr="00753217" w:rsidRDefault="00753217" w:rsidP="00753217">
            <w:pPr>
              <w:jc w:val="center"/>
              <w:rPr>
                <w:sz w:val="20"/>
                <w:szCs w:val="20"/>
              </w:rPr>
            </w:pPr>
            <w:r w:rsidRPr="00753217">
              <w:rPr>
                <w:sz w:val="20"/>
                <w:szCs w:val="20"/>
              </w:rPr>
              <w:t>500</w:t>
            </w:r>
          </w:p>
        </w:tc>
        <w:tc>
          <w:tcPr>
            <w:tcW w:w="1345" w:type="dxa"/>
            <w:vAlign w:val="center"/>
          </w:tcPr>
          <w:p w:rsidR="00753217" w:rsidRPr="00753217" w:rsidRDefault="00753217" w:rsidP="00753217">
            <w:pPr>
              <w:jc w:val="center"/>
              <w:rPr>
                <w:sz w:val="20"/>
                <w:szCs w:val="20"/>
              </w:rPr>
            </w:pPr>
            <w:r w:rsidRPr="00753217">
              <w:rPr>
                <w:sz w:val="20"/>
                <w:szCs w:val="20"/>
              </w:rPr>
              <w:t>15,2</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межбюджетные трансферты</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06</w:t>
            </w:r>
          </w:p>
        </w:tc>
        <w:tc>
          <w:tcPr>
            <w:tcW w:w="1316" w:type="dxa"/>
            <w:vAlign w:val="center"/>
          </w:tcPr>
          <w:p w:rsidR="00753217" w:rsidRPr="00753217" w:rsidRDefault="00753217" w:rsidP="00753217">
            <w:pPr>
              <w:jc w:val="center"/>
              <w:rPr>
                <w:sz w:val="20"/>
                <w:szCs w:val="20"/>
              </w:rPr>
            </w:pPr>
            <w:r w:rsidRPr="00753217">
              <w:rPr>
                <w:sz w:val="20"/>
                <w:szCs w:val="20"/>
              </w:rPr>
              <w:t>7600164340</w:t>
            </w:r>
          </w:p>
        </w:tc>
        <w:tc>
          <w:tcPr>
            <w:tcW w:w="706" w:type="dxa"/>
            <w:vAlign w:val="center"/>
          </w:tcPr>
          <w:p w:rsidR="00753217" w:rsidRPr="00753217" w:rsidRDefault="00753217" w:rsidP="00753217">
            <w:pPr>
              <w:jc w:val="center"/>
              <w:rPr>
                <w:sz w:val="20"/>
                <w:szCs w:val="20"/>
              </w:rPr>
            </w:pPr>
            <w:r w:rsidRPr="00753217">
              <w:rPr>
                <w:sz w:val="20"/>
                <w:szCs w:val="20"/>
              </w:rPr>
              <w:t>540</w:t>
            </w:r>
          </w:p>
        </w:tc>
        <w:tc>
          <w:tcPr>
            <w:tcW w:w="1345" w:type="dxa"/>
            <w:vAlign w:val="center"/>
          </w:tcPr>
          <w:p w:rsidR="00753217" w:rsidRPr="00753217" w:rsidRDefault="00753217" w:rsidP="00753217">
            <w:pPr>
              <w:jc w:val="center"/>
              <w:rPr>
                <w:sz w:val="20"/>
                <w:szCs w:val="20"/>
              </w:rPr>
            </w:pPr>
            <w:r w:rsidRPr="00753217">
              <w:rPr>
                <w:sz w:val="20"/>
                <w:szCs w:val="20"/>
              </w:rPr>
              <w:t>15,2</w:t>
            </w:r>
          </w:p>
        </w:tc>
      </w:tr>
      <w:tr w:rsidR="00753217" w:rsidRPr="00753217" w:rsidTr="00140F2D">
        <w:tc>
          <w:tcPr>
            <w:tcW w:w="4513" w:type="dxa"/>
          </w:tcPr>
          <w:p w:rsidR="00753217" w:rsidRPr="00753217" w:rsidRDefault="00753217" w:rsidP="00753217">
            <w:pPr>
              <w:jc w:val="both"/>
              <w:rPr>
                <w:b/>
                <w:i/>
                <w:sz w:val="20"/>
                <w:szCs w:val="20"/>
              </w:rPr>
            </w:pPr>
            <w:r w:rsidRPr="00753217">
              <w:rPr>
                <w:b/>
                <w:i/>
                <w:sz w:val="20"/>
                <w:szCs w:val="20"/>
              </w:rPr>
              <w:t>Резервные фонды</w:t>
            </w:r>
          </w:p>
        </w:tc>
        <w:tc>
          <w:tcPr>
            <w:tcW w:w="699" w:type="dxa"/>
            <w:vAlign w:val="center"/>
          </w:tcPr>
          <w:p w:rsidR="00753217" w:rsidRPr="00753217" w:rsidRDefault="00753217" w:rsidP="00753217">
            <w:pPr>
              <w:jc w:val="center"/>
              <w:rPr>
                <w:b/>
                <w:i/>
                <w:sz w:val="20"/>
                <w:szCs w:val="20"/>
              </w:rPr>
            </w:pPr>
            <w:r w:rsidRPr="00753217">
              <w:rPr>
                <w:b/>
                <w:i/>
                <w:sz w:val="20"/>
                <w:szCs w:val="20"/>
              </w:rPr>
              <w:t>01</w:t>
            </w:r>
          </w:p>
        </w:tc>
        <w:tc>
          <w:tcPr>
            <w:tcW w:w="704" w:type="dxa"/>
            <w:vAlign w:val="center"/>
          </w:tcPr>
          <w:p w:rsidR="00753217" w:rsidRPr="00753217" w:rsidRDefault="00753217" w:rsidP="00753217">
            <w:pPr>
              <w:jc w:val="center"/>
              <w:rPr>
                <w:b/>
                <w:i/>
                <w:sz w:val="20"/>
                <w:szCs w:val="20"/>
              </w:rPr>
            </w:pPr>
            <w:r w:rsidRPr="00753217">
              <w:rPr>
                <w:b/>
                <w:i/>
                <w:sz w:val="20"/>
                <w:szCs w:val="20"/>
              </w:rPr>
              <w:t>11</w:t>
            </w:r>
          </w:p>
        </w:tc>
        <w:tc>
          <w:tcPr>
            <w:tcW w:w="1316" w:type="dxa"/>
            <w:vAlign w:val="center"/>
          </w:tcPr>
          <w:p w:rsidR="00753217" w:rsidRPr="00753217" w:rsidRDefault="00753217" w:rsidP="00753217">
            <w:pPr>
              <w:jc w:val="center"/>
              <w:rPr>
                <w:b/>
                <w:i/>
                <w:sz w:val="20"/>
                <w:szCs w:val="20"/>
              </w:rPr>
            </w:pPr>
          </w:p>
        </w:tc>
        <w:tc>
          <w:tcPr>
            <w:tcW w:w="706" w:type="dxa"/>
            <w:vAlign w:val="center"/>
          </w:tcPr>
          <w:p w:rsidR="00753217" w:rsidRPr="00753217" w:rsidRDefault="00753217" w:rsidP="00753217">
            <w:pPr>
              <w:jc w:val="center"/>
              <w:rPr>
                <w:b/>
                <w:i/>
                <w:sz w:val="20"/>
                <w:szCs w:val="20"/>
              </w:rPr>
            </w:pPr>
          </w:p>
        </w:tc>
        <w:tc>
          <w:tcPr>
            <w:tcW w:w="1345" w:type="dxa"/>
            <w:vAlign w:val="center"/>
          </w:tcPr>
          <w:p w:rsidR="00753217" w:rsidRPr="00753217" w:rsidRDefault="00753217" w:rsidP="00753217">
            <w:pPr>
              <w:jc w:val="center"/>
              <w:rPr>
                <w:b/>
                <w:i/>
                <w:sz w:val="20"/>
                <w:szCs w:val="20"/>
                <w:lang w:val="en-US"/>
              </w:rPr>
            </w:pPr>
            <w:r w:rsidRPr="00753217">
              <w:rPr>
                <w:b/>
                <w:i/>
                <w:sz w:val="20"/>
                <w:szCs w:val="20"/>
              </w:rPr>
              <w:t>48,0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Резервные фонды</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11</w:t>
            </w:r>
          </w:p>
        </w:tc>
        <w:tc>
          <w:tcPr>
            <w:tcW w:w="1316" w:type="dxa"/>
            <w:vAlign w:val="center"/>
          </w:tcPr>
          <w:p w:rsidR="00753217" w:rsidRPr="00753217" w:rsidRDefault="00753217" w:rsidP="00753217">
            <w:pPr>
              <w:jc w:val="center"/>
              <w:rPr>
                <w:sz w:val="20"/>
                <w:szCs w:val="20"/>
              </w:rPr>
            </w:pPr>
            <w:r w:rsidRPr="00753217">
              <w:rPr>
                <w:sz w:val="20"/>
                <w:szCs w:val="20"/>
              </w:rPr>
              <w:t>7100000000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48,0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Резервный фонд непредвиденных расходов Администрации Подгорнского сельского поселения</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11</w:t>
            </w:r>
          </w:p>
        </w:tc>
        <w:tc>
          <w:tcPr>
            <w:tcW w:w="1316" w:type="dxa"/>
            <w:vAlign w:val="center"/>
          </w:tcPr>
          <w:p w:rsidR="00753217" w:rsidRPr="00753217" w:rsidRDefault="00753217" w:rsidP="00753217">
            <w:pPr>
              <w:jc w:val="center"/>
              <w:rPr>
                <w:sz w:val="20"/>
                <w:szCs w:val="20"/>
              </w:rPr>
            </w:pPr>
            <w:r w:rsidRPr="00753217">
              <w:rPr>
                <w:sz w:val="20"/>
                <w:szCs w:val="20"/>
              </w:rPr>
              <w:t>7100005030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24,0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11</w:t>
            </w:r>
          </w:p>
        </w:tc>
        <w:tc>
          <w:tcPr>
            <w:tcW w:w="1316" w:type="dxa"/>
            <w:vAlign w:val="center"/>
          </w:tcPr>
          <w:p w:rsidR="00753217" w:rsidRPr="00753217" w:rsidRDefault="00753217" w:rsidP="00753217">
            <w:pPr>
              <w:jc w:val="center"/>
              <w:rPr>
                <w:sz w:val="20"/>
                <w:szCs w:val="20"/>
              </w:rPr>
            </w:pPr>
            <w:r w:rsidRPr="00753217">
              <w:rPr>
                <w:sz w:val="20"/>
                <w:szCs w:val="20"/>
              </w:rPr>
              <w:t>7100005030</w:t>
            </w:r>
          </w:p>
        </w:tc>
        <w:tc>
          <w:tcPr>
            <w:tcW w:w="706" w:type="dxa"/>
            <w:vAlign w:val="center"/>
          </w:tcPr>
          <w:p w:rsidR="00753217" w:rsidRPr="00753217" w:rsidRDefault="00753217" w:rsidP="00753217">
            <w:pPr>
              <w:jc w:val="center"/>
              <w:rPr>
                <w:sz w:val="20"/>
                <w:szCs w:val="20"/>
              </w:rPr>
            </w:pPr>
            <w:r w:rsidRPr="00753217">
              <w:rPr>
                <w:sz w:val="20"/>
                <w:szCs w:val="20"/>
              </w:rPr>
              <w:t>800</w:t>
            </w:r>
          </w:p>
        </w:tc>
        <w:tc>
          <w:tcPr>
            <w:tcW w:w="1345" w:type="dxa"/>
            <w:vAlign w:val="center"/>
          </w:tcPr>
          <w:p w:rsidR="00753217" w:rsidRPr="00753217" w:rsidRDefault="00753217" w:rsidP="00753217">
            <w:pPr>
              <w:jc w:val="center"/>
              <w:rPr>
                <w:sz w:val="20"/>
                <w:szCs w:val="20"/>
              </w:rPr>
            </w:pPr>
            <w:r w:rsidRPr="00753217">
              <w:rPr>
                <w:sz w:val="20"/>
                <w:szCs w:val="20"/>
              </w:rPr>
              <w:t>24,0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Резервные средства</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11</w:t>
            </w:r>
          </w:p>
        </w:tc>
        <w:tc>
          <w:tcPr>
            <w:tcW w:w="1316" w:type="dxa"/>
            <w:vAlign w:val="center"/>
          </w:tcPr>
          <w:p w:rsidR="00753217" w:rsidRPr="00753217" w:rsidRDefault="00753217" w:rsidP="00753217">
            <w:pPr>
              <w:jc w:val="center"/>
              <w:rPr>
                <w:sz w:val="20"/>
                <w:szCs w:val="20"/>
              </w:rPr>
            </w:pPr>
            <w:r w:rsidRPr="00753217">
              <w:rPr>
                <w:sz w:val="20"/>
                <w:szCs w:val="20"/>
              </w:rPr>
              <w:t>7100005030</w:t>
            </w:r>
          </w:p>
        </w:tc>
        <w:tc>
          <w:tcPr>
            <w:tcW w:w="706" w:type="dxa"/>
            <w:vAlign w:val="center"/>
          </w:tcPr>
          <w:p w:rsidR="00753217" w:rsidRPr="00753217" w:rsidRDefault="00753217" w:rsidP="00753217">
            <w:pPr>
              <w:jc w:val="center"/>
              <w:rPr>
                <w:sz w:val="20"/>
                <w:szCs w:val="20"/>
              </w:rPr>
            </w:pPr>
            <w:r w:rsidRPr="00753217">
              <w:rPr>
                <w:sz w:val="20"/>
                <w:szCs w:val="20"/>
              </w:rPr>
              <w:t>870</w:t>
            </w:r>
          </w:p>
        </w:tc>
        <w:tc>
          <w:tcPr>
            <w:tcW w:w="1345" w:type="dxa"/>
            <w:vAlign w:val="center"/>
          </w:tcPr>
          <w:p w:rsidR="00753217" w:rsidRPr="00753217" w:rsidRDefault="00753217" w:rsidP="00753217">
            <w:pPr>
              <w:jc w:val="center"/>
              <w:rPr>
                <w:sz w:val="20"/>
                <w:szCs w:val="20"/>
              </w:rPr>
            </w:pPr>
            <w:r w:rsidRPr="00753217">
              <w:rPr>
                <w:sz w:val="20"/>
                <w:szCs w:val="20"/>
              </w:rPr>
              <w:t>24,0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11</w:t>
            </w:r>
          </w:p>
        </w:tc>
        <w:tc>
          <w:tcPr>
            <w:tcW w:w="1316" w:type="dxa"/>
            <w:vAlign w:val="center"/>
          </w:tcPr>
          <w:p w:rsidR="00753217" w:rsidRPr="00753217" w:rsidRDefault="00753217" w:rsidP="00753217">
            <w:pPr>
              <w:jc w:val="center"/>
              <w:rPr>
                <w:sz w:val="20"/>
                <w:szCs w:val="20"/>
              </w:rPr>
            </w:pPr>
            <w:r w:rsidRPr="00753217">
              <w:rPr>
                <w:sz w:val="20"/>
                <w:szCs w:val="20"/>
              </w:rPr>
              <w:t>7100006030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24,0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11</w:t>
            </w:r>
          </w:p>
        </w:tc>
        <w:tc>
          <w:tcPr>
            <w:tcW w:w="1316" w:type="dxa"/>
            <w:vAlign w:val="center"/>
          </w:tcPr>
          <w:p w:rsidR="00753217" w:rsidRPr="00753217" w:rsidRDefault="00753217" w:rsidP="00753217">
            <w:pPr>
              <w:jc w:val="center"/>
              <w:rPr>
                <w:sz w:val="20"/>
                <w:szCs w:val="20"/>
              </w:rPr>
            </w:pPr>
            <w:r w:rsidRPr="00753217">
              <w:rPr>
                <w:sz w:val="20"/>
                <w:szCs w:val="20"/>
              </w:rPr>
              <w:t>7100006030</w:t>
            </w:r>
          </w:p>
        </w:tc>
        <w:tc>
          <w:tcPr>
            <w:tcW w:w="706" w:type="dxa"/>
            <w:vAlign w:val="center"/>
          </w:tcPr>
          <w:p w:rsidR="00753217" w:rsidRPr="00753217" w:rsidRDefault="00753217" w:rsidP="00753217">
            <w:pPr>
              <w:jc w:val="center"/>
              <w:rPr>
                <w:sz w:val="20"/>
                <w:szCs w:val="20"/>
              </w:rPr>
            </w:pPr>
            <w:r w:rsidRPr="00753217">
              <w:rPr>
                <w:sz w:val="20"/>
                <w:szCs w:val="20"/>
              </w:rPr>
              <w:t>800</w:t>
            </w:r>
          </w:p>
        </w:tc>
        <w:tc>
          <w:tcPr>
            <w:tcW w:w="1345" w:type="dxa"/>
            <w:vAlign w:val="center"/>
          </w:tcPr>
          <w:p w:rsidR="00753217" w:rsidRPr="00753217" w:rsidRDefault="00753217" w:rsidP="00753217">
            <w:pPr>
              <w:jc w:val="center"/>
              <w:rPr>
                <w:sz w:val="20"/>
                <w:szCs w:val="20"/>
              </w:rPr>
            </w:pPr>
            <w:r w:rsidRPr="00753217">
              <w:rPr>
                <w:sz w:val="20"/>
                <w:szCs w:val="20"/>
              </w:rPr>
              <w:t>24,0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Резервные средства</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11</w:t>
            </w:r>
          </w:p>
        </w:tc>
        <w:tc>
          <w:tcPr>
            <w:tcW w:w="1316" w:type="dxa"/>
            <w:vAlign w:val="center"/>
          </w:tcPr>
          <w:p w:rsidR="00753217" w:rsidRPr="00753217" w:rsidRDefault="00753217" w:rsidP="00753217">
            <w:pPr>
              <w:jc w:val="center"/>
              <w:rPr>
                <w:sz w:val="20"/>
                <w:szCs w:val="20"/>
              </w:rPr>
            </w:pPr>
            <w:r w:rsidRPr="00753217">
              <w:rPr>
                <w:sz w:val="20"/>
                <w:szCs w:val="20"/>
              </w:rPr>
              <w:t>7100006030</w:t>
            </w:r>
          </w:p>
        </w:tc>
        <w:tc>
          <w:tcPr>
            <w:tcW w:w="706" w:type="dxa"/>
            <w:vAlign w:val="center"/>
          </w:tcPr>
          <w:p w:rsidR="00753217" w:rsidRPr="00753217" w:rsidRDefault="00753217" w:rsidP="00753217">
            <w:pPr>
              <w:jc w:val="center"/>
              <w:rPr>
                <w:sz w:val="20"/>
                <w:szCs w:val="20"/>
              </w:rPr>
            </w:pPr>
            <w:r w:rsidRPr="00753217">
              <w:rPr>
                <w:sz w:val="20"/>
                <w:szCs w:val="20"/>
              </w:rPr>
              <w:t>870</w:t>
            </w:r>
          </w:p>
        </w:tc>
        <w:tc>
          <w:tcPr>
            <w:tcW w:w="1345" w:type="dxa"/>
            <w:vAlign w:val="center"/>
          </w:tcPr>
          <w:p w:rsidR="00753217" w:rsidRPr="00753217" w:rsidRDefault="00753217" w:rsidP="00753217">
            <w:pPr>
              <w:jc w:val="center"/>
              <w:rPr>
                <w:sz w:val="20"/>
                <w:szCs w:val="20"/>
              </w:rPr>
            </w:pPr>
            <w:r w:rsidRPr="00753217">
              <w:rPr>
                <w:sz w:val="20"/>
                <w:szCs w:val="20"/>
              </w:rPr>
              <w:t>24,0</w:t>
            </w:r>
          </w:p>
        </w:tc>
      </w:tr>
      <w:tr w:rsidR="00753217" w:rsidRPr="00753217" w:rsidTr="00140F2D">
        <w:tc>
          <w:tcPr>
            <w:tcW w:w="4513" w:type="dxa"/>
          </w:tcPr>
          <w:p w:rsidR="00753217" w:rsidRPr="00753217" w:rsidRDefault="00753217" w:rsidP="00753217">
            <w:pPr>
              <w:jc w:val="both"/>
              <w:rPr>
                <w:b/>
                <w:i/>
                <w:sz w:val="20"/>
                <w:szCs w:val="20"/>
              </w:rPr>
            </w:pPr>
            <w:r w:rsidRPr="00753217">
              <w:rPr>
                <w:b/>
                <w:i/>
                <w:sz w:val="20"/>
                <w:szCs w:val="20"/>
              </w:rPr>
              <w:t xml:space="preserve">Другие общегосударственные вопросы </w:t>
            </w:r>
          </w:p>
        </w:tc>
        <w:tc>
          <w:tcPr>
            <w:tcW w:w="699" w:type="dxa"/>
            <w:vAlign w:val="center"/>
          </w:tcPr>
          <w:p w:rsidR="00753217" w:rsidRPr="00753217" w:rsidRDefault="00753217" w:rsidP="00753217">
            <w:pPr>
              <w:jc w:val="center"/>
              <w:rPr>
                <w:b/>
                <w:i/>
                <w:sz w:val="20"/>
                <w:szCs w:val="20"/>
              </w:rPr>
            </w:pPr>
            <w:r w:rsidRPr="00753217">
              <w:rPr>
                <w:b/>
                <w:i/>
                <w:sz w:val="20"/>
                <w:szCs w:val="20"/>
              </w:rPr>
              <w:t>01</w:t>
            </w:r>
          </w:p>
        </w:tc>
        <w:tc>
          <w:tcPr>
            <w:tcW w:w="704" w:type="dxa"/>
            <w:vAlign w:val="center"/>
          </w:tcPr>
          <w:p w:rsidR="00753217" w:rsidRPr="00753217" w:rsidRDefault="00753217" w:rsidP="00753217">
            <w:pPr>
              <w:jc w:val="center"/>
              <w:rPr>
                <w:b/>
                <w:i/>
                <w:sz w:val="20"/>
                <w:szCs w:val="20"/>
              </w:rPr>
            </w:pPr>
            <w:r w:rsidRPr="00753217">
              <w:rPr>
                <w:b/>
                <w:i/>
                <w:sz w:val="20"/>
                <w:szCs w:val="20"/>
              </w:rPr>
              <w:t>13</w:t>
            </w:r>
          </w:p>
        </w:tc>
        <w:tc>
          <w:tcPr>
            <w:tcW w:w="1316" w:type="dxa"/>
            <w:vAlign w:val="center"/>
          </w:tcPr>
          <w:p w:rsidR="00753217" w:rsidRPr="00753217" w:rsidRDefault="00753217" w:rsidP="00753217">
            <w:pPr>
              <w:jc w:val="center"/>
              <w:rPr>
                <w:b/>
                <w:i/>
                <w:sz w:val="20"/>
                <w:szCs w:val="20"/>
              </w:rPr>
            </w:pPr>
          </w:p>
        </w:tc>
        <w:tc>
          <w:tcPr>
            <w:tcW w:w="706" w:type="dxa"/>
            <w:vAlign w:val="center"/>
          </w:tcPr>
          <w:p w:rsidR="00753217" w:rsidRPr="00753217" w:rsidRDefault="00753217" w:rsidP="00753217">
            <w:pPr>
              <w:jc w:val="center"/>
              <w:rPr>
                <w:b/>
                <w:i/>
                <w:sz w:val="20"/>
                <w:szCs w:val="20"/>
              </w:rPr>
            </w:pPr>
          </w:p>
        </w:tc>
        <w:tc>
          <w:tcPr>
            <w:tcW w:w="1345" w:type="dxa"/>
            <w:vAlign w:val="center"/>
          </w:tcPr>
          <w:p w:rsidR="00753217" w:rsidRPr="00753217" w:rsidRDefault="00753217" w:rsidP="00753217">
            <w:pPr>
              <w:jc w:val="center"/>
              <w:rPr>
                <w:b/>
                <w:i/>
                <w:sz w:val="20"/>
                <w:szCs w:val="20"/>
              </w:rPr>
            </w:pPr>
            <w:r w:rsidRPr="00753217">
              <w:rPr>
                <w:b/>
                <w:i/>
                <w:sz w:val="20"/>
                <w:szCs w:val="20"/>
              </w:rPr>
              <w:t>241,7</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u w:val="single"/>
                <w:lang w:val="en-US"/>
              </w:rPr>
            </w:pPr>
            <w:r w:rsidRPr="00753217">
              <w:rPr>
                <w:sz w:val="20"/>
                <w:szCs w:val="20"/>
                <w:u w:val="single"/>
              </w:rPr>
              <w:t>241,7</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Взносы в организации по взаимодействию муниципальных организаций</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9900021070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37,0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9900021070</w:t>
            </w:r>
          </w:p>
        </w:tc>
        <w:tc>
          <w:tcPr>
            <w:tcW w:w="706" w:type="dxa"/>
            <w:vAlign w:val="center"/>
          </w:tcPr>
          <w:p w:rsidR="00753217" w:rsidRPr="00753217" w:rsidRDefault="00753217" w:rsidP="00753217">
            <w:pPr>
              <w:jc w:val="center"/>
              <w:rPr>
                <w:sz w:val="20"/>
                <w:szCs w:val="20"/>
              </w:rPr>
            </w:pPr>
            <w:r w:rsidRPr="00753217">
              <w:rPr>
                <w:sz w:val="20"/>
                <w:szCs w:val="20"/>
              </w:rPr>
              <w:t>800</w:t>
            </w:r>
          </w:p>
        </w:tc>
        <w:tc>
          <w:tcPr>
            <w:tcW w:w="1345" w:type="dxa"/>
            <w:vAlign w:val="center"/>
          </w:tcPr>
          <w:p w:rsidR="00753217" w:rsidRPr="00753217" w:rsidRDefault="00753217" w:rsidP="00753217">
            <w:pPr>
              <w:jc w:val="center"/>
              <w:rPr>
                <w:sz w:val="20"/>
                <w:szCs w:val="20"/>
              </w:rPr>
            </w:pPr>
            <w:r w:rsidRPr="00753217">
              <w:rPr>
                <w:sz w:val="20"/>
                <w:szCs w:val="20"/>
              </w:rPr>
              <w:t>37,0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Уплата налогов, сборов и иных платежей</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9900021070</w:t>
            </w:r>
          </w:p>
        </w:tc>
        <w:tc>
          <w:tcPr>
            <w:tcW w:w="706" w:type="dxa"/>
            <w:vAlign w:val="center"/>
          </w:tcPr>
          <w:p w:rsidR="00753217" w:rsidRPr="00753217" w:rsidRDefault="00753217" w:rsidP="00753217">
            <w:pPr>
              <w:jc w:val="center"/>
              <w:rPr>
                <w:sz w:val="20"/>
                <w:szCs w:val="20"/>
              </w:rPr>
            </w:pPr>
            <w:r w:rsidRPr="00753217">
              <w:rPr>
                <w:sz w:val="20"/>
                <w:szCs w:val="20"/>
              </w:rPr>
              <w:t>850</w:t>
            </w:r>
          </w:p>
        </w:tc>
        <w:tc>
          <w:tcPr>
            <w:tcW w:w="1345" w:type="dxa"/>
            <w:vAlign w:val="center"/>
          </w:tcPr>
          <w:p w:rsidR="00753217" w:rsidRPr="00753217" w:rsidRDefault="00753217" w:rsidP="00753217">
            <w:pPr>
              <w:jc w:val="center"/>
              <w:rPr>
                <w:sz w:val="20"/>
                <w:szCs w:val="20"/>
              </w:rPr>
            </w:pPr>
            <w:r w:rsidRPr="00753217">
              <w:rPr>
                <w:sz w:val="20"/>
                <w:szCs w:val="20"/>
              </w:rPr>
              <w:t>37,0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lastRenderedPageBreak/>
              <w:t>Содержание и обслуживание муниципальной казны</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9900021080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204,4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9900021080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200,0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9900021080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200,0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9900021080</w:t>
            </w:r>
          </w:p>
        </w:tc>
        <w:tc>
          <w:tcPr>
            <w:tcW w:w="706" w:type="dxa"/>
            <w:vAlign w:val="center"/>
          </w:tcPr>
          <w:p w:rsidR="00753217" w:rsidRPr="00753217" w:rsidRDefault="00753217" w:rsidP="00753217">
            <w:pPr>
              <w:jc w:val="center"/>
              <w:rPr>
                <w:sz w:val="20"/>
                <w:szCs w:val="20"/>
              </w:rPr>
            </w:pPr>
            <w:r w:rsidRPr="00753217">
              <w:rPr>
                <w:sz w:val="20"/>
                <w:szCs w:val="20"/>
              </w:rPr>
              <w:t>800</w:t>
            </w:r>
          </w:p>
        </w:tc>
        <w:tc>
          <w:tcPr>
            <w:tcW w:w="1345" w:type="dxa"/>
            <w:vAlign w:val="center"/>
          </w:tcPr>
          <w:p w:rsidR="00753217" w:rsidRPr="00753217" w:rsidRDefault="00753217" w:rsidP="00753217">
            <w:pPr>
              <w:jc w:val="center"/>
              <w:rPr>
                <w:sz w:val="20"/>
                <w:szCs w:val="20"/>
              </w:rPr>
            </w:pPr>
            <w:r w:rsidRPr="00753217">
              <w:rPr>
                <w:sz w:val="20"/>
                <w:szCs w:val="20"/>
              </w:rPr>
              <w:t>4,7</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Уплата налогов, сборов и иных платежей</w:t>
            </w:r>
          </w:p>
        </w:tc>
        <w:tc>
          <w:tcPr>
            <w:tcW w:w="699" w:type="dxa"/>
            <w:vAlign w:val="center"/>
          </w:tcPr>
          <w:p w:rsidR="00753217" w:rsidRPr="00753217" w:rsidRDefault="00753217" w:rsidP="00753217">
            <w:pPr>
              <w:jc w:val="center"/>
              <w:rPr>
                <w:sz w:val="20"/>
                <w:szCs w:val="20"/>
              </w:rPr>
            </w:pPr>
            <w:r w:rsidRPr="00753217">
              <w:rPr>
                <w:sz w:val="20"/>
                <w:szCs w:val="20"/>
              </w:rPr>
              <w:t>01</w:t>
            </w:r>
          </w:p>
        </w:tc>
        <w:tc>
          <w:tcPr>
            <w:tcW w:w="70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9900021080</w:t>
            </w:r>
          </w:p>
        </w:tc>
        <w:tc>
          <w:tcPr>
            <w:tcW w:w="706" w:type="dxa"/>
            <w:vAlign w:val="center"/>
          </w:tcPr>
          <w:p w:rsidR="00753217" w:rsidRPr="00753217" w:rsidRDefault="00753217" w:rsidP="00753217">
            <w:pPr>
              <w:jc w:val="center"/>
              <w:rPr>
                <w:sz w:val="20"/>
                <w:szCs w:val="20"/>
              </w:rPr>
            </w:pPr>
            <w:r w:rsidRPr="00753217">
              <w:rPr>
                <w:sz w:val="20"/>
                <w:szCs w:val="20"/>
              </w:rPr>
              <w:t>850</w:t>
            </w:r>
          </w:p>
        </w:tc>
        <w:tc>
          <w:tcPr>
            <w:tcW w:w="1345" w:type="dxa"/>
            <w:vAlign w:val="center"/>
          </w:tcPr>
          <w:p w:rsidR="00753217" w:rsidRPr="00753217" w:rsidRDefault="00753217" w:rsidP="00753217">
            <w:pPr>
              <w:jc w:val="center"/>
              <w:rPr>
                <w:sz w:val="20"/>
                <w:szCs w:val="20"/>
              </w:rPr>
            </w:pPr>
            <w:r w:rsidRPr="00753217">
              <w:rPr>
                <w:sz w:val="20"/>
                <w:szCs w:val="20"/>
              </w:rPr>
              <w:t>4,7</w:t>
            </w:r>
          </w:p>
        </w:tc>
      </w:tr>
      <w:tr w:rsidR="00753217" w:rsidRPr="00753217" w:rsidTr="00140F2D">
        <w:tc>
          <w:tcPr>
            <w:tcW w:w="4513" w:type="dxa"/>
          </w:tcPr>
          <w:p w:rsidR="00753217" w:rsidRPr="00753217" w:rsidRDefault="00753217" w:rsidP="00753217">
            <w:pPr>
              <w:jc w:val="both"/>
              <w:rPr>
                <w:b/>
                <w:sz w:val="20"/>
                <w:szCs w:val="20"/>
              </w:rPr>
            </w:pPr>
            <w:r w:rsidRPr="00753217">
              <w:rPr>
                <w:b/>
                <w:sz w:val="20"/>
                <w:szCs w:val="20"/>
              </w:rPr>
              <w:t>Национальная безопасность и правоохранительная деятельность</w:t>
            </w:r>
          </w:p>
        </w:tc>
        <w:tc>
          <w:tcPr>
            <w:tcW w:w="699" w:type="dxa"/>
            <w:vAlign w:val="center"/>
          </w:tcPr>
          <w:p w:rsidR="00753217" w:rsidRPr="00753217" w:rsidRDefault="00753217" w:rsidP="00753217">
            <w:pPr>
              <w:jc w:val="center"/>
              <w:rPr>
                <w:b/>
                <w:sz w:val="20"/>
                <w:szCs w:val="20"/>
              </w:rPr>
            </w:pPr>
            <w:r w:rsidRPr="00753217">
              <w:rPr>
                <w:b/>
                <w:sz w:val="20"/>
                <w:szCs w:val="20"/>
              </w:rPr>
              <w:t>03</w:t>
            </w:r>
          </w:p>
        </w:tc>
        <w:tc>
          <w:tcPr>
            <w:tcW w:w="704" w:type="dxa"/>
            <w:vAlign w:val="center"/>
          </w:tcPr>
          <w:p w:rsidR="00753217" w:rsidRPr="00753217" w:rsidRDefault="00753217" w:rsidP="00753217">
            <w:pPr>
              <w:jc w:val="center"/>
              <w:rPr>
                <w:b/>
                <w:sz w:val="20"/>
                <w:szCs w:val="20"/>
              </w:rPr>
            </w:pPr>
            <w:r w:rsidRPr="00753217">
              <w:rPr>
                <w:b/>
                <w:sz w:val="20"/>
                <w:szCs w:val="20"/>
              </w:rPr>
              <w:t>00</w:t>
            </w:r>
          </w:p>
        </w:tc>
        <w:tc>
          <w:tcPr>
            <w:tcW w:w="1316" w:type="dxa"/>
            <w:vAlign w:val="center"/>
          </w:tcPr>
          <w:p w:rsidR="00753217" w:rsidRPr="00753217" w:rsidRDefault="00753217" w:rsidP="00753217">
            <w:pPr>
              <w:jc w:val="center"/>
              <w:rPr>
                <w:sz w:val="20"/>
                <w:szCs w:val="20"/>
              </w:rPr>
            </w:pP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b/>
                <w:sz w:val="20"/>
                <w:szCs w:val="20"/>
              </w:rPr>
            </w:pPr>
            <w:r w:rsidRPr="00753217">
              <w:rPr>
                <w:b/>
                <w:sz w:val="20"/>
                <w:szCs w:val="20"/>
              </w:rPr>
              <w:t>150,0</w:t>
            </w:r>
          </w:p>
        </w:tc>
      </w:tr>
      <w:tr w:rsidR="00753217" w:rsidRPr="00753217" w:rsidTr="00140F2D">
        <w:tc>
          <w:tcPr>
            <w:tcW w:w="4513" w:type="dxa"/>
          </w:tcPr>
          <w:p w:rsidR="00753217" w:rsidRPr="00753217" w:rsidRDefault="00753217" w:rsidP="00753217">
            <w:pPr>
              <w:jc w:val="both"/>
              <w:rPr>
                <w:b/>
                <w:i/>
                <w:sz w:val="20"/>
                <w:szCs w:val="20"/>
              </w:rPr>
            </w:pPr>
            <w:r w:rsidRPr="00753217">
              <w:rPr>
                <w:b/>
                <w:i/>
                <w:sz w:val="20"/>
                <w:szCs w:val="20"/>
              </w:rPr>
              <w:t>Защита населения и территории от чрезвычайных ситуаций природного и техногенного характера, гражданская оборона</w:t>
            </w:r>
          </w:p>
        </w:tc>
        <w:tc>
          <w:tcPr>
            <w:tcW w:w="699" w:type="dxa"/>
            <w:vAlign w:val="center"/>
          </w:tcPr>
          <w:p w:rsidR="00753217" w:rsidRPr="00753217" w:rsidRDefault="00753217" w:rsidP="00753217">
            <w:pPr>
              <w:jc w:val="center"/>
              <w:rPr>
                <w:b/>
                <w:sz w:val="20"/>
                <w:szCs w:val="20"/>
              </w:rPr>
            </w:pPr>
            <w:r w:rsidRPr="00753217">
              <w:rPr>
                <w:b/>
                <w:sz w:val="20"/>
                <w:szCs w:val="20"/>
              </w:rPr>
              <w:t>03</w:t>
            </w:r>
          </w:p>
        </w:tc>
        <w:tc>
          <w:tcPr>
            <w:tcW w:w="704" w:type="dxa"/>
            <w:vAlign w:val="center"/>
          </w:tcPr>
          <w:p w:rsidR="00753217" w:rsidRPr="00753217" w:rsidRDefault="00753217" w:rsidP="00753217">
            <w:pPr>
              <w:jc w:val="center"/>
              <w:rPr>
                <w:b/>
                <w:sz w:val="20"/>
                <w:szCs w:val="20"/>
              </w:rPr>
            </w:pPr>
            <w:r w:rsidRPr="00753217">
              <w:rPr>
                <w:b/>
                <w:sz w:val="20"/>
                <w:szCs w:val="20"/>
              </w:rPr>
              <w:t>09</w:t>
            </w:r>
          </w:p>
        </w:tc>
        <w:tc>
          <w:tcPr>
            <w:tcW w:w="1316" w:type="dxa"/>
            <w:vAlign w:val="center"/>
          </w:tcPr>
          <w:p w:rsidR="00753217" w:rsidRPr="00753217" w:rsidRDefault="00753217" w:rsidP="00753217">
            <w:pPr>
              <w:jc w:val="center"/>
              <w:rPr>
                <w:b/>
                <w:sz w:val="20"/>
                <w:szCs w:val="20"/>
              </w:rPr>
            </w:pPr>
          </w:p>
        </w:tc>
        <w:tc>
          <w:tcPr>
            <w:tcW w:w="706" w:type="dxa"/>
            <w:vAlign w:val="center"/>
          </w:tcPr>
          <w:p w:rsidR="00753217" w:rsidRPr="00753217" w:rsidRDefault="00753217" w:rsidP="00753217">
            <w:pPr>
              <w:jc w:val="center"/>
              <w:rPr>
                <w:b/>
                <w:sz w:val="20"/>
                <w:szCs w:val="20"/>
              </w:rPr>
            </w:pPr>
          </w:p>
        </w:tc>
        <w:tc>
          <w:tcPr>
            <w:tcW w:w="1345" w:type="dxa"/>
            <w:vAlign w:val="center"/>
          </w:tcPr>
          <w:p w:rsidR="00753217" w:rsidRPr="00753217" w:rsidRDefault="00753217" w:rsidP="00753217">
            <w:pPr>
              <w:jc w:val="center"/>
              <w:rPr>
                <w:b/>
                <w:sz w:val="20"/>
                <w:szCs w:val="20"/>
              </w:rPr>
            </w:pPr>
            <w:r w:rsidRPr="00753217">
              <w:rPr>
                <w:b/>
                <w:sz w:val="20"/>
                <w:szCs w:val="20"/>
              </w:rPr>
              <w:t>150,0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699" w:type="dxa"/>
            <w:vAlign w:val="center"/>
          </w:tcPr>
          <w:p w:rsidR="00753217" w:rsidRPr="00753217" w:rsidRDefault="00753217" w:rsidP="00753217">
            <w:pPr>
              <w:jc w:val="center"/>
              <w:rPr>
                <w:sz w:val="20"/>
                <w:szCs w:val="20"/>
              </w:rPr>
            </w:pPr>
            <w:r w:rsidRPr="00753217">
              <w:rPr>
                <w:sz w:val="20"/>
                <w:szCs w:val="20"/>
              </w:rPr>
              <w:t>03</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9900000000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Мероприятия в области пожарной безопасности</w:t>
            </w:r>
          </w:p>
        </w:tc>
        <w:tc>
          <w:tcPr>
            <w:tcW w:w="699" w:type="dxa"/>
            <w:vAlign w:val="center"/>
          </w:tcPr>
          <w:p w:rsidR="00753217" w:rsidRPr="00753217" w:rsidRDefault="00753217" w:rsidP="00753217">
            <w:pPr>
              <w:jc w:val="center"/>
              <w:rPr>
                <w:sz w:val="20"/>
                <w:szCs w:val="20"/>
              </w:rPr>
            </w:pPr>
            <w:r w:rsidRPr="00753217">
              <w:rPr>
                <w:sz w:val="20"/>
                <w:szCs w:val="20"/>
              </w:rPr>
              <w:t>03</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9900021350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03</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9900021350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03</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9900021350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4513" w:type="dxa"/>
          </w:tcPr>
          <w:p w:rsidR="00753217" w:rsidRPr="00753217" w:rsidRDefault="00753217" w:rsidP="00753217">
            <w:pPr>
              <w:jc w:val="both"/>
              <w:rPr>
                <w:b/>
                <w:sz w:val="20"/>
                <w:szCs w:val="20"/>
              </w:rPr>
            </w:pPr>
            <w:r w:rsidRPr="00753217">
              <w:rPr>
                <w:b/>
                <w:sz w:val="20"/>
                <w:szCs w:val="20"/>
              </w:rPr>
              <w:t>Национальная экономика</w:t>
            </w:r>
          </w:p>
        </w:tc>
        <w:tc>
          <w:tcPr>
            <w:tcW w:w="699" w:type="dxa"/>
            <w:vAlign w:val="center"/>
          </w:tcPr>
          <w:p w:rsidR="00753217" w:rsidRPr="00753217" w:rsidRDefault="00753217" w:rsidP="00753217">
            <w:pPr>
              <w:jc w:val="center"/>
              <w:rPr>
                <w:b/>
                <w:sz w:val="20"/>
                <w:szCs w:val="20"/>
              </w:rPr>
            </w:pPr>
            <w:r w:rsidRPr="00753217">
              <w:rPr>
                <w:b/>
                <w:sz w:val="20"/>
                <w:szCs w:val="20"/>
              </w:rPr>
              <w:t>04</w:t>
            </w:r>
          </w:p>
        </w:tc>
        <w:tc>
          <w:tcPr>
            <w:tcW w:w="704" w:type="dxa"/>
            <w:vAlign w:val="center"/>
          </w:tcPr>
          <w:p w:rsidR="00753217" w:rsidRPr="00753217" w:rsidRDefault="00753217" w:rsidP="00753217">
            <w:pPr>
              <w:jc w:val="center"/>
              <w:rPr>
                <w:b/>
                <w:sz w:val="20"/>
                <w:szCs w:val="20"/>
              </w:rPr>
            </w:pPr>
            <w:r w:rsidRPr="00753217">
              <w:rPr>
                <w:b/>
                <w:sz w:val="20"/>
                <w:szCs w:val="20"/>
              </w:rPr>
              <w:t>00</w:t>
            </w:r>
          </w:p>
        </w:tc>
        <w:tc>
          <w:tcPr>
            <w:tcW w:w="1316" w:type="dxa"/>
            <w:vAlign w:val="center"/>
          </w:tcPr>
          <w:p w:rsidR="00753217" w:rsidRPr="00753217" w:rsidRDefault="00753217" w:rsidP="00753217">
            <w:pPr>
              <w:jc w:val="center"/>
              <w:rPr>
                <w:sz w:val="20"/>
                <w:szCs w:val="20"/>
              </w:rPr>
            </w:pP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b/>
                <w:sz w:val="20"/>
                <w:szCs w:val="20"/>
              </w:rPr>
            </w:pPr>
            <w:r w:rsidRPr="00753217">
              <w:rPr>
                <w:b/>
                <w:sz w:val="20"/>
                <w:szCs w:val="20"/>
              </w:rPr>
              <w:t>9632,9</w:t>
            </w:r>
          </w:p>
        </w:tc>
      </w:tr>
      <w:tr w:rsidR="00753217" w:rsidRPr="00753217" w:rsidTr="00140F2D">
        <w:tc>
          <w:tcPr>
            <w:tcW w:w="4513" w:type="dxa"/>
          </w:tcPr>
          <w:p w:rsidR="00753217" w:rsidRPr="00753217" w:rsidRDefault="00753217" w:rsidP="00753217">
            <w:pPr>
              <w:jc w:val="both"/>
              <w:rPr>
                <w:b/>
                <w:i/>
                <w:sz w:val="20"/>
                <w:szCs w:val="20"/>
              </w:rPr>
            </w:pPr>
            <w:r w:rsidRPr="00753217">
              <w:rPr>
                <w:b/>
                <w:i/>
                <w:sz w:val="20"/>
                <w:szCs w:val="20"/>
              </w:rPr>
              <w:t>Другие вопросы в области национальной экономики</w:t>
            </w:r>
          </w:p>
        </w:tc>
        <w:tc>
          <w:tcPr>
            <w:tcW w:w="699" w:type="dxa"/>
            <w:vAlign w:val="center"/>
          </w:tcPr>
          <w:p w:rsidR="00753217" w:rsidRPr="00753217" w:rsidRDefault="00753217" w:rsidP="00753217">
            <w:pPr>
              <w:jc w:val="center"/>
              <w:rPr>
                <w:b/>
                <w:i/>
                <w:sz w:val="20"/>
                <w:szCs w:val="20"/>
              </w:rPr>
            </w:pPr>
            <w:r w:rsidRPr="00753217">
              <w:rPr>
                <w:b/>
                <w:i/>
                <w:sz w:val="20"/>
                <w:szCs w:val="20"/>
              </w:rPr>
              <w:t>04</w:t>
            </w:r>
          </w:p>
        </w:tc>
        <w:tc>
          <w:tcPr>
            <w:tcW w:w="704" w:type="dxa"/>
            <w:vAlign w:val="center"/>
          </w:tcPr>
          <w:p w:rsidR="00753217" w:rsidRPr="00753217" w:rsidRDefault="00753217" w:rsidP="00753217">
            <w:pPr>
              <w:jc w:val="center"/>
              <w:rPr>
                <w:b/>
                <w:i/>
                <w:sz w:val="20"/>
                <w:szCs w:val="20"/>
              </w:rPr>
            </w:pPr>
            <w:r w:rsidRPr="00753217">
              <w:rPr>
                <w:b/>
                <w:i/>
                <w:sz w:val="20"/>
                <w:szCs w:val="20"/>
              </w:rPr>
              <w:t>05</w:t>
            </w:r>
          </w:p>
        </w:tc>
        <w:tc>
          <w:tcPr>
            <w:tcW w:w="1316" w:type="dxa"/>
            <w:vAlign w:val="center"/>
          </w:tcPr>
          <w:p w:rsidR="00753217" w:rsidRPr="00753217" w:rsidRDefault="00753217" w:rsidP="00753217">
            <w:pPr>
              <w:jc w:val="center"/>
              <w:rPr>
                <w:b/>
                <w:i/>
                <w:sz w:val="20"/>
                <w:szCs w:val="20"/>
              </w:rPr>
            </w:pPr>
          </w:p>
        </w:tc>
        <w:tc>
          <w:tcPr>
            <w:tcW w:w="706" w:type="dxa"/>
            <w:vAlign w:val="center"/>
          </w:tcPr>
          <w:p w:rsidR="00753217" w:rsidRPr="00753217" w:rsidRDefault="00753217" w:rsidP="00753217">
            <w:pPr>
              <w:jc w:val="center"/>
              <w:rPr>
                <w:b/>
                <w:i/>
                <w:sz w:val="20"/>
                <w:szCs w:val="20"/>
              </w:rPr>
            </w:pPr>
          </w:p>
        </w:tc>
        <w:tc>
          <w:tcPr>
            <w:tcW w:w="1345" w:type="dxa"/>
            <w:vAlign w:val="center"/>
          </w:tcPr>
          <w:p w:rsidR="00753217" w:rsidRPr="00753217" w:rsidRDefault="00753217" w:rsidP="00753217">
            <w:pPr>
              <w:jc w:val="center"/>
              <w:rPr>
                <w:b/>
                <w:i/>
                <w:sz w:val="20"/>
                <w:szCs w:val="20"/>
              </w:rPr>
            </w:pPr>
            <w:r w:rsidRPr="00753217">
              <w:rPr>
                <w:b/>
                <w:i/>
                <w:sz w:val="20"/>
                <w:szCs w:val="20"/>
              </w:rPr>
              <w:t>27,5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Государственная программа "Развитие сельского хозяйства, рынков сырья и продовольствия в Томской области"</w:t>
            </w:r>
          </w:p>
        </w:tc>
        <w:tc>
          <w:tcPr>
            <w:tcW w:w="699" w:type="dxa"/>
            <w:vAlign w:val="center"/>
          </w:tcPr>
          <w:p w:rsidR="00753217" w:rsidRPr="00753217" w:rsidRDefault="00753217" w:rsidP="00753217">
            <w:pPr>
              <w:jc w:val="center"/>
              <w:rPr>
                <w:sz w:val="20"/>
                <w:szCs w:val="20"/>
              </w:rPr>
            </w:pPr>
            <w:r w:rsidRPr="00753217">
              <w:rPr>
                <w:sz w:val="20"/>
                <w:szCs w:val="20"/>
                <w:lang w:val="en-US"/>
              </w:rPr>
              <w:t>04</w:t>
            </w:r>
          </w:p>
        </w:tc>
        <w:tc>
          <w:tcPr>
            <w:tcW w:w="704" w:type="dxa"/>
            <w:vAlign w:val="center"/>
          </w:tcPr>
          <w:p w:rsidR="00753217" w:rsidRPr="00753217" w:rsidRDefault="00753217" w:rsidP="00753217">
            <w:pPr>
              <w:jc w:val="center"/>
              <w:rPr>
                <w:sz w:val="20"/>
                <w:szCs w:val="20"/>
              </w:rPr>
            </w:pPr>
            <w:r w:rsidRPr="00753217">
              <w:rPr>
                <w:sz w:val="20"/>
                <w:szCs w:val="20"/>
              </w:rPr>
              <w:t>05</w:t>
            </w:r>
          </w:p>
        </w:tc>
        <w:tc>
          <w:tcPr>
            <w:tcW w:w="1316" w:type="dxa"/>
            <w:vAlign w:val="center"/>
          </w:tcPr>
          <w:p w:rsidR="00753217" w:rsidRPr="00753217" w:rsidRDefault="00753217" w:rsidP="00753217">
            <w:pPr>
              <w:jc w:val="center"/>
              <w:rPr>
                <w:sz w:val="20"/>
                <w:szCs w:val="20"/>
              </w:rPr>
            </w:pPr>
            <w:r w:rsidRPr="00753217">
              <w:rPr>
                <w:sz w:val="20"/>
                <w:szCs w:val="20"/>
              </w:rPr>
              <w:t>0600000000</w:t>
            </w:r>
          </w:p>
        </w:tc>
        <w:tc>
          <w:tcPr>
            <w:tcW w:w="706" w:type="dxa"/>
            <w:vAlign w:val="center"/>
          </w:tcPr>
          <w:p w:rsidR="00753217" w:rsidRPr="00753217" w:rsidRDefault="00753217" w:rsidP="00753217">
            <w:pPr>
              <w:jc w:val="center"/>
              <w:rPr>
                <w:sz w:val="20"/>
                <w:szCs w:val="20"/>
                <w:lang w:val="en-US"/>
              </w:rPr>
            </w:pPr>
          </w:p>
        </w:tc>
        <w:tc>
          <w:tcPr>
            <w:tcW w:w="1345" w:type="dxa"/>
            <w:vAlign w:val="center"/>
          </w:tcPr>
          <w:p w:rsidR="00753217" w:rsidRPr="00753217" w:rsidRDefault="00753217" w:rsidP="00753217">
            <w:pPr>
              <w:jc w:val="center"/>
              <w:rPr>
                <w:sz w:val="20"/>
                <w:szCs w:val="20"/>
              </w:rPr>
            </w:pPr>
            <w:r w:rsidRPr="00753217">
              <w:rPr>
                <w:sz w:val="20"/>
                <w:szCs w:val="20"/>
              </w:rPr>
              <w:t>27,5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Подпрограмма "Развитие сельскохозяйственного производства в Томской области"</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05</w:t>
            </w:r>
          </w:p>
        </w:tc>
        <w:tc>
          <w:tcPr>
            <w:tcW w:w="1316" w:type="dxa"/>
            <w:vAlign w:val="center"/>
          </w:tcPr>
          <w:p w:rsidR="00753217" w:rsidRPr="00753217" w:rsidRDefault="00753217" w:rsidP="00753217">
            <w:pPr>
              <w:jc w:val="center"/>
              <w:rPr>
                <w:sz w:val="20"/>
                <w:szCs w:val="20"/>
              </w:rPr>
            </w:pPr>
            <w:r w:rsidRPr="00753217">
              <w:rPr>
                <w:sz w:val="20"/>
                <w:szCs w:val="20"/>
              </w:rPr>
              <w:t>0610000000</w:t>
            </w:r>
          </w:p>
        </w:tc>
        <w:tc>
          <w:tcPr>
            <w:tcW w:w="706" w:type="dxa"/>
            <w:vAlign w:val="center"/>
          </w:tcPr>
          <w:p w:rsidR="00753217" w:rsidRPr="00753217" w:rsidRDefault="00753217" w:rsidP="00753217">
            <w:pPr>
              <w:jc w:val="center"/>
              <w:rPr>
                <w:sz w:val="20"/>
                <w:szCs w:val="20"/>
                <w:lang w:val="en-US"/>
              </w:rPr>
            </w:pPr>
          </w:p>
        </w:tc>
        <w:tc>
          <w:tcPr>
            <w:tcW w:w="1345" w:type="dxa"/>
            <w:vAlign w:val="center"/>
          </w:tcPr>
          <w:p w:rsidR="00753217" w:rsidRPr="00753217" w:rsidRDefault="00753217" w:rsidP="00753217">
            <w:pPr>
              <w:jc w:val="center"/>
              <w:rPr>
                <w:sz w:val="20"/>
                <w:szCs w:val="20"/>
              </w:rPr>
            </w:pPr>
            <w:r w:rsidRPr="00753217">
              <w:rPr>
                <w:sz w:val="20"/>
                <w:szCs w:val="20"/>
              </w:rPr>
              <w:t>27,5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Основное мероприятие "Создание условий для вовлечения в оборот земель сельскохозяйственного назначения"</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05</w:t>
            </w:r>
          </w:p>
        </w:tc>
        <w:tc>
          <w:tcPr>
            <w:tcW w:w="1316" w:type="dxa"/>
            <w:vAlign w:val="center"/>
          </w:tcPr>
          <w:p w:rsidR="00753217" w:rsidRPr="00753217" w:rsidRDefault="00753217" w:rsidP="00753217">
            <w:pPr>
              <w:jc w:val="center"/>
              <w:rPr>
                <w:sz w:val="20"/>
                <w:szCs w:val="20"/>
              </w:rPr>
            </w:pPr>
            <w:r w:rsidRPr="00753217">
              <w:rPr>
                <w:sz w:val="20"/>
                <w:szCs w:val="20"/>
              </w:rPr>
              <w:t>0619200000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27,5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Проведение кадастровых работ по оформлению земельных участков в собственность муниципальных образований</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05</w:t>
            </w:r>
          </w:p>
        </w:tc>
        <w:tc>
          <w:tcPr>
            <w:tcW w:w="1316" w:type="dxa"/>
            <w:vAlign w:val="center"/>
          </w:tcPr>
          <w:p w:rsidR="00753217" w:rsidRPr="00753217" w:rsidRDefault="00753217" w:rsidP="00753217">
            <w:pPr>
              <w:jc w:val="center"/>
              <w:rPr>
                <w:sz w:val="20"/>
                <w:szCs w:val="20"/>
              </w:rPr>
            </w:pPr>
            <w:r w:rsidRPr="00753217">
              <w:rPr>
                <w:sz w:val="20"/>
                <w:szCs w:val="20"/>
              </w:rPr>
              <w:t>0619240230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27,5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05</w:t>
            </w:r>
          </w:p>
        </w:tc>
        <w:tc>
          <w:tcPr>
            <w:tcW w:w="1316" w:type="dxa"/>
            <w:vAlign w:val="center"/>
          </w:tcPr>
          <w:p w:rsidR="00753217" w:rsidRPr="00753217" w:rsidRDefault="00753217" w:rsidP="00753217">
            <w:pPr>
              <w:jc w:val="center"/>
              <w:rPr>
                <w:sz w:val="20"/>
                <w:szCs w:val="20"/>
              </w:rPr>
            </w:pPr>
            <w:r w:rsidRPr="00753217">
              <w:rPr>
                <w:sz w:val="20"/>
                <w:szCs w:val="20"/>
              </w:rPr>
              <w:t>0619240230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27,5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05</w:t>
            </w:r>
          </w:p>
        </w:tc>
        <w:tc>
          <w:tcPr>
            <w:tcW w:w="1316" w:type="dxa"/>
            <w:vAlign w:val="center"/>
          </w:tcPr>
          <w:p w:rsidR="00753217" w:rsidRPr="00753217" w:rsidRDefault="00753217" w:rsidP="00753217">
            <w:pPr>
              <w:jc w:val="center"/>
              <w:rPr>
                <w:sz w:val="20"/>
                <w:szCs w:val="20"/>
              </w:rPr>
            </w:pPr>
            <w:r w:rsidRPr="00753217">
              <w:rPr>
                <w:sz w:val="20"/>
                <w:szCs w:val="20"/>
              </w:rPr>
              <w:t>0619240230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27,5</w:t>
            </w:r>
          </w:p>
        </w:tc>
      </w:tr>
      <w:tr w:rsidR="00753217" w:rsidRPr="00753217" w:rsidTr="00140F2D">
        <w:tc>
          <w:tcPr>
            <w:tcW w:w="4513" w:type="dxa"/>
          </w:tcPr>
          <w:p w:rsidR="00753217" w:rsidRPr="00753217" w:rsidRDefault="00753217" w:rsidP="00753217">
            <w:pPr>
              <w:jc w:val="both"/>
              <w:rPr>
                <w:b/>
                <w:i/>
                <w:sz w:val="20"/>
                <w:szCs w:val="20"/>
              </w:rPr>
            </w:pPr>
            <w:r w:rsidRPr="00753217">
              <w:rPr>
                <w:b/>
                <w:i/>
                <w:sz w:val="20"/>
                <w:szCs w:val="20"/>
              </w:rPr>
              <w:t>Дорожное хозяйство (дорожные фонды)</w:t>
            </w:r>
          </w:p>
        </w:tc>
        <w:tc>
          <w:tcPr>
            <w:tcW w:w="699" w:type="dxa"/>
            <w:vAlign w:val="center"/>
          </w:tcPr>
          <w:p w:rsidR="00753217" w:rsidRPr="00753217" w:rsidRDefault="00753217" w:rsidP="00753217">
            <w:pPr>
              <w:jc w:val="center"/>
              <w:rPr>
                <w:b/>
                <w:sz w:val="20"/>
                <w:szCs w:val="20"/>
              </w:rPr>
            </w:pPr>
            <w:r w:rsidRPr="00753217">
              <w:rPr>
                <w:b/>
                <w:sz w:val="20"/>
                <w:szCs w:val="20"/>
              </w:rPr>
              <w:t>04</w:t>
            </w:r>
          </w:p>
        </w:tc>
        <w:tc>
          <w:tcPr>
            <w:tcW w:w="704" w:type="dxa"/>
            <w:vAlign w:val="center"/>
          </w:tcPr>
          <w:p w:rsidR="00753217" w:rsidRPr="00753217" w:rsidRDefault="00753217" w:rsidP="00753217">
            <w:pPr>
              <w:jc w:val="center"/>
              <w:rPr>
                <w:b/>
                <w:sz w:val="20"/>
                <w:szCs w:val="20"/>
              </w:rPr>
            </w:pPr>
            <w:r w:rsidRPr="00753217">
              <w:rPr>
                <w:b/>
                <w:sz w:val="20"/>
                <w:szCs w:val="20"/>
              </w:rPr>
              <w:t>09</w:t>
            </w:r>
          </w:p>
        </w:tc>
        <w:tc>
          <w:tcPr>
            <w:tcW w:w="1316" w:type="dxa"/>
            <w:vAlign w:val="center"/>
          </w:tcPr>
          <w:p w:rsidR="00753217" w:rsidRPr="00753217" w:rsidRDefault="00753217" w:rsidP="00753217">
            <w:pPr>
              <w:jc w:val="center"/>
              <w:rPr>
                <w:b/>
                <w:sz w:val="20"/>
                <w:szCs w:val="20"/>
              </w:rPr>
            </w:pPr>
          </w:p>
        </w:tc>
        <w:tc>
          <w:tcPr>
            <w:tcW w:w="706" w:type="dxa"/>
            <w:vAlign w:val="center"/>
          </w:tcPr>
          <w:p w:rsidR="00753217" w:rsidRPr="00753217" w:rsidRDefault="00753217" w:rsidP="00753217">
            <w:pPr>
              <w:jc w:val="center"/>
              <w:rPr>
                <w:b/>
                <w:sz w:val="20"/>
                <w:szCs w:val="20"/>
              </w:rPr>
            </w:pPr>
          </w:p>
        </w:tc>
        <w:tc>
          <w:tcPr>
            <w:tcW w:w="1345" w:type="dxa"/>
            <w:vAlign w:val="center"/>
          </w:tcPr>
          <w:p w:rsidR="00753217" w:rsidRPr="00753217" w:rsidRDefault="00753217" w:rsidP="00753217">
            <w:pPr>
              <w:jc w:val="center"/>
              <w:rPr>
                <w:b/>
                <w:sz w:val="20"/>
                <w:szCs w:val="20"/>
              </w:rPr>
            </w:pPr>
            <w:r w:rsidRPr="00753217">
              <w:rPr>
                <w:b/>
                <w:sz w:val="20"/>
                <w:szCs w:val="20"/>
              </w:rPr>
              <w:t>9226,4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Государственная программа «Развитие транспортной инфраструктуры в Томской области»</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1800000000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6243,4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Подпрограмма «Сохранение и развитие автомобильных дорог Томской области»</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1820000000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6243,4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Основное мероприятие "Капитальный ремонт и (или) ремонт автомобильных дорог общего пользования местного значения"</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1828400000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6243,4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1828440930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6243,4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1828440930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6243,4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1828440930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6243,4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Ведомственные целевые программы Подгорнского сельского поселения</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2983,0</w:t>
            </w:r>
          </w:p>
        </w:tc>
      </w:tr>
      <w:tr w:rsidR="00753217" w:rsidRPr="00753217" w:rsidTr="00140F2D">
        <w:tc>
          <w:tcPr>
            <w:tcW w:w="4513" w:type="dxa"/>
          </w:tcPr>
          <w:p w:rsidR="00753217" w:rsidRPr="00753217" w:rsidRDefault="00753217" w:rsidP="00753217">
            <w:pPr>
              <w:jc w:val="both"/>
              <w:rPr>
                <w:i/>
                <w:sz w:val="20"/>
                <w:szCs w:val="20"/>
              </w:rPr>
            </w:pPr>
            <w:r w:rsidRPr="00753217">
              <w:rPr>
                <w:i/>
                <w:sz w:val="20"/>
                <w:szCs w:val="20"/>
              </w:rPr>
              <w:t xml:space="preserve">Ведомственная целевая программа «Содержание, капитальный ремонт и ремонт автомобильных дорог на территории </w:t>
            </w:r>
            <w:r w:rsidRPr="00753217">
              <w:rPr>
                <w:i/>
                <w:sz w:val="20"/>
                <w:szCs w:val="20"/>
              </w:rPr>
              <w:lastRenderedPageBreak/>
              <w:t>Подгорнского сельского поселения»</w:t>
            </w:r>
          </w:p>
        </w:tc>
        <w:tc>
          <w:tcPr>
            <w:tcW w:w="699" w:type="dxa"/>
            <w:vAlign w:val="center"/>
          </w:tcPr>
          <w:p w:rsidR="00753217" w:rsidRPr="00753217" w:rsidRDefault="00753217" w:rsidP="00753217">
            <w:pPr>
              <w:jc w:val="center"/>
              <w:rPr>
                <w:sz w:val="20"/>
                <w:szCs w:val="20"/>
              </w:rPr>
            </w:pPr>
            <w:r w:rsidRPr="00753217">
              <w:rPr>
                <w:sz w:val="20"/>
                <w:szCs w:val="20"/>
              </w:rPr>
              <w:lastRenderedPageBreak/>
              <w:t>04</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6420000000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2983,0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lastRenderedPageBreak/>
              <w:t>Осуществление деятельности по содержанию автомобильных дорог общего пользования местного значения</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6420062010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u w:val="single"/>
              </w:rPr>
            </w:pPr>
            <w:r w:rsidRPr="00753217">
              <w:rPr>
                <w:sz w:val="20"/>
                <w:szCs w:val="20"/>
                <w:u w:val="single"/>
              </w:rPr>
              <w:t>2000,0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6420062010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2000,0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6420062010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2000,0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6420062020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983,0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6420062020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983,0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6420062020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983,0</w:t>
            </w:r>
          </w:p>
        </w:tc>
      </w:tr>
      <w:tr w:rsidR="00753217" w:rsidRPr="00753217" w:rsidTr="00140F2D">
        <w:tc>
          <w:tcPr>
            <w:tcW w:w="4513" w:type="dxa"/>
          </w:tcPr>
          <w:p w:rsidR="00753217" w:rsidRPr="00753217" w:rsidRDefault="00753217" w:rsidP="00753217">
            <w:pPr>
              <w:jc w:val="both"/>
              <w:rPr>
                <w:b/>
                <w:i/>
                <w:sz w:val="20"/>
                <w:szCs w:val="20"/>
              </w:rPr>
            </w:pPr>
            <w:r w:rsidRPr="00753217">
              <w:rPr>
                <w:b/>
                <w:i/>
                <w:sz w:val="20"/>
                <w:szCs w:val="20"/>
              </w:rPr>
              <w:t>Другие вопросы в области национальной экономики</w:t>
            </w:r>
          </w:p>
        </w:tc>
        <w:tc>
          <w:tcPr>
            <w:tcW w:w="699" w:type="dxa"/>
            <w:vAlign w:val="center"/>
          </w:tcPr>
          <w:p w:rsidR="00753217" w:rsidRPr="00753217" w:rsidRDefault="00753217" w:rsidP="00753217">
            <w:pPr>
              <w:jc w:val="center"/>
              <w:rPr>
                <w:b/>
                <w:i/>
                <w:sz w:val="20"/>
                <w:szCs w:val="20"/>
              </w:rPr>
            </w:pPr>
            <w:r w:rsidRPr="00753217">
              <w:rPr>
                <w:b/>
                <w:i/>
                <w:sz w:val="20"/>
                <w:szCs w:val="20"/>
              </w:rPr>
              <w:t>04</w:t>
            </w:r>
          </w:p>
        </w:tc>
        <w:tc>
          <w:tcPr>
            <w:tcW w:w="704" w:type="dxa"/>
            <w:vAlign w:val="center"/>
          </w:tcPr>
          <w:p w:rsidR="00753217" w:rsidRPr="00753217" w:rsidRDefault="00753217" w:rsidP="00753217">
            <w:pPr>
              <w:jc w:val="center"/>
              <w:rPr>
                <w:b/>
                <w:i/>
                <w:sz w:val="20"/>
                <w:szCs w:val="20"/>
              </w:rPr>
            </w:pPr>
            <w:r w:rsidRPr="00753217">
              <w:rPr>
                <w:b/>
                <w:i/>
                <w:sz w:val="20"/>
                <w:szCs w:val="20"/>
                <w:lang w:val="en-US"/>
              </w:rPr>
              <w:t>12</w:t>
            </w:r>
          </w:p>
        </w:tc>
        <w:tc>
          <w:tcPr>
            <w:tcW w:w="1316" w:type="dxa"/>
            <w:vAlign w:val="center"/>
          </w:tcPr>
          <w:p w:rsidR="00753217" w:rsidRPr="00753217" w:rsidRDefault="00753217" w:rsidP="00753217">
            <w:pPr>
              <w:jc w:val="center"/>
              <w:rPr>
                <w:b/>
                <w:i/>
                <w:sz w:val="20"/>
                <w:szCs w:val="20"/>
              </w:rPr>
            </w:pPr>
          </w:p>
        </w:tc>
        <w:tc>
          <w:tcPr>
            <w:tcW w:w="706" w:type="dxa"/>
            <w:vAlign w:val="center"/>
          </w:tcPr>
          <w:p w:rsidR="00753217" w:rsidRPr="00753217" w:rsidRDefault="00753217" w:rsidP="00753217">
            <w:pPr>
              <w:jc w:val="center"/>
              <w:rPr>
                <w:b/>
                <w:i/>
                <w:sz w:val="20"/>
                <w:szCs w:val="20"/>
              </w:rPr>
            </w:pPr>
          </w:p>
        </w:tc>
        <w:tc>
          <w:tcPr>
            <w:tcW w:w="1345" w:type="dxa"/>
            <w:vAlign w:val="center"/>
          </w:tcPr>
          <w:p w:rsidR="00753217" w:rsidRPr="00753217" w:rsidRDefault="00753217" w:rsidP="00753217">
            <w:pPr>
              <w:jc w:val="center"/>
              <w:rPr>
                <w:b/>
                <w:i/>
                <w:sz w:val="20"/>
                <w:szCs w:val="20"/>
              </w:rPr>
            </w:pPr>
            <w:r w:rsidRPr="00753217">
              <w:rPr>
                <w:b/>
                <w:i/>
                <w:sz w:val="20"/>
                <w:szCs w:val="20"/>
              </w:rPr>
              <w:t>379,0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699" w:type="dxa"/>
            <w:vAlign w:val="center"/>
          </w:tcPr>
          <w:p w:rsidR="00753217" w:rsidRPr="00753217" w:rsidRDefault="00753217" w:rsidP="00753217">
            <w:pPr>
              <w:jc w:val="center"/>
              <w:rPr>
                <w:sz w:val="20"/>
                <w:szCs w:val="20"/>
              </w:rPr>
            </w:pPr>
            <w:r w:rsidRPr="00753217">
              <w:rPr>
                <w:sz w:val="20"/>
                <w:szCs w:val="20"/>
                <w:lang w:val="en-US"/>
              </w:rPr>
              <w:t>04</w:t>
            </w:r>
          </w:p>
        </w:tc>
        <w:tc>
          <w:tcPr>
            <w:tcW w:w="704" w:type="dxa"/>
            <w:vAlign w:val="center"/>
          </w:tcPr>
          <w:p w:rsidR="00753217" w:rsidRPr="00753217" w:rsidRDefault="00753217" w:rsidP="00753217">
            <w:pPr>
              <w:jc w:val="center"/>
              <w:rPr>
                <w:sz w:val="20"/>
                <w:szCs w:val="20"/>
              </w:rPr>
            </w:pPr>
            <w:r w:rsidRPr="00753217">
              <w:rPr>
                <w:sz w:val="20"/>
                <w:szCs w:val="20"/>
                <w:lang w:val="en-US"/>
              </w:rPr>
              <w:t>12</w:t>
            </w:r>
          </w:p>
        </w:tc>
        <w:tc>
          <w:tcPr>
            <w:tcW w:w="1316" w:type="dxa"/>
            <w:vAlign w:val="center"/>
          </w:tcPr>
          <w:p w:rsidR="00753217" w:rsidRPr="00753217" w:rsidRDefault="00753217" w:rsidP="00753217">
            <w:pPr>
              <w:jc w:val="center"/>
              <w:rPr>
                <w:sz w:val="20"/>
                <w:szCs w:val="20"/>
              </w:rPr>
            </w:pPr>
            <w:r w:rsidRPr="00753217">
              <w:rPr>
                <w:sz w:val="20"/>
                <w:szCs w:val="20"/>
              </w:rPr>
              <w:t>9900000000</w:t>
            </w:r>
          </w:p>
        </w:tc>
        <w:tc>
          <w:tcPr>
            <w:tcW w:w="706" w:type="dxa"/>
            <w:vAlign w:val="center"/>
          </w:tcPr>
          <w:p w:rsidR="00753217" w:rsidRPr="00753217" w:rsidRDefault="00753217" w:rsidP="00753217">
            <w:pPr>
              <w:jc w:val="center"/>
              <w:rPr>
                <w:sz w:val="20"/>
                <w:szCs w:val="20"/>
                <w:lang w:val="en-US"/>
              </w:rPr>
            </w:pPr>
          </w:p>
        </w:tc>
        <w:tc>
          <w:tcPr>
            <w:tcW w:w="1345" w:type="dxa"/>
            <w:vAlign w:val="center"/>
          </w:tcPr>
          <w:p w:rsidR="00753217" w:rsidRPr="00753217" w:rsidRDefault="00753217" w:rsidP="00753217">
            <w:pPr>
              <w:jc w:val="center"/>
              <w:rPr>
                <w:sz w:val="20"/>
                <w:szCs w:val="20"/>
              </w:rPr>
            </w:pPr>
            <w:r w:rsidRPr="00753217">
              <w:rPr>
                <w:sz w:val="20"/>
                <w:szCs w:val="20"/>
              </w:rPr>
              <w:t>379,0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Проведение государственной кадастровой оценки объектов недвижимости муниципальной собственности</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12</w:t>
            </w:r>
          </w:p>
        </w:tc>
        <w:tc>
          <w:tcPr>
            <w:tcW w:w="1316" w:type="dxa"/>
            <w:vAlign w:val="center"/>
          </w:tcPr>
          <w:p w:rsidR="00753217" w:rsidRPr="00753217" w:rsidRDefault="00753217" w:rsidP="00753217">
            <w:pPr>
              <w:jc w:val="center"/>
              <w:rPr>
                <w:sz w:val="20"/>
                <w:szCs w:val="20"/>
              </w:rPr>
            </w:pPr>
            <w:r w:rsidRPr="00753217">
              <w:rPr>
                <w:sz w:val="20"/>
                <w:szCs w:val="20"/>
              </w:rPr>
              <w:t>9900021100</w:t>
            </w:r>
          </w:p>
        </w:tc>
        <w:tc>
          <w:tcPr>
            <w:tcW w:w="706" w:type="dxa"/>
            <w:vAlign w:val="center"/>
          </w:tcPr>
          <w:p w:rsidR="00753217" w:rsidRPr="00753217" w:rsidRDefault="00753217" w:rsidP="00753217">
            <w:pPr>
              <w:jc w:val="center"/>
              <w:rPr>
                <w:sz w:val="20"/>
                <w:szCs w:val="20"/>
                <w:lang w:val="en-US"/>
              </w:rPr>
            </w:pPr>
          </w:p>
        </w:tc>
        <w:tc>
          <w:tcPr>
            <w:tcW w:w="1345" w:type="dxa"/>
            <w:vAlign w:val="center"/>
          </w:tcPr>
          <w:p w:rsidR="00753217" w:rsidRPr="00753217" w:rsidRDefault="00753217" w:rsidP="00753217">
            <w:pPr>
              <w:jc w:val="center"/>
              <w:rPr>
                <w:sz w:val="20"/>
                <w:szCs w:val="20"/>
              </w:rPr>
            </w:pPr>
            <w:r w:rsidRPr="00753217">
              <w:rPr>
                <w:sz w:val="20"/>
                <w:szCs w:val="20"/>
              </w:rPr>
              <w:t>379,0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12</w:t>
            </w:r>
          </w:p>
        </w:tc>
        <w:tc>
          <w:tcPr>
            <w:tcW w:w="1316" w:type="dxa"/>
            <w:vAlign w:val="center"/>
          </w:tcPr>
          <w:p w:rsidR="00753217" w:rsidRPr="00753217" w:rsidRDefault="00753217" w:rsidP="00753217">
            <w:pPr>
              <w:jc w:val="center"/>
              <w:rPr>
                <w:sz w:val="20"/>
                <w:szCs w:val="20"/>
              </w:rPr>
            </w:pPr>
            <w:r w:rsidRPr="00753217">
              <w:rPr>
                <w:sz w:val="20"/>
                <w:szCs w:val="20"/>
              </w:rPr>
              <w:t>9900021100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379,0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04</w:t>
            </w:r>
          </w:p>
        </w:tc>
        <w:tc>
          <w:tcPr>
            <w:tcW w:w="704" w:type="dxa"/>
            <w:vAlign w:val="center"/>
          </w:tcPr>
          <w:p w:rsidR="00753217" w:rsidRPr="00753217" w:rsidRDefault="00753217" w:rsidP="00753217">
            <w:pPr>
              <w:jc w:val="center"/>
              <w:rPr>
                <w:sz w:val="20"/>
                <w:szCs w:val="20"/>
              </w:rPr>
            </w:pPr>
            <w:r w:rsidRPr="00753217">
              <w:rPr>
                <w:sz w:val="20"/>
                <w:szCs w:val="20"/>
              </w:rPr>
              <w:t>12</w:t>
            </w:r>
          </w:p>
        </w:tc>
        <w:tc>
          <w:tcPr>
            <w:tcW w:w="1316" w:type="dxa"/>
            <w:vAlign w:val="center"/>
          </w:tcPr>
          <w:p w:rsidR="00753217" w:rsidRPr="00753217" w:rsidRDefault="00753217" w:rsidP="00753217">
            <w:pPr>
              <w:jc w:val="center"/>
              <w:rPr>
                <w:sz w:val="20"/>
                <w:szCs w:val="20"/>
              </w:rPr>
            </w:pPr>
            <w:r w:rsidRPr="00753217">
              <w:rPr>
                <w:sz w:val="20"/>
                <w:szCs w:val="20"/>
              </w:rPr>
              <w:t>9900021100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379,0</w:t>
            </w:r>
          </w:p>
        </w:tc>
      </w:tr>
      <w:tr w:rsidR="00753217" w:rsidRPr="00753217" w:rsidTr="00140F2D">
        <w:tc>
          <w:tcPr>
            <w:tcW w:w="4513" w:type="dxa"/>
          </w:tcPr>
          <w:p w:rsidR="00753217" w:rsidRPr="00753217" w:rsidRDefault="00753217" w:rsidP="00753217">
            <w:pPr>
              <w:rPr>
                <w:b/>
                <w:sz w:val="20"/>
                <w:szCs w:val="20"/>
              </w:rPr>
            </w:pPr>
            <w:r w:rsidRPr="00753217">
              <w:rPr>
                <w:b/>
                <w:sz w:val="20"/>
                <w:szCs w:val="20"/>
              </w:rPr>
              <w:t>Жилищно-коммунальное хозяйство</w:t>
            </w:r>
          </w:p>
        </w:tc>
        <w:tc>
          <w:tcPr>
            <w:tcW w:w="699" w:type="dxa"/>
            <w:vAlign w:val="center"/>
          </w:tcPr>
          <w:p w:rsidR="00753217" w:rsidRPr="00753217" w:rsidRDefault="00753217" w:rsidP="00753217">
            <w:pPr>
              <w:jc w:val="center"/>
              <w:rPr>
                <w:b/>
                <w:sz w:val="20"/>
                <w:szCs w:val="20"/>
              </w:rPr>
            </w:pPr>
            <w:r w:rsidRPr="00753217">
              <w:rPr>
                <w:b/>
                <w:sz w:val="20"/>
                <w:szCs w:val="20"/>
              </w:rPr>
              <w:t>05</w:t>
            </w:r>
          </w:p>
        </w:tc>
        <w:tc>
          <w:tcPr>
            <w:tcW w:w="704" w:type="dxa"/>
            <w:vAlign w:val="center"/>
          </w:tcPr>
          <w:p w:rsidR="00753217" w:rsidRPr="00753217" w:rsidRDefault="00753217" w:rsidP="00753217">
            <w:pPr>
              <w:jc w:val="center"/>
              <w:rPr>
                <w:b/>
                <w:sz w:val="20"/>
                <w:szCs w:val="20"/>
              </w:rPr>
            </w:pPr>
            <w:r w:rsidRPr="00753217">
              <w:rPr>
                <w:b/>
                <w:sz w:val="20"/>
                <w:szCs w:val="20"/>
              </w:rPr>
              <w:t>00</w:t>
            </w:r>
          </w:p>
        </w:tc>
        <w:tc>
          <w:tcPr>
            <w:tcW w:w="1316" w:type="dxa"/>
            <w:vAlign w:val="center"/>
          </w:tcPr>
          <w:p w:rsidR="00753217" w:rsidRPr="00753217" w:rsidRDefault="00753217" w:rsidP="00753217">
            <w:pPr>
              <w:jc w:val="center"/>
              <w:rPr>
                <w:b/>
                <w:sz w:val="20"/>
                <w:szCs w:val="20"/>
              </w:rPr>
            </w:pPr>
          </w:p>
        </w:tc>
        <w:tc>
          <w:tcPr>
            <w:tcW w:w="706" w:type="dxa"/>
            <w:vAlign w:val="center"/>
          </w:tcPr>
          <w:p w:rsidR="00753217" w:rsidRPr="00753217" w:rsidRDefault="00753217" w:rsidP="00753217">
            <w:pPr>
              <w:jc w:val="center"/>
              <w:rPr>
                <w:b/>
                <w:sz w:val="20"/>
                <w:szCs w:val="20"/>
              </w:rPr>
            </w:pPr>
          </w:p>
        </w:tc>
        <w:tc>
          <w:tcPr>
            <w:tcW w:w="1345" w:type="dxa"/>
            <w:vAlign w:val="center"/>
          </w:tcPr>
          <w:p w:rsidR="00753217" w:rsidRPr="00753217" w:rsidRDefault="00753217" w:rsidP="00753217">
            <w:pPr>
              <w:jc w:val="center"/>
              <w:rPr>
                <w:b/>
                <w:sz w:val="20"/>
                <w:szCs w:val="20"/>
              </w:rPr>
            </w:pPr>
            <w:r w:rsidRPr="00753217">
              <w:rPr>
                <w:b/>
                <w:sz w:val="20"/>
                <w:szCs w:val="20"/>
              </w:rPr>
              <w:t>32188,4</w:t>
            </w:r>
          </w:p>
        </w:tc>
      </w:tr>
      <w:tr w:rsidR="00753217" w:rsidRPr="00753217" w:rsidTr="00140F2D">
        <w:tc>
          <w:tcPr>
            <w:tcW w:w="4513" w:type="dxa"/>
          </w:tcPr>
          <w:p w:rsidR="00753217" w:rsidRPr="00753217" w:rsidRDefault="00753217" w:rsidP="00753217">
            <w:pPr>
              <w:jc w:val="both"/>
              <w:rPr>
                <w:b/>
                <w:i/>
                <w:sz w:val="20"/>
                <w:szCs w:val="20"/>
              </w:rPr>
            </w:pPr>
            <w:r w:rsidRPr="00753217">
              <w:rPr>
                <w:b/>
                <w:i/>
                <w:sz w:val="20"/>
                <w:szCs w:val="20"/>
              </w:rPr>
              <w:t>Жилищное хозяйство</w:t>
            </w:r>
          </w:p>
        </w:tc>
        <w:tc>
          <w:tcPr>
            <w:tcW w:w="699" w:type="dxa"/>
            <w:vAlign w:val="center"/>
          </w:tcPr>
          <w:p w:rsidR="00753217" w:rsidRPr="00753217" w:rsidRDefault="00753217" w:rsidP="00753217">
            <w:pPr>
              <w:jc w:val="center"/>
              <w:rPr>
                <w:b/>
                <w:i/>
                <w:sz w:val="20"/>
                <w:szCs w:val="20"/>
              </w:rPr>
            </w:pPr>
            <w:r w:rsidRPr="00753217">
              <w:rPr>
                <w:b/>
                <w:i/>
                <w:sz w:val="20"/>
                <w:szCs w:val="20"/>
              </w:rPr>
              <w:t>05</w:t>
            </w:r>
          </w:p>
        </w:tc>
        <w:tc>
          <w:tcPr>
            <w:tcW w:w="704" w:type="dxa"/>
            <w:vAlign w:val="center"/>
          </w:tcPr>
          <w:p w:rsidR="00753217" w:rsidRPr="00753217" w:rsidRDefault="00753217" w:rsidP="00753217">
            <w:pPr>
              <w:jc w:val="center"/>
              <w:rPr>
                <w:b/>
                <w:i/>
                <w:sz w:val="20"/>
                <w:szCs w:val="20"/>
              </w:rPr>
            </w:pPr>
            <w:r w:rsidRPr="00753217">
              <w:rPr>
                <w:b/>
                <w:i/>
                <w:sz w:val="20"/>
                <w:szCs w:val="20"/>
              </w:rPr>
              <w:t>01</w:t>
            </w:r>
          </w:p>
        </w:tc>
        <w:tc>
          <w:tcPr>
            <w:tcW w:w="1316" w:type="dxa"/>
            <w:vAlign w:val="center"/>
          </w:tcPr>
          <w:p w:rsidR="00753217" w:rsidRPr="00753217" w:rsidRDefault="00753217" w:rsidP="00753217">
            <w:pPr>
              <w:jc w:val="center"/>
              <w:rPr>
                <w:b/>
                <w:i/>
                <w:sz w:val="20"/>
                <w:szCs w:val="20"/>
              </w:rPr>
            </w:pPr>
          </w:p>
        </w:tc>
        <w:tc>
          <w:tcPr>
            <w:tcW w:w="706" w:type="dxa"/>
            <w:vAlign w:val="center"/>
          </w:tcPr>
          <w:p w:rsidR="00753217" w:rsidRPr="00753217" w:rsidRDefault="00753217" w:rsidP="00753217">
            <w:pPr>
              <w:jc w:val="center"/>
              <w:rPr>
                <w:b/>
                <w:i/>
                <w:sz w:val="20"/>
                <w:szCs w:val="20"/>
              </w:rPr>
            </w:pPr>
          </w:p>
        </w:tc>
        <w:tc>
          <w:tcPr>
            <w:tcW w:w="1345" w:type="dxa"/>
            <w:vAlign w:val="center"/>
          </w:tcPr>
          <w:p w:rsidR="00753217" w:rsidRPr="00753217" w:rsidRDefault="00753217" w:rsidP="00753217">
            <w:pPr>
              <w:jc w:val="center"/>
              <w:rPr>
                <w:b/>
                <w:i/>
                <w:sz w:val="20"/>
                <w:szCs w:val="20"/>
              </w:rPr>
            </w:pPr>
            <w:r w:rsidRPr="00753217">
              <w:rPr>
                <w:b/>
                <w:i/>
                <w:sz w:val="20"/>
                <w:szCs w:val="20"/>
              </w:rPr>
              <w:t>142,5</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Государственная программа "Жилье и городская среда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1300000000</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Подпрограмма "Обеспечение доступности и комфортности жилища, формирование качественной жилой среды"</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1340000000</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Основное мероприятие "Создание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1348800000</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1348841050</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1348841050</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Иные закупки товаров, работ и услуг для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1348841050</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4513" w:type="dxa"/>
          </w:tcPr>
          <w:p w:rsidR="00753217" w:rsidRPr="00753217" w:rsidRDefault="00753217" w:rsidP="00753217">
            <w:pPr>
              <w:jc w:val="both"/>
              <w:rPr>
                <w:sz w:val="20"/>
                <w:szCs w:val="20"/>
                <w:u w:val="single"/>
              </w:rPr>
            </w:pPr>
            <w:r w:rsidRPr="00753217">
              <w:rPr>
                <w:sz w:val="20"/>
                <w:szCs w:val="20"/>
                <w:u w:val="single"/>
              </w:rPr>
              <w:t>Расходы в сфере жилищного хозяйства</w:t>
            </w:r>
          </w:p>
        </w:tc>
        <w:tc>
          <w:tcPr>
            <w:tcW w:w="699" w:type="dxa"/>
            <w:vAlign w:val="center"/>
          </w:tcPr>
          <w:p w:rsidR="00753217" w:rsidRPr="00753217" w:rsidRDefault="00753217" w:rsidP="00753217">
            <w:pPr>
              <w:jc w:val="center"/>
              <w:rPr>
                <w:sz w:val="20"/>
                <w:szCs w:val="20"/>
                <w:u w:val="single"/>
              </w:rPr>
            </w:pPr>
            <w:r w:rsidRPr="00753217">
              <w:rPr>
                <w:sz w:val="20"/>
                <w:szCs w:val="20"/>
                <w:u w:val="single"/>
              </w:rPr>
              <w:t>05</w:t>
            </w:r>
          </w:p>
        </w:tc>
        <w:tc>
          <w:tcPr>
            <w:tcW w:w="704" w:type="dxa"/>
            <w:vAlign w:val="center"/>
          </w:tcPr>
          <w:p w:rsidR="00753217" w:rsidRPr="00753217" w:rsidRDefault="00753217" w:rsidP="00753217">
            <w:pPr>
              <w:jc w:val="center"/>
              <w:rPr>
                <w:sz w:val="20"/>
                <w:szCs w:val="20"/>
                <w:u w:val="single"/>
              </w:rPr>
            </w:pPr>
            <w:r w:rsidRPr="00753217">
              <w:rPr>
                <w:sz w:val="20"/>
                <w:szCs w:val="20"/>
                <w:u w:val="single"/>
              </w:rPr>
              <w:t>01</w:t>
            </w:r>
          </w:p>
        </w:tc>
        <w:tc>
          <w:tcPr>
            <w:tcW w:w="1316" w:type="dxa"/>
            <w:vAlign w:val="center"/>
          </w:tcPr>
          <w:p w:rsidR="00753217" w:rsidRPr="00753217" w:rsidRDefault="00753217" w:rsidP="00753217">
            <w:pPr>
              <w:jc w:val="center"/>
              <w:rPr>
                <w:sz w:val="20"/>
                <w:szCs w:val="20"/>
                <w:u w:val="single"/>
              </w:rPr>
            </w:pPr>
            <w:r w:rsidRPr="00753217">
              <w:rPr>
                <w:sz w:val="20"/>
                <w:szCs w:val="20"/>
                <w:u w:val="single"/>
              </w:rPr>
              <w:t>7500000000</w:t>
            </w:r>
          </w:p>
        </w:tc>
        <w:tc>
          <w:tcPr>
            <w:tcW w:w="706" w:type="dxa"/>
            <w:vAlign w:val="center"/>
          </w:tcPr>
          <w:p w:rsidR="00753217" w:rsidRPr="00753217" w:rsidRDefault="00753217" w:rsidP="00753217">
            <w:pPr>
              <w:jc w:val="center"/>
              <w:rPr>
                <w:sz w:val="20"/>
                <w:szCs w:val="20"/>
                <w:u w:val="single"/>
              </w:rPr>
            </w:pPr>
          </w:p>
        </w:tc>
        <w:tc>
          <w:tcPr>
            <w:tcW w:w="1345" w:type="dxa"/>
            <w:vAlign w:val="center"/>
          </w:tcPr>
          <w:p w:rsidR="00753217" w:rsidRPr="00753217" w:rsidRDefault="00753217" w:rsidP="00753217">
            <w:pPr>
              <w:jc w:val="center"/>
              <w:rPr>
                <w:sz w:val="20"/>
                <w:szCs w:val="20"/>
                <w:u w:val="single"/>
              </w:rPr>
            </w:pPr>
            <w:r w:rsidRPr="00753217">
              <w:rPr>
                <w:sz w:val="20"/>
                <w:szCs w:val="20"/>
                <w:u w:val="single"/>
              </w:rPr>
              <w:t>137,3</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Капитальный и текущий ремонт муниципального жилищного фонда</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center"/>
              <w:rPr>
                <w:sz w:val="20"/>
                <w:szCs w:val="20"/>
              </w:rPr>
            </w:pPr>
            <w:r w:rsidRPr="00753217">
              <w:rPr>
                <w:sz w:val="20"/>
                <w:szCs w:val="20"/>
              </w:rPr>
              <w:t>7500063010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u w:val="single"/>
              </w:rPr>
            </w:pPr>
            <w:r w:rsidRPr="00753217">
              <w:rPr>
                <w:sz w:val="20"/>
                <w:szCs w:val="20"/>
                <w:u w:val="single"/>
              </w:rPr>
              <w:t>36,3</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center"/>
              <w:rPr>
                <w:sz w:val="20"/>
                <w:szCs w:val="20"/>
              </w:rPr>
            </w:pPr>
            <w:r w:rsidRPr="00753217">
              <w:rPr>
                <w:sz w:val="20"/>
                <w:szCs w:val="20"/>
              </w:rPr>
              <w:t>7500063010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36,3</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center"/>
              <w:rPr>
                <w:sz w:val="20"/>
                <w:szCs w:val="20"/>
              </w:rPr>
            </w:pPr>
            <w:r w:rsidRPr="00753217">
              <w:rPr>
                <w:sz w:val="20"/>
                <w:szCs w:val="20"/>
              </w:rPr>
              <w:t>7500063010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36,3</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center"/>
              <w:rPr>
                <w:sz w:val="20"/>
                <w:szCs w:val="20"/>
              </w:rPr>
            </w:pPr>
            <w:r w:rsidRPr="00753217">
              <w:rPr>
                <w:sz w:val="20"/>
                <w:szCs w:val="20"/>
              </w:rPr>
              <w:t>7500063020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u w:val="single"/>
              </w:rPr>
            </w:pPr>
            <w:r w:rsidRPr="00753217">
              <w:rPr>
                <w:sz w:val="20"/>
                <w:szCs w:val="20"/>
                <w:u w:val="single"/>
              </w:rPr>
              <w:t>101,0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center"/>
              <w:rPr>
                <w:sz w:val="20"/>
                <w:szCs w:val="20"/>
              </w:rPr>
            </w:pPr>
            <w:r w:rsidRPr="00753217">
              <w:rPr>
                <w:sz w:val="20"/>
                <w:szCs w:val="20"/>
              </w:rPr>
              <w:t>7500063020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101,0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center"/>
              <w:rPr>
                <w:sz w:val="20"/>
                <w:szCs w:val="20"/>
              </w:rPr>
            </w:pPr>
            <w:r w:rsidRPr="00753217">
              <w:rPr>
                <w:sz w:val="20"/>
                <w:szCs w:val="20"/>
              </w:rPr>
              <w:t>7500063020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101,0</w:t>
            </w:r>
          </w:p>
        </w:tc>
      </w:tr>
      <w:tr w:rsidR="00753217" w:rsidRPr="00753217" w:rsidTr="00140F2D">
        <w:tc>
          <w:tcPr>
            <w:tcW w:w="4513" w:type="dxa"/>
          </w:tcPr>
          <w:p w:rsidR="00753217" w:rsidRPr="00753217" w:rsidRDefault="00753217" w:rsidP="00753217">
            <w:pPr>
              <w:jc w:val="both"/>
              <w:rPr>
                <w:b/>
                <w:i/>
                <w:sz w:val="20"/>
                <w:szCs w:val="20"/>
              </w:rPr>
            </w:pPr>
            <w:r w:rsidRPr="00753217">
              <w:rPr>
                <w:b/>
                <w:i/>
                <w:sz w:val="20"/>
                <w:szCs w:val="20"/>
              </w:rPr>
              <w:lastRenderedPageBreak/>
              <w:t>Коммунальное хозяйство</w:t>
            </w:r>
          </w:p>
        </w:tc>
        <w:tc>
          <w:tcPr>
            <w:tcW w:w="699" w:type="dxa"/>
            <w:vAlign w:val="center"/>
          </w:tcPr>
          <w:p w:rsidR="00753217" w:rsidRPr="00753217" w:rsidRDefault="00753217" w:rsidP="00753217">
            <w:pPr>
              <w:jc w:val="center"/>
              <w:rPr>
                <w:b/>
                <w:i/>
                <w:sz w:val="20"/>
                <w:szCs w:val="20"/>
              </w:rPr>
            </w:pPr>
            <w:r w:rsidRPr="00753217">
              <w:rPr>
                <w:b/>
                <w:i/>
                <w:sz w:val="20"/>
                <w:szCs w:val="20"/>
              </w:rPr>
              <w:t>05</w:t>
            </w:r>
          </w:p>
        </w:tc>
        <w:tc>
          <w:tcPr>
            <w:tcW w:w="704" w:type="dxa"/>
            <w:vAlign w:val="center"/>
          </w:tcPr>
          <w:p w:rsidR="00753217" w:rsidRPr="00753217" w:rsidRDefault="00753217" w:rsidP="00753217">
            <w:pPr>
              <w:jc w:val="center"/>
              <w:rPr>
                <w:b/>
                <w:i/>
                <w:sz w:val="20"/>
                <w:szCs w:val="20"/>
              </w:rPr>
            </w:pPr>
            <w:r w:rsidRPr="00753217">
              <w:rPr>
                <w:b/>
                <w:i/>
                <w:sz w:val="20"/>
                <w:szCs w:val="20"/>
              </w:rPr>
              <w:t>02</w:t>
            </w:r>
          </w:p>
        </w:tc>
        <w:tc>
          <w:tcPr>
            <w:tcW w:w="1316" w:type="dxa"/>
            <w:vAlign w:val="center"/>
          </w:tcPr>
          <w:p w:rsidR="00753217" w:rsidRPr="00753217" w:rsidRDefault="00753217" w:rsidP="00753217">
            <w:pPr>
              <w:jc w:val="center"/>
              <w:rPr>
                <w:b/>
                <w:i/>
                <w:sz w:val="20"/>
                <w:szCs w:val="20"/>
              </w:rPr>
            </w:pPr>
          </w:p>
        </w:tc>
        <w:tc>
          <w:tcPr>
            <w:tcW w:w="706" w:type="dxa"/>
            <w:vAlign w:val="center"/>
          </w:tcPr>
          <w:p w:rsidR="00753217" w:rsidRPr="00753217" w:rsidRDefault="00753217" w:rsidP="00753217">
            <w:pPr>
              <w:jc w:val="center"/>
              <w:rPr>
                <w:b/>
                <w:i/>
                <w:sz w:val="20"/>
                <w:szCs w:val="20"/>
              </w:rPr>
            </w:pPr>
          </w:p>
        </w:tc>
        <w:tc>
          <w:tcPr>
            <w:tcW w:w="1345" w:type="dxa"/>
            <w:vAlign w:val="center"/>
          </w:tcPr>
          <w:p w:rsidR="00753217" w:rsidRPr="00753217" w:rsidRDefault="00753217" w:rsidP="00753217">
            <w:pPr>
              <w:jc w:val="center"/>
              <w:rPr>
                <w:b/>
                <w:i/>
                <w:sz w:val="20"/>
                <w:szCs w:val="20"/>
              </w:rPr>
            </w:pPr>
            <w:r w:rsidRPr="00753217">
              <w:rPr>
                <w:b/>
                <w:i/>
                <w:sz w:val="20"/>
                <w:szCs w:val="20"/>
              </w:rPr>
              <w:t>21361,5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Государственная программа «Улучшение инвестиционного климата и развитие экспорта Томской области»</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0100000000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0140000000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0148100000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Компенсация расходов по организации теплоснабжения теплоснабжающими организациями</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0148140130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0148140130</w:t>
            </w:r>
          </w:p>
        </w:tc>
        <w:tc>
          <w:tcPr>
            <w:tcW w:w="706" w:type="dxa"/>
            <w:vAlign w:val="center"/>
          </w:tcPr>
          <w:p w:rsidR="00753217" w:rsidRPr="00753217" w:rsidRDefault="00753217" w:rsidP="00753217">
            <w:pPr>
              <w:jc w:val="center"/>
              <w:rPr>
                <w:sz w:val="20"/>
                <w:szCs w:val="20"/>
              </w:rPr>
            </w:pPr>
            <w:r w:rsidRPr="00753217">
              <w:rPr>
                <w:sz w:val="20"/>
                <w:szCs w:val="20"/>
              </w:rPr>
              <w:t>800</w:t>
            </w:r>
          </w:p>
        </w:tc>
        <w:tc>
          <w:tcPr>
            <w:tcW w:w="1345"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0148140130</w:t>
            </w:r>
          </w:p>
        </w:tc>
        <w:tc>
          <w:tcPr>
            <w:tcW w:w="706" w:type="dxa"/>
            <w:vAlign w:val="center"/>
          </w:tcPr>
          <w:p w:rsidR="00753217" w:rsidRPr="00753217" w:rsidRDefault="00753217" w:rsidP="00753217">
            <w:pPr>
              <w:jc w:val="center"/>
              <w:rPr>
                <w:sz w:val="20"/>
                <w:szCs w:val="20"/>
              </w:rPr>
            </w:pPr>
            <w:r w:rsidRPr="00753217">
              <w:rPr>
                <w:sz w:val="20"/>
                <w:szCs w:val="20"/>
              </w:rPr>
              <w:t>810</w:t>
            </w:r>
          </w:p>
        </w:tc>
        <w:tc>
          <w:tcPr>
            <w:tcW w:w="1345"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Государственная программа "Развитие коммунальной и коммуникационной инфраструктуры в Томской области"</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1900000000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1800,0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Подпрограмма "Развитие и модернизация коммунальной инфраструктуры Томской области"</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1910000000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1800,0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1918000000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1800,0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1918040910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1800,0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1918040910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1800,0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1918040910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1800,0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Расходы в сфере коммунального хозяйства</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7300000000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647,0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Мероприятия в сфере коммунального хозяйства</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7300061010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360,5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7300061010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360,5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7300061010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360,5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73000</w:t>
            </w:r>
            <w:r w:rsidRPr="00753217">
              <w:rPr>
                <w:sz w:val="20"/>
                <w:szCs w:val="20"/>
                <w:lang w:val="en-US"/>
              </w:rPr>
              <w:t>S</w:t>
            </w:r>
            <w:r w:rsidRPr="00753217">
              <w:rPr>
                <w:sz w:val="20"/>
                <w:szCs w:val="20"/>
              </w:rPr>
              <w:t>0130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73000</w:t>
            </w:r>
            <w:r w:rsidRPr="00753217">
              <w:rPr>
                <w:sz w:val="20"/>
                <w:szCs w:val="20"/>
                <w:lang w:val="en-US"/>
              </w:rPr>
              <w:t>S</w:t>
            </w:r>
            <w:r w:rsidRPr="00753217">
              <w:rPr>
                <w:sz w:val="20"/>
                <w:szCs w:val="20"/>
              </w:rPr>
              <w:t>0130</w:t>
            </w:r>
          </w:p>
        </w:tc>
        <w:tc>
          <w:tcPr>
            <w:tcW w:w="706" w:type="dxa"/>
            <w:vAlign w:val="center"/>
          </w:tcPr>
          <w:p w:rsidR="00753217" w:rsidRPr="00753217" w:rsidRDefault="00753217" w:rsidP="00753217">
            <w:pPr>
              <w:jc w:val="center"/>
              <w:rPr>
                <w:sz w:val="20"/>
                <w:szCs w:val="20"/>
              </w:rPr>
            </w:pPr>
            <w:r w:rsidRPr="00753217">
              <w:rPr>
                <w:sz w:val="20"/>
                <w:szCs w:val="20"/>
              </w:rPr>
              <w:t>800</w:t>
            </w:r>
          </w:p>
        </w:tc>
        <w:tc>
          <w:tcPr>
            <w:tcW w:w="1345" w:type="dxa"/>
            <w:vAlign w:val="center"/>
          </w:tcPr>
          <w:p w:rsidR="00753217" w:rsidRPr="00753217" w:rsidRDefault="00753217" w:rsidP="00753217">
            <w:pPr>
              <w:jc w:val="center"/>
              <w:rPr>
                <w:sz w:val="20"/>
                <w:szCs w:val="20"/>
              </w:rPr>
            </w:pPr>
            <w:r w:rsidRPr="00753217">
              <w:rPr>
                <w:sz w:val="20"/>
                <w:szCs w:val="20"/>
              </w:rPr>
              <w:t>1,9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73000</w:t>
            </w:r>
            <w:r w:rsidRPr="00753217">
              <w:rPr>
                <w:sz w:val="20"/>
                <w:szCs w:val="20"/>
                <w:lang w:val="en-US"/>
              </w:rPr>
              <w:t>S</w:t>
            </w:r>
            <w:r w:rsidRPr="00753217">
              <w:rPr>
                <w:sz w:val="20"/>
                <w:szCs w:val="20"/>
              </w:rPr>
              <w:t>0130</w:t>
            </w:r>
          </w:p>
        </w:tc>
        <w:tc>
          <w:tcPr>
            <w:tcW w:w="706" w:type="dxa"/>
            <w:vAlign w:val="center"/>
          </w:tcPr>
          <w:p w:rsidR="00753217" w:rsidRPr="00753217" w:rsidRDefault="00753217" w:rsidP="00753217">
            <w:pPr>
              <w:jc w:val="center"/>
              <w:rPr>
                <w:sz w:val="20"/>
                <w:szCs w:val="20"/>
              </w:rPr>
            </w:pPr>
            <w:r w:rsidRPr="00753217">
              <w:rPr>
                <w:sz w:val="20"/>
                <w:szCs w:val="20"/>
              </w:rPr>
              <w:t>810</w:t>
            </w:r>
          </w:p>
        </w:tc>
        <w:tc>
          <w:tcPr>
            <w:tcW w:w="1345" w:type="dxa"/>
            <w:vAlign w:val="center"/>
          </w:tcPr>
          <w:p w:rsidR="00753217" w:rsidRPr="00753217" w:rsidRDefault="00753217" w:rsidP="00753217">
            <w:pPr>
              <w:jc w:val="center"/>
              <w:rPr>
                <w:sz w:val="20"/>
                <w:szCs w:val="20"/>
              </w:rPr>
            </w:pPr>
            <w:r w:rsidRPr="00753217">
              <w:rPr>
                <w:sz w:val="20"/>
                <w:szCs w:val="20"/>
              </w:rPr>
              <w:t>1,9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 xml:space="preserve">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w:t>
            </w:r>
            <w:r w:rsidRPr="00753217">
              <w:rPr>
                <w:sz w:val="20"/>
                <w:szCs w:val="20"/>
              </w:rPr>
              <w:lastRenderedPageBreak/>
              <w:t>отопительного сезона</w:t>
            </w:r>
          </w:p>
        </w:tc>
        <w:tc>
          <w:tcPr>
            <w:tcW w:w="699" w:type="dxa"/>
            <w:vAlign w:val="center"/>
          </w:tcPr>
          <w:p w:rsidR="00753217" w:rsidRPr="00753217" w:rsidRDefault="00753217" w:rsidP="00753217">
            <w:pPr>
              <w:jc w:val="center"/>
              <w:rPr>
                <w:sz w:val="20"/>
                <w:szCs w:val="20"/>
              </w:rPr>
            </w:pPr>
            <w:r w:rsidRPr="00753217">
              <w:rPr>
                <w:sz w:val="20"/>
                <w:szCs w:val="20"/>
              </w:rPr>
              <w:lastRenderedPageBreak/>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73000</w:t>
            </w:r>
            <w:r w:rsidRPr="00753217">
              <w:rPr>
                <w:sz w:val="20"/>
                <w:szCs w:val="20"/>
                <w:lang w:val="en-US"/>
              </w:rPr>
              <w:t>S</w:t>
            </w:r>
            <w:r w:rsidRPr="00753217">
              <w:rPr>
                <w:sz w:val="20"/>
                <w:szCs w:val="20"/>
              </w:rPr>
              <w:t>0910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284,6</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73000</w:t>
            </w:r>
            <w:r w:rsidRPr="00753217">
              <w:rPr>
                <w:sz w:val="20"/>
                <w:szCs w:val="20"/>
                <w:lang w:val="en-US"/>
              </w:rPr>
              <w:t>S</w:t>
            </w:r>
            <w:r w:rsidRPr="00753217">
              <w:rPr>
                <w:sz w:val="20"/>
                <w:szCs w:val="20"/>
              </w:rPr>
              <w:t>0910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284,6</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73000</w:t>
            </w:r>
            <w:r w:rsidRPr="00753217">
              <w:rPr>
                <w:sz w:val="20"/>
                <w:szCs w:val="20"/>
                <w:lang w:val="en-US"/>
              </w:rPr>
              <w:t>S</w:t>
            </w:r>
            <w:r w:rsidRPr="00753217">
              <w:rPr>
                <w:sz w:val="20"/>
                <w:szCs w:val="20"/>
              </w:rPr>
              <w:t>0910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284,6</w:t>
            </w:r>
          </w:p>
        </w:tc>
      </w:tr>
      <w:tr w:rsidR="00753217" w:rsidRPr="00753217" w:rsidTr="00140F2D">
        <w:tc>
          <w:tcPr>
            <w:tcW w:w="4513" w:type="dxa"/>
          </w:tcPr>
          <w:p w:rsidR="00753217" w:rsidRPr="00753217" w:rsidRDefault="00753217" w:rsidP="00753217">
            <w:pPr>
              <w:jc w:val="both"/>
              <w:rPr>
                <w:b/>
                <w:i/>
                <w:sz w:val="20"/>
                <w:szCs w:val="20"/>
              </w:rPr>
            </w:pPr>
            <w:r w:rsidRPr="00753217">
              <w:rPr>
                <w:b/>
                <w:i/>
                <w:sz w:val="20"/>
                <w:szCs w:val="20"/>
              </w:rPr>
              <w:t>Благоустройство</w:t>
            </w:r>
          </w:p>
        </w:tc>
        <w:tc>
          <w:tcPr>
            <w:tcW w:w="699" w:type="dxa"/>
            <w:vAlign w:val="center"/>
          </w:tcPr>
          <w:p w:rsidR="00753217" w:rsidRPr="00753217" w:rsidRDefault="00753217" w:rsidP="00753217">
            <w:pPr>
              <w:jc w:val="center"/>
              <w:rPr>
                <w:b/>
                <w:i/>
                <w:sz w:val="20"/>
                <w:szCs w:val="20"/>
              </w:rPr>
            </w:pPr>
            <w:r w:rsidRPr="00753217">
              <w:rPr>
                <w:b/>
                <w:i/>
                <w:sz w:val="20"/>
                <w:szCs w:val="20"/>
              </w:rPr>
              <w:t>05</w:t>
            </w:r>
          </w:p>
        </w:tc>
        <w:tc>
          <w:tcPr>
            <w:tcW w:w="704" w:type="dxa"/>
            <w:vAlign w:val="center"/>
          </w:tcPr>
          <w:p w:rsidR="00753217" w:rsidRPr="00753217" w:rsidRDefault="00753217" w:rsidP="00753217">
            <w:pPr>
              <w:jc w:val="center"/>
              <w:rPr>
                <w:b/>
                <w:i/>
                <w:sz w:val="20"/>
                <w:szCs w:val="20"/>
              </w:rPr>
            </w:pPr>
            <w:r w:rsidRPr="00753217">
              <w:rPr>
                <w:b/>
                <w:i/>
                <w:sz w:val="20"/>
                <w:szCs w:val="20"/>
              </w:rPr>
              <w:t>03</w:t>
            </w:r>
          </w:p>
        </w:tc>
        <w:tc>
          <w:tcPr>
            <w:tcW w:w="1316" w:type="dxa"/>
            <w:vAlign w:val="center"/>
          </w:tcPr>
          <w:p w:rsidR="00753217" w:rsidRPr="00753217" w:rsidRDefault="00753217" w:rsidP="00753217">
            <w:pPr>
              <w:jc w:val="center"/>
              <w:rPr>
                <w:b/>
                <w:i/>
                <w:sz w:val="20"/>
                <w:szCs w:val="20"/>
              </w:rPr>
            </w:pPr>
          </w:p>
        </w:tc>
        <w:tc>
          <w:tcPr>
            <w:tcW w:w="706" w:type="dxa"/>
            <w:vAlign w:val="center"/>
          </w:tcPr>
          <w:p w:rsidR="00753217" w:rsidRPr="00753217" w:rsidRDefault="00753217" w:rsidP="00753217">
            <w:pPr>
              <w:jc w:val="center"/>
              <w:rPr>
                <w:b/>
                <w:i/>
                <w:sz w:val="20"/>
                <w:szCs w:val="20"/>
              </w:rPr>
            </w:pPr>
          </w:p>
        </w:tc>
        <w:tc>
          <w:tcPr>
            <w:tcW w:w="1345" w:type="dxa"/>
            <w:vAlign w:val="center"/>
          </w:tcPr>
          <w:p w:rsidR="00753217" w:rsidRPr="00753217" w:rsidRDefault="00753217" w:rsidP="00753217">
            <w:pPr>
              <w:jc w:val="center"/>
              <w:rPr>
                <w:b/>
                <w:i/>
                <w:sz w:val="20"/>
                <w:szCs w:val="20"/>
                <w:lang w:val="en-US"/>
              </w:rPr>
            </w:pPr>
            <w:r w:rsidRPr="00753217">
              <w:rPr>
                <w:b/>
                <w:i/>
                <w:sz w:val="20"/>
                <w:szCs w:val="20"/>
              </w:rPr>
              <w:t>9918,2</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Государственная программа "Жилье и городская среда Томской области"</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1300000000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lang w:val="en-US"/>
              </w:rPr>
            </w:pPr>
            <w:r w:rsidRPr="00753217">
              <w:rPr>
                <w:sz w:val="20"/>
                <w:szCs w:val="20"/>
              </w:rPr>
              <w:t>4909,4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Проектная часть государственной программы</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lang w:val="en-US"/>
              </w:rPr>
            </w:pPr>
            <w:r w:rsidRPr="00753217">
              <w:rPr>
                <w:sz w:val="20"/>
                <w:szCs w:val="20"/>
              </w:rPr>
              <w:t>13</w:t>
            </w:r>
            <w:r w:rsidRPr="00753217">
              <w:rPr>
                <w:sz w:val="20"/>
                <w:szCs w:val="20"/>
                <w:lang w:val="en-US"/>
              </w:rPr>
              <w:t>W0000000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lang w:val="en-US"/>
              </w:rPr>
            </w:pPr>
            <w:r w:rsidRPr="00753217">
              <w:rPr>
                <w:sz w:val="20"/>
                <w:szCs w:val="20"/>
              </w:rPr>
              <w:t>4909,4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Региональный проект "Формирование комфортной городской среды"</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lang w:val="en-US"/>
              </w:rPr>
            </w:pPr>
            <w:r w:rsidRPr="00753217">
              <w:rPr>
                <w:sz w:val="20"/>
                <w:szCs w:val="20"/>
                <w:lang w:val="en-US"/>
              </w:rPr>
              <w:t>13WF2</w:t>
            </w:r>
            <w:r w:rsidRPr="00753217">
              <w:rPr>
                <w:sz w:val="20"/>
                <w:szCs w:val="20"/>
              </w:rPr>
              <w:t>0000</w:t>
            </w:r>
            <w:r w:rsidRPr="00753217">
              <w:rPr>
                <w:sz w:val="20"/>
                <w:szCs w:val="20"/>
                <w:lang w:val="en-US"/>
              </w:rPr>
              <w:t>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lang w:val="en-US"/>
              </w:rPr>
            </w:pPr>
            <w:r w:rsidRPr="00753217">
              <w:rPr>
                <w:sz w:val="20"/>
                <w:szCs w:val="20"/>
              </w:rPr>
              <w:t>4909,4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Реализация программ формирования современной городской среды</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lang w:val="en-US"/>
              </w:rPr>
            </w:pPr>
            <w:r w:rsidRPr="00753217">
              <w:rPr>
                <w:sz w:val="20"/>
                <w:szCs w:val="20"/>
                <w:lang w:val="en-US"/>
              </w:rPr>
              <w:t>13WF255550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lang w:val="en-US"/>
              </w:rPr>
            </w:pPr>
            <w:r w:rsidRPr="00753217">
              <w:rPr>
                <w:sz w:val="20"/>
                <w:szCs w:val="20"/>
              </w:rPr>
              <w:t>4909,4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lang w:val="en-US"/>
              </w:rPr>
            </w:pPr>
            <w:r w:rsidRPr="00753217">
              <w:rPr>
                <w:sz w:val="20"/>
                <w:szCs w:val="20"/>
                <w:lang w:val="en-US"/>
              </w:rPr>
              <w:t>13WF255550</w:t>
            </w:r>
          </w:p>
        </w:tc>
        <w:tc>
          <w:tcPr>
            <w:tcW w:w="706" w:type="dxa"/>
            <w:vAlign w:val="center"/>
          </w:tcPr>
          <w:p w:rsidR="00753217" w:rsidRPr="00753217" w:rsidRDefault="00753217" w:rsidP="00753217">
            <w:pPr>
              <w:jc w:val="center"/>
              <w:rPr>
                <w:sz w:val="20"/>
                <w:szCs w:val="20"/>
                <w:lang w:val="en-US"/>
              </w:rPr>
            </w:pPr>
            <w:r w:rsidRPr="00753217">
              <w:rPr>
                <w:sz w:val="20"/>
                <w:szCs w:val="20"/>
                <w:lang w:val="en-US"/>
              </w:rPr>
              <w:t>200</w:t>
            </w:r>
          </w:p>
        </w:tc>
        <w:tc>
          <w:tcPr>
            <w:tcW w:w="1345" w:type="dxa"/>
            <w:vAlign w:val="center"/>
          </w:tcPr>
          <w:p w:rsidR="00753217" w:rsidRPr="00753217" w:rsidRDefault="00753217" w:rsidP="00753217">
            <w:pPr>
              <w:jc w:val="center"/>
              <w:rPr>
                <w:sz w:val="20"/>
                <w:szCs w:val="20"/>
                <w:lang w:val="en-US"/>
              </w:rPr>
            </w:pPr>
            <w:r w:rsidRPr="00753217">
              <w:rPr>
                <w:sz w:val="20"/>
                <w:szCs w:val="20"/>
              </w:rPr>
              <w:t>4909,4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lang w:val="en-US"/>
              </w:rPr>
            </w:pPr>
            <w:r w:rsidRPr="00753217">
              <w:rPr>
                <w:sz w:val="20"/>
                <w:szCs w:val="20"/>
                <w:lang w:val="en-US"/>
              </w:rPr>
              <w:t>13WF255550</w:t>
            </w:r>
          </w:p>
        </w:tc>
        <w:tc>
          <w:tcPr>
            <w:tcW w:w="706" w:type="dxa"/>
            <w:vAlign w:val="center"/>
          </w:tcPr>
          <w:p w:rsidR="00753217" w:rsidRPr="00753217" w:rsidRDefault="00753217" w:rsidP="00753217">
            <w:pPr>
              <w:jc w:val="center"/>
              <w:rPr>
                <w:sz w:val="20"/>
                <w:szCs w:val="20"/>
                <w:lang w:val="en-US"/>
              </w:rPr>
            </w:pPr>
            <w:r w:rsidRPr="00753217">
              <w:rPr>
                <w:sz w:val="20"/>
                <w:szCs w:val="20"/>
                <w:lang w:val="en-US"/>
              </w:rPr>
              <w:t>240</w:t>
            </w:r>
          </w:p>
        </w:tc>
        <w:tc>
          <w:tcPr>
            <w:tcW w:w="1345" w:type="dxa"/>
            <w:vAlign w:val="center"/>
          </w:tcPr>
          <w:p w:rsidR="00753217" w:rsidRPr="00753217" w:rsidRDefault="00753217" w:rsidP="00753217">
            <w:pPr>
              <w:jc w:val="center"/>
              <w:rPr>
                <w:sz w:val="20"/>
                <w:szCs w:val="20"/>
                <w:lang w:val="en-US"/>
              </w:rPr>
            </w:pPr>
            <w:r w:rsidRPr="00753217">
              <w:rPr>
                <w:sz w:val="20"/>
                <w:szCs w:val="20"/>
              </w:rPr>
              <w:t>4909,4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Муниципальная программа "Благоустройство территории Чаинского района на 2018-2022 годы"</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3900000000</w:t>
            </w:r>
          </w:p>
        </w:tc>
        <w:tc>
          <w:tcPr>
            <w:tcW w:w="706" w:type="dxa"/>
            <w:vAlign w:val="center"/>
          </w:tcPr>
          <w:p w:rsidR="00753217" w:rsidRPr="00753217" w:rsidRDefault="00753217" w:rsidP="00753217">
            <w:pPr>
              <w:jc w:val="center"/>
              <w:rPr>
                <w:sz w:val="20"/>
                <w:szCs w:val="20"/>
                <w:lang w:val="en-US"/>
              </w:rPr>
            </w:pPr>
          </w:p>
        </w:tc>
        <w:tc>
          <w:tcPr>
            <w:tcW w:w="1345" w:type="dxa"/>
            <w:vAlign w:val="center"/>
          </w:tcPr>
          <w:p w:rsidR="00753217" w:rsidRPr="00753217" w:rsidRDefault="00753217" w:rsidP="00753217">
            <w:pPr>
              <w:jc w:val="center"/>
              <w:rPr>
                <w:sz w:val="20"/>
                <w:szCs w:val="20"/>
              </w:rPr>
            </w:pPr>
            <w:r w:rsidRPr="00753217">
              <w:rPr>
                <w:sz w:val="20"/>
                <w:szCs w:val="20"/>
              </w:rPr>
              <w:t>345,9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Обеспечение софинансирования расходов на реализацию программ формирования современной городской среды</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lang w:val="en-US"/>
              </w:rPr>
            </w:pPr>
            <w:r w:rsidRPr="00753217">
              <w:rPr>
                <w:sz w:val="20"/>
                <w:szCs w:val="20"/>
              </w:rPr>
              <w:t>390</w:t>
            </w:r>
            <w:r w:rsidRPr="00753217">
              <w:rPr>
                <w:sz w:val="20"/>
                <w:szCs w:val="20"/>
                <w:lang w:val="en-US"/>
              </w:rPr>
              <w:t>F2S5550</w:t>
            </w:r>
          </w:p>
        </w:tc>
        <w:tc>
          <w:tcPr>
            <w:tcW w:w="706" w:type="dxa"/>
            <w:vAlign w:val="center"/>
          </w:tcPr>
          <w:p w:rsidR="00753217" w:rsidRPr="00753217" w:rsidRDefault="00753217" w:rsidP="00753217">
            <w:pPr>
              <w:jc w:val="center"/>
              <w:rPr>
                <w:sz w:val="20"/>
                <w:szCs w:val="20"/>
                <w:lang w:val="en-US"/>
              </w:rPr>
            </w:pPr>
          </w:p>
        </w:tc>
        <w:tc>
          <w:tcPr>
            <w:tcW w:w="1345" w:type="dxa"/>
            <w:vAlign w:val="center"/>
          </w:tcPr>
          <w:p w:rsidR="00753217" w:rsidRPr="00753217" w:rsidRDefault="00753217" w:rsidP="00753217">
            <w:pPr>
              <w:jc w:val="center"/>
              <w:rPr>
                <w:sz w:val="20"/>
                <w:szCs w:val="20"/>
              </w:rPr>
            </w:pPr>
            <w:r w:rsidRPr="00753217">
              <w:rPr>
                <w:sz w:val="20"/>
                <w:szCs w:val="20"/>
              </w:rPr>
              <w:t>345,9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lang w:val="en-US"/>
              </w:rPr>
            </w:pPr>
            <w:r w:rsidRPr="00753217">
              <w:rPr>
                <w:sz w:val="20"/>
                <w:szCs w:val="20"/>
              </w:rPr>
              <w:t>390</w:t>
            </w:r>
            <w:r w:rsidRPr="00753217">
              <w:rPr>
                <w:sz w:val="20"/>
                <w:szCs w:val="20"/>
                <w:lang w:val="en-US"/>
              </w:rPr>
              <w:t>F2S5550</w:t>
            </w:r>
          </w:p>
        </w:tc>
        <w:tc>
          <w:tcPr>
            <w:tcW w:w="706" w:type="dxa"/>
            <w:vAlign w:val="center"/>
          </w:tcPr>
          <w:p w:rsidR="00753217" w:rsidRPr="00753217" w:rsidRDefault="00753217" w:rsidP="00753217">
            <w:pPr>
              <w:jc w:val="center"/>
              <w:rPr>
                <w:sz w:val="20"/>
                <w:szCs w:val="20"/>
                <w:lang w:val="en-US"/>
              </w:rPr>
            </w:pPr>
            <w:r w:rsidRPr="00753217">
              <w:rPr>
                <w:sz w:val="20"/>
                <w:szCs w:val="20"/>
                <w:lang w:val="en-US"/>
              </w:rPr>
              <w:t>200</w:t>
            </w:r>
          </w:p>
        </w:tc>
        <w:tc>
          <w:tcPr>
            <w:tcW w:w="1345" w:type="dxa"/>
            <w:vAlign w:val="center"/>
          </w:tcPr>
          <w:p w:rsidR="00753217" w:rsidRPr="00753217" w:rsidRDefault="00753217" w:rsidP="00753217">
            <w:pPr>
              <w:jc w:val="center"/>
              <w:rPr>
                <w:sz w:val="20"/>
                <w:szCs w:val="20"/>
              </w:rPr>
            </w:pPr>
            <w:r w:rsidRPr="00753217">
              <w:rPr>
                <w:sz w:val="20"/>
                <w:szCs w:val="20"/>
              </w:rPr>
              <w:t>345,9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lang w:val="en-US"/>
              </w:rPr>
            </w:pPr>
            <w:r w:rsidRPr="00753217">
              <w:rPr>
                <w:sz w:val="20"/>
                <w:szCs w:val="20"/>
              </w:rPr>
              <w:t>390</w:t>
            </w:r>
            <w:r w:rsidRPr="00753217">
              <w:rPr>
                <w:sz w:val="20"/>
                <w:szCs w:val="20"/>
                <w:lang w:val="en-US"/>
              </w:rPr>
              <w:t>F2S5550</w:t>
            </w:r>
          </w:p>
        </w:tc>
        <w:tc>
          <w:tcPr>
            <w:tcW w:w="706" w:type="dxa"/>
            <w:vAlign w:val="center"/>
          </w:tcPr>
          <w:p w:rsidR="00753217" w:rsidRPr="00753217" w:rsidRDefault="00753217" w:rsidP="00753217">
            <w:pPr>
              <w:jc w:val="center"/>
              <w:rPr>
                <w:sz w:val="20"/>
                <w:szCs w:val="20"/>
                <w:lang w:val="en-US"/>
              </w:rPr>
            </w:pPr>
            <w:r w:rsidRPr="00753217">
              <w:rPr>
                <w:sz w:val="20"/>
                <w:szCs w:val="20"/>
                <w:lang w:val="en-US"/>
              </w:rPr>
              <w:t>240</w:t>
            </w:r>
          </w:p>
        </w:tc>
        <w:tc>
          <w:tcPr>
            <w:tcW w:w="1345" w:type="dxa"/>
            <w:vAlign w:val="center"/>
          </w:tcPr>
          <w:p w:rsidR="00753217" w:rsidRPr="00753217" w:rsidRDefault="00753217" w:rsidP="00753217">
            <w:pPr>
              <w:jc w:val="center"/>
              <w:rPr>
                <w:sz w:val="20"/>
                <w:szCs w:val="20"/>
              </w:rPr>
            </w:pPr>
            <w:r w:rsidRPr="00753217">
              <w:rPr>
                <w:sz w:val="20"/>
                <w:szCs w:val="20"/>
              </w:rPr>
              <w:t>345,9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Ведомственные целевые программы Подгорнского сельского поселения</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4362,9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4362,9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Уличное освещение</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6410060010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u w:val="single"/>
              </w:rPr>
            </w:pPr>
            <w:r w:rsidRPr="00753217">
              <w:rPr>
                <w:sz w:val="20"/>
                <w:szCs w:val="20"/>
                <w:u w:val="single"/>
              </w:rPr>
              <w:t>1734,8</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6410060010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1734,8</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6410060010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1734,8</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Организация и содержание мест захоронения</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6410060020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u w:val="single"/>
              </w:rPr>
            </w:pPr>
            <w:r w:rsidRPr="00753217">
              <w:rPr>
                <w:sz w:val="20"/>
                <w:szCs w:val="20"/>
                <w:u w:val="single"/>
              </w:rPr>
              <w:t>50,0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6410060020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6410060020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Прочие мероприятия по благоустройству сельских поселений</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6410060050</w:t>
            </w:r>
          </w:p>
        </w:tc>
        <w:tc>
          <w:tcPr>
            <w:tcW w:w="706" w:type="dxa"/>
            <w:vAlign w:val="center"/>
          </w:tcPr>
          <w:p w:rsidR="00753217" w:rsidRPr="00753217" w:rsidRDefault="00753217" w:rsidP="00753217">
            <w:pPr>
              <w:jc w:val="both"/>
              <w:rPr>
                <w:sz w:val="20"/>
                <w:szCs w:val="20"/>
                <w:lang w:val="en-US"/>
              </w:rPr>
            </w:pPr>
          </w:p>
        </w:tc>
        <w:tc>
          <w:tcPr>
            <w:tcW w:w="1345" w:type="dxa"/>
            <w:vAlign w:val="center"/>
          </w:tcPr>
          <w:p w:rsidR="00753217" w:rsidRPr="00753217" w:rsidRDefault="00753217" w:rsidP="00753217">
            <w:pPr>
              <w:jc w:val="center"/>
              <w:rPr>
                <w:sz w:val="20"/>
                <w:szCs w:val="20"/>
                <w:u w:val="single"/>
              </w:rPr>
            </w:pPr>
            <w:r w:rsidRPr="00753217">
              <w:rPr>
                <w:sz w:val="20"/>
                <w:szCs w:val="20"/>
                <w:u w:val="single"/>
              </w:rPr>
              <w:t>2326,4</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6410060050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2266,3</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6410060050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2266,3</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Социальное обеспечение и иные выплаты населению</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6410060050</w:t>
            </w:r>
          </w:p>
        </w:tc>
        <w:tc>
          <w:tcPr>
            <w:tcW w:w="706" w:type="dxa"/>
            <w:vAlign w:val="center"/>
          </w:tcPr>
          <w:p w:rsidR="00753217" w:rsidRPr="00753217" w:rsidRDefault="00753217" w:rsidP="00753217">
            <w:pPr>
              <w:jc w:val="center"/>
              <w:rPr>
                <w:sz w:val="20"/>
                <w:szCs w:val="20"/>
              </w:rPr>
            </w:pPr>
            <w:r w:rsidRPr="00753217">
              <w:rPr>
                <w:sz w:val="20"/>
                <w:szCs w:val="20"/>
              </w:rPr>
              <w:t>300</w:t>
            </w:r>
          </w:p>
        </w:tc>
        <w:tc>
          <w:tcPr>
            <w:tcW w:w="1345" w:type="dxa"/>
            <w:vAlign w:val="center"/>
          </w:tcPr>
          <w:p w:rsidR="00753217" w:rsidRPr="00753217" w:rsidRDefault="00753217" w:rsidP="00753217">
            <w:pPr>
              <w:jc w:val="center"/>
              <w:rPr>
                <w:sz w:val="20"/>
                <w:szCs w:val="20"/>
              </w:rPr>
            </w:pPr>
            <w:r w:rsidRPr="00753217">
              <w:rPr>
                <w:sz w:val="20"/>
                <w:szCs w:val="20"/>
              </w:rPr>
              <w:t>28,5</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Премии и гранты</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6410060050</w:t>
            </w:r>
          </w:p>
        </w:tc>
        <w:tc>
          <w:tcPr>
            <w:tcW w:w="706" w:type="dxa"/>
            <w:vAlign w:val="center"/>
          </w:tcPr>
          <w:p w:rsidR="00753217" w:rsidRPr="00753217" w:rsidRDefault="00753217" w:rsidP="00753217">
            <w:pPr>
              <w:jc w:val="center"/>
              <w:rPr>
                <w:sz w:val="20"/>
                <w:szCs w:val="20"/>
              </w:rPr>
            </w:pPr>
            <w:r w:rsidRPr="00753217">
              <w:rPr>
                <w:sz w:val="20"/>
                <w:szCs w:val="20"/>
              </w:rPr>
              <w:t>350</w:t>
            </w:r>
          </w:p>
        </w:tc>
        <w:tc>
          <w:tcPr>
            <w:tcW w:w="1345" w:type="dxa"/>
            <w:vAlign w:val="center"/>
          </w:tcPr>
          <w:p w:rsidR="00753217" w:rsidRPr="00753217" w:rsidRDefault="00753217" w:rsidP="00753217">
            <w:pPr>
              <w:jc w:val="center"/>
              <w:rPr>
                <w:sz w:val="20"/>
                <w:szCs w:val="20"/>
              </w:rPr>
            </w:pPr>
            <w:r w:rsidRPr="00753217">
              <w:rPr>
                <w:sz w:val="20"/>
                <w:szCs w:val="20"/>
              </w:rPr>
              <w:t>28,5</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6410060050</w:t>
            </w:r>
          </w:p>
        </w:tc>
        <w:tc>
          <w:tcPr>
            <w:tcW w:w="706" w:type="dxa"/>
            <w:vAlign w:val="center"/>
          </w:tcPr>
          <w:p w:rsidR="00753217" w:rsidRPr="00753217" w:rsidRDefault="00753217" w:rsidP="00753217">
            <w:pPr>
              <w:jc w:val="center"/>
              <w:rPr>
                <w:sz w:val="20"/>
                <w:szCs w:val="20"/>
              </w:rPr>
            </w:pPr>
            <w:r w:rsidRPr="00753217">
              <w:rPr>
                <w:sz w:val="20"/>
                <w:szCs w:val="20"/>
              </w:rPr>
              <w:t>800</w:t>
            </w:r>
          </w:p>
        </w:tc>
        <w:tc>
          <w:tcPr>
            <w:tcW w:w="1345" w:type="dxa"/>
            <w:vAlign w:val="center"/>
          </w:tcPr>
          <w:p w:rsidR="00753217" w:rsidRPr="00753217" w:rsidRDefault="00753217" w:rsidP="00753217">
            <w:pPr>
              <w:jc w:val="center"/>
              <w:rPr>
                <w:sz w:val="20"/>
                <w:szCs w:val="20"/>
              </w:rPr>
            </w:pPr>
            <w:r w:rsidRPr="00753217">
              <w:rPr>
                <w:sz w:val="20"/>
                <w:szCs w:val="20"/>
              </w:rPr>
              <w:t>31,6</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Уплата налогов, сборов и иных  платежей</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6410060050</w:t>
            </w:r>
          </w:p>
        </w:tc>
        <w:tc>
          <w:tcPr>
            <w:tcW w:w="706" w:type="dxa"/>
            <w:vAlign w:val="center"/>
          </w:tcPr>
          <w:p w:rsidR="00753217" w:rsidRPr="00753217" w:rsidRDefault="00753217" w:rsidP="00753217">
            <w:pPr>
              <w:jc w:val="center"/>
              <w:rPr>
                <w:sz w:val="20"/>
                <w:szCs w:val="20"/>
              </w:rPr>
            </w:pPr>
            <w:r w:rsidRPr="00753217">
              <w:rPr>
                <w:sz w:val="20"/>
                <w:szCs w:val="20"/>
              </w:rPr>
              <w:t>850</w:t>
            </w:r>
          </w:p>
        </w:tc>
        <w:tc>
          <w:tcPr>
            <w:tcW w:w="1345" w:type="dxa"/>
            <w:vAlign w:val="center"/>
          </w:tcPr>
          <w:p w:rsidR="00753217" w:rsidRPr="00753217" w:rsidRDefault="00753217" w:rsidP="00753217">
            <w:pPr>
              <w:jc w:val="center"/>
              <w:rPr>
                <w:sz w:val="20"/>
                <w:szCs w:val="20"/>
              </w:rPr>
            </w:pPr>
            <w:r w:rsidRPr="00753217">
              <w:rPr>
                <w:sz w:val="20"/>
                <w:szCs w:val="20"/>
              </w:rPr>
              <w:t>31,6</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 xml:space="preserve">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w:t>
            </w:r>
            <w:r w:rsidRPr="00753217">
              <w:rPr>
                <w:sz w:val="20"/>
                <w:szCs w:val="20"/>
              </w:rPr>
              <w:lastRenderedPageBreak/>
              <w:t>отобранных на конкурсной основе (обустройство детской игровой площадки по адресу: Томская область, Чаинский район, с. Чемондаевка, ул. Молодежная)</w:t>
            </w:r>
          </w:p>
        </w:tc>
        <w:tc>
          <w:tcPr>
            <w:tcW w:w="699" w:type="dxa"/>
            <w:vAlign w:val="center"/>
          </w:tcPr>
          <w:p w:rsidR="00753217" w:rsidRPr="00753217" w:rsidRDefault="00753217" w:rsidP="00753217">
            <w:pPr>
              <w:jc w:val="center"/>
              <w:rPr>
                <w:sz w:val="20"/>
                <w:szCs w:val="20"/>
              </w:rPr>
            </w:pPr>
            <w:r w:rsidRPr="00753217">
              <w:rPr>
                <w:sz w:val="20"/>
                <w:szCs w:val="20"/>
              </w:rPr>
              <w:lastRenderedPageBreak/>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w:t>
            </w:r>
            <w:r w:rsidRPr="00753217">
              <w:rPr>
                <w:sz w:val="20"/>
                <w:szCs w:val="20"/>
                <w:lang w:val="en-US"/>
              </w:rPr>
              <w:t>S</w:t>
            </w:r>
            <w:r w:rsidRPr="00753217">
              <w:rPr>
                <w:sz w:val="20"/>
                <w:szCs w:val="20"/>
              </w:rPr>
              <w:t>0М21</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125,8</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w:t>
            </w:r>
            <w:r w:rsidRPr="00753217">
              <w:rPr>
                <w:sz w:val="20"/>
                <w:szCs w:val="20"/>
                <w:lang w:val="en-US"/>
              </w:rPr>
              <w:t>S</w:t>
            </w:r>
            <w:r w:rsidRPr="00753217">
              <w:rPr>
                <w:sz w:val="20"/>
                <w:szCs w:val="20"/>
              </w:rPr>
              <w:t>0М21</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125,8</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w:t>
            </w:r>
            <w:r w:rsidRPr="00753217">
              <w:rPr>
                <w:sz w:val="20"/>
                <w:szCs w:val="20"/>
                <w:lang w:val="en-US"/>
              </w:rPr>
              <w:t>S</w:t>
            </w:r>
            <w:r w:rsidRPr="00753217">
              <w:rPr>
                <w:sz w:val="20"/>
                <w:szCs w:val="20"/>
              </w:rPr>
              <w:t>0М21</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125,8</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Сухой Лог, ул. Центральная)</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w:t>
            </w:r>
            <w:r w:rsidRPr="00753217">
              <w:rPr>
                <w:sz w:val="20"/>
                <w:szCs w:val="20"/>
                <w:lang w:val="en-US"/>
              </w:rPr>
              <w:t>S</w:t>
            </w:r>
            <w:r w:rsidRPr="00753217">
              <w:rPr>
                <w:sz w:val="20"/>
                <w:szCs w:val="20"/>
              </w:rPr>
              <w:t>0М22</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125,9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w:t>
            </w:r>
            <w:r w:rsidRPr="00753217">
              <w:rPr>
                <w:sz w:val="20"/>
                <w:szCs w:val="20"/>
                <w:lang w:val="en-US"/>
              </w:rPr>
              <w:t>S</w:t>
            </w:r>
            <w:r w:rsidRPr="00753217">
              <w:rPr>
                <w:sz w:val="20"/>
                <w:szCs w:val="20"/>
              </w:rPr>
              <w:t>0М22</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125,9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w:t>
            </w:r>
            <w:r w:rsidRPr="00753217">
              <w:rPr>
                <w:sz w:val="20"/>
                <w:szCs w:val="20"/>
                <w:lang w:val="en-US"/>
              </w:rPr>
              <w:t>S</w:t>
            </w:r>
            <w:r w:rsidRPr="00753217">
              <w:rPr>
                <w:sz w:val="20"/>
                <w:szCs w:val="20"/>
              </w:rPr>
              <w:t>0М22</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125,9</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Расходы по благоустройству</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7200000000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Мероприятия в сфере обращения с твердыми коммунальными отходами</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7200060040</w:t>
            </w:r>
          </w:p>
        </w:tc>
        <w:tc>
          <w:tcPr>
            <w:tcW w:w="706" w:type="dxa"/>
            <w:vAlign w:val="center"/>
          </w:tcPr>
          <w:p w:rsidR="00753217" w:rsidRPr="00753217" w:rsidRDefault="00753217" w:rsidP="00753217">
            <w:pPr>
              <w:jc w:val="center"/>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7200060040</w:t>
            </w:r>
          </w:p>
        </w:tc>
        <w:tc>
          <w:tcPr>
            <w:tcW w:w="706" w:type="dxa"/>
            <w:vAlign w:val="center"/>
          </w:tcPr>
          <w:p w:rsidR="00753217" w:rsidRPr="00753217" w:rsidRDefault="00753217" w:rsidP="00753217">
            <w:pPr>
              <w:jc w:val="center"/>
              <w:rPr>
                <w:sz w:val="20"/>
                <w:szCs w:val="20"/>
              </w:rPr>
            </w:pPr>
            <w:r w:rsidRPr="00753217">
              <w:rPr>
                <w:sz w:val="20"/>
                <w:szCs w:val="20"/>
              </w:rPr>
              <w:t>200</w:t>
            </w:r>
          </w:p>
        </w:tc>
        <w:tc>
          <w:tcPr>
            <w:tcW w:w="1345" w:type="dxa"/>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7200060040</w:t>
            </w:r>
          </w:p>
        </w:tc>
        <w:tc>
          <w:tcPr>
            <w:tcW w:w="706" w:type="dxa"/>
            <w:vAlign w:val="center"/>
          </w:tcPr>
          <w:p w:rsidR="00753217" w:rsidRPr="00753217" w:rsidRDefault="00753217" w:rsidP="00753217">
            <w:pPr>
              <w:jc w:val="center"/>
              <w:rPr>
                <w:sz w:val="20"/>
                <w:szCs w:val="20"/>
              </w:rPr>
            </w:pPr>
            <w:r w:rsidRPr="00753217">
              <w:rPr>
                <w:sz w:val="20"/>
                <w:szCs w:val="20"/>
              </w:rPr>
              <w:t>240</w:t>
            </w:r>
          </w:p>
        </w:tc>
        <w:tc>
          <w:tcPr>
            <w:tcW w:w="1345" w:type="dxa"/>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4513" w:type="dxa"/>
          </w:tcPr>
          <w:p w:rsidR="00753217" w:rsidRPr="00753217" w:rsidRDefault="00753217" w:rsidP="00753217">
            <w:pPr>
              <w:jc w:val="both"/>
              <w:rPr>
                <w:b/>
                <w:i/>
                <w:sz w:val="20"/>
                <w:szCs w:val="20"/>
              </w:rPr>
            </w:pPr>
            <w:r w:rsidRPr="00753217">
              <w:rPr>
                <w:b/>
                <w:i/>
                <w:sz w:val="20"/>
                <w:szCs w:val="20"/>
              </w:rPr>
              <w:t>Другие вопросы в области жилищно-коммунального хозяйства</w:t>
            </w:r>
          </w:p>
        </w:tc>
        <w:tc>
          <w:tcPr>
            <w:tcW w:w="699" w:type="dxa"/>
            <w:vAlign w:val="center"/>
          </w:tcPr>
          <w:p w:rsidR="00753217" w:rsidRPr="00753217" w:rsidRDefault="00753217" w:rsidP="00753217">
            <w:pPr>
              <w:jc w:val="center"/>
              <w:rPr>
                <w:b/>
                <w:i/>
                <w:sz w:val="20"/>
                <w:szCs w:val="20"/>
              </w:rPr>
            </w:pPr>
            <w:r w:rsidRPr="00753217">
              <w:rPr>
                <w:b/>
                <w:i/>
                <w:sz w:val="20"/>
                <w:szCs w:val="20"/>
              </w:rPr>
              <w:t>05</w:t>
            </w:r>
          </w:p>
        </w:tc>
        <w:tc>
          <w:tcPr>
            <w:tcW w:w="704" w:type="dxa"/>
            <w:vAlign w:val="center"/>
          </w:tcPr>
          <w:p w:rsidR="00753217" w:rsidRPr="00753217" w:rsidRDefault="00753217" w:rsidP="00753217">
            <w:pPr>
              <w:jc w:val="center"/>
              <w:rPr>
                <w:b/>
                <w:i/>
                <w:sz w:val="20"/>
                <w:szCs w:val="20"/>
              </w:rPr>
            </w:pPr>
            <w:r w:rsidRPr="00753217">
              <w:rPr>
                <w:b/>
                <w:i/>
                <w:sz w:val="20"/>
                <w:szCs w:val="20"/>
              </w:rPr>
              <w:t>05</w:t>
            </w:r>
          </w:p>
        </w:tc>
        <w:tc>
          <w:tcPr>
            <w:tcW w:w="1316" w:type="dxa"/>
            <w:vAlign w:val="center"/>
          </w:tcPr>
          <w:p w:rsidR="00753217" w:rsidRPr="00753217" w:rsidRDefault="00753217" w:rsidP="00753217">
            <w:pPr>
              <w:jc w:val="both"/>
              <w:rPr>
                <w:b/>
                <w:i/>
                <w:sz w:val="20"/>
                <w:szCs w:val="20"/>
              </w:rPr>
            </w:pPr>
          </w:p>
        </w:tc>
        <w:tc>
          <w:tcPr>
            <w:tcW w:w="706" w:type="dxa"/>
            <w:vAlign w:val="center"/>
          </w:tcPr>
          <w:p w:rsidR="00753217" w:rsidRPr="00753217" w:rsidRDefault="00753217" w:rsidP="00753217">
            <w:pPr>
              <w:jc w:val="both"/>
              <w:rPr>
                <w:b/>
                <w:i/>
                <w:sz w:val="20"/>
                <w:szCs w:val="20"/>
              </w:rPr>
            </w:pPr>
          </w:p>
        </w:tc>
        <w:tc>
          <w:tcPr>
            <w:tcW w:w="1345" w:type="dxa"/>
            <w:vAlign w:val="center"/>
          </w:tcPr>
          <w:p w:rsidR="00753217" w:rsidRPr="00753217" w:rsidRDefault="00753217" w:rsidP="00753217">
            <w:pPr>
              <w:jc w:val="center"/>
              <w:rPr>
                <w:b/>
                <w:i/>
                <w:sz w:val="20"/>
                <w:szCs w:val="20"/>
                <w:lang w:val="en-US"/>
              </w:rPr>
            </w:pPr>
            <w:r w:rsidRPr="00753217">
              <w:rPr>
                <w:b/>
                <w:i/>
                <w:sz w:val="20"/>
                <w:szCs w:val="20"/>
              </w:rPr>
              <w:t>766,2</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Расходы на обеспечение деятельности (оказание услуг) муниципального образования</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lang w:val="en-US"/>
              </w:rPr>
            </w:pPr>
            <w:r w:rsidRPr="00753217">
              <w:rPr>
                <w:sz w:val="20"/>
                <w:szCs w:val="20"/>
              </w:rPr>
              <w:t>0</w:t>
            </w:r>
            <w:r w:rsidRPr="00753217">
              <w:rPr>
                <w:sz w:val="20"/>
                <w:szCs w:val="20"/>
                <w:lang w:val="en-US"/>
              </w:rPr>
              <w:t>5</w:t>
            </w:r>
          </w:p>
        </w:tc>
        <w:tc>
          <w:tcPr>
            <w:tcW w:w="1316" w:type="dxa"/>
            <w:vAlign w:val="center"/>
          </w:tcPr>
          <w:p w:rsidR="00753217" w:rsidRPr="00753217" w:rsidRDefault="00753217" w:rsidP="00753217">
            <w:pPr>
              <w:jc w:val="both"/>
              <w:rPr>
                <w:sz w:val="20"/>
                <w:szCs w:val="20"/>
              </w:rPr>
            </w:pPr>
            <w:r w:rsidRPr="00753217">
              <w:rPr>
                <w:sz w:val="20"/>
                <w:szCs w:val="20"/>
              </w:rPr>
              <w:t>7700000000</w:t>
            </w:r>
          </w:p>
        </w:tc>
        <w:tc>
          <w:tcPr>
            <w:tcW w:w="706" w:type="dxa"/>
            <w:vAlign w:val="center"/>
          </w:tcPr>
          <w:p w:rsidR="00753217" w:rsidRPr="00753217" w:rsidRDefault="00753217" w:rsidP="00753217">
            <w:pPr>
              <w:jc w:val="both"/>
              <w:rPr>
                <w:sz w:val="20"/>
                <w:szCs w:val="20"/>
              </w:rPr>
            </w:pPr>
          </w:p>
        </w:tc>
        <w:tc>
          <w:tcPr>
            <w:tcW w:w="1345" w:type="dxa"/>
            <w:vAlign w:val="center"/>
          </w:tcPr>
          <w:p w:rsidR="00753217" w:rsidRPr="00753217" w:rsidRDefault="00753217" w:rsidP="00753217">
            <w:pPr>
              <w:jc w:val="center"/>
              <w:rPr>
                <w:sz w:val="20"/>
                <w:szCs w:val="20"/>
                <w:lang w:val="en-US"/>
              </w:rPr>
            </w:pPr>
            <w:r w:rsidRPr="00753217">
              <w:rPr>
                <w:sz w:val="20"/>
                <w:szCs w:val="20"/>
              </w:rPr>
              <w:t>766,2</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Обеспечение хозяйственной деятельности учреждений (хозгруппа)</w:t>
            </w:r>
          </w:p>
        </w:tc>
        <w:tc>
          <w:tcPr>
            <w:tcW w:w="699" w:type="dxa"/>
            <w:vAlign w:val="center"/>
          </w:tcPr>
          <w:p w:rsidR="00753217" w:rsidRPr="00753217" w:rsidRDefault="00753217" w:rsidP="00753217">
            <w:pPr>
              <w:jc w:val="center"/>
              <w:rPr>
                <w:sz w:val="20"/>
                <w:szCs w:val="20"/>
              </w:rPr>
            </w:pPr>
            <w:r w:rsidRPr="00753217">
              <w:rPr>
                <w:sz w:val="20"/>
                <w:szCs w:val="20"/>
              </w:rPr>
              <w:t>05</w:t>
            </w:r>
          </w:p>
        </w:tc>
        <w:tc>
          <w:tcPr>
            <w:tcW w:w="704" w:type="dxa"/>
            <w:vAlign w:val="center"/>
          </w:tcPr>
          <w:p w:rsidR="00753217" w:rsidRPr="00753217" w:rsidRDefault="00753217" w:rsidP="00753217">
            <w:pPr>
              <w:jc w:val="center"/>
              <w:rPr>
                <w:sz w:val="20"/>
                <w:szCs w:val="20"/>
              </w:rPr>
            </w:pPr>
            <w:r w:rsidRPr="00753217">
              <w:rPr>
                <w:sz w:val="20"/>
                <w:szCs w:val="20"/>
              </w:rPr>
              <w:t>05</w:t>
            </w:r>
          </w:p>
        </w:tc>
        <w:tc>
          <w:tcPr>
            <w:tcW w:w="1316" w:type="dxa"/>
            <w:vAlign w:val="center"/>
          </w:tcPr>
          <w:p w:rsidR="00753217" w:rsidRPr="00753217" w:rsidRDefault="00753217" w:rsidP="00753217">
            <w:pPr>
              <w:jc w:val="both"/>
              <w:rPr>
                <w:sz w:val="20"/>
                <w:szCs w:val="20"/>
              </w:rPr>
            </w:pPr>
            <w:r w:rsidRPr="00753217">
              <w:rPr>
                <w:sz w:val="20"/>
                <w:szCs w:val="20"/>
              </w:rPr>
              <w:t>7700002110</w:t>
            </w:r>
          </w:p>
        </w:tc>
        <w:tc>
          <w:tcPr>
            <w:tcW w:w="706" w:type="dxa"/>
            <w:vAlign w:val="center"/>
          </w:tcPr>
          <w:p w:rsidR="00753217" w:rsidRPr="00753217" w:rsidRDefault="00753217" w:rsidP="00753217">
            <w:pPr>
              <w:jc w:val="both"/>
              <w:rPr>
                <w:sz w:val="20"/>
                <w:szCs w:val="20"/>
              </w:rPr>
            </w:pPr>
          </w:p>
        </w:tc>
        <w:tc>
          <w:tcPr>
            <w:tcW w:w="1345" w:type="dxa"/>
            <w:vAlign w:val="center"/>
          </w:tcPr>
          <w:p w:rsidR="00753217" w:rsidRPr="00753217" w:rsidRDefault="00753217" w:rsidP="00753217">
            <w:pPr>
              <w:jc w:val="center"/>
              <w:rPr>
                <w:sz w:val="20"/>
                <w:szCs w:val="20"/>
                <w:lang w:val="en-US"/>
              </w:rPr>
            </w:pPr>
            <w:r w:rsidRPr="00753217">
              <w:rPr>
                <w:sz w:val="20"/>
                <w:szCs w:val="20"/>
              </w:rPr>
              <w:t>766,2</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704"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1316" w:type="dxa"/>
            <w:vAlign w:val="center"/>
          </w:tcPr>
          <w:p w:rsidR="00753217" w:rsidRPr="00753217" w:rsidRDefault="00753217" w:rsidP="00753217">
            <w:pPr>
              <w:jc w:val="both"/>
              <w:rPr>
                <w:sz w:val="20"/>
                <w:szCs w:val="20"/>
              </w:rPr>
            </w:pPr>
            <w:r w:rsidRPr="00753217">
              <w:rPr>
                <w:sz w:val="20"/>
                <w:szCs w:val="20"/>
              </w:rPr>
              <w:t>7700002110</w:t>
            </w:r>
          </w:p>
        </w:tc>
        <w:tc>
          <w:tcPr>
            <w:tcW w:w="706" w:type="dxa"/>
            <w:vAlign w:val="center"/>
          </w:tcPr>
          <w:p w:rsidR="00753217" w:rsidRPr="00753217" w:rsidRDefault="00753217" w:rsidP="00753217">
            <w:pPr>
              <w:jc w:val="both"/>
              <w:rPr>
                <w:sz w:val="20"/>
                <w:szCs w:val="20"/>
                <w:lang w:val="en-US"/>
              </w:rPr>
            </w:pPr>
            <w:r w:rsidRPr="00753217">
              <w:rPr>
                <w:sz w:val="20"/>
                <w:szCs w:val="20"/>
              </w:rPr>
              <w:t>200</w:t>
            </w:r>
          </w:p>
        </w:tc>
        <w:tc>
          <w:tcPr>
            <w:tcW w:w="1345" w:type="dxa"/>
            <w:vAlign w:val="center"/>
          </w:tcPr>
          <w:p w:rsidR="00753217" w:rsidRPr="00753217" w:rsidRDefault="00753217" w:rsidP="00753217">
            <w:pPr>
              <w:jc w:val="center"/>
              <w:rPr>
                <w:sz w:val="20"/>
                <w:szCs w:val="20"/>
                <w:lang w:val="en-US"/>
              </w:rPr>
            </w:pPr>
            <w:r w:rsidRPr="00753217">
              <w:rPr>
                <w:sz w:val="20"/>
                <w:szCs w:val="20"/>
              </w:rPr>
              <w:t>766,2</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704"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1316" w:type="dxa"/>
            <w:vAlign w:val="center"/>
          </w:tcPr>
          <w:p w:rsidR="00753217" w:rsidRPr="00753217" w:rsidRDefault="00753217" w:rsidP="00753217">
            <w:pPr>
              <w:jc w:val="both"/>
              <w:rPr>
                <w:sz w:val="20"/>
                <w:szCs w:val="20"/>
              </w:rPr>
            </w:pPr>
            <w:r w:rsidRPr="00753217">
              <w:rPr>
                <w:sz w:val="20"/>
                <w:szCs w:val="20"/>
              </w:rPr>
              <w:t>7700002110</w:t>
            </w:r>
          </w:p>
        </w:tc>
        <w:tc>
          <w:tcPr>
            <w:tcW w:w="706" w:type="dxa"/>
            <w:vAlign w:val="center"/>
          </w:tcPr>
          <w:p w:rsidR="00753217" w:rsidRPr="00753217" w:rsidRDefault="00753217" w:rsidP="00753217">
            <w:pPr>
              <w:jc w:val="both"/>
              <w:rPr>
                <w:sz w:val="20"/>
                <w:szCs w:val="20"/>
                <w:lang w:val="en-US"/>
              </w:rPr>
            </w:pPr>
            <w:r w:rsidRPr="00753217">
              <w:rPr>
                <w:sz w:val="20"/>
                <w:szCs w:val="20"/>
                <w:lang w:val="en-US"/>
              </w:rPr>
              <w:t>240</w:t>
            </w:r>
          </w:p>
        </w:tc>
        <w:tc>
          <w:tcPr>
            <w:tcW w:w="1345" w:type="dxa"/>
            <w:vAlign w:val="center"/>
          </w:tcPr>
          <w:p w:rsidR="00753217" w:rsidRPr="00753217" w:rsidRDefault="00753217" w:rsidP="00753217">
            <w:pPr>
              <w:jc w:val="center"/>
              <w:rPr>
                <w:sz w:val="20"/>
                <w:szCs w:val="20"/>
                <w:lang w:val="en-US"/>
              </w:rPr>
            </w:pPr>
            <w:r w:rsidRPr="00753217">
              <w:rPr>
                <w:sz w:val="20"/>
                <w:szCs w:val="20"/>
              </w:rPr>
              <w:t>766,2</w:t>
            </w:r>
          </w:p>
        </w:tc>
      </w:tr>
      <w:tr w:rsidR="00753217" w:rsidRPr="00753217" w:rsidTr="00140F2D">
        <w:tc>
          <w:tcPr>
            <w:tcW w:w="4513" w:type="dxa"/>
          </w:tcPr>
          <w:p w:rsidR="00753217" w:rsidRPr="00753217" w:rsidRDefault="00753217" w:rsidP="00753217">
            <w:pPr>
              <w:jc w:val="both"/>
              <w:rPr>
                <w:b/>
                <w:sz w:val="20"/>
                <w:szCs w:val="20"/>
              </w:rPr>
            </w:pPr>
            <w:r w:rsidRPr="00753217">
              <w:rPr>
                <w:b/>
                <w:sz w:val="20"/>
                <w:szCs w:val="20"/>
              </w:rPr>
              <w:t>Культура и кинематография</w:t>
            </w:r>
          </w:p>
        </w:tc>
        <w:tc>
          <w:tcPr>
            <w:tcW w:w="699" w:type="dxa"/>
            <w:vAlign w:val="center"/>
          </w:tcPr>
          <w:p w:rsidR="00753217" w:rsidRPr="00753217" w:rsidRDefault="00753217" w:rsidP="00753217">
            <w:pPr>
              <w:jc w:val="center"/>
              <w:rPr>
                <w:b/>
                <w:sz w:val="20"/>
                <w:szCs w:val="20"/>
              </w:rPr>
            </w:pPr>
            <w:r w:rsidRPr="00753217">
              <w:rPr>
                <w:b/>
                <w:sz w:val="20"/>
                <w:szCs w:val="20"/>
              </w:rPr>
              <w:t>08</w:t>
            </w:r>
          </w:p>
        </w:tc>
        <w:tc>
          <w:tcPr>
            <w:tcW w:w="704" w:type="dxa"/>
            <w:vAlign w:val="center"/>
          </w:tcPr>
          <w:p w:rsidR="00753217" w:rsidRPr="00753217" w:rsidRDefault="00753217" w:rsidP="00753217">
            <w:pPr>
              <w:jc w:val="center"/>
              <w:rPr>
                <w:b/>
                <w:sz w:val="20"/>
                <w:szCs w:val="20"/>
              </w:rPr>
            </w:pPr>
            <w:r w:rsidRPr="00753217">
              <w:rPr>
                <w:b/>
                <w:sz w:val="20"/>
                <w:szCs w:val="20"/>
              </w:rPr>
              <w:t>00</w:t>
            </w:r>
          </w:p>
        </w:tc>
        <w:tc>
          <w:tcPr>
            <w:tcW w:w="1316" w:type="dxa"/>
            <w:vAlign w:val="center"/>
          </w:tcPr>
          <w:p w:rsidR="00753217" w:rsidRPr="00753217" w:rsidRDefault="00753217" w:rsidP="00753217">
            <w:pPr>
              <w:jc w:val="both"/>
              <w:rPr>
                <w:b/>
                <w:sz w:val="20"/>
                <w:szCs w:val="20"/>
              </w:rPr>
            </w:pPr>
          </w:p>
        </w:tc>
        <w:tc>
          <w:tcPr>
            <w:tcW w:w="706" w:type="dxa"/>
            <w:vAlign w:val="center"/>
          </w:tcPr>
          <w:p w:rsidR="00753217" w:rsidRPr="00753217" w:rsidRDefault="00753217" w:rsidP="00753217">
            <w:pPr>
              <w:jc w:val="both"/>
              <w:rPr>
                <w:b/>
                <w:sz w:val="20"/>
                <w:szCs w:val="20"/>
              </w:rPr>
            </w:pPr>
          </w:p>
        </w:tc>
        <w:tc>
          <w:tcPr>
            <w:tcW w:w="1345" w:type="dxa"/>
            <w:vAlign w:val="center"/>
          </w:tcPr>
          <w:p w:rsidR="00753217" w:rsidRPr="00753217" w:rsidRDefault="00753217" w:rsidP="00753217">
            <w:pPr>
              <w:jc w:val="center"/>
              <w:rPr>
                <w:b/>
                <w:sz w:val="20"/>
                <w:szCs w:val="20"/>
              </w:rPr>
            </w:pPr>
            <w:r w:rsidRPr="00753217">
              <w:rPr>
                <w:b/>
                <w:sz w:val="20"/>
                <w:szCs w:val="20"/>
              </w:rPr>
              <w:t>6719,0</w:t>
            </w:r>
          </w:p>
        </w:tc>
      </w:tr>
      <w:tr w:rsidR="00753217" w:rsidRPr="00753217" w:rsidTr="00140F2D">
        <w:tc>
          <w:tcPr>
            <w:tcW w:w="4513" w:type="dxa"/>
          </w:tcPr>
          <w:p w:rsidR="00753217" w:rsidRPr="00753217" w:rsidRDefault="00753217" w:rsidP="00753217">
            <w:pPr>
              <w:jc w:val="both"/>
              <w:rPr>
                <w:i/>
                <w:sz w:val="20"/>
                <w:szCs w:val="20"/>
              </w:rPr>
            </w:pPr>
            <w:r w:rsidRPr="00753217">
              <w:rPr>
                <w:i/>
                <w:sz w:val="20"/>
                <w:szCs w:val="20"/>
              </w:rPr>
              <w:t>Культура</w:t>
            </w:r>
          </w:p>
        </w:tc>
        <w:tc>
          <w:tcPr>
            <w:tcW w:w="699" w:type="dxa"/>
            <w:vAlign w:val="center"/>
          </w:tcPr>
          <w:p w:rsidR="00753217" w:rsidRPr="00753217" w:rsidRDefault="00753217" w:rsidP="00753217">
            <w:pPr>
              <w:jc w:val="center"/>
              <w:rPr>
                <w:i/>
                <w:sz w:val="20"/>
                <w:szCs w:val="20"/>
              </w:rPr>
            </w:pPr>
            <w:r w:rsidRPr="00753217">
              <w:rPr>
                <w:i/>
                <w:sz w:val="20"/>
                <w:szCs w:val="20"/>
              </w:rPr>
              <w:t>08</w:t>
            </w:r>
          </w:p>
        </w:tc>
        <w:tc>
          <w:tcPr>
            <w:tcW w:w="704" w:type="dxa"/>
            <w:vAlign w:val="center"/>
          </w:tcPr>
          <w:p w:rsidR="00753217" w:rsidRPr="00753217" w:rsidRDefault="00753217" w:rsidP="00753217">
            <w:pPr>
              <w:jc w:val="center"/>
              <w:rPr>
                <w:i/>
                <w:sz w:val="20"/>
                <w:szCs w:val="20"/>
              </w:rPr>
            </w:pPr>
            <w:r w:rsidRPr="00753217">
              <w:rPr>
                <w:i/>
                <w:sz w:val="20"/>
                <w:szCs w:val="20"/>
              </w:rPr>
              <w:t>01</w:t>
            </w:r>
          </w:p>
        </w:tc>
        <w:tc>
          <w:tcPr>
            <w:tcW w:w="1316" w:type="dxa"/>
            <w:vAlign w:val="center"/>
          </w:tcPr>
          <w:p w:rsidR="00753217" w:rsidRPr="00753217" w:rsidRDefault="00753217" w:rsidP="00753217">
            <w:pPr>
              <w:jc w:val="both"/>
              <w:rPr>
                <w:i/>
                <w:sz w:val="20"/>
                <w:szCs w:val="20"/>
              </w:rPr>
            </w:pPr>
          </w:p>
        </w:tc>
        <w:tc>
          <w:tcPr>
            <w:tcW w:w="706" w:type="dxa"/>
            <w:vAlign w:val="center"/>
          </w:tcPr>
          <w:p w:rsidR="00753217" w:rsidRPr="00753217" w:rsidRDefault="00753217" w:rsidP="00753217">
            <w:pPr>
              <w:jc w:val="both"/>
              <w:rPr>
                <w:i/>
                <w:sz w:val="20"/>
                <w:szCs w:val="20"/>
              </w:rPr>
            </w:pPr>
          </w:p>
        </w:tc>
        <w:tc>
          <w:tcPr>
            <w:tcW w:w="1345" w:type="dxa"/>
            <w:vAlign w:val="center"/>
          </w:tcPr>
          <w:p w:rsidR="00753217" w:rsidRPr="00753217" w:rsidRDefault="00753217" w:rsidP="00753217">
            <w:pPr>
              <w:jc w:val="center"/>
              <w:rPr>
                <w:i/>
                <w:sz w:val="20"/>
                <w:szCs w:val="20"/>
              </w:rPr>
            </w:pPr>
            <w:r w:rsidRPr="00753217">
              <w:rPr>
                <w:i/>
                <w:sz w:val="20"/>
                <w:szCs w:val="20"/>
              </w:rPr>
              <w:t>6719,0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Осуществление полномочий органов местного самоуправления муниципальных образований Чаинского района</w:t>
            </w:r>
          </w:p>
        </w:tc>
        <w:tc>
          <w:tcPr>
            <w:tcW w:w="699" w:type="dxa"/>
            <w:vAlign w:val="center"/>
          </w:tcPr>
          <w:p w:rsidR="00753217" w:rsidRPr="00753217" w:rsidRDefault="00753217" w:rsidP="00753217">
            <w:pPr>
              <w:jc w:val="center"/>
              <w:rPr>
                <w:sz w:val="20"/>
                <w:szCs w:val="20"/>
              </w:rPr>
            </w:pPr>
            <w:r w:rsidRPr="00753217">
              <w:rPr>
                <w:sz w:val="20"/>
                <w:szCs w:val="20"/>
              </w:rPr>
              <w:t>08</w:t>
            </w:r>
          </w:p>
        </w:tc>
        <w:tc>
          <w:tcPr>
            <w:tcW w:w="70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both"/>
              <w:rPr>
                <w:sz w:val="20"/>
                <w:szCs w:val="20"/>
              </w:rPr>
            </w:pPr>
            <w:r w:rsidRPr="00753217">
              <w:rPr>
                <w:sz w:val="20"/>
                <w:szCs w:val="20"/>
              </w:rPr>
              <w:t>7600000000</w:t>
            </w:r>
          </w:p>
        </w:tc>
        <w:tc>
          <w:tcPr>
            <w:tcW w:w="706" w:type="dxa"/>
            <w:vAlign w:val="center"/>
          </w:tcPr>
          <w:p w:rsidR="00753217" w:rsidRPr="00753217" w:rsidRDefault="00753217" w:rsidP="00753217">
            <w:pPr>
              <w:jc w:val="both"/>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6719,0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vAlign w:val="center"/>
          </w:tcPr>
          <w:p w:rsidR="00753217" w:rsidRPr="00753217" w:rsidRDefault="00753217" w:rsidP="00753217">
            <w:pPr>
              <w:jc w:val="center"/>
              <w:rPr>
                <w:sz w:val="20"/>
                <w:szCs w:val="20"/>
              </w:rPr>
            </w:pPr>
            <w:r w:rsidRPr="00753217">
              <w:rPr>
                <w:sz w:val="20"/>
                <w:szCs w:val="20"/>
              </w:rPr>
              <w:t>08</w:t>
            </w:r>
          </w:p>
        </w:tc>
        <w:tc>
          <w:tcPr>
            <w:tcW w:w="70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both"/>
              <w:rPr>
                <w:sz w:val="20"/>
                <w:szCs w:val="20"/>
              </w:rPr>
            </w:pPr>
            <w:r w:rsidRPr="00753217">
              <w:rPr>
                <w:sz w:val="20"/>
                <w:szCs w:val="20"/>
              </w:rPr>
              <w:t>7600064140</w:t>
            </w:r>
          </w:p>
        </w:tc>
        <w:tc>
          <w:tcPr>
            <w:tcW w:w="706" w:type="dxa"/>
            <w:vAlign w:val="center"/>
          </w:tcPr>
          <w:p w:rsidR="00753217" w:rsidRPr="00753217" w:rsidRDefault="00753217" w:rsidP="00753217">
            <w:pPr>
              <w:jc w:val="both"/>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6719,0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Межбюджетные трансферты</w:t>
            </w:r>
          </w:p>
        </w:tc>
        <w:tc>
          <w:tcPr>
            <w:tcW w:w="699" w:type="dxa"/>
            <w:vAlign w:val="center"/>
          </w:tcPr>
          <w:p w:rsidR="00753217" w:rsidRPr="00753217" w:rsidRDefault="00753217" w:rsidP="00753217">
            <w:pPr>
              <w:jc w:val="center"/>
              <w:rPr>
                <w:sz w:val="20"/>
                <w:szCs w:val="20"/>
              </w:rPr>
            </w:pPr>
            <w:r w:rsidRPr="00753217">
              <w:rPr>
                <w:sz w:val="20"/>
                <w:szCs w:val="20"/>
              </w:rPr>
              <w:t>08</w:t>
            </w:r>
          </w:p>
        </w:tc>
        <w:tc>
          <w:tcPr>
            <w:tcW w:w="70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both"/>
              <w:rPr>
                <w:sz w:val="20"/>
                <w:szCs w:val="20"/>
              </w:rPr>
            </w:pPr>
            <w:r w:rsidRPr="00753217">
              <w:rPr>
                <w:sz w:val="20"/>
                <w:szCs w:val="20"/>
              </w:rPr>
              <w:t>7600064140</w:t>
            </w:r>
          </w:p>
        </w:tc>
        <w:tc>
          <w:tcPr>
            <w:tcW w:w="706" w:type="dxa"/>
            <w:vAlign w:val="center"/>
          </w:tcPr>
          <w:p w:rsidR="00753217" w:rsidRPr="00753217" w:rsidRDefault="00753217" w:rsidP="00753217">
            <w:pPr>
              <w:jc w:val="both"/>
              <w:rPr>
                <w:sz w:val="20"/>
                <w:szCs w:val="20"/>
              </w:rPr>
            </w:pPr>
            <w:r w:rsidRPr="00753217">
              <w:rPr>
                <w:sz w:val="20"/>
                <w:szCs w:val="20"/>
              </w:rPr>
              <w:t>500</w:t>
            </w:r>
          </w:p>
        </w:tc>
        <w:tc>
          <w:tcPr>
            <w:tcW w:w="1345" w:type="dxa"/>
            <w:vAlign w:val="center"/>
          </w:tcPr>
          <w:p w:rsidR="00753217" w:rsidRPr="00753217" w:rsidRDefault="00753217" w:rsidP="00753217">
            <w:pPr>
              <w:jc w:val="center"/>
              <w:rPr>
                <w:sz w:val="20"/>
                <w:szCs w:val="20"/>
              </w:rPr>
            </w:pPr>
            <w:r w:rsidRPr="00753217">
              <w:rPr>
                <w:sz w:val="20"/>
                <w:szCs w:val="20"/>
              </w:rPr>
              <w:t>6719,0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межбюджетные трансферты</w:t>
            </w:r>
          </w:p>
        </w:tc>
        <w:tc>
          <w:tcPr>
            <w:tcW w:w="699" w:type="dxa"/>
            <w:vAlign w:val="center"/>
          </w:tcPr>
          <w:p w:rsidR="00753217" w:rsidRPr="00753217" w:rsidRDefault="00753217" w:rsidP="00753217">
            <w:pPr>
              <w:jc w:val="center"/>
              <w:rPr>
                <w:sz w:val="20"/>
                <w:szCs w:val="20"/>
              </w:rPr>
            </w:pPr>
            <w:r w:rsidRPr="00753217">
              <w:rPr>
                <w:sz w:val="20"/>
                <w:szCs w:val="20"/>
              </w:rPr>
              <w:t>08</w:t>
            </w:r>
          </w:p>
        </w:tc>
        <w:tc>
          <w:tcPr>
            <w:tcW w:w="70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both"/>
              <w:rPr>
                <w:sz w:val="20"/>
                <w:szCs w:val="20"/>
              </w:rPr>
            </w:pPr>
            <w:r w:rsidRPr="00753217">
              <w:rPr>
                <w:sz w:val="20"/>
                <w:szCs w:val="20"/>
              </w:rPr>
              <w:t>7600064140</w:t>
            </w:r>
          </w:p>
        </w:tc>
        <w:tc>
          <w:tcPr>
            <w:tcW w:w="706" w:type="dxa"/>
            <w:vAlign w:val="center"/>
          </w:tcPr>
          <w:p w:rsidR="00753217" w:rsidRPr="00753217" w:rsidRDefault="00753217" w:rsidP="00753217">
            <w:pPr>
              <w:jc w:val="both"/>
              <w:rPr>
                <w:sz w:val="20"/>
                <w:szCs w:val="20"/>
              </w:rPr>
            </w:pPr>
            <w:r w:rsidRPr="00753217">
              <w:rPr>
                <w:sz w:val="20"/>
                <w:szCs w:val="20"/>
              </w:rPr>
              <w:t>540</w:t>
            </w:r>
          </w:p>
        </w:tc>
        <w:tc>
          <w:tcPr>
            <w:tcW w:w="1345" w:type="dxa"/>
            <w:vAlign w:val="center"/>
          </w:tcPr>
          <w:p w:rsidR="00753217" w:rsidRPr="00753217" w:rsidRDefault="00753217" w:rsidP="00753217">
            <w:pPr>
              <w:jc w:val="center"/>
              <w:rPr>
                <w:sz w:val="20"/>
                <w:szCs w:val="20"/>
              </w:rPr>
            </w:pPr>
            <w:r w:rsidRPr="00753217">
              <w:rPr>
                <w:sz w:val="20"/>
                <w:szCs w:val="20"/>
              </w:rPr>
              <w:t>6719,0</w:t>
            </w:r>
          </w:p>
        </w:tc>
      </w:tr>
      <w:tr w:rsidR="00753217" w:rsidRPr="00753217" w:rsidTr="00140F2D">
        <w:tc>
          <w:tcPr>
            <w:tcW w:w="4513" w:type="dxa"/>
          </w:tcPr>
          <w:p w:rsidR="00753217" w:rsidRPr="00753217" w:rsidRDefault="00753217" w:rsidP="00753217">
            <w:pPr>
              <w:jc w:val="both"/>
              <w:rPr>
                <w:b/>
                <w:sz w:val="20"/>
                <w:szCs w:val="20"/>
              </w:rPr>
            </w:pPr>
            <w:r w:rsidRPr="00753217">
              <w:rPr>
                <w:b/>
                <w:sz w:val="20"/>
                <w:szCs w:val="20"/>
              </w:rPr>
              <w:t>Социальная политика</w:t>
            </w:r>
          </w:p>
        </w:tc>
        <w:tc>
          <w:tcPr>
            <w:tcW w:w="699" w:type="dxa"/>
            <w:vAlign w:val="center"/>
          </w:tcPr>
          <w:p w:rsidR="00753217" w:rsidRPr="00753217" w:rsidRDefault="00753217" w:rsidP="00753217">
            <w:pPr>
              <w:jc w:val="center"/>
              <w:rPr>
                <w:b/>
                <w:sz w:val="20"/>
                <w:szCs w:val="20"/>
              </w:rPr>
            </w:pPr>
            <w:r w:rsidRPr="00753217">
              <w:rPr>
                <w:b/>
                <w:sz w:val="20"/>
                <w:szCs w:val="20"/>
              </w:rPr>
              <w:t>10</w:t>
            </w:r>
          </w:p>
        </w:tc>
        <w:tc>
          <w:tcPr>
            <w:tcW w:w="704" w:type="dxa"/>
            <w:vAlign w:val="center"/>
          </w:tcPr>
          <w:p w:rsidR="00753217" w:rsidRPr="00753217" w:rsidRDefault="00753217" w:rsidP="00753217">
            <w:pPr>
              <w:jc w:val="center"/>
              <w:rPr>
                <w:b/>
                <w:sz w:val="20"/>
                <w:szCs w:val="20"/>
              </w:rPr>
            </w:pPr>
            <w:r w:rsidRPr="00753217">
              <w:rPr>
                <w:b/>
                <w:sz w:val="20"/>
                <w:szCs w:val="20"/>
              </w:rPr>
              <w:t>00</w:t>
            </w:r>
          </w:p>
        </w:tc>
        <w:tc>
          <w:tcPr>
            <w:tcW w:w="1316" w:type="dxa"/>
            <w:vAlign w:val="center"/>
          </w:tcPr>
          <w:p w:rsidR="00753217" w:rsidRPr="00753217" w:rsidRDefault="00753217" w:rsidP="00753217">
            <w:pPr>
              <w:jc w:val="both"/>
              <w:rPr>
                <w:b/>
                <w:sz w:val="20"/>
                <w:szCs w:val="20"/>
              </w:rPr>
            </w:pPr>
          </w:p>
        </w:tc>
        <w:tc>
          <w:tcPr>
            <w:tcW w:w="706" w:type="dxa"/>
            <w:vAlign w:val="center"/>
          </w:tcPr>
          <w:p w:rsidR="00753217" w:rsidRPr="00753217" w:rsidRDefault="00753217" w:rsidP="00753217">
            <w:pPr>
              <w:jc w:val="both"/>
              <w:rPr>
                <w:b/>
                <w:sz w:val="20"/>
                <w:szCs w:val="20"/>
              </w:rPr>
            </w:pPr>
          </w:p>
        </w:tc>
        <w:tc>
          <w:tcPr>
            <w:tcW w:w="1345" w:type="dxa"/>
            <w:vAlign w:val="center"/>
          </w:tcPr>
          <w:p w:rsidR="00753217" w:rsidRPr="00753217" w:rsidRDefault="00753217" w:rsidP="00753217">
            <w:pPr>
              <w:jc w:val="center"/>
              <w:rPr>
                <w:b/>
                <w:sz w:val="20"/>
                <w:szCs w:val="20"/>
              </w:rPr>
            </w:pPr>
            <w:r w:rsidRPr="00753217">
              <w:rPr>
                <w:b/>
                <w:sz w:val="20"/>
                <w:szCs w:val="20"/>
              </w:rPr>
              <w:t>1952,7</w:t>
            </w:r>
          </w:p>
        </w:tc>
      </w:tr>
      <w:tr w:rsidR="00753217" w:rsidRPr="00753217" w:rsidTr="00140F2D">
        <w:tc>
          <w:tcPr>
            <w:tcW w:w="4513" w:type="dxa"/>
          </w:tcPr>
          <w:p w:rsidR="00753217" w:rsidRPr="00753217" w:rsidRDefault="00753217" w:rsidP="00753217">
            <w:pPr>
              <w:jc w:val="both"/>
              <w:rPr>
                <w:b/>
                <w:i/>
                <w:sz w:val="20"/>
                <w:szCs w:val="20"/>
                <w:u w:val="single"/>
              </w:rPr>
            </w:pPr>
            <w:r w:rsidRPr="00753217">
              <w:rPr>
                <w:b/>
                <w:i/>
                <w:sz w:val="20"/>
                <w:szCs w:val="20"/>
                <w:u w:val="single"/>
              </w:rPr>
              <w:t>Социальное обеспечение населения</w:t>
            </w:r>
          </w:p>
        </w:tc>
        <w:tc>
          <w:tcPr>
            <w:tcW w:w="699" w:type="dxa"/>
            <w:vAlign w:val="center"/>
          </w:tcPr>
          <w:p w:rsidR="00753217" w:rsidRPr="00753217" w:rsidRDefault="00753217" w:rsidP="00753217">
            <w:pPr>
              <w:jc w:val="center"/>
              <w:rPr>
                <w:b/>
                <w:i/>
                <w:sz w:val="20"/>
                <w:szCs w:val="20"/>
                <w:u w:val="single"/>
              </w:rPr>
            </w:pPr>
            <w:r w:rsidRPr="00753217">
              <w:rPr>
                <w:b/>
                <w:i/>
                <w:sz w:val="20"/>
                <w:szCs w:val="20"/>
                <w:u w:val="single"/>
              </w:rPr>
              <w:t>10</w:t>
            </w:r>
          </w:p>
        </w:tc>
        <w:tc>
          <w:tcPr>
            <w:tcW w:w="704" w:type="dxa"/>
            <w:vAlign w:val="center"/>
          </w:tcPr>
          <w:p w:rsidR="00753217" w:rsidRPr="00753217" w:rsidRDefault="00753217" w:rsidP="00753217">
            <w:pPr>
              <w:jc w:val="center"/>
              <w:rPr>
                <w:b/>
                <w:i/>
                <w:sz w:val="20"/>
                <w:szCs w:val="20"/>
                <w:u w:val="single"/>
              </w:rPr>
            </w:pPr>
            <w:r w:rsidRPr="00753217">
              <w:rPr>
                <w:b/>
                <w:i/>
                <w:sz w:val="20"/>
                <w:szCs w:val="20"/>
                <w:u w:val="single"/>
              </w:rPr>
              <w:t>03</w:t>
            </w:r>
          </w:p>
        </w:tc>
        <w:tc>
          <w:tcPr>
            <w:tcW w:w="1316" w:type="dxa"/>
            <w:vAlign w:val="center"/>
          </w:tcPr>
          <w:p w:rsidR="00753217" w:rsidRPr="00753217" w:rsidRDefault="00753217" w:rsidP="00753217">
            <w:pPr>
              <w:jc w:val="both"/>
              <w:rPr>
                <w:b/>
                <w:i/>
                <w:sz w:val="20"/>
                <w:szCs w:val="20"/>
                <w:u w:val="single"/>
              </w:rPr>
            </w:pPr>
          </w:p>
        </w:tc>
        <w:tc>
          <w:tcPr>
            <w:tcW w:w="706" w:type="dxa"/>
            <w:vAlign w:val="center"/>
          </w:tcPr>
          <w:p w:rsidR="00753217" w:rsidRPr="00753217" w:rsidRDefault="00753217" w:rsidP="00753217">
            <w:pPr>
              <w:jc w:val="both"/>
              <w:rPr>
                <w:b/>
                <w:i/>
                <w:sz w:val="20"/>
                <w:szCs w:val="20"/>
                <w:u w:val="single"/>
              </w:rPr>
            </w:pPr>
          </w:p>
        </w:tc>
        <w:tc>
          <w:tcPr>
            <w:tcW w:w="1345" w:type="dxa"/>
            <w:vAlign w:val="center"/>
          </w:tcPr>
          <w:p w:rsidR="00753217" w:rsidRPr="00753217" w:rsidRDefault="00753217" w:rsidP="00753217">
            <w:pPr>
              <w:jc w:val="center"/>
              <w:rPr>
                <w:b/>
                <w:i/>
                <w:sz w:val="20"/>
                <w:szCs w:val="20"/>
                <w:u w:val="single"/>
                <w:lang w:val="en-US"/>
              </w:rPr>
            </w:pPr>
            <w:r w:rsidRPr="00753217">
              <w:rPr>
                <w:b/>
                <w:i/>
                <w:sz w:val="20"/>
                <w:szCs w:val="20"/>
                <w:u w:val="single"/>
              </w:rPr>
              <w:t>100,0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Государственная программа «Социальная поддержка населения Томской области»</w:t>
            </w:r>
          </w:p>
        </w:tc>
        <w:tc>
          <w:tcPr>
            <w:tcW w:w="699" w:type="dxa"/>
            <w:vAlign w:val="center"/>
          </w:tcPr>
          <w:p w:rsidR="00753217" w:rsidRPr="00753217" w:rsidRDefault="00753217" w:rsidP="00753217">
            <w:pPr>
              <w:jc w:val="center"/>
              <w:rPr>
                <w:sz w:val="20"/>
                <w:szCs w:val="20"/>
              </w:rPr>
            </w:pPr>
            <w:r w:rsidRPr="00753217">
              <w:rPr>
                <w:sz w:val="20"/>
                <w:szCs w:val="20"/>
              </w:rPr>
              <w:t>10</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both"/>
              <w:rPr>
                <w:sz w:val="20"/>
                <w:szCs w:val="20"/>
              </w:rPr>
            </w:pPr>
            <w:r w:rsidRPr="00753217">
              <w:rPr>
                <w:sz w:val="20"/>
                <w:szCs w:val="20"/>
              </w:rPr>
              <w:t>1100000000</w:t>
            </w:r>
          </w:p>
        </w:tc>
        <w:tc>
          <w:tcPr>
            <w:tcW w:w="706" w:type="dxa"/>
            <w:vAlign w:val="center"/>
          </w:tcPr>
          <w:p w:rsidR="00753217" w:rsidRPr="00753217" w:rsidRDefault="00753217" w:rsidP="00753217">
            <w:pPr>
              <w:jc w:val="both"/>
              <w:rPr>
                <w:sz w:val="20"/>
                <w:szCs w:val="20"/>
              </w:rPr>
            </w:pPr>
          </w:p>
        </w:tc>
        <w:tc>
          <w:tcPr>
            <w:tcW w:w="1345" w:type="dxa"/>
            <w:vAlign w:val="center"/>
          </w:tcPr>
          <w:p w:rsidR="00753217" w:rsidRPr="00753217" w:rsidRDefault="00753217" w:rsidP="00753217">
            <w:pPr>
              <w:jc w:val="center"/>
              <w:rPr>
                <w:sz w:val="20"/>
                <w:szCs w:val="20"/>
                <w:lang w:val="en-US"/>
              </w:rPr>
            </w:pPr>
            <w:r w:rsidRPr="00753217">
              <w:rPr>
                <w:sz w:val="20"/>
                <w:szCs w:val="20"/>
              </w:rPr>
              <w:t>50,0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Подпрограмма «Обеспечение мер социальной поддержки отдельных категорий граждан»</w:t>
            </w:r>
          </w:p>
        </w:tc>
        <w:tc>
          <w:tcPr>
            <w:tcW w:w="699" w:type="dxa"/>
            <w:vAlign w:val="center"/>
          </w:tcPr>
          <w:p w:rsidR="00753217" w:rsidRPr="00753217" w:rsidRDefault="00753217" w:rsidP="00753217">
            <w:pPr>
              <w:jc w:val="center"/>
              <w:rPr>
                <w:sz w:val="20"/>
                <w:szCs w:val="20"/>
              </w:rPr>
            </w:pPr>
            <w:r w:rsidRPr="00753217">
              <w:rPr>
                <w:sz w:val="20"/>
                <w:szCs w:val="20"/>
              </w:rPr>
              <w:t>10</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both"/>
              <w:rPr>
                <w:sz w:val="20"/>
                <w:szCs w:val="20"/>
              </w:rPr>
            </w:pPr>
            <w:r w:rsidRPr="00753217">
              <w:rPr>
                <w:sz w:val="20"/>
                <w:szCs w:val="20"/>
              </w:rPr>
              <w:t>1110000000</w:t>
            </w:r>
          </w:p>
        </w:tc>
        <w:tc>
          <w:tcPr>
            <w:tcW w:w="706" w:type="dxa"/>
            <w:vAlign w:val="center"/>
          </w:tcPr>
          <w:p w:rsidR="00753217" w:rsidRPr="00753217" w:rsidRDefault="00753217" w:rsidP="00753217">
            <w:pPr>
              <w:jc w:val="both"/>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 xml:space="preserve">Ведомственная целевая программа «Исполнение принятых обязательств по социальной поддержке отдельных категорий граждан за счет средств </w:t>
            </w:r>
            <w:r w:rsidRPr="00753217">
              <w:rPr>
                <w:sz w:val="20"/>
                <w:szCs w:val="20"/>
              </w:rPr>
              <w:lastRenderedPageBreak/>
              <w:t>областного бюджета»</w:t>
            </w:r>
          </w:p>
        </w:tc>
        <w:tc>
          <w:tcPr>
            <w:tcW w:w="699" w:type="dxa"/>
            <w:vAlign w:val="center"/>
          </w:tcPr>
          <w:p w:rsidR="00753217" w:rsidRPr="00753217" w:rsidRDefault="00753217" w:rsidP="00753217">
            <w:pPr>
              <w:jc w:val="center"/>
              <w:rPr>
                <w:sz w:val="20"/>
                <w:szCs w:val="20"/>
              </w:rPr>
            </w:pPr>
            <w:r w:rsidRPr="00753217">
              <w:rPr>
                <w:sz w:val="20"/>
                <w:szCs w:val="20"/>
              </w:rPr>
              <w:lastRenderedPageBreak/>
              <w:t>10</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both"/>
              <w:rPr>
                <w:sz w:val="20"/>
                <w:szCs w:val="20"/>
              </w:rPr>
            </w:pPr>
            <w:r w:rsidRPr="00753217">
              <w:rPr>
                <w:sz w:val="20"/>
                <w:szCs w:val="20"/>
              </w:rPr>
              <w:t>1116000000</w:t>
            </w:r>
          </w:p>
        </w:tc>
        <w:tc>
          <w:tcPr>
            <w:tcW w:w="706" w:type="dxa"/>
            <w:vAlign w:val="center"/>
          </w:tcPr>
          <w:p w:rsidR="00753217" w:rsidRPr="00753217" w:rsidRDefault="00753217" w:rsidP="00753217">
            <w:pPr>
              <w:jc w:val="both"/>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513" w:type="dxa"/>
          </w:tcPr>
          <w:p w:rsidR="00753217" w:rsidRPr="00753217" w:rsidRDefault="00753217" w:rsidP="00753217">
            <w:pPr>
              <w:jc w:val="both"/>
              <w:rPr>
                <w:b/>
                <w:sz w:val="20"/>
                <w:szCs w:val="20"/>
              </w:rPr>
            </w:pPr>
            <w:r w:rsidRPr="00753217">
              <w:rPr>
                <w:sz w:val="20"/>
                <w:szCs w:val="20"/>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753217" w:rsidRPr="00753217" w:rsidRDefault="00753217" w:rsidP="00753217">
            <w:pPr>
              <w:jc w:val="center"/>
              <w:rPr>
                <w:sz w:val="20"/>
                <w:szCs w:val="20"/>
              </w:rPr>
            </w:pPr>
            <w:r w:rsidRPr="00753217">
              <w:rPr>
                <w:sz w:val="20"/>
                <w:szCs w:val="20"/>
              </w:rPr>
              <w:t>10</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both"/>
              <w:rPr>
                <w:sz w:val="20"/>
                <w:szCs w:val="20"/>
                <w:lang w:val="en-US"/>
              </w:rPr>
            </w:pPr>
            <w:r w:rsidRPr="00753217">
              <w:rPr>
                <w:sz w:val="20"/>
                <w:szCs w:val="20"/>
              </w:rPr>
              <w:t>1116040710</w:t>
            </w:r>
          </w:p>
        </w:tc>
        <w:tc>
          <w:tcPr>
            <w:tcW w:w="706" w:type="dxa"/>
            <w:vAlign w:val="center"/>
          </w:tcPr>
          <w:p w:rsidR="00753217" w:rsidRPr="00753217" w:rsidRDefault="00753217" w:rsidP="00753217">
            <w:pPr>
              <w:jc w:val="both"/>
              <w:rPr>
                <w:sz w:val="20"/>
                <w:szCs w:val="20"/>
              </w:rPr>
            </w:pPr>
          </w:p>
        </w:tc>
        <w:tc>
          <w:tcPr>
            <w:tcW w:w="1345" w:type="dxa"/>
            <w:vAlign w:val="center"/>
          </w:tcPr>
          <w:p w:rsidR="00753217" w:rsidRPr="00753217" w:rsidRDefault="00753217" w:rsidP="00753217">
            <w:pPr>
              <w:jc w:val="center"/>
              <w:rPr>
                <w:sz w:val="20"/>
                <w:szCs w:val="20"/>
                <w:lang w:val="en-US"/>
              </w:rPr>
            </w:pPr>
            <w:r w:rsidRPr="00753217">
              <w:rPr>
                <w:sz w:val="20"/>
                <w:szCs w:val="20"/>
              </w:rPr>
              <w:t>50,0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Социальное обеспечение и иные выплаты населению</w:t>
            </w:r>
          </w:p>
        </w:tc>
        <w:tc>
          <w:tcPr>
            <w:tcW w:w="699"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704"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316" w:type="dxa"/>
            <w:vAlign w:val="center"/>
          </w:tcPr>
          <w:p w:rsidR="00753217" w:rsidRPr="00753217" w:rsidRDefault="00753217" w:rsidP="00753217">
            <w:pPr>
              <w:jc w:val="both"/>
              <w:rPr>
                <w:sz w:val="20"/>
                <w:szCs w:val="20"/>
                <w:lang w:val="en-US"/>
              </w:rPr>
            </w:pPr>
            <w:r w:rsidRPr="00753217">
              <w:rPr>
                <w:sz w:val="20"/>
                <w:szCs w:val="20"/>
              </w:rPr>
              <w:t>1116040710</w:t>
            </w:r>
          </w:p>
        </w:tc>
        <w:tc>
          <w:tcPr>
            <w:tcW w:w="706" w:type="dxa"/>
            <w:vAlign w:val="center"/>
          </w:tcPr>
          <w:p w:rsidR="00753217" w:rsidRPr="00753217" w:rsidRDefault="00753217" w:rsidP="00753217">
            <w:pPr>
              <w:jc w:val="both"/>
              <w:rPr>
                <w:sz w:val="20"/>
                <w:szCs w:val="20"/>
                <w:lang w:val="en-US"/>
              </w:rPr>
            </w:pPr>
            <w:r w:rsidRPr="00753217">
              <w:rPr>
                <w:sz w:val="20"/>
                <w:szCs w:val="20"/>
                <w:lang w:val="en-US"/>
              </w:rPr>
              <w:t>3</w:t>
            </w:r>
            <w:r w:rsidRPr="00753217">
              <w:rPr>
                <w:sz w:val="20"/>
                <w:szCs w:val="20"/>
              </w:rPr>
              <w:t>00</w:t>
            </w:r>
          </w:p>
        </w:tc>
        <w:tc>
          <w:tcPr>
            <w:tcW w:w="1345" w:type="dxa"/>
            <w:vAlign w:val="center"/>
          </w:tcPr>
          <w:p w:rsidR="00753217" w:rsidRPr="00753217" w:rsidRDefault="00753217" w:rsidP="00753217">
            <w:pPr>
              <w:jc w:val="center"/>
              <w:rPr>
                <w:sz w:val="20"/>
                <w:szCs w:val="20"/>
                <w:lang w:val="en-US"/>
              </w:rPr>
            </w:pPr>
            <w:r w:rsidRPr="00753217">
              <w:rPr>
                <w:sz w:val="20"/>
                <w:szCs w:val="20"/>
              </w:rPr>
              <w:t>50,0</w:t>
            </w:r>
          </w:p>
        </w:tc>
      </w:tr>
      <w:tr w:rsidR="00753217" w:rsidRPr="00753217" w:rsidTr="00140F2D">
        <w:tc>
          <w:tcPr>
            <w:tcW w:w="4513" w:type="dxa"/>
          </w:tcPr>
          <w:p w:rsidR="00753217" w:rsidRPr="00753217" w:rsidRDefault="00753217" w:rsidP="00753217">
            <w:pPr>
              <w:jc w:val="both"/>
              <w:rPr>
                <w:b/>
                <w:sz w:val="20"/>
                <w:szCs w:val="20"/>
              </w:rPr>
            </w:pPr>
            <w:r w:rsidRPr="00753217">
              <w:rPr>
                <w:sz w:val="20"/>
                <w:szCs w:val="20"/>
              </w:rPr>
              <w:t>Социальные выплаты гражданам, кроме публичных нормативных социальных выплат</w:t>
            </w:r>
          </w:p>
        </w:tc>
        <w:tc>
          <w:tcPr>
            <w:tcW w:w="699"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704"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316" w:type="dxa"/>
            <w:vAlign w:val="center"/>
          </w:tcPr>
          <w:p w:rsidR="00753217" w:rsidRPr="00753217" w:rsidRDefault="00753217" w:rsidP="00753217">
            <w:pPr>
              <w:jc w:val="both"/>
              <w:rPr>
                <w:sz w:val="20"/>
                <w:szCs w:val="20"/>
                <w:lang w:val="en-US"/>
              </w:rPr>
            </w:pPr>
            <w:r w:rsidRPr="00753217">
              <w:rPr>
                <w:sz w:val="20"/>
                <w:szCs w:val="20"/>
              </w:rPr>
              <w:t>1116040710</w:t>
            </w:r>
          </w:p>
        </w:tc>
        <w:tc>
          <w:tcPr>
            <w:tcW w:w="706" w:type="dxa"/>
            <w:vAlign w:val="center"/>
          </w:tcPr>
          <w:p w:rsidR="00753217" w:rsidRPr="00753217" w:rsidRDefault="00753217" w:rsidP="00753217">
            <w:pPr>
              <w:jc w:val="both"/>
              <w:rPr>
                <w:sz w:val="20"/>
                <w:szCs w:val="20"/>
                <w:lang w:val="en-US"/>
              </w:rPr>
            </w:pPr>
            <w:r w:rsidRPr="00753217">
              <w:rPr>
                <w:sz w:val="20"/>
                <w:szCs w:val="20"/>
                <w:lang w:val="en-US"/>
              </w:rPr>
              <w:t>32</w:t>
            </w:r>
            <w:r w:rsidRPr="00753217">
              <w:rPr>
                <w:sz w:val="20"/>
                <w:szCs w:val="20"/>
              </w:rPr>
              <w:t>0</w:t>
            </w:r>
          </w:p>
        </w:tc>
        <w:tc>
          <w:tcPr>
            <w:tcW w:w="1345" w:type="dxa"/>
            <w:vAlign w:val="center"/>
          </w:tcPr>
          <w:p w:rsidR="00753217" w:rsidRPr="00753217" w:rsidRDefault="00753217" w:rsidP="00753217">
            <w:pPr>
              <w:jc w:val="center"/>
              <w:rPr>
                <w:sz w:val="20"/>
                <w:szCs w:val="20"/>
                <w:lang w:val="en-US"/>
              </w:rPr>
            </w:pPr>
            <w:r w:rsidRPr="00753217">
              <w:rPr>
                <w:sz w:val="20"/>
                <w:szCs w:val="20"/>
              </w:rPr>
              <w:t>50,0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699" w:type="dxa"/>
            <w:vAlign w:val="center"/>
          </w:tcPr>
          <w:p w:rsidR="00753217" w:rsidRPr="00753217" w:rsidRDefault="00753217" w:rsidP="00753217">
            <w:pPr>
              <w:jc w:val="center"/>
              <w:rPr>
                <w:sz w:val="20"/>
                <w:szCs w:val="20"/>
              </w:rPr>
            </w:pPr>
            <w:r w:rsidRPr="00753217">
              <w:rPr>
                <w:sz w:val="20"/>
                <w:szCs w:val="20"/>
              </w:rPr>
              <w:t>10</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both"/>
              <w:rPr>
                <w:sz w:val="20"/>
                <w:szCs w:val="20"/>
              </w:rPr>
            </w:pPr>
            <w:r w:rsidRPr="00753217">
              <w:rPr>
                <w:sz w:val="20"/>
                <w:szCs w:val="20"/>
              </w:rPr>
              <w:t>9900000000</w:t>
            </w:r>
          </w:p>
        </w:tc>
        <w:tc>
          <w:tcPr>
            <w:tcW w:w="706" w:type="dxa"/>
            <w:vAlign w:val="center"/>
          </w:tcPr>
          <w:p w:rsidR="00753217" w:rsidRPr="00753217" w:rsidRDefault="00753217" w:rsidP="00753217">
            <w:pPr>
              <w:jc w:val="both"/>
              <w:rPr>
                <w:sz w:val="20"/>
                <w:szCs w:val="20"/>
                <w:lang w:val="en-US"/>
              </w:rPr>
            </w:pPr>
          </w:p>
        </w:tc>
        <w:tc>
          <w:tcPr>
            <w:tcW w:w="1345"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753217" w:rsidRPr="00753217" w:rsidRDefault="00753217" w:rsidP="00753217">
            <w:pPr>
              <w:jc w:val="center"/>
              <w:rPr>
                <w:sz w:val="20"/>
                <w:szCs w:val="20"/>
              </w:rPr>
            </w:pPr>
            <w:r w:rsidRPr="00753217">
              <w:rPr>
                <w:sz w:val="20"/>
                <w:szCs w:val="20"/>
              </w:rPr>
              <w:t>10</w:t>
            </w:r>
          </w:p>
        </w:tc>
        <w:tc>
          <w:tcPr>
            <w:tcW w:w="70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both"/>
              <w:rPr>
                <w:sz w:val="20"/>
                <w:szCs w:val="20"/>
              </w:rPr>
            </w:pPr>
            <w:r w:rsidRPr="00753217">
              <w:rPr>
                <w:sz w:val="20"/>
                <w:szCs w:val="20"/>
              </w:rPr>
              <w:t>99000</w:t>
            </w:r>
            <w:r w:rsidRPr="00753217">
              <w:rPr>
                <w:sz w:val="20"/>
                <w:szCs w:val="20"/>
                <w:lang w:val="en-US"/>
              </w:rPr>
              <w:t>S0710</w:t>
            </w:r>
          </w:p>
        </w:tc>
        <w:tc>
          <w:tcPr>
            <w:tcW w:w="706" w:type="dxa"/>
            <w:vAlign w:val="center"/>
          </w:tcPr>
          <w:p w:rsidR="00753217" w:rsidRPr="00753217" w:rsidRDefault="00753217" w:rsidP="00753217">
            <w:pPr>
              <w:jc w:val="both"/>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Социальное обеспечение и иные выплаты населению</w:t>
            </w:r>
          </w:p>
        </w:tc>
        <w:tc>
          <w:tcPr>
            <w:tcW w:w="699"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704"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316" w:type="dxa"/>
            <w:vAlign w:val="center"/>
          </w:tcPr>
          <w:p w:rsidR="00753217" w:rsidRPr="00753217" w:rsidRDefault="00753217" w:rsidP="00753217">
            <w:pPr>
              <w:jc w:val="both"/>
              <w:rPr>
                <w:sz w:val="20"/>
                <w:szCs w:val="20"/>
              </w:rPr>
            </w:pPr>
            <w:r w:rsidRPr="00753217">
              <w:rPr>
                <w:sz w:val="20"/>
                <w:szCs w:val="20"/>
              </w:rPr>
              <w:t>99000</w:t>
            </w:r>
            <w:r w:rsidRPr="00753217">
              <w:rPr>
                <w:sz w:val="20"/>
                <w:szCs w:val="20"/>
                <w:lang w:val="en-US"/>
              </w:rPr>
              <w:t>S0710</w:t>
            </w:r>
          </w:p>
        </w:tc>
        <w:tc>
          <w:tcPr>
            <w:tcW w:w="706" w:type="dxa"/>
            <w:vAlign w:val="center"/>
          </w:tcPr>
          <w:p w:rsidR="00753217" w:rsidRPr="00753217" w:rsidRDefault="00753217" w:rsidP="00753217">
            <w:pPr>
              <w:jc w:val="both"/>
              <w:rPr>
                <w:sz w:val="20"/>
                <w:szCs w:val="20"/>
                <w:lang w:val="en-US"/>
              </w:rPr>
            </w:pPr>
            <w:r w:rsidRPr="00753217">
              <w:rPr>
                <w:sz w:val="20"/>
                <w:szCs w:val="20"/>
                <w:lang w:val="en-US"/>
              </w:rPr>
              <w:t>3</w:t>
            </w:r>
            <w:r w:rsidRPr="00753217">
              <w:rPr>
                <w:sz w:val="20"/>
                <w:szCs w:val="20"/>
              </w:rPr>
              <w:t>00</w:t>
            </w:r>
          </w:p>
        </w:tc>
        <w:tc>
          <w:tcPr>
            <w:tcW w:w="1345" w:type="dxa"/>
            <w:vAlign w:val="center"/>
          </w:tcPr>
          <w:p w:rsidR="00753217" w:rsidRPr="00753217" w:rsidRDefault="00753217" w:rsidP="00753217">
            <w:pPr>
              <w:jc w:val="center"/>
              <w:rPr>
                <w:sz w:val="20"/>
                <w:szCs w:val="20"/>
                <w:lang w:val="en-US"/>
              </w:rPr>
            </w:pPr>
            <w:r w:rsidRPr="00753217">
              <w:rPr>
                <w:sz w:val="20"/>
                <w:szCs w:val="20"/>
              </w:rPr>
              <w:t>50,0</w:t>
            </w:r>
          </w:p>
        </w:tc>
      </w:tr>
      <w:tr w:rsidR="00753217" w:rsidRPr="00753217" w:rsidTr="00140F2D">
        <w:tc>
          <w:tcPr>
            <w:tcW w:w="4513" w:type="dxa"/>
          </w:tcPr>
          <w:p w:rsidR="00753217" w:rsidRPr="00753217" w:rsidRDefault="00753217" w:rsidP="00753217">
            <w:pPr>
              <w:jc w:val="both"/>
              <w:rPr>
                <w:b/>
                <w:sz w:val="20"/>
                <w:szCs w:val="20"/>
              </w:rPr>
            </w:pPr>
            <w:r w:rsidRPr="00753217">
              <w:rPr>
                <w:sz w:val="20"/>
                <w:szCs w:val="20"/>
              </w:rPr>
              <w:t>Социальные выплаты гражданам, кроме публичных нормативных социальных выплат</w:t>
            </w:r>
          </w:p>
        </w:tc>
        <w:tc>
          <w:tcPr>
            <w:tcW w:w="699"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704"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316" w:type="dxa"/>
            <w:vAlign w:val="center"/>
          </w:tcPr>
          <w:p w:rsidR="00753217" w:rsidRPr="00753217" w:rsidRDefault="00753217" w:rsidP="00753217">
            <w:pPr>
              <w:jc w:val="both"/>
              <w:rPr>
                <w:sz w:val="20"/>
                <w:szCs w:val="20"/>
              </w:rPr>
            </w:pPr>
            <w:r w:rsidRPr="00753217">
              <w:rPr>
                <w:sz w:val="20"/>
                <w:szCs w:val="20"/>
              </w:rPr>
              <w:t>99000</w:t>
            </w:r>
            <w:r w:rsidRPr="00753217">
              <w:rPr>
                <w:sz w:val="20"/>
                <w:szCs w:val="20"/>
                <w:lang w:val="en-US"/>
              </w:rPr>
              <w:t>S0710</w:t>
            </w:r>
          </w:p>
        </w:tc>
        <w:tc>
          <w:tcPr>
            <w:tcW w:w="706" w:type="dxa"/>
            <w:vAlign w:val="center"/>
          </w:tcPr>
          <w:p w:rsidR="00753217" w:rsidRPr="00753217" w:rsidRDefault="00753217" w:rsidP="00753217">
            <w:pPr>
              <w:jc w:val="both"/>
              <w:rPr>
                <w:sz w:val="20"/>
                <w:szCs w:val="20"/>
                <w:lang w:val="en-US"/>
              </w:rPr>
            </w:pPr>
            <w:r w:rsidRPr="00753217">
              <w:rPr>
                <w:sz w:val="20"/>
                <w:szCs w:val="20"/>
                <w:lang w:val="en-US"/>
              </w:rPr>
              <w:t>32</w:t>
            </w:r>
            <w:r w:rsidRPr="00753217">
              <w:rPr>
                <w:sz w:val="20"/>
                <w:szCs w:val="20"/>
              </w:rPr>
              <w:t>0</w:t>
            </w:r>
          </w:p>
        </w:tc>
        <w:tc>
          <w:tcPr>
            <w:tcW w:w="1345" w:type="dxa"/>
            <w:vAlign w:val="center"/>
          </w:tcPr>
          <w:p w:rsidR="00753217" w:rsidRPr="00753217" w:rsidRDefault="00753217" w:rsidP="00753217">
            <w:pPr>
              <w:jc w:val="center"/>
              <w:rPr>
                <w:sz w:val="20"/>
                <w:szCs w:val="20"/>
                <w:lang w:val="en-US"/>
              </w:rPr>
            </w:pPr>
            <w:r w:rsidRPr="00753217">
              <w:rPr>
                <w:sz w:val="20"/>
                <w:szCs w:val="20"/>
              </w:rPr>
              <w:t>50,0</w:t>
            </w:r>
          </w:p>
        </w:tc>
      </w:tr>
      <w:tr w:rsidR="00753217" w:rsidRPr="00753217" w:rsidTr="00140F2D">
        <w:tc>
          <w:tcPr>
            <w:tcW w:w="4513" w:type="dxa"/>
          </w:tcPr>
          <w:p w:rsidR="00753217" w:rsidRPr="00753217" w:rsidRDefault="00753217" w:rsidP="00753217">
            <w:pPr>
              <w:jc w:val="both"/>
              <w:rPr>
                <w:b/>
                <w:i/>
                <w:sz w:val="20"/>
                <w:szCs w:val="20"/>
                <w:u w:val="single"/>
              </w:rPr>
            </w:pPr>
            <w:r w:rsidRPr="00753217">
              <w:rPr>
                <w:b/>
                <w:i/>
                <w:sz w:val="20"/>
                <w:szCs w:val="20"/>
                <w:u w:val="single"/>
              </w:rPr>
              <w:t>Охрана семьи и детства</w:t>
            </w:r>
          </w:p>
        </w:tc>
        <w:tc>
          <w:tcPr>
            <w:tcW w:w="699" w:type="dxa"/>
            <w:vAlign w:val="center"/>
          </w:tcPr>
          <w:p w:rsidR="00753217" w:rsidRPr="00753217" w:rsidRDefault="00753217" w:rsidP="00753217">
            <w:pPr>
              <w:jc w:val="center"/>
              <w:rPr>
                <w:b/>
                <w:i/>
                <w:sz w:val="20"/>
                <w:szCs w:val="20"/>
                <w:u w:val="single"/>
              </w:rPr>
            </w:pPr>
            <w:r w:rsidRPr="00753217">
              <w:rPr>
                <w:b/>
                <w:i/>
                <w:sz w:val="20"/>
                <w:szCs w:val="20"/>
                <w:u w:val="single"/>
              </w:rPr>
              <w:t>10</w:t>
            </w:r>
          </w:p>
        </w:tc>
        <w:tc>
          <w:tcPr>
            <w:tcW w:w="704" w:type="dxa"/>
            <w:vAlign w:val="center"/>
          </w:tcPr>
          <w:p w:rsidR="00753217" w:rsidRPr="00753217" w:rsidRDefault="00753217" w:rsidP="00753217">
            <w:pPr>
              <w:jc w:val="center"/>
              <w:rPr>
                <w:b/>
                <w:i/>
                <w:sz w:val="20"/>
                <w:szCs w:val="20"/>
                <w:u w:val="single"/>
              </w:rPr>
            </w:pPr>
            <w:r w:rsidRPr="00753217">
              <w:rPr>
                <w:b/>
                <w:i/>
                <w:sz w:val="20"/>
                <w:szCs w:val="20"/>
                <w:u w:val="single"/>
              </w:rPr>
              <w:t>04</w:t>
            </w:r>
          </w:p>
        </w:tc>
        <w:tc>
          <w:tcPr>
            <w:tcW w:w="1316" w:type="dxa"/>
            <w:vAlign w:val="center"/>
          </w:tcPr>
          <w:p w:rsidR="00753217" w:rsidRPr="00753217" w:rsidRDefault="00753217" w:rsidP="00753217">
            <w:pPr>
              <w:jc w:val="both"/>
              <w:rPr>
                <w:b/>
                <w:i/>
                <w:sz w:val="20"/>
                <w:szCs w:val="20"/>
                <w:u w:val="single"/>
              </w:rPr>
            </w:pPr>
          </w:p>
        </w:tc>
        <w:tc>
          <w:tcPr>
            <w:tcW w:w="706" w:type="dxa"/>
            <w:vAlign w:val="center"/>
          </w:tcPr>
          <w:p w:rsidR="00753217" w:rsidRPr="00753217" w:rsidRDefault="00753217" w:rsidP="00753217">
            <w:pPr>
              <w:jc w:val="both"/>
              <w:rPr>
                <w:b/>
                <w:i/>
                <w:sz w:val="20"/>
                <w:szCs w:val="20"/>
                <w:u w:val="single"/>
              </w:rPr>
            </w:pPr>
          </w:p>
        </w:tc>
        <w:tc>
          <w:tcPr>
            <w:tcW w:w="1345" w:type="dxa"/>
            <w:vAlign w:val="center"/>
          </w:tcPr>
          <w:p w:rsidR="00753217" w:rsidRPr="00753217" w:rsidRDefault="00753217" w:rsidP="00753217">
            <w:pPr>
              <w:jc w:val="center"/>
              <w:rPr>
                <w:b/>
                <w:i/>
                <w:sz w:val="20"/>
                <w:szCs w:val="20"/>
                <w:u w:val="single"/>
              </w:rPr>
            </w:pPr>
            <w:r w:rsidRPr="00753217">
              <w:rPr>
                <w:b/>
                <w:i/>
                <w:sz w:val="20"/>
                <w:szCs w:val="20"/>
                <w:u w:val="single"/>
              </w:rPr>
              <w:t>1852,7</w:t>
            </w:r>
          </w:p>
        </w:tc>
      </w:tr>
      <w:tr w:rsidR="00753217" w:rsidRPr="00753217" w:rsidTr="00140F2D">
        <w:tc>
          <w:tcPr>
            <w:tcW w:w="4513" w:type="dxa"/>
          </w:tcPr>
          <w:p w:rsidR="00753217" w:rsidRPr="00753217" w:rsidRDefault="00753217" w:rsidP="00753217">
            <w:pPr>
              <w:jc w:val="both"/>
              <w:rPr>
                <w:b/>
                <w:sz w:val="20"/>
                <w:szCs w:val="20"/>
              </w:rPr>
            </w:pPr>
            <w:r w:rsidRPr="00753217">
              <w:rPr>
                <w:b/>
                <w:sz w:val="20"/>
                <w:szCs w:val="20"/>
              </w:rPr>
              <w:t>Государственная программа "Социальная поддержка населения Томской области"</w:t>
            </w:r>
          </w:p>
        </w:tc>
        <w:tc>
          <w:tcPr>
            <w:tcW w:w="699" w:type="dxa"/>
            <w:vAlign w:val="center"/>
          </w:tcPr>
          <w:p w:rsidR="00753217" w:rsidRPr="00753217" w:rsidRDefault="00753217" w:rsidP="00753217">
            <w:pPr>
              <w:jc w:val="center"/>
              <w:rPr>
                <w:b/>
                <w:sz w:val="20"/>
                <w:szCs w:val="20"/>
              </w:rPr>
            </w:pPr>
            <w:r w:rsidRPr="00753217">
              <w:rPr>
                <w:b/>
                <w:sz w:val="20"/>
                <w:szCs w:val="20"/>
              </w:rPr>
              <w:t>10</w:t>
            </w:r>
          </w:p>
        </w:tc>
        <w:tc>
          <w:tcPr>
            <w:tcW w:w="704" w:type="dxa"/>
            <w:vAlign w:val="center"/>
          </w:tcPr>
          <w:p w:rsidR="00753217" w:rsidRPr="00753217" w:rsidRDefault="00753217" w:rsidP="00753217">
            <w:pPr>
              <w:jc w:val="center"/>
              <w:rPr>
                <w:b/>
                <w:sz w:val="20"/>
                <w:szCs w:val="20"/>
              </w:rPr>
            </w:pPr>
            <w:r w:rsidRPr="00753217">
              <w:rPr>
                <w:b/>
                <w:sz w:val="20"/>
                <w:szCs w:val="20"/>
              </w:rPr>
              <w:t>04</w:t>
            </w:r>
          </w:p>
        </w:tc>
        <w:tc>
          <w:tcPr>
            <w:tcW w:w="1316" w:type="dxa"/>
            <w:vAlign w:val="center"/>
          </w:tcPr>
          <w:p w:rsidR="00753217" w:rsidRPr="00753217" w:rsidRDefault="00753217" w:rsidP="00753217">
            <w:pPr>
              <w:jc w:val="both"/>
              <w:rPr>
                <w:b/>
                <w:sz w:val="20"/>
                <w:szCs w:val="20"/>
                <w:lang w:val="en-US"/>
              </w:rPr>
            </w:pPr>
            <w:r w:rsidRPr="00753217">
              <w:rPr>
                <w:b/>
                <w:sz w:val="20"/>
                <w:szCs w:val="20"/>
              </w:rPr>
              <w:t>1100000000</w:t>
            </w:r>
          </w:p>
        </w:tc>
        <w:tc>
          <w:tcPr>
            <w:tcW w:w="706" w:type="dxa"/>
            <w:vAlign w:val="center"/>
          </w:tcPr>
          <w:p w:rsidR="00753217" w:rsidRPr="00753217" w:rsidRDefault="00753217" w:rsidP="00753217">
            <w:pPr>
              <w:jc w:val="both"/>
              <w:rPr>
                <w:b/>
                <w:sz w:val="20"/>
                <w:szCs w:val="20"/>
              </w:rPr>
            </w:pPr>
          </w:p>
        </w:tc>
        <w:tc>
          <w:tcPr>
            <w:tcW w:w="1345" w:type="dxa"/>
            <w:vAlign w:val="center"/>
          </w:tcPr>
          <w:p w:rsidR="00753217" w:rsidRPr="00753217" w:rsidRDefault="00753217" w:rsidP="00753217">
            <w:pPr>
              <w:jc w:val="center"/>
              <w:rPr>
                <w:b/>
                <w:sz w:val="20"/>
                <w:szCs w:val="20"/>
              </w:rPr>
            </w:pPr>
            <w:r w:rsidRPr="00753217">
              <w:rPr>
                <w:b/>
                <w:sz w:val="20"/>
                <w:szCs w:val="20"/>
              </w:rPr>
              <w:t>1852,7</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Подпрограмма "Обеспечение мер социальной поддержки отдельных категорий граждан"</w:t>
            </w:r>
          </w:p>
        </w:tc>
        <w:tc>
          <w:tcPr>
            <w:tcW w:w="699" w:type="dxa"/>
            <w:vAlign w:val="center"/>
          </w:tcPr>
          <w:p w:rsidR="00753217" w:rsidRPr="00753217" w:rsidRDefault="00753217" w:rsidP="00753217">
            <w:pPr>
              <w:jc w:val="center"/>
              <w:rPr>
                <w:sz w:val="20"/>
                <w:szCs w:val="20"/>
              </w:rPr>
            </w:pPr>
            <w:r w:rsidRPr="00753217">
              <w:rPr>
                <w:sz w:val="20"/>
                <w:szCs w:val="20"/>
              </w:rPr>
              <w:t>10</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1110000000</w:t>
            </w:r>
          </w:p>
        </w:tc>
        <w:tc>
          <w:tcPr>
            <w:tcW w:w="706" w:type="dxa"/>
            <w:vAlign w:val="center"/>
          </w:tcPr>
          <w:p w:rsidR="00753217" w:rsidRPr="00753217" w:rsidRDefault="00753217" w:rsidP="00753217">
            <w:pPr>
              <w:jc w:val="both"/>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1852,7</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753217" w:rsidRPr="00753217" w:rsidRDefault="00753217" w:rsidP="00753217">
            <w:pPr>
              <w:jc w:val="center"/>
              <w:rPr>
                <w:sz w:val="20"/>
                <w:szCs w:val="20"/>
              </w:rPr>
            </w:pPr>
            <w:r w:rsidRPr="00753217">
              <w:rPr>
                <w:sz w:val="20"/>
                <w:szCs w:val="20"/>
              </w:rPr>
              <w:t>10</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11189000000</w:t>
            </w:r>
          </w:p>
        </w:tc>
        <w:tc>
          <w:tcPr>
            <w:tcW w:w="706" w:type="dxa"/>
            <w:vAlign w:val="center"/>
          </w:tcPr>
          <w:p w:rsidR="00753217" w:rsidRPr="00753217" w:rsidRDefault="00753217" w:rsidP="00753217">
            <w:pPr>
              <w:jc w:val="both"/>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1852,7</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753217" w:rsidRPr="00753217" w:rsidRDefault="00753217" w:rsidP="00753217">
            <w:pPr>
              <w:jc w:val="center"/>
              <w:rPr>
                <w:sz w:val="20"/>
                <w:szCs w:val="20"/>
              </w:rPr>
            </w:pPr>
            <w:r w:rsidRPr="00753217">
              <w:rPr>
                <w:sz w:val="20"/>
                <w:szCs w:val="20"/>
              </w:rPr>
              <w:t>10</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1118940820</w:t>
            </w:r>
          </w:p>
        </w:tc>
        <w:tc>
          <w:tcPr>
            <w:tcW w:w="706" w:type="dxa"/>
            <w:vAlign w:val="center"/>
          </w:tcPr>
          <w:p w:rsidR="00753217" w:rsidRPr="00753217" w:rsidRDefault="00753217" w:rsidP="00753217">
            <w:pPr>
              <w:jc w:val="both"/>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968,0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Капитальные вложения в объекты государственной (муниципальной) собственности</w:t>
            </w:r>
          </w:p>
        </w:tc>
        <w:tc>
          <w:tcPr>
            <w:tcW w:w="699" w:type="dxa"/>
            <w:vAlign w:val="center"/>
          </w:tcPr>
          <w:p w:rsidR="00753217" w:rsidRPr="00753217" w:rsidRDefault="00753217" w:rsidP="00753217">
            <w:pPr>
              <w:jc w:val="center"/>
              <w:rPr>
                <w:sz w:val="20"/>
                <w:szCs w:val="20"/>
              </w:rPr>
            </w:pPr>
            <w:r w:rsidRPr="00753217">
              <w:rPr>
                <w:sz w:val="20"/>
                <w:szCs w:val="20"/>
              </w:rPr>
              <w:t>10</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1118940820</w:t>
            </w:r>
          </w:p>
        </w:tc>
        <w:tc>
          <w:tcPr>
            <w:tcW w:w="706" w:type="dxa"/>
            <w:vAlign w:val="center"/>
          </w:tcPr>
          <w:p w:rsidR="00753217" w:rsidRPr="00753217" w:rsidRDefault="00753217" w:rsidP="00753217">
            <w:pPr>
              <w:jc w:val="both"/>
              <w:rPr>
                <w:sz w:val="20"/>
                <w:szCs w:val="20"/>
              </w:rPr>
            </w:pPr>
            <w:r w:rsidRPr="00753217">
              <w:rPr>
                <w:sz w:val="20"/>
                <w:szCs w:val="20"/>
              </w:rPr>
              <w:t>400</w:t>
            </w:r>
          </w:p>
        </w:tc>
        <w:tc>
          <w:tcPr>
            <w:tcW w:w="1345" w:type="dxa"/>
            <w:vAlign w:val="center"/>
          </w:tcPr>
          <w:p w:rsidR="00753217" w:rsidRPr="00753217" w:rsidRDefault="00753217" w:rsidP="00753217">
            <w:pPr>
              <w:jc w:val="center"/>
              <w:rPr>
                <w:sz w:val="20"/>
                <w:szCs w:val="20"/>
              </w:rPr>
            </w:pPr>
            <w:r w:rsidRPr="00753217">
              <w:rPr>
                <w:sz w:val="20"/>
                <w:szCs w:val="20"/>
              </w:rPr>
              <w:t>968,0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Бюджетные инвестиции</w:t>
            </w:r>
          </w:p>
        </w:tc>
        <w:tc>
          <w:tcPr>
            <w:tcW w:w="699" w:type="dxa"/>
            <w:vAlign w:val="center"/>
          </w:tcPr>
          <w:p w:rsidR="00753217" w:rsidRPr="00753217" w:rsidRDefault="00753217" w:rsidP="00753217">
            <w:pPr>
              <w:jc w:val="center"/>
              <w:rPr>
                <w:sz w:val="20"/>
                <w:szCs w:val="20"/>
              </w:rPr>
            </w:pPr>
            <w:r w:rsidRPr="00753217">
              <w:rPr>
                <w:sz w:val="20"/>
                <w:szCs w:val="20"/>
              </w:rPr>
              <w:t>10</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1118940820</w:t>
            </w:r>
          </w:p>
        </w:tc>
        <w:tc>
          <w:tcPr>
            <w:tcW w:w="706" w:type="dxa"/>
            <w:vAlign w:val="center"/>
          </w:tcPr>
          <w:p w:rsidR="00753217" w:rsidRPr="00753217" w:rsidRDefault="00753217" w:rsidP="00753217">
            <w:pPr>
              <w:jc w:val="both"/>
              <w:rPr>
                <w:sz w:val="20"/>
                <w:szCs w:val="20"/>
              </w:rPr>
            </w:pPr>
            <w:r w:rsidRPr="00753217">
              <w:rPr>
                <w:sz w:val="20"/>
                <w:szCs w:val="20"/>
              </w:rPr>
              <w:t>4</w:t>
            </w:r>
            <w:r w:rsidRPr="00753217">
              <w:rPr>
                <w:sz w:val="20"/>
                <w:szCs w:val="20"/>
                <w:lang w:val="en-US"/>
              </w:rPr>
              <w:t>1</w:t>
            </w:r>
            <w:r w:rsidRPr="00753217">
              <w:rPr>
                <w:sz w:val="20"/>
                <w:szCs w:val="20"/>
              </w:rPr>
              <w:t>0</w:t>
            </w:r>
          </w:p>
        </w:tc>
        <w:tc>
          <w:tcPr>
            <w:tcW w:w="1345" w:type="dxa"/>
            <w:vAlign w:val="center"/>
          </w:tcPr>
          <w:p w:rsidR="00753217" w:rsidRPr="00753217" w:rsidRDefault="00753217" w:rsidP="00753217">
            <w:pPr>
              <w:jc w:val="center"/>
              <w:rPr>
                <w:sz w:val="20"/>
                <w:szCs w:val="20"/>
              </w:rPr>
            </w:pPr>
            <w:r w:rsidRPr="00753217">
              <w:rPr>
                <w:sz w:val="20"/>
                <w:szCs w:val="20"/>
              </w:rPr>
              <w:t>968,0</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753217" w:rsidRPr="00753217" w:rsidRDefault="00753217" w:rsidP="00753217">
            <w:pPr>
              <w:jc w:val="center"/>
              <w:rPr>
                <w:sz w:val="20"/>
                <w:szCs w:val="20"/>
              </w:rPr>
            </w:pPr>
            <w:r w:rsidRPr="00753217">
              <w:rPr>
                <w:sz w:val="20"/>
                <w:szCs w:val="20"/>
              </w:rPr>
              <w:t>10</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11189</w:t>
            </w:r>
            <w:r w:rsidRPr="00753217">
              <w:rPr>
                <w:sz w:val="20"/>
                <w:szCs w:val="20"/>
                <w:lang w:val="en-US"/>
              </w:rPr>
              <w:t>R</w:t>
            </w:r>
            <w:r w:rsidRPr="00753217">
              <w:rPr>
                <w:sz w:val="20"/>
                <w:szCs w:val="20"/>
              </w:rPr>
              <w:t>0820</w:t>
            </w:r>
          </w:p>
        </w:tc>
        <w:tc>
          <w:tcPr>
            <w:tcW w:w="706" w:type="dxa"/>
            <w:vAlign w:val="center"/>
          </w:tcPr>
          <w:p w:rsidR="00753217" w:rsidRPr="00753217" w:rsidRDefault="00753217" w:rsidP="00753217">
            <w:pPr>
              <w:jc w:val="both"/>
              <w:rPr>
                <w:sz w:val="20"/>
                <w:szCs w:val="20"/>
              </w:rPr>
            </w:pPr>
          </w:p>
        </w:tc>
        <w:tc>
          <w:tcPr>
            <w:tcW w:w="1345" w:type="dxa"/>
            <w:vAlign w:val="center"/>
          </w:tcPr>
          <w:p w:rsidR="00753217" w:rsidRPr="00753217" w:rsidRDefault="00753217" w:rsidP="00753217">
            <w:pPr>
              <w:jc w:val="center"/>
              <w:rPr>
                <w:sz w:val="20"/>
                <w:szCs w:val="20"/>
              </w:rPr>
            </w:pPr>
            <w:r w:rsidRPr="00753217">
              <w:rPr>
                <w:sz w:val="20"/>
                <w:szCs w:val="20"/>
              </w:rPr>
              <w:t>884,7</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Капитальные вложения в объекты государственной (муниципальной) собственности</w:t>
            </w:r>
          </w:p>
        </w:tc>
        <w:tc>
          <w:tcPr>
            <w:tcW w:w="699" w:type="dxa"/>
            <w:vAlign w:val="center"/>
          </w:tcPr>
          <w:p w:rsidR="00753217" w:rsidRPr="00753217" w:rsidRDefault="00753217" w:rsidP="00753217">
            <w:pPr>
              <w:jc w:val="center"/>
              <w:rPr>
                <w:sz w:val="20"/>
                <w:szCs w:val="20"/>
              </w:rPr>
            </w:pPr>
            <w:r w:rsidRPr="00753217">
              <w:rPr>
                <w:sz w:val="20"/>
                <w:szCs w:val="20"/>
              </w:rPr>
              <w:t>10</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11189</w:t>
            </w:r>
            <w:r w:rsidRPr="00753217">
              <w:rPr>
                <w:sz w:val="20"/>
                <w:szCs w:val="20"/>
                <w:lang w:val="en-US"/>
              </w:rPr>
              <w:t>R</w:t>
            </w:r>
            <w:r w:rsidRPr="00753217">
              <w:rPr>
                <w:sz w:val="20"/>
                <w:szCs w:val="20"/>
              </w:rPr>
              <w:t>0820</w:t>
            </w:r>
          </w:p>
        </w:tc>
        <w:tc>
          <w:tcPr>
            <w:tcW w:w="706" w:type="dxa"/>
            <w:vAlign w:val="center"/>
          </w:tcPr>
          <w:p w:rsidR="00753217" w:rsidRPr="00753217" w:rsidRDefault="00753217" w:rsidP="00753217">
            <w:pPr>
              <w:jc w:val="both"/>
              <w:rPr>
                <w:sz w:val="20"/>
                <w:szCs w:val="20"/>
              </w:rPr>
            </w:pPr>
            <w:r w:rsidRPr="00753217">
              <w:rPr>
                <w:sz w:val="20"/>
                <w:szCs w:val="20"/>
              </w:rPr>
              <w:t>400</w:t>
            </w:r>
          </w:p>
        </w:tc>
        <w:tc>
          <w:tcPr>
            <w:tcW w:w="1345" w:type="dxa"/>
            <w:vAlign w:val="center"/>
          </w:tcPr>
          <w:p w:rsidR="00753217" w:rsidRPr="00753217" w:rsidRDefault="00753217" w:rsidP="00753217">
            <w:pPr>
              <w:jc w:val="center"/>
              <w:rPr>
                <w:sz w:val="20"/>
                <w:szCs w:val="20"/>
              </w:rPr>
            </w:pPr>
            <w:r w:rsidRPr="00753217">
              <w:rPr>
                <w:sz w:val="20"/>
                <w:szCs w:val="20"/>
              </w:rPr>
              <w:t>884,7</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Бюджетные инвестиции</w:t>
            </w:r>
          </w:p>
        </w:tc>
        <w:tc>
          <w:tcPr>
            <w:tcW w:w="699" w:type="dxa"/>
            <w:vAlign w:val="center"/>
          </w:tcPr>
          <w:p w:rsidR="00753217" w:rsidRPr="00753217" w:rsidRDefault="00753217" w:rsidP="00753217">
            <w:pPr>
              <w:jc w:val="center"/>
              <w:rPr>
                <w:sz w:val="20"/>
                <w:szCs w:val="20"/>
              </w:rPr>
            </w:pPr>
            <w:r w:rsidRPr="00753217">
              <w:rPr>
                <w:sz w:val="20"/>
                <w:szCs w:val="20"/>
              </w:rPr>
              <w:t>10</w:t>
            </w:r>
          </w:p>
        </w:tc>
        <w:tc>
          <w:tcPr>
            <w:tcW w:w="70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11189</w:t>
            </w:r>
            <w:r w:rsidRPr="00753217">
              <w:rPr>
                <w:sz w:val="20"/>
                <w:szCs w:val="20"/>
                <w:lang w:val="en-US"/>
              </w:rPr>
              <w:t>R</w:t>
            </w:r>
            <w:r w:rsidRPr="00753217">
              <w:rPr>
                <w:sz w:val="20"/>
                <w:szCs w:val="20"/>
              </w:rPr>
              <w:t>0820</w:t>
            </w:r>
          </w:p>
        </w:tc>
        <w:tc>
          <w:tcPr>
            <w:tcW w:w="706" w:type="dxa"/>
            <w:vAlign w:val="center"/>
          </w:tcPr>
          <w:p w:rsidR="00753217" w:rsidRPr="00753217" w:rsidRDefault="00753217" w:rsidP="00753217">
            <w:pPr>
              <w:jc w:val="both"/>
              <w:rPr>
                <w:sz w:val="20"/>
                <w:szCs w:val="20"/>
              </w:rPr>
            </w:pPr>
            <w:r w:rsidRPr="00753217">
              <w:rPr>
                <w:sz w:val="20"/>
                <w:szCs w:val="20"/>
              </w:rPr>
              <w:t>4</w:t>
            </w:r>
            <w:r w:rsidRPr="00753217">
              <w:rPr>
                <w:sz w:val="20"/>
                <w:szCs w:val="20"/>
                <w:lang w:val="en-US"/>
              </w:rPr>
              <w:t>1</w:t>
            </w:r>
            <w:r w:rsidRPr="00753217">
              <w:rPr>
                <w:sz w:val="20"/>
                <w:szCs w:val="20"/>
              </w:rPr>
              <w:t>0</w:t>
            </w:r>
          </w:p>
        </w:tc>
        <w:tc>
          <w:tcPr>
            <w:tcW w:w="1345" w:type="dxa"/>
            <w:vAlign w:val="center"/>
          </w:tcPr>
          <w:p w:rsidR="00753217" w:rsidRPr="00753217" w:rsidRDefault="00753217" w:rsidP="00753217">
            <w:pPr>
              <w:jc w:val="center"/>
              <w:rPr>
                <w:sz w:val="20"/>
                <w:szCs w:val="20"/>
              </w:rPr>
            </w:pPr>
            <w:r w:rsidRPr="00753217">
              <w:rPr>
                <w:sz w:val="20"/>
                <w:szCs w:val="20"/>
              </w:rPr>
              <w:t>884,7</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
                <w:sz w:val="20"/>
                <w:szCs w:val="20"/>
              </w:rPr>
            </w:pPr>
            <w:r w:rsidRPr="00753217">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lang w:val="en-US"/>
              </w:rPr>
            </w:pPr>
            <w:r w:rsidRPr="00753217">
              <w:rPr>
                <w:b/>
                <w:sz w:val="20"/>
                <w:szCs w:val="20"/>
              </w:rPr>
              <w:t>1445,5</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
                <w:sz w:val="20"/>
                <w:szCs w:val="20"/>
              </w:rPr>
            </w:pPr>
            <w:r w:rsidRPr="00753217">
              <w:rPr>
                <w:b/>
                <w:sz w:val="20"/>
                <w:szCs w:val="20"/>
              </w:rPr>
              <w:t>Физическая культура</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lang w:val="en-US"/>
              </w:rPr>
            </w:pPr>
            <w:r w:rsidRPr="00753217">
              <w:rPr>
                <w:b/>
                <w:sz w:val="20"/>
                <w:szCs w:val="20"/>
              </w:rPr>
              <w:t>1445,5</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
                <w:sz w:val="20"/>
                <w:szCs w:val="20"/>
              </w:rPr>
            </w:pPr>
            <w:r w:rsidRPr="00753217">
              <w:rPr>
                <w:b/>
                <w:sz w:val="20"/>
                <w:szCs w:val="20"/>
              </w:rPr>
              <w:t xml:space="preserve">Государственная программа «Развитие молодежное политики, физической культуры </w:t>
            </w:r>
            <w:r w:rsidRPr="00753217">
              <w:rPr>
                <w:b/>
                <w:sz w:val="20"/>
                <w:szCs w:val="20"/>
              </w:rPr>
              <w:lastRenderedPageBreak/>
              <w:t>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lastRenderedPageBreak/>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r w:rsidRPr="00753217">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948,2</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lastRenderedPageBreak/>
              <w:t>Проектная часть государственной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08</w:t>
            </w:r>
            <w:r w:rsidRPr="00753217">
              <w:rPr>
                <w:sz w:val="20"/>
                <w:szCs w:val="20"/>
                <w:lang w:val="en-US"/>
              </w:rPr>
              <w:t>W</w:t>
            </w:r>
            <w:r w:rsidRPr="00753217">
              <w:rPr>
                <w:sz w:val="20"/>
                <w:szCs w:val="20"/>
              </w:rPr>
              <w:t>0000000</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Региональный проект «Спорт – норма жизни»</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08</w:t>
            </w:r>
            <w:r w:rsidRPr="00753217">
              <w:rPr>
                <w:sz w:val="20"/>
                <w:szCs w:val="20"/>
                <w:lang w:val="en-US"/>
              </w:rPr>
              <w:t>WP500000</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lang w:val="en-US"/>
              </w:rPr>
            </w:pPr>
            <w:r w:rsidRPr="00753217">
              <w:rPr>
                <w:sz w:val="20"/>
                <w:szCs w:val="20"/>
              </w:rPr>
              <w:t>948,2</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882,1</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882,1</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66,1</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66,1</w:t>
            </w:r>
          </w:p>
        </w:tc>
      </w:tr>
      <w:tr w:rsidR="00753217" w:rsidRPr="00753217" w:rsidTr="00140F2D">
        <w:tc>
          <w:tcPr>
            <w:tcW w:w="4513" w:type="dxa"/>
          </w:tcPr>
          <w:p w:rsidR="00753217" w:rsidRPr="00753217" w:rsidRDefault="00753217" w:rsidP="00753217">
            <w:pPr>
              <w:jc w:val="both"/>
              <w:rPr>
                <w:b/>
                <w:sz w:val="20"/>
                <w:szCs w:val="20"/>
              </w:rPr>
            </w:pPr>
            <w:r w:rsidRPr="00753217">
              <w:rPr>
                <w:b/>
                <w:sz w:val="20"/>
                <w:szCs w:val="20"/>
              </w:rPr>
              <w:t>Ведомственные целевые программы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r w:rsidRPr="00753217">
              <w:rPr>
                <w:b/>
                <w:sz w:val="20"/>
                <w:szCs w:val="20"/>
              </w:rPr>
              <w:t>6400000000</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497,3</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6430000000</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497,3</w:t>
            </w:r>
          </w:p>
        </w:tc>
      </w:tr>
      <w:tr w:rsidR="00753217" w:rsidRPr="00753217" w:rsidTr="00140F2D">
        <w:tc>
          <w:tcPr>
            <w:tcW w:w="4513" w:type="dxa"/>
          </w:tcPr>
          <w:p w:rsidR="00753217" w:rsidRPr="00753217" w:rsidRDefault="00753217" w:rsidP="00753217">
            <w:pPr>
              <w:jc w:val="both"/>
              <w:rPr>
                <w:sz w:val="20"/>
                <w:szCs w:val="20"/>
              </w:rPr>
            </w:pPr>
            <w:r w:rsidRPr="00753217">
              <w:rPr>
                <w:sz w:val="20"/>
                <w:szCs w:val="20"/>
              </w:rPr>
              <w:t>Организация, проведение спортивных мероприятий</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447,4</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447,4</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447,4</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w:t>
            </w:r>
            <w:r w:rsidRPr="00753217">
              <w:rPr>
                <w:sz w:val="20"/>
                <w:szCs w:val="20"/>
                <w:lang w:val="en-US"/>
              </w:rPr>
              <w:t>P</w:t>
            </w:r>
            <w:r w:rsidRPr="00753217">
              <w:rPr>
                <w:sz w:val="20"/>
                <w:szCs w:val="20"/>
              </w:rPr>
              <w:t>5</w:t>
            </w:r>
            <w:r w:rsidRPr="00753217">
              <w:rPr>
                <w:sz w:val="20"/>
                <w:szCs w:val="20"/>
                <w:lang w:val="en-US"/>
              </w:rPr>
              <w:t>S000</w:t>
            </w:r>
            <w:r w:rsidRPr="00753217">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w:t>
            </w:r>
            <w:r w:rsidRPr="00753217">
              <w:rPr>
                <w:sz w:val="20"/>
                <w:szCs w:val="20"/>
                <w:lang w:val="en-US"/>
              </w:rPr>
              <w:t>P</w:t>
            </w:r>
            <w:r w:rsidRPr="00753217">
              <w:rPr>
                <w:sz w:val="20"/>
                <w:szCs w:val="20"/>
              </w:rPr>
              <w:t>5</w:t>
            </w:r>
            <w:r w:rsidRPr="00753217">
              <w:rPr>
                <w:sz w:val="20"/>
                <w:szCs w:val="20"/>
                <w:lang w:val="en-US"/>
              </w:rPr>
              <w:t>S000</w:t>
            </w:r>
            <w:r w:rsidRPr="00753217">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r>
      <w:tr w:rsidR="00753217" w:rsidRPr="00753217" w:rsidTr="00140F2D">
        <w:tc>
          <w:tcPr>
            <w:tcW w:w="451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w:t>
            </w:r>
            <w:r w:rsidRPr="00753217">
              <w:rPr>
                <w:sz w:val="20"/>
                <w:szCs w:val="20"/>
                <w:lang w:val="en-US"/>
              </w:rPr>
              <w:t>P</w:t>
            </w:r>
            <w:r w:rsidRPr="00753217">
              <w:rPr>
                <w:sz w:val="20"/>
                <w:szCs w:val="20"/>
              </w:rPr>
              <w:t>5</w:t>
            </w:r>
            <w:r w:rsidRPr="00753217">
              <w:rPr>
                <w:sz w:val="20"/>
                <w:szCs w:val="20"/>
                <w:lang w:val="en-US"/>
              </w:rPr>
              <w:t>S000</w:t>
            </w:r>
            <w:r w:rsidRPr="00753217">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r>
    </w:tbl>
    <w:p w:rsidR="00753217" w:rsidRPr="00753217" w:rsidRDefault="00753217" w:rsidP="00753217">
      <w:pPr>
        <w:jc w:val="center"/>
        <w:rPr>
          <w:b/>
          <w:i/>
          <w:sz w:val="20"/>
          <w:szCs w:val="20"/>
        </w:rPr>
      </w:pPr>
    </w:p>
    <w:p w:rsidR="00753217" w:rsidRPr="00753217" w:rsidRDefault="00E83005" w:rsidP="00E83005">
      <w:pPr>
        <w:jc w:val="center"/>
        <w:rPr>
          <w:sz w:val="20"/>
          <w:szCs w:val="20"/>
        </w:rPr>
      </w:pPr>
      <w:r>
        <w:rPr>
          <w:sz w:val="20"/>
          <w:szCs w:val="20"/>
        </w:rPr>
        <w:t>Пр</w:t>
      </w:r>
      <w:r w:rsidR="00753217" w:rsidRPr="00753217">
        <w:rPr>
          <w:sz w:val="20"/>
          <w:szCs w:val="20"/>
        </w:rPr>
        <w:t>иложение 5.1</w:t>
      </w:r>
    </w:p>
    <w:p w:rsidR="00753217" w:rsidRPr="00753217" w:rsidRDefault="00753217" w:rsidP="00753217">
      <w:pPr>
        <w:tabs>
          <w:tab w:val="left" w:pos="5040"/>
          <w:tab w:val="left" w:pos="5400"/>
        </w:tabs>
        <w:ind w:left="5103"/>
        <w:rPr>
          <w:sz w:val="20"/>
          <w:szCs w:val="20"/>
        </w:rPr>
      </w:pPr>
      <w:r w:rsidRPr="00753217">
        <w:rPr>
          <w:sz w:val="20"/>
          <w:szCs w:val="20"/>
        </w:rPr>
        <w:t>к решению Совета Подгорнского сельского поселения от 25.12.2020 № 46</w:t>
      </w:r>
    </w:p>
    <w:p w:rsidR="00753217" w:rsidRPr="00753217" w:rsidRDefault="00753217" w:rsidP="00753217">
      <w:pPr>
        <w:rPr>
          <w:sz w:val="20"/>
          <w:szCs w:val="20"/>
        </w:rPr>
      </w:pPr>
    </w:p>
    <w:p w:rsidR="00753217" w:rsidRPr="00753217" w:rsidRDefault="00753217" w:rsidP="00753217">
      <w:pPr>
        <w:rPr>
          <w:sz w:val="20"/>
          <w:szCs w:val="20"/>
        </w:rPr>
      </w:pPr>
    </w:p>
    <w:p w:rsidR="00753217" w:rsidRPr="00753217" w:rsidRDefault="00753217" w:rsidP="00753217">
      <w:pPr>
        <w:jc w:val="center"/>
        <w:rPr>
          <w:b/>
          <w:i/>
          <w:sz w:val="20"/>
          <w:szCs w:val="20"/>
        </w:rPr>
      </w:pPr>
      <w:r w:rsidRPr="00753217">
        <w:rPr>
          <w:b/>
          <w:i/>
          <w:sz w:val="20"/>
          <w:szCs w:val="20"/>
        </w:rPr>
        <w:t>РАСПРЕДЕЛЕНИЕ</w:t>
      </w:r>
    </w:p>
    <w:p w:rsidR="00753217" w:rsidRPr="00753217" w:rsidRDefault="00753217" w:rsidP="00753217">
      <w:pPr>
        <w:jc w:val="center"/>
        <w:rPr>
          <w:b/>
          <w:i/>
          <w:sz w:val="20"/>
          <w:szCs w:val="20"/>
        </w:rPr>
      </w:pPr>
      <w:r w:rsidRPr="00753217">
        <w:rPr>
          <w:b/>
          <w:i/>
          <w:sz w:val="20"/>
          <w:szCs w:val="20"/>
        </w:rPr>
        <w:t>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плановый период 2022 и 2023 годов</w:t>
      </w:r>
    </w:p>
    <w:p w:rsidR="00753217" w:rsidRPr="00753217" w:rsidRDefault="00753217" w:rsidP="00753217">
      <w:pPr>
        <w:jc w:val="center"/>
        <w:rPr>
          <w:color w:val="0000FF"/>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419"/>
        <w:gridCol w:w="494"/>
        <w:gridCol w:w="1316"/>
        <w:gridCol w:w="522"/>
        <w:gridCol w:w="1295"/>
        <w:gridCol w:w="1257"/>
      </w:tblGrid>
      <w:tr w:rsidR="00753217" w:rsidRPr="00753217" w:rsidTr="00140F2D">
        <w:trPr>
          <w:trHeight w:val="308"/>
        </w:trPr>
        <w:tc>
          <w:tcPr>
            <w:tcW w:w="4053" w:type="dxa"/>
            <w:vMerge w:val="restart"/>
            <w:vAlign w:val="center"/>
          </w:tcPr>
          <w:p w:rsidR="00753217" w:rsidRPr="00753217" w:rsidRDefault="00753217" w:rsidP="00753217">
            <w:pPr>
              <w:ind w:right="-7128"/>
              <w:rPr>
                <w:b/>
                <w:sz w:val="20"/>
                <w:szCs w:val="20"/>
              </w:rPr>
            </w:pPr>
            <w:r w:rsidRPr="00753217">
              <w:rPr>
                <w:b/>
                <w:sz w:val="20"/>
                <w:szCs w:val="20"/>
              </w:rPr>
              <w:t xml:space="preserve">    Наименование </w:t>
            </w:r>
          </w:p>
        </w:tc>
        <w:tc>
          <w:tcPr>
            <w:tcW w:w="419" w:type="dxa"/>
            <w:vMerge w:val="restart"/>
          </w:tcPr>
          <w:p w:rsidR="00753217" w:rsidRPr="00753217" w:rsidRDefault="00753217" w:rsidP="00753217">
            <w:pPr>
              <w:jc w:val="center"/>
              <w:rPr>
                <w:b/>
                <w:sz w:val="20"/>
                <w:szCs w:val="20"/>
              </w:rPr>
            </w:pPr>
            <w:r w:rsidRPr="00753217">
              <w:rPr>
                <w:b/>
                <w:sz w:val="20"/>
                <w:szCs w:val="20"/>
              </w:rPr>
              <w:t>Рз</w:t>
            </w:r>
          </w:p>
        </w:tc>
        <w:tc>
          <w:tcPr>
            <w:tcW w:w="494" w:type="dxa"/>
            <w:vMerge w:val="restart"/>
          </w:tcPr>
          <w:p w:rsidR="00753217" w:rsidRPr="00753217" w:rsidRDefault="00753217" w:rsidP="00753217">
            <w:pPr>
              <w:jc w:val="center"/>
              <w:rPr>
                <w:b/>
                <w:sz w:val="20"/>
                <w:szCs w:val="20"/>
              </w:rPr>
            </w:pPr>
            <w:r w:rsidRPr="00753217">
              <w:rPr>
                <w:b/>
                <w:sz w:val="20"/>
                <w:szCs w:val="20"/>
              </w:rPr>
              <w:t>ПР</w:t>
            </w:r>
          </w:p>
        </w:tc>
        <w:tc>
          <w:tcPr>
            <w:tcW w:w="1316" w:type="dxa"/>
            <w:vMerge w:val="restart"/>
          </w:tcPr>
          <w:p w:rsidR="00753217" w:rsidRPr="00753217" w:rsidRDefault="00753217" w:rsidP="00753217">
            <w:pPr>
              <w:jc w:val="center"/>
              <w:rPr>
                <w:b/>
                <w:sz w:val="20"/>
                <w:szCs w:val="20"/>
              </w:rPr>
            </w:pPr>
            <w:r w:rsidRPr="00753217">
              <w:rPr>
                <w:b/>
                <w:sz w:val="20"/>
                <w:szCs w:val="20"/>
              </w:rPr>
              <w:t>ЦСР</w:t>
            </w:r>
          </w:p>
        </w:tc>
        <w:tc>
          <w:tcPr>
            <w:tcW w:w="522" w:type="dxa"/>
            <w:vMerge w:val="restart"/>
          </w:tcPr>
          <w:p w:rsidR="00753217" w:rsidRPr="00753217" w:rsidRDefault="00753217" w:rsidP="00753217">
            <w:pPr>
              <w:jc w:val="center"/>
              <w:rPr>
                <w:b/>
                <w:sz w:val="20"/>
                <w:szCs w:val="20"/>
              </w:rPr>
            </w:pPr>
            <w:r w:rsidRPr="00753217">
              <w:rPr>
                <w:b/>
                <w:sz w:val="20"/>
                <w:szCs w:val="20"/>
              </w:rPr>
              <w:t>ВР</w:t>
            </w:r>
          </w:p>
        </w:tc>
        <w:tc>
          <w:tcPr>
            <w:tcW w:w="2552" w:type="dxa"/>
            <w:gridSpan w:val="2"/>
            <w:vAlign w:val="center"/>
          </w:tcPr>
          <w:p w:rsidR="00753217" w:rsidRPr="00753217" w:rsidRDefault="00753217" w:rsidP="00753217">
            <w:pPr>
              <w:jc w:val="center"/>
              <w:rPr>
                <w:b/>
                <w:sz w:val="20"/>
                <w:szCs w:val="20"/>
              </w:rPr>
            </w:pPr>
            <w:r w:rsidRPr="00753217">
              <w:rPr>
                <w:b/>
                <w:sz w:val="20"/>
                <w:szCs w:val="20"/>
              </w:rPr>
              <w:t>Сумма (тыс.руб.)</w:t>
            </w:r>
          </w:p>
        </w:tc>
      </w:tr>
      <w:tr w:rsidR="00753217" w:rsidRPr="00753217" w:rsidTr="00140F2D">
        <w:trPr>
          <w:trHeight w:val="307"/>
        </w:trPr>
        <w:tc>
          <w:tcPr>
            <w:tcW w:w="4053" w:type="dxa"/>
            <w:vMerge/>
            <w:vAlign w:val="center"/>
          </w:tcPr>
          <w:p w:rsidR="00753217" w:rsidRPr="00753217" w:rsidRDefault="00753217" w:rsidP="00753217">
            <w:pPr>
              <w:ind w:right="-7128"/>
              <w:rPr>
                <w:b/>
                <w:sz w:val="20"/>
                <w:szCs w:val="20"/>
              </w:rPr>
            </w:pPr>
          </w:p>
        </w:tc>
        <w:tc>
          <w:tcPr>
            <w:tcW w:w="419" w:type="dxa"/>
            <w:vMerge/>
          </w:tcPr>
          <w:p w:rsidR="00753217" w:rsidRPr="00753217" w:rsidRDefault="00753217" w:rsidP="00753217">
            <w:pPr>
              <w:jc w:val="center"/>
              <w:rPr>
                <w:b/>
                <w:sz w:val="20"/>
                <w:szCs w:val="20"/>
              </w:rPr>
            </w:pPr>
          </w:p>
        </w:tc>
        <w:tc>
          <w:tcPr>
            <w:tcW w:w="494" w:type="dxa"/>
            <w:vMerge/>
          </w:tcPr>
          <w:p w:rsidR="00753217" w:rsidRPr="00753217" w:rsidRDefault="00753217" w:rsidP="00753217">
            <w:pPr>
              <w:jc w:val="center"/>
              <w:rPr>
                <w:b/>
                <w:sz w:val="20"/>
                <w:szCs w:val="20"/>
              </w:rPr>
            </w:pPr>
          </w:p>
        </w:tc>
        <w:tc>
          <w:tcPr>
            <w:tcW w:w="1316" w:type="dxa"/>
            <w:vMerge/>
          </w:tcPr>
          <w:p w:rsidR="00753217" w:rsidRPr="00753217" w:rsidRDefault="00753217" w:rsidP="00753217">
            <w:pPr>
              <w:jc w:val="center"/>
              <w:rPr>
                <w:b/>
                <w:sz w:val="20"/>
                <w:szCs w:val="20"/>
              </w:rPr>
            </w:pPr>
          </w:p>
        </w:tc>
        <w:tc>
          <w:tcPr>
            <w:tcW w:w="522" w:type="dxa"/>
            <w:vMerge/>
          </w:tcPr>
          <w:p w:rsidR="00753217" w:rsidRPr="00753217" w:rsidRDefault="00753217" w:rsidP="00753217">
            <w:pPr>
              <w:jc w:val="center"/>
              <w:rPr>
                <w:b/>
                <w:sz w:val="20"/>
                <w:szCs w:val="20"/>
              </w:rPr>
            </w:pPr>
          </w:p>
        </w:tc>
        <w:tc>
          <w:tcPr>
            <w:tcW w:w="1295" w:type="dxa"/>
            <w:vAlign w:val="center"/>
          </w:tcPr>
          <w:p w:rsidR="00753217" w:rsidRPr="00753217" w:rsidRDefault="00753217" w:rsidP="00753217">
            <w:pPr>
              <w:jc w:val="center"/>
              <w:rPr>
                <w:b/>
                <w:sz w:val="20"/>
                <w:szCs w:val="20"/>
              </w:rPr>
            </w:pPr>
            <w:r w:rsidRPr="00753217">
              <w:rPr>
                <w:b/>
                <w:sz w:val="20"/>
                <w:szCs w:val="20"/>
              </w:rPr>
              <w:t>2022 год</w:t>
            </w:r>
          </w:p>
        </w:tc>
        <w:tc>
          <w:tcPr>
            <w:tcW w:w="1257" w:type="dxa"/>
            <w:vAlign w:val="center"/>
          </w:tcPr>
          <w:p w:rsidR="00753217" w:rsidRPr="00753217" w:rsidRDefault="00753217" w:rsidP="00753217">
            <w:pPr>
              <w:jc w:val="center"/>
              <w:rPr>
                <w:b/>
                <w:sz w:val="20"/>
                <w:szCs w:val="20"/>
              </w:rPr>
            </w:pPr>
            <w:r w:rsidRPr="00753217">
              <w:rPr>
                <w:b/>
                <w:sz w:val="20"/>
                <w:szCs w:val="20"/>
              </w:rPr>
              <w:t>2023 год</w:t>
            </w:r>
          </w:p>
        </w:tc>
      </w:tr>
      <w:tr w:rsidR="00753217" w:rsidRPr="00753217" w:rsidTr="00140F2D">
        <w:tc>
          <w:tcPr>
            <w:tcW w:w="4053" w:type="dxa"/>
          </w:tcPr>
          <w:p w:rsidR="00753217" w:rsidRPr="00753217" w:rsidRDefault="00753217" w:rsidP="00753217">
            <w:pPr>
              <w:rPr>
                <w:b/>
                <w:sz w:val="20"/>
                <w:szCs w:val="20"/>
              </w:rPr>
            </w:pPr>
            <w:r w:rsidRPr="00753217">
              <w:rPr>
                <w:b/>
                <w:sz w:val="20"/>
                <w:szCs w:val="20"/>
              </w:rPr>
              <w:t>ВСЕГО:</w:t>
            </w:r>
          </w:p>
        </w:tc>
        <w:tc>
          <w:tcPr>
            <w:tcW w:w="419" w:type="dxa"/>
          </w:tcPr>
          <w:p w:rsidR="00753217" w:rsidRPr="00753217" w:rsidRDefault="00753217" w:rsidP="00753217">
            <w:pPr>
              <w:jc w:val="center"/>
              <w:rPr>
                <w:b/>
                <w:sz w:val="20"/>
                <w:szCs w:val="20"/>
              </w:rPr>
            </w:pPr>
          </w:p>
        </w:tc>
        <w:tc>
          <w:tcPr>
            <w:tcW w:w="494" w:type="dxa"/>
          </w:tcPr>
          <w:p w:rsidR="00753217" w:rsidRPr="00753217" w:rsidRDefault="00753217" w:rsidP="00753217">
            <w:pPr>
              <w:jc w:val="center"/>
              <w:rPr>
                <w:b/>
                <w:sz w:val="20"/>
                <w:szCs w:val="20"/>
              </w:rPr>
            </w:pPr>
          </w:p>
        </w:tc>
        <w:tc>
          <w:tcPr>
            <w:tcW w:w="1316" w:type="dxa"/>
          </w:tcPr>
          <w:p w:rsidR="00753217" w:rsidRPr="00753217" w:rsidRDefault="00753217" w:rsidP="00753217">
            <w:pPr>
              <w:jc w:val="center"/>
              <w:rPr>
                <w:b/>
                <w:sz w:val="20"/>
                <w:szCs w:val="20"/>
              </w:rPr>
            </w:pPr>
          </w:p>
        </w:tc>
        <w:tc>
          <w:tcPr>
            <w:tcW w:w="522" w:type="dxa"/>
          </w:tcPr>
          <w:p w:rsidR="00753217" w:rsidRPr="00753217" w:rsidRDefault="00753217" w:rsidP="00753217">
            <w:pPr>
              <w:jc w:val="center"/>
              <w:rPr>
                <w:b/>
                <w:sz w:val="20"/>
                <w:szCs w:val="20"/>
              </w:rPr>
            </w:pPr>
          </w:p>
        </w:tc>
        <w:tc>
          <w:tcPr>
            <w:tcW w:w="1295" w:type="dxa"/>
            <w:vAlign w:val="center"/>
          </w:tcPr>
          <w:p w:rsidR="00753217" w:rsidRPr="00753217" w:rsidRDefault="00753217" w:rsidP="00753217">
            <w:pPr>
              <w:jc w:val="center"/>
              <w:rPr>
                <w:b/>
                <w:sz w:val="20"/>
                <w:szCs w:val="20"/>
              </w:rPr>
            </w:pPr>
            <w:r w:rsidRPr="00753217">
              <w:rPr>
                <w:b/>
                <w:sz w:val="20"/>
                <w:szCs w:val="20"/>
              </w:rPr>
              <w:t>44057,8</w:t>
            </w:r>
          </w:p>
        </w:tc>
        <w:tc>
          <w:tcPr>
            <w:tcW w:w="1257" w:type="dxa"/>
            <w:vAlign w:val="center"/>
          </w:tcPr>
          <w:p w:rsidR="00753217" w:rsidRPr="00753217" w:rsidRDefault="00753217" w:rsidP="00753217">
            <w:pPr>
              <w:jc w:val="center"/>
              <w:rPr>
                <w:b/>
                <w:sz w:val="20"/>
                <w:szCs w:val="20"/>
              </w:rPr>
            </w:pPr>
            <w:r w:rsidRPr="00753217">
              <w:rPr>
                <w:b/>
                <w:sz w:val="20"/>
                <w:szCs w:val="20"/>
              </w:rPr>
              <w:t>43918,7</w:t>
            </w:r>
          </w:p>
        </w:tc>
      </w:tr>
      <w:tr w:rsidR="00753217" w:rsidRPr="00753217" w:rsidTr="00140F2D">
        <w:tc>
          <w:tcPr>
            <w:tcW w:w="4053" w:type="dxa"/>
          </w:tcPr>
          <w:p w:rsidR="00753217" w:rsidRPr="00753217" w:rsidRDefault="00753217" w:rsidP="00753217">
            <w:pPr>
              <w:rPr>
                <w:b/>
                <w:sz w:val="20"/>
                <w:szCs w:val="20"/>
              </w:rPr>
            </w:pPr>
            <w:r w:rsidRPr="00753217">
              <w:rPr>
                <w:b/>
                <w:sz w:val="20"/>
                <w:szCs w:val="20"/>
              </w:rPr>
              <w:t>Общегосударственные вопросы</w:t>
            </w:r>
          </w:p>
        </w:tc>
        <w:tc>
          <w:tcPr>
            <w:tcW w:w="419" w:type="dxa"/>
            <w:vAlign w:val="center"/>
          </w:tcPr>
          <w:p w:rsidR="00753217" w:rsidRPr="00753217" w:rsidRDefault="00753217" w:rsidP="00753217">
            <w:pPr>
              <w:jc w:val="center"/>
              <w:rPr>
                <w:b/>
                <w:sz w:val="20"/>
                <w:szCs w:val="20"/>
              </w:rPr>
            </w:pPr>
            <w:r w:rsidRPr="00753217">
              <w:rPr>
                <w:b/>
                <w:sz w:val="20"/>
                <w:szCs w:val="20"/>
              </w:rPr>
              <w:t>01</w:t>
            </w:r>
          </w:p>
        </w:tc>
        <w:tc>
          <w:tcPr>
            <w:tcW w:w="494" w:type="dxa"/>
            <w:vAlign w:val="center"/>
          </w:tcPr>
          <w:p w:rsidR="00753217" w:rsidRPr="00753217" w:rsidRDefault="00753217" w:rsidP="00753217">
            <w:pPr>
              <w:jc w:val="center"/>
              <w:rPr>
                <w:b/>
                <w:sz w:val="20"/>
                <w:szCs w:val="20"/>
              </w:rPr>
            </w:pPr>
            <w:r w:rsidRPr="00753217">
              <w:rPr>
                <w:b/>
                <w:sz w:val="20"/>
                <w:szCs w:val="20"/>
              </w:rPr>
              <w:t>00</w:t>
            </w:r>
          </w:p>
        </w:tc>
        <w:tc>
          <w:tcPr>
            <w:tcW w:w="1316" w:type="dxa"/>
            <w:vAlign w:val="center"/>
          </w:tcPr>
          <w:p w:rsidR="00753217" w:rsidRPr="00753217" w:rsidRDefault="00753217" w:rsidP="00753217">
            <w:pPr>
              <w:jc w:val="center"/>
              <w:rPr>
                <w:b/>
                <w:sz w:val="20"/>
                <w:szCs w:val="20"/>
              </w:rPr>
            </w:pPr>
          </w:p>
        </w:tc>
        <w:tc>
          <w:tcPr>
            <w:tcW w:w="522" w:type="dxa"/>
            <w:vAlign w:val="center"/>
          </w:tcPr>
          <w:p w:rsidR="00753217" w:rsidRPr="00753217" w:rsidRDefault="00753217" w:rsidP="00753217">
            <w:pPr>
              <w:jc w:val="center"/>
              <w:rPr>
                <w:b/>
                <w:sz w:val="20"/>
                <w:szCs w:val="20"/>
              </w:rPr>
            </w:pPr>
          </w:p>
        </w:tc>
        <w:tc>
          <w:tcPr>
            <w:tcW w:w="1295" w:type="dxa"/>
            <w:vAlign w:val="center"/>
          </w:tcPr>
          <w:p w:rsidR="00753217" w:rsidRPr="00753217" w:rsidRDefault="00753217" w:rsidP="00753217">
            <w:pPr>
              <w:jc w:val="center"/>
              <w:rPr>
                <w:b/>
                <w:sz w:val="20"/>
                <w:szCs w:val="20"/>
              </w:rPr>
            </w:pPr>
            <w:r w:rsidRPr="00753217">
              <w:rPr>
                <w:b/>
                <w:sz w:val="20"/>
                <w:szCs w:val="20"/>
              </w:rPr>
              <w:t>10957,8</w:t>
            </w:r>
          </w:p>
        </w:tc>
        <w:tc>
          <w:tcPr>
            <w:tcW w:w="1257" w:type="dxa"/>
            <w:vAlign w:val="center"/>
          </w:tcPr>
          <w:p w:rsidR="00753217" w:rsidRPr="00753217" w:rsidRDefault="00753217" w:rsidP="00753217">
            <w:pPr>
              <w:jc w:val="center"/>
              <w:rPr>
                <w:b/>
                <w:sz w:val="20"/>
                <w:szCs w:val="20"/>
              </w:rPr>
            </w:pPr>
            <w:r w:rsidRPr="00753217">
              <w:rPr>
                <w:b/>
                <w:sz w:val="20"/>
                <w:szCs w:val="20"/>
              </w:rPr>
              <w:t>11579,9</w:t>
            </w:r>
          </w:p>
        </w:tc>
      </w:tr>
      <w:tr w:rsidR="00753217" w:rsidRPr="00753217" w:rsidTr="00140F2D">
        <w:tc>
          <w:tcPr>
            <w:tcW w:w="4053" w:type="dxa"/>
          </w:tcPr>
          <w:p w:rsidR="00753217" w:rsidRPr="00753217" w:rsidRDefault="00753217" w:rsidP="00753217">
            <w:pPr>
              <w:jc w:val="both"/>
              <w:rPr>
                <w:b/>
                <w:i/>
                <w:sz w:val="20"/>
                <w:szCs w:val="20"/>
              </w:rPr>
            </w:pPr>
            <w:r w:rsidRPr="00753217">
              <w:rPr>
                <w:b/>
                <w:i/>
                <w:sz w:val="20"/>
                <w:szCs w:val="20"/>
              </w:rPr>
              <w:t>Функционирование высшего должностного лица субъекта Российской Федерации и органов местного самоуправления</w:t>
            </w:r>
          </w:p>
        </w:tc>
        <w:tc>
          <w:tcPr>
            <w:tcW w:w="419" w:type="dxa"/>
            <w:vAlign w:val="center"/>
          </w:tcPr>
          <w:p w:rsidR="00753217" w:rsidRPr="00753217" w:rsidRDefault="00753217" w:rsidP="00753217">
            <w:pPr>
              <w:jc w:val="center"/>
              <w:rPr>
                <w:b/>
                <w:i/>
                <w:sz w:val="20"/>
                <w:szCs w:val="20"/>
              </w:rPr>
            </w:pPr>
            <w:r w:rsidRPr="00753217">
              <w:rPr>
                <w:b/>
                <w:i/>
                <w:sz w:val="20"/>
                <w:szCs w:val="20"/>
              </w:rPr>
              <w:t>01</w:t>
            </w:r>
          </w:p>
        </w:tc>
        <w:tc>
          <w:tcPr>
            <w:tcW w:w="494" w:type="dxa"/>
            <w:vAlign w:val="center"/>
          </w:tcPr>
          <w:p w:rsidR="00753217" w:rsidRPr="00753217" w:rsidRDefault="00753217" w:rsidP="00753217">
            <w:pPr>
              <w:jc w:val="center"/>
              <w:rPr>
                <w:b/>
                <w:i/>
                <w:sz w:val="20"/>
                <w:szCs w:val="20"/>
              </w:rPr>
            </w:pPr>
            <w:r w:rsidRPr="00753217">
              <w:rPr>
                <w:b/>
                <w:i/>
                <w:sz w:val="20"/>
                <w:szCs w:val="20"/>
              </w:rPr>
              <w:t>02</w:t>
            </w:r>
          </w:p>
        </w:tc>
        <w:tc>
          <w:tcPr>
            <w:tcW w:w="1316" w:type="dxa"/>
            <w:vAlign w:val="center"/>
          </w:tcPr>
          <w:p w:rsidR="00753217" w:rsidRPr="00753217" w:rsidRDefault="00753217" w:rsidP="00753217">
            <w:pPr>
              <w:jc w:val="center"/>
              <w:rPr>
                <w:b/>
                <w:i/>
                <w:sz w:val="20"/>
                <w:szCs w:val="20"/>
              </w:rPr>
            </w:pPr>
          </w:p>
        </w:tc>
        <w:tc>
          <w:tcPr>
            <w:tcW w:w="522" w:type="dxa"/>
            <w:vAlign w:val="center"/>
          </w:tcPr>
          <w:p w:rsidR="00753217" w:rsidRPr="00753217" w:rsidRDefault="00753217" w:rsidP="00753217">
            <w:pPr>
              <w:jc w:val="center"/>
              <w:rPr>
                <w:b/>
                <w:i/>
                <w:sz w:val="20"/>
                <w:szCs w:val="20"/>
              </w:rPr>
            </w:pPr>
          </w:p>
        </w:tc>
        <w:tc>
          <w:tcPr>
            <w:tcW w:w="1295" w:type="dxa"/>
            <w:vAlign w:val="center"/>
          </w:tcPr>
          <w:p w:rsidR="00753217" w:rsidRPr="00753217" w:rsidRDefault="00753217" w:rsidP="00753217">
            <w:pPr>
              <w:jc w:val="center"/>
              <w:rPr>
                <w:b/>
                <w:i/>
                <w:sz w:val="20"/>
                <w:szCs w:val="20"/>
              </w:rPr>
            </w:pPr>
            <w:r w:rsidRPr="00753217">
              <w:rPr>
                <w:b/>
                <w:i/>
                <w:sz w:val="20"/>
                <w:szCs w:val="20"/>
              </w:rPr>
              <w:t>1229,4</w:t>
            </w:r>
          </w:p>
        </w:tc>
        <w:tc>
          <w:tcPr>
            <w:tcW w:w="1257" w:type="dxa"/>
            <w:vAlign w:val="center"/>
          </w:tcPr>
          <w:p w:rsidR="00753217" w:rsidRPr="00753217" w:rsidRDefault="00753217" w:rsidP="00753217">
            <w:pPr>
              <w:jc w:val="center"/>
              <w:rPr>
                <w:b/>
                <w:i/>
                <w:sz w:val="20"/>
                <w:szCs w:val="20"/>
              </w:rPr>
            </w:pPr>
            <w:r w:rsidRPr="00753217">
              <w:rPr>
                <w:b/>
                <w:i/>
                <w:sz w:val="20"/>
                <w:szCs w:val="20"/>
              </w:rPr>
              <w:t>1249,4</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9900000000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u w:val="single"/>
              </w:rPr>
            </w:pPr>
            <w:r w:rsidRPr="00753217">
              <w:rPr>
                <w:sz w:val="20"/>
                <w:szCs w:val="20"/>
                <w:u w:val="single"/>
              </w:rPr>
              <w:t>1229,4</w:t>
            </w:r>
          </w:p>
        </w:tc>
        <w:tc>
          <w:tcPr>
            <w:tcW w:w="1257" w:type="dxa"/>
            <w:vAlign w:val="center"/>
          </w:tcPr>
          <w:p w:rsidR="00753217" w:rsidRPr="00753217" w:rsidRDefault="00753217" w:rsidP="00753217">
            <w:pPr>
              <w:jc w:val="center"/>
              <w:rPr>
                <w:sz w:val="20"/>
                <w:szCs w:val="20"/>
                <w:u w:val="single"/>
              </w:rPr>
            </w:pPr>
            <w:r w:rsidRPr="00753217">
              <w:rPr>
                <w:sz w:val="20"/>
                <w:szCs w:val="20"/>
                <w:u w:val="single"/>
              </w:rPr>
              <w:t>1249,4</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 xml:space="preserve">Руководство и управление в сфере установленных функций органов местного </w:t>
            </w:r>
            <w:r w:rsidRPr="00753217">
              <w:rPr>
                <w:sz w:val="20"/>
                <w:szCs w:val="20"/>
              </w:rPr>
              <w:lastRenderedPageBreak/>
              <w:t>самоуправления</w:t>
            </w:r>
          </w:p>
        </w:tc>
        <w:tc>
          <w:tcPr>
            <w:tcW w:w="419" w:type="dxa"/>
            <w:vAlign w:val="center"/>
          </w:tcPr>
          <w:p w:rsidR="00753217" w:rsidRPr="00753217" w:rsidRDefault="00753217" w:rsidP="00753217">
            <w:pPr>
              <w:jc w:val="center"/>
              <w:rPr>
                <w:sz w:val="20"/>
                <w:szCs w:val="20"/>
              </w:rPr>
            </w:pPr>
            <w:r w:rsidRPr="00753217">
              <w:rPr>
                <w:sz w:val="20"/>
                <w:szCs w:val="20"/>
              </w:rPr>
              <w:lastRenderedPageBreak/>
              <w:t>01</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9900100000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1229,4</w:t>
            </w:r>
          </w:p>
        </w:tc>
        <w:tc>
          <w:tcPr>
            <w:tcW w:w="1257" w:type="dxa"/>
            <w:vAlign w:val="center"/>
          </w:tcPr>
          <w:p w:rsidR="00753217" w:rsidRPr="00753217" w:rsidRDefault="00753217" w:rsidP="00753217">
            <w:pPr>
              <w:jc w:val="center"/>
              <w:rPr>
                <w:sz w:val="20"/>
                <w:szCs w:val="20"/>
              </w:rPr>
            </w:pPr>
            <w:r w:rsidRPr="00753217">
              <w:rPr>
                <w:sz w:val="20"/>
                <w:szCs w:val="20"/>
              </w:rPr>
              <w:t>1249,4</w:t>
            </w:r>
          </w:p>
        </w:tc>
      </w:tr>
      <w:tr w:rsidR="00753217" w:rsidRPr="00753217" w:rsidTr="00140F2D">
        <w:tc>
          <w:tcPr>
            <w:tcW w:w="4053" w:type="dxa"/>
          </w:tcPr>
          <w:p w:rsidR="00753217" w:rsidRPr="00753217" w:rsidRDefault="00753217" w:rsidP="00753217">
            <w:pPr>
              <w:rPr>
                <w:sz w:val="20"/>
                <w:szCs w:val="20"/>
              </w:rPr>
            </w:pPr>
            <w:r w:rsidRPr="00753217">
              <w:rPr>
                <w:sz w:val="20"/>
                <w:szCs w:val="20"/>
              </w:rPr>
              <w:lastRenderedPageBreak/>
              <w:t>Глава муниципального образования</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9900121020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1229,4</w:t>
            </w:r>
          </w:p>
        </w:tc>
        <w:tc>
          <w:tcPr>
            <w:tcW w:w="1257" w:type="dxa"/>
            <w:vAlign w:val="center"/>
          </w:tcPr>
          <w:p w:rsidR="00753217" w:rsidRPr="00753217" w:rsidRDefault="00753217" w:rsidP="00753217">
            <w:pPr>
              <w:jc w:val="center"/>
              <w:rPr>
                <w:sz w:val="20"/>
                <w:szCs w:val="20"/>
              </w:rPr>
            </w:pPr>
            <w:r w:rsidRPr="00753217">
              <w:rPr>
                <w:sz w:val="20"/>
                <w:szCs w:val="20"/>
              </w:rPr>
              <w:t>1249,4</w:t>
            </w:r>
          </w:p>
        </w:tc>
      </w:tr>
      <w:tr w:rsidR="00753217" w:rsidRPr="00753217" w:rsidTr="00140F2D">
        <w:tc>
          <w:tcPr>
            <w:tcW w:w="4053" w:type="dxa"/>
          </w:tcPr>
          <w:p w:rsidR="00753217" w:rsidRPr="00753217" w:rsidRDefault="00753217" w:rsidP="00753217">
            <w:pPr>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9900121020</w:t>
            </w:r>
          </w:p>
        </w:tc>
        <w:tc>
          <w:tcPr>
            <w:tcW w:w="522" w:type="dxa"/>
            <w:vAlign w:val="center"/>
          </w:tcPr>
          <w:p w:rsidR="00753217" w:rsidRPr="00753217" w:rsidRDefault="00753217" w:rsidP="00753217">
            <w:pPr>
              <w:jc w:val="center"/>
              <w:rPr>
                <w:sz w:val="20"/>
                <w:szCs w:val="20"/>
              </w:rPr>
            </w:pPr>
            <w:r w:rsidRPr="00753217">
              <w:rPr>
                <w:sz w:val="20"/>
                <w:szCs w:val="20"/>
              </w:rPr>
              <w:t>100</w:t>
            </w:r>
          </w:p>
        </w:tc>
        <w:tc>
          <w:tcPr>
            <w:tcW w:w="1295" w:type="dxa"/>
            <w:vAlign w:val="center"/>
          </w:tcPr>
          <w:p w:rsidR="00753217" w:rsidRPr="00753217" w:rsidRDefault="00753217" w:rsidP="00753217">
            <w:pPr>
              <w:jc w:val="center"/>
              <w:rPr>
                <w:sz w:val="20"/>
                <w:szCs w:val="20"/>
              </w:rPr>
            </w:pPr>
            <w:r w:rsidRPr="00753217">
              <w:rPr>
                <w:sz w:val="20"/>
                <w:szCs w:val="20"/>
              </w:rPr>
              <w:t>1229,4</w:t>
            </w:r>
          </w:p>
        </w:tc>
        <w:tc>
          <w:tcPr>
            <w:tcW w:w="1257" w:type="dxa"/>
            <w:vAlign w:val="center"/>
          </w:tcPr>
          <w:p w:rsidR="00753217" w:rsidRPr="00753217" w:rsidRDefault="00753217" w:rsidP="00753217">
            <w:pPr>
              <w:jc w:val="center"/>
              <w:rPr>
                <w:sz w:val="20"/>
                <w:szCs w:val="20"/>
              </w:rPr>
            </w:pPr>
            <w:r w:rsidRPr="00753217">
              <w:rPr>
                <w:sz w:val="20"/>
                <w:szCs w:val="20"/>
              </w:rPr>
              <w:t>1249,4</w:t>
            </w:r>
          </w:p>
        </w:tc>
      </w:tr>
      <w:tr w:rsidR="00753217" w:rsidRPr="00753217" w:rsidTr="00140F2D">
        <w:tc>
          <w:tcPr>
            <w:tcW w:w="4053" w:type="dxa"/>
          </w:tcPr>
          <w:p w:rsidR="00753217" w:rsidRPr="00753217" w:rsidRDefault="00753217" w:rsidP="00753217">
            <w:pPr>
              <w:rPr>
                <w:sz w:val="20"/>
                <w:szCs w:val="20"/>
              </w:rPr>
            </w:pPr>
            <w:r w:rsidRPr="00753217">
              <w:rPr>
                <w:sz w:val="20"/>
                <w:szCs w:val="20"/>
              </w:rPr>
              <w:t>Расходы на выплаты персоналу государственных (муниципальных) органов</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9900121020</w:t>
            </w:r>
          </w:p>
        </w:tc>
        <w:tc>
          <w:tcPr>
            <w:tcW w:w="522" w:type="dxa"/>
            <w:vAlign w:val="center"/>
          </w:tcPr>
          <w:p w:rsidR="00753217" w:rsidRPr="00753217" w:rsidRDefault="00753217" w:rsidP="00753217">
            <w:pPr>
              <w:jc w:val="center"/>
              <w:rPr>
                <w:sz w:val="20"/>
                <w:szCs w:val="20"/>
              </w:rPr>
            </w:pPr>
            <w:r w:rsidRPr="00753217">
              <w:rPr>
                <w:sz w:val="20"/>
                <w:szCs w:val="20"/>
              </w:rPr>
              <w:t>120</w:t>
            </w:r>
          </w:p>
        </w:tc>
        <w:tc>
          <w:tcPr>
            <w:tcW w:w="1295" w:type="dxa"/>
            <w:vAlign w:val="center"/>
          </w:tcPr>
          <w:p w:rsidR="00753217" w:rsidRPr="00753217" w:rsidRDefault="00753217" w:rsidP="00753217">
            <w:pPr>
              <w:jc w:val="center"/>
              <w:rPr>
                <w:sz w:val="20"/>
                <w:szCs w:val="20"/>
              </w:rPr>
            </w:pPr>
            <w:r w:rsidRPr="00753217">
              <w:rPr>
                <w:sz w:val="20"/>
                <w:szCs w:val="20"/>
              </w:rPr>
              <w:t>1229,4</w:t>
            </w:r>
          </w:p>
        </w:tc>
        <w:tc>
          <w:tcPr>
            <w:tcW w:w="1257" w:type="dxa"/>
            <w:vAlign w:val="center"/>
          </w:tcPr>
          <w:p w:rsidR="00753217" w:rsidRPr="00753217" w:rsidRDefault="00753217" w:rsidP="00753217">
            <w:pPr>
              <w:jc w:val="center"/>
              <w:rPr>
                <w:sz w:val="20"/>
                <w:szCs w:val="20"/>
              </w:rPr>
            </w:pPr>
            <w:r w:rsidRPr="00753217">
              <w:rPr>
                <w:sz w:val="20"/>
                <w:szCs w:val="20"/>
              </w:rPr>
              <w:t>1249,4</w:t>
            </w:r>
          </w:p>
        </w:tc>
      </w:tr>
      <w:tr w:rsidR="00753217" w:rsidRPr="00753217" w:rsidTr="00140F2D">
        <w:tc>
          <w:tcPr>
            <w:tcW w:w="4053" w:type="dxa"/>
          </w:tcPr>
          <w:p w:rsidR="00753217" w:rsidRPr="00753217" w:rsidRDefault="00753217" w:rsidP="00753217">
            <w:pPr>
              <w:jc w:val="both"/>
              <w:rPr>
                <w:b/>
                <w:i/>
                <w:sz w:val="20"/>
                <w:szCs w:val="20"/>
              </w:rPr>
            </w:pPr>
            <w:r w:rsidRPr="00753217">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19" w:type="dxa"/>
            <w:vAlign w:val="center"/>
          </w:tcPr>
          <w:p w:rsidR="00753217" w:rsidRPr="00753217" w:rsidRDefault="00753217" w:rsidP="00753217">
            <w:pPr>
              <w:jc w:val="center"/>
              <w:rPr>
                <w:b/>
                <w:i/>
                <w:sz w:val="20"/>
                <w:szCs w:val="20"/>
              </w:rPr>
            </w:pPr>
            <w:r w:rsidRPr="00753217">
              <w:rPr>
                <w:b/>
                <w:i/>
                <w:sz w:val="20"/>
                <w:szCs w:val="20"/>
              </w:rPr>
              <w:t>01</w:t>
            </w:r>
          </w:p>
        </w:tc>
        <w:tc>
          <w:tcPr>
            <w:tcW w:w="494" w:type="dxa"/>
            <w:vAlign w:val="center"/>
          </w:tcPr>
          <w:p w:rsidR="00753217" w:rsidRPr="00753217" w:rsidRDefault="00753217" w:rsidP="00753217">
            <w:pPr>
              <w:jc w:val="center"/>
              <w:rPr>
                <w:b/>
                <w:i/>
                <w:sz w:val="20"/>
                <w:szCs w:val="20"/>
              </w:rPr>
            </w:pPr>
            <w:r w:rsidRPr="00753217">
              <w:rPr>
                <w:b/>
                <w:i/>
                <w:sz w:val="20"/>
                <w:szCs w:val="20"/>
              </w:rPr>
              <w:t>04</w:t>
            </w:r>
          </w:p>
        </w:tc>
        <w:tc>
          <w:tcPr>
            <w:tcW w:w="1316" w:type="dxa"/>
            <w:vAlign w:val="center"/>
          </w:tcPr>
          <w:p w:rsidR="00753217" w:rsidRPr="00753217" w:rsidRDefault="00753217" w:rsidP="00753217">
            <w:pPr>
              <w:jc w:val="center"/>
              <w:rPr>
                <w:b/>
                <w:i/>
                <w:sz w:val="20"/>
                <w:szCs w:val="20"/>
              </w:rPr>
            </w:pPr>
          </w:p>
        </w:tc>
        <w:tc>
          <w:tcPr>
            <w:tcW w:w="522" w:type="dxa"/>
            <w:vAlign w:val="center"/>
          </w:tcPr>
          <w:p w:rsidR="00753217" w:rsidRPr="00753217" w:rsidRDefault="00753217" w:rsidP="00753217">
            <w:pPr>
              <w:jc w:val="center"/>
              <w:rPr>
                <w:b/>
                <w:i/>
                <w:sz w:val="20"/>
                <w:szCs w:val="20"/>
              </w:rPr>
            </w:pPr>
          </w:p>
        </w:tc>
        <w:tc>
          <w:tcPr>
            <w:tcW w:w="1295" w:type="dxa"/>
            <w:vAlign w:val="center"/>
          </w:tcPr>
          <w:p w:rsidR="00753217" w:rsidRPr="00753217" w:rsidRDefault="00753217" w:rsidP="00753217">
            <w:pPr>
              <w:jc w:val="center"/>
              <w:rPr>
                <w:b/>
                <w:i/>
                <w:sz w:val="20"/>
                <w:szCs w:val="20"/>
              </w:rPr>
            </w:pPr>
            <w:r w:rsidRPr="00753217">
              <w:rPr>
                <w:b/>
                <w:i/>
                <w:sz w:val="20"/>
                <w:szCs w:val="20"/>
              </w:rPr>
              <w:t>8835,3</w:t>
            </w:r>
          </w:p>
        </w:tc>
        <w:tc>
          <w:tcPr>
            <w:tcW w:w="1257" w:type="dxa"/>
            <w:vAlign w:val="center"/>
          </w:tcPr>
          <w:p w:rsidR="00753217" w:rsidRPr="00753217" w:rsidRDefault="00753217" w:rsidP="00753217">
            <w:pPr>
              <w:jc w:val="center"/>
              <w:rPr>
                <w:b/>
                <w:i/>
                <w:sz w:val="20"/>
                <w:szCs w:val="20"/>
              </w:rPr>
            </w:pPr>
            <w:r w:rsidRPr="00753217">
              <w:rPr>
                <w:b/>
                <w:i/>
                <w:sz w:val="20"/>
                <w:szCs w:val="20"/>
              </w:rPr>
              <w:t>8842,7</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9900000000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8835,3</w:t>
            </w:r>
          </w:p>
        </w:tc>
        <w:tc>
          <w:tcPr>
            <w:tcW w:w="1257" w:type="dxa"/>
            <w:vAlign w:val="center"/>
          </w:tcPr>
          <w:p w:rsidR="00753217" w:rsidRPr="00753217" w:rsidRDefault="00753217" w:rsidP="00753217">
            <w:pPr>
              <w:jc w:val="center"/>
              <w:rPr>
                <w:sz w:val="20"/>
                <w:szCs w:val="20"/>
              </w:rPr>
            </w:pPr>
            <w:r w:rsidRPr="00753217">
              <w:rPr>
                <w:sz w:val="20"/>
                <w:szCs w:val="20"/>
              </w:rPr>
              <w:t>8842,7</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Руководство и управление в сфере установленных функций органов местного самоуправления</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9900100000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8835,3</w:t>
            </w:r>
          </w:p>
        </w:tc>
        <w:tc>
          <w:tcPr>
            <w:tcW w:w="1257" w:type="dxa"/>
            <w:vAlign w:val="center"/>
          </w:tcPr>
          <w:p w:rsidR="00753217" w:rsidRPr="00753217" w:rsidRDefault="00753217" w:rsidP="00753217">
            <w:pPr>
              <w:jc w:val="center"/>
              <w:rPr>
                <w:sz w:val="20"/>
                <w:szCs w:val="20"/>
              </w:rPr>
            </w:pPr>
            <w:r w:rsidRPr="00753217">
              <w:rPr>
                <w:sz w:val="20"/>
                <w:szCs w:val="20"/>
              </w:rPr>
              <w:t>8842,7</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Аппараты органов муниципальной власти муниципальных образований</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9900121030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8835,3</w:t>
            </w:r>
          </w:p>
        </w:tc>
        <w:tc>
          <w:tcPr>
            <w:tcW w:w="1257" w:type="dxa"/>
            <w:vAlign w:val="center"/>
          </w:tcPr>
          <w:p w:rsidR="00753217" w:rsidRPr="00753217" w:rsidRDefault="00753217" w:rsidP="00753217">
            <w:pPr>
              <w:jc w:val="center"/>
              <w:rPr>
                <w:sz w:val="20"/>
                <w:szCs w:val="20"/>
              </w:rPr>
            </w:pPr>
            <w:r w:rsidRPr="00753217">
              <w:rPr>
                <w:sz w:val="20"/>
                <w:szCs w:val="20"/>
              </w:rPr>
              <w:t>8842,7</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9900121030</w:t>
            </w:r>
          </w:p>
        </w:tc>
        <w:tc>
          <w:tcPr>
            <w:tcW w:w="522" w:type="dxa"/>
            <w:vAlign w:val="center"/>
          </w:tcPr>
          <w:p w:rsidR="00753217" w:rsidRPr="00753217" w:rsidRDefault="00753217" w:rsidP="00753217">
            <w:pPr>
              <w:jc w:val="center"/>
              <w:rPr>
                <w:sz w:val="20"/>
                <w:szCs w:val="20"/>
              </w:rPr>
            </w:pPr>
            <w:r w:rsidRPr="00753217">
              <w:rPr>
                <w:sz w:val="20"/>
                <w:szCs w:val="20"/>
              </w:rPr>
              <w:t>100</w:t>
            </w:r>
          </w:p>
        </w:tc>
        <w:tc>
          <w:tcPr>
            <w:tcW w:w="1295" w:type="dxa"/>
            <w:vAlign w:val="center"/>
          </w:tcPr>
          <w:p w:rsidR="00753217" w:rsidRPr="00753217" w:rsidRDefault="00753217" w:rsidP="00753217">
            <w:pPr>
              <w:jc w:val="center"/>
              <w:rPr>
                <w:sz w:val="20"/>
                <w:szCs w:val="20"/>
              </w:rPr>
            </w:pPr>
            <w:r w:rsidRPr="00753217">
              <w:rPr>
                <w:sz w:val="20"/>
                <w:szCs w:val="20"/>
              </w:rPr>
              <w:t>7628,1</w:t>
            </w:r>
          </w:p>
        </w:tc>
        <w:tc>
          <w:tcPr>
            <w:tcW w:w="1257" w:type="dxa"/>
            <w:vAlign w:val="center"/>
          </w:tcPr>
          <w:p w:rsidR="00753217" w:rsidRPr="00753217" w:rsidRDefault="00753217" w:rsidP="00753217">
            <w:pPr>
              <w:jc w:val="center"/>
              <w:rPr>
                <w:sz w:val="20"/>
                <w:szCs w:val="20"/>
              </w:rPr>
            </w:pPr>
            <w:r w:rsidRPr="00753217">
              <w:rPr>
                <w:sz w:val="20"/>
                <w:szCs w:val="20"/>
              </w:rPr>
              <w:t>7628,1</w:t>
            </w:r>
          </w:p>
        </w:tc>
      </w:tr>
      <w:tr w:rsidR="00753217" w:rsidRPr="00753217" w:rsidTr="00140F2D">
        <w:tc>
          <w:tcPr>
            <w:tcW w:w="4053" w:type="dxa"/>
          </w:tcPr>
          <w:p w:rsidR="00753217" w:rsidRPr="00753217" w:rsidRDefault="00753217" w:rsidP="00753217">
            <w:pPr>
              <w:rPr>
                <w:sz w:val="20"/>
                <w:szCs w:val="20"/>
              </w:rPr>
            </w:pPr>
            <w:r w:rsidRPr="00753217">
              <w:rPr>
                <w:sz w:val="20"/>
                <w:szCs w:val="20"/>
              </w:rPr>
              <w:t>Расходы на выплаты персоналу государственных (муниципальных) органов</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9900121030</w:t>
            </w:r>
          </w:p>
        </w:tc>
        <w:tc>
          <w:tcPr>
            <w:tcW w:w="522" w:type="dxa"/>
            <w:vAlign w:val="center"/>
          </w:tcPr>
          <w:p w:rsidR="00753217" w:rsidRPr="00753217" w:rsidRDefault="00753217" w:rsidP="00753217">
            <w:pPr>
              <w:jc w:val="center"/>
              <w:rPr>
                <w:sz w:val="20"/>
                <w:szCs w:val="20"/>
              </w:rPr>
            </w:pPr>
            <w:r w:rsidRPr="00753217">
              <w:rPr>
                <w:sz w:val="20"/>
                <w:szCs w:val="20"/>
              </w:rPr>
              <w:t>120</w:t>
            </w:r>
          </w:p>
        </w:tc>
        <w:tc>
          <w:tcPr>
            <w:tcW w:w="1295" w:type="dxa"/>
            <w:vAlign w:val="center"/>
          </w:tcPr>
          <w:p w:rsidR="00753217" w:rsidRPr="00753217" w:rsidRDefault="00753217" w:rsidP="00753217">
            <w:pPr>
              <w:jc w:val="center"/>
              <w:rPr>
                <w:sz w:val="20"/>
                <w:szCs w:val="20"/>
              </w:rPr>
            </w:pPr>
            <w:r w:rsidRPr="00753217">
              <w:rPr>
                <w:sz w:val="20"/>
                <w:szCs w:val="20"/>
              </w:rPr>
              <w:t>7628,1</w:t>
            </w:r>
          </w:p>
        </w:tc>
        <w:tc>
          <w:tcPr>
            <w:tcW w:w="1257" w:type="dxa"/>
            <w:vAlign w:val="center"/>
          </w:tcPr>
          <w:p w:rsidR="00753217" w:rsidRPr="00753217" w:rsidRDefault="00753217" w:rsidP="00753217">
            <w:pPr>
              <w:jc w:val="center"/>
              <w:rPr>
                <w:sz w:val="20"/>
                <w:szCs w:val="20"/>
              </w:rPr>
            </w:pPr>
            <w:r w:rsidRPr="00753217">
              <w:rPr>
                <w:sz w:val="20"/>
                <w:szCs w:val="20"/>
              </w:rPr>
              <w:t>7628,1</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9900121030</w:t>
            </w:r>
          </w:p>
        </w:tc>
        <w:tc>
          <w:tcPr>
            <w:tcW w:w="522" w:type="dxa"/>
            <w:vAlign w:val="center"/>
          </w:tcPr>
          <w:p w:rsidR="00753217" w:rsidRPr="00753217" w:rsidRDefault="00753217" w:rsidP="00753217">
            <w:pPr>
              <w:jc w:val="center"/>
              <w:rPr>
                <w:sz w:val="20"/>
                <w:szCs w:val="20"/>
              </w:rPr>
            </w:pPr>
            <w:r w:rsidRPr="00753217">
              <w:rPr>
                <w:sz w:val="20"/>
                <w:szCs w:val="20"/>
              </w:rPr>
              <w:t>200</w:t>
            </w:r>
          </w:p>
        </w:tc>
        <w:tc>
          <w:tcPr>
            <w:tcW w:w="1295" w:type="dxa"/>
            <w:vAlign w:val="center"/>
          </w:tcPr>
          <w:p w:rsidR="00753217" w:rsidRPr="00753217" w:rsidRDefault="00753217" w:rsidP="00753217">
            <w:pPr>
              <w:jc w:val="center"/>
              <w:rPr>
                <w:sz w:val="20"/>
                <w:szCs w:val="20"/>
              </w:rPr>
            </w:pPr>
            <w:r w:rsidRPr="00753217">
              <w:rPr>
                <w:sz w:val="20"/>
                <w:szCs w:val="20"/>
              </w:rPr>
              <w:t>1200,2</w:t>
            </w:r>
          </w:p>
        </w:tc>
        <w:tc>
          <w:tcPr>
            <w:tcW w:w="1257" w:type="dxa"/>
            <w:vAlign w:val="center"/>
          </w:tcPr>
          <w:p w:rsidR="00753217" w:rsidRPr="00753217" w:rsidRDefault="00753217" w:rsidP="00753217">
            <w:pPr>
              <w:jc w:val="center"/>
              <w:rPr>
                <w:sz w:val="20"/>
                <w:szCs w:val="20"/>
              </w:rPr>
            </w:pPr>
            <w:r w:rsidRPr="00753217">
              <w:rPr>
                <w:sz w:val="20"/>
                <w:szCs w:val="20"/>
              </w:rPr>
              <w:t>1207,6</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9900121030</w:t>
            </w:r>
          </w:p>
        </w:tc>
        <w:tc>
          <w:tcPr>
            <w:tcW w:w="522" w:type="dxa"/>
            <w:vAlign w:val="center"/>
          </w:tcPr>
          <w:p w:rsidR="00753217" w:rsidRPr="00753217" w:rsidRDefault="00753217" w:rsidP="00753217">
            <w:pPr>
              <w:jc w:val="center"/>
              <w:rPr>
                <w:sz w:val="20"/>
                <w:szCs w:val="20"/>
              </w:rPr>
            </w:pPr>
            <w:r w:rsidRPr="00753217">
              <w:rPr>
                <w:sz w:val="20"/>
                <w:szCs w:val="20"/>
              </w:rPr>
              <w:t>240</w:t>
            </w:r>
          </w:p>
        </w:tc>
        <w:tc>
          <w:tcPr>
            <w:tcW w:w="1295" w:type="dxa"/>
            <w:vAlign w:val="center"/>
          </w:tcPr>
          <w:p w:rsidR="00753217" w:rsidRPr="00753217" w:rsidRDefault="00753217" w:rsidP="00753217">
            <w:pPr>
              <w:jc w:val="center"/>
              <w:rPr>
                <w:sz w:val="20"/>
                <w:szCs w:val="20"/>
              </w:rPr>
            </w:pPr>
            <w:r w:rsidRPr="00753217">
              <w:rPr>
                <w:sz w:val="20"/>
                <w:szCs w:val="20"/>
              </w:rPr>
              <w:t>1200,2</w:t>
            </w:r>
          </w:p>
        </w:tc>
        <w:tc>
          <w:tcPr>
            <w:tcW w:w="1257" w:type="dxa"/>
            <w:vAlign w:val="center"/>
          </w:tcPr>
          <w:p w:rsidR="00753217" w:rsidRPr="00753217" w:rsidRDefault="00753217" w:rsidP="00753217">
            <w:pPr>
              <w:jc w:val="center"/>
              <w:rPr>
                <w:sz w:val="20"/>
                <w:szCs w:val="20"/>
              </w:rPr>
            </w:pPr>
            <w:r w:rsidRPr="00753217">
              <w:rPr>
                <w:sz w:val="20"/>
                <w:szCs w:val="20"/>
              </w:rPr>
              <w:t>1207,6</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9900121030</w:t>
            </w:r>
          </w:p>
        </w:tc>
        <w:tc>
          <w:tcPr>
            <w:tcW w:w="522" w:type="dxa"/>
            <w:vAlign w:val="center"/>
          </w:tcPr>
          <w:p w:rsidR="00753217" w:rsidRPr="00753217" w:rsidRDefault="00753217" w:rsidP="00753217">
            <w:pPr>
              <w:jc w:val="center"/>
              <w:rPr>
                <w:sz w:val="20"/>
                <w:szCs w:val="20"/>
              </w:rPr>
            </w:pPr>
            <w:r w:rsidRPr="00753217">
              <w:rPr>
                <w:sz w:val="20"/>
                <w:szCs w:val="20"/>
              </w:rPr>
              <w:t>800</w:t>
            </w:r>
          </w:p>
        </w:tc>
        <w:tc>
          <w:tcPr>
            <w:tcW w:w="1295" w:type="dxa"/>
            <w:vAlign w:val="center"/>
          </w:tcPr>
          <w:p w:rsidR="00753217" w:rsidRPr="00753217" w:rsidRDefault="00753217" w:rsidP="00753217">
            <w:pPr>
              <w:jc w:val="center"/>
              <w:rPr>
                <w:sz w:val="20"/>
                <w:szCs w:val="20"/>
              </w:rPr>
            </w:pPr>
            <w:r w:rsidRPr="00753217">
              <w:rPr>
                <w:sz w:val="20"/>
                <w:szCs w:val="20"/>
              </w:rPr>
              <w:t>7,0</w:t>
            </w:r>
          </w:p>
        </w:tc>
        <w:tc>
          <w:tcPr>
            <w:tcW w:w="1257" w:type="dxa"/>
            <w:vAlign w:val="center"/>
          </w:tcPr>
          <w:p w:rsidR="00753217" w:rsidRPr="00753217" w:rsidRDefault="00753217" w:rsidP="00753217">
            <w:pPr>
              <w:jc w:val="center"/>
              <w:rPr>
                <w:sz w:val="20"/>
                <w:szCs w:val="20"/>
              </w:rPr>
            </w:pPr>
            <w:r w:rsidRPr="00753217">
              <w:rPr>
                <w:sz w:val="20"/>
                <w:szCs w:val="20"/>
              </w:rPr>
              <w:t>7,0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Уплата налогов, сборов и иных платежей</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center"/>
              <w:rPr>
                <w:sz w:val="20"/>
                <w:szCs w:val="20"/>
              </w:rPr>
            </w:pPr>
            <w:r w:rsidRPr="00753217">
              <w:rPr>
                <w:sz w:val="20"/>
                <w:szCs w:val="20"/>
              </w:rPr>
              <w:t>9900121030</w:t>
            </w:r>
          </w:p>
        </w:tc>
        <w:tc>
          <w:tcPr>
            <w:tcW w:w="522" w:type="dxa"/>
            <w:vAlign w:val="center"/>
          </w:tcPr>
          <w:p w:rsidR="00753217" w:rsidRPr="00753217" w:rsidRDefault="00753217" w:rsidP="00753217">
            <w:pPr>
              <w:jc w:val="center"/>
              <w:rPr>
                <w:sz w:val="20"/>
                <w:szCs w:val="20"/>
              </w:rPr>
            </w:pPr>
            <w:r w:rsidRPr="00753217">
              <w:rPr>
                <w:sz w:val="20"/>
                <w:szCs w:val="20"/>
              </w:rPr>
              <w:t>850</w:t>
            </w:r>
          </w:p>
        </w:tc>
        <w:tc>
          <w:tcPr>
            <w:tcW w:w="1295" w:type="dxa"/>
            <w:vAlign w:val="center"/>
          </w:tcPr>
          <w:p w:rsidR="00753217" w:rsidRPr="00753217" w:rsidRDefault="00753217" w:rsidP="00753217">
            <w:pPr>
              <w:jc w:val="center"/>
              <w:rPr>
                <w:sz w:val="20"/>
                <w:szCs w:val="20"/>
              </w:rPr>
            </w:pPr>
            <w:r w:rsidRPr="00753217">
              <w:rPr>
                <w:sz w:val="20"/>
                <w:szCs w:val="20"/>
              </w:rPr>
              <w:t>7,0</w:t>
            </w:r>
          </w:p>
        </w:tc>
        <w:tc>
          <w:tcPr>
            <w:tcW w:w="1257" w:type="dxa"/>
            <w:vAlign w:val="center"/>
          </w:tcPr>
          <w:p w:rsidR="00753217" w:rsidRPr="00753217" w:rsidRDefault="00753217" w:rsidP="00753217">
            <w:pPr>
              <w:jc w:val="center"/>
              <w:rPr>
                <w:sz w:val="20"/>
                <w:szCs w:val="20"/>
              </w:rPr>
            </w:pPr>
            <w:r w:rsidRPr="00753217">
              <w:rPr>
                <w:sz w:val="20"/>
                <w:szCs w:val="20"/>
              </w:rPr>
              <w:t>7,0</w:t>
            </w:r>
          </w:p>
        </w:tc>
      </w:tr>
      <w:tr w:rsidR="00753217" w:rsidRPr="00753217" w:rsidTr="00140F2D">
        <w:tc>
          <w:tcPr>
            <w:tcW w:w="4053" w:type="dxa"/>
          </w:tcPr>
          <w:p w:rsidR="00753217" w:rsidRPr="00753217" w:rsidRDefault="00753217" w:rsidP="00753217">
            <w:pPr>
              <w:jc w:val="both"/>
              <w:rPr>
                <w:b/>
                <w:i/>
                <w:sz w:val="20"/>
                <w:szCs w:val="20"/>
              </w:rPr>
            </w:pPr>
            <w:r w:rsidRPr="00753217">
              <w:rPr>
                <w:b/>
                <w:i/>
                <w:sz w:val="20"/>
                <w:szCs w:val="20"/>
              </w:rPr>
              <w:t>Резервные фонды</w:t>
            </w:r>
          </w:p>
        </w:tc>
        <w:tc>
          <w:tcPr>
            <w:tcW w:w="419" w:type="dxa"/>
            <w:vAlign w:val="center"/>
          </w:tcPr>
          <w:p w:rsidR="00753217" w:rsidRPr="00753217" w:rsidRDefault="00753217" w:rsidP="00753217">
            <w:pPr>
              <w:jc w:val="center"/>
              <w:rPr>
                <w:b/>
                <w:i/>
                <w:sz w:val="20"/>
                <w:szCs w:val="20"/>
              </w:rPr>
            </w:pPr>
            <w:r w:rsidRPr="00753217">
              <w:rPr>
                <w:b/>
                <w:i/>
                <w:sz w:val="20"/>
                <w:szCs w:val="20"/>
              </w:rPr>
              <w:t>01</w:t>
            </w:r>
          </w:p>
        </w:tc>
        <w:tc>
          <w:tcPr>
            <w:tcW w:w="494" w:type="dxa"/>
            <w:vAlign w:val="center"/>
          </w:tcPr>
          <w:p w:rsidR="00753217" w:rsidRPr="00753217" w:rsidRDefault="00753217" w:rsidP="00753217">
            <w:pPr>
              <w:jc w:val="center"/>
              <w:rPr>
                <w:b/>
                <w:i/>
                <w:sz w:val="20"/>
                <w:szCs w:val="20"/>
              </w:rPr>
            </w:pPr>
            <w:r w:rsidRPr="00753217">
              <w:rPr>
                <w:b/>
                <w:i/>
                <w:sz w:val="20"/>
                <w:szCs w:val="20"/>
              </w:rPr>
              <w:t>11</w:t>
            </w:r>
          </w:p>
        </w:tc>
        <w:tc>
          <w:tcPr>
            <w:tcW w:w="1316" w:type="dxa"/>
            <w:vAlign w:val="center"/>
          </w:tcPr>
          <w:p w:rsidR="00753217" w:rsidRPr="00753217" w:rsidRDefault="00753217" w:rsidP="00753217">
            <w:pPr>
              <w:jc w:val="center"/>
              <w:rPr>
                <w:b/>
                <w:i/>
                <w:sz w:val="20"/>
                <w:szCs w:val="20"/>
              </w:rPr>
            </w:pPr>
          </w:p>
        </w:tc>
        <w:tc>
          <w:tcPr>
            <w:tcW w:w="522" w:type="dxa"/>
            <w:vAlign w:val="center"/>
          </w:tcPr>
          <w:p w:rsidR="00753217" w:rsidRPr="00753217" w:rsidRDefault="00753217" w:rsidP="00753217">
            <w:pPr>
              <w:jc w:val="center"/>
              <w:rPr>
                <w:b/>
                <w:i/>
                <w:sz w:val="20"/>
                <w:szCs w:val="20"/>
              </w:rPr>
            </w:pPr>
          </w:p>
        </w:tc>
        <w:tc>
          <w:tcPr>
            <w:tcW w:w="1295" w:type="dxa"/>
            <w:vAlign w:val="center"/>
          </w:tcPr>
          <w:p w:rsidR="00753217" w:rsidRPr="00753217" w:rsidRDefault="00753217" w:rsidP="00753217">
            <w:pPr>
              <w:jc w:val="center"/>
              <w:rPr>
                <w:b/>
                <w:i/>
                <w:sz w:val="20"/>
                <w:szCs w:val="20"/>
              </w:rPr>
            </w:pPr>
            <w:r w:rsidRPr="00753217">
              <w:rPr>
                <w:b/>
                <w:i/>
                <w:sz w:val="20"/>
                <w:szCs w:val="20"/>
              </w:rPr>
              <w:t>100,0</w:t>
            </w:r>
          </w:p>
        </w:tc>
        <w:tc>
          <w:tcPr>
            <w:tcW w:w="1257" w:type="dxa"/>
            <w:vAlign w:val="center"/>
          </w:tcPr>
          <w:p w:rsidR="00753217" w:rsidRPr="00753217" w:rsidRDefault="00753217" w:rsidP="00753217">
            <w:pPr>
              <w:jc w:val="center"/>
              <w:rPr>
                <w:b/>
                <w:i/>
                <w:sz w:val="20"/>
                <w:szCs w:val="20"/>
              </w:rPr>
            </w:pPr>
            <w:r w:rsidRPr="00753217">
              <w:rPr>
                <w:b/>
                <w:i/>
                <w:sz w:val="20"/>
                <w:szCs w:val="20"/>
              </w:rPr>
              <w:t>100,0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Резервные фонды</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11</w:t>
            </w:r>
          </w:p>
        </w:tc>
        <w:tc>
          <w:tcPr>
            <w:tcW w:w="1316" w:type="dxa"/>
            <w:vAlign w:val="center"/>
          </w:tcPr>
          <w:p w:rsidR="00753217" w:rsidRPr="00753217" w:rsidRDefault="00753217" w:rsidP="00753217">
            <w:pPr>
              <w:jc w:val="center"/>
              <w:rPr>
                <w:sz w:val="20"/>
                <w:szCs w:val="20"/>
              </w:rPr>
            </w:pPr>
            <w:r w:rsidRPr="00753217">
              <w:rPr>
                <w:sz w:val="20"/>
                <w:szCs w:val="20"/>
              </w:rPr>
              <w:t>7100000000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100,0</w:t>
            </w:r>
          </w:p>
        </w:tc>
        <w:tc>
          <w:tcPr>
            <w:tcW w:w="1257" w:type="dxa"/>
            <w:vAlign w:val="center"/>
          </w:tcPr>
          <w:p w:rsidR="00753217" w:rsidRPr="00753217" w:rsidRDefault="00753217" w:rsidP="00753217">
            <w:pPr>
              <w:jc w:val="center"/>
              <w:rPr>
                <w:sz w:val="20"/>
                <w:szCs w:val="20"/>
              </w:rPr>
            </w:pPr>
            <w:r w:rsidRPr="00753217">
              <w:rPr>
                <w:sz w:val="20"/>
                <w:szCs w:val="20"/>
              </w:rPr>
              <w:t>100,0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Резервный фонд непредвиденных расходов Администрации Подгорнского сельского поселения</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11</w:t>
            </w:r>
          </w:p>
        </w:tc>
        <w:tc>
          <w:tcPr>
            <w:tcW w:w="1316" w:type="dxa"/>
            <w:vAlign w:val="center"/>
          </w:tcPr>
          <w:p w:rsidR="00753217" w:rsidRPr="00753217" w:rsidRDefault="00753217" w:rsidP="00753217">
            <w:pPr>
              <w:jc w:val="center"/>
              <w:rPr>
                <w:sz w:val="20"/>
                <w:szCs w:val="20"/>
              </w:rPr>
            </w:pPr>
            <w:r w:rsidRPr="00753217">
              <w:rPr>
                <w:sz w:val="20"/>
                <w:szCs w:val="20"/>
              </w:rPr>
              <w:t>7100005030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50,0</w:t>
            </w:r>
          </w:p>
        </w:tc>
        <w:tc>
          <w:tcPr>
            <w:tcW w:w="1257"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11</w:t>
            </w:r>
          </w:p>
        </w:tc>
        <w:tc>
          <w:tcPr>
            <w:tcW w:w="1316" w:type="dxa"/>
            <w:vAlign w:val="center"/>
          </w:tcPr>
          <w:p w:rsidR="00753217" w:rsidRPr="00753217" w:rsidRDefault="00753217" w:rsidP="00753217">
            <w:pPr>
              <w:jc w:val="center"/>
              <w:rPr>
                <w:sz w:val="20"/>
                <w:szCs w:val="20"/>
              </w:rPr>
            </w:pPr>
            <w:r w:rsidRPr="00753217">
              <w:rPr>
                <w:sz w:val="20"/>
                <w:szCs w:val="20"/>
              </w:rPr>
              <w:t>7100005030</w:t>
            </w:r>
          </w:p>
        </w:tc>
        <w:tc>
          <w:tcPr>
            <w:tcW w:w="522" w:type="dxa"/>
            <w:vAlign w:val="center"/>
          </w:tcPr>
          <w:p w:rsidR="00753217" w:rsidRPr="00753217" w:rsidRDefault="00753217" w:rsidP="00753217">
            <w:pPr>
              <w:jc w:val="center"/>
              <w:rPr>
                <w:sz w:val="20"/>
                <w:szCs w:val="20"/>
              </w:rPr>
            </w:pPr>
            <w:r w:rsidRPr="00753217">
              <w:rPr>
                <w:sz w:val="20"/>
                <w:szCs w:val="20"/>
              </w:rPr>
              <w:t>800</w:t>
            </w:r>
          </w:p>
        </w:tc>
        <w:tc>
          <w:tcPr>
            <w:tcW w:w="1295" w:type="dxa"/>
            <w:vAlign w:val="center"/>
          </w:tcPr>
          <w:p w:rsidR="00753217" w:rsidRPr="00753217" w:rsidRDefault="00753217" w:rsidP="00753217">
            <w:pPr>
              <w:jc w:val="center"/>
              <w:rPr>
                <w:sz w:val="20"/>
                <w:szCs w:val="20"/>
              </w:rPr>
            </w:pPr>
            <w:r w:rsidRPr="00753217">
              <w:rPr>
                <w:sz w:val="20"/>
                <w:szCs w:val="20"/>
              </w:rPr>
              <w:t>50,0</w:t>
            </w:r>
          </w:p>
        </w:tc>
        <w:tc>
          <w:tcPr>
            <w:tcW w:w="1257"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Резервные средства</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11</w:t>
            </w:r>
          </w:p>
        </w:tc>
        <w:tc>
          <w:tcPr>
            <w:tcW w:w="1316" w:type="dxa"/>
            <w:vAlign w:val="center"/>
          </w:tcPr>
          <w:p w:rsidR="00753217" w:rsidRPr="00753217" w:rsidRDefault="00753217" w:rsidP="00753217">
            <w:pPr>
              <w:jc w:val="center"/>
              <w:rPr>
                <w:sz w:val="20"/>
                <w:szCs w:val="20"/>
              </w:rPr>
            </w:pPr>
            <w:r w:rsidRPr="00753217">
              <w:rPr>
                <w:sz w:val="20"/>
                <w:szCs w:val="20"/>
              </w:rPr>
              <w:t>7100005030</w:t>
            </w:r>
          </w:p>
        </w:tc>
        <w:tc>
          <w:tcPr>
            <w:tcW w:w="522" w:type="dxa"/>
            <w:vAlign w:val="center"/>
          </w:tcPr>
          <w:p w:rsidR="00753217" w:rsidRPr="00753217" w:rsidRDefault="00753217" w:rsidP="00753217">
            <w:pPr>
              <w:jc w:val="center"/>
              <w:rPr>
                <w:sz w:val="20"/>
                <w:szCs w:val="20"/>
              </w:rPr>
            </w:pPr>
            <w:r w:rsidRPr="00753217">
              <w:rPr>
                <w:sz w:val="20"/>
                <w:szCs w:val="20"/>
              </w:rPr>
              <w:t>870</w:t>
            </w:r>
          </w:p>
        </w:tc>
        <w:tc>
          <w:tcPr>
            <w:tcW w:w="1295" w:type="dxa"/>
            <w:vAlign w:val="center"/>
          </w:tcPr>
          <w:p w:rsidR="00753217" w:rsidRPr="00753217" w:rsidRDefault="00753217" w:rsidP="00753217">
            <w:pPr>
              <w:jc w:val="center"/>
              <w:rPr>
                <w:sz w:val="20"/>
                <w:szCs w:val="20"/>
              </w:rPr>
            </w:pPr>
            <w:r w:rsidRPr="00753217">
              <w:rPr>
                <w:sz w:val="20"/>
                <w:szCs w:val="20"/>
              </w:rPr>
              <w:t>50,0</w:t>
            </w:r>
          </w:p>
        </w:tc>
        <w:tc>
          <w:tcPr>
            <w:tcW w:w="1257"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11</w:t>
            </w:r>
          </w:p>
        </w:tc>
        <w:tc>
          <w:tcPr>
            <w:tcW w:w="1316" w:type="dxa"/>
            <w:vAlign w:val="center"/>
          </w:tcPr>
          <w:p w:rsidR="00753217" w:rsidRPr="00753217" w:rsidRDefault="00753217" w:rsidP="00753217">
            <w:pPr>
              <w:jc w:val="center"/>
              <w:rPr>
                <w:sz w:val="20"/>
                <w:szCs w:val="20"/>
              </w:rPr>
            </w:pPr>
            <w:r w:rsidRPr="00753217">
              <w:rPr>
                <w:sz w:val="20"/>
                <w:szCs w:val="20"/>
              </w:rPr>
              <w:t>7100006030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50,0</w:t>
            </w:r>
          </w:p>
        </w:tc>
        <w:tc>
          <w:tcPr>
            <w:tcW w:w="1257"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11</w:t>
            </w:r>
          </w:p>
        </w:tc>
        <w:tc>
          <w:tcPr>
            <w:tcW w:w="1316" w:type="dxa"/>
            <w:vAlign w:val="center"/>
          </w:tcPr>
          <w:p w:rsidR="00753217" w:rsidRPr="00753217" w:rsidRDefault="00753217" w:rsidP="00753217">
            <w:pPr>
              <w:jc w:val="center"/>
              <w:rPr>
                <w:sz w:val="20"/>
                <w:szCs w:val="20"/>
              </w:rPr>
            </w:pPr>
            <w:r w:rsidRPr="00753217">
              <w:rPr>
                <w:sz w:val="20"/>
                <w:szCs w:val="20"/>
              </w:rPr>
              <w:t>7100006030</w:t>
            </w:r>
          </w:p>
        </w:tc>
        <w:tc>
          <w:tcPr>
            <w:tcW w:w="522" w:type="dxa"/>
            <w:vAlign w:val="center"/>
          </w:tcPr>
          <w:p w:rsidR="00753217" w:rsidRPr="00753217" w:rsidRDefault="00753217" w:rsidP="00753217">
            <w:pPr>
              <w:jc w:val="center"/>
              <w:rPr>
                <w:sz w:val="20"/>
                <w:szCs w:val="20"/>
              </w:rPr>
            </w:pPr>
            <w:r w:rsidRPr="00753217">
              <w:rPr>
                <w:sz w:val="20"/>
                <w:szCs w:val="20"/>
              </w:rPr>
              <w:t>800</w:t>
            </w:r>
          </w:p>
        </w:tc>
        <w:tc>
          <w:tcPr>
            <w:tcW w:w="1295" w:type="dxa"/>
            <w:vAlign w:val="center"/>
          </w:tcPr>
          <w:p w:rsidR="00753217" w:rsidRPr="00753217" w:rsidRDefault="00753217" w:rsidP="00753217">
            <w:pPr>
              <w:jc w:val="center"/>
              <w:rPr>
                <w:sz w:val="20"/>
                <w:szCs w:val="20"/>
              </w:rPr>
            </w:pPr>
            <w:r w:rsidRPr="00753217">
              <w:rPr>
                <w:sz w:val="20"/>
                <w:szCs w:val="20"/>
              </w:rPr>
              <w:t>50,0</w:t>
            </w:r>
          </w:p>
        </w:tc>
        <w:tc>
          <w:tcPr>
            <w:tcW w:w="1257"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Резервные средства</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11</w:t>
            </w:r>
          </w:p>
        </w:tc>
        <w:tc>
          <w:tcPr>
            <w:tcW w:w="1316" w:type="dxa"/>
            <w:vAlign w:val="center"/>
          </w:tcPr>
          <w:p w:rsidR="00753217" w:rsidRPr="00753217" w:rsidRDefault="00753217" w:rsidP="00753217">
            <w:pPr>
              <w:jc w:val="center"/>
              <w:rPr>
                <w:sz w:val="20"/>
                <w:szCs w:val="20"/>
              </w:rPr>
            </w:pPr>
            <w:r w:rsidRPr="00753217">
              <w:rPr>
                <w:sz w:val="20"/>
                <w:szCs w:val="20"/>
              </w:rPr>
              <w:t>7100006030</w:t>
            </w:r>
          </w:p>
        </w:tc>
        <w:tc>
          <w:tcPr>
            <w:tcW w:w="522" w:type="dxa"/>
            <w:vAlign w:val="center"/>
          </w:tcPr>
          <w:p w:rsidR="00753217" w:rsidRPr="00753217" w:rsidRDefault="00753217" w:rsidP="00753217">
            <w:pPr>
              <w:jc w:val="center"/>
              <w:rPr>
                <w:sz w:val="20"/>
                <w:szCs w:val="20"/>
              </w:rPr>
            </w:pPr>
            <w:r w:rsidRPr="00753217">
              <w:rPr>
                <w:sz w:val="20"/>
                <w:szCs w:val="20"/>
              </w:rPr>
              <w:t>870</w:t>
            </w:r>
          </w:p>
        </w:tc>
        <w:tc>
          <w:tcPr>
            <w:tcW w:w="1295" w:type="dxa"/>
            <w:vAlign w:val="center"/>
          </w:tcPr>
          <w:p w:rsidR="00753217" w:rsidRPr="00753217" w:rsidRDefault="00753217" w:rsidP="00753217">
            <w:pPr>
              <w:jc w:val="center"/>
              <w:rPr>
                <w:sz w:val="20"/>
                <w:szCs w:val="20"/>
              </w:rPr>
            </w:pPr>
            <w:r w:rsidRPr="00753217">
              <w:rPr>
                <w:sz w:val="20"/>
                <w:szCs w:val="20"/>
              </w:rPr>
              <w:t>50,0</w:t>
            </w:r>
          </w:p>
        </w:tc>
        <w:tc>
          <w:tcPr>
            <w:tcW w:w="1257"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b/>
                <w:i/>
                <w:sz w:val="20"/>
                <w:szCs w:val="20"/>
              </w:rPr>
            </w:pPr>
            <w:r w:rsidRPr="00753217">
              <w:rPr>
                <w:b/>
                <w:i/>
                <w:sz w:val="20"/>
                <w:szCs w:val="20"/>
              </w:rPr>
              <w:t xml:space="preserve">Другие общегосударственные вопросы </w:t>
            </w:r>
          </w:p>
        </w:tc>
        <w:tc>
          <w:tcPr>
            <w:tcW w:w="419" w:type="dxa"/>
            <w:vAlign w:val="center"/>
          </w:tcPr>
          <w:p w:rsidR="00753217" w:rsidRPr="00753217" w:rsidRDefault="00753217" w:rsidP="00753217">
            <w:pPr>
              <w:jc w:val="center"/>
              <w:rPr>
                <w:b/>
                <w:i/>
                <w:sz w:val="20"/>
                <w:szCs w:val="20"/>
              </w:rPr>
            </w:pPr>
            <w:r w:rsidRPr="00753217">
              <w:rPr>
                <w:b/>
                <w:i/>
                <w:sz w:val="20"/>
                <w:szCs w:val="20"/>
              </w:rPr>
              <w:t>01</w:t>
            </w:r>
          </w:p>
        </w:tc>
        <w:tc>
          <w:tcPr>
            <w:tcW w:w="494" w:type="dxa"/>
            <w:vAlign w:val="center"/>
          </w:tcPr>
          <w:p w:rsidR="00753217" w:rsidRPr="00753217" w:rsidRDefault="00753217" w:rsidP="00753217">
            <w:pPr>
              <w:jc w:val="center"/>
              <w:rPr>
                <w:b/>
                <w:i/>
                <w:sz w:val="20"/>
                <w:szCs w:val="20"/>
              </w:rPr>
            </w:pPr>
            <w:r w:rsidRPr="00753217">
              <w:rPr>
                <w:b/>
                <w:i/>
                <w:sz w:val="20"/>
                <w:szCs w:val="20"/>
              </w:rPr>
              <w:t>13</w:t>
            </w:r>
          </w:p>
        </w:tc>
        <w:tc>
          <w:tcPr>
            <w:tcW w:w="1316" w:type="dxa"/>
            <w:vAlign w:val="center"/>
          </w:tcPr>
          <w:p w:rsidR="00753217" w:rsidRPr="00753217" w:rsidRDefault="00753217" w:rsidP="00753217">
            <w:pPr>
              <w:jc w:val="center"/>
              <w:rPr>
                <w:b/>
                <w:i/>
                <w:sz w:val="20"/>
                <w:szCs w:val="20"/>
              </w:rPr>
            </w:pPr>
          </w:p>
        </w:tc>
        <w:tc>
          <w:tcPr>
            <w:tcW w:w="522" w:type="dxa"/>
            <w:vAlign w:val="center"/>
          </w:tcPr>
          <w:p w:rsidR="00753217" w:rsidRPr="00753217" w:rsidRDefault="00753217" w:rsidP="00753217">
            <w:pPr>
              <w:jc w:val="center"/>
              <w:rPr>
                <w:b/>
                <w:i/>
                <w:sz w:val="20"/>
                <w:szCs w:val="20"/>
              </w:rPr>
            </w:pPr>
          </w:p>
        </w:tc>
        <w:tc>
          <w:tcPr>
            <w:tcW w:w="1295" w:type="dxa"/>
            <w:vAlign w:val="center"/>
          </w:tcPr>
          <w:p w:rsidR="00753217" w:rsidRPr="00753217" w:rsidRDefault="00753217" w:rsidP="00753217">
            <w:pPr>
              <w:jc w:val="center"/>
              <w:rPr>
                <w:b/>
                <w:i/>
                <w:sz w:val="20"/>
                <w:szCs w:val="20"/>
              </w:rPr>
            </w:pPr>
            <w:r w:rsidRPr="00753217">
              <w:rPr>
                <w:b/>
                <w:i/>
                <w:sz w:val="20"/>
                <w:szCs w:val="20"/>
              </w:rPr>
              <w:t>793,1</w:t>
            </w:r>
          </w:p>
        </w:tc>
        <w:tc>
          <w:tcPr>
            <w:tcW w:w="1257" w:type="dxa"/>
            <w:vAlign w:val="center"/>
          </w:tcPr>
          <w:p w:rsidR="00753217" w:rsidRPr="00753217" w:rsidRDefault="00753217" w:rsidP="00753217">
            <w:pPr>
              <w:jc w:val="center"/>
              <w:rPr>
                <w:b/>
                <w:i/>
                <w:sz w:val="20"/>
                <w:szCs w:val="20"/>
              </w:rPr>
            </w:pPr>
            <w:r w:rsidRPr="00753217">
              <w:rPr>
                <w:b/>
                <w:i/>
                <w:sz w:val="20"/>
                <w:szCs w:val="20"/>
              </w:rPr>
              <w:t>1387,8</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9900000000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793,1</w:t>
            </w:r>
          </w:p>
        </w:tc>
        <w:tc>
          <w:tcPr>
            <w:tcW w:w="1257" w:type="dxa"/>
            <w:vAlign w:val="center"/>
          </w:tcPr>
          <w:p w:rsidR="00753217" w:rsidRPr="00753217" w:rsidRDefault="00753217" w:rsidP="00753217">
            <w:pPr>
              <w:jc w:val="center"/>
              <w:rPr>
                <w:sz w:val="20"/>
                <w:szCs w:val="20"/>
              </w:rPr>
            </w:pPr>
            <w:r w:rsidRPr="00753217">
              <w:rPr>
                <w:sz w:val="20"/>
                <w:szCs w:val="20"/>
              </w:rPr>
              <w:t>1387,8</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Взносы в организации по взаимодействию муниципальных организаций</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9900021070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39,0</w:t>
            </w:r>
          </w:p>
        </w:tc>
        <w:tc>
          <w:tcPr>
            <w:tcW w:w="1257" w:type="dxa"/>
            <w:vAlign w:val="center"/>
          </w:tcPr>
          <w:p w:rsidR="00753217" w:rsidRPr="00753217" w:rsidRDefault="00753217" w:rsidP="00753217">
            <w:pPr>
              <w:jc w:val="center"/>
              <w:rPr>
                <w:sz w:val="20"/>
                <w:szCs w:val="20"/>
              </w:rPr>
            </w:pPr>
            <w:r w:rsidRPr="00753217">
              <w:rPr>
                <w:sz w:val="20"/>
                <w:szCs w:val="20"/>
              </w:rPr>
              <w:t>39,0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9900021070</w:t>
            </w:r>
          </w:p>
        </w:tc>
        <w:tc>
          <w:tcPr>
            <w:tcW w:w="522" w:type="dxa"/>
            <w:vAlign w:val="center"/>
          </w:tcPr>
          <w:p w:rsidR="00753217" w:rsidRPr="00753217" w:rsidRDefault="00753217" w:rsidP="00753217">
            <w:pPr>
              <w:jc w:val="center"/>
              <w:rPr>
                <w:sz w:val="20"/>
                <w:szCs w:val="20"/>
              </w:rPr>
            </w:pPr>
            <w:r w:rsidRPr="00753217">
              <w:rPr>
                <w:sz w:val="20"/>
                <w:szCs w:val="20"/>
              </w:rPr>
              <w:t>800</w:t>
            </w:r>
          </w:p>
        </w:tc>
        <w:tc>
          <w:tcPr>
            <w:tcW w:w="1295" w:type="dxa"/>
            <w:vAlign w:val="center"/>
          </w:tcPr>
          <w:p w:rsidR="00753217" w:rsidRPr="00753217" w:rsidRDefault="00753217" w:rsidP="00753217">
            <w:pPr>
              <w:jc w:val="center"/>
              <w:rPr>
                <w:sz w:val="20"/>
                <w:szCs w:val="20"/>
              </w:rPr>
            </w:pPr>
            <w:r w:rsidRPr="00753217">
              <w:rPr>
                <w:sz w:val="20"/>
                <w:szCs w:val="20"/>
              </w:rPr>
              <w:t>39,0</w:t>
            </w:r>
          </w:p>
        </w:tc>
        <w:tc>
          <w:tcPr>
            <w:tcW w:w="1257" w:type="dxa"/>
            <w:vAlign w:val="center"/>
          </w:tcPr>
          <w:p w:rsidR="00753217" w:rsidRPr="00753217" w:rsidRDefault="00753217" w:rsidP="00753217">
            <w:pPr>
              <w:jc w:val="center"/>
              <w:rPr>
                <w:sz w:val="20"/>
                <w:szCs w:val="20"/>
              </w:rPr>
            </w:pPr>
            <w:r w:rsidRPr="00753217">
              <w:rPr>
                <w:sz w:val="20"/>
                <w:szCs w:val="20"/>
              </w:rPr>
              <w:t>39,0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Уплата налогов, сборов и иных платежей</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9900021070</w:t>
            </w:r>
          </w:p>
        </w:tc>
        <w:tc>
          <w:tcPr>
            <w:tcW w:w="522" w:type="dxa"/>
            <w:vAlign w:val="center"/>
          </w:tcPr>
          <w:p w:rsidR="00753217" w:rsidRPr="00753217" w:rsidRDefault="00753217" w:rsidP="00753217">
            <w:pPr>
              <w:jc w:val="center"/>
              <w:rPr>
                <w:sz w:val="20"/>
                <w:szCs w:val="20"/>
              </w:rPr>
            </w:pPr>
            <w:r w:rsidRPr="00753217">
              <w:rPr>
                <w:sz w:val="20"/>
                <w:szCs w:val="20"/>
              </w:rPr>
              <w:t>850</w:t>
            </w:r>
          </w:p>
        </w:tc>
        <w:tc>
          <w:tcPr>
            <w:tcW w:w="1295" w:type="dxa"/>
            <w:vAlign w:val="center"/>
          </w:tcPr>
          <w:p w:rsidR="00753217" w:rsidRPr="00753217" w:rsidRDefault="00753217" w:rsidP="00753217">
            <w:pPr>
              <w:jc w:val="center"/>
              <w:rPr>
                <w:sz w:val="20"/>
                <w:szCs w:val="20"/>
              </w:rPr>
            </w:pPr>
            <w:r w:rsidRPr="00753217">
              <w:rPr>
                <w:sz w:val="20"/>
                <w:szCs w:val="20"/>
              </w:rPr>
              <w:t>39,0</w:t>
            </w:r>
          </w:p>
        </w:tc>
        <w:tc>
          <w:tcPr>
            <w:tcW w:w="1257" w:type="dxa"/>
            <w:vAlign w:val="center"/>
          </w:tcPr>
          <w:p w:rsidR="00753217" w:rsidRPr="00753217" w:rsidRDefault="00753217" w:rsidP="00753217">
            <w:pPr>
              <w:jc w:val="center"/>
              <w:rPr>
                <w:sz w:val="20"/>
                <w:szCs w:val="20"/>
              </w:rPr>
            </w:pPr>
            <w:r w:rsidRPr="00753217">
              <w:rPr>
                <w:sz w:val="20"/>
                <w:szCs w:val="20"/>
              </w:rPr>
              <w:t>39,0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Содержание и обслуживание муниципальной казны</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9900021080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200,0</w:t>
            </w:r>
          </w:p>
        </w:tc>
        <w:tc>
          <w:tcPr>
            <w:tcW w:w="1257" w:type="dxa"/>
            <w:vAlign w:val="center"/>
          </w:tcPr>
          <w:p w:rsidR="00753217" w:rsidRPr="00753217" w:rsidRDefault="00753217" w:rsidP="00753217">
            <w:pPr>
              <w:jc w:val="center"/>
              <w:rPr>
                <w:sz w:val="20"/>
                <w:szCs w:val="20"/>
              </w:rPr>
            </w:pPr>
            <w:r w:rsidRPr="00753217">
              <w:rPr>
                <w:sz w:val="20"/>
                <w:szCs w:val="20"/>
              </w:rPr>
              <w:t>200,0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 xml:space="preserve">Закупка товаров, работ и услуг для обеспечения государственных </w:t>
            </w:r>
            <w:r w:rsidRPr="00753217">
              <w:rPr>
                <w:sz w:val="20"/>
                <w:szCs w:val="20"/>
              </w:rPr>
              <w:lastRenderedPageBreak/>
              <w:t>(муниципальных)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lastRenderedPageBreak/>
              <w:t>01</w:t>
            </w:r>
          </w:p>
        </w:tc>
        <w:tc>
          <w:tcPr>
            <w:tcW w:w="49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9900021080</w:t>
            </w:r>
          </w:p>
        </w:tc>
        <w:tc>
          <w:tcPr>
            <w:tcW w:w="522" w:type="dxa"/>
            <w:vAlign w:val="center"/>
          </w:tcPr>
          <w:p w:rsidR="00753217" w:rsidRPr="00753217" w:rsidRDefault="00753217" w:rsidP="00753217">
            <w:pPr>
              <w:jc w:val="center"/>
              <w:rPr>
                <w:sz w:val="20"/>
                <w:szCs w:val="20"/>
              </w:rPr>
            </w:pPr>
            <w:r w:rsidRPr="00753217">
              <w:rPr>
                <w:sz w:val="20"/>
                <w:szCs w:val="20"/>
              </w:rPr>
              <w:t>200</w:t>
            </w:r>
          </w:p>
        </w:tc>
        <w:tc>
          <w:tcPr>
            <w:tcW w:w="1295" w:type="dxa"/>
            <w:vAlign w:val="center"/>
          </w:tcPr>
          <w:p w:rsidR="00753217" w:rsidRPr="00753217" w:rsidRDefault="00753217" w:rsidP="00753217">
            <w:pPr>
              <w:jc w:val="center"/>
              <w:rPr>
                <w:sz w:val="20"/>
                <w:szCs w:val="20"/>
              </w:rPr>
            </w:pPr>
            <w:r w:rsidRPr="00753217">
              <w:rPr>
                <w:sz w:val="20"/>
                <w:szCs w:val="20"/>
              </w:rPr>
              <w:t>200,0</w:t>
            </w:r>
          </w:p>
        </w:tc>
        <w:tc>
          <w:tcPr>
            <w:tcW w:w="1257" w:type="dxa"/>
            <w:vAlign w:val="center"/>
          </w:tcPr>
          <w:p w:rsidR="00753217" w:rsidRPr="00753217" w:rsidRDefault="00753217" w:rsidP="00753217">
            <w:pPr>
              <w:jc w:val="center"/>
              <w:rPr>
                <w:sz w:val="20"/>
                <w:szCs w:val="20"/>
              </w:rPr>
            </w:pPr>
            <w:r w:rsidRPr="00753217">
              <w:rPr>
                <w:sz w:val="20"/>
                <w:szCs w:val="20"/>
              </w:rPr>
              <w:t>200,0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lastRenderedPageBreak/>
              <w:t>Иные закупки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9900021080</w:t>
            </w:r>
          </w:p>
        </w:tc>
        <w:tc>
          <w:tcPr>
            <w:tcW w:w="522" w:type="dxa"/>
            <w:vAlign w:val="center"/>
          </w:tcPr>
          <w:p w:rsidR="00753217" w:rsidRPr="00753217" w:rsidRDefault="00753217" w:rsidP="00753217">
            <w:pPr>
              <w:jc w:val="center"/>
              <w:rPr>
                <w:sz w:val="20"/>
                <w:szCs w:val="20"/>
              </w:rPr>
            </w:pPr>
            <w:r w:rsidRPr="00753217">
              <w:rPr>
                <w:sz w:val="20"/>
                <w:szCs w:val="20"/>
              </w:rPr>
              <w:t>240</w:t>
            </w:r>
          </w:p>
        </w:tc>
        <w:tc>
          <w:tcPr>
            <w:tcW w:w="1295" w:type="dxa"/>
            <w:vAlign w:val="center"/>
          </w:tcPr>
          <w:p w:rsidR="00753217" w:rsidRPr="00753217" w:rsidRDefault="00753217" w:rsidP="00753217">
            <w:pPr>
              <w:jc w:val="center"/>
              <w:rPr>
                <w:sz w:val="20"/>
                <w:szCs w:val="20"/>
              </w:rPr>
            </w:pPr>
            <w:r w:rsidRPr="00753217">
              <w:rPr>
                <w:sz w:val="20"/>
                <w:szCs w:val="20"/>
              </w:rPr>
              <w:t>200,0</w:t>
            </w:r>
          </w:p>
        </w:tc>
        <w:tc>
          <w:tcPr>
            <w:tcW w:w="1257" w:type="dxa"/>
            <w:vAlign w:val="center"/>
          </w:tcPr>
          <w:p w:rsidR="00753217" w:rsidRPr="00753217" w:rsidRDefault="00753217" w:rsidP="00753217">
            <w:pPr>
              <w:jc w:val="center"/>
              <w:rPr>
                <w:sz w:val="20"/>
                <w:szCs w:val="20"/>
              </w:rPr>
            </w:pPr>
            <w:r w:rsidRPr="00753217">
              <w:rPr>
                <w:sz w:val="20"/>
                <w:szCs w:val="20"/>
              </w:rPr>
              <w:t>200,0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Условно утвержденные (утверждаемые) расходы</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9900022000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554,1</w:t>
            </w:r>
          </w:p>
        </w:tc>
        <w:tc>
          <w:tcPr>
            <w:tcW w:w="1257" w:type="dxa"/>
            <w:vAlign w:val="center"/>
          </w:tcPr>
          <w:p w:rsidR="00753217" w:rsidRPr="00753217" w:rsidRDefault="00753217" w:rsidP="00753217">
            <w:pPr>
              <w:jc w:val="center"/>
              <w:rPr>
                <w:sz w:val="20"/>
                <w:szCs w:val="20"/>
              </w:rPr>
            </w:pPr>
            <w:r w:rsidRPr="00753217">
              <w:rPr>
                <w:sz w:val="20"/>
                <w:szCs w:val="20"/>
              </w:rPr>
              <w:t>1148,8</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9900022000</w:t>
            </w:r>
          </w:p>
        </w:tc>
        <w:tc>
          <w:tcPr>
            <w:tcW w:w="522" w:type="dxa"/>
            <w:vAlign w:val="center"/>
          </w:tcPr>
          <w:p w:rsidR="00753217" w:rsidRPr="00753217" w:rsidRDefault="00753217" w:rsidP="00753217">
            <w:pPr>
              <w:jc w:val="center"/>
              <w:rPr>
                <w:sz w:val="20"/>
                <w:szCs w:val="20"/>
              </w:rPr>
            </w:pPr>
            <w:r w:rsidRPr="00753217">
              <w:rPr>
                <w:sz w:val="20"/>
                <w:szCs w:val="20"/>
              </w:rPr>
              <w:t>800</w:t>
            </w:r>
          </w:p>
        </w:tc>
        <w:tc>
          <w:tcPr>
            <w:tcW w:w="1295" w:type="dxa"/>
            <w:vAlign w:val="center"/>
          </w:tcPr>
          <w:p w:rsidR="00753217" w:rsidRPr="00753217" w:rsidRDefault="00753217" w:rsidP="00753217">
            <w:pPr>
              <w:jc w:val="center"/>
              <w:rPr>
                <w:sz w:val="20"/>
                <w:szCs w:val="20"/>
              </w:rPr>
            </w:pPr>
            <w:r w:rsidRPr="00753217">
              <w:rPr>
                <w:sz w:val="20"/>
                <w:szCs w:val="20"/>
              </w:rPr>
              <w:t>554,1</w:t>
            </w:r>
          </w:p>
        </w:tc>
        <w:tc>
          <w:tcPr>
            <w:tcW w:w="1257" w:type="dxa"/>
            <w:vAlign w:val="center"/>
          </w:tcPr>
          <w:p w:rsidR="00753217" w:rsidRPr="00753217" w:rsidRDefault="00753217" w:rsidP="00753217">
            <w:pPr>
              <w:jc w:val="center"/>
              <w:rPr>
                <w:sz w:val="20"/>
                <w:szCs w:val="20"/>
              </w:rPr>
            </w:pPr>
            <w:r w:rsidRPr="00753217">
              <w:rPr>
                <w:sz w:val="20"/>
                <w:szCs w:val="20"/>
              </w:rPr>
              <w:t>1148,8</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Резервные средства</w:t>
            </w:r>
          </w:p>
        </w:tc>
        <w:tc>
          <w:tcPr>
            <w:tcW w:w="419" w:type="dxa"/>
            <w:vAlign w:val="center"/>
          </w:tcPr>
          <w:p w:rsidR="00753217" w:rsidRPr="00753217" w:rsidRDefault="00753217" w:rsidP="00753217">
            <w:pPr>
              <w:jc w:val="center"/>
              <w:rPr>
                <w:sz w:val="20"/>
                <w:szCs w:val="20"/>
              </w:rPr>
            </w:pPr>
            <w:r w:rsidRPr="00753217">
              <w:rPr>
                <w:sz w:val="20"/>
                <w:szCs w:val="20"/>
              </w:rPr>
              <w:t>01</w:t>
            </w:r>
          </w:p>
        </w:tc>
        <w:tc>
          <w:tcPr>
            <w:tcW w:w="494" w:type="dxa"/>
            <w:vAlign w:val="center"/>
          </w:tcPr>
          <w:p w:rsidR="00753217" w:rsidRPr="00753217" w:rsidRDefault="00753217" w:rsidP="00753217">
            <w:pPr>
              <w:jc w:val="center"/>
              <w:rPr>
                <w:sz w:val="20"/>
                <w:szCs w:val="20"/>
              </w:rPr>
            </w:pPr>
            <w:r w:rsidRPr="00753217">
              <w:rPr>
                <w:sz w:val="20"/>
                <w:szCs w:val="20"/>
              </w:rPr>
              <w:t>13</w:t>
            </w:r>
          </w:p>
        </w:tc>
        <w:tc>
          <w:tcPr>
            <w:tcW w:w="1316" w:type="dxa"/>
            <w:vAlign w:val="center"/>
          </w:tcPr>
          <w:p w:rsidR="00753217" w:rsidRPr="00753217" w:rsidRDefault="00753217" w:rsidP="00753217">
            <w:pPr>
              <w:jc w:val="center"/>
              <w:rPr>
                <w:sz w:val="20"/>
                <w:szCs w:val="20"/>
              </w:rPr>
            </w:pPr>
            <w:r w:rsidRPr="00753217">
              <w:rPr>
                <w:sz w:val="20"/>
                <w:szCs w:val="20"/>
              </w:rPr>
              <w:t>9900022000</w:t>
            </w:r>
          </w:p>
        </w:tc>
        <w:tc>
          <w:tcPr>
            <w:tcW w:w="522" w:type="dxa"/>
            <w:vAlign w:val="center"/>
          </w:tcPr>
          <w:p w:rsidR="00753217" w:rsidRPr="00753217" w:rsidRDefault="00753217" w:rsidP="00753217">
            <w:pPr>
              <w:jc w:val="center"/>
              <w:rPr>
                <w:sz w:val="20"/>
                <w:szCs w:val="20"/>
              </w:rPr>
            </w:pPr>
            <w:r w:rsidRPr="00753217">
              <w:rPr>
                <w:sz w:val="20"/>
                <w:szCs w:val="20"/>
              </w:rPr>
              <w:t>870</w:t>
            </w:r>
          </w:p>
        </w:tc>
        <w:tc>
          <w:tcPr>
            <w:tcW w:w="1295" w:type="dxa"/>
            <w:vAlign w:val="center"/>
          </w:tcPr>
          <w:p w:rsidR="00753217" w:rsidRPr="00753217" w:rsidRDefault="00753217" w:rsidP="00753217">
            <w:pPr>
              <w:jc w:val="center"/>
              <w:rPr>
                <w:sz w:val="20"/>
                <w:szCs w:val="20"/>
              </w:rPr>
            </w:pPr>
            <w:r w:rsidRPr="00753217">
              <w:rPr>
                <w:sz w:val="20"/>
                <w:szCs w:val="20"/>
              </w:rPr>
              <w:t>554,1</w:t>
            </w:r>
          </w:p>
        </w:tc>
        <w:tc>
          <w:tcPr>
            <w:tcW w:w="1257" w:type="dxa"/>
            <w:vAlign w:val="center"/>
          </w:tcPr>
          <w:p w:rsidR="00753217" w:rsidRPr="00753217" w:rsidRDefault="00753217" w:rsidP="00753217">
            <w:pPr>
              <w:jc w:val="center"/>
              <w:rPr>
                <w:sz w:val="20"/>
                <w:szCs w:val="20"/>
              </w:rPr>
            </w:pPr>
            <w:r w:rsidRPr="00753217">
              <w:rPr>
                <w:sz w:val="20"/>
                <w:szCs w:val="20"/>
              </w:rPr>
              <w:t>1148,8</w:t>
            </w:r>
          </w:p>
        </w:tc>
      </w:tr>
      <w:tr w:rsidR="00753217" w:rsidRPr="00753217" w:rsidTr="00140F2D">
        <w:tc>
          <w:tcPr>
            <w:tcW w:w="4053" w:type="dxa"/>
          </w:tcPr>
          <w:p w:rsidR="00753217" w:rsidRPr="00753217" w:rsidRDefault="00753217" w:rsidP="00753217">
            <w:pPr>
              <w:jc w:val="both"/>
              <w:rPr>
                <w:b/>
                <w:sz w:val="20"/>
                <w:szCs w:val="20"/>
              </w:rPr>
            </w:pPr>
            <w:r w:rsidRPr="00753217">
              <w:rPr>
                <w:b/>
                <w:sz w:val="20"/>
                <w:szCs w:val="20"/>
              </w:rPr>
              <w:t>Национальная экономика</w:t>
            </w:r>
          </w:p>
        </w:tc>
        <w:tc>
          <w:tcPr>
            <w:tcW w:w="419" w:type="dxa"/>
            <w:vAlign w:val="center"/>
          </w:tcPr>
          <w:p w:rsidR="00753217" w:rsidRPr="00753217" w:rsidRDefault="00753217" w:rsidP="00753217">
            <w:pPr>
              <w:jc w:val="center"/>
              <w:rPr>
                <w:b/>
                <w:sz w:val="20"/>
                <w:szCs w:val="20"/>
              </w:rPr>
            </w:pPr>
            <w:r w:rsidRPr="00753217">
              <w:rPr>
                <w:b/>
                <w:sz w:val="20"/>
                <w:szCs w:val="20"/>
              </w:rPr>
              <w:t>03</w:t>
            </w:r>
          </w:p>
        </w:tc>
        <w:tc>
          <w:tcPr>
            <w:tcW w:w="494" w:type="dxa"/>
            <w:vAlign w:val="center"/>
          </w:tcPr>
          <w:p w:rsidR="00753217" w:rsidRPr="00753217" w:rsidRDefault="00753217" w:rsidP="00753217">
            <w:pPr>
              <w:jc w:val="center"/>
              <w:rPr>
                <w:b/>
                <w:sz w:val="20"/>
                <w:szCs w:val="20"/>
              </w:rPr>
            </w:pPr>
            <w:r w:rsidRPr="00753217">
              <w:rPr>
                <w:b/>
                <w:sz w:val="20"/>
                <w:szCs w:val="20"/>
              </w:rPr>
              <w:t>00</w:t>
            </w:r>
          </w:p>
        </w:tc>
        <w:tc>
          <w:tcPr>
            <w:tcW w:w="1316" w:type="dxa"/>
            <w:vAlign w:val="center"/>
          </w:tcPr>
          <w:p w:rsidR="00753217" w:rsidRPr="00753217" w:rsidRDefault="00753217" w:rsidP="00753217">
            <w:pPr>
              <w:jc w:val="center"/>
              <w:rPr>
                <w:sz w:val="20"/>
                <w:szCs w:val="20"/>
              </w:rPr>
            </w:pPr>
          </w:p>
        </w:tc>
        <w:tc>
          <w:tcPr>
            <w:tcW w:w="522" w:type="dxa"/>
            <w:vAlign w:val="center"/>
          </w:tcPr>
          <w:p w:rsidR="00753217" w:rsidRPr="00753217" w:rsidRDefault="00753217" w:rsidP="00753217">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i/>
                <w:sz w:val="20"/>
                <w:szCs w:val="20"/>
              </w:rPr>
            </w:pPr>
            <w:r w:rsidRPr="00753217">
              <w:rPr>
                <w:b/>
                <w:i/>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i/>
                <w:sz w:val="20"/>
                <w:szCs w:val="20"/>
              </w:rPr>
            </w:pPr>
            <w:r w:rsidRPr="00753217">
              <w:rPr>
                <w:b/>
                <w:i/>
                <w:sz w:val="20"/>
                <w:szCs w:val="20"/>
              </w:rPr>
              <w:t>150,0</w:t>
            </w:r>
          </w:p>
        </w:tc>
      </w:tr>
      <w:tr w:rsidR="00753217" w:rsidRPr="00753217" w:rsidTr="00140F2D">
        <w:tc>
          <w:tcPr>
            <w:tcW w:w="4053" w:type="dxa"/>
          </w:tcPr>
          <w:p w:rsidR="00753217" w:rsidRPr="00753217" w:rsidRDefault="00753217" w:rsidP="00753217">
            <w:pPr>
              <w:jc w:val="both"/>
              <w:rPr>
                <w:b/>
                <w:i/>
                <w:sz w:val="20"/>
                <w:szCs w:val="20"/>
              </w:rPr>
            </w:pPr>
            <w:r w:rsidRPr="00753217">
              <w:rPr>
                <w:b/>
                <w:i/>
                <w:sz w:val="20"/>
                <w:szCs w:val="20"/>
              </w:rPr>
              <w:t>Дорожное хозяйство (дорожные фонды)</w:t>
            </w:r>
          </w:p>
        </w:tc>
        <w:tc>
          <w:tcPr>
            <w:tcW w:w="419" w:type="dxa"/>
            <w:vAlign w:val="center"/>
          </w:tcPr>
          <w:p w:rsidR="00753217" w:rsidRPr="00753217" w:rsidRDefault="00753217" w:rsidP="00753217">
            <w:pPr>
              <w:jc w:val="center"/>
              <w:rPr>
                <w:b/>
                <w:sz w:val="20"/>
                <w:szCs w:val="20"/>
              </w:rPr>
            </w:pPr>
            <w:r w:rsidRPr="00753217">
              <w:rPr>
                <w:b/>
                <w:sz w:val="20"/>
                <w:szCs w:val="20"/>
              </w:rPr>
              <w:t>03</w:t>
            </w:r>
          </w:p>
        </w:tc>
        <w:tc>
          <w:tcPr>
            <w:tcW w:w="494" w:type="dxa"/>
            <w:vAlign w:val="center"/>
          </w:tcPr>
          <w:p w:rsidR="00753217" w:rsidRPr="00753217" w:rsidRDefault="00753217" w:rsidP="00753217">
            <w:pPr>
              <w:jc w:val="center"/>
              <w:rPr>
                <w:b/>
                <w:sz w:val="20"/>
                <w:szCs w:val="20"/>
              </w:rPr>
            </w:pPr>
            <w:r w:rsidRPr="00753217">
              <w:rPr>
                <w:b/>
                <w:sz w:val="20"/>
                <w:szCs w:val="20"/>
              </w:rPr>
              <w:t>09</w:t>
            </w:r>
          </w:p>
        </w:tc>
        <w:tc>
          <w:tcPr>
            <w:tcW w:w="1316" w:type="dxa"/>
            <w:vAlign w:val="center"/>
          </w:tcPr>
          <w:p w:rsidR="00753217" w:rsidRPr="00753217" w:rsidRDefault="00753217" w:rsidP="00753217">
            <w:pPr>
              <w:jc w:val="center"/>
              <w:rPr>
                <w:b/>
                <w:sz w:val="20"/>
                <w:szCs w:val="20"/>
              </w:rPr>
            </w:pPr>
          </w:p>
        </w:tc>
        <w:tc>
          <w:tcPr>
            <w:tcW w:w="522" w:type="dxa"/>
            <w:vAlign w:val="center"/>
          </w:tcPr>
          <w:p w:rsidR="00753217" w:rsidRPr="00753217" w:rsidRDefault="00753217" w:rsidP="00753217">
            <w:pPr>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i/>
                <w:sz w:val="20"/>
                <w:szCs w:val="20"/>
              </w:rPr>
            </w:pPr>
            <w:r w:rsidRPr="00753217">
              <w:rPr>
                <w:b/>
                <w:i/>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i/>
                <w:sz w:val="20"/>
                <w:szCs w:val="20"/>
              </w:rPr>
            </w:pPr>
            <w:r w:rsidRPr="00753217">
              <w:rPr>
                <w:b/>
                <w:i/>
                <w:sz w:val="20"/>
                <w:szCs w:val="20"/>
              </w:rPr>
              <w:t>150,0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419" w:type="dxa"/>
            <w:vAlign w:val="center"/>
          </w:tcPr>
          <w:p w:rsidR="00753217" w:rsidRPr="00753217" w:rsidRDefault="00753217" w:rsidP="00753217">
            <w:pPr>
              <w:jc w:val="center"/>
              <w:rPr>
                <w:sz w:val="20"/>
                <w:szCs w:val="20"/>
              </w:rPr>
            </w:pPr>
            <w:r w:rsidRPr="00753217">
              <w:rPr>
                <w:sz w:val="20"/>
                <w:szCs w:val="20"/>
              </w:rPr>
              <w:t>03</w:t>
            </w:r>
          </w:p>
        </w:tc>
        <w:tc>
          <w:tcPr>
            <w:tcW w:w="49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9900000000</w:t>
            </w:r>
          </w:p>
        </w:tc>
        <w:tc>
          <w:tcPr>
            <w:tcW w:w="522" w:type="dxa"/>
            <w:vAlign w:val="center"/>
          </w:tcPr>
          <w:p w:rsidR="00753217" w:rsidRPr="00753217" w:rsidRDefault="00753217" w:rsidP="00753217">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Мероприятия в области пожарной безопасности</w:t>
            </w:r>
          </w:p>
        </w:tc>
        <w:tc>
          <w:tcPr>
            <w:tcW w:w="419" w:type="dxa"/>
            <w:vAlign w:val="center"/>
          </w:tcPr>
          <w:p w:rsidR="00753217" w:rsidRPr="00753217" w:rsidRDefault="00753217" w:rsidP="00753217">
            <w:pPr>
              <w:jc w:val="center"/>
              <w:rPr>
                <w:sz w:val="20"/>
                <w:szCs w:val="20"/>
              </w:rPr>
            </w:pPr>
            <w:r w:rsidRPr="00753217">
              <w:rPr>
                <w:sz w:val="20"/>
                <w:szCs w:val="20"/>
              </w:rPr>
              <w:t>03</w:t>
            </w:r>
          </w:p>
        </w:tc>
        <w:tc>
          <w:tcPr>
            <w:tcW w:w="49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9900021350</w:t>
            </w:r>
          </w:p>
        </w:tc>
        <w:tc>
          <w:tcPr>
            <w:tcW w:w="522" w:type="dxa"/>
            <w:vAlign w:val="center"/>
          </w:tcPr>
          <w:p w:rsidR="00753217" w:rsidRPr="00753217" w:rsidRDefault="00753217" w:rsidP="00753217">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03</w:t>
            </w:r>
          </w:p>
        </w:tc>
        <w:tc>
          <w:tcPr>
            <w:tcW w:w="49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9900021350</w:t>
            </w:r>
          </w:p>
        </w:tc>
        <w:tc>
          <w:tcPr>
            <w:tcW w:w="522" w:type="dxa"/>
            <w:vAlign w:val="center"/>
          </w:tcPr>
          <w:p w:rsidR="00753217" w:rsidRPr="00753217" w:rsidRDefault="00753217" w:rsidP="00753217">
            <w:pPr>
              <w:jc w:val="center"/>
              <w:rPr>
                <w:sz w:val="20"/>
                <w:szCs w:val="20"/>
              </w:rPr>
            </w:pPr>
            <w:r w:rsidRPr="00753217">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03</w:t>
            </w:r>
          </w:p>
        </w:tc>
        <w:tc>
          <w:tcPr>
            <w:tcW w:w="49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9900021350</w:t>
            </w:r>
          </w:p>
        </w:tc>
        <w:tc>
          <w:tcPr>
            <w:tcW w:w="522" w:type="dxa"/>
            <w:vAlign w:val="center"/>
          </w:tcPr>
          <w:p w:rsidR="00753217" w:rsidRPr="00753217" w:rsidRDefault="00753217" w:rsidP="00753217">
            <w:pPr>
              <w:jc w:val="center"/>
              <w:rPr>
                <w:sz w:val="20"/>
                <w:szCs w:val="20"/>
              </w:rPr>
            </w:pPr>
            <w:r w:rsidRPr="00753217">
              <w:rPr>
                <w:sz w:val="20"/>
                <w:szCs w:val="20"/>
              </w:rPr>
              <w:t>240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4053" w:type="dxa"/>
          </w:tcPr>
          <w:p w:rsidR="00753217" w:rsidRPr="00753217" w:rsidRDefault="00753217" w:rsidP="00753217">
            <w:pPr>
              <w:jc w:val="both"/>
              <w:rPr>
                <w:b/>
                <w:sz w:val="20"/>
                <w:szCs w:val="20"/>
              </w:rPr>
            </w:pPr>
            <w:r w:rsidRPr="00753217">
              <w:rPr>
                <w:b/>
                <w:sz w:val="20"/>
                <w:szCs w:val="20"/>
              </w:rPr>
              <w:t>Национальная экономика</w:t>
            </w:r>
          </w:p>
        </w:tc>
        <w:tc>
          <w:tcPr>
            <w:tcW w:w="419" w:type="dxa"/>
            <w:vAlign w:val="center"/>
          </w:tcPr>
          <w:p w:rsidR="00753217" w:rsidRPr="00753217" w:rsidRDefault="00753217" w:rsidP="00753217">
            <w:pPr>
              <w:jc w:val="center"/>
              <w:rPr>
                <w:b/>
                <w:sz w:val="20"/>
                <w:szCs w:val="20"/>
              </w:rPr>
            </w:pPr>
            <w:r w:rsidRPr="00753217">
              <w:rPr>
                <w:b/>
                <w:sz w:val="20"/>
                <w:szCs w:val="20"/>
              </w:rPr>
              <w:t>04</w:t>
            </w:r>
          </w:p>
        </w:tc>
        <w:tc>
          <w:tcPr>
            <w:tcW w:w="494" w:type="dxa"/>
            <w:vAlign w:val="center"/>
          </w:tcPr>
          <w:p w:rsidR="00753217" w:rsidRPr="00753217" w:rsidRDefault="00753217" w:rsidP="00753217">
            <w:pPr>
              <w:jc w:val="center"/>
              <w:rPr>
                <w:b/>
                <w:sz w:val="20"/>
                <w:szCs w:val="20"/>
              </w:rPr>
            </w:pPr>
            <w:r w:rsidRPr="00753217">
              <w:rPr>
                <w:b/>
                <w:sz w:val="20"/>
                <w:szCs w:val="20"/>
              </w:rPr>
              <w:t>00</w:t>
            </w:r>
          </w:p>
        </w:tc>
        <w:tc>
          <w:tcPr>
            <w:tcW w:w="1316" w:type="dxa"/>
            <w:vAlign w:val="center"/>
          </w:tcPr>
          <w:p w:rsidR="00753217" w:rsidRPr="00753217" w:rsidRDefault="00753217" w:rsidP="00753217">
            <w:pPr>
              <w:jc w:val="center"/>
              <w:rPr>
                <w:sz w:val="20"/>
                <w:szCs w:val="20"/>
              </w:rPr>
            </w:pP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b/>
                <w:i/>
                <w:sz w:val="20"/>
                <w:szCs w:val="20"/>
              </w:rPr>
            </w:pPr>
            <w:r w:rsidRPr="00753217">
              <w:rPr>
                <w:b/>
                <w:i/>
                <w:sz w:val="20"/>
                <w:szCs w:val="20"/>
              </w:rPr>
              <w:t>3100,0</w:t>
            </w:r>
          </w:p>
        </w:tc>
        <w:tc>
          <w:tcPr>
            <w:tcW w:w="1257" w:type="dxa"/>
            <w:vAlign w:val="center"/>
          </w:tcPr>
          <w:p w:rsidR="00753217" w:rsidRPr="00753217" w:rsidRDefault="00753217" w:rsidP="00753217">
            <w:pPr>
              <w:jc w:val="center"/>
              <w:rPr>
                <w:b/>
                <w:i/>
                <w:sz w:val="20"/>
                <w:szCs w:val="20"/>
              </w:rPr>
            </w:pPr>
            <w:r w:rsidRPr="00753217">
              <w:rPr>
                <w:b/>
                <w:i/>
                <w:sz w:val="20"/>
                <w:szCs w:val="20"/>
              </w:rPr>
              <w:t>3410,0</w:t>
            </w:r>
          </w:p>
        </w:tc>
      </w:tr>
      <w:tr w:rsidR="00753217" w:rsidRPr="00753217" w:rsidTr="00140F2D">
        <w:tc>
          <w:tcPr>
            <w:tcW w:w="4053" w:type="dxa"/>
          </w:tcPr>
          <w:p w:rsidR="00753217" w:rsidRPr="00753217" w:rsidRDefault="00753217" w:rsidP="00753217">
            <w:pPr>
              <w:jc w:val="both"/>
              <w:rPr>
                <w:b/>
                <w:i/>
                <w:sz w:val="20"/>
                <w:szCs w:val="20"/>
              </w:rPr>
            </w:pPr>
            <w:r w:rsidRPr="00753217">
              <w:rPr>
                <w:b/>
                <w:i/>
                <w:sz w:val="20"/>
                <w:szCs w:val="20"/>
              </w:rPr>
              <w:t>Дорожное хозяйство (дорожные фонды)</w:t>
            </w:r>
          </w:p>
        </w:tc>
        <w:tc>
          <w:tcPr>
            <w:tcW w:w="419" w:type="dxa"/>
            <w:vAlign w:val="center"/>
          </w:tcPr>
          <w:p w:rsidR="00753217" w:rsidRPr="00753217" w:rsidRDefault="00753217" w:rsidP="00753217">
            <w:pPr>
              <w:jc w:val="center"/>
              <w:rPr>
                <w:b/>
                <w:sz w:val="20"/>
                <w:szCs w:val="20"/>
              </w:rPr>
            </w:pPr>
            <w:r w:rsidRPr="00753217">
              <w:rPr>
                <w:b/>
                <w:sz w:val="20"/>
                <w:szCs w:val="20"/>
              </w:rPr>
              <w:t>04</w:t>
            </w:r>
          </w:p>
        </w:tc>
        <w:tc>
          <w:tcPr>
            <w:tcW w:w="494" w:type="dxa"/>
            <w:vAlign w:val="center"/>
          </w:tcPr>
          <w:p w:rsidR="00753217" w:rsidRPr="00753217" w:rsidRDefault="00753217" w:rsidP="00753217">
            <w:pPr>
              <w:jc w:val="center"/>
              <w:rPr>
                <w:b/>
                <w:sz w:val="20"/>
                <w:szCs w:val="20"/>
              </w:rPr>
            </w:pPr>
            <w:r w:rsidRPr="00753217">
              <w:rPr>
                <w:b/>
                <w:sz w:val="20"/>
                <w:szCs w:val="20"/>
              </w:rPr>
              <w:t>09</w:t>
            </w:r>
          </w:p>
        </w:tc>
        <w:tc>
          <w:tcPr>
            <w:tcW w:w="1316" w:type="dxa"/>
            <w:vAlign w:val="center"/>
          </w:tcPr>
          <w:p w:rsidR="00753217" w:rsidRPr="00753217" w:rsidRDefault="00753217" w:rsidP="00753217">
            <w:pPr>
              <w:jc w:val="center"/>
              <w:rPr>
                <w:b/>
                <w:sz w:val="20"/>
                <w:szCs w:val="20"/>
              </w:rPr>
            </w:pPr>
          </w:p>
        </w:tc>
        <w:tc>
          <w:tcPr>
            <w:tcW w:w="522" w:type="dxa"/>
            <w:vAlign w:val="center"/>
          </w:tcPr>
          <w:p w:rsidR="00753217" w:rsidRPr="00753217" w:rsidRDefault="00753217" w:rsidP="00753217">
            <w:pPr>
              <w:jc w:val="center"/>
              <w:rPr>
                <w:b/>
                <w:sz w:val="20"/>
                <w:szCs w:val="20"/>
              </w:rPr>
            </w:pPr>
          </w:p>
        </w:tc>
        <w:tc>
          <w:tcPr>
            <w:tcW w:w="1295" w:type="dxa"/>
            <w:vAlign w:val="center"/>
          </w:tcPr>
          <w:p w:rsidR="00753217" w:rsidRPr="00753217" w:rsidRDefault="00753217" w:rsidP="00753217">
            <w:pPr>
              <w:jc w:val="center"/>
              <w:rPr>
                <w:b/>
                <w:i/>
                <w:sz w:val="20"/>
                <w:szCs w:val="20"/>
              </w:rPr>
            </w:pPr>
            <w:r w:rsidRPr="00753217">
              <w:rPr>
                <w:b/>
                <w:i/>
                <w:sz w:val="20"/>
                <w:szCs w:val="20"/>
              </w:rPr>
              <w:t>3100,0</w:t>
            </w:r>
          </w:p>
        </w:tc>
        <w:tc>
          <w:tcPr>
            <w:tcW w:w="1257" w:type="dxa"/>
            <w:vAlign w:val="center"/>
          </w:tcPr>
          <w:p w:rsidR="00753217" w:rsidRPr="00753217" w:rsidRDefault="00753217" w:rsidP="00753217">
            <w:pPr>
              <w:jc w:val="center"/>
              <w:rPr>
                <w:b/>
                <w:i/>
                <w:sz w:val="20"/>
                <w:szCs w:val="20"/>
              </w:rPr>
            </w:pPr>
            <w:r w:rsidRPr="00753217">
              <w:rPr>
                <w:b/>
                <w:i/>
                <w:sz w:val="20"/>
                <w:szCs w:val="20"/>
              </w:rPr>
              <w:t>3410,0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Ведомственные целевые программы Подгорнского сельского поселения</w:t>
            </w:r>
          </w:p>
        </w:tc>
        <w:tc>
          <w:tcPr>
            <w:tcW w:w="419" w:type="dxa"/>
            <w:vAlign w:val="center"/>
          </w:tcPr>
          <w:p w:rsidR="00753217" w:rsidRPr="00753217" w:rsidRDefault="00753217" w:rsidP="00753217">
            <w:pPr>
              <w:jc w:val="center"/>
              <w:rPr>
                <w:sz w:val="20"/>
                <w:szCs w:val="20"/>
              </w:rPr>
            </w:pPr>
            <w:r w:rsidRPr="00753217">
              <w:rPr>
                <w:sz w:val="20"/>
                <w:szCs w:val="20"/>
              </w:rPr>
              <w:t>04</w:t>
            </w:r>
          </w:p>
        </w:tc>
        <w:tc>
          <w:tcPr>
            <w:tcW w:w="49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6400000000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3100,0</w:t>
            </w:r>
          </w:p>
        </w:tc>
        <w:tc>
          <w:tcPr>
            <w:tcW w:w="1257" w:type="dxa"/>
            <w:vAlign w:val="center"/>
          </w:tcPr>
          <w:p w:rsidR="00753217" w:rsidRPr="00753217" w:rsidRDefault="00753217" w:rsidP="00753217">
            <w:pPr>
              <w:jc w:val="center"/>
              <w:rPr>
                <w:sz w:val="20"/>
                <w:szCs w:val="20"/>
              </w:rPr>
            </w:pPr>
            <w:r w:rsidRPr="00753217">
              <w:rPr>
                <w:sz w:val="20"/>
                <w:szCs w:val="20"/>
              </w:rPr>
              <w:t>3410,0</w:t>
            </w:r>
          </w:p>
        </w:tc>
      </w:tr>
      <w:tr w:rsidR="00753217" w:rsidRPr="00753217" w:rsidTr="00140F2D">
        <w:tc>
          <w:tcPr>
            <w:tcW w:w="4053" w:type="dxa"/>
          </w:tcPr>
          <w:p w:rsidR="00753217" w:rsidRPr="00753217" w:rsidRDefault="00753217" w:rsidP="00753217">
            <w:pPr>
              <w:jc w:val="both"/>
              <w:rPr>
                <w:i/>
                <w:sz w:val="20"/>
                <w:szCs w:val="20"/>
              </w:rPr>
            </w:pPr>
            <w:r w:rsidRPr="00753217">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419" w:type="dxa"/>
            <w:vAlign w:val="center"/>
          </w:tcPr>
          <w:p w:rsidR="00753217" w:rsidRPr="00753217" w:rsidRDefault="00753217" w:rsidP="00753217">
            <w:pPr>
              <w:jc w:val="center"/>
              <w:rPr>
                <w:sz w:val="20"/>
                <w:szCs w:val="20"/>
              </w:rPr>
            </w:pPr>
            <w:r w:rsidRPr="00753217">
              <w:rPr>
                <w:sz w:val="20"/>
                <w:szCs w:val="20"/>
              </w:rPr>
              <w:t>04</w:t>
            </w:r>
          </w:p>
        </w:tc>
        <w:tc>
          <w:tcPr>
            <w:tcW w:w="49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6420000000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3100,0</w:t>
            </w:r>
          </w:p>
        </w:tc>
        <w:tc>
          <w:tcPr>
            <w:tcW w:w="1257" w:type="dxa"/>
            <w:vAlign w:val="center"/>
          </w:tcPr>
          <w:p w:rsidR="00753217" w:rsidRPr="00753217" w:rsidRDefault="00753217" w:rsidP="00753217">
            <w:pPr>
              <w:jc w:val="center"/>
              <w:rPr>
                <w:sz w:val="20"/>
                <w:szCs w:val="20"/>
              </w:rPr>
            </w:pPr>
            <w:r w:rsidRPr="00753217">
              <w:rPr>
                <w:sz w:val="20"/>
                <w:szCs w:val="20"/>
              </w:rPr>
              <w:t>3410,0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Осуществление деятельности по содержанию автомобильных дорог общего пользования местного значения</w:t>
            </w:r>
          </w:p>
        </w:tc>
        <w:tc>
          <w:tcPr>
            <w:tcW w:w="419" w:type="dxa"/>
            <w:vAlign w:val="center"/>
          </w:tcPr>
          <w:p w:rsidR="00753217" w:rsidRPr="00753217" w:rsidRDefault="00753217" w:rsidP="00753217">
            <w:pPr>
              <w:jc w:val="center"/>
              <w:rPr>
                <w:sz w:val="20"/>
                <w:szCs w:val="20"/>
              </w:rPr>
            </w:pPr>
            <w:r w:rsidRPr="00753217">
              <w:rPr>
                <w:sz w:val="20"/>
                <w:szCs w:val="20"/>
              </w:rPr>
              <w:t>04</w:t>
            </w:r>
          </w:p>
        </w:tc>
        <w:tc>
          <w:tcPr>
            <w:tcW w:w="49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6420062010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2100,0</w:t>
            </w:r>
          </w:p>
        </w:tc>
        <w:tc>
          <w:tcPr>
            <w:tcW w:w="1257" w:type="dxa"/>
            <w:vAlign w:val="center"/>
          </w:tcPr>
          <w:p w:rsidR="00753217" w:rsidRPr="00753217" w:rsidRDefault="00753217" w:rsidP="00753217">
            <w:pPr>
              <w:jc w:val="center"/>
              <w:rPr>
                <w:sz w:val="20"/>
                <w:szCs w:val="20"/>
              </w:rPr>
            </w:pPr>
            <w:r w:rsidRPr="00753217">
              <w:rPr>
                <w:sz w:val="20"/>
                <w:szCs w:val="20"/>
              </w:rPr>
              <w:t>2200,0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04</w:t>
            </w:r>
          </w:p>
        </w:tc>
        <w:tc>
          <w:tcPr>
            <w:tcW w:w="49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6420062010</w:t>
            </w:r>
          </w:p>
        </w:tc>
        <w:tc>
          <w:tcPr>
            <w:tcW w:w="522" w:type="dxa"/>
            <w:vAlign w:val="center"/>
          </w:tcPr>
          <w:p w:rsidR="00753217" w:rsidRPr="00753217" w:rsidRDefault="00753217" w:rsidP="00753217">
            <w:pPr>
              <w:jc w:val="center"/>
              <w:rPr>
                <w:sz w:val="20"/>
                <w:szCs w:val="20"/>
              </w:rPr>
            </w:pPr>
            <w:r w:rsidRPr="00753217">
              <w:rPr>
                <w:sz w:val="20"/>
                <w:szCs w:val="20"/>
              </w:rPr>
              <w:t>200</w:t>
            </w:r>
          </w:p>
        </w:tc>
        <w:tc>
          <w:tcPr>
            <w:tcW w:w="1295" w:type="dxa"/>
            <w:vAlign w:val="center"/>
          </w:tcPr>
          <w:p w:rsidR="00753217" w:rsidRPr="00753217" w:rsidRDefault="00753217" w:rsidP="00753217">
            <w:pPr>
              <w:jc w:val="center"/>
              <w:rPr>
                <w:sz w:val="20"/>
                <w:szCs w:val="20"/>
              </w:rPr>
            </w:pPr>
            <w:r w:rsidRPr="00753217">
              <w:rPr>
                <w:sz w:val="20"/>
                <w:szCs w:val="20"/>
              </w:rPr>
              <w:t>2100,0</w:t>
            </w:r>
          </w:p>
        </w:tc>
        <w:tc>
          <w:tcPr>
            <w:tcW w:w="1257" w:type="dxa"/>
            <w:vAlign w:val="center"/>
          </w:tcPr>
          <w:p w:rsidR="00753217" w:rsidRPr="00753217" w:rsidRDefault="00753217" w:rsidP="00753217">
            <w:pPr>
              <w:jc w:val="center"/>
              <w:rPr>
                <w:sz w:val="20"/>
                <w:szCs w:val="20"/>
              </w:rPr>
            </w:pPr>
            <w:r w:rsidRPr="00753217">
              <w:rPr>
                <w:sz w:val="20"/>
                <w:szCs w:val="20"/>
              </w:rPr>
              <w:t>2200,0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04</w:t>
            </w:r>
          </w:p>
        </w:tc>
        <w:tc>
          <w:tcPr>
            <w:tcW w:w="49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6420062010</w:t>
            </w:r>
          </w:p>
        </w:tc>
        <w:tc>
          <w:tcPr>
            <w:tcW w:w="522" w:type="dxa"/>
            <w:vAlign w:val="center"/>
          </w:tcPr>
          <w:p w:rsidR="00753217" w:rsidRPr="00753217" w:rsidRDefault="00753217" w:rsidP="00753217">
            <w:pPr>
              <w:jc w:val="center"/>
              <w:rPr>
                <w:sz w:val="20"/>
                <w:szCs w:val="20"/>
              </w:rPr>
            </w:pPr>
            <w:r w:rsidRPr="00753217">
              <w:rPr>
                <w:sz w:val="20"/>
                <w:szCs w:val="20"/>
              </w:rPr>
              <w:t>240</w:t>
            </w:r>
          </w:p>
        </w:tc>
        <w:tc>
          <w:tcPr>
            <w:tcW w:w="1295" w:type="dxa"/>
            <w:vAlign w:val="center"/>
          </w:tcPr>
          <w:p w:rsidR="00753217" w:rsidRPr="00753217" w:rsidRDefault="00753217" w:rsidP="00753217">
            <w:pPr>
              <w:jc w:val="center"/>
              <w:rPr>
                <w:sz w:val="20"/>
                <w:szCs w:val="20"/>
              </w:rPr>
            </w:pPr>
            <w:r w:rsidRPr="00753217">
              <w:rPr>
                <w:sz w:val="20"/>
                <w:szCs w:val="20"/>
              </w:rPr>
              <w:t>2100,0</w:t>
            </w:r>
          </w:p>
        </w:tc>
        <w:tc>
          <w:tcPr>
            <w:tcW w:w="1257" w:type="dxa"/>
            <w:vAlign w:val="center"/>
          </w:tcPr>
          <w:p w:rsidR="00753217" w:rsidRPr="00753217" w:rsidRDefault="00753217" w:rsidP="00753217">
            <w:pPr>
              <w:jc w:val="center"/>
              <w:rPr>
                <w:sz w:val="20"/>
                <w:szCs w:val="20"/>
              </w:rPr>
            </w:pPr>
            <w:r w:rsidRPr="00753217">
              <w:rPr>
                <w:sz w:val="20"/>
                <w:szCs w:val="20"/>
              </w:rPr>
              <w:t>2200,0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Капитальный ремонт и (или) ремонт автомобильных дорог общего пользования местного значения</w:t>
            </w:r>
          </w:p>
        </w:tc>
        <w:tc>
          <w:tcPr>
            <w:tcW w:w="419" w:type="dxa"/>
            <w:vAlign w:val="center"/>
          </w:tcPr>
          <w:p w:rsidR="00753217" w:rsidRPr="00753217" w:rsidRDefault="00753217" w:rsidP="00753217">
            <w:pPr>
              <w:jc w:val="center"/>
              <w:rPr>
                <w:sz w:val="20"/>
                <w:szCs w:val="20"/>
              </w:rPr>
            </w:pPr>
            <w:r w:rsidRPr="00753217">
              <w:rPr>
                <w:sz w:val="20"/>
                <w:szCs w:val="20"/>
              </w:rPr>
              <w:t>04</w:t>
            </w:r>
          </w:p>
        </w:tc>
        <w:tc>
          <w:tcPr>
            <w:tcW w:w="49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6420062020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1000,0</w:t>
            </w:r>
          </w:p>
        </w:tc>
        <w:tc>
          <w:tcPr>
            <w:tcW w:w="1257" w:type="dxa"/>
            <w:vAlign w:val="center"/>
          </w:tcPr>
          <w:p w:rsidR="00753217" w:rsidRPr="00753217" w:rsidRDefault="00753217" w:rsidP="00753217">
            <w:pPr>
              <w:jc w:val="center"/>
              <w:rPr>
                <w:sz w:val="20"/>
                <w:szCs w:val="20"/>
              </w:rPr>
            </w:pPr>
            <w:r w:rsidRPr="00753217">
              <w:rPr>
                <w:sz w:val="20"/>
                <w:szCs w:val="20"/>
              </w:rPr>
              <w:t>1210,0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04</w:t>
            </w:r>
          </w:p>
        </w:tc>
        <w:tc>
          <w:tcPr>
            <w:tcW w:w="49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6420062020</w:t>
            </w:r>
          </w:p>
        </w:tc>
        <w:tc>
          <w:tcPr>
            <w:tcW w:w="522" w:type="dxa"/>
            <w:vAlign w:val="center"/>
          </w:tcPr>
          <w:p w:rsidR="00753217" w:rsidRPr="00753217" w:rsidRDefault="00753217" w:rsidP="00753217">
            <w:pPr>
              <w:jc w:val="center"/>
              <w:rPr>
                <w:sz w:val="20"/>
                <w:szCs w:val="20"/>
              </w:rPr>
            </w:pPr>
            <w:r w:rsidRPr="00753217">
              <w:rPr>
                <w:sz w:val="20"/>
                <w:szCs w:val="20"/>
              </w:rPr>
              <w:t>200</w:t>
            </w:r>
          </w:p>
        </w:tc>
        <w:tc>
          <w:tcPr>
            <w:tcW w:w="1295" w:type="dxa"/>
            <w:vAlign w:val="center"/>
          </w:tcPr>
          <w:p w:rsidR="00753217" w:rsidRPr="00753217" w:rsidRDefault="00753217" w:rsidP="00753217">
            <w:pPr>
              <w:jc w:val="center"/>
              <w:rPr>
                <w:sz w:val="20"/>
                <w:szCs w:val="20"/>
              </w:rPr>
            </w:pPr>
            <w:r w:rsidRPr="00753217">
              <w:rPr>
                <w:sz w:val="20"/>
                <w:szCs w:val="20"/>
              </w:rPr>
              <w:t>1000,0</w:t>
            </w:r>
          </w:p>
        </w:tc>
        <w:tc>
          <w:tcPr>
            <w:tcW w:w="1257" w:type="dxa"/>
            <w:vAlign w:val="center"/>
          </w:tcPr>
          <w:p w:rsidR="00753217" w:rsidRPr="00753217" w:rsidRDefault="00753217" w:rsidP="00753217">
            <w:pPr>
              <w:jc w:val="center"/>
              <w:rPr>
                <w:sz w:val="20"/>
                <w:szCs w:val="20"/>
              </w:rPr>
            </w:pPr>
            <w:r w:rsidRPr="00753217">
              <w:rPr>
                <w:sz w:val="20"/>
                <w:szCs w:val="20"/>
              </w:rPr>
              <w:t>1210,0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04</w:t>
            </w:r>
          </w:p>
        </w:tc>
        <w:tc>
          <w:tcPr>
            <w:tcW w:w="494" w:type="dxa"/>
            <w:vAlign w:val="center"/>
          </w:tcPr>
          <w:p w:rsidR="00753217" w:rsidRPr="00753217" w:rsidRDefault="00753217" w:rsidP="00753217">
            <w:pPr>
              <w:jc w:val="center"/>
              <w:rPr>
                <w:sz w:val="20"/>
                <w:szCs w:val="20"/>
              </w:rPr>
            </w:pPr>
            <w:r w:rsidRPr="00753217">
              <w:rPr>
                <w:sz w:val="20"/>
                <w:szCs w:val="20"/>
              </w:rPr>
              <w:t>09</w:t>
            </w:r>
          </w:p>
        </w:tc>
        <w:tc>
          <w:tcPr>
            <w:tcW w:w="1316" w:type="dxa"/>
            <w:vAlign w:val="center"/>
          </w:tcPr>
          <w:p w:rsidR="00753217" w:rsidRPr="00753217" w:rsidRDefault="00753217" w:rsidP="00753217">
            <w:pPr>
              <w:jc w:val="center"/>
              <w:rPr>
                <w:sz w:val="20"/>
                <w:szCs w:val="20"/>
              </w:rPr>
            </w:pPr>
            <w:r w:rsidRPr="00753217">
              <w:rPr>
                <w:sz w:val="20"/>
                <w:szCs w:val="20"/>
              </w:rPr>
              <w:t>6420062020</w:t>
            </w:r>
          </w:p>
        </w:tc>
        <w:tc>
          <w:tcPr>
            <w:tcW w:w="522" w:type="dxa"/>
            <w:vAlign w:val="center"/>
          </w:tcPr>
          <w:p w:rsidR="00753217" w:rsidRPr="00753217" w:rsidRDefault="00753217" w:rsidP="00753217">
            <w:pPr>
              <w:jc w:val="center"/>
              <w:rPr>
                <w:sz w:val="20"/>
                <w:szCs w:val="20"/>
              </w:rPr>
            </w:pPr>
            <w:r w:rsidRPr="00753217">
              <w:rPr>
                <w:sz w:val="20"/>
                <w:szCs w:val="20"/>
              </w:rPr>
              <w:t>240</w:t>
            </w:r>
          </w:p>
        </w:tc>
        <w:tc>
          <w:tcPr>
            <w:tcW w:w="1295" w:type="dxa"/>
            <w:vAlign w:val="center"/>
          </w:tcPr>
          <w:p w:rsidR="00753217" w:rsidRPr="00753217" w:rsidRDefault="00753217" w:rsidP="00753217">
            <w:pPr>
              <w:jc w:val="center"/>
              <w:rPr>
                <w:sz w:val="20"/>
                <w:szCs w:val="20"/>
              </w:rPr>
            </w:pPr>
            <w:r w:rsidRPr="00753217">
              <w:rPr>
                <w:sz w:val="20"/>
                <w:szCs w:val="20"/>
              </w:rPr>
              <w:t>1000,0</w:t>
            </w:r>
          </w:p>
        </w:tc>
        <w:tc>
          <w:tcPr>
            <w:tcW w:w="1257" w:type="dxa"/>
            <w:vAlign w:val="center"/>
          </w:tcPr>
          <w:p w:rsidR="00753217" w:rsidRPr="00753217" w:rsidRDefault="00753217" w:rsidP="00753217">
            <w:pPr>
              <w:jc w:val="center"/>
              <w:rPr>
                <w:sz w:val="20"/>
                <w:szCs w:val="20"/>
              </w:rPr>
            </w:pPr>
            <w:r w:rsidRPr="00753217">
              <w:rPr>
                <w:sz w:val="20"/>
                <w:szCs w:val="20"/>
              </w:rPr>
              <w:t>1210,0</w:t>
            </w:r>
          </w:p>
        </w:tc>
      </w:tr>
      <w:tr w:rsidR="00753217" w:rsidRPr="00753217" w:rsidTr="00140F2D">
        <w:tc>
          <w:tcPr>
            <w:tcW w:w="4053" w:type="dxa"/>
          </w:tcPr>
          <w:p w:rsidR="00753217" w:rsidRPr="00753217" w:rsidRDefault="00753217" w:rsidP="00753217">
            <w:pPr>
              <w:rPr>
                <w:b/>
                <w:sz w:val="20"/>
                <w:szCs w:val="20"/>
              </w:rPr>
            </w:pPr>
            <w:r w:rsidRPr="00753217">
              <w:rPr>
                <w:b/>
                <w:sz w:val="20"/>
                <w:szCs w:val="20"/>
              </w:rPr>
              <w:t>Жилищно-коммунальное хозяйство</w:t>
            </w:r>
          </w:p>
        </w:tc>
        <w:tc>
          <w:tcPr>
            <w:tcW w:w="419" w:type="dxa"/>
            <w:vAlign w:val="center"/>
          </w:tcPr>
          <w:p w:rsidR="00753217" w:rsidRPr="00753217" w:rsidRDefault="00753217" w:rsidP="00753217">
            <w:pPr>
              <w:jc w:val="center"/>
              <w:rPr>
                <w:b/>
                <w:sz w:val="20"/>
                <w:szCs w:val="20"/>
              </w:rPr>
            </w:pPr>
            <w:r w:rsidRPr="00753217">
              <w:rPr>
                <w:b/>
                <w:sz w:val="20"/>
                <w:szCs w:val="20"/>
              </w:rPr>
              <w:t>05</w:t>
            </w:r>
          </w:p>
        </w:tc>
        <w:tc>
          <w:tcPr>
            <w:tcW w:w="494" w:type="dxa"/>
            <w:vAlign w:val="center"/>
          </w:tcPr>
          <w:p w:rsidR="00753217" w:rsidRPr="00753217" w:rsidRDefault="00753217" w:rsidP="00753217">
            <w:pPr>
              <w:jc w:val="center"/>
              <w:rPr>
                <w:b/>
                <w:sz w:val="20"/>
                <w:szCs w:val="20"/>
              </w:rPr>
            </w:pPr>
            <w:r w:rsidRPr="00753217">
              <w:rPr>
                <w:b/>
                <w:sz w:val="20"/>
                <w:szCs w:val="20"/>
              </w:rPr>
              <w:t>00</w:t>
            </w:r>
          </w:p>
        </w:tc>
        <w:tc>
          <w:tcPr>
            <w:tcW w:w="1316" w:type="dxa"/>
            <w:vAlign w:val="center"/>
          </w:tcPr>
          <w:p w:rsidR="00753217" w:rsidRPr="00753217" w:rsidRDefault="00753217" w:rsidP="00753217">
            <w:pPr>
              <w:jc w:val="center"/>
              <w:rPr>
                <w:b/>
                <w:sz w:val="20"/>
                <w:szCs w:val="20"/>
              </w:rPr>
            </w:pPr>
          </w:p>
        </w:tc>
        <w:tc>
          <w:tcPr>
            <w:tcW w:w="522" w:type="dxa"/>
            <w:vAlign w:val="center"/>
          </w:tcPr>
          <w:p w:rsidR="00753217" w:rsidRPr="00753217" w:rsidRDefault="00753217" w:rsidP="00753217">
            <w:pPr>
              <w:jc w:val="center"/>
              <w:rPr>
                <w:b/>
                <w:sz w:val="20"/>
                <w:szCs w:val="20"/>
              </w:rPr>
            </w:pPr>
          </w:p>
        </w:tc>
        <w:tc>
          <w:tcPr>
            <w:tcW w:w="1295" w:type="dxa"/>
            <w:vAlign w:val="center"/>
          </w:tcPr>
          <w:p w:rsidR="00753217" w:rsidRPr="00753217" w:rsidRDefault="00753217" w:rsidP="00753217">
            <w:pPr>
              <w:jc w:val="center"/>
              <w:rPr>
                <w:b/>
                <w:sz w:val="20"/>
                <w:szCs w:val="20"/>
              </w:rPr>
            </w:pPr>
            <w:r w:rsidRPr="00753217">
              <w:rPr>
                <w:b/>
                <w:sz w:val="20"/>
                <w:szCs w:val="20"/>
              </w:rPr>
              <w:t>26297,5</w:t>
            </w:r>
          </w:p>
        </w:tc>
        <w:tc>
          <w:tcPr>
            <w:tcW w:w="1257" w:type="dxa"/>
            <w:vAlign w:val="center"/>
          </w:tcPr>
          <w:p w:rsidR="00753217" w:rsidRPr="00753217" w:rsidRDefault="00753217" w:rsidP="00753217">
            <w:pPr>
              <w:jc w:val="center"/>
              <w:rPr>
                <w:b/>
                <w:sz w:val="20"/>
                <w:szCs w:val="20"/>
              </w:rPr>
            </w:pPr>
            <w:r w:rsidRPr="00753217">
              <w:rPr>
                <w:b/>
                <w:sz w:val="20"/>
                <w:szCs w:val="20"/>
              </w:rPr>
              <w:t>26113,0</w:t>
            </w:r>
          </w:p>
        </w:tc>
      </w:tr>
      <w:tr w:rsidR="00753217" w:rsidRPr="00753217" w:rsidTr="00140F2D">
        <w:tc>
          <w:tcPr>
            <w:tcW w:w="4053" w:type="dxa"/>
          </w:tcPr>
          <w:p w:rsidR="00753217" w:rsidRPr="00753217" w:rsidRDefault="00753217" w:rsidP="00753217">
            <w:pPr>
              <w:jc w:val="both"/>
              <w:rPr>
                <w:b/>
                <w:i/>
                <w:sz w:val="20"/>
                <w:szCs w:val="20"/>
              </w:rPr>
            </w:pPr>
            <w:r w:rsidRPr="00753217">
              <w:rPr>
                <w:b/>
                <w:i/>
                <w:sz w:val="20"/>
                <w:szCs w:val="20"/>
              </w:rPr>
              <w:t>Жилищное хозяйство</w:t>
            </w:r>
          </w:p>
        </w:tc>
        <w:tc>
          <w:tcPr>
            <w:tcW w:w="419" w:type="dxa"/>
            <w:vAlign w:val="center"/>
          </w:tcPr>
          <w:p w:rsidR="00753217" w:rsidRPr="00753217" w:rsidRDefault="00753217" w:rsidP="00753217">
            <w:pPr>
              <w:jc w:val="center"/>
              <w:rPr>
                <w:b/>
                <w:i/>
                <w:sz w:val="20"/>
                <w:szCs w:val="20"/>
              </w:rPr>
            </w:pPr>
            <w:r w:rsidRPr="00753217">
              <w:rPr>
                <w:b/>
                <w:i/>
                <w:sz w:val="20"/>
                <w:szCs w:val="20"/>
              </w:rPr>
              <w:t>05</w:t>
            </w:r>
          </w:p>
        </w:tc>
        <w:tc>
          <w:tcPr>
            <w:tcW w:w="494" w:type="dxa"/>
            <w:vAlign w:val="center"/>
          </w:tcPr>
          <w:p w:rsidR="00753217" w:rsidRPr="00753217" w:rsidRDefault="00753217" w:rsidP="00753217">
            <w:pPr>
              <w:jc w:val="center"/>
              <w:rPr>
                <w:b/>
                <w:i/>
                <w:sz w:val="20"/>
                <w:szCs w:val="20"/>
              </w:rPr>
            </w:pPr>
            <w:r w:rsidRPr="00753217">
              <w:rPr>
                <w:b/>
                <w:i/>
                <w:sz w:val="20"/>
                <w:szCs w:val="20"/>
              </w:rPr>
              <w:t>01</w:t>
            </w:r>
          </w:p>
        </w:tc>
        <w:tc>
          <w:tcPr>
            <w:tcW w:w="1316" w:type="dxa"/>
            <w:vAlign w:val="center"/>
          </w:tcPr>
          <w:p w:rsidR="00753217" w:rsidRPr="00753217" w:rsidRDefault="00753217" w:rsidP="00753217">
            <w:pPr>
              <w:jc w:val="center"/>
              <w:rPr>
                <w:b/>
                <w:i/>
                <w:sz w:val="20"/>
                <w:szCs w:val="20"/>
              </w:rPr>
            </w:pPr>
          </w:p>
        </w:tc>
        <w:tc>
          <w:tcPr>
            <w:tcW w:w="522" w:type="dxa"/>
            <w:vAlign w:val="center"/>
          </w:tcPr>
          <w:p w:rsidR="00753217" w:rsidRPr="00753217" w:rsidRDefault="00753217" w:rsidP="00753217">
            <w:pPr>
              <w:jc w:val="center"/>
              <w:rPr>
                <w:b/>
                <w:i/>
                <w:sz w:val="20"/>
                <w:szCs w:val="20"/>
              </w:rPr>
            </w:pPr>
          </w:p>
        </w:tc>
        <w:tc>
          <w:tcPr>
            <w:tcW w:w="1295" w:type="dxa"/>
            <w:vAlign w:val="center"/>
          </w:tcPr>
          <w:p w:rsidR="00753217" w:rsidRPr="00753217" w:rsidRDefault="00753217" w:rsidP="00753217">
            <w:pPr>
              <w:jc w:val="center"/>
              <w:rPr>
                <w:b/>
                <w:sz w:val="20"/>
                <w:szCs w:val="20"/>
              </w:rPr>
            </w:pPr>
            <w:r w:rsidRPr="00753217">
              <w:rPr>
                <w:b/>
                <w:sz w:val="20"/>
                <w:szCs w:val="20"/>
              </w:rPr>
              <w:t>148,1</w:t>
            </w:r>
          </w:p>
        </w:tc>
        <w:tc>
          <w:tcPr>
            <w:tcW w:w="1257" w:type="dxa"/>
            <w:vAlign w:val="center"/>
          </w:tcPr>
          <w:p w:rsidR="00753217" w:rsidRPr="00753217" w:rsidRDefault="00753217" w:rsidP="00753217">
            <w:pPr>
              <w:jc w:val="center"/>
              <w:rPr>
                <w:b/>
                <w:sz w:val="20"/>
                <w:szCs w:val="20"/>
              </w:rPr>
            </w:pPr>
            <w:r w:rsidRPr="00753217">
              <w:rPr>
                <w:b/>
                <w:sz w:val="20"/>
                <w:szCs w:val="20"/>
              </w:rPr>
              <w:t>153,9</w:t>
            </w:r>
          </w:p>
        </w:tc>
      </w:tr>
      <w:tr w:rsidR="00753217" w:rsidRPr="00753217" w:rsidTr="00140F2D">
        <w:tc>
          <w:tcPr>
            <w:tcW w:w="4053" w:type="dxa"/>
          </w:tcPr>
          <w:p w:rsidR="00753217" w:rsidRPr="00753217" w:rsidRDefault="00753217" w:rsidP="00753217">
            <w:pPr>
              <w:jc w:val="both"/>
              <w:rPr>
                <w:sz w:val="20"/>
                <w:szCs w:val="20"/>
                <w:u w:val="single"/>
              </w:rPr>
            </w:pPr>
            <w:r w:rsidRPr="00753217">
              <w:rPr>
                <w:sz w:val="20"/>
                <w:szCs w:val="20"/>
                <w:u w:val="single"/>
              </w:rPr>
              <w:t>Расходы в сфере жилищного хозяйства</w:t>
            </w:r>
          </w:p>
        </w:tc>
        <w:tc>
          <w:tcPr>
            <w:tcW w:w="419" w:type="dxa"/>
            <w:vAlign w:val="center"/>
          </w:tcPr>
          <w:p w:rsidR="00753217" w:rsidRPr="00753217" w:rsidRDefault="00753217" w:rsidP="00753217">
            <w:pPr>
              <w:jc w:val="center"/>
              <w:rPr>
                <w:sz w:val="20"/>
                <w:szCs w:val="20"/>
                <w:u w:val="single"/>
              </w:rPr>
            </w:pPr>
            <w:r w:rsidRPr="00753217">
              <w:rPr>
                <w:sz w:val="20"/>
                <w:szCs w:val="20"/>
                <w:u w:val="single"/>
              </w:rPr>
              <w:t>05</w:t>
            </w:r>
          </w:p>
        </w:tc>
        <w:tc>
          <w:tcPr>
            <w:tcW w:w="494" w:type="dxa"/>
            <w:vAlign w:val="center"/>
          </w:tcPr>
          <w:p w:rsidR="00753217" w:rsidRPr="00753217" w:rsidRDefault="00753217" w:rsidP="00753217">
            <w:pPr>
              <w:jc w:val="center"/>
              <w:rPr>
                <w:sz w:val="20"/>
                <w:szCs w:val="20"/>
                <w:u w:val="single"/>
              </w:rPr>
            </w:pPr>
            <w:r w:rsidRPr="00753217">
              <w:rPr>
                <w:sz w:val="20"/>
                <w:szCs w:val="20"/>
                <w:u w:val="single"/>
              </w:rPr>
              <w:t>01</w:t>
            </w:r>
          </w:p>
        </w:tc>
        <w:tc>
          <w:tcPr>
            <w:tcW w:w="1316" w:type="dxa"/>
            <w:vAlign w:val="center"/>
          </w:tcPr>
          <w:p w:rsidR="00753217" w:rsidRPr="00753217" w:rsidRDefault="00753217" w:rsidP="00753217">
            <w:pPr>
              <w:jc w:val="center"/>
              <w:rPr>
                <w:sz w:val="20"/>
                <w:szCs w:val="20"/>
                <w:u w:val="single"/>
              </w:rPr>
            </w:pPr>
            <w:r w:rsidRPr="00753217">
              <w:rPr>
                <w:sz w:val="20"/>
                <w:szCs w:val="20"/>
                <w:u w:val="single"/>
              </w:rPr>
              <w:t>7500000000</w:t>
            </w:r>
          </w:p>
        </w:tc>
        <w:tc>
          <w:tcPr>
            <w:tcW w:w="522" w:type="dxa"/>
            <w:vAlign w:val="center"/>
          </w:tcPr>
          <w:p w:rsidR="00753217" w:rsidRPr="00753217" w:rsidRDefault="00753217" w:rsidP="00753217">
            <w:pPr>
              <w:jc w:val="center"/>
              <w:rPr>
                <w:sz w:val="20"/>
                <w:szCs w:val="20"/>
                <w:u w:val="single"/>
              </w:rPr>
            </w:pPr>
          </w:p>
        </w:tc>
        <w:tc>
          <w:tcPr>
            <w:tcW w:w="1295" w:type="dxa"/>
            <w:vAlign w:val="center"/>
          </w:tcPr>
          <w:p w:rsidR="00753217" w:rsidRPr="00753217" w:rsidRDefault="00753217" w:rsidP="00753217">
            <w:pPr>
              <w:jc w:val="center"/>
              <w:rPr>
                <w:sz w:val="20"/>
                <w:szCs w:val="20"/>
                <w:u w:val="single"/>
              </w:rPr>
            </w:pPr>
            <w:r w:rsidRPr="00753217">
              <w:rPr>
                <w:sz w:val="20"/>
                <w:szCs w:val="20"/>
                <w:u w:val="single"/>
              </w:rPr>
              <w:t>142,9</w:t>
            </w:r>
          </w:p>
        </w:tc>
        <w:tc>
          <w:tcPr>
            <w:tcW w:w="1257" w:type="dxa"/>
            <w:vAlign w:val="center"/>
          </w:tcPr>
          <w:p w:rsidR="00753217" w:rsidRPr="00753217" w:rsidRDefault="00753217" w:rsidP="00753217">
            <w:pPr>
              <w:jc w:val="center"/>
              <w:rPr>
                <w:sz w:val="20"/>
                <w:szCs w:val="20"/>
                <w:u w:val="single"/>
              </w:rPr>
            </w:pPr>
            <w:r w:rsidRPr="00753217">
              <w:rPr>
                <w:sz w:val="20"/>
                <w:szCs w:val="20"/>
                <w:u w:val="single"/>
              </w:rPr>
              <w:t>148,7</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Капитальный и текущий ремонт муниципального жилищного фонда</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center"/>
              <w:rPr>
                <w:sz w:val="20"/>
                <w:szCs w:val="20"/>
              </w:rPr>
            </w:pPr>
            <w:r w:rsidRPr="00753217">
              <w:rPr>
                <w:sz w:val="20"/>
                <w:szCs w:val="20"/>
              </w:rPr>
              <w:t>7500063010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41,9</w:t>
            </w:r>
          </w:p>
        </w:tc>
        <w:tc>
          <w:tcPr>
            <w:tcW w:w="1257" w:type="dxa"/>
            <w:vAlign w:val="center"/>
          </w:tcPr>
          <w:p w:rsidR="00753217" w:rsidRPr="00753217" w:rsidRDefault="00753217" w:rsidP="00753217">
            <w:pPr>
              <w:jc w:val="center"/>
              <w:rPr>
                <w:sz w:val="20"/>
                <w:szCs w:val="20"/>
              </w:rPr>
            </w:pPr>
            <w:r w:rsidRPr="00753217">
              <w:rPr>
                <w:sz w:val="20"/>
                <w:szCs w:val="20"/>
              </w:rPr>
              <w:t>47,7</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center"/>
              <w:rPr>
                <w:sz w:val="20"/>
                <w:szCs w:val="20"/>
              </w:rPr>
            </w:pPr>
            <w:r w:rsidRPr="00753217">
              <w:rPr>
                <w:sz w:val="20"/>
                <w:szCs w:val="20"/>
              </w:rPr>
              <w:t>7500063010</w:t>
            </w:r>
          </w:p>
        </w:tc>
        <w:tc>
          <w:tcPr>
            <w:tcW w:w="522" w:type="dxa"/>
            <w:vAlign w:val="center"/>
          </w:tcPr>
          <w:p w:rsidR="00753217" w:rsidRPr="00753217" w:rsidRDefault="00753217" w:rsidP="00753217">
            <w:pPr>
              <w:jc w:val="center"/>
              <w:rPr>
                <w:sz w:val="20"/>
                <w:szCs w:val="20"/>
              </w:rPr>
            </w:pPr>
            <w:r w:rsidRPr="00753217">
              <w:rPr>
                <w:sz w:val="20"/>
                <w:szCs w:val="20"/>
              </w:rPr>
              <w:t>200</w:t>
            </w:r>
          </w:p>
        </w:tc>
        <w:tc>
          <w:tcPr>
            <w:tcW w:w="1295" w:type="dxa"/>
            <w:vAlign w:val="center"/>
          </w:tcPr>
          <w:p w:rsidR="00753217" w:rsidRPr="00753217" w:rsidRDefault="00753217" w:rsidP="00753217">
            <w:pPr>
              <w:jc w:val="center"/>
              <w:rPr>
                <w:sz w:val="20"/>
                <w:szCs w:val="20"/>
              </w:rPr>
            </w:pPr>
            <w:r w:rsidRPr="00753217">
              <w:rPr>
                <w:sz w:val="20"/>
                <w:szCs w:val="20"/>
              </w:rPr>
              <w:t>41,9</w:t>
            </w:r>
          </w:p>
        </w:tc>
        <w:tc>
          <w:tcPr>
            <w:tcW w:w="1257" w:type="dxa"/>
            <w:vAlign w:val="center"/>
          </w:tcPr>
          <w:p w:rsidR="00753217" w:rsidRPr="00753217" w:rsidRDefault="00753217" w:rsidP="00753217">
            <w:pPr>
              <w:jc w:val="center"/>
              <w:rPr>
                <w:sz w:val="20"/>
                <w:szCs w:val="20"/>
              </w:rPr>
            </w:pPr>
            <w:r w:rsidRPr="00753217">
              <w:rPr>
                <w:sz w:val="20"/>
                <w:szCs w:val="20"/>
              </w:rPr>
              <w:t>47,7</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center"/>
              <w:rPr>
                <w:sz w:val="20"/>
                <w:szCs w:val="20"/>
              </w:rPr>
            </w:pPr>
            <w:r w:rsidRPr="00753217">
              <w:rPr>
                <w:sz w:val="20"/>
                <w:szCs w:val="20"/>
              </w:rPr>
              <w:t>7500063010</w:t>
            </w:r>
          </w:p>
        </w:tc>
        <w:tc>
          <w:tcPr>
            <w:tcW w:w="522" w:type="dxa"/>
            <w:vAlign w:val="center"/>
          </w:tcPr>
          <w:p w:rsidR="00753217" w:rsidRPr="00753217" w:rsidRDefault="00753217" w:rsidP="00753217">
            <w:pPr>
              <w:jc w:val="center"/>
              <w:rPr>
                <w:sz w:val="20"/>
                <w:szCs w:val="20"/>
              </w:rPr>
            </w:pPr>
            <w:r w:rsidRPr="00753217">
              <w:rPr>
                <w:sz w:val="20"/>
                <w:szCs w:val="20"/>
              </w:rPr>
              <w:t>240</w:t>
            </w:r>
          </w:p>
        </w:tc>
        <w:tc>
          <w:tcPr>
            <w:tcW w:w="1295" w:type="dxa"/>
            <w:vAlign w:val="center"/>
          </w:tcPr>
          <w:p w:rsidR="00753217" w:rsidRPr="00753217" w:rsidRDefault="00753217" w:rsidP="00753217">
            <w:pPr>
              <w:jc w:val="center"/>
              <w:rPr>
                <w:sz w:val="20"/>
                <w:szCs w:val="20"/>
                <w:u w:val="single"/>
              </w:rPr>
            </w:pPr>
            <w:r w:rsidRPr="00753217">
              <w:rPr>
                <w:sz w:val="20"/>
                <w:szCs w:val="20"/>
                <w:u w:val="single"/>
              </w:rPr>
              <w:t>41,9</w:t>
            </w:r>
          </w:p>
        </w:tc>
        <w:tc>
          <w:tcPr>
            <w:tcW w:w="1257" w:type="dxa"/>
            <w:vAlign w:val="center"/>
          </w:tcPr>
          <w:p w:rsidR="00753217" w:rsidRPr="00753217" w:rsidRDefault="00753217" w:rsidP="00753217">
            <w:pPr>
              <w:jc w:val="center"/>
              <w:rPr>
                <w:sz w:val="20"/>
                <w:szCs w:val="20"/>
                <w:u w:val="single"/>
              </w:rPr>
            </w:pPr>
            <w:r w:rsidRPr="00753217">
              <w:rPr>
                <w:sz w:val="20"/>
                <w:szCs w:val="20"/>
                <w:u w:val="single"/>
              </w:rPr>
              <w:t>47,7</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center"/>
              <w:rPr>
                <w:sz w:val="20"/>
                <w:szCs w:val="20"/>
              </w:rPr>
            </w:pPr>
            <w:r w:rsidRPr="00753217">
              <w:rPr>
                <w:sz w:val="20"/>
                <w:szCs w:val="20"/>
              </w:rPr>
              <w:t>7500063020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101,0</w:t>
            </w:r>
          </w:p>
        </w:tc>
        <w:tc>
          <w:tcPr>
            <w:tcW w:w="1257" w:type="dxa"/>
            <w:vAlign w:val="center"/>
          </w:tcPr>
          <w:p w:rsidR="00753217" w:rsidRPr="00753217" w:rsidRDefault="00753217" w:rsidP="00753217">
            <w:pPr>
              <w:jc w:val="center"/>
              <w:rPr>
                <w:sz w:val="20"/>
                <w:szCs w:val="20"/>
              </w:rPr>
            </w:pPr>
            <w:r w:rsidRPr="00753217">
              <w:rPr>
                <w:sz w:val="20"/>
                <w:szCs w:val="20"/>
              </w:rPr>
              <w:t>101,0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 xml:space="preserve">Закупка товаров, работ и услуг для </w:t>
            </w:r>
            <w:r w:rsidRPr="00753217">
              <w:rPr>
                <w:sz w:val="20"/>
                <w:szCs w:val="20"/>
              </w:rPr>
              <w:lastRenderedPageBreak/>
              <w:t>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lastRenderedPageBreak/>
              <w:t>05</w:t>
            </w:r>
          </w:p>
        </w:tc>
        <w:tc>
          <w:tcPr>
            <w:tcW w:w="49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center"/>
              <w:rPr>
                <w:sz w:val="20"/>
                <w:szCs w:val="20"/>
              </w:rPr>
            </w:pPr>
            <w:r w:rsidRPr="00753217">
              <w:rPr>
                <w:sz w:val="20"/>
                <w:szCs w:val="20"/>
              </w:rPr>
              <w:t>7500063020</w:t>
            </w:r>
          </w:p>
        </w:tc>
        <w:tc>
          <w:tcPr>
            <w:tcW w:w="522" w:type="dxa"/>
            <w:vAlign w:val="center"/>
          </w:tcPr>
          <w:p w:rsidR="00753217" w:rsidRPr="00753217" w:rsidRDefault="00753217" w:rsidP="00753217">
            <w:pPr>
              <w:jc w:val="center"/>
              <w:rPr>
                <w:sz w:val="20"/>
                <w:szCs w:val="20"/>
              </w:rPr>
            </w:pPr>
            <w:r w:rsidRPr="00753217">
              <w:rPr>
                <w:sz w:val="20"/>
                <w:szCs w:val="20"/>
              </w:rPr>
              <w:t>200</w:t>
            </w:r>
          </w:p>
        </w:tc>
        <w:tc>
          <w:tcPr>
            <w:tcW w:w="1295" w:type="dxa"/>
            <w:vAlign w:val="center"/>
          </w:tcPr>
          <w:p w:rsidR="00753217" w:rsidRPr="00753217" w:rsidRDefault="00753217" w:rsidP="00753217">
            <w:pPr>
              <w:jc w:val="center"/>
              <w:rPr>
                <w:sz w:val="20"/>
                <w:szCs w:val="20"/>
              </w:rPr>
            </w:pPr>
            <w:r w:rsidRPr="00753217">
              <w:rPr>
                <w:sz w:val="20"/>
                <w:szCs w:val="20"/>
              </w:rPr>
              <w:t>101,0</w:t>
            </w:r>
          </w:p>
        </w:tc>
        <w:tc>
          <w:tcPr>
            <w:tcW w:w="1257" w:type="dxa"/>
            <w:vAlign w:val="center"/>
          </w:tcPr>
          <w:p w:rsidR="00753217" w:rsidRPr="00753217" w:rsidRDefault="00753217" w:rsidP="00753217">
            <w:pPr>
              <w:jc w:val="center"/>
              <w:rPr>
                <w:sz w:val="20"/>
                <w:szCs w:val="20"/>
              </w:rPr>
            </w:pPr>
            <w:r w:rsidRPr="00753217">
              <w:rPr>
                <w:sz w:val="20"/>
                <w:szCs w:val="20"/>
              </w:rPr>
              <w:t>101,0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lastRenderedPageBreak/>
              <w:t>Иные закупки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center"/>
              <w:rPr>
                <w:sz w:val="20"/>
                <w:szCs w:val="20"/>
              </w:rPr>
            </w:pPr>
            <w:r w:rsidRPr="00753217">
              <w:rPr>
                <w:sz w:val="20"/>
                <w:szCs w:val="20"/>
              </w:rPr>
              <w:t>7500063020</w:t>
            </w:r>
          </w:p>
        </w:tc>
        <w:tc>
          <w:tcPr>
            <w:tcW w:w="522" w:type="dxa"/>
            <w:vAlign w:val="center"/>
          </w:tcPr>
          <w:p w:rsidR="00753217" w:rsidRPr="00753217" w:rsidRDefault="00753217" w:rsidP="00753217">
            <w:pPr>
              <w:jc w:val="center"/>
              <w:rPr>
                <w:sz w:val="20"/>
                <w:szCs w:val="20"/>
              </w:rPr>
            </w:pPr>
            <w:r w:rsidRPr="00753217">
              <w:rPr>
                <w:sz w:val="20"/>
                <w:szCs w:val="20"/>
              </w:rPr>
              <w:t>240</w:t>
            </w:r>
          </w:p>
        </w:tc>
        <w:tc>
          <w:tcPr>
            <w:tcW w:w="1295" w:type="dxa"/>
            <w:vAlign w:val="center"/>
          </w:tcPr>
          <w:p w:rsidR="00753217" w:rsidRPr="00753217" w:rsidRDefault="00753217" w:rsidP="00753217">
            <w:pPr>
              <w:jc w:val="center"/>
              <w:rPr>
                <w:sz w:val="20"/>
                <w:szCs w:val="20"/>
              </w:rPr>
            </w:pPr>
            <w:r w:rsidRPr="00753217">
              <w:rPr>
                <w:sz w:val="20"/>
                <w:szCs w:val="20"/>
              </w:rPr>
              <w:t>101,</w:t>
            </w:r>
          </w:p>
        </w:tc>
        <w:tc>
          <w:tcPr>
            <w:tcW w:w="1257" w:type="dxa"/>
            <w:vAlign w:val="center"/>
          </w:tcPr>
          <w:p w:rsidR="00753217" w:rsidRPr="00753217" w:rsidRDefault="00753217" w:rsidP="00753217">
            <w:pPr>
              <w:jc w:val="center"/>
              <w:rPr>
                <w:sz w:val="20"/>
                <w:szCs w:val="20"/>
              </w:rPr>
            </w:pPr>
            <w:r w:rsidRPr="00753217">
              <w:rPr>
                <w:sz w:val="20"/>
                <w:szCs w:val="20"/>
              </w:rPr>
              <w:t>101,0</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Государственная программа "Жилье и городская среда Томской области"</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1300000000</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5,2</w:t>
            </w:r>
          </w:p>
        </w:tc>
        <w:tc>
          <w:tcPr>
            <w:tcW w:w="1257" w:type="dxa"/>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Подпрограмма "Обеспечение доступности и комфортности жилища, формирование качественной жилой среды"</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1340000000</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5,2</w:t>
            </w:r>
          </w:p>
        </w:tc>
        <w:tc>
          <w:tcPr>
            <w:tcW w:w="1257" w:type="dxa"/>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Основное мероприятие "Создание условий для управления многоквартирными домами в муниципальных образованиях Томской области"</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1348800000</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5,2</w:t>
            </w:r>
          </w:p>
        </w:tc>
        <w:tc>
          <w:tcPr>
            <w:tcW w:w="1257" w:type="dxa"/>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Создание условий для управления многоквартирными домами в муниципальных образованиях Томской области</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1348841050</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5,2</w:t>
            </w:r>
          </w:p>
        </w:tc>
        <w:tc>
          <w:tcPr>
            <w:tcW w:w="1257" w:type="dxa"/>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1348841050</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200</w:t>
            </w:r>
          </w:p>
        </w:tc>
        <w:tc>
          <w:tcPr>
            <w:tcW w:w="1295" w:type="dxa"/>
            <w:vAlign w:val="center"/>
          </w:tcPr>
          <w:p w:rsidR="00753217" w:rsidRPr="00753217" w:rsidRDefault="00753217" w:rsidP="00753217">
            <w:pPr>
              <w:jc w:val="center"/>
              <w:rPr>
                <w:sz w:val="20"/>
                <w:szCs w:val="20"/>
              </w:rPr>
            </w:pPr>
            <w:r w:rsidRPr="00753217">
              <w:rPr>
                <w:sz w:val="20"/>
                <w:szCs w:val="20"/>
              </w:rPr>
              <w:t>5,2</w:t>
            </w:r>
          </w:p>
        </w:tc>
        <w:tc>
          <w:tcPr>
            <w:tcW w:w="1257" w:type="dxa"/>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Иные  закупки  товаров, работ, и услуг для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1348841050</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240</w:t>
            </w:r>
          </w:p>
        </w:tc>
        <w:tc>
          <w:tcPr>
            <w:tcW w:w="1295" w:type="dxa"/>
            <w:vAlign w:val="center"/>
          </w:tcPr>
          <w:p w:rsidR="00753217" w:rsidRPr="00753217" w:rsidRDefault="00753217" w:rsidP="00753217">
            <w:pPr>
              <w:jc w:val="center"/>
              <w:rPr>
                <w:sz w:val="20"/>
                <w:szCs w:val="20"/>
              </w:rPr>
            </w:pPr>
            <w:r w:rsidRPr="00753217">
              <w:rPr>
                <w:sz w:val="20"/>
                <w:szCs w:val="20"/>
              </w:rPr>
              <w:t>5,2</w:t>
            </w:r>
          </w:p>
        </w:tc>
        <w:tc>
          <w:tcPr>
            <w:tcW w:w="1257" w:type="dxa"/>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4053" w:type="dxa"/>
          </w:tcPr>
          <w:p w:rsidR="00753217" w:rsidRPr="00753217" w:rsidRDefault="00753217" w:rsidP="00753217">
            <w:pPr>
              <w:jc w:val="both"/>
              <w:rPr>
                <w:b/>
                <w:i/>
                <w:sz w:val="20"/>
                <w:szCs w:val="20"/>
              </w:rPr>
            </w:pPr>
            <w:r w:rsidRPr="00753217">
              <w:rPr>
                <w:b/>
                <w:i/>
                <w:sz w:val="20"/>
                <w:szCs w:val="20"/>
              </w:rPr>
              <w:t>Коммунальное хозяйство</w:t>
            </w:r>
          </w:p>
        </w:tc>
        <w:tc>
          <w:tcPr>
            <w:tcW w:w="419" w:type="dxa"/>
            <w:vAlign w:val="center"/>
          </w:tcPr>
          <w:p w:rsidR="00753217" w:rsidRPr="00753217" w:rsidRDefault="00753217" w:rsidP="00753217">
            <w:pPr>
              <w:jc w:val="center"/>
              <w:rPr>
                <w:b/>
                <w:i/>
                <w:sz w:val="20"/>
                <w:szCs w:val="20"/>
              </w:rPr>
            </w:pPr>
            <w:r w:rsidRPr="00753217">
              <w:rPr>
                <w:b/>
                <w:i/>
                <w:sz w:val="20"/>
                <w:szCs w:val="20"/>
              </w:rPr>
              <w:t>05</w:t>
            </w:r>
          </w:p>
        </w:tc>
        <w:tc>
          <w:tcPr>
            <w:tcW w:w="494" w:type="dxa"/>
            <w:vAlign w:val="center"/>
          </w:tcPr>
          <w:p w:rsidR="00753217" w:rsidRPr="00753217" w:rsidRDefault="00753217" w:rsidP="00753217">
            <w:pPr>
              <w:jc w:val="center"/>
              <w:rPr>
                <w:b/>
                <w:i/>
                <w:sz w:val="20"/>
                <w:szCs w:val="20"/>
              </w:rPr>
            </w:pPr>
            <w:r w:rsidRPr="00753217">
              <w:rPr>
                <w:b/>
                <w:i/>
                <w:sz w:val="20"/>
                <w:szCs w:val="20"/>
              </w:rPr>
              <w:t>02</w:t>
            </w:r>
          </w:p>
        </w:tc>
        <w:tc>
          <w:tcPr>
            <w:tcW w:w="1316" w:type="dxa"/>
            <w:vAlign w:val="center"/>
          </w:tcPr>
          <w:p w:rsidR="00753217" w:rsidRPr="00753217" w:rsidRDefault="00753217" w:rsidP="00753217">
            <w:pPr>
              <w:jc w:val="center"/>
              <w:rPr>
                <w:b/>
                <w:i/>
                <w:sz w:val="20"/>
                <w:szCs w:val="20"/>
              </w:rPr>
            </w:pPr>
          </w:p>
        </w:tc>
        <w:tc>
          <w:tcPr>
            <w:tcW w:w="522" w:type="dxa"/>
            <w:vAlign w:val="center"/>
          </w:tcPr>
          <w:p w:rsidR="00753217" w:rsidRPr="00753217" w:rsidRDefault="00753217" w:rsidP="00753217">
            <w:pPr>
              <w:jc w:val="center"/>
              <w:rPr>
                <w:b/>
                <w:i/>
                <w:sz w:val="20"/>
                <w:szCs w:val="20"/>
              </w:rPr>
            </w:pPr>
          </w:p>
        </w:tc>
        <w:tc>
          <w:tcPr>
            <w:tcW w:w="1295" w:type="dxa"/>
            <w:vAlign w:val="center"/>
          </w:tcPr>
          <w:p w:rsidR="00753217" w:rsidRPr="00753217" w:rsidRDefault="00753217" w:rsidP="00753217">
            <w:pPr>
              <w:jc w:val="center"/>
              <w:rPr>
                <w:b/>
                <w:sz w:val="20"/>
                <w:szCs w:val="20"/>
              </w:rPr>
            </w:pPr>
            <w:r w:rsidRPr="00753217">
              <w:rPr>
                <w:b/>
                <w:sz w:val="20"/>
                <w:szCs w:val="20"/>
              </w:rPr>
              <w:t>19452,4</w:t>
            </w:r>
          </w:p>
        </w:tc>
        <w:tc>
          <w:tcPr>
            <w:tcW w:w="1257" w:type="dxa"/>
            <w:vAlign w:val="center"/>
          </w:tcPr>
          <w:p w:rsidR="00753217" w:rsidRPr="00753217" w:rsidRDefault="00753217" w:rsidP="00753217">
            <w:pPr>
              <w:jc w:val="center"/>
              <w:rPr>
                <w:b/>
                <w:sz w:val="20"/>
                <w:szCs w:val="20"/>
              </w:rPr>
            </w:pPr>
            <w:r w:rsidRPr="00753217">
              <w:rPr>
                <w:b/>
                <w:sz w:val="20"/>
                <w:szCs w:val="20"/>
              </w:rPr>
              <w:t>19452,4</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Государственная программа «Улучшение инвестиционного климата и развитие экспорта Томской области»</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0100000000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18914,5</w:t>
            </w:r>
          </w:p>
        </w:tc>
        <w:tc>
          <w:tcPr>
            <w:tcW w:w="1257"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Подпрограмма "Баланс экономических интересов потребителей и поставщиков на регулируемых рынках товаров и услуг"</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0140000000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18914,5</w:t>
            </w:r>
          </w:p>
        </w:tc>
        <w:tc>
          <w:tcPr>
            <w:tcW w:w="1257"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0148100000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18914,5</w:t>
            </w:r>
          </w:p>
        </w:tc>
        <w:tc>
          <w:tcPr>
            <w:tcW w:w="1257"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Компенсация расходов по организации теплоснабжения теплоснабжающими организациями</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0148140130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18914,5</w:t>
            </w:r>
          </w:p>
        </w:tc>
        <w:tc>
          <w:tcPr>
            <w:tcW w:w="1257"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0148140130</w:t>
            </w:r>
          </w:p>
        </w:tc>
        <w:tc>
          <w:tcPr>
            <w:tcW w:w="522" w:type="dxa"/>
            <w:vAlign w:val="center"/>
          </w:tcPr>
          <w:p w:rsidR="00753217" w:rsidRPr="00753217" w:rsidRDefault="00753217" w:rsidP="00753217">
            <w:pPr>
              <w:jc w:val="center"/>
              <w:rPr>
                <w:sz w:val="20"/>
                <w:szCs w:val="20"/>
              </w:rPr>
            </w:pPr>
            <w:r w:rsidRPr="00753217">
              <w:rPr>
                <w:sz w:val="20"/>
                <w:szCs w:val="20"/>
              </w:rPr>
              <w:t>800</w:t>
            </w:r>
          </w:p>
        </w:tc>
        <w:tc>
          <w:tcPr>
            <w:tcW w:w="1295" w:type="dxa"/>
            <w:vAlign w:val="center"/>
          </w:tcPr>
          <w:p w:rsidR="00753217" w:rsidRPr="00753217" w:rsidRDefault="00753217" w:rsidP="00753217">
            <w:pPr>
              <w:jc w:val="center"/>
              <w:rPr>
                <w:sz w:val="20"/>
                <w:szCs w:val="20"/>
              </w:rPr>
            </w:pPr>
            <w:r w:rsidRPr="00753217">
              <w:rPr>
                <w:sz w:val="20"/>
                <w:szCs w:val="20"/>
              </w:rPr>
              <w:t>18914,5</w:t>
            </w:r>
          </w:p>
        </w:tc>
        <w:tc>
          <w:tcPr>
            <w:tcW w:w="1257"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0148140130</w:t>
            </w:r>
          </w:p>
        </w:tc>
        <w:tc>
          <w:tcPr>
            <w:tcW w:w="522" w:type="dxa"/>
            <w:vAlign w:val="center"/>
          </w:tcPr>
          <w:p w:rsidR="00753217" w:rsidRPr="00753217" w:rsidRDefault="00753217" w:rsidP="00753217">
            <w:pPr>
              <w:jc w:val="center"/>
              <w:rPr>
                <w:sz w:val="20"/>
                <w:szCs w:val="20"/>
              </w:rPr>
            </w:pPr>
            <w:r w:rsidRPr="00753217">
              <w:rPr>
                <w:sz w:val="20"/>
                <w:szCs w:val="20"/>
              </w:rPr>
              <w:t>810</w:t>
            </w:r>
          </w:p>
        </w:tc>
        <w:tc>
          <w:tcPr>
            <w:tcW w:w="1295" w:type="dxa"/>
            <w:vAlign w:val="center"/>
          </w:tcPr>
          <w:p w:rsidR="00753217" w:rsidRPr="00753217" w:rsidRDefault="00753217" w:rsidP="00753217">
            <w:pPr>
              <w:jc w:val="center"/>
              <w:rPr>
                <w:sz w:val="20"/>
                <w:szCs w:val="20"/>
              </w:rPr>
            </w:pPr>
            <w:r w:rsidRPr="00753217">
              <w:rPr>
                <w:sz w:val="20"/>
                <w:szCs w:val="20"/>
              </w:rPr>
              <w:t>18914,5</w:t>
            </w:r>
          </w:p>
        </w:tc>
        <w:tc>
          <w:tcPr>
            <w:tcW w:w="1257"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Расходы в сфере коммунального хозяйства</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7300000000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537,9</w:t>
            </w:r>
          </w:p>
        </w:tc>
        <w:tc>
          <w:tcPr>
            <w:tcW w:w="1257" w:type="dxa"/>
            <w:vAlign w:val="center"/>
          </w:tcPr>
          <w:p w:rsidR="00753217" w:rsidRPr="00753217" w:rsidRDefault="00753217" w:rsidP="00753217">
            <w:pPr>
              <w:jc w:val="center"/>
              <w:rPr>
                <w:sz w:val="20"/>
                <w:szCs w:val="20"/>
              </w:rPr>
            </w:pPr>
            <w:r w:rsidRPr="00753217">
              <w:rPr>
                <w:sz w:val="20"/>
                <w:szCs w:val="20"/>
              </w:rPr>
              <w:t>537,9</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Мероприятия в сфере коммунального хозяйства</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7300061010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537,9</w:t>
            </w:r>
          </w:p>
        </w:tc>
        <w:tc>
          <w:tcPr>
            <w:tcW w:w="1257" w:type="dxa"/>
            <w:vAlign w:val="center"/>
          </w:tcPr>
          <w:p w:rsidR="00753217" w:rsidRPr="00753217" w:rsidRDefault="00753217" w:rsidP="00753217">
            <w:pPr>
              <w:jc w:val="center"/>
              <w:rPr>
                <w:sz w:val="20"/>
                <w:szCs w:val="20"/>
              </w:rPr>
            </w:pPr>
            <w:r w:rsidRPr="00753217">
              <w:rPr>
                <w:sz w:val="20"/>
                <w:szCs w:val="20"/>
              </w:rPr>
              <w:t>537,9</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7300061010</w:t>
            </w:r>
          </w:p>
        </w:tc>
        <w:tc>
          <w:tcPr>
            <w:tcW w:w="522" w:type="dxa"/>
            <w:vAlign w:val="center"/>
          </w:tcPr>
          <w:p w:rsidR="00753217" w:rsidRPr="00753217" w:rsidRDefault="00753217" w:rsidP="00753217">
            <w:pPr>
              <w:jc w:val="center"/>
              <w:rPr>
                <w:sz w:val="20"/>
                <w:szCs w:val="20"/>
              </w:rPr>
            </w:pPr>
            <w:r w:rsidRPr="00753217">
              <w:rPr>
                <w:sz w:val="20"/>
                <w:szCs w:val="20"/>
              </w:rPr>
              <w:t>200</w:t>
            </w:r>
          </w:p>
        </w:tc>
        <w:tc>
          <w:tcPr>
            <w:tcW w:w="1295" w:type="dxa"/>
            <w:vAlign w:val="center"/>
          </w:tcPr>
          <w:p w:rsidR="00753217" w:rsidRPr="00753217" w:rsidRDefault="00753217" w:rsidP="00753217">
            <w:pPr>
              <w:jc w:val="center"/>
              <w:rPr>
                <w:sz w:val="20"/>
                <w:szCs w:val="20"/>
              </w:rPr>
            </w:pPr>
            <w:r w:rsidRPr="00753217">
              <w:rPr>
                <w:sz w:val="20"/>
                <w:szCs w:val="20"/>
              </w:rPr>
              <w:t>537,9</w:t>
            </w:r>
          </w:p>
        </w:tc>
        <w:tc>
          <w:tcPr>
            <w:tcW w:w="1257" w:type="dxa"/>
            <w:vAlign w:val="center"/>
          </w:tcPr>
          <w:p w:rsidR="00753217" w:rsidRPr="00753217" w:rsidRDefault="00753217" w:rsidP="00753217">
            <w:pPr>
              <w:jc w:val="center"/>
              <w:rPr>
                <w:sz w:val="20"/>
                <w:szCs w:val="20"/>
              </w:rPr>
            </w:pPr>
            <w:r w:rsidRPr="00753217">
              <w:rPr>
                <w:sz w:val="20"/>
                <w:szCs w:val="20"/>
              </w:rPr>
              <w:t>537,9</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02</w:t>
            </w:r>
          </w:p>
        </w:tc>
        <w:tc>
          <w:tcPr>
            <w:tcW w:w="1316" w:type="dxa"/>
            <w:vAlign w:val="center"/>
          </w:tcPr>
          <w:p w:rsidR="00753217" w:rsidRPr="00753217" w:rsidRDefault="00753217" w:rsidP="00753217">
            <w:pPr>
              <w:jc w:val="center"/>
              <w:rPr>
                <w:sz w:val="20"/>
                <w:szCs w:val="20"/>
              </w:rPr>
            </w:pPr>
            <w:r w:rsidRPr="00753217">
              <w:rPr>
                <w:sz w:val="20"/>
                <w:szCs w:val="20"/>
              </w:rPr>
              <w:t>7300061010</w:t>
            </w:r>
          </w:p>
        </w:tc>
        <w:tc>
          <w:tcPr>
            <w:tcW w:w="522" w:type="dxa"/>
            <w:vAlign w:val="center"/>
          </w:tcPr>
          <w:p w:rsidR="00753217" w:rsidRPr="00753217" w:rsidRDefault="00753217" w:rsidP="00753217">
            <w:pPr>
              <w:jc w:val="center"/>
              <w:rPr>
                <w:sz w:val="20"/>
                <w:szCs w:val="20"/>
              </w:rPr>
            </w:pPr>
            <w:r w:rsidRPr="00753217">
              <w:rPr>
                <w:sz w:val="20"/>
                <w:szCs w:val="20"/>
              </w:rPr>
              <w:t>240</w:t>
            </w:r>
          </w:p>
        </w:tc>
        <w:tc>
          <w:tcPr>
            <w:tcW w:w="1295" w:type="dxa"/>
            <w:vAlign w:val="center"/>
          </w:tcPr>
          <w:p w:rsidR="00753217" w:rsidRPr="00753217" w:rsidRDefault="00753217" w:rsidP="00753217">
            <w:pPr>
              <w:jc w:val="center"/>
              <w:rPr>
                <w:sz w:val="20"/>
                <w:szCs w:val="20"/>
              </w:rPr>
            </w:pPr>
            <w:r w:rsidRPr="00753217">
              <w:rPr>
                <w:sz w:val="20"/>
                <w:szCs w:val="20"/>
              </w:rPr>
              <w:t>537,9</w:t>
            </w:r>
          </w:p>
        </w:tc>
        <w:tc>
          <w:tcPr>
            <w:tcW w:w="1257" w:type="dxa"/>
            <w:vAlign w:val="center"/>
          </w:tcPr>
          <w:p w:rsidR="00753217" w:rsidRPr="00753217" w:rsidRDefault="00753217" w:rsidP="00753217">
            <w:pPr>
              <w:jc w:val="center"/>
              <w:rPr>
                <w:sz w:val="20"/>
                <w:szCs w:val="20"/>
              </w:rPr>
            </w:pPr>
            <w:r w:rsidRPr="00753217">
              <w:rPr>
                <w:sz w:val="20"/>
                <w:szCs w:val="20"/>
              </w:rPr>
              <w:t>537,9</w:t>
            </w:r>
          </w:p>
        </w:tc>
      </w:tr>
      <w:tr w:rsidR="00753217" w:rsidRPr="00753217" w:rsidTr="00140F2D">
        <w:tc>
          <w:tcPr>
            <w:tcW w:w="4053" w:type="dxa"/>
          </w:tcPr>
          <w:p w:rsidR="00753217" w:rsidRPr="00753217" w:rsidRDefault="00753217" w:rsidP="00753217">
            <w:pPr>
              <w:jc w:val="both"/>
              <w:rPr>
                <w:b/>
                <w:i/>
                <w:sz w:val="20"/>
                <w:szCs w:val="20"/>
              </w:rPr>
            </w:pPr>
            <w:r w:rsidRPr="00753217">
              <w:rPr>
                <w:b/>
                <w:i/>
                <w:sz w:val="20"/>
                <w:szCs w:val="20"/>
              </w:rPr>
              <w:t>Благоустройство</w:t>
            </w:r>
          </w:p>
        </w:tc>
        <w:tc>
          <w:tcPr>
            <w:tcW w:w="419" w:type="dxa"/>
            <w:vAlign w:val="center"/>
          </w:tcPr>
          <w:p w:rsidR="00753217" w:rsidRPr="00753217" w:rsidRDefault="00753217" w:rsidP="00753217">
            <w:pPr>
              <w:jc w:val="center"/>
              <w:rPr>
                <w:b/>
                <w:i/>
                <w:sz w:val="20"/>
                <w:szCs w:val="20"/>
              </w:rPr>
            </w:pPr>
            <w:r w:rsidRPr="00753217">
              <w:rPr>
                <w:b/>
                <w:i/>
                <w:sz w:val="20"/>
                <w:szCs w:val="20"/>
              </w:rPr>
              <w:t>05</w:t>
            </w:r>
          </w:p>
        </w:tc>
        <w:tc>
          <w:tcPr>
            <w:tcW w:w="494" w:type="dxa"/>
            <w:vAlign w:val="center"/>
          </w:tcPr>
          <w:p w:rsidR="00753217" w:rsidRPr="00753217" w:rsidRDefault="00753217" w:rsidP="00753217">
            <w:pPr>
              <w:jc w:val="center"/>
              <w:rPr>
                <w:b/>
                <w:i/>
                <w:sz w:val="20"/>
                <w:szCs w:val="20"/>
              </w:rPr>
            </w:pPr>
            <w:r w:rsidRPr="00753217">
              <w:rPr>
                <w:b/>
                <w:i/>
                <w:sz w:val="20"/>
                <w:szCs w:val="20"/>
              </w:rPr>
              <w:t>03</w:t>
            </w:r>
          </w:p>
        </w:tc>
        <w:tc>
          <w:tcPr>
            <w:tcW w:w="1316" w:type="dxa"/>
            <w:vAlign w:val="center"/>
          </w:tcPr>
          <w:p w:rsidR="00753217" w:rsidRPr="00753217" w:rsidRDefault="00753217" w:rsidP="00753217">
            <w:pPr>
              <w:jc w:val="center"/>
              <w:rPr>
                <w:b/>
                <w:i/>
                <w:sz w:val="20"/>
                <w:szCs w:val="20"/>
              </w:rPr>
            </w:pPr>
          </w:p>
        </w:tc>
        <w:tc>
          <w:tcPr>
            <w:tcW w:w="522" w:type="dxa"/>
            <w:vAlign w:val="center"/>
          </w:tcPr>
          <w:p w:rsidR="00753217" w:rsidRPr="00753217" w:rsidRDefault="00753217" w:rsidP="00753217">
            <w:pPr>
              <w:jc w:val="center"/>
              <w:rPr>
                <w:b/>
                <w:i/>
                <w:sz w:val="20"/>
                <w:szCs w:val="20"/>
              </w:rPr>
            </w:pPr>
          </w:p>
        </w:tc>
        <w:tc>
          <w:tcPr>
            <w:tcW w:w="1295" w:type="dxa"/>
            <w:vAlign w:val="center"/>
          </w:tcPr>
          <w:p w:rsidR="00753217" w:rsidRPr="00753217" w:rsidRDefault="00753217" w:rsidP="00753217">
            <w:pPr>
              <w:jc w:val="center"/>
              <w:rPr>
                <w:b/>
                <w:sz w:val="20"/>
                <w:szCs w:val="20"/>
              </w:rPr>
            </w:pPr>
            <w:r w:rsidRPr="00753217">
              <w:rPr>
                <w:b/>
                <w:sz w:val="20"/>
                <w:szCs w:val="20"/>
              </w:rPr>
              <w:t>5880,7</w:t>
            </w:r>
          </w:p>
        </w:tc>
        <w:tc>
          <w:tcPr>
            <w:tcW w:w="1257" w:type="dxa"/>
            <w:vAlign w:val="center"/>
          </w:tcPr>
          <w:p w:rsidR="00753217" w:rsidRPr="00753217" w:rsidRDefault="00753217" w:rsidP="00753217">
            <w:pPr>
              <w:jc w:val="center"/>
              <w:rPr>
                <w:b/>
                <w:sz w:val="20"/>
                <w:szCs w:val="20"/>
              </w:rPr>
            </w:pPr>
            <w:r w:rsidRPr="00753217">
              <w:rPr>
                <w:b/>
                <w:sz w:val="20"/>
                <w:szCs w:val="20"/>
              </w:rPr>
              <w:t>5639,8</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Ведомственные целевые программы Подгорнского сельского поселения</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6400000000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5580,7</w:t>
            </w:r>
          </w:p>
        </w:tc>
        <w:tc>
          <w:tcPr>
            <w:tcW w:w="1257" w:type="dxa"/>
            <w:vAlign w:val="center"/>
          </w:tcPr>
          <w:p w:rsidR="00753217" w:rsidRPr="00753217" w:rsidRDefault="00753217" w:rsidP="00753217">
            <w:pPr>
              <w:jc w:val="center"/>
              <w:rPr>
                <w:sz w:val="20"/>
                <w:szCs w:val="20"/>
              </w:rPr>
            </w:pPr>
            <w:r w:rsidRPr="00753217">
              <w:rPr>
                <w:sz w:val="20"/>
                <w:szCs w:val="20"/>
              </w:rPr>
              <w:t>5339,8</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Ведомственная целевая программа «Благоустройство территории Подгорнского сельского поселения»</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6410000000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5580,7</w:t>
            </w:r>
          </w:p>
        </w:tc>
        <w:tc>
          <w:tcPr>
            <w:tcW w:w="1257" w:type="dxa"/>
            <w:vAlign w:val="center"/>
          </w:tcPr>
          <w:p w:rsidR="00753217" w:rsidRPr="00753217" w:rsidRDefault="00753217" w:rsidP="00753217">
            <w:pPr>
              <w:jc w:val="center"/>
              <w:rPr>
                <w:sz w:val="20"/>
                <w:szCs w:val="20"/>
              </w:rPr>
            </w:pPr>
            <w:r w:rsidRPr="00753217">
              <w:rPr>
                <w:sz w:val="20"/>
                <w:szCs w:val="20"/>
              </w:rPr>
              <w:t>5339,8</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Уличное освещение</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6410060010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1865,4</w:t>
            </w:r>
          </w:p>
        </w:tc>
        <w:tc>
          <w:tcPr>
            <w:tcW w:w="1257" w:type="dxa"/>
            <w:vAlign w:val="center"/>
          </w:tcPr>
          <w:p w:rsidR="00753217" w:rsidRPr="00753217" w:rsidRDefault="00753217" w:rsidP="00753217">
            <w:pPr>
              <w:jc w:val="center"/>
              <w:rPr>
                <w:sz w:val="20"/>
                <w:szCs w:val="20"/>
              </w:rPr>
            </w:pPr>
            <w:r w:rsidRPr="00753217">
              <w:rPr>
                <w:sz w:val="20"/>
                <w:szCs w:val="20"/>
              </w:rPr>
              <w:t>1897,5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 xml:space="preserve">Закупка товаров, работ и услуг для обеспечения государственных </w:t>
            </w:r>
            <w:r w:rsidRPr="00753217">
              <w:rPr>
                <w:sz w:val="20"/>
                <w:szCs w:val="20"/>
              </w:rPr>
              <w:lastRenderedPageBreak/>
              <w:t>(муниципальных)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lastRenderedPageBreak/>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6410060010</w:t>
            </w:r>
          </w:p>
        </w:tc>
        <w:tc>
          <w:tcPr>
            <w:tcW w:w="522" w:type="dxa"/>
            <w:vAlign w:val="center"/>
          </w:tcPr>
          <w:p w:rsidR="00753217" w:rsidRPr="00753217" w:rsidRDefault="00753217" w:rsidP="00753217">
            <w:pPr>
              <w:jc w:val="center"/>
              <w:rPr>
                <w:sz w:val="20"/>
                <w:szCs w:val="20"/>
              </w:rPr>
            </w:pPr>
            <w:r w:rsidRPr="00753217">
              <w:rPr>
                <w:sz w:val="20"/>
                <w:szCs w:val="20"/>
              </w:rPr>
              <w:t>200</w:t>
            </w:r>
          </w:p>
        </w:tc>
        <w:tc>
          <w:tcPr>
            <w:tcW w:w="1295" w:type="dxa"/>
            <w:vAlign w:val="center"/>
          </w:tcPr>
          <w:p w:rsidR="00753217" w:rsidRPr="00753217" w:rsidRDefault="00753217" w:rsidP="00753217">
            <w:pPr>
              <w:jc w:val="center"/>
              <w:rPr>
                <w:sz w:val="20"/>
                <w:szCs w:val="20"/>
              </w:rPr>
            </w:pPr>
            <w:r w:rsidRPr="00753217">
              <w:rPr>
                <w:sz w:val="20"/>
                <w:szCs w:val="20"/>
              </w:rPr>
              <w:t>1865,4</w:t>
            </w:r>
          </w:p>
        </w:tc>
        <w:tc>
          <w:tcPr>
            <w:tcW w:w="1257" w:type="dxa"/>
            <w:vAlign w:val="center"/>
          </w:tcPr>
          <w:p w:rsidR="00753217" w:rsidRPr="00753217" w:rsidRDefault="00753217" w:rsidP="00753217">
            <w:pPr>
              <w:jc w:val="center"/>
              <w:rPr>
                <w:sz w:val="20"/>
                <w:szCs w:val="20"/>
              </w:rPr>
            </w:pPr>
            <w:r w:rsidRPr="00753217">
              <w:rPr>
                <w:sz w:val="20"/>
                <w:szCs w:val="20"/>
              </w:rPr>
              <w:t>1897,5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lastRenderedPageBreak/>
              <w:t>Иные закупки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6410060010</w:t>
            </w:r>
          </w:p>
        </w:tc>
        <w:tc>
          <w:tcPr>
            <w:tcW w:w="522" w:type="dxa"/>
            <w:vAlign w:val="center"/>
          </w:tcPr>
          <w:p w:rsidR="00753217" w:rsidRPr="00753217" w:rsidRDefault="00753217" w:rsidP="00753217">
            <w:pPr>
              <w:jc w:val="center"/>
              <w:rPr>
                <w:sz w:val="20"/>
                <w:szCs w:val="20"/>
              </w:rPr>
            </w:pPr>
            <w:r w:rsidRPr="00753217">
              <w:rPr>
                <w:sz w:val="20"/>
                <w:szCs w:val="20"/>
              </w:rPr>
              <w:t>240</w:t>
            </w:r>
          </w:p>
        </w:tc>
        <w:tc>
          <w:tcPr>
            <w:tcW w:w="1295" w:type="dxa"/>
            <w:vAlign w:val="center"/>
          </w:tcPr>
          <w:p w:rsidR="00753217" w:rsidRPr="00753217" w:rsidRDefault="00753217" w:rsidP="00753217">
            <w:pPr>
              <w:jc w:val="center"/>
              <w:rPr>
                <w:sz w:val="20"/>
                <w:szCs w:val="20"/>
              </w:rPr>
            </w:pPr>
            <w:r w:rsidRPr="00753217">
              <w:rPr>
                <w:sz w:val="20"/>
                <w:szCs w:val="20"/>
              </w:rPr>
              <w:t>1865,4</w:t>
            </w:r>
          </w:p>
        </w:tc>
        <w:tc>
          <w:tcPr>
            <w:tcW w:w="1257" w:type="dxa"/>
            <w:vAlign w:val="center"/>
          </w:tcPr>
          <w:p w:rsidR="00753217" w:rsidRPr="00753217" w:rsidRDefault="00753217" w:rsidP="00753217">
            <w:pPr>
              <w:jc w:val="center"/>
              <w:rPr>
                <w:sz w:val="20"/>
                <w:szCs w:val="20"/>
              </w:rPr>
            </w:pPr>
            <w:r w:rsidRPr="00753217">
              <w:rPr>
                <w:sz w:val="20"/>
                <w:szCs w:val="20"/>
              </w:rPr>
              <w:t>1897,5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Организация и содержание мест захоронения</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6410060020</w:t>
            </w:r>
          </w:p>
        </w:tc>
        <w:tc>
          <w:tcPr>
            <w:tcW w:w="522" w:type="dxa"/>
            <w:vAlign w:val="center"/>
          </w:tcPr>
          <w:p w:rsidR="00753217" w:rsidRPr="00753217" w:rsidRDefault="00753217" w:rsidP="00753217">
            <w:pPr>
              <w:jc w:val="center"/>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100,0</w:t>
            </w:r>
          </w:p>
        </w:tc>
        <w:tc>
          <w:tcPr>
            <w:tcW w:w="1257" w:type="dxa"/>
            <w:vAlign w:val="center"/>
          </w:tcPr>
          <w:p w:rsidR="00753217" w:rsidRPr="00753217" w:rsidRDefault="00753217" w:rsidP="00753217">
            <w:pPr>
              <w:jc w:val="center"/>
              <w:rPr>
                <w:sz w:val="20"/>
                <w:szCs w:val="20"/>
              </w:rPr>
            </w:pPr>
            <w:r w:rsidRPr="00753217">
              <w:rPr>
                <w:sz w:val="20"/>
                <w:szCs w:val="20"/>
              </w:rPr>
              <w:t>100,0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6410060020</w:t>
            </w:r>
          </w:p>
        </w:tc>
        <w:tc>
          <w:tcPr>
            <w:tcW w:w="522" w:type="dxa"/>
            <w:vAlign w:val="center"/>
          </w:tcPr>
          <w:p w:rsidR="00753217" w:rsidRPr="00753217" w:rsidRDefault="00753217" w:rsidP="00753217">
            <w:pPr>
              <w:jc w:val="center"/>
              <w:rPr>
                <w:sz w:val="20"/>
                <w:szCs w:val="20"/>
              </w:rPr>
            </w:pPr>
            <w:r w:rsidRPr="00753217">
              <w:rPr>
                <w:sz w:val="20"/>
                <w:szCs w:val="20"/>
              </w:rPr>
              <w:t>200</w:t>
            </w:r>
          </w:p>
        </w:tc>
        <w:tc>
          <w:tcPr>
            <w:tcW w:w="1295" w:type="dxa"/>
            <w:vAlign w:val="center"/>
          </w:tcPr>
          <w:p w:rsidR="00753217" w:rsidRPr="00753217" w:rsidRDefault="00753217" w:rsidP="00753217">
            <w:pPr>
              <w:jc w:val="center"/>
              <w:rPr>
                <w:sz w:val="20"/>
                <w:szCs w:val="20"/>
              </w:rPr>
            </w:pPr>
            <w:r w:rsidRPr="00753217">
              <w:rPr>
                <w:sz w:val="20"/>
                <w:szCs w:val="20"/>
              </w:rPr>
              <w:t>100,0</w:t>
            </w:r>
          </w:p>
        </w:tc>
        <w:tc>
          <w:tcPr>
            <w:tcW w:w="1257" w:type="dxa"/>
            <w:vAlign w:val="center"/>
          </w:tcPr>
          <w:p w:rsidR="00753217" w:rsidRPr="00753217" w:rsidRDefault="00753217" w:rsidP="00753217">
            <w:pPr>
              <w:jc w:val="center"/>
              <w:rPr>
                <w:sz w:val="20"/>
                <w:szCs w:val="20"/>
              </w:rPr>
            </w:pPr>
            <w:r w:rsidRPr="00753217">
              <w:rPr>
                <w:sz w:val="20"/>
                <w:szCs w:val="20"/>
              </w:rPr>
              <w:t>100,0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6410060020</w:t>
            </w:r>
          </w:p>
        </w:tc>
        <w:tc>
          <w:tcPr>
            <w:tcW w:w="522" w:type="dxa"/>
            <w:vAlign w:val="center"/>
          </w:tcPr>
          <w:p w:rsidR="00753217" w:rsidRPr="00753217" w:rsidRDefault="00753217" w:rsidP="00753217">
            <w:pPr>
              <w:jc w:val="center"/>
              <w:rPr>
                <w:sz w:val="20"/>
                <w:szCs w:val="20"/>
              </w:rPr>
            </w:pPr>
            <w:r w:rsidRPr="00753217">
              <w:rPr>
                <w:sz w:val="20"/>
                <w:szCs w:val="20"/>
              </w:rPr>
              <w:t>240</w:t>
            </w:r>
          </w:p>
        </w:tc>
        <w:tc>
          <w:tcPr>
            <w:tcW w:w="1295" w:type="dxa"/>
            <w:vAlign w:val="center"/>
          </w:tcPr>
          <w:p w:rsidR="00753217" w:rsidRPr="00753217" w:rsidRDefault="00753217" w:rsidP="00753217">
            <w:pPr>
              <w:jc w:val="center"/>
              <w:rPr>
                <w:sz w:val="20"/>
                <w:szCs w:val="20"/>
              </w:rPr>
            </w:pPr>
            <w:r w:rsidRPr="00753217">
              <w:rPr>
                <w:sz w:val="20"/>
                <w:szCs w:val="20"/>
              </w:rPr>
              <w:t>100,0</w:t>
            </w:r>
          </w:p>
        </w:tc>
        <w:tc>
          <w:tcPr>
            <w:tcW w:w="1257" w:type="dxa"/>
            <w:vAlign w:val="center"/>
          </w:tcPr>
          <w:p w:rsidR="00753217" w:rsidRPr="00753217" w:rsidRDefault="00753217" w:rsidP="00753217">
            <w:pPr>
              <w:jc w:val="center"/>
              <w:rPr>
                <w:sz w:val="20"/>
                <w:szCs w:val="20"/>
              </w:rPr>
            </w:pPr>
            <w:r w:rsidRPr="00753217">
              <w:rPr>
                <w:sz w:val="20"/>
                <w:szCs w:val="20"/>
              </w:rPr>
              <w:t>100,0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Прочие мероприятия по благоустройству сельских поселений</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6410060050</w:t>
            </w:r>
          </w:p>
        </w:tc>
        <w:tc>
          <w:tcPr>
            <w:tcW w:w="522" w:type="dxa"/>
            <w:vAlign w:val="center"/>
          </w:tcPr>
          <w:p w:rsidR="00753217" w:rsidRPr="00753217" w:rsidRDefault="00753217" w:rsidP="00753217">
            <w:pPr>
              <w:jc w:val="both"/>
              <w:rPr>
                <w:sz w:val="20"/>
                <w:szCs w:val="20"/>
                <w:lang w:val="en-US"/>
              </w:rPr>
            </w:pPr>
          </w:p>
        </w:tc>
        <w:tc>
          <w:tcPr>
            <w:tcW w:w="1295" w:type="dxa"/>
            <w:vAlign w:val="center"/>
          </w:tcPr>
          <w:p w:rsidR="00753217" w:rsidRPr="00753217" w:rsidRDefault="00753217" w:rsidP="00753217">
            <w:pPr>
              <w:jc w:val="center"/>
              <w:rPr>
                <w:sz w:val="20"/>
                <w:szCs w:val="20"/>
              </w:rPr>
            </w:pPr>
            <w:r w:rsidRPr="00753217">
              <w:rPr>
                <w:sz w:val="20"/>
                <w:szCs w:val="20"/>
              </w:rPr>
              <w:t>3615,3</w:t>
            </w:r>
          </w:p>
        </w:tc>
        <w:tc>
          <w:tcPr>
            <w:tcW w:w="1257" w:type="dxa"/>
            <w:vAlign w:val="center"/>
          </w:tcPr>
          <w:p w:rsidR="00753217" w:rsidRPr="00753217" w:rsidRDefault="00753217" w:rsidP="00753217">
            <w:pPr>
              <w:jc w:val="center"/>
              <w:rPr>
                <w:sz w:val="20"/>
                <w:szCs w:val="20"/>
              </w:rPr>
            </w:pPr>
            <w:r w:rsidRPr="00753217">
              <w:rPr>
                <w:sz w:val="20"/>
                <w:szCs w:val="20"/>
              </w:rPr>
              <w:t>3342,3</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6410060050</w:t>
            </w:r>
          </w:p>
        </w:tc>
        <w:tc>
          <w:tcPr>
            <w:tcW w:w="522" w:type="dxa"/>
            <w:vAlign w:val="center"/>
          </w:tcPr>
          <w:p w:rsidR="00753217" w:rsidRPr="00753217" w:rsidRDefault="00753217" w:rsidP="00753217">
            <w:pPr>
              <w:jc w:val="center"/>
              <w:rPr>
                <w:sz w:val="20"/>
                <w:szCs w:val="20"/>
              </w:rPr>
            </w:pPr>
            <w:r w:rsidRPr="00753217">
              <w:rPr>
                <w:sz w:val="20"/>
                <w:szCs w:val="20"/>
              </w:rPr>
              <w:t>200</w:t>
            </w:r>
          </w:p>
        </w:tc>
        <w:tc>
          <w:tcPr>
            <w:tcW w:w="1295" w:type="dxa"/>
            <w:vAlign w:val="center"/>
          </w:tcPr>
          <w:p w:rsidR="00753217" w:rsidRPr="00753217" w:rsidRDefault="00753217" w:rsidP="00753217">
            <w:pPr>
              <w:jc w:val="center"/>
              <w:rPr>
                <w:sz w:val="20"/>
                <w:szCs w:val="20"/>
              </w:rPr>
            </w:pPr>
            <w:r w:rsidRPr="00753217">
              <w:rPr>
                <w:sz w:val="20"/>
                <w:szCs w:val="20"/>
              </w:rPr>
              <w:t>3550,8</w:t>
            </w:r>
          </w:p>
        </w:tc>
        <w:tc>
          <w:tcPr>
            <w:tcW w:w="1257" w:type="dxa"/>
            <w:vAlign w:val="center"/>
          </w:tcPr>
          <w:p w:rsidR="00753217" w:rsidRPr="00753217" w:rsidRDefault="00753217" w:rsidP="00753217">
            <w:pPr>
              <w:jc w:val="center"/>
              <w:rPr>
                <w:sz w:val="20"/>
                <w:szCs w:val="20"/>
              </w:rPr>
            </w:pPr>
            <w:r w:rsidRPr="00753217">
              <w:rPr>
                <w:sz w:val="20"/>
                <w:szCs w:val="20"/>
              </w:rPr>
              <w:t>3277,8</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6410060050</w:t>
            </w:r>
          </w:p>
        </w:tc>
        <w:tc>
          <w:tcPr>
            <w:tcW w:w="522" w:type="dxa"/>
            <w:vAlign w:val="center"/>
          </w:tcPr>
          <w:p w:rsidR="00753217" w:rsidRPr="00753217" w:rsidRDefault="00753217" w:rsidP="00753217">
            <w:pPr>
              <w:jc w:val="center"/>
              <w:rPr>
                <w:sz w:val="20"/>
                <w:szCs w:val="20"/>
              </w:rPr>
            </w:pPr>
            <w:r w:rsidRPr="00753217">
              <w:rPr>
                <w:sz w:val="20"/>
                <w:szCs w:val="20"/>
              </w:rPr>
              <w:t>240</w:t>
            </w:r>
          </w:p>
        </w:tc>
        <w:tc>
          <w:tcPr>
            <w:tcW w:w="1295" w:type="dxa"/>
            <w:vAlign w:val="center"/>
          </w:tcPr>
          <w:p w:rsidR="00753217" w:rsidRPr="00753217" w:rsidRDefault="00753217" w:rsidP="00753217">
            <w:pPr>
              <w:jc w:val="center"/>
              <w:rPr>
                <w:sz w:val="20"/>
                <w:szCs w:val="20"/>
              </w:rPr>
            </w:pPr>
            <w:r w:rsidRPr="00753217">
              <w:rPr>
                <w:sz w:val="20"/>
                <w:szCs w:val="20"/>
              </w:rPr>
              <w:t>3550,8</w:t>
            </w:r>
          </w:p>
        </w:tc>
        <w:tc>
          <w:tcPr>
            <w:tcW w:w="1257" w:type="dxa"/>
            <w:vAlign w:val="center"/>
          </w:tcPr>
          <w:p w:rsidR="00753217" w:rsidRPr="00753217" w:rsidRDefault="00753217" w:rsidP="00753217">
            <w:pPr>
              <w:jc w:val="center"/>
              <w:rPr>
                <w:sz w:val="20"/>
                <w:szCs w:val="20"/>
              </w:rPr>
            </w:pPr>
            <w:r w:rsidRPr="00753217">
              <w:rPr>
                <w:sz w:val="20"/>
                <w:szCs w:val="20"/>
              </w:rPr>
              <w:t>3277,8</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Социальное обеспечение и иные выплаты населению</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6410060050</w:t>
            </w:r>
          </w:p>
        </w:tc>
        <w:tc>
          <w:tcPr>
            <w:tcW w:w="522" w:type="dxa"/>
            <w:vAlign w:val="center"/>
          </w:tcPr>
          <w:p w:rsidR="00753217" w:rsidRPr="00753217" w:rsidRDefault="00753217" w:rsidP="00753217">
            <w:pPr>
              <w:jc w:val="center"/>
              <w:rPr>
                <w:sz w:val="20"/>
                <w:szCs w:val="20"/>
              </w:rPr>
            </w:pPr>
            <w:r w:rsidRPr="00753217">
              <w:rPr>
                <w:sz w:val="20"/>
                <w:szCs w:val="20"/>
              </w:rPr>
              <w:t>300</w:t>
            </w:r>
          </w:p>
        </w:tc>
        <w:tc>
          <w:tcPr>
            <w:tcW w:w="1295" w:type="dxa"/>
            <w:vAlign w:val="center"/>
          </w:tcPr>
          <w:p w:rsidR="00753217" w:rsidRPr="00753217" w:rsidRDefault="00753217" w:rsidP="00753217">
            <w:pPr>
              <w:jc w:val="center"/>
              <w:rPr>
                <w:sz w:val="20"/>
                <w:szCs w:val="20"/>
              </w:rPr>
            </w:pPr>
            <w:r w:rsidRPr="00753217">
              <w:rPr>
                <w:sz w:val="20"/>
                <w:szCs w:val="20"/>
              </w:rPr>
              <w:t>28,5</w:t>
            </w:r>
          </w:p>
        </w:tc>
        <w:tc>
          <w:tcPr>
            <w:tcW w:w="1257" w:type="dxa"/>
            <w:vAlign w:val="center"/>
          </w:tcPr>
          <w:p w:rsidR="00753217" w:rsidRPr="00753217" w:rsidRDefault="00753217" w:rsidP="00753217">
            <w:pPr>
              <w:jc w:val="center"/>
              <w:rPr>
                <w:sz w:val="20"/>
                <w:szCs w:val="20"/>
              </w:rPr>
            </w:pPr>
            <w:r w:rsidRPr="00753217">
              <w:rPr>
                <w:sz w:val="20"/>
                <w:szCs w:val="20"/>
              </w:rPr>
              <w:t>28,5</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Премии и гранты</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6410060050</w:t>
            </w:r>
          </w:p>
        </w:tc>
        <w:tc>
          <w:tcPr>
            <w:tcW w:w="522" w:type="dxa"/>
            <w:vAlign w:val="center"/>
          </w:tcPr>
          <w:p w:rsidR="00753217" w:rsidRPr="00753217" w:rsidRDefault="00753217" w:rsidP="00753217">
            <w:pPr>
              <w:jc w:val="center"/>
              <w:rPr>
                <w:sz w:val="20"/>
                <w:szCs w:val="20"/>
              </w:rPr>
            </w:pPr>
            <w:r w:rsidRPr="00753217">
              <w:rPr>
                <w:sz w:val="20"/>
                <w:szCs w:val="20"/>
              </w:rPr>
              <w:t>350</w:t>
            </w:r>
          </w:p>
        </w:tc>
        <w:tc>
          <w:tcPr>
            <w:tcW w:w="1295" w:type="dxa"/>
            <w:vAlign w:val="center"/>
          </w:tcPr>
          <w:p w:rsidR="00753217" w:rsidRPr="00753217" w:rsidRDefault="00753217" w:rsidP="00753217">
            <w:pPr>
              <w:jc w:val="center"/>
              <w:rPr>
                <w:sz w:val="20"/>
                <w:szCs w:val="20"/>
              </w:rPr>
            </w:pPr>
            <w:r w:rsidRPr="00753217">
              <w:rPr>
                <w:sz w:val="20"/>
                <w:szCs w:val="20"/>
              </w:rPr>
              <w:t>28,5</w:t>
            </w:r>
          </w:p>
        </w:tc>
        <w:tc>
          <w:tcPr>
            <w:tcW w:w="1257" w:type="dxa"/>
            <w:vAlign w:val="center"/>
          </w:tcPr>
          <w:p w:rsidR="00753217" w:rsidRPr="00753217" w:rsidRDefault="00753217" w:rsidP="00753217">
            <w:pPr>
              <w:jc w:val="center"/>
              <w:rPr>
                <w:sz w:val="20"/>
                <w:szCs w:val="20"/>
              </w:rPr>
            </w:pPr>
            <w:r w:rsidRPr="00753217">
              <w:rPr>
                <w:sz w:val="20"/>
                <w:szCs w:val="20"/>
              </w:rPr>
              <w:t>28,5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6410060050</w:t>
            </w:r>
          </w:p>
        </w:tc>
        <w:tc>
          <w:tcPr>
            <w:tcW w:w="522" w:type="dxa"/>
            <w:vAlign w:val="center"/>
          </w:tcPr>
          <w:p w:rsidR="00753217" w:rsidRPr="00753217" w:rsidRDefault="00753217" w:rsidP="00753217">
            <w:pPr>
              <w:jc w:val="center"/>
              <w:rPr>
                <w:sz w:val="20"/>
                <w:szCs w:val="20"/>
              </w:rPr>
            </w:pPr>
            <w:r w:rsidRPr="00753217">
              <w:rPr>
                <w:sz w:val="20"/>
                <w:szCs w:val="20"/>
              </w:rPr>
              <w:t>800</w:t>
            </w:r>
          </w:p>
        </w:tc>
        <w:tc>
          <w:tcPr>
            <w:tcW w:w="1295" w:type="dxa"/>
            <w:vAlign w:val="center"/>
          </w:tcPr>
          <w:p w:rsidR="00753217" w:rsidRPr="00753217" w:rsidRDefault="00753217" w:rsidP="00753217">
            <w:pPr>
              <w:jc w:val="center"/>
              <w:rPr>
                <w:sz w:val="20"/>
                <w:szCs w:val="20"/>
              </w:rPr>
            </w:pPr>
            <w:r w:rsidRPr="00753217">
              <w:rPr>
                <w:sz w:val="20"/>
                <w:szCs w:val="20"/>
              </w:rPr>
              <w:t>36,0</w:t>
            </w:r>
          </w:p>
        </w:tc>
        <w:tc>
          <w:tcPr>
            <w:tcW w:w="1257" w:type="dxa"/>
            <w:vAlign w:val="center"/>
          </w:tcPr>
          <w:p w:rsidR="00753217" w:rsidRPr="00753217" w:rsidRDefault="00753217" w:rsidP="00753217">
            <w:pPr>
              <w:jc w:val="center"/>
              <w:rPr>
                <w:sz w:val="20"/>
                <w:szCs w:val="20"/>
              </w:rPr>
            </w:pPr>
            <w:r w:rsidRPr="00753217">
              <w:rPr>
                <w:sz w:val="20"/>
                <w:szCs w:val="20"/>
              </w:rPr>
              <w:t>36,0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Уплата налогов, сборов и иных  платежей</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6410060050</w:t>
            </w:r>
          </w:p>
        </w:tc>
        <w:tc>
          <w:tcPr>
            <w:tcW w:w="522" w:type="dxa"/>
            <w:vAlign w:val="center"/>
          </w:tcPr>
          <w:p w:rsidR="00753217" w:rsidRPr="00753217" w:rsidRDefault="00753217" w:rsidP="00753217">
            <w:pPr>
              <w:jc w:val="center"/>
              <w:rPr>
                <w:sz w:val="20"/>
                <w:szCs w:val="20"/>
              </w:rPr>
            </w:pPr>
            <w:r w:rsidRPr="00753217">
              <w:rPr>
                <w:sz w:val="20"/>
                <w:szCs w:val="20"/>
              </w:rPr>
              <w:t>850</w:t>
            </w:r>
          </w:p>
        </w:tc>
        <w:tc>
          <w:tcPr>
            <w:tcW w:w="1295" w:type="dxa"/>
            <w:vAlign w:val="center"/>
          </w:tcPr>
          <w:p w:rsidR="00753217" w:rsidRPr="00753217" w:rsidRDefault="00753217" w:rsidP="00753217">
            <w:pPr>
              <w:jc w:val="center"/>
              <w:rPr>
                <w:sz w:val="20"/>
                <w:szCs w:val="20"/>
              </w:rPr>
            </w:pPr>
            <w:r w:rsidRPr="00753217">
              <w:rPr>
                <w:sz w:val="20"/>
                <w:szCs w:val="20"/>
              </w:rPr>
              <w:t>36,0</w:t>
            </w:r>
          </w:p>
        </w:tc>
        <w:tc>
          <w:tcPr>
            <w:tcW w:w="1257" w:type="dxa"/>
            <w:vAlign w:val="center"/>
          </w:tcPr>
          <w:p w:rsidR="00753217" w:rsidRPr="00753217" w:rsidRDefault="00753217" w:rsidP="00753217">
            <w:pPr>
              <w:jc w:val="center"/>
              <w:rPr>
                <w:sz w:val="20"/>
                <w:szCs w:val="20"/>
              </w:rPr>
            </w:pPr>
            <w:r w:rsidRPr="00753217">
              <w:rPr>
                <w:sz w:val="20"/>
                <w:szCs w:val="20"/>
              </w:rPr>
              <w:t>36,0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Расходы по благоустройству</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7200000000</w:t>
            </w:r>
          </w:p>
        </w:tc>
        <w:tc>
          <w:tcPr>
            <w:tcW w:w="522" w:type="dxa"/>
            <w:vAlign w:val="center"/>
          </w:tcPr>
          <w:p w:rsidR="00753217" w:rsidRPr="00753217" w:rsidRDefault="00753217" w:rsidP="00753217">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Мероприятия в сфере обращения с твердыми коммунальными отходами</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7200060040</w:t>
            </w:r>
          </w:p>
        </w:tc>
        <w:tc>
          <w:tcPr>
            <w:tcW w:w="522" w:type="dxa"/>
            <w:vAlign w:val="center"/>
          </w:tcPr>
          <w:p w:rsidR="00753217" w:rsidRPr="00753217" w:rsidRDefault="00753217" w:rsidP="00753217">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7200060040</w:t>
            </w:r>
          </w:p>
        </w:tc>
        <w:tc>
          <w:tcPr>
            <w:tcW w:w="522" w:type="dxa"/>
            <w:vAlign w:val="center"/>
          </w:tcPr>
          <w:p w:rsidR="00753217" w:rsidRPr="00753217" w:rsidRDefault="00753217" w:rsidP="00753217">
            <w:pPr>
              <w:jc w:val="center"/>
              <w:rPr>
                <w:sz w:val="20"/>
                <w:szCs w:val="20"/>
              </w:rPr>
            </w:pPr>
            <w:r w:rsidRPr="00753217">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center"/>
              <w:rPr>
                <w:sz w:val="20"/>
                <w:szCs w:val="20"/>
              </w:rPr>
            </w:pPr>
            <w:r w:rsidRPr="00753217">
              <w:rPr>
                <w:sz w:val="20"/>
                <w:szCs w:val="20"/>
              </w:rPr>
              <w:t>7200060040</w:t>
            </w:r>
          </w:p>
        </w:tc>
        <w:tc>
          <w:tcPr>
            <w:tcW w:w="522" w:type="dxa"/>
            <w:vAlign w:val="center"/>
          </w:tcPr>
          <w:p w:rsidR="00753217" w:rsidRPr="00753217" w:rsidRDefault="00753217" w:rsidP="00753217">
            <w:pPr>
              <w:jc w:val="center"/>
              <w:rPr>
                <w:sz w:val="20"/>
                <w:szCs w:val="20"/>
              </w:rPr>
            </w:pPr>
            <w:r w:rsidRPr="00753217">
              <w:rPr>
                <w:sz w:val="20"/>
                <w:szCs w:val="20"/>
              </w:rPr>
              <w:t>240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4053" w:type="dxa"/>
          </w:tcPr>
          <w:p w:rsidR="00753217" w:rsidRPr="00753217" w:rsidRDefault="00753217" w:rsidP="00753217">
            <w:pPr>
              <w:jc w:val="both"/>
              <w:rPr>
                <w:b/>
                <w:i/>
                <w:sz w:val="20"/>
                <w:szCs w:val="20"/>
              </w:rPr>
            </w:pPr>
            <w:r w:rsidRPr="00753217">
              <w:rPr>
                <w:b/>
                <w:i/>
                <w:sz w:val="20"/>
                <w:szCs w:val="20"/>
              </w:rPr>
              <w:t>Другие вопросы в области жилищно-коммунального хозяйства</w:t>
            </w:r>
          </w:p>
        </w:tc>
        <w:tc>
          <w:tcPr>
            <w:tcW w:w="419" w:type="dxa"/>
            <w:vAlign w:val="center"/>
          </w:tcPr>
          <w:p w:rsidR="00753217" w:rsidRPr="00753217" w:rsidRDefault="00753217" w:rsidP="00753217">
            <w:pPr>
              <w:jc w:val="center"/>
              <w:rPr>
                <w:b/>
                <w:i/>
                <w:sz w:val="20"/>
                <w:szCs w:val="20"/>
              </w:rPr>
            </w:pPr>
            <w:r w:rsidRPr="00753217">
              <w:rPr>
                <w:b/>
                <w:i/>
                <w:sz w:val="20"/>
                <w:szCs w:val="20"/>
              </w:rPr>
              <w:t>05</w:t>
            </w:r>
          </w:p>
        </w:tc>
        <w:tc>
          <w:tcPr>
            <w:tcW w:w="494" w:type="dxa"/>
            <w:vAlign w:val="center"/>
          </w:tcPr>
          <w:p w:rsidR="00753217" w:rsidRPr="00753217" w:rsidRDefault="00753217" w:rsidP="00753217">
            <w:pPr>
              <w:jc w:val="center"/>
              <w:rPr>
                <w:b/>
                <w:i/>
                <w:sz w:val="20"/>
                <w:szCs w:val="20"/>
              </w:rPr>
            </w:pPr>
            <w:r w:rsidRPr="00753217">
              <w:rPr>
                <w:b/>
                <w:i/>
                <w:sz w:val="20"/>
                <w:szCs w:val="20"/>
              </w:rPr>
              <w:t>05</w:t>
            </w:r>
          </w:p>
        </w:tc>
        <w:tc>
          <w:tcPr>
            <w:tcW w:w="1316" w:type="dxa"/>
            <w:vAlign w:val="center"/>
          </w:tcPr>
          <w:p w:rsidR="00753217" w:rsidRPr="00753217" w:rsidRDefault="00753217" w:rsidP="00753217">
            <w:pPr>
              <w:jc w:val="both"/>
              <w:rPr>
                <w:b/>
                <w:i/>
                <w:sz w:val="20"/>
                <w:szCs w:val="20"/>
              </w:rPr>
            </w:pPr>
          </w:p>
        </w:tc>
        <w:tc>
          <w:tcPr>
            <w:tcW w:w="522" w:type="dxa"/>
            <w:vAlign w:val="center"/>
          </w:tcPr>
          <w:p w:rsidR="00753217" w:rsidRPr="00753217" w:rsidRDefault="00753217" w:rsidP="00753217">
            <w:pPr>
              <w:jc w:val="both"/>
              <w:rPr>
                <w:b/>
                <w:i/>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866,9</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Расходы на обеспечение деятельности (оказание услуг) муниципального образования</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lang w:val="en-US"/>
              </w:rPr>
            </w:pPr>
            <w:r w:rsidRPr="00753217">
              <w:rPr>
                <w:sz w:val="20"/>
                <w:szCs w:val="20"/>
              </w:rPr>
              <w:t>0</w:t>
            </w:r>
            <w:r w:rsidRPr="00753217">
              <w:rPr>
                <w:sz w:val="20"/>
                <w:szCs w:val="20"/>
                <w:lang w:val="en-US"/>
              </w:rPr>
              <w:t>5</w:t>
            </w:r>
          </w:p>
        </w:tc>
        <w:tc>
          <w:tcPr>
            <w:tcW w:w="1316" w:type="dxa"/>
            <w:vAlign w:val="center"/>
          </w:tcPr>
          <w:p w:rsidR="00753217" w:rsidRPr="00753217" w:rsidRDefault="00753217" w:rsidP="00753217">
            <w:pPr>
              <w:jc w:val="both"/>
              <w:rPr>
                <w:sz w:val="20"/>
                <w:szCs w:val="20"/>
              </w:rPr>
            </w:pPr>
            <w:r w:rsidRPr="00753217">
              <w:rPr>
                <w:sz w:val="20"/>
                <w:szCs w:val="20"/>
              </w:rPr>
              <w:t>7700000000</w:t>
            </w:r>
          </w:p>
        </w:tc>
        <w:tc>
          <w:tcPr>
            <w:tcW w:w="522" w:type="dxa"/>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866,9</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Обеспечение хозяйственной деятельности учреждений (хозгруппа)</w:t>
            </w:r>
          </w:p>
        </w:tc>
        <w:tc>
          <w:tcPr>
            <w:tcW w:w="419" w:type="dxa"/>
            <w:vAlign w:val="center"/>
          </w:tcPr>
          <w:p w:rsidR="00753217" w:rsidRPr="00753217" w:rsidRDefault="00753217" w:rsidP="00753217">
            <w:pPr>
              <w:jc w:val="center"/>
              <w:rPr>
                <w:sz w:val="20"/>
                <w:szCs w:val="20"/>
              </w:rPr>
            </w:pPr>
            <w:r w:rsidRPr="00753217">
              <w:rPr>
                <w:sz w:val="20"/>
                <w:szCs w:val="20"/>
              </w:rPr>
              <w:t>05</w:t>
            </w:r>
          </w:p>
        </w:tc>
        <w:tc>
          <w:tcPr>
            <w:tcW w:w="494" w:type="dxa"/>
            <w:vAlign w:val="center"/>
          </w:tcPr>
          <w:p w:rsidR="00753217" w:rsidRPr="00753217" w:rsidRDefault="00753217" w:rsidP="00753217">
            <w:pPr>
              <w:jc w:val="center"/>
              <w:rPr>
                <w:sz w:val="20"/>
                <w:szCs w:val="20"/>
              </w:rPr>
            </w:pPr>
            <w:r w:rsidRPr="00753217">
              <w:rPr>
                <w:sz w:val="20"/>
                <w:szCs w:val="20"/>
              </w:rPr>
              <w:t>05</w:t>
            </w:r>
          </w:p>
        </w:tc>
        <w:tc>
          <w:tcPr>
            <w:tcW w:w="1316" w:type="dxa"/>
            <w:vAlign w:val="center"/>
          </w:tcPr>
          <w:p w:rsidR="00753217" w:rsidRPr="00753217" w:rsidRDefault="00753217" w:rsidP="00753217">
            <w:pPr>
              <w:jc w:val="both"/>
              <w:rPr>
                <w:sz w:val="20"/>
                <w:szCs w:val="20"/>
              </w:rPr>
            </w:pPr>
            <w:r w:rsidRPr="00753217">
              <w:rPr>
                <w:sz w:val="20"/>
                <w:szCs w:val="20"/>
              </w:rPr>
              <w:t>7700002110</w:t>
            </w:r>
          </w:p>
        </w:tc>
        <w:tc>
          <w:tcPr>
            <w:tcW w:w="522" w:type="dxa"/>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866,9</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494"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1316" w:type="dxa"/>
            <w:vAlign w:val="center"/>
          </w:tcPr>
          <w:p w:rsidR="00753217" w:rsidRPr="00753217" w:rsidRDefault="00753217" w:rsidP="00753217">
            <w:pPr>
              <w:jc w:val="both"/>
              <w:rPr>
                <w:sz w:val="20"/>
                <w:szCs w:val="20"/>
              </w:rPr>
            </w:pPr>
            <w:r w:rsidRPr="00753217">
              <w:rPr>
                <w:sz w:val="20"/>
                <w:szCs w:val="20"/>
              </w:rPr>
              <w:t>7700002110</w:t>
            </w:r>
          </w:p>
        </w:tc>
        <w:tc>
          <w:tcPr>
            <w:tcW w:w="522" w:type="dxa"/>
            <w:vAlign w:val="center"/>
          </w:tcPr>
          <w:p w:rsidR="00753217" w:rsidRPr="00753217" w:rsidRDefault="00753217" w:rsidP="00753217">
            <w:pPr>
              <w:jc w:val="both"/>
              <w:rPr>
                <w:sz w:val="20"/>
                <w:szCs w:val="20"/>
                <w:lang w:val="en-US"/>
              </w:rPr>
            </w:pPr>
            <w:r w:rsidRPr="00753217">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866,9</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419"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494"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1316" w:type="dxa"/>
            <w:vAlign w:val="center"/>
          </w:tcPr>
          <w:p w:rsidR="00753217" w:rsidRPr="00753217" w:rsidRDefault="00753217" w:rsidP="00753217">
            <w:pPr>
              <w:jc w:val="both"/>
              <w:rPr>
                <w:sz w:val="20"/>
                <w:szCs w:val="20"/>
              </w:rPr>
            </w:pPr>
            <w:r w:rsidRPr="00753217">
              <w:rPr>
                <w:sz w:val="20"/>
                <w:szCs w:val="20"/>
              </w:rPr>
              <w:t>7700002110</w:t>
            </w:r>
          </w:p>
        </w:tc>
        <w:tc>
          <w:tcPr>
            <w:tcW w:w="522" w:type="dxa"/>
            <w:vAlign w:val="center"/>
          </w:tcPr>
          <w:p w:rsidR="00753217" w:rsidRPr="00753217" w:rsidRDefault="00753217" w:rsidP="00753217">
            <w:pPr>
              <w:jc w:val="both"/>
              <w:rPr>
                <w:sz w:val="20"/>
                <w:szCs w:val="20"/>
                <w:lang w:val="en-US"/>
              </w:rPr>
            </w:pPr>
            <w:r w:rsidRPr="00753217">
              <w:rPr>
                <w:sz w:val="20"/>
                <w:szCs w:val="20"/>
                <w:lang w:val="en-US"/>
              </w:rPr>
              <w:t>240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866,9</w:t>
            </w:r>
          </w:p>
        </w:tc>
      </w:tr>
      <w:tr w:rsidR="00753217" w:rsidRPr="00753217" w:rsidTr="00140F2D">
        <w:tc>
          <w:tcPr>
            <w:tcW w:w="4053" w:type="dxa"/>
          </w:tcPr>
          <w:p w:rsidR="00753217" w:rsidRPr="00753217" w:rsidRDefault="00753217" w:rsidP="00753217">
            <w:pPr>
              <w:jc w:val="both"/>
              <w:rPr>
                <w:b/>
                <w:sz w:val="20"/>
                <w:szCs w:val="20"/>
              </w:rPr>
            </w:pPr>
            <w:r w:rsidRPr="00753217">
              <w:rPr>
                <w:b/>
                <w:sz w:val="20"/>
                <w:szCs w:val="20"/>
              </w:rPr>
              <w:t>Культура и кинематография</w:t>
            </w:r>
          </w:p>
        </w:tc>
        <w:tc>
          <w:tcPr>
            <w:tcW w:w="419" w:type="dxa"/>
            <w:vAlign w:val="center"/>
          </w:tcPr>
          <w:p w:rsidR="00753217" w:rsidRPr="00753217" w:rsidRDefault="00753217" w:rsidP="00753217">
            <w:pPr>
              <w:jc w:val="center"/>
              <w:rPr>
                <w:b/>
                <w:sz w:val="20"/>
                <w:szCs w:val="20"/>
              </w:rPr>
            </w:pPr>
            <w:r w:rsidRPr="00753217">
              <w:rPr>
                <w:b/>
                <w:sz w:val="20"/>
                <w:szCs w:val="20"/>
              </w:rPr>
              <w:t>08</w:t>
            </w:r>
          </w:p>
        </w:tc>
        <w:tc>
          <w:tcPr>
            <w:tcW w:w="494" w:type="dxa"/>
            <w:vAlign w:val="center"/>
          </w:tcPr>
          <w:p w:rsidR="00753217" w:rsidRPr="00753217" w:rsidRDefault="00753217" w:rsidP="00753217">
            <w:pPr>
              <w:jc w:val="center"/>
              <w:rPr>
                <w:b/>
                <w:sz w:val="20"/>
                <w:szCs w:val="20"/>
              </w:rPr>
            </w:pPr>
            <w:r w:rsidRPr="00753217">
              <w:rPr>
                <w:b/>
                <w:sz w:val="20"/>
                <w:szCs w:val="20"/>
              </w:rPr>
              <w:t>00</w:t>
            </w:r>
          </w:p>
        </w:tc>
        <w:tc>
          <w:tcPr>
            <w:tcW w:w="1316" w:type="dxa"/>
            <w:vAlign w:val="center"/>
          </w:tcPr>
          <w:p w:rsidR="00753217" w:rsidRPr="00753217" w:rsidRDefault="00753217" w:rsidP="00753217">
            <w:pPr>
              <w:jc w:val="both"/>
              <w:rPr>
                <w:b/>
                <w:sz w:val="20"/>
                <w:szCs w:val="20"/>
              </w:rPr>
            </w:pPr>
          </w:p>
        </w:tc>
        <w:tc>
          <w:tcPr>
            <w:tcW w:w="522" w:type="dxa"/>
            <w:vAlign w:val="center"/>
          </w:tcPr>
          <w:p w:rsidR="00753217" w:rsidRPr="00753217" w:rsidRDefault="00753217" w:rsidP="00753217">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389,5</w:t>
            </w:r>
          </w:p>
        </w:tc>
      </w:tr>
      <w:tr w:rsidR="00753217" w:rsidRPr="00753217" w:rsidTr="00140F2D">
        <w:tc>
          <w:tcPr>
            <w:tcW w:w="4053" w:type="dxa"/>
          </w:tcPr>
          <w:p w:rsidR="00753217" w:rsidRPr="00753217" w:rsidRDefault="00753217" w:rsidP="00753217">
            <w:pPr>
              <w:rPr>
                <w:b/>
                <w:sz w:val="20"/>
                <w:szCs w:val="20"/>
              </w:rPr>
            </w:pPr>
            <w:r w:rsidRPr="00753217">
              <w:rPr>
                <w:b/>
                <w:sz w:val="20"/>
                <w:szCs w:val="20"/>
              </w:rPr>
              <w:t>Культура</w:t>
            </w:r>
          </w:p>
        </w:tc>
        <w:tc>
          <w:tcPr>
            <w:tcW w:w="419" w:type="dxa"/>
            <w:vAlign w:val="center"/>
          </w:tcPr>
          <w:p w:rsidR="00753217" w:rsidRPr="00753217" w:rsidRDefault="00753217" w:rsidP="00753217">
            <w:pPr>
              <w:jc w:val="center"/>
              <w:rPr>
                <w:b/>
                <w:sz w:val="20"/>
                <w:szCs w:val="20"/>
              </w:rPr>
            </w:pPr>
            <w:r w:rsidRPr="00753217">
              <w:rPr>
                <w:b/>
                <w:sz w:val="20"/>
                <w:szCs w:val="20"/>
              </w:rPr>
              <w:t>08</w:t>
            </w:r>
          </w:p>
        </w:tc>
        <w:tc>
          <w:tcPr>
            <w:tcW w:w="494" w:type="dxa"/>
            <w:vAlign w:val="center"/>
          </w:tcPr>
          <w:p w:rsidR="00753217" w:rsidRPr="00753217" w:rsidRDefault="00753217" w:rsidP="00753217">
            <w:pPr>
              <w:jc w:val="center"/>
              <w:rPr>
                <w:b/>
                <w:sz w:val="20"/>
                <w:szCs w:val="20"/>
              </w:rPr>
            </w:pPr>
            <w:r w:rsidRPr="00753217">
              <w:rPr>
                <w:b/>
                <w:sz w:val="20"/>
                <w:szCs w:val="20"/>
              </w:rPr>
              <w:t>01</w:t>
            </w:r>
          </w:p>
        </w:tc>
        <w:tc>
          <w:tcPr>
            <w:tcW w:w="1316" w:type="dxa"/>
            <w:vAlign w:val="center"/>
          </w:tcPr>
          <w:p w:rsidR="00753217" w:rsidRPr="00753217" w:rsidRDefault="00753217" w:rsidP="00753217">
            <w:pPr>
              <w:jc w:val="both"/>
              <w:rPr>
                <w:i/>
                <w:sz w:val="20"/>
                <w:szCs w:val="20"/>
              </w:rPr>
            </w:pPr>
          </w:p>
        </w:tc>
        <w:tc>
          <w:tcPr>
            <w:tcW w:w="522" w:type="dxa"/>
            <w:vAlign w:val="center"/>
          </w:tcPr>
          <w:p w:rsidR="00753217" w:rsidRPr="00753217" w:rsidRDefault="00753217" w:rsidP="00753217">
            <w:pPr>
              <w:jc w:val="both"/>
              <w:rPr>
                <w:i/>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389,5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Государственная программа "Развитие культуры и туризма в Томской области"</w:t>
            </w:r>
          </w:p>
        </w:tc>
        <w:tc>
          <w:tcPr>
            <w:tcW w:w="419" w:type="dxa"/>
            <w:vAlign w:val="center"/>
          </w:tcPr>
          <w:p w:rsidR="00753217" w:rsidRPr="00753217" w:rsidRDefault="00753217" w:rsidP="00753217">
            <w:pPr>
              <w:jc w:val="center"/>
              <w:rPr>
                <w:sz w:val="20"/>
                <w:szCs w:val="20"/>
              </w:rPr>
            </w:pPr>
            <w:r w:rsidRPr="00753217">
              <w:rPr>
                <w:sz w:val="20"/>
                <w:szCs w:val="20"/>
              </w:rPr>
              <w:t>08</w:t>
            </w:r>
          </w:p>
        </w:tc>
        <w:tc>
          <w:tcPr>
            <w:tcW w:w="49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both"/>
              <w:rPr>
                <w:sz w:val="20"/>
                <w:szCs w:val="20"/>
              </w:rPr>
            </w:pPr>
            <w:r w:rsidRPr="00753217">
              <w:rPr>
                <w:sz w:val="20"/>
                <w:szCs w:val="20"/>
              </w:rPr>
              <w:t>1000000000</w:t>
            </w:r>
          </w:p>
        </w:tc>
        <w:tc>
          <w:tcPr>
            <w:tcW w:w="522" w:type="dxa"/>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Подпрограмма "Развитие культуры и архивного дела в Томской области"</w:t>
            </w:r>
          </w:p>
        </w:tc>
        <w:tc>
          <w:tcPr>
            <w:tcW w:w="419" w:type="dxa"/>
            <w:vAlign w:val="center"/>
          </w:tcPr>
          <w:p w:rsidR="00753217" w:rsidRPr="00753217" w:rsidRDefault="00753217" w:rsidP="00753217">
            <w:pPr>
              <w:jc w:val="center"/>
              <w:rPr>
                <w:sz w:val="20"/>
                <w:szCs w:val="20"/>
              </w:rPr>
            </w:pPr>
            <w:r w:rsidRPr="00753217">
              <w:rPr>
                <w:sz w:val="20"/>
                <w:szCs w:val="20"/>
              </w:rPr>
              <w:t>08</w:t>
            </w:r>
          </w:p>
        </w:tc>
        <w:tc>
          <w:tcPr>
            <w:tcW w:w="49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both"/>
              <w:rPr>
                <w:sz w:val="20"/>
                <w:szCs w:val="20"/>
              </w:rPr>
            </w:pPr>
            <w:r w:rsidRPr="00753217">
              <w:rPr>
                <w:sz w:val="20"/>
                <w:szCs w:val="20"/>
              </w:rPr>
              <w:t>1010000000</w:t>
            </w:r>
          </w:p>
        </w:tc>
        <w:tc>
          <w:tcPr>
            <w:tcW w:w="522" w:type="dxa"/>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Ведомственная целевая программа "Развитие профессионального искусства и народного творчества"</w:t>
            </w:r>
          </w:p>
        </w:tc>
        <w:tc>
          <w:tcPr>
            <w:tcW w:w="419" w:type="dxa"/>
            <w:vAlign w:val="center"/>
          </w:tcPr>
          <w:p w:rsidR="00753217" w:rsidRPr="00753217" w:rsidRDefault="00753217" w:rsidP="00753217">
            <w:pPr>
              <w:jc w:val="center"/>
              <w:rPr>
                <w:sz w:val="20"/>
                <w:szCs w:val="20"/>
              </w:rPr>
            </w:pPr>
            <w:r w:rsidRPr="00753217">
              <w:rPr>
                <w:sz w:val="20"/>
                <w:szCs w:val="20"/>
              </w:rPr>
              <w:t>08</w:t>
            </w:r>
          </w:p>
        </w:tc>
        <w:tc>
          <w:tcPr>
            <w:tcW w:w="49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both"/>
              <w:rPr>
                <w:sz w:val="20"/>
                <w:szCs w:val="20"/>
              </w:rPr>
            </w:pPr>
            <w:r w:rsidRPr="00753217">
              <w:rPr>
                <w:sz w:val="20"/>
                <w:szCs w:val="20"/>
              </w:rPr>
              <w:t>1016400000</w:t>
            </w:r>
          </w:p>
        </w:tc>
        <w:tc>
          <w:tcPr>
            <w:tcW w:w="522" w:type="dxa"/>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419" w:type="dxa"/>
            <w:vAlign w:val="center"/>
          </w:tcPr>
          <w:p w:rsidR="00753217" w:rsidRPr="00753217" w:rsidRDefault="00753217" w:rsidP="00753217">
            <w:pPr>
              <w:jc w:val="center"/>
              <w:rPr>
                <w:sz w:val="20"/>
                <w:szCs w:val="20"/>
              </w:rPr>
            </w:pPr>
            <w:r w:rsidRPr="00753217">
              <w:rPr>
                <w:sz w:val="20"/>
                <w:szCs w:val="20"/>
              </w:rPr>
              <w:t>08</w:t>
            </w:r>
          </w:p>
        </w:tc>
        <w:tc>
          <w:tcPr>
            <w:tcW w:w="49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both"/>
              <w:rPr>
                <w:sz w:val="20"/>
                <w:szCs w:val="20"/>
              </w:rPr>
            </w:pPr>
            <w:r w:rsidRPr="00753217">
              <w:rPr>
                <w:sz w:val="20"/>
                <w:szCs w:val="20"/>
              </w:rPr>
              <w:t>1016440660</w:t>
            </w:r>
          </w:p>
        </w:tc>
        <w:tc>
          <w:tcPr>
            <w:tcW w:w="522" w:type="dxa"/>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 xml:space="preserve">Предоставление субсидий бюджетным, автономным учреждениям и иным </w:t>
            </w:r>
            <w:r w:rsidRPr="00753217">
              <w:rPr>
                <w:sz w:val="20"/>
                <w:szCs w:val="20"/>
              </w:rPr>
              <w:lastRenderedPageBreak/>
              <w:t>некоммерческим организациям</w:t>
            </w:r>
          </w:p>
        </w:tc>
        <w:tc>
          <w:tcPr>
            <w:tcW w:w="419" w:type="dxa"/>
            <w:vAlign w:val="center"/>
          </w:tcPr>
          <w:p w:rsidR="00753217" w:rsidRPr="00753217" w:rsidRDefault="00753217" w:rsidP="00753217">
            <w:pPr>
              <w:jc w:val="center"/>
              <w:rPr>
                <w:sz w:val="20"/>
                <w:szCs w:val="20"/>
              </w:rPr>
            </w:pPr>
            <w:r w:rsidRPr="00753217">
              <w:rPr>
                <w:sz w:val="20"/>
                <w:szCs w:val="20"/>
              </w:rPr>
              <w:lastRenderedPageBreak/>
              <w:t>08</w:t>
            </w:r>
          </w:p>
        </w:tc>
        <w:tc>
          <w:tcPr>
            <w:tcW w:w="49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both"/>
              <w:rPr>
                <w:sz w:val="20"/>
                <w:szCs w:val="20"/>
              </w:rPr>
            </w:pPr>
            <w:r w:rsidRPr="00753217">
              <w:rPr>
                <w:sz w:val="20"/>
                <w:szCs w:val="20"/>
              </w:rPr>
              <w:t>1016440660</w:t>
            </w:r>
          </w:p>
        </w:tc>
        <w:tc>
          <w:tcPr>
            <w:tcW w:w="522" w:type="dxa"/>
            <w:vAlign w:val="center"/>
          </w:tcPr>
          <w:p w:rsidR="00753217" w:rsidRPr="00753217" w:rsidRDefault="00753217" w:rsidP="00753217">
            <w:pPr>
              <w:jc w:val="both"/>
              <w:rPr>
                <w:sz w:val="20"/>
                <w:szCs w:val="20"/>
              </w:rPr>
            </w:pPr>
            <w:r w:rsidRPr="00753217">
              <w:rPr>
                <w:sz w:val="20"/>
                <w:szCs w:val="20"/>
              </w:rPr>
              <w:t>600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lastRenderedPageBreak/>
              <w:t>Субсидии бюджетным учреждениям</w:t>
            </w:r>
          </w:p>
        </w:tc>
        <w:tc>
          <w:tcPr>
            <w:tcW w:w="419" w:type="dxa"/>
            <w:vAlign w:val="center"/>
          </w:tcPr>
          <w:p w:rsidR="00753217" w:rsidRPr="00753217" w:rsidRDefault="00753217" w:rsidP="00753217">
            <w:pPr>
              <w:jc w:val="center"/>
              <w:rPr>
                <w:sz w:val="20"/>
                <w:szCs w:val="20"/>
              </w:rPr>
            </w:pPr>
            <w:r w:rsidRPr="00753217">
              <w:rPr>
                <w:sz w:val="20"/>
                <w:szCs w:val="20"/>
              </w:rPr>
              <w:t>08</w:t>
            </w:r>
          </w:p>
        </w:tc>
        <w:tc>
          <w:tcPr>
            <w:tcW w:w="494" w:type="dxa"/>
            <w:vAlign w:val="center"/>
          </w:tcPr>
          <w:p w:rsidR="00753217" w:rsidRPr="00753217" w:rsidRDefault="00753217" w:rsidP="00753217">
            <w:pPr>
              <w:jc w:val="center"/>
              <w:rPr>
                <w:sz w:val="20"/>
                <w:szCs w:val="20"/>
              </w:rPr>
            </w:pPr>
            <w:r w:rsidRPr="00753217">
              <w:rPr>
                <w:sz w:val="20"/>
                <w:szCs w:val="20"/>
              </w:rPr>
              <w:t>01</w:t>
            </w:r>
          </w:p>
        </w:tc>
        <w:tc>
          <w:tcPr>
            <w:tcW w:w="1316" w:type="dxa"/>
            <w:vAlign w:val="center"/>
          </w:tcPr>
          <w:p w:rsidR="00753217" w:rsidRPr="00753217" w:rsidRDefault="00753217" w:rsidP="00753217">
            <w:pPr>
              <w:jc w:val="both"/>
              <w:rPr>
                <w:sz w:val="20"/>
                <w:szCs w:val="20"/>
              </w:rPr>
            </w:pPr>
            <w:r w:rsidRPr="00753217">
              <w:rPr>
                <w:sz w:val="20"/>
                <w:szCs w:val="20"/>
              </w:rPr>
              <w:t>1016440660</w:t>
            </w:r>
          </w:p>
        </w:tc>
        <w:tc>
          <w:tcPr>
            <w:tcW w:w="522" w:type="dxa"/>
            <w:vAlign w:val="center"/>
          </w:tcPr>
          <w:p w:rsidR="00753217" w:rsidRPr="00753217" w:rsidRDefault="00753217" w:rsidP="00753217">
            <w:pPr>
              <w:jc w:val="both"/>
              <w:rPr>
                <w:sz w:val="20"/>
                <w:szCs w:val="20"/>
              </w:rPr>
            </w:pPr>
            <w:r w:rsidRPr="00753217">
              <w:rPr>
                <w:sz w:val="20"/>
                <w:szCs w:val="20"/>
              </w:rPr>
              <w:t>610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r>
      <w:tr w:rsidR="00753217" w:rsidRPr="00753217" w:rsidTr="00140F2D">
        <w:tc>
          <w:tcPr>
            <w:tcW w:w="4053" w:type="dxa"/>
          </w:tcPr>
          <w:p w:rsidR="00753217" w:rsidRPr="00753217" w:rsidRDefault="00753217" w:rsidP="00753217">
            <w:pPr>
              <w:jc w:val="both"/>
              <w:rPr>
                <w:b/>
                <w:sz w:val="20"/>
                <w:szCs w:val="20"/>
              </w:rPr>
            </w:pPr>
            <w:r w:rsidRPr="00753217">
              <w:rPr>
                <w:b/>
                <w:sz w:val="20"/>
                <w:szCs w:val="20"/>
              </w:rPr>
              <w:t>Социальная политика</w:t>
            </w:r>
          </w:p>
        </w:tc>
        <w:tc>
          <w:tcPr>
            <w:tcW w:w="419" w:type="dxa"/>
            <w:vAlign w:val="center"/>
          </w:tcPr>
          <w:p w:rsidR="00753217" w:rsidRPr="00753217" w:rsidRDefault="00753217" w:rsidP="00753217">
            <w:pPr>
              <w:jc w:val="center"/>
              <w:rPr>
                <w:b/>
                <w:sz w:val="20"/>
                <w:szCs w:val="20"/>
              </w:rPr>
            </w:pPr>
            <w:r w:rsidRPr="00753217">
              <w:rPr>
                <w:b/>
                <w:sz w:val="20"/>
                <w:szCs w:val="20"/>
              </w:rPr>
              <w:t>10</w:t>
            </w:r>
          </w:p>
        </w:tc>
        <w:tc>
          <w:tcPr>
            <w:tcW w:w="494" w:type="dxa"/>
            <w:vAlign w:val="center"/>
          </w:tcPr>
          <w:p w:rsidR="00753217" w:rsidRPr="00753217" w:rsidRDefault="00753217" w:rsidP="00753217">
            <w:pPr>
              <w:jc w:val="center"/>
              <w:rPr>
                <w:b/>
                <w:sz w:val="20"/>
                <w:szCs w:val="20"/>
              </w:rPr>
            </w:pPr>
            <w:r w:rsidRPr="00753217">
              <w:rPr>
                <w:b/>
                <w:sz w:val="20"/>
                <w:szCs w:val="20"/>
              </w:rPr>
              <w:t>00</w:t>
            </w:r>
          </w:p>
        </w:tc>
        <w:tc>
          <w:tcPr>
            <w:tcW w:w="1316" w:type="dxa"/>
            <w:vAlign w:val="center"/>
          </w:tcPr>
          <w:p w:rsidR="00753217" w:rsidRPr="00753217" w:rsidRDefault="00753217" w:rsidP="00753217">
            <w:pPr>
              <w:jc w:val="both"/>
              <w:rPr>
                <w:b/>
                <w:sz w:val="20"/>
                <w:szCs w:val="20"/>
              </w:rPr>
            </w:pPr>
          </w:p>
        </w:tc>
        <w:tc>
          <w:tcPr>
            <w:tcW w:w="522" w:type="dxa"/>
            <w:vAlign w:val="center"/>
          </w:tcPr>
          <w:p w:rsidR="00753217" w:rsidRPr="00753217" w:rsidRDefault="00753217" w:rsidP="00753217">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1722,5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835,8</w:t>
            </w:r>
          </w:p>
        </w:tc>
      </w:tr>
      <w:tr w:rsidR="00753217" w:rsidRPr="00753217" w:rsidTr="00140F2D">
        <w:tc>
          <w:tcPr>
            <w:tcW w:w="4053" w:type="dxa"/>
          </w:tcPr>
          <w:p w:rsidR="00753217" w:rsidRPr="00753217" w:rsidRDefault="00753217" w:rsidP="00753217">
            <w:pPr>
              <w:jc w:val="both"/>
              <w:rPr>
                <w:b/>
                <w:i/>
                <w:sz w:val="20"/>
                <w:szCs w:val="20"/>
                <w:u w:val="single"/>
              </w:rPr>
            </w:pPr>
            <w:r w:rsidRPr="00753217">
              <w:rPr>
                <w:b/>
                <w:i/>
                <w:sz w:val="20"/>
                <w:szCs w:val="20"/>
                <w:u w:val="single"/>
              </w:rPr>
              <w:t>Социальное обеспечение населения</w:t>
            </w:r>
          </w:p>
        </w:tc>
        <w:tc>
          <w:tcPr>
            <w:tcW w:w="419" w:type="dxa"/>
            <w:vAlign w:val="center"/>
          </w:tcPr>
          <w:p w:rsidR="00753217" w:rsidRPr="00753217" w:rsidRDefault="00753217" w:rsidP="00753217">
            <w:pPr>
              <w:jc w:val="center"/>
              <w:rPr>
                <w:b/>
                <w:i/>
                <w:sz w:val="20"/>
                <w:szCs w:val="20"/>
                <w:u w:val="single"/>
              </w:rPr>
            </w:pPr>
            <w:r w:rsidRPr="00753217">
              <w:rPr>
                <w:b/>
                <w:i/>
                <w:sz w:val="20"/>
                <w:szCs w:val="20"/>
                <w:u w:val="single"/>
              </w:rPr>
              <w:t>10</w:t>
            </w:r>
          </w:p>
        </w:tc>
        <w:tc>
          <w:tcPr>
            <w:tcW w:w="494" w:type="dxa"/>
            <w:vAlign w:val="center"/>
          </w:tcPr>
          <w:p w:rsidR="00753217" w:rsidRPr="00753217" w:rsidRDefault="00753217" w:rsidP="00753217">
            <w:pPr>
              <w:jc w:val="center"/>
              <w:rPr>
                <w:b/>
                <w:i/>
                <w:sz w:val="20"/>
                <w:szCs w:val="20"/>
                <w:u w:val="single"/>
              </w:rPr>
            </w:pPr>
            <w:r w:rsidRPr="00753217">
              <w:rPr>
                <w:b/>
                <w:i/>
                <w:sz w:val="20"/>
                <w:szCs w:val="20"/>
                <w:u w:val="single"/>
              </w:rPr>
              <w:t>03</w:t>
            </w:r>
          </w:p>
        </w:tc>
        <w:tc>
          <w:tcPr>
            <w:tcW w:w="1316" w:type="dxa"/>
            <w:vAlign w:val="center"/>
          </w:tcPr>
          <w:p w:rsidR="00753217" w:rsidRPr="00753217" w:rsidRDefault="00753217" w:rsidP="00753217">
            <w:pPr>
              <w:jc w:val="both"/>
              <w:rPr>
                <w:b/>
                <w:i/>
                <w:sz w:val="20"/>
                <w:szCs w:val="20"/>
                <w:u w:val="single"/>
              </w:rPr>
            </w:pPr>
          </w:p>
        </w:tc>
        <w:tc>
          <w:tcPr>
            <w:tcW w:w="522" w:type="dxa"/>
            <w:vAlign w:val="center"/>
          </w:tcPr>
          <w:p w:rsidR="00753217" w:rsidRPr="00753217" w:rsidRDefault="00753217" w:rsidP="00753217">
            <w:pPr>
              <w:jc w:val="both"/>
              <w:rPr>
                <w:b/>
                <w:i/>
                <w:sz w:val="20"/>
                <w:szCs w:val="20"/>
                <w:u w:val="single"/>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100,0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100,0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Государственная программа «Социальная поддержка населения Томской области»</w:t>
            </w:r>
          </w:p>
        </w:tc>
        <w:tc>
          <w:tcPr>
            <w:tcW w:w="419" w:type="dxa"/>
            <w:vAlign w:val="center"/>
          </w:tcPr>
          <w:p w:rsidR="00753217" w:rsidRPr="00753217" w:rsidRDefault="00753217" w:rsidP="00753217">
            <w:pPr>
              <w:jc w:val="center"/>
              <w:rPr>
                <w:sz w:val="20"/>
                <w:szCs w:val="20"/>
              </w:rPr>
            </w:pPr>
            <w:r w:rsidRPr="00753217">
              <w:rPr>
                <w:sz w:val="20"/>
                <w:szCs w:val="20"/>
              </w:rPr>
              <w:t>10</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both"/>
              <w:rPr>
                <w:sz w:val="20"/>
                <w:szCs w:val="20"/>
              </w:rPr>
            </w:pPr>
            <w:r w:rsidRPr="00753217">
              <w:rPr>
                <w:sz w:val="20"/>
                <w:szCs w:val="20"/>
              </w:rPr>
              <w:t>1100000000</w:t>
            </w:r>
          </w:p>
        </w:tc>
        <w:tc>
          <w:tcPr>
            <w:tcW w:w="522" w:type="dxa"/>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Подпрограмма «Обеспечение мер социальной поддержки отдельных категорий граждан»</w:t>
            </w:r>
          </w:p>
        </w:tc>
        <w:tc>
          <w:tcPr>
            <w:tcW w:w="419" w:type="dxa"/>
            <w:vAlign w:val="center"/>
          </w:tcPr>
          <w:p w:rsidR="00753217" w:rsidRPr="00753217" w:rsidRDefault="00753217" w:rsidP="00753217">
            <w:pPr>
              <w:jc w:val="center"/>
              <w:rPr>
                <w:sz w:val="20"/>
                <w:szCs w:val="20"/>
              </w:rPr>
            </w:pPr>
            <w:r w:rsidRPr="00753217">
              <w:rPr>
                <w:sz w:val="20"/>
                <w:szCs w:val="20"/>
              </w:rPr>
              <w:t>10</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both"/>
              <w:rPr>
                <w:sz w:val="20"/>
                <w:szCs w:val="20"/>
              </w:rPr>
            </w:pPr>
            <w:r w:rsidRPr="00753217">
              <w:rPr>
                <w:sz w:val="20"/>
                <w:szCs w:val="20"/>
              </w:rPr>
              <w:t>1110000000</w:t>
            </w:r>
          </w:p>
        </w:tc>
        <w:tc>
          <w:tcPr>
            <w:tcW w:w="522" w:type="dxa"/>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419" w:type="dxa"/>
            <w:vAlign w:val="center"/>
          </w:tcPr>
          <w:p w:rsidR="00753217" w:rsidRPr="00753217" w:rsidRDefault="00753217" w:rsidP="00753217">
            <w:pPr>
              <w:jc w:val="center"/>
              <w:rPr>
                <w:sz w:val="20"/>
                <w:szCs w:val="20"/>
              </w:rPr>
            </w:pPr>
            <w:r w:rsidRPr="00753217">
              <w:rPr>
                <w:sz w:val="20"/>
                <w:szCs w:val="20"/>
              </w:rPr>
              <w:t>10</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both"/>
              <w:rPr>
                <w:sz w:val="20"/>
                <w:szCs w:val="20"/>
              </w:rPr>
            </w:pPr>
            <w:r w:rsidRPr="00753217">
              <w:rPr>
                <w:sz w:val="20"/>
                <w:szCs w:val="20"/>
              </w:rPr>
              <w:t>1116000000</w:t>
            </w:r>
          </w:p>
        </w:tc>
        <w:tc>
          <w:tcPr>
            <w:tcW w:w="522" w:type="dxa"/>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b/>
                <w:sz w:val="20"/>
                <w:szCs w:val="20"/>
              </w:rPr>
            </w:pPr>
            <w:r w:rsidRPr="00753217">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419" w:type="dxa"/>
            <w:vAlign w:val="center"/>
          </w:tcPr>
          <w:p w:rsidR="00753217" w:rsidRPr="00753217" w:rsidRDefault="00753217" w:rsidP="00753217">
            <w:pPr>
              <w:jc w:val="center"/>
              <w:rPr>
                <w:sz w:val="20"/>
                <w:szCs w:val="20"/>
              </w:rPr>
            </w:pPr>
            <w:r w:rsidRPr="00753217">
              <w:rPr>
                <w:sz w:val="20"/>
                <w:szCs w:val="20"/>
              </w:rPr>
              <w:t>10</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both"/>
              <w:rPr>
                <w:sz w:val="20"/>
                <w:szCs w:val="20"/>
                <w:lang w:val="en-US"/>
              </w:rPr>
            </w:pPr>
            <w:r w:rsidRPr="00753217">
              <w:rPr>
                <w:sz w:val="20"/>
                <w:szCs w:val="20"/>
              </w:rPr>
              <w:t>1116040710</w:t>
            </w:r>
          </w:p>
        </w:tc>
        <w:tc>
          <w:tcPr>
            <w:tcW w:w="522" w:type="dxa"/>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Социальное обеспечение и иные выплаты населению</w:t>
            </w:r>
          </w:p>
        </w:tc>
        <w:tc>
          <w:tcPr>
            <w:tcW w:w="419"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494"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316" w:type="dxa"/>
            <w:vAlign w:val="center"/>
          </w:tcPr>
          <w:p w:rsidR="00753217" w:rsidRPr="00753217" w:rsidRDefault="00753217" w:rsidP="00753217">
            <w:pPr>
              <w:jc w:val="both"/>
              <w:rPr>
                <w:sz w:val="20"/>
                <w:szCs w:val="20"/>
                <w:lang w:val="en-US"/>
              </w:rPr>
            </w:pPr>
            <w:r w:rsidRPr="00753217">
              <w:rPr>
                <w:sz w:val="20"/>
                <w:szCs w:val="20"/>
              </w:rPr>
              <w:t>1116040710</w:t>
            </w:r>
          </w:p>
        </w:tc>
        <w:tc>
          <w:tcPr>
            <w:tcW w:w="522" w:type="dxa"/>
            <w:vAlign w:val="center"/>
          </w:tcPr>
          <w:p w:rsidR="00753217" w:rsidRPr="00753217" w:rsidRDefault="00753217" w:rsidP="00753217">
            <w:pPr>
              <w:jc w:val="both"/>
              <w:rPr>
                <w:sz w:val="20"/>
                <w:szCs w:val="20"/>
                <w:lang w:val="en-US"/>
              </w:rPr>
            </w:pPr>
            <w:r w:rsidRPr="00753217">
              <w:rPr>
                <w:sz w:val="20"/>
                <w:szCs w:val="20"/>
                <w:lang w:val="en-US"/>
              </w:rPr>
              <w:t>3</w:t>
            </w:r>
            <w:r w:rsidRPr="00753217">
              <w:rPr>
                <w:sz w:val="20"/>
                <w:szCs w:val="20"/>
              </w:rPr>
              <w:t>00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b/>
                <w:sz w:val="20"/>
                <w:szCs w:val="20"/>
              </w:rPr>
            </w:pPr>
            <w:r w:rsidRPr="00753217">
              <w:rPr>
                <w:sz w:val="20"/>
                <w:szCs w:val="20"/>
              </w:rPr>
              <w:t>Социальные выплаты гражданам, кроме публичных нормативных социальных выплат</w:t>
            </w:r>
          </w:p>
        </w:tc>
        <w:tc>
          <w:tcPr>
            <w:tcW w:w="419"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494"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316" w:type="dxa"/>
            <w:vAlign w:val="center"/>
          </w:tcPr>
          <w:p w:rsidR="00753217" w:rsidRPr="00753217" w:rsidRDefault="00753217" w:rsidP="00753217">
            <w:pPr>
              <w:jc w:val="both"/>
              <w:rPr>
                <w:sz w:val="20"/>
                <w:szCs w:val="20"/>
                <w:lang w:val="en-US"/>
              </w:rPr>
            </w:pPr>
            <w:r w:rsidRPr="00753217">
              <w:rPr>
                <w:sz w:val="20"/>
                <w:szCs w:val="20"/>
              </w:rPr>
              <w:t>1116040710</w:t>
            </w:r>
          </w:p>
        </w:tc>
        <w:tc>
          <w:tcPr>
            <w:tcW w:w="522" w:type="dxa"/>
            <w:vAlign w:val="center"/>
          </w:tcPr>
          <w:p w:rsidR="00753217" w:rsidRPr="00753217" w:rsidRDefault="00753217" w:rsidP="00753217">
            <w:pPr>
              <w:jc w:val="both"/>
              <w:rPr>
                <w:sz w:val="20"/>
                <w:szCs w:val="20"/>
                <w:lang w:val="en-US"/>
              </w:rPr>
            </w:pPr>
            <w:r w:rsidRPr="00753217">
              <w:rPr>
                <w:sz w:val="20"/>
                <w:szCs w:val="20"/>
                <w:lang w:val="en-US"/>
              </w:rPr>
              <w:t>32</w:t>
            </w:r>
            <w:r w:rsidRPr="00753217">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419" w:type="dxa"/>
            <w:vAlign w:val="center"/>
          </w:tcPr>
          <w:p w:rsidR="00753217" w:rsidRPr="00753217" w:rsidRDefault="00753217" w:rsidP="00753217">
            <w:pPr>
              <w:jc w:val="center"/>
              <w:rPr>
                <w:sz w:val="20"/>
                <w:szCs w:val="20"/>
              </w:rPr>
            </w:pPr>
            <w:r w:rsidRPr="00753217">
              <w:rPr>
                <w:sz w:val="20"/>
                <w:szCs w:val="20"/>
              </w:rPr>
              <w:t>10</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both"/>
              <w:rPr>
                <w:sz w:val="20"/>
                <w:szCs w:val="20"/>
              </w:rPr>
            </w:pPr>
            <w:r w:rsidRPr="00753217">
              <w:rPr>
                <w:sz w:val="20"/>
                <w:szCs w:val="20"/>
              </w:rPr>
              <w:t>9900000000</w:t>
            </w:r>
          </w:p>
        </w:tc>
        <w:tc>
          <w:tcPr>
            <w:tcW w:w="522" w:type="dxa"/>
            <w:vAlign w:val="center"/>
          </w:tcPr>
          <w:p w:rsidR="00753217" w:rsidRPr="00753217" w:rsidRDefault="00753217" w:rsidP="00753217">
            <w:pPr>
              <w:jc w:val="both"/>
              <w:rPr>
                <w:sz w:val="20"/>
                <w:szCs w:val="20"/>
                <w:lang w:val="en-US"/>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419" w:type="dxa"/>
            <w:vAlign w:val="center"/>
          </w:tcPr>
          <w:p w:rsidR="00753217" w:rsidRPr="00753217" w:rsidRDefault="00753217" w:rsidP="00753217">
            <w:pPr>
              <w:jc w:val="center"/>
              <w:rPr>
                <w:sz w:val="20"/>
                <w:szCs w:val="20"/>
              </w:rPr>
            </w:pPr>
            <w:r w:rsidRPr="00753217">
              <w:rPr>
                <w:sz w:val="20"/>
                <w:szCs w:val="20"/>
              </w:rPr>
              <w:t>10</w:t>
            </w:r>
          </w:p>
        </w:tc>
        <w:tc>
          <w:tcPr>
            <w:tcW w:w="494" w:type="dxa"/>
            <w:vAlign w:val="center"/>
          </w:tcPr>
          <w:p w:rsidR="00753217" w:rsidRPr="00753217" w:rsidRDefault="00753217" w:rsidP="00753217">
            <w:pPr>
              <w:jc w:val="center"/>
              <w:rPr>
                <w:sz w:val="20"/>
                <w:szCs w:val="20"/>
              </w:rPr>
            </w:pPr>
            <w:r w:rsidRPr="00753217">
              <w:rPr>
                <w:sz w:val="20"/>
                <w:szCs w:val="20"/>
              </w:rPr>
              <w:t>03</w:t>
            </w:r>
          </w:p>
        </w:tc>
        <w:tc>
          <w:tcPr>
            <w:tcW w:w="1316" w:type="dxa"/>
            <w:vAlign w:val="center"/>
          </w:tcPr>
          <w:p w:rsidR="00753217" w:rsidRPr="00753217" w:rsidRDefault="00753217" w:rsidP="00753217">
            <w:pPr>
              <w:jc w:val="both"/>
              <w:rPr>
                <w:sz w:val="20"/>
                <w:szCs w:val="20"/>
              </w:rPr>
            </w:pPr>
            <w:r w:rsidRPr="00753217">
              <w:rPr>
                <w:sz w:val="20"/>
                <w:szCs w:val="20"/>
              </w:rPr>
              <w:t>99000</w:t>
            </w:r>
            <w:r w:rsidRPr="00753217">
              <w:rPr>
                <w:sz w:val="20"/>
                <w:szCs w:val="20"/>
                <w:lang w:val="en-US"/>
              </w:rPr>
              <w:t>S0710</w:t>
            </w:r>
          </w:p>
        </w:tc>
        <w:tc>
          <w:tcPr>
            <w:tcW w:w="522" w:type="dxa"/>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Социальное обеспечение и иные выплаты населению</w:t>
            </w:r>
          </w:p>
        </w:tc>
        <w:tc>
          <w:tcPr>
            <w:tcW w:w="419"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494"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316" w:type="dxa"/>
            <w:vAlign w:val="center"/>
          </w:tcPr>
          <w:p w:rsidR="00753217" w:rsidRPr="00753217" w:rsidRDefault="00753217" w:rsidP="00753217">
            <w:pPr>
              <w:jc w:val="both"/>
              <w:rPr>
                <w:sz w:val="20"/>
                <w:szCs w:val="20"/>
              </w:rPr>
            </w:pPr>
            <w:r w:rsidRPr="00753217">
              <w:rPr>
                <w:sz w:val="20"/>
                <w:szCs w:val="20"/>
              </w:rPr>
              <w:t>99000</w:t>
            </w:r>
            <w:r w:rsidRPr="00753217">
              <w:rPr>
                <w:sz w:val="20"/>
                <w:szCs w:val="20"/>
                <w:lang w:val="en-US"/>
              </w:rPr>
              <w:t>S0710</w:t>
            </w:r>
          </w:p>
        </w:tc>
        <w:tc>
          <w:tcPr>
            <w:tcW w:w="522" w:type="dxa"/>
            <w:vAlign w:val="center"/>
          </w:tcPr>
          <w:p w:rsidR="00753217" w:rsidRPr="00753217" w:rsidRDefault="00753217" w:rsidP="00753217">
            <w:pPr>
              <w:jc w:val="both"/>
              <w:rPr>
                <w:sz w:val="20"/>
                <w:szCs w:val="20"/>
                <w:lang w:val="en-US"/>
              </w:rPr>
            </w:pPr>
            <w:r w:rsidRPr="00753217">
              <w:rPr>
                <w:sz w:val="20"/>
                <w:szCs w:val="20"/>
                <w:lang w:val="en-US"/>
              </w:rPr>
              <w:t>3</w:t>
            </w:r>
            <w:r w:rsidRPr="00753217">
              <w:rPr>
                <w:sz w:val="20"/>
                <w:szCs w:val="20"/>
              </w:rPr>
              <w:t>00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b/>
                <w:sz w:val="20"/>
                <w:szCs w:val="20"/>
              </w:rPr>
            </w:pPr>
            <w:r w:rsidRPr="00753217">
              <w:rPr>
                <w:sz w:val="20"/>
                <w:szCs w:val="20"/>
              </w:rPr>
              <w:t>Социальные выплаты гражданам, кроме публичных нормативных социальных выплат</w:t>
            </w:r>
          </w:p>
        </w:tc>
        <w:tc>
          <w:tcPr>
            <w:tcW w:w="419"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494"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316" w:type="dxa"/>
            <w:vAlign w:val="center"/>
          </w:tcPr>
          <w:p w:rsidR="00753217" w:rsidRPr="00753217" w:rsidRDefault="00753217" w:rsidP="00753217">
            <w:pPr>
              <w:jc w:val="both"/>
              <w:rPr>
                <w:sz w:val="20"/>
                <w:szCs w:val="20"/>
              </w:rPr>
            </w:pPr>
            <w:r w:rsidRPr="00753217">
              <w:rPr>
                <w:sz w:val="20"/>
                <w:szCs w:val="20"/>
              </w:rPr>
              <w:t>99000</w:t>
            </w:r>
            <w:r w:rsidRPr="00753217">
              <w:rPr>
                <w:sz w:val="20"/>
                <w:szCs w:val="20"/>
                <w:lang w:val="en-US"/>
              </w:rPr>
              <w:t>S0710</w:t>
            </w:r>
          </w:p>
        </w:tc>
        <w:tc>
          <w:tcPr>
            <w:tcW w:w="522" w:type="dxa"/>
            <w:vAlign w:val="center"/>
          </w:tcPr>
          <w:p w:rsidR="00753217" w:rsidRPr="00753217" w:rsidRDefault="00753217" w:rsidP="00753217">
            <w:pPr>
              <w:jc w:val="both"/>
              <w:rPr>
                <w:sz w:val="20"/>
                <w:szCs w:val="20"/>
                <w:lang w:val="en-US"/>
              </w:rPr>
            </w:pPr>
            <w:r w:rsidRPr="00753217">
              <w:rPr>
                <w:sz w:val="20"/>
                <w:szCs w:val="20"/>
                <w:lang w:val="en-US"/>
              </w:rPr>
              <w:t>32</w:t>
            </w:r>
            <w:r w:rsidRPr="00753217">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4053" w:type="dxa"/>
          </w:tcPr>
          <w:p w:rsidR="00753217" w:rsidRPr="00753217" w:rsidRDefault="00753217" w:rsidP="00753217">
            <w:pPr>
              <w:jc w:val="both"/>
              <w:rPr>
                <w:b/>
                <w:i/>
                <w:sz w:val="20"/>
                <w:szCs w:val="20"/>
                <w:u w:val="single"/>
              </w:rPr>
            </w:pPr>
            <w:r w:rsidRPr="00753217">
              <w:rPr>
                <w:b/>
                <w:i/>
                <w:sz w:val="20"/>
                <w:szCs w:val="20"/>
                <w:u w:val="single"/>
              </w:rPr>
              <w:t>Охрана семьи и детства</w:t>
            </w:r>
          </w:p>
        </w:tc>
        <w:tc>
          <w:tcPr>
            <w:tcW w:w="419" w:type="dxa"/>
            <w:vAlign w:val="center"/>
          </w:tcPr>
          <w:p w:rsidR="00753217" w:rsidRPr="00753217" w:rsidRDefault="00753217" w:rsidP="00753217">
            <w:pPr>
              <w:jc w:val="center"/>
              <w:rPr>
                <w:b/>
                <w:i/>
                <w:sz w:val="20"/>
                <w:szCs w:val="20"/>
                <w:u w:val="single"/>
              </w:rPr>
            </w:pPr>
            <w:r w:rsidRPr="00753217">
              <w:rPr>
                <w:b/>
                <w:i/>
                <w:sz w:val="20"/>
                <w:szCs w:val="20"/>
                <w:u w:val="single"/>
              </w:rPr>
              <w:t>10</w:t>
            </w:r>
          </w:p>
        </w:tc>
        <w:tc>
          <w:tcPr>
            <w:tcW w:w="494" w:type="dxa"/>
            <w:vAlign w:val="center"/>
          </w:tcPr>
          <w:p w:rsidR="00753217" w:rsidRPr="00753217" w:rsidRDefault="00753217" w:rsidP="00753217">
            <w:pPr>
              <w:jc w:val="center"/>
              <w:rPr>
                <w:b/>
                <w:i/>
                <w:sz w:val="20"/>
                <w:szCs w:val="20"/>
                <w:u w:val="single"/>
              </w:rPr>
            </w:pPr>
            <w:r w:rsidRPr="00753217">
              <w:rPr>
                <w:b/>
                <w:i/>
                <w:sz w:val="20"/>
                <w:szCs w:val="20"/>
                <w:u w:val="single"/>
              </w:rPr>
              <w:t>04</w:t>
            </w:r>
          </w:p>
        </w:tc>
        <w:tc>
          <w:tcPr>
            <w:tcW w:w="1316" w:type="dxa"/>
            <w:vAlign w:val="center"/>
          </w:tcPr>
          <w:p w:rsidR="00753217" w:rsidRPr="00753217" w:rsidRDefault="00753217" w:rsidP="00753217">
            <w:pPr>
              <w:jc w:val="both"/>
              <w:rPr>
                <w:b/>
                <w:i/>
                <w:sz w:val="20"/>
                <w:szCs w:val="20"/>
                <w:u w:val="single"/>
              </w:rPr>
            </w:pPr>
          </w:p>
        </w:tc>
        <w:tc>
          <w:tcPr>
            <w:tcW w:w="522" w:type="dxa"/>
            <w:vAlign w:val="center"/>
          </w:tcPr>
          <w:p w:rsidR="00753217" w:rsidRPr="00753217" w:rsidRDefault="00753217" w:rsidP="00753217">
            <w:pPr>
              <w:jc w:val="both"/>
              <w:rPr>
                <w:b/>
                <w:i/>
                <w:sz w:val="20"/>
                <w:szCs w:val="20"/>
                <w:u w:val="single"/>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1622,5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735,8</w:t>
            </w:r>
          </w:p>
        </w:tc>
      </w:tr>
      <w:tr w:rsidR="00753217" w:rsidRPr="00753217" w:rsidTr="00140F2D">
        <w:tc>
          <w:tcPr>
            <w:tcW w:w="4053" w:type="dxa"/>
          </w:tcPr>
          <w:p w:rsidR="00753217" w:rsidRPr="00753217" w:rsidRDefault="00753217" w:rsidP="00753217">
            <w:pPr>
              <w:jc w:val="both"/>
              <w:rPr>
                <w:b/>
                <w:sz w:val="20"/>
                <w:szCs w:val="20"/>
              </w:rPr>
            </w:pPr>
            <w:r w:rsidRPr="00753217">
              <w:rPr>
                <w:b/>
                <w:sz w:val="20"/>
                <w:szCs w:val="20"/>
              </w:rPr>
              <w:t>Государственная программа "Социальная поддержка населения Томской области"</w:t>
            </w:r>
          </w:p>
        </w:tc>
        <w:tc>
          <w:tcPr>
            <w:tcW w:w="419" w:type="dxa"/>
            <w:vAlign w:val="center"/>
          </w:tcPr>
          <w:p w:rsidR="00753217" w:rsidRPr="00753217" w:rsidRDefault="00753217" w:rsidP="00753217">
            <w:pPr>
              <w:jc w:val="center"/>
              <w:rPr>
                <w:b/>
                <w:sz w:val="20"/>
                <w:szCs w:val="20"/>
              </w:rPr>
            </w:pPr>
            <w:r w:rsidRPr="00753217">
              <w:rPr>
                <w:b/>
                <w:sz w:val="20"/>
                <w:szCs w:val="20"/>
              </w:rPr>
              <w:t>10</w:t>
            </w:r>
          </w:p>
        </w:tc>
        <w:tc>
          <w:tcPr>
            <w:tcW w:w="494" w:type="dxa"/>
            <w:vAlign w:val="center"/>
          </w:tcPr>
          <w:p w:rsidR="00753217" w:rsidRPr="00753217" w:rsidRDefault="00753217" w:rsidP="00753217">
            <w:pPr>
              <w:jc w:val="center"/>
              <w:rPr>
                <w:b/>
                <w:sz w:val="20"/>
                <w:szCs w:val="20"/>
              </w:rPr>
            </w:pPr>
            <w:r w:rsidRPr="00753217">
              <w:rPr>
                <w:b/>
                <w:sz w:val="20"/>
                <w:szCs w:val="20"/>
              </w:rPr>
              <w:t>04</w:t>
            </w:r>
          </w:p>
        </w:tc>
        <w:tc>
          <w:tcPr>
            <w:tcW w:w="1316" w:type="dxa"/>
            <w:vAlign w:val="center"/>
          </w:tcPr>
          <w:p w:rsidR="00753217" w:rsidRPr="00753217" w:rsidRDefault="00753217" w:rsidP="00753217">
            <w:pPr>
              <w:jc w:val="both"/>
              <w:rPr>
                <w:b/>
                <w:sz w:val="20"/>
                <w:szCs w:val="20"/>
                <w:lang w:val="en-US"/>
              </w:rPr>
            </w:pPr>
            <w:r w:rsidRPr="00753217">
              <w:rPr>
                <w:b/>
                <w:sz w:val="20"/>
                <w:szCs w:val="20"/>
              </w:rPr>
              <w:t>1100000000</w:t>
            </w:r>
          </w:p>
        </w:tc>
        <w:tc>
          <w:tcPr>
            <w:tcW w:w="522" w:type="dxa"/>
            <w:vAlign w:val="center"/>
          </w:tcPr>
          <w:p w:rsidR="00753217" w:rsidRPr="00753217" w:rsidRDefault="00753217" w:rsidP="00753217">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1622,5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735,8</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Подпрограмма "Обеспечение мер социальной поддержки отдельных категорий граждан"</w:t>
            </w:r>
          </w:p>
        </w:tc>
        <w:tc>
          <w:tcPr>
            <w:tcW w:w="419" w:type="dxa"/>
            <w:vAlign w:val="center"/>
          </w:tcPr>
          <w:p w:rsidR="00753217" w:rsidRPr="00753217" w:rsidRDefault="00753217" w:rsidP="00753217">
            <w:pPr>
              <w:jc w:val="center"/>
              <w:rPr>
                <w:sz w:val="20"/>
                <w:szCs w:val="20"/>
              </w:rPr>
            </w:pPr>
            <w:r w:rsidRPr="00753217">
              <w:rPr>
                <w:sz w:val="20"/>
                <w:szCs w:val="20"/>
              </w:rPr>
              <w:t>10</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1110000000</w:t>
            </w:r>
          </w:p>
        </w:tc>
        <w:tc>
          <w:tcPr>
            <w:tcW w:w="522" w:type="dxa"/>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1622,5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735,8</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 xml:space="preserve">Основное мероприятие "Предоставление жилых помещений детям-сиротам и детям, </w:t>
            </w:r>
            <w:r w:rsidRPr="00753217">
              <w:rPr>
                <w:sz w:val="20"/>
                <w:szCs w:val="20"/>
              </w:rPr>
              <w:lastRenderedPageBreak/>
              <w:t>оставшимся без попечения родителей, лицам из их числа по договорам найма специализированных жилых помещений"</w:t>
            </w:r>
          </w:p>
        </w:tc>
        <w:tc>
          <w:tcPr>
            <w:tcW w:w="419" w:type="dxa"/>
            <w:vAlign w:val="center"/>
          </w:tcPr>
          <w:p w:rsidR="00753217" w:rsidRPr="00753217" w:rsidRDefault="00753217" w:rsidP="00753217">
            <w:pPr>
              <w:jc w:val="center"/>
              <w:rPr>
                <w:sz w:val="20"/>
                <w:szCs w:val="20"/>
              </w:rPr>
            </w:pPr>
            <w:r w:rsidRPr="00753217">
              <w:rPr>
                <w:sz w:val="20"/>
                <w:szCs w:val="20"/>
              </w:rPr>
              <w:lastRenderedPageBreak/>
              <w:t>10</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11189000000</w:t>
            </w:r>
          </w:p>
        </w:tc>
        <w:tc>
          <w:tcPr>
            <w:tcW w:w="522" w:type="dxa"/>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1622,5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735,8</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9" w:type="dxa"/>
            <w:vAlign w:val="center"/>
          </w:tcPr>
          <w:p w:rsidR="00753217" w:rsidRPr="00753217" w:rsidRDefault="00753217" w:rsidP="00753217">
            <w:pPr>
              <w:jc w:val="center"/>
              <w:rPr>
                <w:sz w:val="20"/>
                <w:szCs w:val="20"/>
              </w:rPr>
            </w:pPr>
            <w:r w:rsidRPr="00753217">
              <w:rPr>
                <w:sz w:val="20"/>
                <w:szCs w:val="20"/>
              </w:rPr>
              <w:t>10</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1118940820</w:t>
            </w:r>
          </w:p>
        </w:tc>
        <w:tc>
          <w:tcPr>
            <w:tcW w:w="522" w:type="dxa"/>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777,6</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735,8</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Капитальные вложения в объекты государственной (муниципальной) собственности</w:t>
            </w:r>
          </w:p>
        </w:tc>
        <w:tc>
          <w:tcPr>
            <w:tcW w:w="419" w:type="dxa"/>
            <w:vAlign w:val="center"/>
          </w:tcPr>
          <w:p w:rsidR="00753217" w:rsidRPr="00753217" w:rsidRDefault="00753217" w:rsidP="00753217">
            <w:pPr>
              <w:jc w:val="center"/>
              <w:rPr>
                <w:sz w:val="20"/>
                <w:szCs w:val="20"/>
              </w:rPr>
            </w:pPr>
            <w:r w:rsidRPr="00753217">
              <w:rPr>
                <w:sz w:val="20"/>
                <w:szCs w:val="20"/>
              </w:rPr>
              <w:t>10</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1118940820</w:t>
            </w:r>
          </w:p>
        </w:tc>
        <w:tc>
          <w:tcPr>
            <w:tcW w:w="522" w:type="dxa"/>
            <w:vAlign w:val="center"/>
          </w:tcPr>
          <w:p w:rsidR="00753217" w:rsidRPr="00753217" w:rsidRDefault="00753217" w:rsidP="00753217">
            <w:pPr>
              <w:jc w:val="both"/>
              <w:rPr>
                <w:sz w:val="20"/>
                <w:szCs w:val="20"/>
              </w:rPr>
            </w:pPr>
            <w:r w:rsidRPr="00753217">
              <w:rPr>
                <w:sz w:val="20"/>
                <w:szCs w:val="20"/>
              </w:rPr>
              <w:t>400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777,6</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735,8</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Бюджетные инвестиции</w:t>
            </w:r>
          </w:p>
        </w:tc>
        <w:tc>
          <w:tcPr>
            <w:tcW w:w="419" w:type="dxa"/>
            <w:vAlign w:val="center"/>
          </w:tcPr>
          <w:p w:rsidR="00753217" w:rsidRPr="00753217" w:rsidRDefault="00753217" w:rsidP="00753217">
            <w:pPr>
              <w:jc w:val="center"/>
              <w:rPr>
                <w:sz w:val="20"/>
                <w:szCs w:val="20"/>
              </w:rPr>
            </w:pPr>
            <w:r w:rsidRPr="00753217">
              <w:rPr>
                <w:sz w:val="20"/>
                <w:szCs w:val="20"/>
              </w:rPr>
              <w:t>10</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1118940820</w:t>
            </w:r>
          </w:p>
        </w:tc>
        <w:tc>
          <w:tcPr>
            <w:tcW w:w="522" w:type="dxa"/>
            <w:vAlign w:val="center"/>
          </w:tcPr>
          <w:p w:rsidR="00753217" w:rsidRPr="00753217" w:rsidRDefault="00753217" w:rsidP="00753217">
            <w:pPr>
              <w:jc w:val="both"/>
              <w:rPr>
                <w:sz w:val="20"/>
                <w:szCs w:val="20"/>
              </w:rPr>
            </w:pPr>
            <w:r w:rsidRPr="00753217">
              <w:rPr>
                <w:sz w:val="20"/>
                <w:szCs w:val="20"/>
              </w:rPr>
              <w:t>4</w:t>
            </w:r>
            <w:r w:rsidRPr="00753217">
              <w:rPr>
                <w:sz w:val="20"/>
                <w:szCs w:val="20"/>
                <w:lang w:val="en-US"/>
              </w:rPr>
              <w:t>1</w:t>
            </w:r>
            <w:r w:rsidRPr="00753217">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777,6</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735,8</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9" w:type="dxa"/>
            <w:vAlign w:val="center"/>
          </w:tcPr>
          <w:p w:rsidR="00753217" w:rsidRPr="00753217" w:rsidRDefault="00753217" w:rsidP="00753217">
            <w:pPr>
              <w:jc w:val="center"/>
              <w:rPr>
                <w:sz w:val="20"/>
                <w:szCs w:val="20"/>
              </w:rPr>
            </w:pPr>
            <w:r w:rsidRPr="00753217">
              <w:rPr>
                <w:sz w:val="20"/>
                <w:szCs w:val="20"/>
              </w:rPr>
              <w:t>10</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11189</w:t>
            </w:r>
            <w:r w:rsidRPr="00753217">
              <w:rPr>
                <w:sz w:val="20"/>
                <w:szCs w:val="20"/>
                <w:lang w:val="en-US"/>
              </w:rPr>
              <w:t>R</w:t>
            </w:r>
            <w:r w:rsidRPr="00753217">
              <w:rPr>
                <w:sz w:val="20"/>
                <w:szCs w:val="20"/>
              </w:rPr>
              <w:t>0820</w:t>
            </w:r>
          </w:p>
        </w:tc>
        <w:tc>
          <w:tcPr>
            <w:tcW w:w="522" w:type="dxa"/>
            <w:vAlign w:val="center"/>
          </w:tcPr>
          <w:p w:rsidR="00753217" w:rsidRPr="00753217" w:rsidRDefault="00753217" w:rsidP="00753217">
            <w:pPr>
              <w:jc w:val="both"/>
              <w:rPr>
                <w:sz w:val="20"/>
                <w:szCs w:val="20"/>
              </w:rPr>
            </w:pPr>
          </w:p>
        </w:tc>
        <w:tc>
          <w:tcPr>
            <w:tcW w:w="1295" w:type="dxa"/>
            <w:vAlign w:val="center"/>
          </w:tcPr>
          <w:p w:rsidR="00753217" w:rsidRPr="00753217" w:rsidRDefault="00753217" w:rsidP="00753217">
            <w:pPr>
              <w:jc w:val="center"/>
              <w:rPr>
                <w:sz w:val="20"/>
                <w:szCs w:val="20"/>
              </w:rPr>
            </w:pPr>
            <w:r w:rsidRPr="00753217">
              <w:rPr>
                <w:sz w:val="20"/>
                <w:szCs w:val="20"/>
              </w:rPr>
              <w:t>844,9</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Капитальные вложения в объекты государственной (муниципальной) собственности</w:t>
            </w:r>
          </w:p>
        </w:tc>
        <w:tc>
          <w:tcPr>
            <w:tcW w:w="419" w:type="dxa"/>
            <w:vAlign w:val="center"/>
          </w:tcPr>
          <w:p w:rsidR="00753217" w:rsidRPr="00753217" w:rsidRDefault="00753217" w:rsidP="00753217">
            <w:pPr>
              <w:jc w:val="center"/>
              <w:rPr>
                <w:sz w:val="20"/>
                <w:szCs w:val="20"/>
              </w:rPr>
            </w:pPr>
            <w:r w:rsidRPr="00753217">
              <w:rPr>
                <w:sz w:val="20"/>
                <w:szCs w:val="20"/>
              </w:rPr>
              <w:t>10</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11189</w:t>
            </w:r>
            <w:r w:rsidRPr="00753217">
              <w:rPr>
                <w:sz w:val="20"/>
                <w:szCs w:val="20"/>
                <w:lang w:val="en-US"/>
              </w:rPr>
              <w:t>R</w:t>
            </w:r>
            <w:r w:rsidRPr="00753217">
              <w:rPr>
                <w:sz w:val="20"/>
                <w:szCs w:val="20"/>
              </w:rPr>
              <w:t>0820</w:t>
            </w:r>
          </w:p>
        </w:tc>
        <w:tc>
          <w:tcPr>
            <w:tcW w:w="522" w:type="dxa"/>
            <w:vAlign w:val="center"/>
          </w:tcPr>
          <w:p w:rsidR="00753217" w:rsidRPr="00753217" w:rsidRDefault="00753217" w:rsidP="00753217">
            <w:pPr>
              <w:jc w:val="both"/>
              <w:rPr>
                <w:sz w:val="20"/>
                <w:szCs w:val="20"/>
              </w:rPr>
            </w:pPr>
            <w:r w:rsidRPr="00753217">
              <w:rPr>
                <w:sz w:val="20"/>
                <w:szCs w:val="20"/>
              </w:rPr>
              <w:t>400</w:t>
            </w:r>
          </w:p>
        </w:tc>
        <w:tc>
          <w:tcPr>
            <w:tcW w:w="1295" w:type="dxa"/>
            <w:vAlign w:val="center"/>
          </w:tcPr>
          <w:p w:rsidR="00753217" w:rsidRPr="00753217" w:rsidRDefault="00753217" w:rsidP="00753217">
            <w:pPr>
              <w:jc w:val="center"/>
              <w:rPr>
                <w:sz w:val="20"/>
                <w:szCs w:val="20"/>
              </w:rPr>
            </w:pPr>
            <w:r w:rsidRPr="00753217">
              <w:rPr>
                <w:sz w:val="20"/>
                <w:szCs w:val="20"/>
              </w:rPr>
              <w:t>844,9</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0,0</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Бюджетные инвестиции</w:t>
            </w:r>
          </w:p>
        </w:tc>
        <w:tc>
          <w:tcPr>
            <w:tcW w:w="419" w:type="dxa"/>
            <w:vAlign w:val="center"/>
          </w:tcPr>
          <w:p w:rsidR="00753217" w:rsidRPr="00753217" w:rsidRDefault="00753217" w:rsidP="00753217">
            <w:pPr>
              <w:jc w:val="center"/>
              <w:rPr>
                <w:sz w:val="20"/>
                <w:szCs w:val="20"/>
              </w:rPr>
            </w:pPr>
            <w:r w:rsidRPr="00753217">
              <w:rPr>
                <w:sz w:val="20"/>
                <w:szCs w:val="20"/>
              </w:rPr>
              <w:t>10</w:t>
            </w:r>
          </w:p>
        </w:tc>
        <w:tc>
          <w:tcPr>
            <w:tcW w:w="494" w:type="dxa"/>
            <w:vAlign w:val="center"/>
          </w:tcPr>
          <w:p w:rsidR="00753217" w:rsidRPr="00753217" w:rsidRDefault="00753217" w:rsidP="00753217">
            <w:pPr>
              <w:jc w:val="center"/>
              <w:rPr>
                <w:sz w:val="20"/>
                <w:szCs w:val="20"/>
              </w:rPr>
            </w:pPr>
            <w:r w:rsidRPr="00753217">
              <w:rPr>
                <w:sz w:val="20"/>
                <w:szCs w:val="20"/>
              </w:rPr>
              <w:t>04</w:t>
            </w:r>
          </w:p>
        </w:tc>
        <w:tc>
          <w:tcPr>
            <w:tcW w:w="1316" w:type="dxa"/>
            <w:vAlign w:val="center"/>
          </w:tcPr>
          <w:p w:rsidR="00753217" w:rsidRPr="00753217" w:rsidRDefault="00753217" w:rsidP="00753217">
            <w:pPr>
              <w:jc w:val="both"/>
              <w:rPr>
                <w:sz w:val="20"/>
                <w:szCs w:val="20"/>
              </w:rPr>
            </w:pPr>
            <w:r w:rsidRPr="00753217">
              <w:rPr>
                <w:sz w:val="20"/>
                <w:szCs w:val="20"/>
              </w:rPr>
              <w:t>11189</w:t>
            </w:r>
            <w:r w:rsidRPr="00753217">
              <w:rPr>
                <w:sz w:val="20"/>
                <w:szCs w:val="20"/>
                <w:lang w:val="en-US"/>
              </w:rPr>
              <w:t>R</w:t>
            </w:r>
            <w:r w:rsidRPr="00753217">
              <w:rPr>
                <w:sz w:val="20"/>
                <w:szCs w:val="20"/>
              </w:rPr>
              <w:t>0820</w:t>
            </w:r>
          </w:p>
        </w:tc>
        <w:tc>
          <w:tcPr>
            <w:tcW w:w="522" w:type="dxa"/>
            <w:vAlign w:val="center"/>
          </w:tcPr>
          <w:p w:rsidR="00753217" w:rsidRPr="00753217" w:rsidRDefault="00753217" w:rsidP="00753217">
            <w:pPr>
              <w:jc w:val="both"/>
              <w:rPr>
                <w:sz w:val="20"/>
                <w:szCs w:val="20"/>
              </w:rPr>
            </w:pPr>
            <w:r w:rsidRPr="00753217">
              <w:rPr>
                <w:sz w:val="20"/>
                <w:szCs w:val="20"/>
              </w:rPr>
              <w:t>4</w:t>
            </w:r>
            <w:r w:rsidRPr="00753217">
              <w:rPr>
                <w:sz w:val="20"/>
                <w:szCs w:val="20"/>
                <w:lang w:val="en-US"/>
              </w:rPr>
              <w:t>1</w:t>
            </w:r>
            <w:r w:rsidRPr="00753217">
              <w:rPr>
                <w:sz w:val="20"/>
                <w:szCs w:val="20"/>
              </w:rPr>
              <w:t>0</w:t>
            </w:r>
          </w:p>
        </w:tc>
        <w:tc>
          <w:tcPr>
            <w:tcW w:w="1295" w:type="dxa"/>
            <w:vAlign w:val="center"/>
          </w:tcPr>
          <w:p w:rsidR="00753217" w:rsidRPr="00753217" w:rsidRDefault="00753217" w:rsidP="00753217">
            <w:pPr>
              <w:jc w:val="center"/>
              <w:rPr>
                <w:sz w:val="20"/>
                <w:szCs w:val="20"/>
              </w:rPr>
            </w:pPr>
            <w:r w:rsidRPr="00753217">
              <w:rPr>
                <w:sz w:val="20"/>
                <w:szCs w:val="20"/>
              </w:rPr>
              <w:t>844,9</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0,0</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
                <w:sz w:val="20"/>
                <w:szCs w:val="20"/>
              </w:rPr>
            </w:pPr>
            <w:r w:rsidRPr="00753217">
              <w:rPr>
                <w:b/>
                <w:sz w:val="20"/>
                <w:szCs w:val="20"/>
              </w:rPr>
              <w:t>Физическая культура и спорт</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1440,5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1440,5</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
                <w:sz w:val="20"/>
                <w:szCs w:val="20"/>
              </w:rPr>
            </w:pPr>
            <w:r w:rsidRPr="00753217">
              <w:rPr>
                <w:b/>
                <w:sz w:val="20"/>
                <w:szCs w:val="20"/>
              </w:rPr>
              <w:t>Физическая культура</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1440,5</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1440,5</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
                <w:sz w:val="20"/>
                <w:szCs w:val="20"/>
              </w:rPr>
            </w:pPr>
            <w:r w:rsidRPr="00753217">
              <w:rPr>
                <w:b/>
                <w:sz w:val="20"/>
                <w:szCs w:val="20"/>
              </w:rPr>
              <w:t>Государственная программа «Развитие молодежное политики, физической культуры и спорта в Томской области»</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r w:rsidRPr="00753217">
              <w:rPr>
                <w:b/>
                <w:sz w:val="20"/>
                <w:szCs w:val="20"/>
              </w:rPr>
              <w:t>0800000000</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948,2</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948,2</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Проектная часть государственной программы</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08</w:t>
            </w:r>
            <w:r w:rsidRPr="00753217">
              <w:rPr>
                <w:sz w:val="20"/>
                <w:szCs w:val="20"/>
                <w:lang w:val="en-US"/>
              </w:rPr>
              <w:t>W</w:t>
            </w:r>
            <w:r w:rsidRPr="00753217">
              <w:rPr>
                <w:sz w:val="20"/>
                <w:szCs w:val="20"/>
              </w:rPr>
              <w:t>0000000</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Региональный проект «Спорт – норма жизни»</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08</w:t>
            </w:r>
            <w:r w:rsidRPr="00753217">
              <w:rPr>
                <w:sz w:val="20"/>
                <w:szCs w:val="20"/>
                <w:lang w:val="en-US"/>
              </w:rPr>
              <w:t>WP500000</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Обеспечение условий для развития физической культуры и массового спорта</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882,1</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882,1</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882,1</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882,1</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66,1</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66,1</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240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66,1</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66,1</w:t>
            </w:r>
          </w:p>
        </w:tc>
      </w:tr>
      <w:tr w:rsidR="00753217" w:rsidRPr="00753217" w:rsidTr="00140F2D">
        <w:tc>
          <w:tcPr>
            <w:tcW w:w="4053" w:type="dxa"/>
          </w:tcPr>
          <w:p w:rsidR="00753217" w:rsidRPr="00753217" w:rsidRDefault="00753217" w:rsidP="00753217">
            <w:pPr>
              <w:jc w:val="both"/>
              <w:rPr>
                <w:b/>
                <w:sz w:val="20"/>
                <w:szCs w:val="20"/>
              </w:rPr>
            </w:pPr>
            <w:r w:rsidRPr="00753217">
              <w:rPr>
                <w:b/>
                <w:sz w:val="20"/>
                <w:szCs w:val="20"/>
              </w:rPr>
              <w:t>Ведомственные целевые программы Подгорнского сельского поселения</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r w:rsidRPr="00753217">
              <w:rPr>
                <w:b/>
                <w:sz w:val="20"/>
                <w:szCs w:val="20"/>
              </w:rPr>
              <w:t>6400000000</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492,3</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492,3</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Ведомственная целевая программа «Мероприятия в области спорта и физической культуры»</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6430000000</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492,3</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492,3</w:t>
            </w:r>
          </w:p>
        </w:tc>
      </w:tr>
      <w:tr w:rsidR="00753217" w:rsidRPr="00753217" w:rsidTr="00140F2D">
        <w:tc>
          <w:tcPr>
            <w:tcW w:w="4053" w:type="dxa"/>
          </w:tcPr>
          <w:p w:rsidR="00753217" w:rsidRPr="00753217" w:rsidRDefault="00753217" w:rsidP="00753217">
            <w:pPr>
              <w:jc w:val="both"/>
              <w:rPr>
                <w:sz w:val="20"/>
                <w:szCs w:val="20"/>
              </w:rPr>
            </w:pPr>
            <w:r w:rsidRPr="00753217">
              <w:rPr>
                <w:sz w:val="20"/>
                <w:szCs w:val="20"/>
              </w:rPr>
              <w:t>Организация, проведение спортивных мероприятий</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442,4</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442,4</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442,4</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442,4</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442,4</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442,4</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 xml:space="preserve">Мероприятия в области спорта и физической культуры в рамках регионального проекта "Спорт-норма </w:t>
            </w:r>
            <w:r w:rsidRPr="00753217">
              <w:rPr>
                <w:sz w:val="20"/>
                <w:szCs w:val="20"/>
              </w:rPr>
              <w:lastRenderedPageBreak/>
              <w:t>жизни" (софинансирование)</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lastRenderedPageBreak/>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w:t>
            </w:r>
            <w:r w:rsidRPr="00753217">
              <w:rPr>
                <w:sz w:val="20"/>
                <w:szCs w:val="20"/>
                <w:lang w:val="en-US"/>
              </w:rPr>
              <w:t>P</w:t>
            </w:r>
            <w:r w:rsidRPr="00753217">
              <w:rPr>
                <w:sz w:val="20"/>
                <w:szCs w:val="20"/>
              </w:rPr>
              <w:t>5</w:t>
            </w:r>
            <w:r w:rsidRPr="00753217">
              <w:rPr>
                <w:sz w:val="20"/>
                <w:szCs w:val="20"/>
                <w:lang w:val="en-US"/>
              </w:rPr>
              <w:t>S000</w:t>
            </w:r>
            <w:r w:rsidRPr="00753217">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w:t>
            </w:r>
            <w:r w:rsidRPr="00753217">
              <w:rPr>
                <w:sz w:val="20"/>
                <w:szCs w:val="20"/>
                <w:lang w:val="en-US"/>
              </w:rPr>
              <w:t>P</w:t>
            </w:r>
            <w:r w:rsidRPr="00753217">
              <w:rPr>
                <w:sz w:val="20"/>
                <w:szCs w:val="20"/>
              </w:rPr>
              <w:t>5</w:t>
            </w:r>
            <w:r w:rsidRPr="00753217">
              <w:rPr>
                <w:sz w:val="20"/>
                <w:szCs w:val="20"/>
                <w:lang w:val="en-US"/>
              </w:rPr>
              <w:t>S000</w:t>
            </w:r>
            <w:r w:rsidRPr="00753217">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r>
      <w:tr w:rsidR="00753217" w:rsidRPr="00753217" w:rsidTr="00140F2D">
        <w:tc>
          <w:tcPr>
            <w:tcW w:w="4053"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w:t>
            </w:r>
            <w:r w:rsidRPr="00753217">
              <w:rPr>
                <w:sz w:val="20"/>
                <w:szCs w:val="20"/>
                <w:lang w:val="en-US"/>
              </w:rPr>
              <w:t>P</w:t>
            </w:r>
            <w:r w:rsidRPr="00753217">
              <w:rPr>
                <w:sz w:val="20"/>
                <w:szCs w:val="20"/>
              </w:rPr>
              <w:t>5</w:t>
            </w:r>
            <w:r w:rsidRPr="00753217">
              <w:rPr>
                <w:sz w:val="20"/>
                <w:szCs w:val="20"/>
                <w:lang w:val="en-US"/>
              </w:rPr>
              <w:t>S000</w:t>
            </w:r>
            <w:r w:rsidRPr="00753217">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c>
          <w:tcPr>
            <w:tcW w:w="12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r>
    </w:tbl>
    <w:p w:rsidR="00753217" w:rsidRPr="00753217" w:rsidRDefault="00753217" w:rsidP="00753217">
      <w:pPr>
        <w:jc w:val="center"/>
        <w:rPr>
          <w:b/>
          <w:i/>
          <w:sz w:val="20"/>
          <w:szCs w:val="20"/>
        </w:rPr>
      </w:pPr>
    </w:p>
    <w:p w:rsidR="00753217" w:rsidRPr="00753217" w:rsidRDefault="00753217" w:rsidP="00753217">
      <w:pPr>
        <w:jc w:val="center"/>
        <w:rPr>
          <w:b/>
          <w:i/>
          <w:sz w:val="20"/>
          <w:szCs w:val="20"/>
        </w:rPr>
      </w:pPr>
    </w:p>
    <w:p w:rsidR="00753217" w:rsidRPr="00753217" w:rsidRDefault="00753217" w:rsidP="00753217">
      <w:pPr>
        <w:rPr>
          <w:sz w:val="20"/>
          <w:szCs w:val="20"/>
        </w:rPr>
      </w:pPr>
    </w:p>
    <w:p w:rsidR="00753217" w:rsidRPr="00753217" w:rsidRDefault="00753217" w:rsidP="00753217">
      <w:pPr>
        <w:rPr>
          <w:sz w:val="20"/>
          <w:szCs w:val="20"/>
        </w:rPr>
        <w:sectPr w:rsidR="00753217" w:rsidRPr="00753217" w:rsidSect="00E467AC">
          <w:footerReference w:type="even" r:id="rId8"/>
          <w:footerReference w:type="default" r:id="rId9"/>
          <w:pgSz w:w="11906" w:h="16838"/>
          <w:pgMar w:top="851" w:right="851" w:bottom="851" w:left="1701" w:header="709" w:footer="709" w:gutter="0"/>
          <w:cols w:space="708"/>
          <w:docGrid w:linePitch="360"/>
        </w:sectPr>
      </w:pPr>
    </w:p>
    <w:p w:rsidR="00753217" w:rsidRPr="00753217" w:rsidRDefault="00753217" w:rsidP="00753217">
      <w:pPr>
        <w:ind w:left="9072"/>
        <w:rPr>
          <w:sz w:val="20"/>
          <w:szCs w:val="20"/>
        </w:rPr>
      </w:pPr>
      <w:r w:rsidRPr="00753217">
        <w:rPr>
          <w:sz w:val="20"/>
          <w:szCs w:val="20"/>
        </w:rPr>
        <w:lastRenderedPageBreak/>
        <w:t>Приложение 6</w:t>
      </w:r>
    </w:p>
    <w:p w:rsidR="00753217" w:rsidRPr="00753217" w:rsidRDefault="00753217" w:rsidP="00753217">
      <w:pPr>
        <w:ind w:left="9072"/>
        <w:rPr>
          <w:sz w:val="20"/>
          <w:szCs w:val="20"/>
        </w:rPr>
      </w:pPr>
      <w:r w:rsidRPr="00753217">
        <w:rPr>
          <w:sz w:val="20"/>
          <w:szCs w:val="20"/>
        </w:rPr>
        <w:t xml:space="preserve">к решению Совета Подгорнского </w:t>
      </w:r>
    </w:p>
    <w:p w:rsidR="00753217" w:rsidRPr="00753217" w:rsidRDefault="00753217" w:rsidP="00753217">
      <w:pPr>
        <w:ind w:left="9072"/>
        <w:rPr>
          <w:sz w:val="20"/>
          <w:szCs w:val="20"/>
        </w:rPr>
      </w:pPr>
      <w:r w:rsidRPr="00753217">
        <w:rPr>
          <w:sz w:val="20"/>
          <w:szCs w:val="20"/>
        </w:rPr>
        <w:t>сельского поселения от 25.12.2020 № 46</w:t>
      </w:r>
    </w:p>
    <w:p w:rsidR="00753217" w:rsidRPr="00753217" w:rsidRDefault="00753217" w:rsidP="00753217">
      <w:pPr>
        <w:jc w:val="center"/>
        <w:rPr>
          <w:b/>
          <w:i/>
          <w:sz w:val="20"/>
          <w:szCs w:val="20"/>
        </w:rPr>
      </w:pPr>
    </w:p>
    <w:p w:rsidR="00753217" w:rsidRPr="00753217" w:rsidRDefault="00753217" w:rsidP="00753217">
      <w:pPr>
        <w:jc w:val="center"/>
        <w:rPr>
          <w:b/>
          <w:i/>
          <w:sz w:val="20"/>
          <w:szCs w:val="20"/>
        </w:rPr>
      </w:pPr>
      <w:r w:rsidRPr="00753217">
        <w:rPr>
          <w:b/>
          <w:i/>
          <w:sz w:val="20"/>
          <w:szCs w:val="20"/>
        </w:rPr>
        <w:t>ВЕДОМСТВЕННАЯ СТРУКТУРА</w:t>
      </w:r>
    </w:p>
    <w:p w:rsidR="00753217" w:rsidRPr="00753217" w:rsidRDefault="00753217" w:rsidP="00753217">
      <w:pPr>
        <w:jc w:val="center"/>
        <w:rPr>
          <w:b/>
          <w:i/>
          <w:sz w:val="20"/>
          <w:szCs w:val="20"/>
        </w:rPr>
      </w:pPr>
      <w:r w:rsidRPr="00753217">
        <w:rPr>
          <w:b/>
          <w:i/>
          <w:sz w:val="20"/>
          <w:szCs w:val="20"/>
        </w:rPr>
        <w:t>расходов бюджета муниципального образования «Подгорнское сельское поселение» на 2021год</w:t>
      </w:r>
    </w:p>
    <w:p w:rsidR="00753217" w:rsidRPr="00753217" w:rsidRDefault="00753217" w:rsidP="00753217">
      <w:pPr>
        <w:jc w:val="center"/>
        <w:rPr>
          <w:color w:val="0000FF"/>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753217" w:rsidRPr="00753217" w:rsidTr="00140F2D">
        <w:tc>
          <w:tcPr>
            <w:tcW w:w="7488" w:type="dxa"/>
            <w:vAlign w:val="center"/>
          </w:tcPr>
          <w:p w:rsidR="00753217" w:rsidRPr="00753217" w:rsidRDefault="00753217" w:rsidP="00753217">
            <w:pPr>
              <w:jc w:val="center"/>
              <w:rPr>
                <w:i/>
                <w:sz w:val="20"/>
                <w:szCs w:val="20"/>
              </w:rPr>
            </w:pPr>
            <w:r w:rsidRPr="00753217">
              <w:rPr>
                <w:i/>
                <w:sz w:val="20"/>
                <w:szCs w:val="20"/>
              </w:rPr>
              <w:t>Наименование</w:t>
            </w:r>
          </w:p>
        </w:tc>
        <w:tc>
          <w:tcPr>
            <w:tcW w:w="1800" w:type="dxa"/>
            <w:vAlign w:val="center"/>
          </w:tcPr>
          <w:p w:rsidR="00753217" w:rsidRPr="00753217" w:rsidRDefault="00753217" w:rsidP="00753217">
            <w:pPr>
              <w:jc w:val="center"/>
              <w:rPr>
                <w:i/>
                <w:sz w:val="20"/>
                <w:szCs w:val="20"/>
              </w:rPr>
            </w:pPr>
            <w:r w:rsidRPr="00753217">
              <w:rPr>
                <w:i/>
                <w:sz w:val="20"/>
                <w:szCs w:val="20"/>
              </w:rPr>
              <w:t>Код главного распорядителя</w:t>
            </w:r>
          </w:p>
        </w:tc>
        <w:tc>
          <w:tcPr>
            <w:tcW w:w="1080" w:type="dxa"/>
            <w:vAlign w:val="center"/>
          </w:tcPr>
          <w:p w:rsidR="00753217" w:rsidRPr="00753217" w:rsidRDefault="00753217" w:rsidP="00753217">
            <w:pPr>
              <w:jc w:val="center"/>
              <w:rPr>
                <w:i/>
                <w:sz w:val="20"/>
                <w:szCs w:val="20"/>
              </w:rPr>
            </w:pPr>
            <w:r w:rsidRPr="00753217">
              <w:rPr>
                <w:i/>
                <w:sz w:val="20"/>
                <w:szCs w:val="20"/>
              </w:rPr>
              <w:t>Раздел</w:t>
            </w:r>
          </w:p>
        </w:tc>
        <w:tc>
          <w:tcPr>
            <w:tcW w:w="1014" w:type="dxa"/>
            <w:vAlign w:val="center"/>
          </w:tcPr>
          <w:p w:rsidR="00753217" w:rsidRPr="00753217" w:rsidRDefault="00753217" w:rsidP="00753217">
            <w:pPr>
              <w:jc w:val="center"/>
              <w:rPr>
                <w:i/>
                <w:sz w:val="20"/>
                <w:szCs w:val="20"/>
              </w:rPr>
            </w:pPr>
            <w:r w:rsidRPr="00753217">
              <w:rPr>
                <w:i/>
                <w:sz w:val="20"/>
                <w:szCs w:val="20"/>
              </w:rPr>
              <w:t>Подраз-</w:t>
            </w:r>
          </w:p>
          <w:p w:rsidR="00753217" w:rsidRPr="00753217" w:rsidRDefault="00753217" w:rsidP="00753217">
            <w:pPr>
              <w:jc w:val="center"/>
              <w:rPr>
                <w:i/>
                <w:sz w:val="20"/>
                <w:szCs w:val="20"/>
              </w:rPr>
            </w:pPr>
            <w:r w:rsidRPr="00753217">
              <w:rPr>
                <w:i/>
                <w:sz w:val="20"/>
                <w:szCs w:val="20"/>
              </w:rPr>
              <w:t>Дел</w:t>
            </w:r>
          </w:p>
        </w:tc>
        <w:tc>
          <w:tcPr>
            <w:tcW w:w="1440" w:type="dxa"/>
            <w:vAlign w:val="center"/>
          </w:tcPr>
          <w:p w:rsidR="00753217" w:rsidRPr="00753217" w:rsidRDefault="00753217" w:rsidP="00753217">
            <w:pPr>
              <w:jc w:val="center"/>
              <w:rPr>
                <w:i/>
                <w:sz w:val="20"/>
                <w:szCs w:val="20"/>
              </w:rPr>
            </w:pPr>
            <w:r w:rsidRPr="00753217">
              <w:rPr>
                <w:i/>
                <w:sz w:val="20"/>
                <w:szCs w:val="20"/>
              </w:rPr>
              <w:t>Целевая статья</w:t>
            </w:r>
          </w:p>
        </w:tc>
        <w:tc>
          <w:tcPr>
            <w:tcW w:w="1080" w:type="dxa"/>
            <w:vAlign w:val="center"/>
          </w:tcPr>
          <w:p w:rsidR="00753217" w:rsidRPr="00753217" w:rsidRDefault="00753217" w:rsidP="00753217">
            <w:pPr>
              <w:jc w:val="center"/>
              <w:rPr>
                <w:i/>
                <w:sz w:val="20"/>
                <w:szCs w:val="20"/>
              </w:rPr>
            </w:pPr>
            <w:r w:rsidRPr="00753217">
              <w:rPr>
                <w:i/>
                <w:sz w:val="20"/>
                <w:szCs w:val="20"/>
              </w:rPr>
              <w:t>Вид расходов</w:t>
            </w:r>
          </w:p>
        </w:tc>
        <w:tc>
          <w:tcPr>
            <w:tcW w:w="1380" w:type="dxa"/>
            <w:vAlign w:val="center"/>
          </w:tcPr>
          <w:p w:rsidR="00753217" w:rsidRPr="00753217" w:rsidRDefault="00753217" w:rsidP="00753217">
            <w:pPr>
              <w:jc w:val="center"/>
              <w:rPr>
                <w:i/>
                <w:sz w:val="20"/>
                <w:szCs w:val="20"/>
              </w:rPr>
            </w:pPr>
            <w:r w:rsidRPr="00753217">
              <w:rPr>
                <w:i/>
                <w:sz w:val="20"/>
                <w:szCs w:val="20"/>
              </w:rPr>
              <w:t>Сумма (тыс.руб.)</w:t>
            </w:r>
          </w:p>
        </w:tc>
      </w:tr>
      <w:tr w:rsidR="00753217" w:rsidRPr="00753217" w:rsidTr="00140F2D">
        <w:tc>
          <w:tcPr>
            <w:tcW w:w="7488" w:type="dxa"/>
            <w:vAlign w:val="center"/>
          </w:tcPr>
          <w:p w:rsidR="00753217" w:rsidRPr="00753217" w:rsidRDefault="00753217" w:rsidP="00753217">
            <w:pPr>
              <w:jc w:val="center"/>
              <w:rPr>
                <w:i/>
                <w:sz w:val="20"/>
                <w:szCs w:val="20"/>
              </w:rPr>
            </w:pPr>
            <w:r w:rsidRPr="00753217">
              <w:rPr>
                <w:i/>
                <w:sz w:val="20"/>
                <w:szCs w:val="20"/>
              </w:rPr>
              <w:t>1</w:t>
            </w:r>
          </w:p>
        </w:tc>
        <w:tc>
          <w:tcPr>
            <w:tcW w:w="1800" w:type="dxa"/>
            <w:vAlign w:val="center"/>
          </w:tcPr>
          <w:p w:rsidR="00753217" w:rsidRPr="00753217" w:rsidRDefault="00753217" w:rsidP="00753217">
            <w:pPr>
              <w:jc w:val="center"/>
              <w:rPr>
                <w:i/>
                <w:sz w:val="20"/>
                <w:szCs w:val="20"/>
              </w:rPr>
            </w:pPr>
            <w:r w:rsidRPr="00753217">
              <w:rPr>
                <w:i/>
                <w:sz w:val="20"/>
                <w:szCs w:val="20"/>
              </w:rPr>
              <w:t>2</w:t>
            </w:r>
          </w:p>
        </w:tc>
        <w:tc>
          <w:tcPr>
            <w:tcW w:w="1080" w:type="dxa"/>
            <w:vAlign w:val="center"/>
          </w:tcPr>
          <w:p w:rsidR="00753217" w:rsidRPr="00753217" w:rsidRDefault="00753217" w:rsidP="00753217">
            <w:pPr>
              <w:jc w:val="center"/>
              <w:rPr>
                <w:i/>
                <w:sz w:val="20"/>
                <w:szCs w:val="20"/>
              </w:rPr>
            </w:pPr>
            <w:r w:rsidRPr="00753217">
              <w:rPr>
                <w:i/>
                <w:sz w:val="20"/>
                <w:szCs w:val="20"/>
              </w:rPr>
              <w:t>3</w:t>
            </w:r>
          </w:p>
        </w:tc>
        <w:tc>
          <w:tcPr>
            <w:tcW w:w="1014" w:type="dxa"/>
            <w:vAlign w:val="center"/>
          </w:tcPr>
          <w:p w:rsidR="00753217" w:rsidRPr="00753217" w:rsidRDefault="00753217" w:rsidP="00753217">
            <w:pPr>
              <w:jc w:val="center"/>
              <w:rPr>
                <w:i/>
                <w:sz w:val="20"/>
                <w:szCs w:val="20"/>
              </w:rPr>
            </w:pPr>
            <w:r w:rsidRPr="00753217">
              <w:rPr>
                <w:i/>
                <w:sz w:val="20"/>
                <w:szCs w:val="20"/>
              </w:rPr>
              <w:t>4</w:t>
            </w:r>
          </w:p>
        </w:tc>
        <w:tc>
          <w:tcPr>
            <w:tcW w:w="1440" w:type="dxa"/>
            <w:vAlign w:val="center"/>
          </w:tcPr>
          <w:p w:rsidR="00753217" w:rsidRPr="00753217" w:rsidRDefault="00753217" w:rsidP="00753217">
            <w:pPr>
              <w:jc w:val="center"/>
              <w:rPr>
                <w:i/>
                <w:sz w:val="20"/>
                <w:szCs w:val="20"/>
              </w:rPr>
            </w:pPr>
            <w:r w:rsidRPr="00753217">
              <w:rPr>
                <w:i/>
                <w:sz w:val="20"/>
                <w:szCs w:val="20"/>
              </w:rPr>
              <w:t>5</w:t>
            </w:r>
          </w:p>
        </w:tc>
        <w:tc>
          <w:tcPr>
            <w:tcW w:w="1080" w:type="dxa"/>
            <w:vAlign w:val="center"/>
          </w:tcPr>
          <w:p w:rsidR="00753217" w:rsidRPr="00753217" w:rsidRDefault="00753217" w:rsidP="00753217">
            <w:pPr>
              <w:jc w:val="center"/>
              <w:rPr>
                <w:i/>
                <w:sz w:val="20"/>
                <w:szCs w:val="20"/>
              </w:rPr>
            </w:pPr>
            <w:r w:rsidRPr="00753217">
              <w:rPr>
                <w:i/>
                <w:sz w:val="20"/>
                <w:szCs w:val="20"/>
              </w:rPr>
              <w:t>6</w:t>
            </w:r>
          </w:p>
        </w:tc>
        <w:tc>
          <w:tcPr>
            <w:tcW w:w="1380" w:type="dxa"/>
            <w:vAlign w:val="center"/>
          </w:tcPr>
          <w:p w:rsidR="00753217" w:rsidRPr="00753217" w:rsidRDefault="00753217" w:rsidP="00753217">
            <w:pPr>
              <w:jc w:val="center"/>
              <w:rPr>
                <w:i/>
                <w:sz w:val="20"/>
                <w:szCs w:val="20"/>
              </w:rPr>
            </w:pPr>
            <w:r w:rsidRPr="00753217">
              <w:rPr>
                <w:i/>
                <w:sz w:val="20"/>
                <w:szCs w:val="20"/>
              </w:rPr>
              <w:t>7</w:t>
            </w:r>
          </w:p>
        </w:tc>
      </w:tr>
      <w:tr w:rsidR="00753217" w:rsidRPr="00753217" w:rsidTr="00140F2D">
        <w:tc>
          <w:tcPr>
            <w:tcW w:w="7488" w:type="dxa"/>
          </w:tcPr>
          <w:p w:rsidR="00753217" w:rsidRPr="00753217" w:rsidRDefault="00753217" w:rsidP="00753217">
            <w:pPr>
              <w:jc w:val="both"/>
              <w:rPr>
                <w:b/>
                <w:sz w:val="20"/>
                <w:szCs w:val="20"/>
              </w:rPr>
            </w:pPr>
            <w:r w:rsidRPr="00753217">
              <w:rPr>
                <w:b/>
                <w:sz w:val="20"/>
                <w:szCs w:val="20"/>
              </w:rPr>
              <w:t>Администрация Подгорнского сельского поселения</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vAlign w:val="center"/>
          </w:tcPr>
          <w:p w:rsidR="00753217" w:rsidRPr="00753217" w:rsidRDefault="00753217" w:rsidP="00753217">
            <w:pPr>
              <w:jc w:val="center"/>
              <w:rPr>
                <w:b/>
                <w:sz w:val="20"/>
                <w:szCs w:val="20"/>
              </w:rPr>
            </w:pPr>
          </w:p>
        </w:tc>
        <w:tc>
          <w:tcPr>
            <w:tcW w:w="1014" w:type="dxa"/>
            <w:vAlign w:val="center"/>
          </w:tcPr>
          <w:p w:rsidR="00753217" w:rsidRPr="00753217" w:rsidRDefault="00753217" w:rsidP="00753217">
            <w:pPr>
              <w:jc w:val="center"/>
              <w:rPr>
                <w:b/>
                <w:sz w:val="20"/>
                <w:szCs w:val="20"/>
              </w:rPr>
            </w:pPr>
          </w:p>
        </w:tc>
        <w:tc>
          <w:tcPr>
            <w:tcW w:w="1440" w:type="dxa"/>
          </w:tcPr>
          <w:p w:rsidR="00753217" w:rsidRPr="00753217" w:rsidRDefault="00753217" w:rsidP="00753217">
            <w:pPr>
              <w:jc w:val="center"/>
              <w:rPr>
                <w:b/>
                <w:sz w:val="20"/>
                <w:szCs w:val="20"/>
              </w:rPr>
            </w:pPr>
          </w:p>
        </w:tc>
        <w:tc>
          <w:tcPr>
            <w:tcW w:w="1080" w:type="dxa"/>
          </w:tcPr>
          <w:p w:rsidR="00753217" w:rsidRPr="00753217" w:rsidRDefault="00753217" w:rsidP="00753217">
            <w:pPr>
              <w:jc w:val="center"/>
              <w:rPr>
                <w:b/>
                <w:sz w:val="20"/>
                <w:szCs w:val="20"/>
              </w:rPr>
            </w:pPr>
          </w:p>
        </w:tc>
        <w:tc>
          <w:tcPr>
            <w:tcW w:w="1380" w:type="dxa"/>
            <w:vAlign w:val="center"/>
          </w:tcPr>
          <w:p w:rsidR="00753217" w:rsidRPr="00753217" w:rsidRDefault="00753217" w:rsidP="00753217">
            <w:pPr>
              <w:jc w:val="center"/>
              <w:rPr>
                <w:b/>
                <w:sz w:val="20"/>
                <w:szCs w:val="20"/>
              </w:rPr>
            </w:pPr>
            <w:r w:rsidRPr="00753217">
              <w:rPr>
                <w:b/>
                <w:sz w:val="20"/>
                <w:szCs w:val="20"/>
              </w:rPr>
              <w:t>62616,1</w:t>
            </w:r>
          </w:p>
        </w:tc>
      </w:tr>
      <w:tr w:rsidR="00753217" w:rsidRPr="00753217" w:rsidTr="00140F2D">
        <w:tc>
          <w:tcPr>
            <w:tcW w:w="7488" w:type="dxa"/>
          </w:tcPr>
          <w:p w:rsidR="00753217" w:rsidRPr="00753217" w:rsidRDefault="00753217" w:rsidP="00753217">
            <w:pPr>
              <w:rPr>
                <w:b/>
                <w:sz w:val="20"/>
                <w:szCs w:val="20"/>
              </w:rPr>
            </w:pPr>
            <w:r w:rsidRPr="00753217">
              <w:rPr>
                <w:b/>
                <w:sz w:val="20"/>
                <w:szCs w:val="20"/>
              </w:rPr>
              <w:t>Общегосударственные вопросы</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vAlign w:val="center"/>
          </w:tcPr>
          <w:p w:rsidR="00753217" w:rsidRPr="00753217" w:rsidRDefault="00753217" w:rsidP="00753217">
            <w:pPr>
              <w:jc w:val="center"/>
              <w:rPr>
                <w:b/>
                <w:sz w:val="20"/>
                <w:szCs w:val="20"/>
              </w:rPr>
            </w:pPr>
            <w:r w:rsidRPr="00753217">
              <w:rPr>
                <w:b/>
                <w:sz w:val="20"/>
                <w:szCs w:val="20"/>
              </w:rPr>
              <w:t>01</w:t>
            </w:r>
          </w:p>
        </w:tc>
        <w:tc>
          <w:tcPr>
            <w:tcW w:w="1014" w:type="dxa"/>
            <w:vAlign w:val="center"/>
          </w:tcPr>
          <w:p w:rsidR="00753217" w:rsidRPr="00753217" w:rsidRDefault="00753217" w:rsidP="00753217">
            <w:pPr>
              <w:jc w:val="center"/>
              <w:rPr>
                <w:b/>
                <w:sz w:val="20"/>
                <w:szCs w:val="20"/>
              </w:rPr>
            </w:pPr>
            <w:r w:rsidRPr="00753217">
              <w:rPr>
                <w:b/>
                <w:sz w:val="20"/>
                <w:szCs w:val="20"/>
              </w:rPr>
              <w:t>00</w:t>
            </w:r>
          </w:p>
        </w:tc>
        <w:tc>
          <w:tcPr>
            <w:tcW w:w="1440" w:type="dxa"/>
            <w:vAlign w:val="center"/>
          </w:tcPr>
          <w:p w:rsidR="00753217" w:rsidRPr="00753217" w:rsidRDefault="00753217" w:rsidP="00753217">
            <w:pPr>
              <w:jc w:val="center"/>
              <w:rPr>
                <w:b/>
                <w:sz w:val="20"/>
                <w:szCs w:val="20"/>
              </w:rPr>
            </w:pPr>
          </w:p>
        </w:tc>
        <w:tc>
          <w:tcPr>
            <w:tcW w:w="1080" w:type="dxa"/>
            <w:vAlign w:val="center"/>
          </w:tcPr>
          <w:p w:rsidR="00753217" w:rsidRPr="00753217" w:rsidRDefault="00753217" w:rsidP="00753217">
            <w:pPr>
              <w:jc w:val="center"/>
              <w:rPr>
                <w:b/>
                <w:sz w:val="20"/>
                <w:szCs w:val="20"/>
              </w:rPr>
            </w:pPr>
          </w:p>
        </w:tc>
        <w:tc>
          <w:tcPr>
            <w:tcW w:w="1380" w:type="dxa"/>
            <w:vAlign w:val="center"/>
          </w:tcPr>
          <w:p w:rsidR="00753217" w:rsidRPr="00753217" w:rsidRDefault="00753217" w:rsidP="00753217">
            <w:pPr>
              <w:jc w:val="center"/>
              <w:rPr>
                <w:b/>
                <w:sz w:val="20"/>
                <w:szCs w:val="20"/>
              </w:rPr>
            </w:pPr>
            <w:r w:rsidRPr="00753217">
              <w:rPr>
                <w:b/>
                <w:sz w:val="20"/>
                <w:szCs w:val="20"/>
              </w:rPr>
              <w:t>10527,6</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vAlign w:val="center"/>
          </w:tcPr>
          <w:p w:rsidR="00753217" w:rsidRPr="00753217" w:rsidRDefault="00753217" w:rsidP="00753217">
            <w:pPr>
              <w:jc w:val="center"/>
              <w:rPr>
                <w:b/>
                <w:i/>
                <w:sz w:val="20"/>
                <w:szCs w:val="20"/>
              </w:rPr>
            </w:pPr>
            <w:r w:rsidRPr="00753217">
              <w:rPr>
                <w:b/>
                <w:i/>
                <w:sz w:val="20"/>
                <w:szCs w:val="20"/>
              </w:rPr>
              <w:t>01</w:t>
            </w:r>
          </w:p>
        </w:tc>
        <w:tc>
          <w:tcPr>
            <w:tcW w:w="1014" w:type="dxa"/>
            <w:vAlign w:val="center"/>
          </w:tcPr>
          <w:p w:rsidR="00753217" w:rsidRPr="00753217" w:rsidRDefault="00753217" w:rsidP="00753217">
            <w:pPr>
              <w:jc w:val="center"/>
              <w:rPr>
                <w:b/>
                <w:i/>
                <w:sz w:val="20"/>
                <w:szCs w:val="20"/>
              </w:rPr>
            </w:pPr>
            <w:r w:rsidRPr="00753217">
              <w:rPr>
                <w:b/>
                <w:i/>
                <w:sz w:val="20"/>
                <w:szCs w:val="20"/>
              </w:rPr>
              <w:t>02</w:t>
            </w:r>
          </w:p>
        </w:tc>
        <w:tc>
          <w:tcPr>
            <w:tcW w:w="1440" w:type="dxa"/>
            <w:vAlign w:val="center"/>
          </w:tcPr>
          <w:p w:rsidR="00753217" w:rsidRPr="00753217" w:rsidRDefault="00753217" w:rsidP="00753217">
            <w:pPr>
              <w:jc w:val="center"/>
              <w:rPr>
                <w:b/>
                <w:i/>
                <w:sz w:val="20"/>
                <w:szCs w:val="20"/>
              </w:rPr>
            </w:pPr>
          </w:p>
        </w:tc>
        <w:tc>
          <w:tcPr>
            <w:tcW w:w="1080" w:type="dxa"/>
            <w:vAlign w:val="center"/>
          </w:tcPr>
          <w:p w:rsidR="00753217" w:rsidRPr="00753217" w:rsidRDefault="00753217" w:rsidP="00753217">
            <w:pPr>
              <w:jc w:val="center"/>
              <w:rPr>
                <w:b/>
                <w:i/>
                <w:sz w:val="20"/>
                <w:szCs w:val="20"/>
              </w:rPr>
            </w:pPr>
          </w:p>
        </w:tc>
        <w:tc>
          <w:tcPr>
            <w:tcW w:w="1380" w:type="dxa"/>
            <w:vAlign w:val="center"/>
          </w:tcPr>
          <w:p w:rsidR="00753217" w:rsidRPr="00753217" w:rsidRDefault="00753217" w:rsidP="00753217">
            <w:pPr>
              <w:jc w:val="center"/>
              <w:rPr>
                <w:b/>
                <w:i/>
                <w:sz w:val="20"/>
                <w:szCs w:val="20"/>
                <w:lang w:val="en-US"/>
              </w:rPr>
            </w:pPr>
            <w:r w:rsidRPr="00753217">
              <w:rPr>
                <w:b/>
                <w:i/>
                <w:sz w:val="20"/>
                <w:szCs w:val="20"/>
              </w:rPr>
              <w:t>1249,4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9900000000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u w:val="single"/>
                <w:lang w:val="en-US"/>
              </w:rPr>
            </w:pPr>
            <w:r w:rsidRPr="00753217">
              <w:rPr>
                <w:sz w:val="20"/>
                <w:szCs w:val="20"/>
                <w:u w:val="single"/>
              </w:rPr>
              <w:t>1249,4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9900100000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u w:val="single"/>
              </w:rPr>
            </w:pPr>
            <w:r w:rsidRPr="00753217">
              <w:rPr>
                <w:sz w:val="20"/>
                <w:szCs w:val="20"/>
                <w:u w:val="single"/>
              </w:rPr>
              <w:t>1249,4</w:t>
            </w:r>
          </w:p>
        </w:tc>
      </w:tr>
      <w:tr w:rsidR="00753217" w:rsidRPr="00753217" w:rsidTr="00140F2D">
        <w:tc>
          <w:tcPr>
            <w:tcW w:w="7488" w:type="dxa"/>
          </w:tcPr>
          <w:p w:rsidR="00753217" w:rsidRPr="00753217" w:rsidRDefault="00753217" w:rsidP="00753217">
            <w:pPr>
              <w:rPr>
                <w:sz w:val="20"/>
                <w:szCs w:val="20"/>
              </w:rPr>
            </w:pPr>
            <w:r w:rsidRPr="00753217">
              <w:rPr>
                <w:sz w:val="20"/>
                <w:szCs w:val="20"/>
              </w:rPr>
              <w:t>Глава муниципального образования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9900121020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lang w:val="en-US"/>
              </w:rPr>
            </w:pPr>
            <w:r w:rsidRPr="00753217">
              <w:rPr>
                <w:sz w:val="20"/>
                <w:szCs w:val="20"/>
              </w:rPr>
              <w:t>1249,4</w:t>
            </w:r>
          </w:p>
        </w:tc>
      </w:tr>
      <w:tr w:rsidR="00753217" w:rsidRPr="00753217" w:rsidTr="00140F2D">
        <w:tc>
          <w:tcPr>
            <w:tcW w:w="7488" w:type="dxa"/>
          </w:tcPr>
          <w:p w:rsidR="00753217" w:rsidRPr="00753217" w:rsidRDefault="00753217" w:rsidP="00753217">
            <w:pPr>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9900121020</w:t>
            </w:r>
          </w:p>
        </w:tc>
        <w:tc>
          <w:tcPr>
            <w:tcW w:w="1080" w:type="dxa"/>
            <w:vAlign w:val="center"/>
          </w:tcPr>
          <w:p w:rsidR="00753217" w:rsidRPr="00753217" w:rsidRDefault="00753217" w:rsidP="00753217">
            <w:pPr>
              <w:jc w:val="center"/>
              <w:rPr>
                <w:sz w:val="20"/>
                <w:szCs w:val="20"/>
              </w:rPr>
            </w:pPr>
            <w:r w:rsidRPr="00753217">
              <w:rPr>
                <w:sz w:val="20"/>
                <w:szCs w:val="20"/>
              </w:rPr>
              <w:t>100</w:t>
            </w:r>
          </w:p>
        </w:tc>
        <w:tc>
          <w:tcPr>
            <w:tcW w:w="1380" w:type="dxa"/>
            <w:vAlign w:val="center"/>
          </w:tcPr>
          <w:p w:rsidR="00753217" w:rsidRPr="00753217" w:rsidRDefault="00753217" w:rsidP="00753217">
            <w:pPr>
              <w:jc w:val="center"/>
              <w:rPr>
                <w:sz w:val="20"/>
                <w:szCs w:val="20"/>
                <w:lang w:val="en-US"/>
              </w:rPr>
            </w:pPr>
            <w:r w:rsidRPr="00753217">
              <w:rPr>
                <w:sz w:val="20"/>
                <w:szCs w:val="20"/>
              </w:rPr>
              <w:t>1249,4</w:t>
            </w:r>
          </w:p>
        </w:tc>
      </w:tr>
      <w:tr w:rsidR="00753217" w:rsidRPr="00753217" w:rsidTr="00140F2D">
        <w:tc>
          <w:tcPr>
            <w:tcW w:w="7488" w:type="dxa"/>
          </w:tcPr>
          <w:p w:rsidR="00753217" w:rsidRPr="00753217" w:rsidRDefault="00753217" w:rsidP="00753217">
            <w:pPr>
              <w:rPr>
                <w:sz w:val="20"/>
                <w:szCs w:val="20"/>
              </w:rPr>
            </w:pPr>
            <w:r w:rsidRPr="00753217">
              <w:rPr>
                <w:sz w:val="20"/>
                <w:szCs w:val="20"/>
              </w:rPr>
              <w:t>Расходы на выплаты персоналу государственных (муниципальных) органов</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9900121020</w:t>
            </w:r>
          </w:p>
        </w:tc>
        <w:tc>
          <w:tcPr>
            <w:tcW w:w="1080" w:type="dxa"/>
            <w:vAlign w:val="center"/>
          </w:tcPr>
          <w:p w:rsidR="00753217" w:rsidRPr="00753217" w:rsidRDefault="00753217" w:rsidP="00753217">
            <w:pPr>
              <w:jc w:val="center"/>
              <w:rPr>
                <w:sz w:val="20"/>
                <w:szCs w:val="20"/>
              </w:rPr>
            </w:pPr>
            <w:r w:rsidRPr="00753217">
              <w:rPr>
                <w:sz w:val="20"/>
                <w:szCs w:val="20"/>
              </w:rPr>
              <w:t>120</w:t>
            </w:r>
          </w:p>
        </w:tc>
        <w:tc>
          <w:tcPr>
            <w:tcW w:w="1380" w:type="dxa"/>
            <w:vAlign w:val="center"/>
          </w:tcPr>
          <w:p w:rsidR="00753217" w:rsidRPr="00753217" w:rsidRDefault="00753217" w:rsidP="00753217">
            <w:pPr>
              <w:jc w:val="center"/>
              <w:rPr>
                <w:sz w:val="20"/>
                <w:szCs w:val="20"/>
                <w:lang w:val="en-US"/>
              </w:rPr>
            </w:pPr>
            <w:r w:rsidRPr="00753217">
              <w:rPr>
                <w:sz w:val="20"/>
                <w:szCs w:val="20"/>
              </w:rPr>
              <w:t>1249,4</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vAlign w:val="center"/>
          </w:tcPr>
          <w:p w:rsidR="00753217" w:rsidRPr="00753217" w:rsidRDefault="00753217" w:rsidP="00753217">
            <w:pPr>
              <w:jc w:val="center"/>
              <w:rPr>
                <w:b/>
                <w:i/>
                <w:sz w:val="20"/>
                <w:szCs w:val="20"/>
              </w:rPr>
            </w:pPr>
            <w:r w:rsidRPr="00753217">
              <w:rPr>
                <w:b/>
                <w:i/>
                <w:sz w:val="20"/>
                <w:szCs w:val="20"/>
              </w:rPr>
              <w:t>01</w:t>
            </w:r>
          </w:p>
        </w:tc>
        <w:tc>
          <w:tcPr>
            <w:tcW w:w="1014" w:type="dxa"/>
            <w:vAlign w:val="center"/>
          </w:tcPr>
          <w:p w:rsidR="00753217" w:rsidRPr="00753217" w:rsidRDefault="00753217" w:rsidP="00753217">
            <w:pPr>
              <w:jc w:val="center"/>
              <w:rPr>
                <w:b/>
                <w:i/>
                <w:sz w:val="20"/>
                <w:szCs w:val="20"/>
              </w:rPr>
            </w:pPr>
            <w:r w:rsidRPr="00753217">
              <w:rPr>
                <w:b/>
                <w:i/>
                <w:sz w:val="20"/>
                <w:szCs w:val="20"/>
              </w:rPr>
              <w:t>04</w:t>
            </w:r>
          </w:p>
        </w:tc>
        <w:tc>
          <w:tcPr>
            <w:tcW w:w="1440" w:type="dxa"/>
            <w:vAlign w:val="center"/>
          </w:tcPr>
          <w:p w:rsidR="00753217" w:rsidRPr="00753217" w:rsidRDefault="00753217" w:rsidP="00753217">
            <w:pPr>
              <w:jc w:val="center"/>
              <w:rPr>
                <w:b/>
                <w:i/>
                <w:sz w:val="20"/>
                <w:szCs w:val="20"/>
              </w:rPr>
            </w:pPr>
          </w:p>
        </w:tc>
        <w:tc>
          <w:tcPr>
            <w:tcW w:w="1080" w:type="dxa"/>
            <w:vAlign w:val="center"/>
          </w:tcPr>
          <w:p w:rsidR="00753217" w:rsidRPr="00753217" w:rsidRDefault="00753217" w:rsidP="00753217">
            <w:pPr>
              <w:jc w:val="center"/>
              <w:rPr>
                <w:b/>
                <w:i/>
                <w:sz w:val="20"/>
                <w:szCs w:val="20"/>
              </w:rPr>
            </w:pPr>
          </w:p>
        </w:tc>
        <w:tc>
          <w:tcPr>
            <w:tcW w:w="1380" w:type="dxa"/>
            <w:vAlign w:val="center"/>
          </w:tcPr>
          <w:p w:rsidR="00753217" w:rsidRPr="00753217" w:rsidRDefault="00753217" w:rsidP="00753217">
            <w:pPr>
              <w:jc w:val="center"/>
              <w:rPr>
                <w:b/>
                <w:i/>
                <w:sz w:val="20"/>
                <w:szCs w:val="20"/>
              </w:rPr>
            </w:pPr>
            <w:r w:rsidRPr="00753217">
              <w:rPr>
                <w:b/>
                <w:i/>
                <w:sz w:val="20"/>
                <w:szCs w:val="20"/>
              </w:rPr>
              <w:t>8973,3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Осуществление отдельных полномочий муниципальных образований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7600000000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29,4</w:t>
            </w:r>
          </w:p>
        </w:tc>
      </w:tr>
      <w:tr w:rsidR="00753217" w:rsidRPr="00753217" w:rsidTr="00140F2D">
        <w:tc>
          <w:tcPr>
            <w:tcW w:w="7488" w:type="dxa"/>
          </w:tcPr>
          <w:p w:rsidR="00753217" w:rsidRPr="00753217" w:rsidRDefault="00753217" w:rsidP="00753217">
            <w:pPr>
              <w:jc w:val="both"/>
              <w:rPr>
                <w:sz w:val="20"/>
                <w:szCs w:val="20"/>
                <w:u w:val="single"/>
              </w:rPr>
            </w:pPr>
            <w:r w:rsidRPr="00753217">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i/>
                <w:sz w:val="20"/>
                <w:szCs w:val="20"/>
                <w:u w:val="single"/>
              </w:rPr>
            </w:pPr>
            <w:r w:rsidRPr="00753217">
              <w:rPr>
                <w:i/>
                <w:sz w:val="20"/>
                <w:szCs w:val="20"/>
                <w:u w:val="single"/>
              </w:rPr>
              <w:t>01</w:t>
            </w:r>
          </w:p>
        </w:tc>
        <w:tc>
          <w:tcPr>
            <w:tcW w:w="1014" w:type="dxa"/>
            <w:vAlign w:val="center"/>
          </w:tcPr>
          <w:p w:rsidR="00753217" w:rsidRPr="00753217" w:rsidRDefault="00753217" w:rsidP="00753217">
            <w:pPr>
              <w:jc w:val="center"/>
              <w:rPr>
                <w:i/>
                <w:sz w:val="20"/>
                <w:szCs w:val="20"/>
                <w:u w:val="single"/>
              </w:rPr>
            </w:pPr>
            <w:r w:rsidRPr="00753217">
              <w:rPr>
                <w:i/>
                <w:sz w:val="20"/>
                <w:szCs w:val="20"/>
                <w:u w:val="single"/>
              </w:rPr>
              <w:t>04</w:t>
            </w:r>
          </w:p>
        </w:tc>
        <w:tc>
          <w:tcPr>
            <w:tcW w:w="1440" w:type="dxa"/>
            <w:vAlign w:val="center"/>
          </w:tcPr>
          <w:p w:rsidR="00753217" w:rsidRPr="00753217" w:rsidRDefault="00753217" w:rsidP="00753217">
            <w:pPr>
              <w:jc w:val="center"/>
              <w:rPr>
                <w:i/>
                <w:sz w:val="20"/>
                <w:szCs w:val="20"/>
                <w:u w:val="single"/>
              </w:rPr>
            </w:pPr>
            <w:r w:rsidRPr="00753217">
              <w:rPr>
                <w:i/>
                <w:sz w:val="20"/>
                <w:szCs w:val="20"/>
                <w:u w:val="single"/>
              </w:rPr>
              <w:t>7600100000</w:t>
            </w:r>
          </w:p>
        </w:tc>
        <w:tc>
          <w:tcPr>
            <w:tcW w:w="1080" w:type="dxa"/>
            <w:vAlign w:val="center"/>
          </w:tcPr>
          <w:p w:rsidR="00753217" w:rsidRPr="00753217" w:rsidRDefault="00753217" w:rsidP="00753217">
            <w:pPr>
              <w:jc w:val="center"/>
              <w:rPr>
                <w:i/>
                <w:sz w:val="20"/>
                <w:szCs w:val="20"/>
                <w:u w:val="single"/>
              </w:rPr>
            </w:pPr>
          </w:p>
        </w:tc>
        <w:tc>
          <w:tcPr>
            <w:tcW w:w="1380" w:type="dxa"/>
            <w:vAlign w:val="center"/>
          </w:tcPr>
          <w:p w:rsidR="00753217" w:rsidRPr="00753217" w:rsidRDefault="00753217" w:rsidP="00753217">
            <w:pPr>
              <w:jc w:val="center"/>
              <w:rPr>
                <w:i/>
                <w:sz w:val="20"/>
                <w:szCs w:val="20"/>
                <w:u w:val="single"/>
              </w:rPr>
            </w:pPr>
            <w:r w:rsidRPr="00753217">
              <w:rPr>
                <w:i/>
                <w:sz w:val="20"/>
                <w:szCs w:val="20"/>
                <w:u w:val="single"/>
              </w:rPr>
              <w:t>29,4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7600164400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8,1</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7600164440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8,1</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Межбюджетные трансферты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7600164440</w:t>
            </w:r>
          </w:p>
        </w:tc>
        <w:tc>
          <w:tcPr>
            <w:tcW w:w="1080" w:type="dxa"/>
            <w:vAlign w:val="center"/>
          </w:tcPr>
          <w:p w:rsidR="00753217" w:rsidRPr="00753217" w:rsidRDefault="00753217" w:rsidP="00753217">
            <w:pPr>
              <w:jc w:val="center"/>
              <w:rPr>
                <w:sz w:val="20"/>
                <w:szCs w:val="20"/>
              </w:rPr>
            </w:pPr>
            <w:r w:rsidRPr="00753217">
              <w:rPr>
                <w:sz w:val="20"/>
                <w:szCs w:val="20"/>
              </w:rPr>
              <w:t>500</w:t>
            </w:r>
          </w:p>
        </w:tc>
        <w:tc>
          <w:tcPr>
            <w:tcW w:w="1380" w:type="dxa"/>
            <w:vAlign w:val="center"/>
          </w:tcPr>
          <w:p w:rsidR="00753217" w:rsidRPr="00753217" w:rsidRDefault="00753217" w:rsidP="00753217">
            <w:pPr>
              <w:jc w:val="center"/>
              <w:rPr>
                <w:sz w:val="20"/>
                <w:szCs w:val="20"/>
              </w:rPr>
            </w:pPr>
            <w:r w:rsidRPr="00753217">
              <w:rPr>
                <w:sz w:val="20"/>
                <w:szCs w:val="20"/>
              </w:rPr>
              <w:t>8,1</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межбюджетные трансферты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7600164440</w:t>
            </w:r>
          </w:p>
        </w:tc>
        <w:tc>
          <w:tcPr>
            <w:tcW w:w="1080" w:type="dxa"/>
            <w:vAlign w:val="center"/>
          </w:tcPr>
          <w:p w:rsidR="00753217" w:rsidRPr="00753217" w:rsidRDefault="00753217" w:rsidP="00753217">
            <w:pPr>
              <w:jc w:val="center"/>
              <w:rPr>
                <w:sz w:val="20"/>
                <w:szCs w:val="20"/>
              </w:rPr>
            </w:pPr>
            <w:r w:rsidRPr="00753217">
              <w:rPr>
                <w:sz w:val="20"/>
                <w:szCs w:val="20"/>
              </w:rPr>
              <w:t>540</w:t>
            </w:r>
          </w:p>
        </w:tc>
        <w:tc>
          <w:tcPr>
            <w:tcW w:w="1380" w:type="dxa"/>
            <w:vAlign w:val="center"/>
          </w:tcPr>
          <w:p w:rsidR="00753217" w:rsidRPr="00753217" w:rsidRDefault="00753217" w:rsidP="00753217">
            <w:pPr>
              <w:jc w:val="center"/>
              <w:rPr>
                <w:sz w:val="20"/>
                <w:szCs w:val="20"/>
              </w:rPr>
            </w:pPr>
            <w:r w:rsidRPr="00753217">
              <w:rPr>
                <w:sz w:val="20"/>
                <w:szCs w:val="20"/>
              </w:rPr>
              <w:t>8,1</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 xml:space="preserve">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w:t>
            </w:r>
            <w:r w:rsidRPr="00753217">
              <w:rPr>
                <w:sz w:val="20"/>
                <w:szCs w:val="20"/>
              </w:rPr>
              <w:lastRenderedPageBreak/>
              <w:t>района</w:t>
            </w:r>
          </w:p>
        </w:tc>
        <w:tc>
          <w:tcPr>
            <w:tcW w:w="1800" w:type="dxa"/>
            <w:vAlign w:val="center"/>
          </w:tcPr>
          <w:p w:rsidR="00753217" w:rsidRPr="00753217" w:rsidRDefault="00753217" w:rsidP="00753217">
            <w:pPr>
              <w:jc w:val="center"/>
              <w:rPr>
                <w:sz w:val="20"/>
                <w:szCs w:val="20"/>
              </w:rPr>
            </w:pPr>
            <w:r w:rsidRPr="00753217">
              <w:rPr>
                <w:sz w:val="20"/>
                <w:szCs w:val="20"/>
              </w:rPr>
              <w:lastRenderedPageBreak/>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7600164500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2,3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lastRenderedPageBreak/>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7600164540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2,3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Межбюджетные трансферты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7600164540</w:t>
            </w:r>
          </w:p>
        </w:tc>
        <w:tc>
          <w:tcPr>
            <w:tcW w:w="1080" w:type="dxa"/>
            <w:vAlign w:val="center"/>
          </w:tcPr>
          <w:p w:rsidR="00753217" w:rsidRPr="00753217" w:rsidRDefault="00753217" w:rsidP="00753217">
            <w:pPr>
              <w:jc w:val="center"/>
              <w:rPr>
                <w:sz w:val="20"/>
                <w:szCs w:val="20"/>
              </w:rPr>
            </w:pPr>
            <w:r w:rsidRPr="00753217">
              <w:rPr>
                <w:sz w:val="20"/>
                <w:szCs w:val="20"/>
              </w:rPr>
              <w:t>500</w:t>
            </w:r>
          </w:p>
        </w:tc>
        <w:tc>
          <w:tcPr>
            <w:tcW w:w="1380" w:type="dxa"/>
            <w:vAlign w:val="center"/>
          </w:tcPr>
          <w:p w:rsidR="00753217" w:rsidRPr="00753217" w:rsidRDefault="00753217" w:rsidP="00753217">
            <w:pPr>
              <w:jc w:val="center"/>
              <w:rPr>
                <w:sz w:val="20"/>
                <w:szCs w:val="20"/>
              </w:rPr>
            </w:pPr>
            <w:r w:rsidRPr="00753217">
              <w:rPr>
                <w:sz w:val="20"/>
                <w:szCs w:val="20"/>
              </w:rPr>
              <w:t>2,3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межбюджетные трансферты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7600164540</w:t>
            </w:r>
          </w:p>
        </w:tc>
        <w:tc>
          <w:tcPr>
            <w:tcW w:w="1080" w:type="dxa"/>
            <w:vAlign w:val="center"/>
          </w:tcPr>
          <w:p w:rsidR="00753217" w:rsidRPr="00753217" w:rsidRDefault="00753217" w:rsidP="00753217">
            <w:pPr>
              <w:jc w:val="center"/>
              <w:rPr>
                <w:sz w:val="20"/>
                <w:szCs w:val="20"/>
              </w:rPr>
            </w:pPr>
            <w:r w:rsidRPr="00753217">
              <w:rPr>
                <w:sz w:val="20"/>
                <w:szCs w:val="20"/>
              </w:rPr>
              <w:t>540</w:t>
            </w:r>
          </w:p>
        </w:tc>
        <w:tc>
          <w:tcPr>
            <w:tcW w:w="1380" w:type="dxa"/>
            <w:vAlign w:val="center"/>
          </w:tcPr>
          <w:p w:rsidR="00753217" w:rsidRPr="00753217" w:rsidRDefault="00753217" w:rsidP="00753217">
            <w:pPr>
              <w:jc w:val="center"/>
              <w:rPr>
                <w:sz w:val="20"/>
                <w:szCs w:val="20"/>
              </w:rPr>
            </w:pPr>
            <w:r w:rsidRPr="00753217">
              <w:rPr>
                <w:sz w:val="20"/>
                <w:szCs w:val="20"/>
              </w:rPr>
              <w:t>2,3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7600164600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7600164640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Межбюджетные трансферты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7600164640</w:t>
            </w:r>
          </w:p>
        </w:tc>
        <w:tc>
          <w:tcPr>
            <w:tcW w:w="1080" w:type="dxa"/>
            <w:vAlign w:val="center"/>
          </w:tcPr>
          <w:p w:rsidR="00753217" w:rsidRPr="00753217" w:rsidRDefault="00753217" w:rsidP="00753217">
            <w:pPr>
              <w:jc w:val="center"/>
              <w:rPr>
                <w:sz w:val="20"/>
                <w:szCs w:val="20"/>
              </w:rPr>
            </w:pPr>
            <w:r w:rsidRPr="00753217">
              <w:rPr>
                <w:sz w:val="20"/>
                <w:szCs w:val="20"/>
              </w:rPr>
              <w:t>500</w:t>
            </w:r>
          </w:p>
        </w:tc>
        <w:tc>
          <w:tcPr>
            <w:tcW w:w="1380" w:type="dxa"/>
            <w:vAlign w:val="center"/>
          </w:tcPr>
          <w:p w:rsidR="00753217" w:rsidRPr="00753217" w:rsidRDefault="00753217" w:rsidP="00753217">
            <w:pPr>
              <w:jc w:val="center"/>
              <w:rPr>
                <w:sz w:val="20"/>
                <w:szCs w:val="20"/>
              </w:rPr>
            </w:pPr>
            <w:r w:rsidRPr="00753217">
              <w:rPr>
                <w:sz w:val="20"/>
                <w:szCs w:val="20"/>
              </w:rPr>
              <w:t>19,0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межбюджетные трансферты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7600164640</w:t>
            </w:r>
          </w:p>
        </w:tc>
        <w:tc>
          <w:tcPr>
            <w:tcW w:w="1080" w:type="dxa"/>
            <w:vAlign w:val="center"/>
          </w:tcPr>
          <w:p w:rsidR="00753217" w:rsidRPr="00753217" w:rsidRDefault="00753217" w:rsidP="00753217">
            <w:pPr>
              <w:jc w:val="center"/>
              <w:rPr>
                <w:sz w:val="20"/>
                <w:szCs w:val="20"/>
              </w:rPr>
            </w:pPr>
            <w:r w:rsidRPr="00753217">
              <w:rPr>
                <w:sz w:val="20"/>
                <w:szCs w:val="20"/>
              </w:rPr>
              <w:t>540</w:t>
            </w:r>
          </w:p>
        </w:tc>
        <w:tc>
          <w:tcPr>
            <w:tcW w:w="1380" w:type="dxa"/>
            <w:vAlign w:val="center"/>
          </w:tcPr>
          <w:p w:rsidR="00753217" w:rsidRPr="00753217" w:rsidRDefault="00753217" w:rsidP="00753217">
            <w:pPr>
              <w:jc w:val="center"/>
              <w:rPr>
                <w:sz w:val="20"/>
                <w:szCs w:val="20"/>
              </w:rPr>
            </w:pPr>
            <w:r w:rsidRPr="00753217">
              <w:rPr>
                <w:sz w:val="20"/>
                <w:szCs w:val="20"/>
              </w:rPr>
              <w:t>19,0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9900000000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u w:val="single"/>
                <w:lang w:val="en-US"/>
              </w:rPr>
            </w:pPr>
            <w:r w:rsidRPr="00753217">
              <w:rPr>
                <w:sz w:val="20"/>
                <w:szCs w:val="20"/>
                <w:u w:val="single"/>
              </w:rPr>
              <w:t>8943,9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9900100000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u w:val="single"/>
              </w:rPr>
            </w:pPr>
            <w:r w:rsidRPr="00753217">
              <w:rPr>
                <w:sz w:val="20"/>
                <w:szCs w:val="20"/>
                <w:u w:val="single"/>
              </w:rPr>
              <w:t>8943,9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Аппараты органов муниципальной власти муниципальных образований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9900121030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8943,9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9900121030</w:t>
            </w:r>
          </w:p>
        </w:tc>
        <w:tc>
          <w:tcPr>
            <w:tcW w:w="1080" w:type="dxa"/>
            <w:vAlign w:val="center"/>
          </w:tcPr>
          <w:p w:rsidR="00753217" w:rsidRPr="00753217" w:rsidRDefault="00753217" w:rsidP="00753217">
            <w:pPr>
              <w:jc w:val="center"/>
              <w:rPr>
                <w:sz w:val="20"/>
                <w:szCs w:val="20"/>
              </w:rPr>
            </w:pPr>
            <w:r w:rsidRPr="00753217">
              <w:rPr>
                <w:sz w:val="20"/>
                <w:szCs w:val="20"/>
              </w:rPr>
              <w:t>100</w:t>
            </w:r>
          </w:p>
        </w:tc>
        <w:tc>
          <w:tcPr>
            <w:tcW w:w="1380" w:type="dxa"/>
            <w:vAlign w:val="center"/>
          </w:tcPr>
          <w:p w:rsidR="00753217" w:rsidRPr="00753217" w:rsidRDefault="00753217" w:rsidP="00753217">
            <w:pPr>
              <w:jc w:val="center"/>
              <w:rPr>
                <w:sz w:val="20"/>
                <w:szCs w:val="20"/>
              </w:rPr>
            </w:pPr>
            <w:r w:rsidRPr="00753217">
              <w:rPr>
                <w:sz w:val="20"/>
                <w:szCs w:val="20"/>
              </w:rPr>
              <w:t>7694,4</w:t>
            </w:r>
          </w:p>
        </w:tc>
      </w:tr>
      <w:tr w:rsidR="00753217" w:rsidRPr="00753217" w:rsidTr="00140F2D">
        <w:tc>
          <w:tcPr>
            <w:tcW w:w="7488" w:type="dxa"/>
          </w:tcPr>
          <w:p w:rsidR="00753217" w:rsidRPr="00753217" w:rsidRDefault="00753217" w:rsidP="00753217">
            <w:pPr>
              <w:rPr>
                <w:sz w:val="20"/>
                <w:szCs w:val="20"/>
              </w:rPr>
            </w:pPr>
            <w:r w:rsidRPr="00753217">
              <w:rPr>
                <w:sz w:val="20"/>
                <w:szCs w:val="20"/>
              </w:rPr>
              <w:t>Расходы на выплаты персоналу государственных (муниципальных) органов</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9900121030</w:t>
            </w:r>
          </w:p>
        </w:tc>
        <w:tc>
          <w:tcPr>
            <w:tcW w:w="1080" w:type="dxa"/>
            <w:vAlign w:val="center"/>
          </w:tcPr>
          <w:p w:rsidR="00753217" w:rsidRPr="00753217" w:rsidRDefault="00753217" w:rsidP="00753217">
            <w:pPr>
              <w:jc w:val="center"/>
              <w:rPr>
                <w:sz w:val="20"/>
                <w:szCs w:val="20"/>
              </w:rPr>
            </w:pPr>
            <w:r w:rsidRPr="00753217">
              <w:rPr>
                <w:sz w:val="20"/>
                <w:szCs w:val="20"/>
              </w:rPr>
              <w:t>120</w:t>
            </w:r>
          </w:p>
        </w:tc>
        <w:tc>
          <w:tcPr>
            <w:tcW w:w="1380" w:type="dxa"/>
            <w:vAlign w:val="center"/>
          </w:tcPr>
          <w:p w:rsidR="00753217" w:rsidRPr="00753217" w:rsidRDefault="00753217" w:rsidP="00753217">
            <w:pPr>
              <w:jc w:val="center"/>
              <w:rPr>
                <w:sz w:val="20"/>
                <w:szCs w:val="20"/>
              </w:rPr>
            </w:pPr>
            <w:r w:rsidRPr="00753217">
              <w:rPr>
                <w:sz w:val="20"/>
                <w:szCs w:val="20"/>
              </w:rPr>
              <w:t>7694,4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9900121030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1240,1</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9900121030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1240,1</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9900121030</w:t>
            </w:r>
          </w:p>
        </w:tc>
        <w:tc>
          <w:tcPr>
            <w:tcW w:w="1080" w:type="dxa"/>
            <w:vAlign w:val="center"/>
          </w:tcPr>
          <w:p w:rsidR="00753217" w:rsidRPr="00753217" w:rsidRDefault="00753217" w:rsidP="00753217">
            <w:pPr>
              <w:jc w:val="center"/>
              <w:rPr>
                <w:sz w:val="20"/>
                <w:szCs w:val="20"/>
              </w:rPr>
            </w:pPr>
            <w:r w:rsidRPr="00753217">
              <w:rPr>
                <w:sz w:val="20"/>
                <w:szCs w:val="20"/>
              </w:rPr>
              <w:t>800</w:t>
            </w:r>
          </w:p>
        </w:tc>
        <w:tc>
          <w:tcPr>
            <w:tcW w:w="1380" w:type="dxa"/>
            <w:vAlign w:val="center"/>
          </w:tcPr>
          <w:p w:rsidR="00753217" w:rsidRPr="00753217" w:rsidRDefault="00753217" w:rsidP="00753217">
            <w:pPr>
              <w:jc w:val="center"/>
              <w:rPr>
                <w:sz w:val="20"/>
                <w:szCs w:val="20"/>
              </w:rPr>
            </w:pPr>
            <w:r w:rsidRPr="00753217">
              <w:rPr>
                <w:sz w:val="20"/>
                <w:szCs w:val="20"/>
              </w:rPr>
              <w:t>9,4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Уплата налогов, сборов и иных платежей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center"/>
              <w:rPr>
                <w:sz w:val="20"/>
                <w:szCs w:val="20"/>
              </w:rPr>
            </w:pPr>
            <w:r w:rsidRPr="00753217">
              <w:rPr>
                <w:sz w:val="20"/>
                <w:szCs w:val="20"/>
              </w:rPr>
              <w:t>9900121030</w:t>
            </w:r>
          </w:p>
        </w:tc>
        <w:tc>
          <w:tcPr>
            <w:tcW w:w="1080" w:type="dxa"/>
            <w:vAlign w:val="center"/>
          </w:tcPr>
          <w:p w:rsidR="00753217" w:rsidRPr="00753217" w:rsidRDefault="00753217" w:rsidP="00753217">
            <w:pPr>
              <w:jc w:val="center"/>
              <w:rPr>
                <w:sz w:val="20"/>
                <w:szCs w:val="20"/>
              </w:rPr>
            </w:pPr>
            <w:r w:rsidRPr="00753217">
              <w:rPr>
                <w:sz w:val="20"/>
                <w:szCs w:val="20"/>
              </w:rPr>
              <w:t>850</w:t>
            </w:r>
          </w:p>
        </w:tc>
        <w:tc>
          <w:tcPr>
            <w:tcW w:w="1380" w:type="dxa"/>
            <w:vAlign w:val="center"/>
          </w:tcPr>
          <w:p w:rsidR="00753217" w:rsidRPr="00753217" w:rsidRDefault="00753217" w:rsidP="00753217">
            <w:pPr>
              <w:jc w:val="center"/>
              <w:rPr>
                <w:sz w:val="20"/>
                <w:szCs w:val="20"/>
              </w:rPr>
            </w:pPr>
            <w:r w:rsidRPr="00753217">
              <w:rPr>
                <w:sz w:val="20"/>
                <w:szCs w:val="20"/>
              </w:rPr>
              <w:t>9,4</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b/>
                <w:i/>
                <w:sz w:val="20"/>
                <w:szCs w:val="20"/>
              </w:rPr>
            </w:pPr>
            <w:r w:rsidRPr="00753217">
              <w:rPr>
                <w:b/>
                <w:i/>
                <w:sz w:val="20"/>
                <w:szCs w:val="20"/>
              </w:rPr>
              <w:t>01</w:t>
            </w:r>
          </w:p>
        </w:tc>
        <w:tc>
          <w:tcPr>
            <w:tcW w:w="1014" w:type="dxa"/>
            <w:vAlign w:val="center"/>
          </w:tcPr>
          <w:p w:rsidR="00753217" w:rsidRPr="00753217" w:rsidRDefault="00753217" w:rsidP="00753217">
            <w:pPr>
              <w:jc w:val="center"/>
              <w:rPr>
                <w:b/>
                <w:i/>
                <w:sz w:val="20"/>
                <w:szCs w:val="20"/>
              </w:rPr>
            </w:pPr>
            <w:r w:rsidRPr="00753217">
              <w:rPr>
                <w:b/>
                <w:i/>
                <w:sz w:val="20"/>
                <w:szCs w:val="20"/>
              </w:rPr>
              <w:t>06</w:t>
            </w:r>
          </w:p>
        </w:tc>
        <w:tc>
          <w:tcPr>
            <w:tcW w:w="1440" w:type="dxa"/>
            <w:vAlign w:val="center"/>
          </w:tcPr>
          <w:p w:rsidR="00753217" w:rsidRPr="00753217" w:rsidRDefault="00753217" w:rsidP="00753217">
            <w:pPr>
              <w:jc w:val="center"/>
              <w:rPr>
                <w:b/>
                <w:i/>
                <w:sz w:val="20"/>
                <w:szCs w:val="20"/>
              </w:rPr>
            </w:pPr>
          </w:p>
        </w:tc>
        <w:tc>
          <w:tcPr>
            <w:tcW w:w="1080" w:type="dxa"/>
            <w:vAlign w:val="center"/>
          </w:tcPr>
          <w:p w:rsidR="00753217" w:rsidRPr="00753217" w:rsidRDefault="00753217" w:rsidP="00753217">
            <w:pPr>
              <w:jc w:val="center"/>
              <w:rPr>
                <w:b/>
                <w:i/>
                <w:sz w:val="20"/>
                <w:szCs w:val="20"/>
              </w:rPr>
            </w:pPr>
          </w:p>
        </w:tc>
        <w:tc>
          <w:tcPr>
            <w:tcW w:w="1380" w:type="dxa"/>
            <w:vAlign w:val="center"/>
          </w:tcPr>
          <w:p w:rsidR="00753217" w:rsidRPr="00753217" w:rsidRDefault="00753217" w:rsidP="00753217">
            <w:pPr>
              <w:jc w:val="center"/>
              <w:rPr>
                <w:b/>
                <w:i/>
                <w:sz w:val="20"/>
                <w:szCs w:val="20"/>
              </w:rPr>
            </w:pPr>
            <w:r w:rsidRPr="00753217">
              <w:rPr>
                <w:b/>
                <w:i/>
                <w:sz w:val="20"/>
                <w:szCs w:val="20"/>
              </w:rPr>
              <w:t>15,2</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Осуществление отдельных полномочий муниципальных образований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06</w:t>
            </w:r>
          </w:p>
        </w:tc>
        <w:tc>
          <w:tcPr>
            <w:tcW w:w="1440" w:type="dxa"/>
            <w:vAlign w:val="center"/>
          </w:tcPr>
          <w:p w:rsidR="00753217" w:rsidRPr="00753217" w:rsidRDefault="00753217" w:rsidP="00753217">
            <w:pPr>
              <w:jc w:val="center"/>
              <w:rPr>
                <w:sz w:val="20"/>
                <w:szCs w:val="20"/>
              </w:rPr>
            </w:pPr>
            <w:r w:rsidRPr="00753217">
              <w:rPr>
                <w:sz w:val="20"/>
                <w:szCs w:val="20"/>
              </w:rPr>
              <w:t>7600000000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15,2</w:t>
            </w:r>
          </w:p>
        </w:tc>
      </w:tr>
      <w:tr w:rsidR="00753217" w:rsidRPr="00753217" w:rsidTr="00140F2D">
        <w:tc>
          <w:tcPr>
            <w:tcW w:w="7488" w:type="dxa"/>
          </w:tcPr>
          <w:p w:rsidR="00753217" w:rsidRPr="00753217" w:rsidRDefault="00753217" w:rsidP="00753217">
            <w:pPr>
              <w:jc w:val="both"/>
              <w:rPr>
                <w:sz w:val="20"/>
                <w:szCs w:val="20"/>
                <w:u w:val="single"/>
              </w:rPr>
            </w:pPr>
            <w:r w:rsidRPr="00753217">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i/>
                <w:sz w:val="20"/>
                <w:szCs w:val="20"/>
                <w:u w:val="single"/>
              </w:rPr>
            </w:pPr>
            <w:r w:rsidRPr="00753217">
              <w:rPr>
                <w:i/>
                <w:sz w:val="20"/>
                <w:szCs w:val="20"/>
                <w:u w:val="single"/>
              </w:rPr>
              <w:t>01</w:t>
            </w:r>
          </w:p>
        </w:tc>
        <w:tc>
          <w:tcPr>
            <w:tcW w:w="1014" w:type="dxa"/>
            <w:vAlign w:val="center"/>
          </w:tcPr>
          <w:p w:rsidR="00753217" w:rsidRPr="00753217" w:rsidRDefault="00753217" w:rsidP="00753217">
            <w:pPr>
              <w:jc w:val="center"/>
              <w:rPr>
                <w:i/>
                <w:sz w:val="20"/>
                <w:szCs w:val="20"/>
                <w:u w:val="single"/>
              </w:rPr>
            </w:pPr>
            <w:r w:rsidRPr="00753217">
              <w:rPr>
                <w:i/>
                <w:sz w:val="20"/>
                <w:szCs w:val="20"/>
                <w:u w:val="single"/>
              </w:rPr>
              <w:t>06</w:t>
            </w:r>
          </w:p>
        </w:tc>
        <w:tc>
          <w:tcPr>
            <w:tcW w:w="1440" w:type="dxa"/>
            <w:vAlign w:val="center"/>
          </w:tcPr>
          <w:p w:rsidR="00753217" w:rsidRPr="00753217" w:rsidRDefault="00753217" w:rsidP="00753217">
            <w:pPr>
              <w:jc w:val="center"/>
              <w:rPr>
                <w:i/>
                <w:sz w:val="20"/>
                <w:szCs w:val="20"/>
                <w:u w:val="single"/>
              </w:rPr>
            </w:pPr>
            <w:r w:rsidRPr="00753217">
              <w:rPr>
                <w:i/>
                <w:sz w:val="20"/>
                <w:szCs w:val="20"/>
                <w:u w:val="single"/>
              </w:rPr>
              <w:t>7600100000</w:t>
            </w:r>
          </w:p>
        </w:tc>
        <w:tc>
          <w:tcPr>
            <w:tcW w:w="1080" w:type="dxa"/>
            <w:vAlign w:val="center"/>
          </w:tcPr>
          <w:p w:rsidR="00753217" w:rsidRPr="00753217" w:rsidRDefault="00753217" w:rsidP="00753217">
            <w:pPr>
              <w:jc w:val="center"/>
              <w:rPr>
                <w:i/>
                <w:sz w:val="20"/>
                <w:szCs w:val="20"/>
                <w:u w:val="single"/>
              </w:rPr>
            </w:pPr>
          </w:p>
        </w:tc>
        <w:tc>
          <w:tcPr>
            <w:tcW w:w="1380" w:type="dxa"/>
            <w:vAlign w:val="center"/>
          </w:tcPr>
          <w:p w:rsidR="00753217" w:rsidRPr="00753217" w:rsidRDefault="00753217" w:rsidP="00753217">
            <w:pPr>
              <w:jc w:val="center"/>
              <w:rPr>
                <w:i/>
                <w:sz w:val="20"/>
                <w:szCs w:val="20"/>
                <w:u w:val="single"/>
              </w:rPr>
            </w:pPr>
            <w:r w:rsidRPr="00753217">
              <w:rPr>
                <w:i/>
                <w:sz w:val="20"/>
                <w:szCs w:val="20"/>
                <w:u w:val="single"/>
              </w:rPr>
              <w:t>15,2</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06</w:t>
            </w:r>
          </w:p>
        </w:tc>
        <w:tc>
          <w:tcPr>
            <w:tcW w:w="1440" w:type="dxa"/>
            <w:vAlign w:val="center"/>
          </w:tcPr>
          <w:p w:rsidR="00753217" w:rsidRPr="00753217" w:rsidRDefault="00753217" w:rsidP="00753217">
            <w:pPr>
              <w:jc w:val="center"/>
              <w:rPr>
                <w:sz w:val="20"/>
                <w:szCs w:val="20"/>
              </w:rPr>
            </w:pPr>
            <w:r w:rsidRPr="00753217">
              <w:rPr>
                <w:sz w:val="20"/>
                <w:szCs w:val="20"/>
              </w:rPr>
              <w:t>7600164300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15,2</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 xml:space="preserve">Осуществление полномочий контрольно-счетного органа муниципального образования «Подгорнское сельское поселение» по осуществлению внешнего </w:t>
            </w:r>
            <w:r w:rsidRPr="00753217">
              <w:rPr>
                <w:sz w:val="20"/>
                <w:szCs w:val="20"/>
              </w:rPr>
              <w:lastRenderedPageBreak/>
              <w:t>муниципального финансового контроля</w:t>
            </w:r>
          </w:p>
        </w:tc>
        <w:tc>
          <w:tcPr>
            <w:tcW w:w="1800" w:type="dxa"/>
            <w:vAlign w:val="center"/>
          </w:tcPr>
          <w:p w:rsidR="00753217" w:rsidRPr="00753217" w:rsidRDefault="00753217" w:rsidP="00753217">
            <w:pPr>
              <w:jc w:val="center"/>
              <w:rPr>
                <w:sz w:val="20"/>
                <w:szCs w:val="20"/>
              </w:rPr>
            </w:pPr>
            <w:r w:rsidRPr="00753217">
              <w:rPr>
                <w:sz w:val="20"/>
                <w:szCs w:val="20"/>
              </w:rPr>
              <w:lastRenderedPageBreak/>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06</w:t>
            </w:r>
          </w:p>
        </w:tc>
        <w:tc>
          <w:tcPr>
            <w:tcW w:w="1440" w:type="dxa"/>
            <w:vAlign w:val="center"/>
          </w:tcPr>
          <w:p w:rsidR="00753217" w:rsidRPr="00753217" w:rsidRDefault="00753217" w:rsidP="00753217">
            <w:pPr>
              <w:jc w:val="center"/>
              <w:rPr>
                <w:sz w:val="20"/>
                <w:szCs w:val="20"/>
              </w:rPr>
            </w:pPr>
            <w:r w:rsidRPr="00753217">
              <w:rPr>
                <w:sz w:val="20"/>
                <w:szCs w:val="20"/>
              </w:rPr>
              <w:t>7600164340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15,2</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lastRenderedPageBreak/>
              <w:t>Межбюджетные трансферты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06</w:t>
            </w:r>
          </w:p>
        </w:tc>
        <w:tc>
          <w:tcPr>
            <w:tcW w:w="1440" w:type="dxa"/>
            <w:vAlign w:val="center"/>
          </w:tcPr>
          <w:p w:rsidR="00753217" w:rsidRPr="00753217" w:rsidRDefault="00753217" w:rsidP="00753217">
            <w:pPr>
              <w:jc w:val="center"/>
              <w:rPr>
                <w:sz w:val="20"/>
                <w:szCs w:val="20"/>
              </w:rPr>
            </w:pPr>
            <w:r w:rsidRPr="00753217">
              <w:rPr>
                <w:sz w:val="20"/>
                <w:szCs w:val="20"/>
              </w:rPr>
              <w:t>7600164340</w:t>
            </w:r>
          </w:p>
        </w:tc>
        <w:tc>
          <w:tcPr>
            <w:tcW w:w="1080" w:type="dxa"/>
            <w:vAlign w:val="center"/>
          </w:tcPr>
          <w:p w:rsidR="00753217" w:rsidRPr="00753217" w:rsidRDefault="00753217" w:rsidP="00753217">
            <w:pPr>
              <w:jc w:val="center"/>
              <w:rPr>
                <w:sz w:val="20"/>
                <w:szCs w:val="20"/>
              </w:rPr>
            </w:pPr>
            <w:r w:rsidRPr="00753217">
              <w:rPr>
                <w:sz w:val="20"/>
                <w:szCs w:val="20"/>
              </w:rPr>
              <w:t>500</w:t>
            </w:r>
          </w:p>
        </w:tc>
        <w:tc>
          <w:tcPr>
            <w:tcW w:w="1380" w:type="dxa"/>
            <w:vAlign w:val="center"/>
          </w:tcPr>
          <w:p w:rsidR="00753217" w:rsidRPr="00753217" w:rsidRDefault="00753217" w:rsidP="00753217">
            <w:pPr>
              <w:jc w:val="center"/>
              <w:rPr>
                <w:sz w:val="20"/>
                <w:szCs w:val="20"/>
              </w:rPr>
            </w:pPr>
            <w:r w:rsidRPr="00753217">
              <w:rPr>
                <w:sz w:val="20"/>
                <w:szCs w:val="20"/>
              </w:rPr>
              <w:t>15,2</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межбюджетные трансферты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06</w:t>
            </w:r>
          </w:p>
        </w:tc>
        <w:tc>
          <w:tcPr>
            <w:tcW w:w="1440" w:type="dxa"/>
            <w:vAlign w:val="center"/>
          </w:tcPr>
          <w:p w:rsidR="00753217" w:rsidRPr="00753217" w:rsidRDefault="00753217" w:rsidP="00753217">
            <w:pPr>
              <w:jc w:val="center"/>
              <w:rPr>
                <w:sz w:val="20"/>
                <w:szCs w:val="20"/>
              </w:rPr>
            </w:pPr>
            <w:r w:rsidRPr="00753217">
              <w:rPr>
                <w:sz w:val="20"/>
                <w:szCs w:val="20"/>
              </w:rPr>
              <w:t>7600164340</w:t>
            </w:r>
          </w:p>
        </w:tc>
        <w:tc>
          <w:tcPr>
            <w:tcW w:w="1080" w:type="dxa"/>
            <w:vAlign w:val="center"/>
          </w:tcPr>
          <w:p w:rsidR="00753217" w:rsidRPr="00753217" w:rsidRDefault="00753217" w:rsidP="00753217">
            <w:pPr>
              <w:jc w:val="center"/>
              <w:rPr>
                <w:sz w:val="20"/>
                <w:szCs w:val="20"/>
              </w:rPr>
            </w:pPr>
            <w:r w:rsidRPr="00753217">
              <w:rPr>
                <w:sz w:val="20"/>
                <w:szCs w:val="20"/>
              </w:rPr>
              <w:t>540</w:t>
            </w:r>
          </w:p>
        </w:tc>
        <w:tc>
          <w:tcPr>
            <w:tcW w:w="1380" w:type="dxa"/>
            <w:vAlign w:val="center"/>
          </w:tcPr>
          <w:p w:rsidR="00753217" w:rsidRPr="00753217" w:rsidRDefault="00753217" w:rsidP="00753217">
            <w:pPr>
              <w:jc w:val="center"/>
              <w:rPr>
                <w:sz w:val="20"/>
                <w:szCs w:val="20"/>
              </w:rPr>
            </w:pPr>
            <w:r w:rsidRPr="00753217">
              <w:rPr>
                <w:sz w:val="20"/>
                <w:szCs w:val="20"/>
              </w:rPr>
              <w:t>15,2</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Резервные фонды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b/>
                <w:i/>
                <w:sz w:val="20"/>
                <w:szCs w:val="20"/>
              </w:rPr>
            </w:pPr>
            <w:r w:rsidRPr="00753217">
              <w:rPr>
                <w:b/>
                <w:i/>
                <w:sz w:val="20"/>
                <w:szCs w:val="20"/>
              </w:rPr>
              <w:t>01</w:t>
            </w:r>
          </w:p>
        </w:tc>
        <w:tc>
          <w:tcPr>
            <w:tcW w:w="1014" w:type="dxa"/>
            <w:vAlign w:val="center"/>
          </w:tcPr>
          <w:p w:rsidR="00753217" w:rsidRPr="00753217" w:rsidRDefault="00753217" w:rsidP="00753217">
            <w:pPr>
              <w:jc w:val="center"/>
              <w:rPr>
                <w:b/>
                <w:i/>
                <w:sz w:val="20"/>
                <w:szCs w:val="20"/>
              </w:rPr>
            </w:pPr>
            <w:r w:rsidRPr="00753217">
              <w:rPr>
                <w:b/>
                <w:i/>
                <w:sz w:val="20"/>
                <w:szCs w:val="20"/>
              </w:rPr>
              <w:t>11</w:t>
            </w:r>
          </w:p>
        </w:tc>
        <w:tc>
          <w:tcPr>
            <w:tcW w:w="1440" w:type="dxa"/>
            <w:vAlign w:val="center"/>
          </w:tcPr>
          <w:p w:rsidR="00753217" w:rsidRPr="00753217" w:rsidRDefault="00753217" w:rsidP="00753217">
            <w:pPr>
              <w:jc w:val="center"/>
              <w:rPr>
                <w:b/>
                <w:i/>
                <w:sz w:val="20"/>
                <w:szCs w:val="20"/>
              </w:rPr>
            </w:pPr>
          </w:p>
        </w:tc>
        <w:tc>
          <w:tcPr>
            <w:tcW w:w="1080" w:type="dxa"/>
            <w:vAlign w:val="center"/>
          </w:tcPr>
          <w:p w:rsidR="00753217" w:rsidRPr="00753217" w:rsidRDefault="00753217" w:rsidP="00753217">
            <w:pPr>
              <w:jc w:val="center"/>
              <w:rPr>
                <w:b/>
                <w:i/>
                <w:sz w:val="20"/>
                <w:szCs w:val="20"/>
              </w:rPr>
            </w:pPr>
          </w:p>
        </w:tc>
        <w:tc>
          <w:tcPr>
            <w:tcW w:w="1380" w:type="dxa"/>
            <w:vAlign w:val="center"/>
          </w:tcPr>
          <w:p w:rsidR="00753217" w:rsidRPr="00753217" w:rsidRDefault="00753217" w:rsidP="00753217">
            <w:pPr>
              <w:jc w:val="center"/>
              <w:rPr>
                <w:b/>
                <w:i/>
                <w:sz w:val="20"/>
                <w:szCs w:val="20"/>
                <w:lang w:val="en-US"/>
              </w:rPr>
            </w:pPr>
            <w:r w:rsidRPr="00753217">
              <w:rPr>
                <w:b/>
                <w:i/>
                <w:sz w:val="20"/>
                <w:szCs w:val="20"/>
              </w:rPr>
              <w:t>48,0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Резервные фонды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11</w:t>
            </w:r>
          </w:p>
        </w:tc>
        <w:tc>
          <w:tcPr>
            <w:tcW w:w="1440" w:type="dxa"/>
            <w:vAlign w:val="center"/>
          </w:tcPr>
          <w:p w:rsidR="00753217" w:rsidRPr="00753217" w:rsidRDefault="00753217" w:rsidP="00753217">
            <w:pPr>
              <w:jc w:val="center"/>
              <w:rPr>
                <w:sz w:val="20"/>
                <w:szCs w:val="20"/>
              </w:rPr>
            </w:pPr>
            <w:r w:rsidRPr="00753217">
              <w:rPr>
                <w:sz w:val="20"/>
                <w:szCs w:val="20"/>
              </w:rPr>
              <w:t>7100000000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48,0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11</w:t>
            </w:r>
          </w:p>
        </w:tc>
        <w:tc>
          <w:tcPr>
            <w:tcW w:w="1440" w:type="dxa"/>
            <w:vAlign w:val="center"/>
          </w:tcPr>
          <w:p w:rsidR="00753217" w:rsidRPr="00753217" w:rsidRDefault="00753217" w:rsidP="00753217">
            <w:pPr>
              <w:jc w:val="center"/>
              <w:rPr>
                <w:sz w:val="20"/>
                <w:szCs w:val="20"/>
              </w:rPr>
            </w:pPr>
            <w:r w:rsidRPr="00753217">
              <w:rPr>
                <w:sz w:val="20"/>
                <w:szCs w:val="20"/>
              </w:rPr>
              <w:t>7100005030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24,0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11</w:t>
            </w:r>
          </w:p>
        </w:tc>
        <w:tc>
          <w:tcPr>
            <w:tcW w:w="1440" w:type="dxa"/>
            <w:vAlign w:val="center"/>
          </w:tcPr>
          <w:p w:rsidR="00753217" w:rsidRPr="00753217" w:rsidRDefault="00753217" w:rsidP="00753217">
            <w:pPr>
              <w:jc w:val="center"/>
              <w:rPr>
                <w:sz w:val="20"/>
                <w:szCs w:val="20"/>
              </w:rPr>
            </w:pPr>
            <w:r w:rsidRPr="00753217">
              <w:rPr>
                <w:sz w:val="20"/>
                <w:szCs w:val="20"/>
              </w:rPr>
              <w:t>7100005030</w:t>
            </w:r>
          </w:p>
        </w:tc>
        <w:tc>
          <w:tcPr>
            <w:tcW w:w="1080" w:type="dxa"/>
            <w:vAlign w:val="center"/>
          </w:tcPr>
          <w:p w:rsidR="00753217" w:rsidRPr="00753217" w:rsidRDefault="00753217" w:rsidP="00753217">
            <w:pPr>
              <w:jc w:val="center"/>
              <w:rPr>
                <w:sz w:val="20"/>
                <w:szCs w:val="20"/>
              </w:rPr>
            </w:pPr>
            <w:r w:rsidRPr="00753217">
              <w:rPr>
                <w:sz w:val="20"/>
                <w:szCs w:val="20"/>
              </w:rPr>
              <w:t>800</w:t>
            </w:r>
          </w:p>
        </w:tc>
        <w:tc>
          <w:tcPr>
            <w:tcW w:w="1380" w:type="dxa"/>
            <w:vAlign w:val="center"/>
          </w:tcPr>
          <w:p w:rsidR="00753217" w:rsidRPr="00753217" w:rsidRDefault="00753217" w:rsidP="00753217">
            <w:pPr>
              <w:jc w:val="center"/>
              <w:rPr>
                <w:sz w:val="20"/>
                <w:szCs w:val="20"/>
              </w:rPr>
            </w:pPr>
            <w:r w:rsidRPr="00753217">
              <w:rPr>
                <w:sz w:val="20"/>
                <w:szCs w:val="20"/>
              </w:rPr>
              <w:t>24,0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Резервные средства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11</w:t>
            </w:r>
          </w:p>
        </w:tc>
        <w:tc>
          <w:tcPr>
            <w:tcW w:w="1440" w:type="dxa"/>
            <w:vAlign w:val="center"/>
          </w:tcPr>
          <w:p w:rsidR="00753217" w:rsidRPr="00753217" w:rsidRDefault="00753217" w:rsidP="00753217">
            <w:pPr>
              <w:jc w:val="center"/>
              <w:rPr>
                <w:sz w:val="20"/>
                <w:szCs w:val="20"/>
              </w:rPr>
            </w:pPr>
            <w:r w:rsidRPr="00753217">
              <w:rPr>
                <w:sz w:val="20"/>
                <w:szCs w:val="20"/>
              </w:rPr>
              <w:t>7100005030</w:t>
            </w:r>
          </w:p>
        </w:tc>
        <w:tc>
          <w:tcPr>
            <w:tcW w:w="1080" w:type="dxa"/>
            <w:vAlign w:val="center"/>
          </w:tcPr>
          <w:p w:rsidR="00753217" w:rsidRPr="00753217" w:rsidRDefault="00753217" w:rsidP="00753217">
            <w:pPr>
              <w:jc w:val="center"/>
              <w:rPr>
                <w:sz w:val="20"/>
                <w:szCs w:val="20"/>
              </w:rPr>
            </w:pPr>
            <w:r w:rsidRPr="00753217">
              <w:rPr>
                <w:sz w:val="20"/>
                <w:szCs w:val="20"/>
              </w:rPr>
              <w:t>870</w:t>
            </w:r>
          </w:p>
        </w:tc>
        <w:tc>
          <w:tcPr>
            <w:tcW w:w="1380" w:type="dxa"/>
            <w:vAlign w:val="center"/>
          </w:tcPr>
          <w:p w:rsidR="00753217" w:rsidRPr="00753217" w:rsidRDefault="00753217" w:rsidP="00753217">
            <w:pPr>
              <w:jc w:val="center"/>
              <w:rPr>
                <w:sz w:val="20"/>
                <w:szCs w:val="20"/>
              </w:rPr>
            </w:pPr>
            <w:r w:rsidRPr="00753217">
              <w:rPr>
                <w:sz w:val="20"/>
                <w:szCs w:val="20"/>
              </w:rPr>
              <w:t>24,0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11</w:t>
            </w:r>
          </w:p>
        </w:tc>
        <w:tc>
          <w:tcPr>
            <w:tcW w:w="1440" w:type="dxa"/>
            <w:vAlign w:val="center"/>
          </w:tcPr>
          <w:p w:rsidR="00753217" w:rsidRPr="00753217" w:rsidRDefault="00753217" w:rsidP="00753217">
            <w:pPr>
              <w:jc w:val="center"/>
              <w:rPr>
                <w:sz w:val="20"/>
                <w:szCs w:val="20"/>
              </w:rPr>
            </w:pPr>
            <w:r w:rsidRPr="00753217">
              <w:rPr>
                <w:sz w:val="20"/>
                <w:szCs w:val="20"/>
              </w:rPr>
              <w:t>7100006030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24,0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11</w:t>
            </w:r>
          </w:p>
        </w:tc>
        <w:tc>
          <w:tcPr>
            <w:tcW w:w="1440" w:type="dxa"/>
            <w:vAlign w:val="center"/>
          </w:tcPr>
          <w:p w:rsidR="00753217" w:rsidRPr="00753217" w:rsidRDefault="00753217" w:rsidP="00753217">
            <w:pPr>
              <w:jc w:val="center"/>
              <w:rPr>
                <w:sz w:val="20"/>
                <w:szCs w:val="20"/>
              </w:rPr>
            </w:pPr>
            <w:r w:rsidRPr="00753217">
              <w:rPr>
                <w:sz w:val="20"/>
                <w:szCs w:val="20"/>
              </w:rPr>
              <w:t>7100006030</w:t>
            </w:r>
          </w:p>
        </w:tc>
        <w:tc>
          <w:tcPr>
            <w:tcW w:w="1080" w:type="dxa"/>
            <w:vAlign w:val="center"/>
          </w:tcPr>
          <w:p w:rsidR="00753217" w:rsidRPr="00753217" w:rsidRDefault="00753217" w:rsidP="00753217">
            <w:pPr>
              <w:jc w:val="center"/>
              <w:rPr>
                <w:sz w:val="20"/>
                <w:szCs w:val="20"/>
              </w:rPr>
            </w:pPr>
            <w:r w:rsidRPr="00753217">
              <w:rPr>
                <w:sz w:val="20"/>
                <w:szCs w:val="20"/>
              </w:rPr>
              <w:t>800</w:t>
            </w:r>
          </w:p>
        </w:tc>
        <w:tc>
          <w:tcPr>
            <w:tcW w:w="1380" w:type="dxa"/>
            <w:vAlign w:val="center"/>
          </w:tcPr>
          <w:p w:rsidR="00753217" w:rsidRPr="00753217" w:rsidRDefault="00753217" w:rsidP="00753217">
            <w:pPr>
              <w:jc w:val="center"/>
              <w:rPr>
                <w:sz w:val="20"/>
                <w:szCs w:val="20"/>
              </w:rPr>
            </w:pPr>
            <w:r w:rsidRPr="00753217">
              <w:rPr>
                <w:sz w:val="20"/>
                <w:szCs w:val="20"/>
              </w:rPr>
              <w:t>24,0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Резервные средства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11</w:t>
            </w:r>
          </w:p>
        </w:tc>
        <w:tc>
          <w:tcPr>
            <w:tcW w:w="1440" w:type="dxa"/>
            <w:vAlign w:val="center"/>
          </w:tcPr>
          <w:p w:rsidR="00753217" w:rsidRPr="00753217" w:rsidRDefault="00753217" w:rsidP="00753217">
            <w:pPr>
              <w:jc w:val="center"/>
              <w:rPr>
                <w:sz w:val="20"/>
                <w:szCs w:val="20"/>
              </w:rPr>
            </w:pPr>
            <w:r w:rsidRPr="00753217">
              <w:rPr>
                <w:sz w:val="20"/>
                <w:szCs w:val="20"/>
              </w:rPr>
              <w:t>7100006030</w:t>
            </w:r>
          </w:p>
        </w:tc>
        <w:tc>
          <w:tcPr>
            <w:tcW w:w="1080" w:type="dxa"/>
            <w:vAlign w:val="center"/>
          </w:tcPr>
          <w:p w:rsidR="00753217" w:rsidRPr="00753217" w:rsidRDefault="00753217" w:rsidP="00753217">
            <w:pPr>
              <w:jc w:val="center"/>
              <w:rPr>
                <w:sz w:val="20"/>
                <w:szCs w:val="20"/>
              </w:rPr>
            </w:pPr>
            <w:r w:rsidRPr="00753217">
              <w:rPr>
                <w:sz w:val="20"/>
                <w:szCs w:val="20"/>
              </w:rPr>
              <w:t>870</w:t>
            </w:r>
          </w:p>
        </w:tc>
        <w:tc>
          <w:tcPr>
            <w:tcW w:w="1380" w:type="dxa"/>
            <w:vAlign w:val="center"/>
          </w:tcPr>
          <w:p w:rsidR="00753217" w:rsidRPr="00753217" w:rsidRDefault="00753217" w:rsidP="00753217">
            <w:pPr>
              <w:jc w:val="center"/>
              <w:rPr>
                <w:sz w:val="20"/>
                <w:szCs w:val="20"/>
              </w:rPr>
            </w:pPr>
            <w:r w:rsidRPr="00753217">
              <w:rPr>
                <w:sz w:val="20"/>
                <w:szCs w:val="20"/>
              </w:rPr>
              <w:t>24,0</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 xml:space="preserve">Другие общегосударственные вопросы </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b/>
                <w:i/>
                <w:sz w:val="20"/>
                <w:szCs w:val="20"/>
              </w:rPr>
            </w:pPr>
            <w:r w:rsidRPr="00753217">
              <w:rPr>
                <w:b/>
                <w:i/>
                <w:sz w:val="20"/>
                <w:szCs w:val="20"/>
              </w:rPr>
              <w:t>01</w:t>
            </w:r>
          </w:p>
        </w:tc>
        <w:tc>
          <w:tcPr>
            <w:tcW w:w="1014" w:type="dxa"/>
            <w:vAlign w:val="center"/>
          </w:tcPr>
          <w:p w:rsidR="00753217" w:rsidRPr="00753217" w:rsidRDefault="00753217" w:rsidP="00753217">
            <w:pPr>
              <w:jc w:val="center"/>
              <w:rPr>
                <w:b/>
                <w:i/>
                <w:sz w:val="20"/>
                <w:szCs w:val="20"/>
              </w:rPr>
            </w:pPr>
            <w:r w:rsidRPr="00753217">
              <w:rPr>
                <w:b/>
                <w:i/>
                <w:sz w:val="20"/>
                <w:szCs w:val="20"/>
              </w:rPr>
              <w:t>13</w:t>
            </w:r>
          </w:p>
        </w:tc>
        <w:tc>
          <w:tcPr>
            <w:tcW w:w="1440" w:type="dxa"/>
            <w:vAlign w:val="center"/>
          </w:tcPr>
          <w:p w:rsidR="00753217" w:rsidRPr="00753217" w:rsidRDefault="00753217" w:rsidP="00753217">
            <w:pPr>
              <w:jc w:val="center"/>
              <w:rPr>
                <w:b/>
                <w:i/>
                <w:sz w:val="20"/>
                <w:szCs w:val="20"/>
              </w:rPr>
            </w:pPr>
          </w:p>
        </w:tc>
        <w:tc>
          <w:tcPr>
            <w:tcW w:w="1080" w:type="dxa"/>
            <w:vAlign w:val="center"/>
          </w:tcPr>
          <w:p w:rsidR="00753217" w:rsidRPr="00753217" w:rsidRDefault="00753217" w:rsidP="00753217">
            <w:pPr>
              <w:jc w:val="center"/>
              <w:rPr>
                <w:b/>
                <w:i/>
                <w:sz w:val="20"/>
                <w:szCs w:val="20"/>
              </w:rPr>
            </w:pPr>
          </w:p>
        </w:tc>
        <w:tc>
          <w:tcPr>
            <w:tcW w:w="1380" w:type="dxa"/>
            <w:vAlign w:val="center"/>
          </w:tcPr>
          <w:p w:rsidR="00753217" w:rsidRPr="00753217" w:rsidRDefault="00753217" w:rsidP="00753217">
            <w:pPr>
              <w:jc w:val="center"/>
              <w:rPr>
                <w:b/>
                <w:i/>
                <w:sz w:val="20"/>
                <w:szCs w:val="20"/>
              </w:rPr>
            </w:pPr>
            <w:r w:rsidRPr="00753217">
              <w:rPr>
                <w:b/>
                <w:i/>
                <w:sz w:val="20"/>
                <w:szCs w:val="20"/>
              </w:rPr>
              <w:t>241,7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13</w:t>
            </w:r>
          </w:p>
        </w:tc>
        <w:tc>
          <w:tcPr>
            <w:tcW w:w="1440" w:type="dxa"/>
            <w:vAlign w:val="center"/>
          </w:tcPr>
          <w:p w:rsidR="00753217" w:rsidRPr="00753217" w:rsidRDefault="00753217" w:rsidP="00753217">
            <w:pPr>
              <w:jc w:val="center"/>
              <w:rPr>
                <w:sz w:val="20"/>
                <w:szCs w:val="20"/>
              </w:rPr>
            </w:pPr>
            <w:r w:rsidRPr="00753217">
              <w:rPr>
                <w:sz w:val="20"/>
                <w:szCs w:val="20"/>
              </w:rPr>
              <w:t>9900000000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u w:val="single"/>
                <w:lang w:val="en-US"/>
              </w:rPr>
            </w:pPr>
            <w:r w:rsidRPr="00753217">
              <w:rPr>
                <w:sz w:val="20"/>
                <w:szCs w:val="20"/>
                <w:u w:val="single"/>
              </w:rPr>
              <w:t>241,7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Взносы в организации по взаимодействию муниципальных организаций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13</w:t>
            </w:r>
          </w:p>
        </w:tc>
        <w:tc>
          <w:tcPr>
            <w:tcW w:w="1440" w:type="dxa"/>
            <w:vAlign w:val="center"/>
          </w:tcPr>
          <w:p w:rsidR="00753217" w:rsidRPr="00753217" w:rsidRDefault="00753217" w:rsidP="00753217">
            <w:pPr>
              <w:jc w:val="center"/>
              <w:rPr>
                <w:sz w:val="20"/>
                <w:szCs w:val="20"/>
              </w:rPr>
            </w:pPr>
            <w:r w:rsidRPr="00753217">
              <w:rPr>
                <w:sz w:val="20"/>
                <w:szCs w:val="20"/>
              </w:rPr>
              <w:t>9900021070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37,0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13</w:t>
            </w:r>
          </w:p>
        </w:tc>
        <w:tc>
          <w:tcPr>
            <w:tcW w:w="1440" w:type="dxa"/>
            <w:vAlign w:val="center"/>
          </w:tcPr>
          <w:p w:rsidR="00753217" w:rsidRPr="00753217" w:rsidRDefault="00753217" w:rsidP="00753217">
            <w:pPr>
              <w:jc w:val="center"/>
              <w:rPr>
                <w:sz w:val="20"/>
                <w:szCs w:val="20"/>
              </w:rPr>
            </w:pPr>
            <w:r w:rsidRPr="00753217">
              <w:rPr>
                <w:sz w:val="20"/>
                <w:szCs w:val="20"/>
              </w:rPr>
              <w:t>9900021070</w:t>
            </w:r>
          </w:p>
        </w:tc>
        <w:tc>
          <w:tcPr>
            <w:tcW w:w="1080" w:type="dxa"/>
            <w:vAlign w:val="center"/>
          </w:tcPr>
          <w:p w:rsidR="00753217" w:rsidRPr="00753217" w:rsidRDefault="00753217" w:rsidP="00753217">
            <w:pPr>
              <w:jc w:val="center"/>
              <w:rPr>
                <w:sz w:val="20"/>
                <w:szCs w:val="20"/>
              </w:rPr>
            </w:pPr>
            <w:r w:rsidRPr="00753217">
              <w:rPr>
                <w:sz w:val="20"/>
                <w:szCs w:val="20"/>
              </w:rPr>
              <w:t>800</w:t>
            </w:r>
          </w:p>
        </w:tc>
        <w:tc>
          <w:tcPr>
            <w:tcW w:w="1380" w:type="dxa"/>
            <w:vAlign w:val="center"/>
          </w:tcPr>
          <w:p w:rsidR="00753217" w:rsidRPr="00753217" w:rsidRDefault="00753217" w:rsidP="00753217">
            <w:pPr>
              <w:jc w:val="center"/>
              <w:rPr>
                <w:sz w:val="20"/>
                <w:szCs w:val="20"/>
              </w:rPr>
            </w:pPr>
            <w:r w:rsidRPr="00753217">
              <w:rPr>
                <w:sz w:val="20"/>
                <w:szCs w:val="20"/>
              </w:rPr>
              <w:t>37,0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Уплата налогов, сборов и иных платежей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13</w:t>
            </w:r>
          </w:p>
        </w:tc>
        <w:tc>
          <w:tcPr>
            <w:tcW w:w="1440" w:type="dxa"/>
            <w:vAlign w:val="center"/>
          </w:tcPr>
          <w:p w:rsidR="00753217" w:rsidRPr="00753217" w:rsidRDefault="00753217" w:rsidP="00753217">
            <w:pPr>
              <w:jc w:val="center"/>
              <w:rPr>
                <w:sz w:val="20"/>
                <w:szCs w:val="20"/>
              </w:rPr>
            </w:pPr>
            <w:r w:rsidRPr="00753217">
              <w:rPr>
                <w:sz w:val="20"/>
                <w:szCs w:val="20"/>
              </w:rPr>
              <w:t>9900021070</w:t>
            </w:r>
          </w:p>
        </w:tc>
        <w:tc>
          <w:tcPr>
            <w:tcW w:w="1080" w:type="dxa"/>
            <w:vAlign w:val="center"/>
          </w:tcPr>
          <w:p w:rsidR="00753217" w:rsidRPr="00753217" w:rsidRDefault="00753217" w:rsidP="00753217">
            <w:pPr>
              <w:jc w:val="center"/>
              <w:rPr>
                <w:sz w:val="20"/>
                <w:szCs w:val="20"/>
              </w:rPr>
            </w:pPr>
            <w:r w:rsidRPr="00753217">
              <w:rPr>
                <w:sz w:val="20"/>
                <w:szCs w:val="20"/>
              </w:rPr>
              <w:t>850</w:t>
            </w:r>
          </w:p>
        </w:tc>
        <w:tc>
          <w:tcPr>
            <w:tcW w:w="1380" w:type="dxa"/>
            <w:vAlign w:val="center"/>
          </w:tcPr>
          <w:p w:rsidR="00753217" w:rsidRPr="00753217" w:rsidRDefault="00753217" w:rsidP="00753217">
            <w:pPr>
              <w:jc w:val="center"/>
              <w:rPr>
                <w:sz w:val="20"/>
                <w:szCs w:val="20"/>
              </w:rPr>
            </w:pPr>
            <w:r w:rsidRPr="00753217">
              <w:rPr>
                <w:sz w:val="20"/>
                <w:szCs w:val="20"/>
              </w:rPr>
              <w:t>37,0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Содержание и обслуживание муниципальной казны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13</w:t>
            </w:r>
          </w:p>
        </w:tc>
        <w:tc>
          <w:tcPr>
            <w:tcW w:w="1440" w:type="dxa"/>
            <w:vAlign w:val="center"/>
          </w:tcPr>
          <w:p w:rsidR="00753217" w:rsidRPr="00753217" w:rsidRDefault="00753217" w:rsidP="00753217">
            <w:pPr>
              <w:jc w:val="center"/>
              <w:rPr>
                <w:sz w:val="20"/>
                <w:szCs w:val="20"/>
              </w:rPr>
            </w:pPr>
            <w:r w:rsidRPr="00753217">
              <w:rPr>
                <w:sz w:val="20"/>
                <w:szCs w:val="20"/>
              </w:rPr>
              <w:t>9900021080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204,4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13</w:t>
            </w:r>
          </w:p>
        </w:tc>
        <w:tc>
          <w:tcPr>
            <w:tcW w:w="1440" w:type="dxa"/>
            <w:vAlign w:val="center"/>
          </w:tcPr>
          <w:p w:rsidR="00753217" w:rsidRPr="00753217" w:rsidRDefault="00753217" w:rsidP="00753217">
            <w:pPr>
              <w:jc w:val="center"/>
              <w:rPr>
                <w:sz w:val="20"/>
                <w:szCs w:val="20"/>
              </w:rPr>
            </w:pPr>
            <w:r w:rsidRPr="00753217">
              <w:rPr>
                <w:sz w:val="20"/>
                <w:szCs w:val="20"/>
              </w:rPr>
              <w:t>9900021080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200,0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13</w:t>
            </w:r>
          </w:p>
        </w:tc>
        <w:tc>
          <w:tcPr>
            <w:tcW w:w="1440" w:type="dxa"/>
            <w:vAlign w:val="center"/>
          </w:tcPr>
          <w:p w:rsidR="00753217" w:rsidRPr="00753217" w:rsidRDefault="00753217" w:rsidP="00753217">
            <w:pPr>
              <w:jc w:val="center"/>
              <w:rPr>
                <w:sz w:val="20"/>
                <w:szCs w:val="20"/>
              </w:rPr>
            </w:pPr>
            <w:r w:rsidRPr="00753217">
              <w:rPr>
                <w:sz w:val="20"/>
                <w:szCs w:val="20"/>
              </w:rPr>
              <w:t>9900021080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200,0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13</w:t>
            </w:r>
          </w:p>
        </w:tc>
        <w:tc>
          <w:tcPr>
            <w:tcW w:w="1440" w:type="dxa"/>
            <w:vAlign w:val="center"/>
          </w:tcPr>
          <w:p w:rsidR="00753217" w:rsidRPr="00753217" w:rsidRDefault="00753217" w:rsidP="00753217">
            <w:pPr>
              <w:jc w:val="center"/>
              <w:rPr>
                <w:sz w:val="20"/>
                <w:szCs w:val="20"/>
              </w:rPr>
            </w:pPr>
            <w:r w:rsidRPr="00753217">
              <w:rPr>
                <w:sz w:val="20"/>
                <w:szCs w:val="20"/>
              </w:rPr>
              <w:t>9900021080</w:t>
            </w:r>
          </w:p>
        </w:tc>
        <w:tc>
          <w:tcPr>
            <w:tcW w:w="1080" w:type="dxa"/>
            <w:vAlign w:val="center"/>
          </w:tcPr>
          <w:p w:rsidR="00753217" w:rsidRPr="00753217" w:rsidRDefault="00753217" w:rsidP="00753217">
            <w:pPr>
              <w:jc w:val="center"/>
              <w:rPr>
                <w:sz w:val="20"/>
                <w:szCs w:val="20"/>
              </w:rPr>
            </w:pPr>
            <w:r w:rsidRPr="00753217">
              <w:rPr>
                <w:sz w:val="20"/>
                <w:szCs w:val="20"/>
              </w:rPr>
              <w:t>800</w:t>
            </w:r>
          </w:p>
        </w:tc>
        <w:tc>
          <w:tcPr>
            <w:tcW w:w="1380" w:type="dxa"/>
            <w:vAlign w:val="center"/>
          </w:tcPr>
          <w:p w:rsidR="00753217" w:rsidRPr="00753217" w:rsidRDefault="00753217" w:rsidP="00753217">
            <w:pPr>
              <w:jc w:val="center"/>
              <w:rPr>
                <w:sz w:val="20"/>
                <w:szCs w:val="20"/>
              </w:rPr>
            </w:pPr>
            <w:r w:rsidRPr="00753217">
              <w:rPr>
                <w:sz w:val="20"/>
                <w:szCs w:val="20"/>
              </w:rPr>
              <w:t>4,7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Уплата налогов, сборов и иных платежей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01</w:t>
            </w:r>
          </w:p>
        </w:tc>
        <w:tc>
          <w:tcPr>
            <w:tcW w:w="1014" w:type="dxa"/>
            <w:vAlign w:val="center"/>
          </w:tcPr>
          <w:p w:rsidR="00753217" w:rsidRPr="00753217" w:rsidRDefault="00753217" w:rsidP="00753217">
            <w:pPr>
              <w:jc w:val="center"/>
              <w:rPr>
                <w:sz w:val="20"/>
                <w:szCs w:val="20"/>
              </w:rPr>
            </w:pPr>
            <w:r w:rsidRPr="00753217">
              <w:rPr>
                <w:sz w:val="20"/>
                <w:szCs w:val="20"/>
              </w:rPr>
              <w:t>13</w:t>
            </w:r>
          </w:p>
        </w:tc>
        <w:tc>
          <w:tcPr>
            <w:tcW w:w="1440" w:type="dxa"/>
            <w:vAlign w:val="center"/>
          </w:tcPr>
          <w:p w:rsidR="00753217" w:rsidRPr="00753217" w:rsidRDefault="00753217" w:rsidP="00753217">
            <w:pPr>
              <w:jc w:val="center"/>
              <w:rPr>
                <w:sz w:val="20"/>
                <w:szCs w:val="20"/>
              </w:rPr>
            </w:pPr>
            <w:r w:rsidRPr="00753217">
              <w:rPr>
                <w:sz w:val="20"/>
                <w:szCs w:val="20"/>
              </w:rPr>
              <w:t>9900021080</w:t>
            </w:r>
          </w:p>
        </w:tc>
        <w:tc>
          <w:tcPr>
            <w:tcW w:w="1080" w:type="dxa"/>
            <w:vAlign w:val="center"/>
          </w:tcPr>
          <w:p w:rsidR="00753217" w:rsidRPr="00753217" w:rsidRDefault="00753217" w:rsidP="00753217">
            <w:pPr>
              <w:jc w:val="center"/>
              <w:rPr>
                <w:sz w:val="20"/>
                <w:szCs w:val="20"/>
              </w:rPr>
            </w:pPr>
            <w:r w:rsidRPr="00753217">
              <w:rPr>
                <w:sz w:val="20"/>
                <w:szCs w:val="20"/>
              </w:rPr>
              <w:t>850</w:t>
            </w:r>
          </w:p>
        </w:tc>
        <w:tc>
          <w:tcPr>
            <w:tcW w:w="1380" w:type="dxa"/>
            <w:vAlign w:val="center"/>
          </w:tcPr>
          <w:p w:rsidR="00753217" w:rsidRPr="00753217" w:rsidRDefault="00753217" w:rsidP="00753217">
            <w:pPr>
              <w:jc w:val="center"/>
              <w:rPr>
                <w:sz w:val="20"/>
                <w:szCs w:val="20"/>
              </w:rPr>
            </w:pPr>
            <w:r w:rsidRPr="00753217">
              <w:rPr>
                <w:sz w:val="20"/>
                <w:szCs w:val="20"/>
              </w:rPr>
              <w:t>4,7</w:t>
            </w:r>
          </w:p>
        </w:tc>
      </w:tr>
      <w:tr w:rsidR="00753217" w:rsidRPr="00753217" w:rsidTr="00140F2D">
        <w:tc>
          <w:tcPr>
            <w:tcW w:w="7488" w:type="dxa"/>
          </w:tcPr>
          <w:p w:rsidR="00753217" w:rsidRPr="00753217" w:rsidRDefault="00753217" w:rsidP="00753217">
            <w:pPr>
              <w:jc w:val="both"/>
              <w:rPr>
                <w:b/>
                <w:sz w:val="20"/>
                <w:szCs w:val="20"/>
              </w:rPr>
            </w:pPr>
            <w:r w:rsidRPr="00753217">
              <w:rPr>
                <w:b/>
                <w:sz w:val="20"/>
                <w:szCs w:val="20"/>
              </w:rPr>
              <w:t>Национальная экономика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b/>
                <w:sz w:val="20"/>
                <w:szCs w:val="20"/>
              </w:rPr>
            </w:pPr>
            <w:r w:rsidRPr="00753217">
              <w:rPr>
                <w:b/>
                <w:sz w:val="20"/>
                <w:szCs w:val="20"/>
              </w:rPr>
              <w:t>03</w:t>
            </w:r>
          </w:p>
        </w:tc>
        <w:tc>
          <w:tcPr>
            <w:tcW w:w="1014" w:type="dxa"/>
            <w:vAlign w:val="center"/>
          </w:tcPr>
          <w:p w:rsidR="00753217" w:rsidRPr="00753217" w:rsidRDefault="00753217" w:rsidP="00753217">
            <w:pPr>
              <w:jc w:val="center"/>
              <w:rPr>
                <w:b/>
                <w:sz w:val="20"/>
                <w:szCs w:val="20"/>
              </w:rPr>
            </w:pPr>
            <w:r w:rsidRPr="00753217">
              <w:rPr>
                <w:b/>
                <w:sz w:val="20"/>
                <w:szCs w:val="20"/>
              </w:rPr>
              <w:t>00</w:t>
            </w:r>
          </w:p>
        </w:tc>
        <w:tc>
          <w:tcPr>
            <w:tcW w:w="1440" w:type="dxa"/>
            <w:vAlign w:val="center"/>
          </w:tcPr>
          <w:p w:rsidR="00753217" w:rsidRPr="00753217" w:rsidRDefault="00753217" w:rsidP="00753217">
            <w:pPr>
              <w:jc w:val="center"/>
              <w:rPr>
                <w:sz w:val="20"/>
                <w:szCs w:val="20"/>
              </w:rPr>
            </w:pP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b/>
                <w:sz w:val="20"/>
                <w:szCs w:val="20"/>
              </w:rPr>
            </w:pPr>
            <w:r w:rsidRPr="00753217">
              <w:rPr>
                <w:b/>
                <w:sz w:val="20"/>
                <w:szCs w:val="20"/>
              </w:rPr>
              <w:t>150,0</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Дорожное хозяйство (дорожные фонды)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b/>
                <w:sz w:val="20"/>
                <w:szCs w:val="20"/>
              </w:rPr>
            </w:pPr>
            <w:r w:rsidRPr="00753217">
              <w:rPr>
                <w:b/>
                <w:sz w:val="20"/>
                <w:szCs w:val="20"/>
              </w:rPr>
              <w:t>03</w:t>
            </w:r>
          </w:p>
        </w:tc>
        <w:tc>
          <w:tcPr>
            <w:tcW w:w="1014" w:type="dxa"/>
            <w:vAlign w:val="center"/>
          </w:tcPr>
          <w:p w:rsidR="00753217" w:rsidRPr="00753217" w:rsidRDefault="00753217" w:rsidP="00753217">
            <w:pPr>
              <w:jc w:val="center"/>
              <w:rPr>
                <w:b/>
                <w:sz w:val="20"/>
                <w:szCs w:val="20"/>
              </w:rPr>
            </w:pPr>
            <w:r w:rsidRPr="00753217">
              <w:rPr>
                <w:b/>
                <w:sz w:val="20"/>
                <w:szCs w:val="20"/>
              </w:rPr>
              <w:t>09</w:t>
            </w:r>
          </w:p>
        </w:tc>
        <w:tc>
          <w:tcPr>
            <w:tcW w:w="1440" w:type="dxa"/>
            <w:vAlign w:val="center"/>
          </w:tcPr>
          <w:p w:rsidR="00753217" w:rsidRPr="00753217" w:rsidRDefault="00753217" w:rsidP="00753217">
            <w:pPr>
              <w:jc w:val="center"/>
              <w:rPr>
                <w:b/>
                <w:sz w:val="20"/>
                <w:szCs w:val="20"/>
              </w:rPr>
            </w:pPr>
          </w:p>
        </w:tc>
        <w:tc>
          <w:tcPr>
            <w:tcW w:w="1080" w:type="dxa"/>
            <w:vAlign w:val="center"/>
          </w:tcPr>
          <w:p w:rsidR="00753217" w:rsidRPr="00753217" w:rsidRDefault="00753217" w:rsidP="00753217">
            <w:pPr>
              <w:jc w:val="center"/>
              <w:rPr>
                <w:b/>
                <w:sz w:val="20"/>
                <w:szCs w:val="20"/>
              </w:rPr>
            </w:pPr>
          </w:p>
        </w:tc>
        <w:tc>
          <w:tcPr>
            <w:tcW w:w="1380" w:type="dxa"/>
            <w:vAlign w:val="center"/>
          </w:tcPr>
          <w:p w:rsidR="00753217" w:rsidRPr="00753217" w:rsidRDefault="00753217" w:rsidP="00753217">
            <w:pPr>
              <w:jc w:val="center"/>
              <w:rPr>
                <w:b/>
                <w:sz w:val="20"/>
                <w:szCs w:val="20"/>
              </w:rPr>
            </w:pPr>
            <w:r w:rsidRPr="00753217">
              <w:rPr>
                <w:b/>
                <w:sz w:val="20"/>
                <w:szCs w:val="20"/>
              </w:rPr>
              <w:t>150,0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03</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9900000000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Мероприятия в области пожарной безопасности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03</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9900021350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03</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9900021350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03</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9900021350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7488" w:type="dxa"/>
          </w:tcPr>
          <w:p w:rsidR="00753217" w:rsidRPr="00753217" w:rsidRDefault="00753217" w:rsidP="00753217">
            <w:pPr>
              <w:jc w:val="both"/>
              <w:rPr>
                <w:b/>
                <w:sz w:val="20"/>
                <w:szCs w:val="20"/>
              </w:rPr>
            </w:pPr>
            <w:r w:rsidRPr="00753217">
              <w:rPr>
                <w:b/>
                <w:sz w:val="20"/>
                <w:szCs w:val="20"/>
              </w:rPr>
              <w:t>Национальная экономика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b/>
                <w:sz w:val="20"/>
                <w:szCs w:val="20"/>
              </w:rPr>
            </w:pPr>
            <w:r w:rsidRPr="00753217">
              <w:rPr>
                <w:b/>
                <w:sz w:val="20"/>
                <w:szCs w:val="20"/>
              </w:rPr>
              <w:t>04</w:t>
            </w:r>
          </w:p>
        </w:tc>
        <w:tc>
          <w:tcPr>
            <w:tcW w:w="1014" w:type="dxa"/>
            <w:vAlign w:val="center"/>
          </w:tcPr>
          <w:p w:rsidR="00753217" w:rsidRPr="00753217" w:rsidRDefault="00753217" w:rsidP="00753217">
            <w:pPr>
              <w:jc w:val="center"/>
              <w:rPr>
                <w:b/>
                <w:sz w:val="20"/>
                <w:szCs w:val="20"/>
              </w:rPr>
            </w:pPr>
            <w:r w:rsidRPr="00753217">
              <w:rPr>
                <w:b/>
                <w:sz w:val="20"/>
                <w:szCs w:val="20"/>
              </w:rPr>
              <w:t>00</w:t>
            </w:r>
          </w:p>
        </w:tc>
        <w:tc>
          <w:tcPr>
            <w:tcW w:w="1440" w:type="dxa"/>
            <w:vAlign w:val="center"/>
          </w:tcPr>
          <w:p w:rsidR="00753217" w:rsidRPr="00753217" w:rsidRDefault="00753217" w:rsidP="00753217">
            <w:pPr>
              <w:jc w:val="center"/>
              <w:rPr>
                <w:sz w:val="20"/>
                <w:szCs w:val="20"/>
              </w:rPr>
            </w:pP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b/>
                <w:sz w:val="20"/>
                <w:szCs w:val="20"/>
              </w:rPr>
            </w:pPr>
            <w:r w:rsidRPr="00753217">
              <w:rPr>
                <w:b/>
                <w:sz w:val="20"/>
                <w:szCs w:val="20"/>
              </w:rPr>
              <w:t>9632,9</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Другие вопросы в области национальной экономики</w:t>
            </w:r>
          </w:p>
        </w:tc>
        <w:tc>
          <w:tcPr>
            <w:tcW w:w="1800" w:type="dxa"/>
            <w:vAlign w:val="center"/>
          </w:tcPr>
          <w:p w:rsidR="00753217" w:rsidRPr="00753217" w:rsidRDefault="00753217" w:rsidP="00753217">
            <w:pPr>
              <w:jc w:val="center"/>
              <w:rPr>
                <w:b/>
                <w:i/>
                <w:sz w:val="20"/>
                <w:szCs w:val="20"/>
              </w:rPr>
            </w:pPr>
            <w:r w:rsidRPr="00753217">
              <w:rPr>
                <w:b/>
                <w:i/>
                <w:sz w:val="20"/>
                <w:szCs w:val="20"/>
              </w:rPr>
              <w:t>940</w:t>
            </w:r>
          </w:p>
        </w:tc>
        <w:tc>
          <w:tcPr>
            <w:tcW w:w="1080" w:type="dxa"/>
            <w:vAlign w:val="center"/>
          </w:tcPr>
          <w:p w:rsidR="00753217" w:rsidRPr="00753217" w:rsidRDefault="00753217" w:rsidP="00753217">
            <w:pPr>
              <w:jc w:val="center"/>
              <w:rPr>
                <w:b/>
                <w:i/>
                <w:sz w:val="20"/>
                <w:szCs w:val="20"/>
              </w:rPr>
            </w:pPr>
            <w:r w:rsidRPr="00753217">
              <w:rPr>
                <w:b/>
                <w:i/>
                <w:sz w:val="20"/>
                <w:szCs w:val="20"/>
              </w:rPr>
              <w:t>04</w:t>
            </w:r>
          </w:p>
        </w:tc>
        <w:tc>
          <w:tcPr>
            <w:tcW w:w="1014" w:type="dxa"/>
            <w:vAlign w:val="center"/>
          </w:tcPr>
          <w:p w:rsidR="00753217" w:rsidRPr="00753217" w:rsidRDefault="00753217" w:rsidP="00753217">
            <w:pPr>
              <w:jc w:val="center"/>
              <w:rPr>
                <w:b/>
                <w:i/>
                <w:sz w:val="20"/>
                <w:szCs w:val="20"/>
              </w:rPr>
            </w:pPr>
            <w:r w:rsidRPr="00753217">
              <w:rPr>
                <w:b/>
                <w:i/>
                <w:sz w:val="20"/>
                <w:szCs w:val="20"/>
              </w:rPr>
              <w:t>05</w:t>
            </w:r>
          </w:p>
        </w:tc>
        <w:tc>
          <w:tcPr>
            <w:tcW w:w="1440" w:type="dxa"/>
            <w:vAlign w:val="center"/>
          </w:tcPr>
          <w:p w:rsidR="00753217" w:rsidRPr="00753217" w:rsidRDefault="00753217" w:rsidP="00753217">
            <w:pPr>
              <w:jc w:val="center"/>
              <w:rPr>
                <w:b/>
                <w:i/>
                <w:sz w:val="20"/>
                <w:szCs w:val="20"/>
              </w:rPr>
            </w:pPr>
          </w:p>
        </w:tc>
        <w:tc>
          <w:tcPr>
            <w:tcW w:w="1080" w:type="dxa"/>
            <w:vAlign w:val="center"/>
          </w:tcPr>
          <w:p w:rsidR="00753217" w:rsidRPr="00753217" w:rsidRDefault="00753217" w:rsidP="00753217">
            <w:pPr>
              <w:jc w:val="center"/>
              <w:rPr>
                <w:b/>
                <w:i/>
                <w:sz w:val="20"/>
                <w:szCs w:val="20"/>
              </w:rPr>
            </w:pPr>
          </w:p>
        </w:tc>
        <w:tc>
          <w:tcPr>
            <w:tcW w:w="1380" w:type="dxa"/>
            <w:vAlign w:val="center"/>
          </w:tcPr>
          <w:p w:rsidR="00753217" w:rsidRPr="00753217" w:rsidRDefault="00753217" w:rsidP="00753217">
            <w:pPr>
              <w:jc w:val="center"/>
              <w:rPr>
                <w:b/>
                <w:i/>
                <w:sz w:val="20"/>
                <w:szCs w:val="20"/>
              </w:rPr>
            </w:pPr>
            <w:r w:rsidRPr="00753217">
              <w:rPr>
                <w:b/>
                <w:i/>
                <w:sz w:val="20"/>
                <w:szCs w:val="20"/>
              </w:rPr>
              <w:t>27,5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Государственная программа "Развитие сельского хозяйства, рынков сырья и продовольствия в Томской области"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lang w:val="en-US"/>
              </w:rPr>
              <w:t>04</w:t>
            </w:r>
          </w:p>
        </w:tc>
        <w:tc>
          <w:tcPr>
            <w:tcW w:w="1014" w:type="dxa"/>
            <w:vAlign w:val="center"/>
          </w:tcPr>
          <w:p w:rsidR="00753217" w:rsidRPr="00753217" w:rsidRDefault="00753217" w:rsidP="00753217">
            <w:pPr>
              <w:jc w:val="center"/>
              <w:rPr>
                <w:sz w:val="20"/>
                <w:szCs w:val="20"/>
              </w:rPr>
            </w:pPr>
            <w:r w:rsidRPr="00753217">
              <w:rPr>
                <w:sz w:val="20"/>
                <w:szCs w:val="20"/>
              </w:rPr>
              <w:t>05</w:t>
            </w:r>
          </w:p>
        </w:tc>
        <w:tc>
          <w:tcPr>
            <w:tcW w:w="1440" w:type="dxa"/>
            <w:vAlign w:val="center"/>
          </w:tcPr>
          <w:p w:rsidR="00753217" w:rsidRPr="00753217" w:rsidRDefault="00753217" w:rsidP="00753217">
            <w:pPr>
              <w:jc w:val="center"/>
              <w:rPr>
                <w:sz w:val="20"/>
                <w:szCs w:val="20"/>
              </w:rPr>
            </w:pPr>
            <w:r w:rsidRPr="00753217">
              <w:rPr>
                <w:sz w:val="20"/>
                <w:szCs w:val="20"/>
              </w:rPr>
              <w:t>0600000000</w:t>
            </w:r>
          </w:p>
        </w:tc>
        <w:tc>
          <w:tcPr>
            <w:tcW w:w="1080" w:type="dxa"/>
            <w:vAlign w:val="center"/>
          </w:tcPr>
          <w:p w:rsidR="00753217" w:rsidRPr="00753217" w:rsidRDefault="00753217" w:rsidP="00753217">
            <w:pPr>
              <w:jc w:val="center"/>
              <w:rPr>
                <w:sz w:val="20"/>
                <w:szCs w:val="20"/>
                <w:lang w:val="en-US"/>
              </w:rPr>
            </w:pPr>
          </w:p>
        </w:tc>
        <w:tc>
          <w:tcPr>
            <w:tcW w:w="1380" w:type="dxa"/>
            <w:vAlign w:val="center"/>
          </w:tcPr>
          <w:p w:rsidR="00753217" w:rsidRPr="00753217" w:rsidRDefault="00753217" w:rsidP="00753217">
            <w:pPr>
              <w:jc w:val="center"/>
              <w:rPr>
                <w:sz w:val="20"/>
                <w:szCs w:val="20"/>
              </w:rPr>
            </w:pPr>
            <w:r w:rsidRPr="00753217">
              <w:rPr>
                <w:sz w:val="20"/>
                <w:szCs w:val="20"/>
              </w:rPr>
              <w:t>27,5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Подпрограмма "Развитие сельскохозяйственного производства в Томской области"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05</w:t>
            </w:r>
          </w:p>
        </w:tc>
        <w:tc>
          <w:tcPr>
            <w:tcW w:w="1440" w:type="dxa"/>
            <w:vAlign w:val="center"/>
          </w:tcPr>
          <w:p w:rsidR="00753217" w:rsidRPr="00753217" w:rsidRDefault="00753217" w:rsidP="00753217">
            <w:pPr>
              <w:jc w:val="center"/>
              <w:rPr>
                <w:sz w:val="20"/>
                <w:szCs w:val="20"/>
              </w:rPr>
            </w:pPr>
            <w:r w:rsidRPr="00753217">
              <w:rPr>
                <w:sz w:val="20"/>
                <w:szCs w:val="20"/>
              </w:rPr>
              <w:t>0610000000</w:t>
            </w:r>
          </w:p>
        </w:tc>
        <w:tc>
          <w:tcPr>
            <w:tcW w:w="1080" w:type="dxa"/>
            <w:vAlign w:val="center"/>
          </w:tcPr>
          <w:p w:rsidR="00753217" w:rsidRPr="00753217" w:rsidRDefault="00753217" w:rsidP="00753217">
            <w:pPr>
              <w:jc w:val="center"/>
              <w:rPr>
                <w:sz w:val="20"/>
                <w:szCs w:val="20"/>
                <w:lang w:val="en-US"/>
              </w:rPr>
            </w:pPr>
          </w:p>
        </w:tc>
        <w:tc>
          <w:tcPr>
            <w:tcW w:w="1380" w:type="dxa"/>
            <w:vAlign w:val="center"/>
          </w:tcPr>
          <w:p w:rsidR="00753217" w:rsidRPr="00753217" w:rsidRDefault="00753217" w:rsidP="00753217">
            <w:pPr>
              <w:jc w:val="center"/>
              <w:rPr>
                <w:sz w:val="20"/>
                <w:szCs w:val="20"/>
              </w:rPr>
            </w:pPr>
            <w:r w:rsidRPr="00753217">
              <w:rPr>
                <w:sz w:val="20"/>
                <w:szCs w:val="20"/>
              </w:rPr>
              <w:t>27,5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 xml:space="preserve">Основное мероприятие "Создание условий для вовлечения в оборот земель </w:t>
            </w:r>
            <w:r w:rsidRPr="00753217">
              <w:rPr>
                <w:sz w:val="20"/>
                <w:szCs w:val="20"/>
              </w:rPr>
              <w:lastRenderedPageBreak/>
              <w:t>сельскохозяйственного назначения"</w:t>
            </w:r>
          </w:p>
        </w:tc>
        <w:tc>
          <w:tcPr>
            <w:tcW w:w="1800" w:type="dxa"/>
            <w:vAlign w:val="center"/>
          </w:tcPr>
          <w:p w:rsidR="00753217" w:rsidRPr="00753217" w:rsidRDefault="00753217" w:rsidP="00753217">
            <w:pPr>
              <w:jc w:val="center"/>
              <w:rPr>
                <w:sz w:val="20"/>
                <w:szCs w:val="20"/>
              </w:rPr>
            </w:pPr>
            <w:r w:rsidRPr="00753217">
              <w:rPr>
                <w:sz w:val="20"/>
                <w:szCs w:val="20"/>
              </w:rPr>
              <w:lastRenderedPageBreak/>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05</w:t>
            </w:r>
          </w:p>
        </w:tc>
        <w:tc>
          <w:tcPr>
            <w:tcW w:w="1440" w:type="dxa"/>
            <w:vAlign w:val="center"/>
          </w:tcPr>
          <w:p w:rsidR="00753217" w:rsidRPr="00753217" w:rsidRDefault="00753217" w:rsidP="00753217">
            <w:pPr>
              <w:jc w:val="center"/>
              <w:rPr>
                <w:sz w:val="20"/>
                <w:szCs w:val="20"/>
              </w:rPr>
            </w:pPr>
            <w:r w:rsidRPr="00753217">
              <w:rPr>
                <w:sz w:val="20"/>
                <w:szCs w:val="20"/>
              </w:rPr>
              <w:t>0619200000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27,5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lastRenderedPageBreak/>
              <w:t>Проведение кадастровых работ по оформлению земельных участков в собственность муниципальных образований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05</w:t>
            </w:r>
          </w:p>
        </w:tc>
        <w:tc>
          <w:tcPr>
            <w:tcW w:w="1440" w:type="dxa"/>
            <w:vAlign w:val="center"/>
          </w:tcPr>
          <w:p w:rsidR="00753217" w:rsidRPr="00753217" w:rsidRDefault="00753217" w:rsidP="00753217">
            <w:pPr>
              <w:jc w:val="center"/>
              <w:rPr>
                <w:sz w:val="20"/>
                <w:szCs w:val="20"/>
              </w:rPr>
            </w:pPr>
            <w:r w:rsidRPr="00753217">
              <w:rPr>
                <w:sz w:val="20"/>
                <w:szCs w:val="20"/>
              </w:rPr>
              <w:t>0619240230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27,5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05</w:t>
            </w:r>
          </w:p>
        </w:tc>
        <w:tc>
          <w:tcPr>
            <w:tcW w:w="1440" w:type="dxa"/>
            <w:vAlign w:val="center"/>
          </w:tcPr>
          <w:p w:rsidR="00753217" w:rsidRPr="00753217" w:rsidRDefault="00753217" w:rsidP="00753217">
            <w:pPr>
              <w:jc w:val="center"/>
              <w:rPr>
                <w:sz w:val="20"/>
                <w:szCs w:val="20"/>
              </w:rPr>
            </w:pPr>
            <w:r w:rsidRPr="00753217">
              <w:rPr>
                <w:sz w:val="20"/>
                <w:szCs w:val="20"/>
              </w:rPr>
              <w:t>0619240230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27,5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05</w:t>
            </w:r>
          </w:p>
        </w:tc>
        <w:tc>
          <w:tcPr>
            <w:tcW w:w="1440" w:type="dxa"/>
            <w:vAlign w:val="center"/>
          </w:tcPr>
          <w:p w:rsidR="00753217" w:rsidRPr="00753217" w:rsidRDefault="00753217" w:rsidP="00753217">
            <w:pPr>
              <w:jc w:val="center"/>
              <w:rPr>
                <w:sz w:val="20"/>
                <w:szCs w:val="20"/>
              </w:rPr>
            </w:pPr>
            <w:r w:rsidRPr="00753217">
              <w:rPr>
                <w:sz w:val="20"/>
                <w:szCs w:val="20"/>
              </w:rPr>
              <w:t>0619240230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27,5</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Дорожное хозяйство (дорожные фонды)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b/>
                <w:sz w:val="20"/>
                <w:szCs w:val="20"/>
              </w:rPr>
            </w:pPr>
            <w:r w:rsidRPr="00753217">
              <w:rPr>
                <w:b/>
                <w:sz w:val="20"/>
                <w:szCs w:val="20"/>
              </w:rPr>
              <w:t>04</w:t>
            </w:r>
          </w:p>
        </w:tc>
        <w:tc>
          <w:tcPr>
            <w:tcW w:w="1014" w:type="dxa"/>
            <w:vAlign w:val="center"/>
          </w:tcPr>
          <w:p w:rsidR="00753217" w:rsidRPr="00753217" w:rsidRDefault="00753217" w:rsidP="00753217">
            <w:pPr>
              <w:jc w:val="center"/>
              <w:rPr>
                <w:b/>
                <w:sz w:val="20"/>
                <w:szCs w:val="20"/>
              </w:rPr>
            </w:pPr>
            <w:r w:rsidRPr="00753217">
              <w:rPr>
                <w:b/>
                <w:sz w:val="20"/>
                <w:szCs w:val="20"/>
              </w:rPr>
              <w:t>09</w:t>
            </w:r>
          </w:p>
        </w:tc>
        <w:tc>
          <w:tcPr>
            <w:tcW w:w="1440" w:type="dxa"/>
            <w:vAlign w:val="center"/>
          </w:tcPr>
          <w:p w:rsidR="00753217" w:rsidRPr="00753217" w:rsidRDefault="00753217" w:rsidP="00753217">
            <w:pPr>
              <w:jc w:val="center"/>
              <w:rPr>
                <w:b/>
                <w:sz w:val="20"/>
                <w:szCs w:val="20"/>
              </w:rPr>
            </w:pPr>
          </w:p>
        </w:tc>
        <w:tc>
          <w:tcPr>
            <w:tcW w:w="1080" w:type="dxa"/>
            <w:vAlign w:val="center"/>
          </w:tcPr>
          <w:p w:rsidR="00753217" w:rsidRPr="00753217" w:rsidRDefault="00753217" w:rsidP="00753217">
            <w:pPr>
              <w:jc w:val="center"/>
              <w:rPr>
                <w:b/>
                <w:sz w:val="20"/>
                <w:szCs w:val="20"/>
              </w:rPr>
            </w:pPr>
          </w:p>
        </w:tc>
        <w:tc>
          <w:tcPr>
            <w:tcW w:w="1380" w:type="dxa"/>
            <w:vAlign w:val="center"/>
          </w:tcPr>
          <w:p w:rsidR="00753217" w:rsidRPr="00753217" w:rsidRDefault="00753217" w:rsidP="00753217">
            <w:pPr>
              <w:jc w:val="center"/>
              <w:rPr>
                <w:b/>
                <w:sz w:val="20"/>
                <w:szCs w:val="20"/>
              </w:rPr>
            </w:pPr>
            <w:r w:rsidRPr="00753217">
              <w:rPr>
                <w:b/>
                <w:sz w:val="20"/>
                <w:szCs w:val="20"/>
              </w:rPr>
              <w:t>9226,4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Государственная программа «Развитие транспортной инфраструктуры в Томской области»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1800000000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6243,4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Подпрограмма «Сохранение и развитие автомобильных дорог Томской области»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1820000000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6243,4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Основное мероприятие "Капитальный ремонт и (или) ремонт автомобильных дорог общего пользования местного значения"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1828400000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6243,4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Капитальный ремонт и (или) ремонт автомобильных дорог общего пользования местного значения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1828440930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6243,4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1828440930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6243,4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1828440930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6243,4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Ведомственные целевые программы Подгорнского сельского поселения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6400000000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2983,0</w:t>
            </w:r>
          </w:p>
        </w:tc>
      </w:tr>
      <w:tr w:rsidR="00753217" w:rsidRPr="00753217" w:rsidTr="00140F2D">
        <w:tc>
          <w:tcPr>
            <w:tcW w:w="7488" w:type="dxa"/>
          </w:tcPr>
          <w:p w:rsidR="00753217" w:rsidRPr="00753217" w:rsidRDefault="00753217" w:rsidP="00753217">
            <w:pPr>
              <w:jc w:val="both"/>
              <w:rPr>
                <w:i/>
                <w:sz w:val="20"/>
                <w:szCs w:val="20"/>
              </w:rPr>
            </w:pPr>
            <w:r w:rsidRPr="00753217">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6420000000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2983,0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Осуществление деятельности по содержанию автомобильных дорог общего пользования местного значения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6420062010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u w:val="single"/>
              </w:rPr>
            </w:pPr>
            <w:r w:rsidRPr="00753217">
              <w:rPr>
                <w:sz w:val="20"/>
                <w:szCs w:val="20"/>
                <w:u w:val="single"/>
              </w:rPr>
              <w:t>2000,0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6420062010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2000,0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6420062010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2000,0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Капитальный ремонт и (или) ремонт автомобильных дорог общего пользования местного значения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6420062020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983,0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6420062020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983,0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09</w:t>
            </w:r>
          </w:p>
        </w:tc>
        <w:tc>
          <w:tcPr>
            <w:tcW w:w="1440" w:type="dxa"/>
            <w:vAlign w:val="center"/>
          </w:tcPr>
          <w:p w:rsidR="00753217" w:rsidRPr="00753217" w:rsidRDefault="00753217" w:rsidP="00753217">
            <w:pPr>
              <w:jc w:val="center"/>
              <w:rPr>
                <w:sz w:val="20"/>
                <w:szCs w:val="20"/>
              </w:rPr>
            </w:pPr>
            <w:r w:rsidRPr="00753217">
              <w:rPr>
                <w:sz w:val="20"/>
                <w:szCs w:val="20"/>
              </w:rPr>
              <w:t>6420062020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983,0</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Другие вопросы в области национальной экономики</w:t>
            </w:r>
          </w:p>
        </w:tc>
        <w:tc>
          <w:tcPr>
            <w:tcW w:w="1800" w:type="dxa"/>
            <w:vAlign w:val="center"/>
          </w:tcPr>
          <w:p w:rsidR="00753217" w:rsidRPr="00753217" w:rsidRDefault="00753217" w:rsidP="00753217">
            <w:pPr>
              <w:jc w:val="center"/>
              <w:rPr>
                <w:b/>
                <w:i/>
                <w:sz w:val="20"/>
                <w:szCs w:val="20"/>
              </w:rPr>
            </w:pPr>
            <w:r w:rsidRPr="00753217">
              <w:rPr>
                <w:b/>
                <w:i/>
                <w:sz w:val="20"/>
                <w:szCs w:val="20"/>
              </w:rPr>
              <w:t>940</w:t>
            </w:r>
          </w:p>
        </w:tc>
        <w:tc>
          <w:tcPr>
            <w:tcW w:w="1080" w:type="dxa"/>
            <w:vAlign w:val="center"/>
          </w:tcPr>
          <w:p w:rsidR="00753217" w:rsidRPr="00753217" w:rsidRDefault="00753217" w:rsidP="00753217">
            <w:pPr>
              <w:jc w:val="center"/>
              <w:rPr>
                <w:b/>
                <w:i/>
                <w:sz w:val="20"/>
                <w:szCs w:val="20"/>
              </w:rPr>
            </w:pPr>
            <w:r w:rsidRPr="00753217">
              <w:rPr>
                <w:b/>
                <w:i/>
                <w:sz w:val="20"/>
                <w:szCs w:val="20"/>
              </w:rPr>
              <w:t>04</w:t>
            </w:r>
          </w:p>
        </w:tc>
        <w:tc>
          <w:tcPr>
            <w:tcW w:w="1014" w:type="dxa"/>
            <w:vAlign w:val="center"/>
          </w:tcPr>
          <w:p w:rsidR="00753217" w:rsidRPr="00753217" w:rsidRDefault="00753217" w:rsidP="00753217">
            <w:pPr>
              <w:jc w:val="center"/>
              <w:rPr>
                <w:b/>
                <w:i/>
                <w:sz w:val="20"/>
                <w:szCs w:val="20"/>
              </w:rPr>
            </w:pPr>
            <w:r w:rsidRPr="00753217">
              <w:rPr>
                <w:b/>
                <w:i/>
                <w:sz w:val="20"/>
                <w:szCs w:val="20"/>
                <w:lang w:val="en-US"/>
              </w:rPr>
              <w:t>12</w:t>
            </w:r>
          </w:p>
        </w:tc>
        <w:tc>
          <w:tcPr>
            <w:tcW w:w="1440" w:type="dxa"/>
            <w:vAlign w:val="center"/>
          </w:tcPr>
          <w:p w:rsidR="00753217" w:rsidRPr="00753217" w:rsidRDefault="00753217" w:rsidP="00753217">
            <w:pPr>
              <w:jc w:val="center"/>
              <w:rPr>
                <w:b/>
                <w:i/>
                <w:sz w:val="20"/>
                <w:szCs w:val="20"/>
              </w:rPr>
            </w:pPr>
          </w:p>
        </w:tc>
        <w:tc>
          <w:tcPr>
            <w:tcW w:w="1080" w:type="dxa"/>
            <w:vAlign w:val="center"/>
          </w:tcPr>
          <w:p w:rsidR="00753217" w:rsidRPr="00753217" w:rsidRDefault="00753217" w:rsidP="00753217">
            <w:pPr>
              <w:jc w:val="center"/>
              <w:rPr>
                <w:b/>
                <w:i/>
                <w:sz w:val="20"/>
                <w:szCs w:val="20"/>
              </w:rPr>
            </w:pPr>
          </w:p>
        </w:tc>
        <w:tc>
          <w:tcPr>
            <w:tcW w:w="1380" w:type="dxa"/>
            <w:vAlign w:val="center"/>
          </w:tcPr>
          <w:p w:rsidR="00753217" w:rsidRPr="00753217" w:rsidRDefault="00753217" w:rsidP="00753217">
            <w:pPr>
              <w:jc w:val="center"/>
              <w:rPr>
                <w:b/>
                <w:i/>
                <w:sz w:val="20"/>
                <w:szCs w:val="20"/>
              </w:rPr>
            </w:pPr>
            <w:r w:rsidRPr="00753217">
              <w:rPr>
                <w:b/>
                <w:i/>
                <w:sz w:val="20"/>
                <w:szCs w:val="20"/>
              </w:rPr>
              <w:t>379,0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lang w:val="en-US"/>
              </w:rPr>
              <w:t>04</w:t>
            </w:r>
          </w:p>
        </w:tc>
        <w:tc>
          <w:tcPr>
            <w:tcW w:w="1014" w:type="dxa"/>
            <w:vAlign w:val="center"/>
          </w:tcPr>
          <w:p w:rsidR="00753217" w:rsidRPr="00753217" w:rsidRDefault="00753217" w:rsidP="00753217">
            <w:pPr>
              <w:jc w:val="center"/>
              <w:rPr>
                <w:sz w:val="20"/>
                <w:szCs w:val="20"/>
              </w:rPr>
            </w:pPr>
            <w:r w:rsidRPr="00753217">
              <w:rPr>
                <w:sz w:val="20"/>
                <w:szCs w:val="20"/>
                <w:lang w:val="en-US"/>
              </w:rPr>
              <w:t>12</w:t>
            </w:r>
          </w:p>
        </w:tc>
        <w:tc>
          <w:tcPr>
            <w:tcW w:w="1440" w:type="dxa"/>
            <w:vAlign w:val="center"/>
          </w:tcPr>
          <w:p w:rsidR="00753217" w:rsidRPr="00753217" w:rsidRDefault="00753217" w:rsidP="00753217">
            <w:pPr>
              <w:jc w:val="center"/>
              <w:rPr>
                <w:sz w:val="20"/>
                <w:szCs w:val="20"/>
              </w:rPr>
            </w:pPr>
            <w:r w:rsidRPr="00753217">
              <w:rPr>
                <w:sz w:val="20"/>
                <w:szCs w:val="20"/>
              </w:rPr>
              <w:t>9900000000</w:t>
            </w:r>
          </w:p>
        </w:tc>
        <w:tc>
          <w:tcPr>
            <w:tcW w:w="1080" w:type="dxa"/>
            <w:vAlign w:val="center"/>
          </w:tcPr>
          <w:p w:rsidR="00753217" w:rsidRPr="00753217" w:rsidRDefault="00753217" w:rsidP="00753217">
            <w:pPr>
              <w:jc w:val="center"/>
              <w:rPr>
                <w:sz w:val="20"/>
                <w:szCs w:val="20"/>
                <w:lang w:val="en-US"/>
              </w:rPr>
            </w:pPr>
          </w:p>
        </w:tc>
        <w:tc>
          <w:tcPr>
            <w:tcW w:w="1380" w:type="dxa"/>
            <w:vAlign w:val="center"/>
          </w:tcPr>
          <w:p w:rsidR="00753217" w:rsidRPr="00753217" w:rsidRDefault="00753217" w:rsidP="00753217">
            <w:pPr>
              <w:jc w:val="center"/>
              <w:rPr>
                <w:sz w:val="20"/>
                <w:szCs w:val="20"/>
              </w:rPr>
            </w:pPr>
            <w:r w:rsidRPr="00753217">
              <w:rPr>
                <w:sz w:val="20"/>
                <w:szCs w:val="20"/>
              </w:rPr>
              <w:t>379,0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Проведение государственной кадастровой оценки объектов недвижимости муниципальной собственности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12</w:t>
            </w:r>
          </w:p>
        </w:tc>
        <w:tc>
          <w:tcPr>
            <w:tcW w:w="1440" w:type="dxa"/>
            <w:vAlign w:val="center"/>
          </w:tcPr>
          <w:p w:rsidR="00753217" w:rsidRPr="00753217" w:rsidRDefault="00753217" w:rsidP="00753217">
            <w:pPr>
              <w:jc w:val="center"/>
              <w:rPr>
                <w:sz w:val="20"/>
                <w:szCs w:val="20"/>
              </w:rPr>
            </w:pPr>
            <w:r w:rsidRPr="00753217">
              <w:rPr>
                <w:sz w:val="20"/>
                <w:szCs w:val="20"/>
              </w:rPr>
              <w:t>9900021100</w:t>
            </w:r>
          </w:p>
        </w:tc>
        <w:tc>
          <w:tcPr>
            <w:tcW w:w="1080" w:type="dxa"/>
            <w:vAlign w:val="center"/>
          </w:tcPr>
          <w:p w:rsidR="00753217" w:rsidRPr="00753217" w:rsidRDefault="00753217" w:rsidP="00753217">
            <w:pPr>
              <w:jc w:val="center"/>
              <w:rPr>
                <w:sz w:val="20"/>
                <w:szCs w:val="20"/>
                <w:lang w:val="en-US"/>
              </w:rPr>
            </w:pPr>
          </w:p>
        </w:tc>
        <w:tc>
          <w:tcPr>
            <w:tcW w:w="1380" w:type="dxa"/>
            <w:vAlign w:val="center"/>
          </w:tcPr>
          <w:p w:rsidR="00753217" w:rsidRPr="00753217" w:rsidRDefault="00753217" w:rsidP="00753217">
            <w:pPr>
              <w:jc w:val="center"/>
              <w:rPr>
                <w:sz w:val="20"/>
                <w:szCs w:val="20"/>
              </w:rPr>
            </w:pPr>
            <w:r w:rsidRPr="00753217">
              <w:rPr>
                <w:sz w:val="20"/>
                <w:szCs w:val="20"/>
              </w:rPr>
              <w:t>379,0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12</w:t>
            </w:r>
          </w:p>
        </w:tc>
        <w:tc>
          <w:tcPr>
            <w:tcW w:w="1440" w:type="dxa"/>
            <w:vAlign w:val="center"/>
          </w:tcPr>
          <w:p w:rsidR="00753217" w:rsidRPr="00753217" w:rsidRDefault="00753217" w:rsidP="00753217">
            <w:pPr>
              <w:jc w:val="center"/>
              <w:rPr>
                <w:sz w:val="20"/>
                <w:szCs w:val="20"/>
              </w:rPr>
            </w:pPr>
            <w:r w:rsidRPr="00753217">
              <w:rPr>
                <w:sz w:val="20"/>
                <w:szCs w:val="20"/>
              </w:rPr>
              <w:t>9900021100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379,0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04</w:t>
            </w:r>
          </w:p>
        </w:tc>
        <w:tc>
          <w:tcPr>
            <w:tcW w:w="1014" w:type="dxa"/>
            <w:vAlign w:val="center"/>
          </w:tcPr>
          <w:p w:rsidR="00753217" w:rsidRPr="00753217" w:rsidRDefault="00753217" w:rsidP="00753217">
            <w:pPr>
              <w:jc w:val="center"/>
              <w:rPr>
                <w:sz w:val="20"/>
                <w:szCs w:val="20"/>
              </w:rPr>
            </w:pPr>
            <w:r w:rsidRPr="00753217">
              <w:rPr>
                <w:sz w:val="20"/>
                <w:szCs w:val="20"/>
              </w:rPr>
              <w:t>12</w:t>
            </w:r>
          </w:p>
        </w:tc>
        <w:tc>
          <w:tcPr>
            <w:tcW w:w="1440" w:type="dxa"/>
            <w:vAlign w:val="center"/>
          </w:tcPr>
          <w:p w:rsidR="00753217" w:rsidRPr="00753217" w:rsidRDefault="00753217" w:rsidP="00753217">
            <w:pPr>
              <w:jc w:val="center"/>
              <w:rPr>
                <w:sz w:val="20"/>
                <w:szCs w:val="20"/>
              </w:rPr>
            </w:pPr>
            <w:r w:rsidRPr="00753217">
              <w:rPr>
                <w:sz w:val="20"/>
                <w:szCs w:val="20"/>
              </w:rPr>
              <w:t>9900021100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379,0</w:t>
            </w:r>
          </w:p>
        </w:tc>
      </w:tr>
      <w:tr w:rsidR="00753217" w:rsidRPr="00753217" w:rsidTr="00140F2D">
        <w:tc>
          <w:tcPr>
            <w:tcW w:w="7488" w:type="dxa"/>
          </w:tcPr>
          <w:p w:rsidR="00753217" w:rsidRPr="00753217" w:rsidRDefault="00753217" w:rsidP="00753217">
            <w:pPr>
              <w:rPr>
                <w:b/>
                <w:sz w:val="20"/>
                <w:szCs w:val="20"/>
              </w:rPr>
            </w:pPr>
            <w:r w:rsidRPr="00753217">
              <w:rPr>
                <w:b/>
                <w:sz w:val="20"/>
                <w:szCs w:val="20"/>
              </w:rPr>
              <w:t>Жилищно-коммунальное хозяйство</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vAlign w:val="center"/>
          </w:tcPr>
          <w:p w:rsidR="00753217" w:rsidRPr="00753217" w:rsidRDefault="00753217" w:rsidP="00753217">
            <w:pPr>
              <w:jc w:val="center"/>
              <w:rPr>
                <w:b/>
                <w:sz w:val="20"/>
                <w:szCs w:val="20"/>
              </w:rPr>
            </w:pPr>
            <w:r w:rsidRPr="00753217">
              <w:rPr>
                <w:b/>
                <w:sz w:val="20"/>
                <w:szCs w:val="20"/>
              </w:rPr>
              <w:t>05</w:t>
            </w:r>
          </w:p>
        </w:tc>
        <w:tc>
          <w:tcPr>
            <w:tcW w:w="1014" w:type="dxa"/>
            <w:vAlign w:val="center"/>
          </w:tcPr>
          <w:p w:rsidR="00753217" w:rsidRPr="00753217" w:rsidRDefault="00753217" w:rsidP="00753217">
            <w:pPr>
              <w:jc w:val="center"/>
              <w:rPr>
                <w:b/>
                <w:sz w:val="20"/>
                <w:szCs w:val="20"/>
              </w:rPr>
            </w:pPr>
            <w:r w:rsidRPr="00753217">
              <w:rPr>
                <w:b/>
                <w:sz w:val="20"/>
                <w:szCs w:val="20"/>
              </w:rPr>
              <w:t>00</w:t>
            </w:r>
          </w:p>
        </w:tc>
        <w:tc>
          <w:tcPr>
            <w:tcW w:w="1440" w:type="dxa"/>
            <w:vAlign w:val="center"/>
          </w:tcPr>
          <w:p w:rsidR="00753217" w:rsidRPr="00753217" w:rsidRDefault="00753217" w:rsidP="00753217">
            <w:pPr>
              <w:jc w:val="center"/>
              <w:rPr>
                <w:b/>
                <w:sz w:val="20"/>
                <w:szCs w:val="20"/>
              </w:rPr>
            </w:pPr>
          </w:p>
        </w:tc>
        <w:tc>
          <w:tcPr>
            <w:tcW w:w="1080" w:type="dxa"/>
            <w:vAlign w:val="center"/>
          </w:tcPr>
          <w:p w:rsidR="00753217" w:rsidRPr="00753217" w:rsidRDefault="00753217" w:rsidP="00753217">
            <w:pPr>
              <w:jc w:val="center"/>
              <w:rPr>
                <w:b/>
                <w:sz w:val="20"/>
                <w:szCs w:val="20"/>
              </w:rPr>
            </w:pPr>
          </w:p>
        </w:tc>
        <w:tc>
          <w:tcPr>
            <w:tcW w:w="1380" w:type="dxa"/>
            <w:vAlign w:val="center"/>
          </w:tcPr>
          <w:p w:rsidR="00753217" w:rsidRPr="00753217" w:rsidRDefault="00753217" w:rsidP="00753217">
            <w:pPr>
              <w:jc w:val="center"/>
              <w:rPr>
                <w:b/>
                <w:sz w:val="20"/>
                <w:szCs w:val="20"/>
              </w:rPr>
            </w:pPr>
            <w:r w:rsidRPr="00753217">
              <w:rPr>
                <w:b/>
                <w:sz w:val="20"/>
                <w:szCs w:val="20"/>
              </w:rPr>
              <w:t>32188,4</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Жилищное хозяйство</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vAlign w:val="center"/>
          </w:tcPr>
          <w:p w:rsidR="00753217" w:rsidRPr="00753217" w:rsidRDefault="00753217" w:rsidP="00753217">
            <w:pPr>
              <w:jc w:val="center"/>
              <w:rPr>
                <w:b/>
                <w:i/>
                <w:sz w:val="20"/>
                <w:szCs w:val="20"/>
              </w:rPr>
            </w:pPr>
            <w:r w:rsidRPr="00753217">
              <w:rPr>
                <w:b/>
                <w:i/>
                <w:sz w:val="20"/>
                <w:szCs w:val="20"/>
              </w:rPr>
              <w:t>05</w:t>
            </w:r>
          </w:p>
        </w:tc>
        <w:tc>
          <w:tcPr>
            <w:tcW w:w="1014" w:type="dxa"/>
            <w:vAlign w:val="center"/>
          </w:tcPr>
          <w:p w:rsidR="00753217" w:rsidRPr="00753217" w:rsidRDefault="00753217" w:rsidP="00753217">
            <w:pPr>
              <w:jc w:val="center"/>
              <w:rPr>
                <w:b/>
                <w:i/>
                <w:sz w:val="20"/>
                <w:szCs w:val="20"/>
              </w:rPr>
            </w:pPr>
            <w:r w:rsidRPr="00753217">
              <w:rPr>
                <w:b/>
                <w:i/>
                <w:sz w:val="20"/>
                <w:szCs w:val="20"/>
              </w:rPr>
              <w:t>01</w:t>
            </w:r>
          </w:p>
        </w:tc>
        <w:tc>
          <w:tcPr>
            <w:tcW w:w="1440" w:type="dxa"/>
            <w:vAlign w:val="center"/>
          </w:tcPr>
          <w:p w:rsidR="00753217" w:rsidRPr="00753217" w:rsidRDefault="00753217" w:rsidP="00753217">
            <w:pPr>
              <w:jc w:val="center"/>
              <w:rPr>
                <w:b/>
                <w:i/>
                <w:sz w:val="20"/>
                <w:szCs w:val="20"/>
              </w:rPr>
            </w:pPr>
          </w:p>
        </w:tc>
        <w:tc>
          <w:tcPr>
            <w:tcW w:w="1080" w:type="dxa"/>
            <w:vAlign w:val="center"/>
          </w:tcPr>
          <w:p w:rsidR="00753217" w:rsidRPr="00753217" w:rsidRDefault="00753217" w:rsidP="00753217">
            <w:pPr>
              <w:jc w:val="center"/>
              <w:rPr>
                <w:b/>
                <w:i/>
                <w:sz w:val="20"/>
                <w:szCs w:val="20"/>
              </w:rPr>
            </w:pPr>
          </w:p>
        </w:tc>
        <w:tc>
          <w:tcPr>
            <w:tcW w:w="1380" w:type="dxa"/>
            <w:vAlign w:val="center"/>
          </w:tcPr>
          <w:p w:rsidR="00753217" w:rsidRPr="00753217" w:rsidRDefault="00753217" w:rsidP="00753217">
            <w:pPr>
              <w:jc w:val="center"/>
              <w:rPr>
                <w:b/>
                <w:i/>
                <w:sz w:val="20"/>
                <w:szCs w:val="20"/>
              </w:rPr>
            </w:pPr>
            <w:r w:rsidRPr="00753217">
              <w:rPr>
                <w:b/>
                <w:i/>
                <w:sz w:val="20"/>
                <w:szCs w:val="20"/>
              </w:rPr>
              <w:t>142,5</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Государственная программа "Жилье и городская среда Томской области"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Подпрограмма "Обеспечение доступности и комфортности жилища, формирование качественной жилой среды"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1340000000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Основное мероприятие "Создание условий для управления многоквартирными домами в муниципальных образованиях Томской области"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1348800000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Создание условий для управления многоквартирными домами в муниципальных образованиях Томской области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1348841050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1348841050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Иные  закупки  товаров, работ, и услуг для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1348841050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7488" w:type="dxa"/>
          </w:tcPr>
          <w:p w:rsidR="00753217" w:rsidRPr="00753217" w:rsidRDefault="00753217" w:rsidP="00753217">
            <w:pPr>
              <w:jc w:val="both"/>
              <w:rPr>
                <w:sz w:val="20"/>
                <w:szCs w:val="20"/>
                <w:u w:val="single"/>
              </w:rPr>
            </w:pPr>
            <w:r w:rsidRPr="00753217">
              <w:rPr>
                <w:sz w:val="20"/>
                <w:szCs w:val="20"/>
                <w:u w:val="single"/>
              </w:rPr>
              <w:t>Расходы в сфере жилищного хозяйства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u w:val="single"/>
              </w:rPr>
            </w:pPr>
            <w:r w:rsidRPr="00753217">
              <w:rPr>
                <w:sz w:val="20"/>
                <w:szCs w:val="20"/>
                <w:u w:val="single"/>
              </w:rPr>
              <w:t>05</w:t>
            </w:r>
          </w:p>
        </w:tc>
        <w:tc>
          <w:tcPr>
            <w:tcW w:w="1014" w:type="dxa"/>
            <w:vAlign w:val="center"/>
          </w:tcPr>
          <w:p w:rsidR="00753217" w:rsidRPr="00753217" w:rsidRDefault="00753217" w:rsidP="00753217">
            <w:pPr>
              <w:jc w:val="center"/>
              <w:rPr>
                <w:sz w:val="20"/>
                <w:szCs w:val="20"/>
                <w:u w:val="single"/>
              </w:rPr>
            </w:pPr>
            <w:r w:rsidRPr="00753217">
              <w:rPr>
                <w:sz w:val="20"/>
                <w:szCs w:val="20"/>
                <w:u w:val="single"/>
              </w:rPr>
              <w:t>01</w:t>
            </w:r>
          </w:p>
        </w:tc>
        <w:tc>
          <w:tcPr>
            <w:tcW w:w="1440" w:type="dxa"/>
            <w:vAlign w:val="center"/>
          </w:tcPr>
          <w:p w:rsidR="00753217" w:rsidRPr="00753217" w:rsidRDefault="00753217" w:rsidP="00753217">
            <w:pPr>
              <w:jc w:val="center"/>
              <w:rPr>
                <w:sz w:val="20"/>
                <w:szCs w:val="20"/>
                <w:u w:val="single"/>
              </w:rPr>
            </w:pPr>
            <w:r w:rsidRPr="00753217">
              <w:rPr>
                <w:sz w:val="20"/>
                <w:szCs w:val="20"/>
                <w:u w:val="single"/>
              </w:rPr>
              <w:t>7500000000</w:t>
            </w:r>
          </w:p>
        </w:tc>
        <w:tc>
          <w:tcPr>
            <w:tcW w:w="1080" w:type="dxa"/>
            <w:vAlign w:val="center"/>
          </w:tcPr>
          <w:p w:rsidR="00753217" w:rsidRPr="00753217" w:rsidRDefault="00753217" w:rsidP="00753217">
            <w:pPr>
              <w:jc w:val="center"/>
              <w:rPr>
                <w:sz w:val="20"/>
                <w:szCs w:val="20"/>
                <w:u w:val="single"/>
              </w:rPr>
            </w:pPr>
          </w:p>
        </w:tc>
        <w:tc>
          <w:tcPr>
            <w:tcW w:w="1380" w:type="dxa"/>
            <w:vAlign w:val="center"/>
          </w:tcPr>
          <w:p w:rsidR="00753217" w:rsidRPr="00753217" w:rsidRDefault="00753217" w:rsidP="00753217">
            <w:pPr>
              <w:jc w:val="center"/>
              <w:rPr>
                <w:sz w:val="20"/>
                <w:szCs w:val="20"/>
                <w:u w:val="single"/>
              </w:rPr>
            </w:pPr>
            <w:r w:rsidRPr="00753217">
              <w:rPr>
                <w:sz w:val="20"/>
                <w:szCs w:val="20"/>
                <w:u w:val="single"/>
              </w:rPr>
              <w:t>137,3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Капитальный и текущий ремонт муниципального жилищного фонда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01</w:t>
            </w:r>
          </w:p>
        </w:tc>
        <w:tc>
          <w:tcPr>
            <w:tcW w:w="1440" w:type="dxa"/>
            <w:vAlign w:val="center"/>
          </w:tcPr>
          <w:p w:rsidR="00753217" w:rsidRPr="00753217" w:rsidRDefault="00753217" w:rsidP="00753217">
            <w:pPr>
              <w:jc w:val="center"/>
              <w:rPr>
                <w:sz w:val="20"/>
                <w:szCs w:val="20"/>
              </w:rPr>
            </w:pPr>
            <w:r w:rsidRPr="00753217">
              <w:rPr>
                <w:sz w:val="20"/>
                <w:szCs w:val="20"/>
              </w:rPr>
              <w:t>7500063010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u w:val="single"/>
              </w:rPr>
            </w:pPr>
            <w:r w:rsidRPr="00753217">
              <w:rPr>
                <w:sz w:val="20"/>
                <w:szCs w:val="20"/>
                <w:u w:val="single"/>
              </w:rPr>
              <w:t>36,3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01</w:t>
            </w:r>
          </w:p>
        </w:tc>
        <w:tc>
          <w:tcPr>
            <w:tcW w:w="1440" w:type="dxa"/>
            <w:vAlign w:val="center"/>
          </w:tcPr>
          <w:p w:rsidR="00753217" w:rsidRPr="00753217" w:rsidRDefault="00753217" w:rsidP="00753217">
            <w:pPr>
              <w:jc w:val="center"/>
              <w:rPr>
                <w:sz w:val="20"/>
                <w:szCs w:val="20"/>
              </w:rPr>
            </w:pPr>
            <w:r w:rsidRPr="00753217">
              <w:rPr>
                <w:sz w:val="20"/>
                <w:szCs w:val="20"/>
              </w:rPr>
              <w:t>7500063010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36,3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01</w:t>
            </w:r>
          </w:p>
        </w:tc>
        <w:tc>
          <w:tcPr>
            <w:tcW w:w="1440" w:type="dxa"/>
            <w:vAlign w:val="center"/>
          </w:tcPr>
          <w:p w:rsidR="00753217" w:rsidRPr="00753217" w:rsidRDefault="00753217" w:rsidP="00753217">
            <w:pPr>
              <w:jc w:val="center"/>
              <w:rPr>
                <w:sz w:val="20"/>
                <w:szCs w:val="20"/>
              </w:rPr>
            </w:pPr>
            <w:r w:rsidRPr="00753217">
              <w:rPr>
                <w:sz w:val="20"/>
                <w:szCs w:val="20"/>
              </w:rPr>
              <w:t>7500063010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36,3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01</w:t>
            </w:r>
          </w:p>
        </w:tc>
        <w:tc>
          <w:tcPr>
            <w:tcW w:w="1440" w:type="dxa"/>
            <w:vAlign w:val="center"/>
          </w:tcPr>
          <w:p w:rsidR="00753217" w:rsidRPr="00753217" w:rsidRDefault="00753217" w:rsidP="00753217">
            <w:pPr>
              <w:jc w:val="center"/>
              <w:rPr>
                <w:sz w:val="20"/>
                <w:szCs w:val="20"/>
              </w:rPr>
            </w:pPr>
            <w:r w:rsidRPr="00753217">
              <w:rPr>
                <w:sz w:val="20"/>
                <w:szCs w:val="20"/>
              </w:rPr>
              <w:t>7500063020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u w:val="single"/>
              </w:rPr>
            </w:pPr>
            <w:r w:rsidRPr="00753217">
              <w:rPr>
                <w:sz w:val="20"/>
                <w:szCs w:val="20"/>
                <w:u w:val="single"/>
              </w:rPr>
              <w:t>101,0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01</w:t>
            </w:r>
          </w:p>
        </w:tc>
        <w:tc>
          <w:tcPr>
            <w:tcW w:w="1440" w:type="dxa"/>
            <w:vAlign w:val="center"/>
          </w:tcPr>
          <w:p w:rsidR="00753217" w:rsidRPr="00753217" w:rsidRDefault="00753217" w:rsidP="00753217">
            <w:pPr>
              <w:jc w:val="center"/>
              <w:rPr>
                <w:sz w:val="20"/>
                <w:szCs w:val="20"/>
              </w:rPr>
            </w:pPr>
            <w:r w:rsidRPr="00753217">
              <w:rPr>
                <w:sz w:val="20"/>
                <w:szCs w:val="20"/>
              </w:rPr>
              <w:t>7500063020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101,0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01</w:t>
            </w:r>
          </w:p>
        </w:tc>
        <w:tc>
          <w:tcPr>
            <w:tcW w:w="1440" w:type="dxa"/>
            <w:vAlign w:val="center"/>
          </w:tcPr>
          <w:p w:rsidR="00753217" w:rsidRPr="00753217" w:rsidRDefault="00753217" w:rsidP="00753217">
            <w:pPr>
              <w:jc w:val="center"/>
              <w:rPr>
                <w:sz w:val="20"/>
                <w:szCs w:val="20"/>
              </w:rPr>
            </w:pPr>
            <w:r w:rsidRPr="00753217">
              <w:rPr>
                <w:sz w:val="20"/>
                <w:szCs w:val="20"/>
              </w:rPr>
              <w:t>7500063020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101,0</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Коммунальное хозяйство</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vAlign w:val="center"/>
          </w:tcPr>
          <w:p w:rsidR="00753217" w:rsidRPr="00753217" w:rsidRDefault="00753217" w:rsidP="00753217">
            <w:pPr>
              <w:jc w:val="center"/>
              <w:rPr>
                <w:b/>
                <w:i/>
                <w:sz w:val="20"/>
                <w:szCs w:val="20"/>
              </w:rPr>
            </w:pPr>
            <w:r w:rsidRPr="00753217">
              <w:rPr>
                <w:b/>
                <w:i/>
                <w:sz w:val="20"/>
                <w:szCs w:val="20"/>
              </w:rPr>
              <w:t>05</w:t>
            </w:r>
          </w:p>
        </w:tc>
        <w:tc>
          <w:tcPr>
            <w:tcW w:w="1014" w:type="dxa"/>
            <w:vAlign w:val="center"/>
          </w:tcPr>
          <w:p w:rsidR="00753217" w:rsidRPr="00753217" w:rsidRDefault="00753217" w:rsidP="00753217">
            <w:pPr>
              <w:jc w:val="center"/>
              <w:rPr>
                <w:b/>
                <w:i/>
                <w:sz w:val="20"/>
                <w:szCs w:val="20"/>
              </w:rPr>
            </w:pPr>
            <w:r w:rsidRPr="00753217">
              <w:rPr>
                <w:b/>
                <w:i/>
                <w:sz w:val="20"/>
                <w:szCs w:val="20"/>
              </w:rPr>
              <w:t>02</w:t>
            </w:r>
          </w:p>
        </w:tc>
        <w:tc>
          <w:tcPr>
            <w:tcW w:w="1440" w:type="dxa"/>
            <w:vAlign w:val="center"/>
          </w:tcPr>
          <w:p w:rsidR="00753217" w:rsidRPr="00753217" w:rsidRDefault="00753217" w:rsidP="00753217">
            <w:pPr>
              <w:jc w:val="center"/>
              <w:rPr>
                <w:b/>
                <w:i/>
                <w:sz w:val="20"/>
                <w:szCs w:val="20"/>
              </w:rPr>
            </w:pPr>
          </w:p>
        </w:tc>
        <w:tc>
          <w:tcPr>
            <w:tcW w:w="1080" w:type="dxa"/>
            <w:vAlign w:val="center"/>
          </w:tcPr>
          <w:p w:rsidR="00753217" w:rsidRPr="00753217" w:rsidRDefault="00753217" w:rsidP="00753217">
            <w:pPr>
              <w:jc w:val="center"/>
              <w:rPr>
                <w:b/>
                <w:i/>
                <w:sz w:val="20"/>
                <w:szCs w:val="20"/>
              </w:rPr>
            </w:pPr>
          </w:p>
        </w:tc>
        <w:tc>
          <w:tcPr>
            <w:tcW w:w="1380" w:type="dxa"/>
            <w:vAlign w:val="center"/>
          </w:tcPr>
          <w:p w:rsidR="00753217" w:rsidRPr="00753217" w:rsidRDefault="00753217" w:rsidP="00753217">
            <w:pPr>
              <w:jc w:val="center"/>
              <w:rPr>
                <w:b/>
                <w:i/>
                <w:sz w:val="20"/>
                <w:szCs w:val="20"/>
              </w:rPr>
            </w:pPr>
            <w:r w:rsidRPr="00753217">
              <w:rPr>
                <w:b/>
                <w:i/>
                <w:sz w:val="20"/>
                <w:szCs w:val="20"/>
              </w:rPr>
              <w:t>21361,5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Государственная программа «Улучшение инвестиционного климата и развитие экспорта Томской области»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0100000000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0140000000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0148100000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Компенсация расходов по организации теплоснабжения теплоснабжающими организациями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0148140130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0148140130</w:t>
            </w:r>
          </w:p>
        </w:tc>
        <w:tc>
          <w:tcPr>
            <w:tcW w:w="1080" w:type="dxa"/>
            <w:vAlign w:val="center"/>
          </w:tcPr>
          <w:p w:rsidR="00753217" w:rsidRPr="00753217" w:rsidRDefault="00753217" w:rsidP="00753217">
            <w:pPr>
              <w:jc w:val="center"/>
              <w:rPr>
                <w:sz w:val="20"/>
                <w:szCs w:val="20"/>
              </w:rPr>
            </w:pPr>
            <w:r w:rsidRPr="00753217">
              <w:rPr>
                <w:sz w:val="20"/>
                <w:szCs w:val="20"/>
              </w:rPr>
              <w:t>800</w:t>
            </w:r>
          </w:p>
        </w:tc>
        <w:tc>
          <w:tcPr>
            <w:tcW w:w="1380"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753217">
              <w:rPr>
                <w:sz w:val="20"/>
                <w:szCs w:val="20"/>
              </w:rPr>
              <w:lastRenderedPageBreak/>
              <w:t>работ, услуг</w:t>
            </w:r>
          </w:p>
        </w:tc>
        <w:tc>
          <w:tcPr>
            <w:tcW w:w="1800" w:type="dxa"/>
            <w:vAlign w:val="center"/>
          </w:tcPr>
          <w:p w:rsidR="00753217" w:rsidRPr="00753217" w:rsidRDefault="00753217" w:rsidP="00753217">
            <w:pPr>
              <w:jc w:val="center"/>
              <w:rPr>
                <w:sz w:val="20"/>
                <w:szCs w:val="20"/>
              </w:rPr>
            </w:pPr>
            <w:r w:rsidRPr="00753217">
              <w:rPr>
                <w:sz w:val="20"/>
                <w:szCs w:val="20"/>
              </w:rPr>
              <w:lastRenderedPageBreak/>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0148140130</w:t>
            </w:r>
          </w:p>
        </w:tc>
        <w:tc>
          <w:tcPr>
            <w:tcW w:w="1080" w:type="dxa"/>
            <w:vAlign w:val="center"/>
          </w:tcPr>
          <w:p w:rsidR="00753217" w:rsidRPr="00753217" w:rsidRDefault="00753217" w:rsidP="00753217">
            <w:pPr>
              <w:jc w:val="center"/>
              <w:rPr>
                <w:sz w:val="20"/>
                <w:szCs w:val="20"/>
              </w:rPr>
            </w:pPr>
            <w:r w:rsidRPr="00753217">
              <w:rPr>
                <w:sz w:val="20"/>
                <w:szCs w:val="20"/>
              </w:rPr>
              <w:t>810</w:t>
            </w:r>
          </w:p>
        </w:tc>
        <w:tc>
          <w:tcPr>
            <w:tcW w:w="1380"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lastRenderedPageBreak/>
              <w:t>Государственная программа "Развитие коммунальной и коммуникационной инфраструктуры в Томской области"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1900000000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1800,0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Подпрограмма "Развитие и модернизация коммунальной инфраструктуры Томской области"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1910000000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1800,0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1918000000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1800,0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1918040910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1800,0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1918040910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1800,0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1918040910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1800,0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Расходы в сфере коммунального хозяйства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7300000000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647,0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Мероприятия в сфере коммунального хозяйства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7300061010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360,5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7300061010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360,5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7300061010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360,5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73000</w:t>
            </w:r>
            <w:r w:rsidRPr="00753217">
              <w:rPr>
                <w:sz w:val="20"/>
                <w:szCs w:val="20"/>
                <w:lang w:val="en-US"/>
              </w:rPr>
              <w:t>S</w:t>
            </w:r>
            <w:r w:rsidRPr="00753217">
              <w:rPr>
                <w:sz w:val="20"/>
                <w:szCs w:val="20"/>
              </w:rPr>
              <w:t>0130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73000</w:t>
            </w:r>
            <w:r w:rsidRPr="00753217">
              <w:rPr>
                <w:sz w:val="20"/>
                <w:szCs w:val="20"/>
                <w:lang w:val="en-US"/>
              </w:rPr>
              <w:t>S</w:t>
            </w:r>
            <w:r w:rsidRPr="00753217">
              <w:rPr>
                <w:sz w:val="20"/>
                <w:szCs w:val="20"/>
              </w:rPr>
              <w:t>0130</w:t>
            </w:r>
          </w:p>
        </w:tc>
        <w:tc>
          <w:tcPr>
            <w:tcW w:w="1080" w:type="dxa"/>
            <w:vAlign w:val="center"/>
          </w:tcPr>
          <w:p w:rsidR="00753217" w:rsidRPr="00753217" w:rsidRDefault="00753217" w:rsidP="00753217">
            <w:pPr>
              <w:jc w:val="center"/>
              <w:rPr>
                <w:sz w:val="20"/>
                <w:szCs w:val="20"/>
              </w:rPr>
            </w:pPr>
            <w:r w:rsidRPr="00753217">
              <w:rPr>
                <w:sz w:val="20"/>
                <w:szCs w:val="20"/>
              </w:rPr>
              <w:t>800</w:t>
            </w:r>
          </w:p>
        </w:tc>
        <w:tc>
          <w:tcPr>
            <w:tcW w:w="1380" w:type="dxa"/>
            <w:vAlign w:val="center"/>
          </w:tcPr>
          <w:p w:rsidR="00753217" w:rsidRPr="00753217" w:rsidRDefault="00753217" w:rsidP="00753217">
            <w:pPr>
              <w:jc w:val="center"/>
              <w:rPr>
                <w:sz w:val="20"/>
                <w:szCs w:val="20"/>
              </w:rPr>
            </w:pPr>
            <w:r w:rsidRPr="00753217">
              <w:rPr>
                <w:sz w:val="20"/>
                <w:szCs w:val="20"/>
              </w:rPr>
              <w:t>1,9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73000</w:t>
            </w:r>
            <w:r w:rsidRPr="00753217">
              <w:rPr>
                <w:sz w:val="20"/>
                <w:szCs w:val="20"/>
                <w:lang w:val="en-US"/>
              </w:rPr>
              <w:t>S</w:t>
            </w:r>
            <w:r w:rsidRPr="00753217">
              <w:rPr>
                <w:sz w:val="20"/>
                <w:szCs w:val="20"/>
              </w:rPr>
              <w:t>0130</w:t>
            </w:r>
          </w:p>
        </w:tc>
        <w:tc>
          <w:tcPr>
            <w:tcW w:w="1080" w:type="dxa"/>
            <w:vAlign w:val="center"/>
          </w:tcPr>
          <w:p w:rsidR="00753217" w:rsidRPr="00753217" w:rsidRDefault="00753217" w:rsidP="00753217">
            <w:pPr>
              <w:jc w:val="center"/>
              <w:rPr>
                <w:sz w:val="20"/>
                <w:szCs w:val="20"/>
              </w:rPr>
            </w:pPr>
            <w:r w:rsidRPr="00753217">
              <w:rPr>
                <w:sz w:val="20"/>
                <w:szCs w:val="20"/>
              </w:rPr>
              <w:t>810</w:t>
            </w:r>
          </w:p>
        </w:tc>
        <w:tc>
          <w:tcPr>
            <w:tcW w:w="1380" w:type="dxa"/>
            <w:vAlign w:val="center"/>
          </w:tcPr>
          <w:p w:rsidR="00753217" w:rsidRPr="00753217" w:rsidRDefault="00753217" w:rsidP="00753217">
            <w:pPr>
              <w:jc w:val="center"/>
              <w:rPr>
                <w:sz w:val="20"/>
                <w:szCs w:val="20"/>
              </w:rPr>
            </w:pPr>
            <w:r w:rsidRPr="00753217">
              <w:rPr>
                <w:sz w:val="20"/>
                <w:szCs w:val="20"/>
              </w:rPr>
              <w:t>1,9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Обеспечение софинансирования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73000</w:t>
            </w:r>
            <w:r w:rsidRPr="00753217">
              <w:rPr>
                <w:sz w:val="20"/>
                <w:szCs w:val="20"/>
                <w:lang w:val="en-US"/>
              </w:rPr>
              <w:t>S</w:t>
            </w:r>
            <w:r w:rsidRPr="00753217">
              <w:rPr>
                <w:sz w:val="20"/>
                <w:szCs w:val="20"/>
              </w:rPr>
              <w:t>0910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284,6</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73000</w:t>
            </w:r>
            <w:r w:rsidRPr="00753217">
              <w:rPr>
                <w:sz w:val="20"/>
                <w:szCs w:val="20"/>
                <w:lang w:val="en-US"/>
              </w:rPr>
              <w:t>S</w:t>
            </w:r>
            <w:r w:rsidRPr="00753217">
              <w:rPr>
                <w:sz w:val="20"/>
                <w:szCs w:val="20"/>
              </w:rPr>
              <w:t>0910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284,6</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02</w:t>
            </w:r>
          </w:p>
        </w:tc>
        <w:tc>
          <w:tcPr>
            <w:tcW w:w="1440" w:type="dxa"/>
            <w:vAlign w:val="center"/>
          </w:tcPr>
          <w:p w:rsidR="00753217" w:rsidRPr="00753217" w:rsidRDefault="00753217" w:rsidP="00753217">
            <w:pPr>
              <w:jc w:val="center"/>
              <w:rPr>
                <w:sz w:val="20"/>
                <w:szCs w:val="20"/>
              </w:rPr>
            </w:pPr>
            <w:r w:rsidRPr="00753217">
              <w:rPr>
                <w:sz w:val="20"/>
                <w:szCs w:val="20"/>
              </w:rPr>
              <w:t>73000</w:t>
            </w:r>
            <w:r w:rsidRPr="00753217">
              <w:rPr>
                <w:sz w:val="20"/>
                <w:szCs w:val="20"/>
                <w:lang w:val="en-US"/>
              </w:rPr>
              <w:t>S</w:t>
            </w:r>
            <w:r w:rsidRPr="00753217">
              <w:rPr>
                <w:sz w:val="20"/>
                <w:szCs w:val="20"/>
              </w:rPr>
              <w:t>0910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284,6</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Благоустройство</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vAlign w:val="center"/>
          </w:tcPr>
          <w:p w:rsidR="00753217" w:rsidRPr="00753217" w:rsidRDefault="00753217" w:rsidP="00753217">
            <w:pPr>
              <w:jc w:val="center"/>
              <w:rPr>
                <w:b/>
                <w:i/>
                <w:sz w:val="20"/>
                <w:szCs w:val="20"/>
              </w:rPr>
            </w:pPr>
            <w:r w:rsidRPr="00753217">
              <w:rPr>
                <w:b/>
                <w:i/>
                <w:sz w:val="20"/>
                <w:szCs w:val="20"/>
              </w:rPr>
              <w:t>05</w:t>
            </w:r>
          </w:p>
        </w:tc>
        <w:tc>
          <w:tcPr>
            <w:tcW w:w="1014" w:type="dxa"/>
            <w:vAlign w:val="center"/>
          </w:tcPr>
          <w:p w:rsidR="00753217" w:rsidRPr="00753217" w:rsidRDefault="00753217" w:rsidP="00753217">
            <w:pPr>
              <w:jc w:val="center"/>
              <w:rPr>
                <w:b/>
                <w:i/>
                <w:sz w:val="20"/>
                <w:szCs w:val="20"/>
              </w:rPr>
            </w:pPr>
            <w:r w:rsidRPr="00753217">
              <w:rPr>
                <w:b/>
                <w:i/>
                <w:sz w:val="20"/>
                <w:szCs w:val="20"/>
              </w:rPr>
              <w:t>03</w:t>
            </w:r>
          </w:p>
        </w:tc>
        <w:tc>
          <w:tcPr>
            <w:tcW w:w="1440" w:type="dxa"/>
            <w:vAlign w:val="center"/>
          </w:tcPr>
          <w:p w:rsidR="00753217" w:rsidRPr="00753217" w:rsidRDefault="00753217" w:rsidP="00753217">
            <w:pPr>
              <w:jc w:val="center"/>
              <w:rPr>
                <w:b/>
                <w:i/>
                <w:sz w:val="20"/>
                <w:szCs w:val="20"/>
              </w:rPr>
            </w:pPr>
          </w:p>
        </w:tc>
        <w:tc>
          <w:tcPr>
            <w:tcW w:w="1080" w:type="dxa"/>
            <w:vAlign w:val="center"/>
          </w:tcPr>
          <w:p w:rsidR="00753217" w:rsidRPr="00753217" w:rsidRDefault="00753217" w:rsidP="00753217">
            <w:pPr>
              <w:jc w:val="center"/>
              <w:rPr>
                <w:b/>
                <w:i/>
                <w:sz w:val="20"/>
                <w:szCs w:val="20"/>
              </w:rPr>
            </w:pPr>
          </w:p>
        </w:tc>
        <w:tc>
          <w:tcPr>
            <w:tcW w:w="1380" w:type="dxa"/>
            <w:vAlign w:val="center"/>
          </w:tcPr>
          <w:p w:rsidR="00753217" w:rsidRPr="00753217" w:rsidRDefault="00753217" w:rsidP="00753217">
            <w:pPr>
              <w:jc w:val="center"/>
              <w:rPr>
                <w:b/>
                <w:i/>
                <w:sz w:val="20"/>
                <w:szCs w:val="20"/>
                <w:lang w:val="en-US"/>
              </w:rPr>
            </w:pPr>
            <w:r w:rsidRPr="00753217">
              <w:rPr>
                <w:b/>
                <w:i/>
                <w:sz w:val="20"/>
                <w:szCs w:val="20"/>
              </w:rPr>
              <w:t>9918,2</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Государственная программа "Жилье и городская среда Томской области"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1300000000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lang w:val="en-US"/>
              </w:rPr>
            </w:pPr>
            <w:r w:rsidRPr="00753217">
              <w:rPr>
                <w:sz w:val="20"/>
                <w:szCs w:val="20"/>
              </w:rPr>
              <w:t>4909,4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Проектная часть государственной программы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lang w:val="en-US"/>
              </w:rPr>
            </w:pPr>
            <w:r w:rsidRPr="00753217">
              <w:rPr>
                <w:sz w:val="20"/>
                <w:szCs w:val="20"/>
              </w:rPr>
              <w:t>13</w:t>
            </w:r>
            <w:r w:rsidRPr="00753217">
              <w:rPr>
                <w:sz w:val="20"/>
                <w:szCs w:val="20"/>
                <w:lang w:val="en-US"/>
              </w:rPr>
              <w:t>W0000000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lang w:val="en-US"/>
              </w:rPr>
            </w:pPr>
            <w:r w:rsidRPr="00753217">
              <w:rPr>
                <w:sz w:val="20"/>
                <w:szCs w:val="20"/>
              </w:rPr>
              <w:t>4909,4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Региональный проект "Формирование комфортной городской среды"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lang w:val="en-US"/>
              </w:rPr>
            </w:pPr>
            <w:r w:rsidRPr="00753217">
              <w:rPr>
                <w:sz w:val="20"/>
                <w:szCs w:val="20"/>
                <w:lang w:val="en-US"/>
              </w:rPr>
              <w:t>13WF2</w:t>
            </w:r>
            <w:r w:rsidRPr="00753217">
              <w:rPr>
                <w:sz w:val="20"/>
                <w:szCs w:val="20"/>
              </w:rPr>
              <w:t>0000</w:t>
            </w:r>
            <w:r w:rsidRPr="00753217">
              <w:rPr>
                <w:sz w:val="20"/>
                <w:szCs w:val="20"/>
                <w:lang w:val="en-US"/>
              </w:rPr>
              <w:t>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lang w:val="en-US"/>
              </w:rPr>
            </w:pPr>
            <w:r w:rsidRPr="00753217">
              <w:rPr>
                <w:sz w:val="20"/>
                <w:szCs w:val="20"/>
              </w:rPr>
              <w:t>4909,4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Реализация программ формирования современной городской среды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lang w:val="en-US"/>
              </w:rPr>
            </w:pPr>
            <w:r w:rsidRPr="00753217">
              <w:rPr>
                <w:sz w:val="20"/>
                <w:szCs w:val="20"/>
                <w:lang w:val="en-US"/>
              </w:rPr>
              <w:t>13WF255550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lang w:val="en-US"/>
              </w:rPr>
            </w:pPr>
            <w:r w:rsidRPr="00753217">
              <w:rPr>
                <w:sz w:val="20"/>
                <w:szCs w:val="20"/>
              </w:rPr>
              <w:t>4909,4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 xml:space="preserve">Закупка товаров, работ и услуг для обеспечения государственных (муниципальных) </w:t>
            </w:r>
            <w:r w:rsidRPr="00753217">
              <w:rPr>
                <w:sz w:val="20"/>
                <w:szCs w:val="20"/>
              </w:rPr>
              <w:lastRenderedPageBreak/>
              <w:t>нужд</w:t>
            </w:r>
          </w:p>
        </w:tc>
        <w:tc>
          <w:tcPr>
            <w:tcW w:w="1800" w:type="dxa"/>
            <w:vAlign w:val="center"/>
          </w:tcPr>
          <w:p w:rsidR="00753217" w:rsidRPr="00753217" w:rsidRDefault="00753217" w:rsidP="00753217">
            <w:pPr>
              <w:jc w:val="center"/>
              <w:rPr>
                <w:sz w:val="20"/>
                <w:szCs w:val="20"/>
              </w:rPr>
            </w:pPr>
            <w:r w:rsidRPr="00753217">
              <w:rPr>
                <w:sz w:val="20"/>
                <w:szCs w:val="20"/>
              </w:rPr>
              <w:lastRenderedPageBreak/>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lang w:val="en-US"/>
              </w:rPr>
            </w:pPr>
            <w:r w:rsidRPr="00753217">
              <w:rPr>
                <w:sz w:val="20"/>
                <w:szCs w:val="20"/>
                <w:lang w:val="en-US"/>
              </w:rPr>
              <w:t>13WF255550</w:t>
            </w:r>
          </w:p>
        </w:tc>
        <w:tc>
          <w:tcPr>
            <w:tcW w:w="1080" w:type="dxa"/>
            <w:vAlign w:val="center"/>
          </w:tcPr>
          <w:p w:rsidR="00753217" w:rsidRPr="00753217" w:rsidRDefault="00753217" w:rsidP="00753217">
            <w:pPr>
              <w:jc w:val="center"/>
              <w:rPr>
                <w:sz w:val="20"/>
                <w:szCs w:val="20"/>
                <w:lang w:val="en-US"/>
              </w:rPr>
            </w:pPr>
            <w:r w:rsidRPr="00753217">
              <w:rPr>
                <w:sz w:val="20"/>
                <w:szCs w:val="20"/>
                <w:lang w:val="en-US"/>
              </w:rPr>
              <w:t>200</w:t>
            </w:r>
          </w:p>
        </w:tc>
        <w:tc>
          <w:tcPr>
            <w:tcW w:w="1380" w:type="dxa"/>
            <w:vAlign w:val="center"/>
          </w:tcPr>
          <w:p w:rsidR="00753217" w:rsidRPr="00753217" w:rsidRDefault="00753217" w:rsidP="00753217">
            <w:pPr>
              <w:jc w:val="center"/>
              <w:rPr>
                <w:sz w:val="20"/>
                <w:szCs w:val="20"/>
                <w:lang w:val="en-US"/>
              </w:rPr>
            </w:pPr>
            <w:r w:rsidRPr="00753217">
              <w:rPr>
                <w:sz w:val="20"/>
                <w:szCs w:val="20"/>
              </w:rPr>
              <w:t>4909,4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lang w:val="en-US"/>
              </w:rPr>
            </w:pPr>
            <w:r w:rsidRPr="00753217">
              <w:rPr>
                <w:sz w:val="20"/>
                <w:szCs w:val="20"/>
                <w:lang w:val="en-US"/>
              </w:rPr>
              <w:t>13WF255550</w:t>
            </w:r>
          </w:p>
        </w:tc>
        <w:tc>
          <w:tcPr>
            <w:tcW w:w="1080" w:type="dxa"/>
            <w:vAlign w:val="center"/>
          </w:tcPr>
          <w:p w:rsidR="00753217" w:rsidRPr="00753217" w:rsidRDefault="00753217" w:rsidP="00753217">
            <w:pPr>
              <w:jc w:val="center"/>
              <w:rPr>
                <w:sz w:val="20"/>
                <w:szCs w:val="20"/>
                <w:lang w:val="en-US"/>
              </w:rPr>
            </w:pPr>
            <w:r w:rsidRPr="00753217">
              <w:rPr>
                <w:sz w:val="20"/>
                <w:szCs w:val="20"/>
                <w:lang w:val="en-US"/>
              </w:rPr>
              <w:t>240</w:t>
            </w:r>
          </w:p>
        </w:tc>
        <w:tc>
          <w:tcPr>
            <w:tcW w:w="1380" w:type="dxa"/>
            <w:vAlign w:val="center"/>
          </w:tcPr>
          <w:p w:rsidR="00753217" w:rsidRPr="00753217" w:rsidRDefault="00753217" w:rsidP="00753217">
            <w:pPr>
              <w:jc w:val="center"/>
              <w:rPr>
                <w:sz w:val="20"/>
                <w:szCs w:val="20"/>
                <w:lang w:val="en-US"/>
              </w:rPr>
            </w:pPr>
            <w:r w:rsidRPr="00753217">
              <w:rPr>
                <w:sz w:val="20"/>
                <w:szCs w:val="20"/>
              </w:rPr>
              <w:t>4909,4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Муниципальная программа "Благоустройство территории Чаинского района на 2018-2022 годы"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3900000000</w:t>
            </w:r>
          </w:p>
        </w:tc>
        <w:tc>
          <w:tcPr>
            <w:tcW w:w="1080" w:type="dxa"/>
            <w:vAlign w:val="center"/>
          </w:tcPr>
          <w:p w:rsidR="00753217" w:rsidRPr="00753217" w:rsidRDefault="00753217" w:rsidP="00753217">
            <w:pPr>
              <w:jc w:val="center"/>
              <w:rPr>
                <w:sz w:val="20"/>
                <w:szCs w:val="20"/>
                <w:lang w:val="en-US"/>
              </w:rPr>
            </w:pPr>
          </w:p>
        </w:tc>
        <w:tc>
          <w:tcPr>
            <w:tcW w:w="1380" w:type="dxa"/>
            <w:vAlign w:val="center"/>
          </w:tcPr>
          <w:p w:rsidR="00753217" w:rsidRPr="00753217" w:rsidRDefault="00753217" w:rsidP="00753217">
            <w:pPr>
              <w:jc w:val="center"/>
              <w:rPr>
                <w:sz w:val="20"/>
                <w:szCs w:val="20"/>
              </w:rPr>
            </w:pPr>
            <w:r w:rsidRPr="00753217">
              <w:rPr>
                <w:sz w:val="20"/>
                <w:szCs w:val="20"/>
              </w:rPr>
              <w:t>345,9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Обеспечение софинансирования расходов на реализацию программ формирования современной городской среды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lang w:val="en-US"/>
              </w:rPr>
            </w:pPr>
            <w:r w:rsidRPr="00753217">
              <w:rPr>
                <w:sz w:val="20"/>
                <w:szCs w:val="20"/>
              </w:rPr>
              <w:t>390</w:t>
            </w:r>
            <w:r w:rsidRPr="00753217">
              <w:rPr>
                <w:sz w:val="20"/>
                <w:szCs w:val="20"/>
                <w:lang w:val="en-US"/>
              </w:rPr>
              <w:t>F2S5550</w:t>
            </w:r>
          </w:p>
        </w:tc>
        <w:tc>
          <w:tcPr>
            <w:tcW w:w="1080" w:type="dxa"/>
            <w:vAlign w:val="center"/>
          </w:tcPr>
          <w:p w:rsidR="00753217" w:rsidRPr="00753217" w:rsidRDefault="00753217" w:rsidP="00753217">
            <w:pPr>
              <w:jc w:val="center"/>
              <w:rPr>
                <w:sz w:val="20"/>
                <w:szCs w:val="20"/>
                <w:lang w:val="en-US"/>
              </w:rPr>
            </w:pPr>
          </w:p>
        </w:tc>
        <w:tc>
          <w:tcPr>
            <w:tcW w:w="1380" w:type="dxa"/>
            <w:vAlign w:val="center"/>
          </w:tcPr>
          <w:p w:rsidR="00753217" w:rsidRPr="00753217" w:rsidRDefault="00753217" w:rsidP="00753217">
            <w:pPr>
              <w:jc w:val="center"/>
              <w:rPr>
                <w:sz w:val="20"/>
                <w:szCs w:val="20"/>
              </w:rPr>
            </w:pPr>
            <w:r w:rsidRPr="00753217">
              <w:rPr>
                <w:sz w:val="20"/>
                <w:szCs w:val="20"/>
              </w:rPr>
              <w:t>345,9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lang w:val="en-US"/>
              </w:rPr>
            </w:pPr>
            <w:r w:rsidRPr="00753217">
              <w:rPr>
                <w:sz w:val="20"/>
                <w:szCs w:val="20"/>
              </w:rPr>
              <w:t>390</w:t>
            </w:r>
            <w:r w:rsidRPr="00753217">
              <w:rPr>
                <w:sz w:val="20"/>
                <w:szCs w:val="20"/>
                <w:lang w:val="en-US"/>
              </w:rPr>
              <w:t>F2S5550</w:t>
            </w:r>
          </w:p>
        </w:tc>
        <w:tc>
          <w:tcPr>
            <w:tcW w:w="1080" w:type="dxa"/>
            <w:vAlign w:val="center"/>
          </w:tcPr>
          <w:p w:rsidR="00753217" w:rsidRPr="00753217" w:rsidRDefault="00753217" w:rsidP="00753217">
            <w:pPr>
              <w:jc w:val="center"/>
              <w:rPr>
                <w:sz w:val="20"/>
                <w:szCs w:val="20"/>
                <w:lang w:val="en-US"/>
              </w:rPr>
            </w:pPr>
            <w:r w:rsidRPr="00753217">
              <w:rPr>
                <w:sz w:val="20"/>
                <w:szCs w:val="20"/>
                <w:lang w:val="en-US"/>
              </w:rPr>
              <w:t>200</w:t>
            </w:r>
          </w:p>
        </w:tc>
        <w:tc>
          <w:tcPr>
            <w:tcW w:w="1380" w:type="dxa"/>
            <w:vAlign w:val="center"/>
          </w:tcPr>
          <w:p w:rsidR="00753217" w:rsidRPr="00753217" w:rsidRDefault="00753217" w:rsidP="00753217">
            <w:pPr>
              <w:jc w:val="center"/>
              <w:rPr>
                <w:sz w:val="20"/>
                <w:szCs w:val="20"/>
              </w:rPr>
            </w:pPr>
            <w:r w:rsidRPr="00753217">
              <w:rPr>
                <w:sz w:val="20"/>
                <w:szCs w:val="20"/>
              </w:rPr>
              <w:t>345,9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lang w:val="en-US"/>
              </w:rPr>
            </w:pPr>
            <w:r w:rsidRPr="00753217">
              <w:rPr>
                <w:sz w:val="20"/>
                <w:szCs w:val="20"/>
              </w:rPr>
              <w:t>390</w:t>
            </w:r>
            <w:r w:rsidRPr="00753217">
              <w:rPr>
                <w:sz w:val="20"/>
                <w:szCs w:val="20"/>
                <w:lang w:val="en-US"/>
              </w:rPr>
              <w:t>F2S5550</w:t>
            </w:r>
          </w:p>
        </w:tc>
        <w:tc>
          <w:tcPr>
            <w:tcW w:w="1080" w:type="dxa"/>
            <w:vAlign w:val="center"/>
          </w:tcPr>
          <w:p w:rsidR="00753217" w:rsidRPr="00753217" w:rsidRDefault="00753217" w:rsidP="00753217">
            <w:pPr>
              <w:jc w:val="center"/>
              <w:rPr>
                <w:sz w:val="20"/>
                <w:szCs w:val="20"/>
                <w:lang w:val="en-US"/>
              </w:rPr>
            </w:pPr>
            <w:r w:rsidRPr="00753217">
              <w:rPr>
                <w:sz w:val="20"/>
                <w:szCs w:val="20"/>
                <w:lang w:val="en-US"/>
              </w:rPr>
              <w:t>240</w:t>
            </w:r>
          </w:p>
        </w:tc>
        <w:tc>
          <w:tcPr>
            <w:tcW w:w="1380" w:type="dxa"/>
            <w:vAlign w:val="center"/>
          </w:tcPr>
          <w:p w:rsidR="00753217" w:rsidRPr="00753217" w:rsidRDefault="00753217" w:rsidP="00753217">
            <w:pPr>
              <w:jc w:val="center"/>
              <w:rPr>
                <w:sz w:val="20"/>
                <w:szCs w:val="20"/>
              </w:rPr>
            </w:pPr>
            <w:r w:rsidRPr="00753217">
              <w:rPr>
                <w:sz w:val="20"/>
                <w:szCs w:val="20"/>
              </w:rPr>
              <w:t>345,9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Ведомственные целевые программы Подгорнского сельского поселения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4362,9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Ведомственная целевая программа «Благоустройство территории Подгорнского сельского поселения»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4362,9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Уличное освещение</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6410060010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u w:val="single"/>
              </w:rPr>
            </w:pPr>
            <w:r w:rsidRPr="00753217">
              <w:rPr>
                <w:sz w:val="20"/>
                <w:szCs w:val="20"/>
                <w:u w:val="single"/>
              </w:rPr>
              <w:t>1734,8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6410060010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1734,8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6410060010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1734,8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Организация и содержание мест захоронения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6410060020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u w:val="single"/>
              </w:rPr>
            </w:pPr>
            <w:r w:rsidRPr="00753217">
              <w:rPr>
                <w:sz w:val="20"/>
                <w:szCs w:val="20"/>
                <w:u w:val="single"/>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6410060020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6410060020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Прочие мероприятия по благоустройству сельских поселений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6410060050</w:t>
            </w:r>
          </w:p>
        </w:tc>
        <w:tc>
          <w:tcPr>
            <w:tcW w:w="1080" w:type="dxa"/>
            <w:vAlign w:val="center"/>
          </w:tcPr>
          <w:p w:rsidR="00753217" w:rsidRPr="00753217" w:rsidRDefault="00753217" w:rsidP="00753217">
            <w:pPr>
              <w:jc w:val="both"/>
              <w:rPr>
                <w:sz w:val="20"/>
                <w:szCs w:val="20"/>
                <w:lang w:val="en-US"/>
              </w:rPr>
            </w:pPr>
          </w:p>
        </w:tc>
        <w:tc>
          <w:tcPr>
            <w:tcW w:w="1380" w:type="dxa"/>
            <w:vAlign w:val="center"/>
          </w:tcPr>
          <w:p w:rsidR="00753217" w:rsidRPr="00753217" w:rsidRDefault="00753217" w:rsidP="00753217">
            <w:pPr>
              <w:jc w:val="center"/>
              <w:rPr>
                <w:sz w:val="20"/>
                <w:szCs w:val="20"/>
                <w:u w:val="single"/>
              </w:rPr>
            </w:pPr>
            <w:r w:rsidRPr="00753217">
              <w:rPr>
                <w:sz w:val="20"/>
                <w:szCs w:val="20"/>
                <w:u w:val="single"/>
              </w:rPr>
              <w:t>2326,4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6410060050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2266,3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6410060050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2266,3</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Социальное обеспечение и иные выплаты населению</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6410060050</w:t>
            </w:r>
          </w:p>
        </w:tc>
        <w:tc>
          <w:tcPr>
            <w:tcW w:w="1080" w:type="dxa"/>
            <w:vAlign w:val="center"/>
          </w:tcPr>
          <w:p w:rsidR="00753217" w:rsidRPr="00753217" w:rsidRDefault="00753217" w:rsidP="00753217">
            <w:pPr>
              <w:jc w:val="center"/>
              <w:rPr>
                <w:sz w:val="20"/>
                <w:szCs w:val="20"/>
              </w:rPr>
            </w:pPr>
            <w:r w:rsidRPr="00753217">
              <w:rPr>
                <w:sz w:val="20"/>
                <w:szCs w:val="20"/>
              </w:rPr>
              <w:t>300</w:t>
            </w:r>
          </w:p>
        </w:tc>
        <w:tc>
          <w:tcPr>
            <w:tcW w:w="1380" w:type="dxa"/>
            <w:vAlign w:val="center"/>
          </w:tcPr>
          <w:p w:rsidR="00753217" w:rsidRPr="00753217" w:rsidRDefault="00753217" w:rsidP="00753217">
            <w:pPr>
              <w:jc w:val="center"/>
              <w:rPr>
                <w:sz w:val="20"/>
                <w:szCs w:val="20"/>
              </w:rPr>
            </w:pPr>
            <w:r w:rsidRPr="00753217">
              <w:rPr>
                <w:sz w:val="20"/>
                <w:szCs w:val="20"/>
              </w:rPr>
              <w:t>28,5</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Премии и гранты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6410060050</w:t>
            </w:r>
          </w:p>
        </w:tc>
        <w:tc>
          <w:tcPr>
            <w:tcW w:w="1080" w:type="dxa"/>
            <w:vAlign w:val="center"/>
          </w:tcPr>
          <w:p w:rsidR="00753217" w:rsidRPr="00753217" w:rsidRDefault="00753217" w:rsidP="00753217">
            <w:pPr>
              <w:jc w:val="center"/>
              <w:rPr>
                <w:sz w:val="20"/>
                <w:szCs w:val="20"/>
              </w:rPr>
            </w:pPr>
            <w:r w:rsidRPr="00753217">
              <w:rPr>
                <w:sz w:val="20"/>
                <w:szCs w:val="20"/>
              </w:rPr>
              <w:t>350</w:t>
            </w:r>
          </w:p>
        </w:tc>
        <w:tc>
          <w:tcPr>
            <w:tcW w:w="1380" w:type="dxa"/>
            <w:vAlign w:val="center"/>
          </w:tcPr>
          <w:p w:rsidR="00753217" w:rsidRPr="00753217" w:rsidRDefault="00753217" w:rsidP="00753217">
            <w:pPr>
              <w:jc w:val="center"/>
              <w:rPr>
                <w:sz w:val="20"/>
                <w:szCs w:val="20"/>
              </w:rPr>
            </w:pPr>
            <w:r w:rsidRPr="00753217">
              <w:rPr>
                <w:sz w:val="20"/>
                <w:szCs w:val="20"/>
              </w:rPr>
              <w:t>28,5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6410060050</w:t>
            </w:r>
          </w:p>
        </w:tc>
        <w:tc>
          <w:tcPr>
            <w:tcW w:w="1080" w:type="dxa"/>
            <w:vAlign w:val="center"/>
          </w:tcPr>
          <w:p w:rsidR="00753217" w:rsidRPr="00753217" w:rsidRDefault="00753217" w:rsidP="00753217">
            <w:pPr>
              <w:jc w:val="center"/>
              <w:rPr>
                <w:sz w:val="20"/>
                <w:szCs w:val="20"/>
              </w:rPr>
            </w:pPr>
            <w:r w:rsidRPr="00753217">
              <w:rPr>
                <w:sz w:val="20"/>
                <w:szCs w:val="20"/>
              </w:rPr>
              <w:t>800</w:t>
            </w:r>
          </w:p>
        </w:tc>
        <w:tc>
          <w:tcPr>
            <w:tcW w:w="1380" w:type="dxa"/>
            <w:vAlign w:val="center"/>
          </w:tcPr>
          <w:p w:rsidR="00753217" w:rsidRPr="00753217" w:rsidRDefault="00753217" w:rsidP="00753217">
            <w:pPr>
              <w:jc w:val="center"/>
              <w:rPr>
                <w:sz w:val="20"/>
                <w:szCs w:val="20"/>
              </w:rPr>
            </w:pPr>
            <w:r w:rsidRPr="00753217">
              <w:rPr>
                <w:sz w:val="20"/>
                <w:szCs w:val="20"/>
              </w:rPr>
              <w:t>31,6</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Уплата налогов, сборов и иных  платежей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6410060050</w:t>
            </w:r>
          </w:p>
        </w:tc>
        <w:tc>
          <w:tcPr>
            <w:tcW w:w="1080" w:type="dxa"/>
            <w:vAlign w:val="center"/>
          </w:tcPr>
          <w:p w:rsidR="00753217" w:rsidRPr="00753217" w:rsidRDefault="00753217" w:rsidP="00753217">
            <w:pPr>
              <w:jc w:val="center"/>
              <w:rPr>
                <w:sz w:val="20"/>
                <w:szCs w:val="20"/>
              </w:rPr>
            </w:pPr>
            <w:r w:rsidRPr="00753217">
              <w:rPr>
                <w:sz w:val="20"/>
                <w:szCs w:val="20"/>
              </w:rPr>
              <w:t>850</w:t>
            </w:r>
          </w:p>
        </w:tc>
        <w:tc>
          <w:tcPr>
            <w:tcW w:w="1380" w:type="dxa"/>
            <w:vAlign w:val="center"/>
          </w:tcPr>
          <w:p w:rsidR="00753217" w:rsidRPr="00753217" w:rsidRDefault="00753217" w:rsidP="00753217">
            <w:pPr>
              <w:jc w:val="center"/>
              <w:rPr>
                <w:sz w:val="20"/>
                <w:szCs w:val="20"/>
              </w:rPr>
            </w:pPr>
            <w:r w:rsidRPr="00753217">
              <w:rPr>
                <w:sz w:val="20"/>
                <w:szCs w:val="20"/>
              </w:rPr>
              <w:t>31,6</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Чемондаевка, ул. Молодежная)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w:t>
            </w:r>
            <w:r w:rsidRPr="00753217">
              <w:rPr>
                <w:sz w:val="20"/>
                <w:szCs w:val="20"/>
                <w:lang w:val="en-US"/>
              </w:rPr>
              <w:t>S</w:t>
            </w:r>
            <w:r w:rsidRPr="00753217">
              <w:rPr>
                <w:sz w:val="20"/>
                <w:szCs w:val="20"/>
              </w:rPr>
              <w:t>0М21</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125,8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w:t>
            </w:r>
            <w:r w:rsidRPr="00753217">
              <w:rPr>
                <w:sz w:val="20"/>
                <w:szCs w:val="20"/>
                <w:lang w:val="en-US"/>
              </w:rPr>
              <w:t>S</w:t>
            </w:r>
            <w:r w:rsidRPr="00753217">
              <w:rPr>
                <w:sz w:val="20"/>
                <w:szCs w:val="20"/>
              </w:rPr>
              <w:t>0М21</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125,8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w:t>
            </w:r>
            <w:r w:rsidRPr="00753217">
              <w:rPr>
                <w:sz w:val="20"/>
                <w:szCs w:val="20"/>
                <w:lang w:val="en-US"/>
              </w:rPr>
              <w:t>S</w:t>
            </w:r>
            <w:r w:rsidRPr="00753217">
              <w:rPr>
                <w:sz w:val="20"/>
                <w:szCs w:val="20"/>
              </w:rPr>
              <w:t>0М21</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125,8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Сухой Лог, ул. Центральная)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w:t>
            </w:r>
            <w:r w:rsidRPr="00753217">
              <w:rPr>
                <w:sz w:val="20"/>
                <w:szCs w:val="20"/>
                <w:lang w:val="en-US"/>
              </w:rPr>
              <w:t>S</w:t>
            </w:r>
            <w:r w:rsidRPr="00753217">
              <w:rPr>
                <w:sz w:val="20"/>
                <w:szCs w:val="20"/>
              </w:rPr>
              <w:t>0М22</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125,9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w:t>
            </w:r>
            <w:r w:rsidRPr="00753217">
              <w:rPr>
                <w:sz w:val="20"/>
                <w:szCs w:val="20"/>
                <w:lang w:val="en-US"/>
              </w:rPr>
              <w:t>S</w:t>
            </w:r>
            <w:r w:rsidRPr="00753217">
              <w:rPr>
                <w:sz w:val="20"/>
                <w:szCs w:val="20"/>
              </w:rPr>
              <w:t>0М22</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125,9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64100</w:t>
            </w:r>
            <w:r w:rsidRPr="00753217">
              <w:rPr>
                <w:sz w:val="20"/>
                <w:szCs w:val="20"/>
                <w:lang w:val="en-US"/>
              </w:rPr>
              <w:t>S</w:t>
            </w:r>
            <w:r w:rsidRPr="00753217">
              <w:rPr>
                <w:sz w:val="20"/>
                <w:szCs w:val="20"/>
              </w:rPr>
              <w:t>0М22</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125,9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Расходы по благоустройству</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7200000000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Мероприятия в сфере обращения с твердыми коммунальными отходами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7200060040</w:t>
            </w:r>
          </w:p>
        </w:tc>
        <w:tc>
          <w:tcPr>
            <w:tcW w:w="1080" w:type="dxa"/>
            <w:vAlign w:val="center"/>
          </w:tcPr>
          <w:p w:rsidR="00753217" w:rsidRPr="00753217" w:rsidRDefault="00753217" w:rsidP="00753217">
            <w:pPr>
              <w:jc w:val="center"/>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7200060040</w:t>
            </w:r>
          </w:p>
        </w:tc>
        <w:tc>
          <w:tcPr>
            <w:tcW w:w="1080" w:type="dxa"/>
            <w:vAlign w:val="center"/>
          </w:tcPr>
          <w:p w:rsidR="00753217" w:rsidRPr="00753217" w:rsidRDefault="00753217" w:rsidP="00753217">
            <w:pPr>
              <w:jc w:val="center"/>
              <w:rPr>
                <w:sz w:val="20"/>
                <w:szCs w:val="20"/>
              </w:rPr>
            </w:pPr>
            <w:r w:rsidRPr="00753217">
              <w:rPr>
                <w:sz w:val="20"/>
                <w:szCs w:val="20"/>
              </w:rPr>
              <w:t>200</w:t>
            </w:r>
          </w:p>
        </w:tc>
        <w:tc>
          <w:tcPr>
            <w:tcW w:w="1380" w:type="dxa"/>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center"/>
              <w:rPr>
                <w:sz w:val="20"/>
                <w:szCs w:val="20"/>
              </w:rPr>
            </w:pPr>
            <w:r w:rsidRPr="00753217">
              <w:rPr>
                <w:sz w:val="20"/>
                <w:szCs w:val="20"/>
              </w:rPr>
              <w:t>7200060040</w:t>
            </w:r>
          </w:p>
        </w:tc>
        <w:tc>
          <w:tcPr>
            <w:tcW w:w="1080" w:type="dxa"/>
            <w:vAlign w:val="center"/>
          </w:tcPr>
          <w:p w:rsidR="00753217" w:rsidRPr="00753217" w:rsidRDefault="00753217" w:rsidP="00753217">
            <w:pPr>
              <w:jc w:val="center"/>
              <w:rPr>
                <w:sz w:val="20"/>
                <w:szCs w:val="20"/>
              </w:rPr>
            </w:pPr>
            <w:r w:rsidRPr="00753217">
              <w:rPr>
                <w:sz w:val="20"/>
                <w:szCs w:val="20"/>
              </w:rPr>
              <w:t>240</w:t>
            </w:r>
          </w:p>
        </w:tc>
        <w:tc>
          <w:tcPr>
            <w:tcW w:w="1380" w:type="dxa"/>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Другие вопросы в области жилищно-коммунального хозяйства</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vAlign w:val="center"/>
          </w:tcPr>
          <w:p w:rsidR="00753217" w:rsidRPr="00753217" w:rsidRDefault="00753217" w:rsidP="00753217">
            <w:pPr>
              <w:jc w:val="center"/>
              <w:rPr>
                <w:b/>
                <w:i/>
                <w:sz w:val="20"/>
                <w:szCs w:val="20"/>
              </w:rPr>
            </w:pPr>
            <w:r w:rsidRPr="00753217">
              <w:rPr>
                <w:b/>
                <w:i/>
                <w:sz w:val="20"/>
                <w:szCs w:val="20"/>
              </w:rPr>
              <w:t>05</w:t>
            </w:r>
          </w:p>
        </w:tc>
        <w:tc>
          <w:tcPr>
            <w:tcW w:w="1014" w:type="dxa"/>
            <w:vAlign w:val="center"/>
          </w:tcPr>
          <w:p w:rsidR="00753217" w:rsidRPr="00753217" w:rsidRDefault="00753217" w:rsidP="00753217">
            <w:pPr>
              <w:jc w:val="center"/>
              <w:rPr>
                <w:b/>
                <w:i/>
                <w:sz w:val="20"/>
                <w:szCs w:val="20"/>
              </w:rPr>
            </w:pPr>
            <w:r w:rsidRPr="00753217">
              <w:rPr>
                <w:b/>
                <w:i/>
                <w:sz w:val="20"/>
                <w:szCs w:val="20"/>
              </w:rPr>
              <w:t>05</w:t>
            </w:r>
          </w:p>
        </w:tc>
        <w:tc>
          <w:tcPr>
            <w:tcW w:w="1440" w:type="dxa"/>
            <w:vAlign w:val="center"/>
          </w:tcPr>
          <w:p w:rsidR="00753217" w:rsidRPr="00753217" w:rsidRDefault="00753217" w:rsidP="00753217">
            <w:pPr>
              <w:jc w:val="both"/>
              <w:rPr>
                <w:b/>
                <w:i/>
                <w:sz w:val="20"/>
                <w:szCs w:val="20"/>
              </w:rPr>
            </w:pPr>
          </w:p>
        </w:tc>
        <w:tc>
          <w:tcPr>
            <w:tcW w:w="1080" w:type="dxa"/>
            <w:vAlign w:val="center"/>
          </w:tcPr>
          <w:p w:rsidR="00753217" w:rsidRPr="00753217" w:rsidRDefault="00753217" w:rsidP="00753217">
            <w:pPr>
              <w:jc w:val="both"/>
              <w:rPr>
                <w:b/>
                <w:i/>
                <w:sz w:val="20"/>
                <w:szCs w:val="20"/>
              </w:rPr>
            </w:pPr>
          </w:p>
        </w:tc>
        <w:tc>
          <w:tcPr>
            <w:tcW w:w="1380" w:type="dxa"/>
            <w:vAlign w:val="center"/>
          </w:tcPr>
          <w:p w:rsidR="00753217" w:rsidRPr="00753217" w:rsidRDefault="00753217" w:rsidP="00753217">
            <w:pPr>
              <w:jc w:val="center"/>
              <w:rPr>
                <w:b/>
                <w:i/>
                <w:sz w:val="20"/>
                <w:szCs w:val="20"/>
                <w:lang w:val="en-US"/>
              </w:rPr>
            </w:pPr>
            <w:r w:rsidRPr="00753217">
              <w:rPr>
                <w:b/>
                <w:i/>
                <w:sz w:val="20"/>
                <w:szCs w:val="20"/>
              </w:rPr>
              <w:t>766,2</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Расходы на обеспечение деятельности (оказание услуг) муниципального образования</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lang w:val="en-US"/>
              </w:rPr>
            </w:pPr>
            <w:r w:rsidRPr="00753217">
              <w:rPr>
                <w:sz w:val="20"/>
                <w:szCs w:val="20"/>
              </w:rPr>
              <w:t>0</w:t>
            </w:r>
            <w:r w:rsidRPr="00753217">
              <w:rPr>
                <w:sz w:val="20"/>
                <w:szCs w:val="20"/>
                <w:lang w:val="en-US"/>
              </w:rPr>
              <w:t>5</w:t>
            </w:r>
          </w:p>
        </w:tc>
        <w:tc>
          <w:tcPr>
            <w:tcW w:w="1440" w:type="dxa"/>
            <w:vAlign w:val="center"/>
          </w:tcPr>
          <w:p w:rsidR="00753217" w:rsidRPr="00753217" w:rsidRDefault="00753217" w:rsidP="00753217">
            <w:pPr>
              <w:jc w:val="both"/>
              <w:rPr>
                <w:sz w:val="20"/>
                <w:szCs w:val="20"/>
              </w:rPr>
            </w:pPr>
            <w:r w:rsidRPr="00753217">
              <w:rPr>
                <w:sz w:val="20"/>
                <w:szCs w:val="20"/>
              </w:rPr>
              <w:t>7700000000</w:t>
            </w:r>
          </w:p>
        </w:tc>
        <w:tc>
          <w:tcPr>
            <w:tcW w:w="1080" w:type="dxa"/>
            <w:vAlign w:val="center"/>
          </w:tcPr>
          <w:p w:rsidR="00753217" w:rsidRPr="00753217" w:rsidRDefault="00753217" w:rsidP="00753217">
            <w:pPr>
              <w:jc w:val="both"/>
              <w:rPr>
                <w:sz w:val="20"/>
                <w:szCs w:val="20"/>
              </w:rPr>
            </w:pPr>
          </w:p>
        </w:tc>
        <w:tc>
          <w:tcPr>
            <w:tcW w:w="1380" w:type="dxa"/>
            <w:vAlign w:val="center"/>
          </w:tcPr>
          <w:p w:rsidR="00753217" w:rsidRPr="00753217" w:rsidRDefault="00753217" w:rsidP="00753217">
            <w:pPr>
              <w:jc w:val="center"/>
              <w:rPr>
                <w:sz w:val="20"/>
                <w:szCs w:val="20"/>
                <w:lang w:val="en-US"/>
              </w:rPr>
            </w:pPr>
            <w:r w:rsidRPr="00753217">
              <w:rPr>
                <w:sz w:val="20"/>
                <w:szCs w:val="20"/>
              </w:rPr>
              <w:t>766,2</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Обеспечение хозяйственной деятельности учреждений (хозгруппа)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05</w:t>
            </w:r>
          </w:p>
        </w:tc>
        <w:tc>
          <w:tcPr>
            <w:tcW w:w="1014" w:type="dxa"/>
            <w:vAlign w:val="center"/>
          </w:tcPr>
          <w:p w:rsidR="00753217" w:rsidRPr="00753217" w:rsidRDefault="00753217" w:rsidP="00753217">
            <w:pPr>
              <w:jc w:val="center"/>
              <w:rPr>
                <w:sz w:val="20"/>
                <w:szCs w:val="20"/>
              </w:rPr>
            </w:pPr>
            <w:r w:rsidRPr="00753217">
              <w:rPr>
                <w:sz w:val="20"/>
                <w:szCs w:val="20"/>
              </w:rPr>
              <w:t>05</w:t>
            </w:r>
          </w:p>
        </w:tc>
        <w:tc>
          <w:tcPr>
            <w:tcW w:w="1440" w:type="dxa"/>
            <w:vAlign w:val="center"/>
          </w:tcPr>
          <w:p w:rsidR="00753217" w:rsidRPr="00753217" w:rsidRDefault="00753217" w:rsidP="00753217">
            <w:pPr>
              <w:jc w:val="both"/>
              <w:rPr>
                <w:sz w:val="20"/>
                <w:szCs w:val="20"/>
              </w:rPr>
            </w:pPr>
            <w:r w:rsidRPr="00753217">
              <w:rPr>
                <w:sz w:val="20"/>
                <w:szCs w:val="20"/>
              </w:rPr>
              <w:t>7700002110</w:t>
            </w:r>
          </w:p>
        </w:tc>
        <w:tc>
          <w:tcPr>
            <w:tcW w:w="1080" w:type="dxa"/>
            <w:vAlign w:val="center"/>
          </w:tcPr>
          <w:p w:rsidR="00753217" w:rsidRPr="00753217" w:rsidRDefault="00753217" w:rsidP="00753217">
            <w:pPr>
              <w:jc w:val="both"/>
              <w:rPr>
                <w:sz w:val="20"/>
                <w:szCs w:val="20"/>
              </w:rPr>
            </w:pPr>
          </w:p>
        </w:tc>
        <w:tc>
          <w:tcPr>
            <w:tcW w:w="1380" w:type="dxa"/>
            <w:vAlign w:val="center"/>
          </w:tcPr>
          <w:p w:rsidR="00753217" w:rsidRPr="00753217" w:rsidRDefault="00753217" w:rsidP="00753217">
            <w:pPr>
              <w:jc w:val="center"/>
              <w:rPr>
                <w:sz w:val="20"/>
                <w:szCs w:val="20"/>
                <w:lang w:val="en-US"/>
              </w:rPr>
            </w:pPr>
            <w:r w:rsidRPr="00753217">
              <w:rPr>
                <w:sz w:val="20"/>
                <w:szCs w:val="20"/>
              </w:rPr>
              <w:t>766,2</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1014"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1440" w:type="dxa"/>
            <w:vAlign w:val="center"/>
          </w:tcPr>
          <w:p w:rsidR="00753217" w:rsidRPr="00753217" w:rsidRDefault="00753217" w:rsidP="00753217">
            <w:pPr>
              <w:jc w:val="both"/>
              <w:rPr>
                <w:sz w:val="20"/>
                <w:szCs w:val="20"/>
              </w:rPr>
            </w:pPr>
            <w:r w:rsidRPr="00753217">
              <w:rPr>
                <w:sz w:val="20"/>
                <w:szCs w:val="20"/>
              </w:rPr>
              <w:t>7700002110</w:t>
            </w:r>
          </w:p>
        </w:tc>
        <w:tc>
          <w:tcPr>
            <w:tcW w:w="1080" w:type="dxa"/>
            <w:vAlign w:val="center"/>
          </w:tcPr>
          <w:p w:rsidR="00753217" w:rsidRPr="00753217" w:rsidRDefault="00753217" w:rsidP="00753217">
            <w:pPr>
              <w:jc w:val="both"/>
              <w:rPr>
                <w:sz w:val="20"/>
                <w:szCs w:val="20"/>
                <w:lang w:val="en-US"/>
              </w:rPr>
            </w:pPr>
            <w:r w:rsidRPr="00753217">
              <w:rPr>
                <w:sz w:val="20"/>
                <w:szCs w:val="20"/>
              </w:rPr>
              <w:t>200</w:t>
            </w:r>
          </w:p>
        </w:tc>
        <w:tc>
          <w:tcPr>
            <w:tcW w:w="1380" w:type="dxa"/>
            <w:vAlign w:val="center"/>
          </w:tcPr>
          <w:p w:rsidR="00753217" w:rsidRPr="00753217" w:rsidRDefault="00753217" w:rsidP="00753217">
            <w:pPr>
              <w:jc w:val="center"/>
              <w:rPr>
                <w:sz w:val="20"/>
                <w:szCs w:val="20"/>
                <w:lang w:val="en-US"/>
              </w:rPr>
            </w:pPr>
            <w:r w:rsidRPr="00753217">
              <w:rPr>
                <w:sz w:val="20"/>
                <w:szCs w:val="20"/>
              </w:rPr>
              <w:t>766,2</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1014"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1440" w:type="dxa"/>
            <w:vAlign w:val="center"/>
          </w:tcPr>
          <w:p w:rsidR="00753217" w:rsidRPr="00753217" w:rsidRDefault="00753217" w:rsidP="00753217">
            <w:pPr>
              <w:jc w:val="both"/>
              <w:rPr>
                <w:sz w:val="20"/>
                <w:szCs w:val="20"/>
              </w:rPr>
            </w:pPr>
            <w:r w:rsidRPr="00753217">
              <w:rPr>
                <w:sz w:val="20"/>
                <w:szCs w:val="20"/>
              </w:rPr>
              <w:t>7700002110</w:t>
            </w:r>
          </w:p>
        </w:tc>
        <w:tc>
          <w:tcPr>
            <w:tcW w:w="1080" w:type="dxa"/>
            <w:vAlign w:val="center"/>
          </w:tcPr>
          <w:p w:rsidR="00753217" w:rsidRPr="00753217" w:rsidRDefault="00753217" w:rsidP="00753217">
            <w:pPr>
              <w:jc w:val="both"/>
              <w:rPr>
                <w:sz w:val="20"/>
                <w:szCs w:val="20"/>
                <w:lang w:val="en-US"/>
              </w:rPr>
            </w:pPr>
            <w:r w:rsidRPr="00753217">
              <w:rPr>
                <w:sz w:val="20"/>
                <w:szCs w:val="20"/>
                <w:lang w:val="en-US"/>
              </w:rPr>
              <w:t>240</w:t>
            </w:r>
          </w:p>
        </w:tc>
        <w:tc>
          <w:tcPr>
            <w:tcW w:w="1380" w:type="dxa"/>
            <w:vAlign w:val="center"/>
          </w:tcPr>
          <w:p w:rsidR="00753217" w:rsidRPr="00753217" w:rsidRDefault="00753217" w:rsidP="00753217">
            <w:pPr>
              <w:jc w:val="center"/>
              <w:rPr>
                <w:sz w:val="20"/>
                <w:szCs w:val="20"/>
                <w:lang w:val="en-US"/>
              </w:rPr>
            </w:pPr>
            <w:r w:rsidRPr="00753217">
              <w:rPr>
                <w:sz w:val="20"/>
                <w:szCs w:val="20"/>
              </w:rPr>
              <w:t>766,2</w:t>
            </w:r>
          </w:p>
        </w:tc>
      </w:tr>
      <w:tr w:rsidR="00753217" w:rsidRPr="00753217" w:rsidTr="00140F2D">
        <w:tc>
          <w:tcPr>
            <w:tcW w:w="7488" w:type="dxa"/>
          </w:tcPr>
          <w:p w:rsidR="00753217" w:rsidRPr="00753217" w:rsidRDefault="00753217" w:rsidP="00753217">
            <w:pPr>
              <w:jc w:val="both"/>
              <w:rPr>
                <w:b/>
                <w:sz w:val="20"/>
                <w:szCs w:val="20"/>
              </w:rPr>
            </w:pPr>
            <w:r w:rsidRPr="00753217">
              <w:rPr>
                <w:b/>
                <w:sz w:val="20"/>
                <w:szCs w:val="20"/>
              </w:rPr>
              <w:t>Культура и кинематография</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vAlign w:val="center"/>
          </w:tcPr>
          <w:p w:rsidR="00753217" w:rsidRPr="00753217" w:rsidRDefault="00753217" w:rsidP="00753217">
            <w:pPr>
              <w:jc w:val="center"/>
              <w:rPr>
                <w:b/>
                <w:sz w:val="20"/>
                <w:szCs w:val="20"/>
              </w:rPr>
            </w:pPr>
            <w:r w:rsidRPr="00753217">
              <w:rPr>
                <w:b/>
                <w:sz w:val="20"/>
                <w:szCs w:val="20"/>
              </w:rPr>
              <w:t>08</w:t>
            </w:r>
          </w:p>
        </w:tc>
        <w:tc>
          <w:tcPr>
            <w:tcW w:w="1014" w:type="dxa"/>
            <w:vAlign w:val="center"/>
          </w:tcPr>
          <w:p w:rsidR="00753217" w:rsidRPr="00753217" w:rsidRDefault="00753217" w:rsidP="00753217">
            <w:pPr>
              <w:jc w:val="center"/>
              <w:rPr>
                <w:b/>
                <w:sz w:val="20"/>
                <w:szCs w:val="20"/>
              </w:rPr>
            </w:pPr>
            <w:r w:rsidRPr="00753217">
              <w:rPr>
                <w:b/>
                <w:sz w:val="20"/>
                <w:szCs w:val="20"/>
              </w:rPr>
              <w:t>00</w:t>
            </w:r>
          </w:p>
        </w:tc>
        <w:tc>
          <w:tcPr>
            <w:tcW w:w="1440" w:type="dxa"/>
            <w:vAlign w:val="center"/>
          </w:tcPr>
          <w:p w:rsidR="00753217" w:rsidRPr="00753217" w:rsidRDefault="00753217" w:rsidP="00753217">
            <w:pPr>
              <w:jc w:val="both"/>
              <w:rPr>
                <w:b/>
                <w:sz w:val="20"/>
                <w:szCs w:val="20"/>
              </w:rPr>
            </w:pPr>
          </w:p>
        </w:tc>
        <w:tc>
          <w:tcPr>
            <w:tcW w:w="1080" w:type="dxa"/>
            <w:vAlign w:val="center"/>
          </w:tcPr>
          <w:p w:rsidR="00753217" w:rsidRPr="00753217" w:rsidRDefault="00753217" w:rsidP="00753217">
            <w:pPr>
              <w:jc w:val="both"/>
              <w:rPr>
                <w:b/>
                <w:sz w:val="20"/>
                <w:szCs w:val="20"/>
              </w:rPr>
            </w:pPr>
          </w:p>
        </w:tc>
        <w:tc>
          <w:tcPr>
            <w:tcW w:w="1380" w:type="dxa"/>
            <w:vAlign w:val="center"/>
          </w:tcPr>
          <w:p w:rsidR="00753217" w:rsidRPr="00753217" w:rsidRDefault="00753217" w:rsidP="00753217">
            <w:pPr>
              <w:jc w:val="center"/>
              <w:rPr>
                <w:b/>
                <w:sz w:val="20"/>
                <w:szCs w:val="20"/>
              </w:rPr>
            </w:pPr>
            <w:r w:rsidRPr="00753217">
              <w:rPr>
                <w:b/>
                <w:sz w:val="20"/>
                <w:szCs w:val="20"/>
              </w:rPr>
              <w:t>6719,0</w:t>
            </w:r>
          </w:p>
        </w:tc>
      </w:tr>
      <w:tr w:rsidR="00753217" w:rsidRPr="00753217" w:rsidTr="00140F2D">
        <w:tc>
          <w:tcPr>
            <w:tcW w:w="7488" w:type="dxa"/>
          </w:tcPr>
          <w:p w:rsidR="00753217" w:rsidRPr="00753217" w:rsidRDefault="00753217" w:rsidP="00753217">
            <w:pPr>
              <w:jc w:val="both"/>
              <w:rPr>
                <w:i/>
                <w:sz w:val="20"/>
                <w:szCs w:val="20"/>
              </w:rPr>
            </w:pPr>
            <w:r w:rsidRPr="00753217">
              <w:rPr>
                <w:i/>
                <w:sz w:val="20"/>
                <w:szCs w:val="20"/>
              </w:rPr>
              <w:t>Культура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i/>
                <w:sz w:val="20"/>
                <w:szCs w:val="20"/>
              </w:rPr>
            </w:pPr>
            <w:r w:rsidRPr="00753217">
              <w:rPr>
                <w:i/>
                <w:sz w:val="20"/>
                <w:szCs w:val="20"/>
              </w:rPr>
              <w:t>08</w:t>
            </w:r>
          </w:p>
        </w:tc>
        <w:tc>
          <w:tcPr>
            <w:tcW w:w="1014" w:type="dxa"/>
            <w:vAlign w:val="center"/>
          </w:tcPr>
          <w:p w:rsidR="00753217" w:rsidRPr="00753217" w:rsidRDefault="00753217" w:rsidP="00753217">
            <w:pPr>
              <w:jc w:val="center"/>
              <w:rPr>
                <w:i/>
                <w:sz w:val="20"/>
                <w:szCs w:val="20"/>
              </w:rPr>
            </w:pPr>
            <w:r w:rsidRPr="00753217">
              <w:rPr>
                <w:i/>
                <w:sz w:val="20"/>
                <w:szCs w:val="20"/>
              </w:rPr>
              <w:t>01</w:t>
            </w:r>
          </w:p>
        </w:tc>
        <w:tc>
          <w:tcPr>
            <w:tcW w:w="1440" w:type="dxa"/>
            <w:vAlign w:val="center"/>
          </w:tcPr>
          <w:p w:rsidR="00753217" w:rsidRPr="00753217" w:rsidRDefault="00753217" w:rsidP="00753217">
            <w:pPr>
              <w:jc w:val="both"/>
              <w:rPr>
                <w:i/>
                <w:sz w:val="20"/>
                <w:szCs w:val="20"/>
              </w:rPr>
            </w:pPr>
          </w:p>
        </w:tc>
        <w:tc>
          <w:tcPr>
            <w:tcW w:w="1080" w:type="dxa"/>
            <w:vAlign w:val="center"/>
          </w:tcPr>
          <w:p w:rsidR="00753217" w:rsidRPr="00753217" w:rsidRDefault="00753217" w:rsidP="00753217">
            <w:pPr>
              <w:jc w:val="both"/>
              <w:rPr>
                <w:i/>
                <w:sz w:val="20"/>
                <w:szCs w:val="20"/>
              </w:rPr>
            </w:pPr>
          </w:p>
        </w:tc>
        <w:tc>
          <w:tcPr>
            <w:tcW w:w="1380" w:type="dxa"/>
            <w:vAlign w:val="center"/>
          </w:tcPr>
          <w:p w:rsidR="00753217" w:rsidRPr="00753217" w:rsidRDefault="00753217" w:rsidP="00753217">
            <w:pPr>
              <w:jc w:val="center"/>
              <w:rPr>
                <w:i/>
                <w:sz w:val="20"/>
                <w:szCs w:val="20"/>
              </w:rPr>
            </w:pPr>
            <w:r w:rsidRPr="00753217">
              <w:rPr>
                <w:i/>
                <w:sz w:val="20"/>
                <w:szCs w:val="20"/>
              </w:rPr>
              <w:t>6719,0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Осуществление полномочий органов местного самоуправления муниципальных образований Чаинского района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08</w:t>
            </w:r>
          </w:p>
        </w:tc>
        <w:tc>
          <w:tcPr>
            <w:tcW w:w="1014" w:type="dxa"/>
            <w:vAlign w:val="center"/>
          </w:tcPr>
          <w:p w:rsidR="00753217" w:rsidRPr="00753217" w:rsidRDefault="00753217" w:rsidP="00753217">
            <w:pPr>
              <w:jc w:val="center"/>
              <w:rPr>
                <w:sz w:val="20"/>
                <w:szCs w:val="20"/>
              </w:rPr>
            </w:pPr>
            <w:r w:rsidRPr="00753217">
              <w:rPr>
                <w:sz w:val="20"/>
                <w:szCs w:val="20"/>
              </w:rPr>
              <w:t>01</w:t>
            </w:r>
          </w:p>
        </w:tc>
        <w:tc>
          <w:tcPr>
            <w:tcW w:w="1440" w:type="dxa"/>
            <w:vAlign w:val="center"/>
          </w:tcPr>
          <w:p w:rsidR="00753217" w:rsidRPr="00753217" w:rsidRDefault="00753217" w:rsidP="00753217">
            <w:pPr>
              <w:jc w:val="both"/>
              <w:rPr>
                <w:sz w:val="20"/>
                <w:szCs w:val="20"/>
              </w:rPr>
            </w:pPr>
            <w:r w:rsidRPr="00753217">
              <w:rPr>
                <w:sz w:val="20"/>
                <w:szCs w:val="20"/>
              </w:rPr>
              <w:t>7600000000</w:t>
            </w:r>
          </w:p>
        </w:tc>
        <w:tc>
          <w:tcPr>
            <w:tcW w:w="1080" w:type="dxa"/>
            <w:vAlign w:val="center"/>
          </w:tcPr>
          <w:p w:rsidR="00753217" w:rsidRPr="00753217" w:rsidRDefault="00753217" w:rsidP="00753217">
            <w:pPr>
              <w:jc w:val="both"/>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6719,0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08</w:t>
            </w:r>
          </w:p>
        </w:tc>
        <w:tc>
          <w:tcPr>
            <w:tcW w:w="1014" w:type="dxa"/>
            <w:vAlign w:val="center"/>
          </w:tcPr>
          <w:p w:rsidR="00753217" w:rsidRPr="00753217" w:rsidRDefault="00753217" w:rsidP="00753217">
            <w:pPr>
              <w:jc w:val="center"/>
              <w:rPr>
                <w:sz w:val="20"/>
                <w:szCs w:val="20"/>
              </w:rPr>
            </w:pPr>
            <w:r w:rsidRPr="00753217">
              <w:rPr>
                <w:sz w:val="20"/>
                <w:szCs w:val="20"/>
              </w:rPr>
              <w:t>01</w:t>
            </w:r>
          </w:p>
        </w:tc>
        <w:tc>
          <w:tcPr>
            <w:tcW w:w="1440" w:type="dxa"/>
            <w:vAlign w:val="center"/>
          </w:tcPr>
          <w:p w:rsidR="00753217" w:rsidRPr="00753217" w:rsidRDefault="00753217" w:rsidP="00753217">
            <w:pPr>
              <w:jc w:val="both"/>
              <w:rPr>
                <w:sz w:val="20"/>
                <w:szCs w:val="20"/>
              </w:rPr>
            </w:pPr>
            <w:r w:rsidRPr="00753217">
              <w:rPr>
                <w:sz w:val="20"/>
                <w:szCs w:val="20"/>
              </w:rPr>
              <w:t>7600064140</w:t>
            </w:r>
          </w:p>
        </w:tc>
        <w:tc>
          <w:tcPr>
            <w:tcW w:w="1080" w:type="dxa"/>
            <w:vAlign w:val="center"/>
          </w:tcPr>
          <w:p w:rsidR="00753217" w:rsidRPr="00753217" w:rsidRDefault="00753217" w:rsidP="00753217">
            <w:pPr>
              <w:jc w:val="both"/>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6719,0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Межбюджетные трансферты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08</w:t>
            </w:r>
          </w:p>
        </w:tc>
        <w:tc>
          <w:tcPr>
            <w:tcW w:w="1014" w:type="dxa"/>
            <w:vAlign w:val="center"/>
          </w:tcPr>
          <w:p w:rsidR="00753217" w:rsidRPr="00753217" w:rsidRDefault="00753217" w:rsidP="00753217">
            <w:pPr>
              <w:jc w:val="center"/>
              <w:rPr>
                <w:sz w:val="20"/>
                <w:szCs w:val="20"/>
              </w:rPr>
            </w:pPr>
            <w:r w:rsidRPr="00753217">
              <w:rPr>
                <w:sz w:val="20"/>
                <w:szCs w:val="20"/>
              </w:rPr>
              <w:t>01</w:t>
            </w:r>
          </w:p>
        </w:tc>
        <w:tc>
          <w:tcPr>
            <w:tcW w:w="1440" w:type="dxa"/>
            <w:vAlign w:val="center"/>
          </w:tcPr>
          <w:p w:rsidR="00753217" w:rsidRPr="00753217" w:rsidRDefault="00753217" w:rsidP="00753217">
            <w:pPr>
              <w:jc w:val="both"/>
              <w:rPr>
                <w:sz w:val="20"/>
                <w:szCs w:val="20"/>
              </w:rPr>
            </w:pPr>
            <w:r w:rsidRPr="00753217">
              <w:rPr>
                <w:sz w:val="20"/>
                <w:szCs w:val="20"/>
              </w:rPr>
              <w:t>7600064140</w:t>
            </w:r>
          </w:p>
        </w:tc>
        <w:tc>
          <w:tcPr>
            <w:tcW w:w="1080" w:type="dxa"/>
            <w:vAlign w:val="center"/>
          </w:tcPr>
          <w:p w:rsidR="00753217" w:rsidRPr="00753217" w:rsidRDefault="00753217" w:rsidP="00753217">
            <w:pPr>
              <w:jc w:val="both"/>
              <w:rPr>
                <w:sz w:val="20"/>
                <w:szCs w:val="20"/>
              </w:rPr>
            </w:pPr>
            <w:r w:rsidRPr="00753217">
              <w:rPr>
                <w:sz w:val="20"/>
                <w:szCs w:val="20"/>
              </w:rPr>
              <w:t>500</w:t>
            </w:r>
          </w:p>
        </w:tc>
        <w:tc>
          <w:tcPr>
            <w:tcW w:w="1380" w:type="dxa"/>
            <w:vAlign w:val="center"/>
          </w:tcPr>
          <w:p w:rsidR="00753217" w:rsidRPr="00753217" w:rsidRDefault="00753217" w:rsidP="00753217">
            <w:pPr>
              <w:jc w:val="center"/>
              <w:rPr>
                <w:sz w:val="20"/>
                <w:szCs w:val="20"/>
              </w:rPr>
            </w:pPr>
            <w:r w:rsidRPr="00753217">
              <w:rPr>
                <w:sz w:val="20"/>
                <w:szCs w:val="20"/>
              </w:rPr>
              <w:t>6719,0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межбюджетные трансферты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08</w:t>
            </w:r>
          </w:p>
        </w:tc>
        <w:tc>
          <w:tcPr>
            <w:tcW w:w="1014" w:type="dxa"/>
            <w:vAlign w:val="center"/>
          </w:tcPr>
          <w:p w:rsidR="00753217" w:rsidRPr="00753217" w:rsidRDefault="00753217" w:rsidP="00753217">
            <w:pPr>
              <w:jc w:val="center"/>
              <w:rPr>
                <w:sz w:val="20"/>
                <w:szCs w:val="20"/>
              </w:rPr>
            </w:pPr>
            <w:r w:rsidRPr="00753217">
              <w:rPr>
                <w:sz w:val="20"/>
                <w:szCs w:val="20"/>
              </w:rPr>
              <w:t>01</w:t>
            </w:r>
          </w:p>
        </w:tc>
        <w:tc>
          <w:tcPr>
            <w:tcW w:w="1440" w:type="dxa"/>
            <w:vAlign w:val="center"/>
          </w:tcPr>
          <w:p w:rsidR="00753217" w:rsidRPr="00753217" w:rsidRDefault="00753217" w:rsidP="00753217">
            <w:pPr>
              <w:jc w:val="both"/>
              <w:rPr>
                <w:sz w:val="20"/>
                <w:szCs w:val="20"/>
              </w:rPr>
            </w:pPr>
            <w:r w:rsidRPr="00753217">
              <w:rPr>
                <w:sz w:val="20"/>
                <w:szCs w:val="20"/>
              </w:rPr>
              <w:t>7600064140</w:t>
            </w:r>
          </w:p>
        </w:tc>
        <w:tc>
          <w:tcPr>
            <w:tcW w:w="1080" w:type="dxa"/>
            <w:vAlign w:val="center"/>
          </w:tcPr>
          <w:p w:rsidR="00753217" w:rsidRPr="00753217" w:rsidRDefault="00753217" w:rsidP="00753217">
            <w:pPr>
              <w:jc w:val="both"/>
              <w:rPr>
                <w:sz w:val="20"/>
                <w:szCs w:val="20"/>
              </w:rPr>
            </w:pPr>
            <w:r w:rsidRPr="00753217">
              <w:rPr>
                <w:sz w:val="20"/>
                <w:szCs w:val="20"/>
              </w:rPr>
              <w:t>540</w:t>
            </w:r>
          </w:p>
        </w:tc>
        <w:tc>
          <w:tcPr>
            <w:tcW w:w="1380" w:type="dxa"/>
            <w:vAlign w:val="center"/>
          </w:tcPr>
          <w:p w:rsidR="00753217" w:rsidRPr="00753217" w:rsidRDefault="00753217" w:rsidP="00753217">
            <w:pPr>
              <w:jc w:val="center"/>
              <w:rPr>
                <w:sz w:val="20"/>
                <w:szCs w:val="20"/>
              </w:rPr>
            </w:pPr>
            <w:r w:rsidRPr="00753217">
              <w:rPr>
                <w:sz w:val="20"/>
                <w:szCs w:val="20"/>
              </w:rPr>
              <w:t>6719,0</w:t>
            </w:r>
          </w:p>
        </w:tc>
      </w:tr>
      <w:tr w:rsidR="00753217" w:rsidRPr="00753217" w:rsidTr="00140F2D">
        <w:tc>
          <w:tcPr>
            <w:tcW w:w="7488" w:type="dxa"/>
          </w:tcPr>
          <w:p w:rsidR="00753217" w:rsidRPr="00753217" w:rsidRDefault="00753217" w:rsidP="00753217">
            <w:pPr>
              <w:jc w:val="both"/>
              <w:rPr>
                <w:b/>
                <w:sz w:val="20"/>
                <w:szCs w:val="20"/>
              </w:rPr>
            </w:pPr>
            <w:r w:rsidRPr="00753217">
              <w:rPr>
                <w:b/>
                <w:sz w:val="20"/>
                <w:szCs w:val="20"/>
              </w:rPr>
              <w:t>Социальная политика</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vAlign w:val="center"/>
          </w:tcPr>
          <w:p w:rsidR="00753217" w:rsidRPr="00753217" w:rsidRDefault="00753217" w:rsidP="00753217">
            <w:pPr>
              <w:jc w:val="center"/>
              <w:rPr>
                <w:b/>
                <w:sz w:val="20"/>
                <w:szCs w:val="20"/>
              </w:rPr>
            </w:pPr>
            <w:r w:rsidRPr="00753217">
              <w:rPr>
                <w:b/>
                <w:sz w:val="20"/>
                <w:szCs w:val="20"/>
              </w:rPr>
              <w:t>10</w:t>
            </w:r>
          </w:p>
        </w:tc>
        <w:tc>
          <w:tcPr>
            <w:tcW w:w="1014" w:type="dxa"/>
            <w:vAlign w:val="center"/>
          </w:tcPr>
          <w:p w:rsidR="00753217" w:rsidRPr="00753217" w:rsidRDefault="00753217" w:rsidP="00753217">
            <w:pPr>
              <w:jc w:val="center"/>
              <w:rPr>
                <w:b/>
                <w:sz w:val="20"/>
                <w:szCs w:val="20"/>
              </w:rPr>
            </w:pPr>
            <w:r w:rsidRPr="00753217">
              <w:rPr>
                <w:b/>
                <w:sz w:val="20"/>
                <w:szCs w:val="20"/>
              </w:rPr>
              <w:t>00</w:t>
            </w:r>
          </w:p>
        </w:tc>
        <w:tc>
          <w:tcPr>
            <w:tcW w:w="1440" w:type="dxa"/>
            <w:vAlign w:val="center"/>
          </w:tcPr>
          <w:p w:rsidR="00753217" w:rsidRPr="00753217" w:rsidRDefault="00753217" w:rsidP="00753217">
            <w:pPr>
              <w:jc w:val="both"/>
              <w:rPr>
                <w:b/>
                <w:sz w:val="20"/>
                <w:szCs w:val="20"/>
              </w:rPr>
            </w:pPr>
          </w:p>
        </w:tc>
        <w:tc>
          <w:tcPr>
            <w:tcW w:w="1080" w:type="dxa"/>
            <w:vAlign w:val="center"/>
          </w:tcPr>
          <w:p w:rsidR="00753217" w:rsidRPr="00753217" w:rsidRDefault="00753217" w:rsidP="00753217">
            <w:pPr>
              <w:jc w:val="both"/>
              <w:rPr>
                <w:b/>
                <w:sz w:val="20"/>
                <w:szCs w:val="20"/>
              </w:rPr>
            </w:pPr>
          </w:p>
        </w:tc>
        <w:tc>
          <w:tcPr>
            <w:tcW w:w="1380" w:type="dxa"/>
            <w:vAlign w:val="center"/>
          </w:tcPr>
          <w:p w:rsidR="00753217" w:rsidRPr="00753217" w:rsidRDefault="00753217" w:rsidP="00753217">
            <w:pPr>
              <w:jc w:val="center"/>
              <w:rPr>
                <w:b/>
                <w:sz w:val="20"/>
                <w:szCs w:val="20"/>
              </w:rPr>
            </w:pPr>
            <w:r w:rsidRPr="00753217">
              <w:rPr>
                <w:b/>
                <w:sz w:val="20"/>
                <w:szCs w:val="20"/>
              </w:rPr>
              <w:t>1952,7</w:t>
            </w:r>
          </w:p>
        </w:tc>
      </w:tr>
      <w:tr w:rsidR="00753217" w:rsidRPr="00753217" w:rsidTr="00140F2D">
        <w:tc>
          <w:tcPr>
            <w:tcW w:w="7488" w:type="dxa"/>
          </w:tcPr>
          <w:p w:rsidR="00753217" w:rsidRPr="00753217" w:rsidRDefault="00753217" w:rsidP="00753217">
            <w:pPr>
              <w:jc w:val="both"/>
              <w:rPr>
                <w:b/>
                <w:i/>
                <w:sz w:val="20"/>
                <w:szCs w:val="20"/>
                <w:u w:val="single"/>
              </w:rPr>
            </w:pPr>
            <w:r w:rsidRPr="00753217">
              <w:rPr>
                <w:b/>
                <w:i/>
                <w:sz w:val="20"/>
                <w:szCs w:val="20"/>
                <w:u w:val="single"/>
              </w:rPr>
              <w:t>Социальное обеспечение населения</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vAlign w:val="center"/>
          </w:tcPr>
          <w:p w:rsidR="00753217" w:rsidRPr="00753217" w:rsidRDefault="00753217" w:rsidP="00753217">
            <w:pPr>
              <w:jc w:val="center"/>
              <w:rPr>
                <w:b/>
                <w:i/>
                <w:sz w:val="20"/>
                <w:szCs w:val="20"/>
                <w:u w:val="single"/>
              </w:rPr>
            </w:pPr>
            <w:r w:rsidRPr="00753217">
              <w:rPr>
                <w:b/>
                <w:i/>
                <w:sz w:val="20"/>
                <w:szCs w:val="20"/>
                <w:u w:val="single"/>
              </w:rPr>
              <w:t>10</w:t>
            </w:r>
          </w:p>
        </w:tc>
        <w:tc>
          <w:tcPr>
            <w:tcW w:w="1014" w:type="dxa"/>
            <w:vAlign w:val="center"/>
          </w:tcPr>
          <w:p w:rsidR="00753217" w:rsidRPr="00753217" w:rsidRDefault="00753217" w:rsidP="00753217">
            <w:pPr>
              <w:jc w:val="center"/>
              <w:rPr>
                <w:b/>
                <w:i/>
                <w:sz w:val="20"/>
                <w:szCs w:val="20"/>
                <w:u w:val="single"/>
              </w:rPr>
            </w:pPr>
            <w:r w:rsidRPr="00753217">
              <w:rPr>
                <w:b/>
                <w:i/>
                <w:sz w:val="20"/>
                <w:szCs w:val="20"/>
                <w:u w:val="single"/>
              </w:rPr>
              <w:t>03</w:t>
            </w:r>
          </w:p>
        </w:tc>
        <w:tc>
          <w:tcPr>
            <w:tcW w:w="1440" w:type="dxa"/>
            <w:vAlign w:val="center"/>
          </w:tcPr>
          <w:p w:rsidR="00753217" w:rsidRPr="00753217" w:rsidRDefault="00753217" w:rsidP="00753217">
            <w:pPr>
              <w:jc w:val="both"/>
              <w:rPr>
                <w:b/>
                <w:i/>
                <w:sz w:val="20"/>
                <w:szCs w:val="20"/>
                <w:u w:val="single"/>
              </w:rPr>
            </w:pPr>
          </w:p>
        </w:tc>
        <w:tc>
          <w:tcPr>
            <w:tcW w:w="1080" w:type="dxa"/>
            <w:vAlign w:val="center"/>
          </w:tcPr>
          <w:p w:rsidR="00753217" w:rsidRPr="00753217" w:rsidRDefault="00753217" w:rsidP="00753217">
            <w:pPr>
              <w:jc w:val="both"/>
              <w:rPr>
                <w:b/>
                <w:i/>
                <w:sz w:val="20"/>
                <w:szCs w:val="20"/>
                <w:u w:val="single"/>
              </w:rPr>
            </w:pPr>
          </w:p>
        </w:tc>
        <w:tc>
          <w:tcPr>
            <w:tcW w:w="1380" w:type="dxa"/>
            <w:vAlign w:val="center"/>
          </w:tcPr>
          <w:p w:rsidR="00753217" w:rsidRPr="00753217" w:rsidRDefault="00753217" w:rsidP="00753217">
            <w:pPr>
              <w:jc w:val="center"/>
              <w:rPr>
                <w:b/>
                <w:i/>
                <w:sz w:val="20"/>
                <w:szCs w:val="20"/>
                <w:u w:val="single"/>
                <w:lang w:val="en-US"/>
              </w:rPr>
            </w:pPr>
            <w:r w:rsidRPr="00753217">
              <w:rPr>
                <w:b/>
                <w:i/>
                <w:sz w:val="20"/>
                <w:szCs w:val="20"/>
                <w:u w:val="single"/>
              </w:rPr>
              <w:t>100,0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Государственная программа «Социальная поддержка населения Томской области»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10</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both"/>
              <w:rPr>
                <w:sz w:val="20"/>
                <w:szCs w:val="20"/>
              </w:rPr>
            </w:pPr>
            <w:r w:rsidRPr="00753217">
              <w:rPr>
                <w:sz w:val="20"/>
                <w:szCs w:val="20"/>
              </w:rPr>
              <w:t>1100000000</w:t>
            </w:r>
          </w:p>
        </w:tc>
        <w:tc>
          <w:tcPr>
            <w:tcW w:w="1080" w:type="dxa"/>
            <w:vAlign w:val="center"/>
          </w:tcPr>
          <w:p w:rsidR="00753217" w:rsidRPr="00753217" w:rsidRDefault="00753217" w:rsidP="00753217">
            <w:pPr>
              <w:jc w:val="both"/>
              <w:rPr>
                <w:sz w:val="20"/>
                <w:szCs w:val="20"/>
              </w:rPr>
            </w:pPr>
          </w:p>
        </w:tc>
        <w:tc>
          <w:tcPr>
            <w:tcW w:w="1380" w:type="dxa"/>
            <w:vAlign w:val="center"/>
          </w:tcPr>
          <w:p w:rsidR="00753217" w:rsidRPr="00753217" w:rsidRDefault="00753217" w:rsidP="00753217">
            <w:pPr>
              <w:jc w:val="center"/>
              <w:rPr>
                <w:sz w:val="20"/>
                <w:szCs w:val="20"/>
                <w:lang w:val="en-US"/>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Подпрограмма «Обеспечение мер социальной поддержки отдельных категорий граждан»</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10</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both"/>
              <w:rPr>
                <w:sz w:val="20"/>
                <w:szCs w:val="20"/>
              </w:rPr>
            </w:pPr>
            <w:r w:rsidRPr="00753217">
              <w:rPr>
                <w:sz w:val="20"/>
                <w:szCs w:val="20"/>
              </w:rPr>
              <w:t>1110000000</w:t>
            </w:r>
          </w:p>
        </w:tc>
        <w:tc>
          <w:tcPr>
            <w:tcW w:w="1080" w:type="dxa"/>
            <w:vAlign w:val="center"/>
          </w:tcPr>
          <w:p w:rsidR="00753217" w:rsidRPr="00753217" w:rsidRDefault="00753217" w:rsidP="00753217">
            <w:pPr>
              <w:jc w:val="both"/>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lastRenderedPageBreak/>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10</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both"/>
              <w:rPr>
                <w:sz w:val="20"/>
                <w:szCs w:val="20"/>
              </w:rPr>
            </w:pPr>
            <w:r w:rsidRPr="00753217">
              <w:rPr>
                <w:sz w:val="20"/>
                <w:szCs w:val="20"/>
              </w:rPr>
              <w:t>1116000000</w:t>
            </w:r>
          </w:p>
        </w:tc>
        <w:tc>
          <w:tcPr>
            <w:tcW w:w="1080" w:type="dxa"/>
            <w:vAlign w:val="center"/>
          </w:tcPr>
          <w:p w:rsidR="00753217" w:rsidRPr="00753217" w:rsidRDefault="00753217" w:rsidP="00753217">
            <w:pPr>
              <w:jc w:val="both"/>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b/>
                <w:sz w:val="20"/>
                <w:szCs w:val="20"/>
              </w:rPr>
            </w:pPr>
            <w:r w:rsidRPr="00753217">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10</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both"/>
              <w:rPr>
                <w:sz w:val="20"/>
                <w:szCs w:val="20"/>
                <w:lang w:val="en-US"/>
              </w:rPr>
            </w:pPr>
            <w:r w:rsidRPr="00753217">
              <w:rPr>
                <w:sz w:val="20"/>
                <w:szCs w:val="20"/>
              </w:rPr>
              <w:t>1116040710</w:t>
            </w:r>
          </w:p>
        </w:tc>
        <w:tc>
          <w:tcPr>
            <w:tcW w:w="1080" w:type="dxa"/>
            <w:vAlign w:val="center"/>
          </w:tcPr>
          <w:p w:rsidR="00753217" w:rsidRPr="00753217" w:rsidRDefault="00753217" w:rsidP="00753217">
            <w:pPr>
              <w:jc w:val="both"/>
              <w:rPr>
                <w:sz w:val="20"/>
                <w:szCs w:val="20"/>
              </w:rPr>
            </w:pPr>
          </w:p>
        </w:tc>
        <w:tc>
          <w:tcPr>
            <w:tcW w:w="1380" w:type="dxa"/>
            <w:vAlign w:val="center"/>
          </w:tcPr>
          <w:p w:rsidR="00753217" w:rsidRPr="00753217" w:rsidRDefault="00753217" w:rsidP="00753217">
            <w:pPr>
              <w:jc w:val="center"/>
              <w:rPr>
                <w:sz w:val="20"/>
                <w:szCs w:val="20"/>
                <w:lang w:val="en-US"/>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Социальное обеспечение и иные выплаты населению</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1014"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440" w:type="dxa"/>
            <w:vAlign w:val="center"/>
          </w:tcPr>
          <w:p w:rsidR="00753217" w:rsidRPr="00753217" w:rsidRDefault="00753217" w:rsidP="00753217">
            <w:pPr>
              <w:jc w:val="both"/>
              <w:rPr>
                <w:sz w:val="20"/>
                <w:szCs w:val="20"/>
                <w:lang w:val="en-US"/>
              </w:rPr>
            </w:pPr>
            <w:r w:rsidRPr="00753217">
              <w:rPr>
                <w:sz w:val="20"/>
                <w:szCs w:val="20"/>
              </w:rPr>
              <w:t>1116040710</w:t>
            </w:r>
          </w:p>
        </w:tc>
        <w:tc>
          <w:tcPr>
            <w:tcW w:w="1080" w:type="dxa"/>
            <w:vAlign w:val="center"/>
          </w:tcPr>
          <w:p w:rsidR="00753217" w:rsidRPr="00753217" w:rsidRDefault="00753217" w:rsidP="00753217">
            <w:pPr>
              <w:jc w:val="both"/>
              <w:rPr>
                <w:sz w:val="20"/>
                <w:szCs w:val="20"/>
                <w:lang w:val="en-US"/>
              </w:rPr>
            </w:pPr>
            <w:r w:rsidRPr="00753217">
              <w:rPr>
                <w:sz w:val="20"/>
                <w:szCs w:val="20"/>
                <w:lang w:val="en-US"/>
              </w:rPr>
              <w:t>3</w:t>
            </w:r>
            <w:r w:rsidRPr="00753217">
              <w:rPr>
                <w:sz w:val="20"/>
                <w:szCs w:val="20"/>
              </w:rPr>
              <w:t>00</w:t>
            </w:r>
          </w:p>
        </w:tc>
        <w:tc>
          <w:tcPr>
            <w:tcW w:w="1380" w:type="dxa"/>
            <w:vAlign w:val="center"/>
          </w:tcPr>
          <w:p w:rsidR="00753217" w:rsidRPr="00753217" w:rsidRDefault="00753217" w:rsidP="00753217">
            <w:pPr>
              <w:jc w:val="center"/>
              <w:rPr>
                <w:sz w:val="20"/>
                <w:szCs w:val="20"/>
                <w:lang w:val="en-US"/>
              </w:rPr>
            </w:pPr>
            <w:r w:rsidRPr="00753217">
              <w:rPr>
                <w:sz w:val="20"/>
                <w:szCs w:val="20"/>
              </w:rPr>
              <w:t>50,0</w:t>
            </w:r>
          </w:p>
        </w:tc>
      </w:tr>
      <w:tr w:rsidR="00753217" w:rsidRPr="00753217" w:rsidTr="00140F2D">
        <w:tc>
          <w:tcPr>
            <w:tcW w:w="7488" w:type="dxa"/>
          </w:tcPr>
          <w:p w:rsidR="00753217" w:rsidRPr="00753217" w:rsidRDefault="00753217" w:rsidP="00753217">
            <w:pPr>
              <w:jc w:val="both"/>
              <w:rPr>
                <w:b/>
                <w:sz w:val="20"/>
                <w:szCs w:val="20"/>
              </w:rPr>
            </w:pPr>
            <w:r w:rsidRPr="00753217">
              <w:rPr>
                <w:sz w:val="20"/>
                <w:szCs w:val="20"/>
              </w:rPr>
              <w:t>Социальные выплаты гражданам, кроме публичных нормативных социальных выплат</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1014"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440" w:type="dxa"/>
            <w:vAlign w:val="center"/>
          </w:tcPr>
          <w:p w:rsidR="00753217" w:rsidRPr="00753217" w:rsidRDefault="00753217" w:rsidP="00753217">
            <w:pPr>
              <w:jc w:val="both"/>
              <w:rPr>
                <w:sz w:val="20"/>
                <w:szCs w:val="20"/>
                <w:lang w:val="en-US"/>
              </w:rPr>
            </w:pPr>
            <w:r w:rsidRPr="00753217">
              <w:rPr>
                <w:sz w:val="20"/>
                <w:szCs w:val="20"/>
              </w:rPr>
              <w:t>1116040710</w:t>
            </w:r>
          </w:p>
        </w:tc>
        <w:tc>
          <w:tcPr>
            <w:tcW w:w="1080" w:type="dxa"/>
            <w:vAlign w:val="center"/>
          </w:tcPr>
          <w:p w:rsidR="00753217" w:rsidRPr="00753217" w:rsidRDefault="00753217" w:rsidP="00753217">
            <w:pPr>
              <w:jc w:val="both"/>
              <w:rPr>
                <w:sz w:val="20"/>
                <w:szCs w:val="20"/>
                <w:lang w:val="en-US"/>
              </w:rPr>
            </w:pPr>
            <w:r w:rsidRPr="00753217">
              <w:rPr>
                <w:sz w:val="20"/>
                <w:szCs w:val="20"/>
                <w:lang w:val="en-US"/>
              </w:rPr>
              <w:t>32</w:t>
            </w:r>
            <w:r w:rsidRPr="00753217">
              <w:rPr>
                <w:sz w:val="20"/>
                <w:szCs w:val="20"/>
              </w:rPr>
              <w:t>0</w:t>
            </w:r>
          </w:p>
        </w:tc>
        <w:tc>
          <w:tcPr>
            <w:tcW w:w="1380" w:type="dxa"/>
            <w:vAlign w:val="center"/>
          </w:tcPr>
          <w:p w:rsidR="00753217" w:rsidRPr="00753217" w:rsidRDefault="00753217" w:rsidP="00753217">
            <w:pPr>
              <w:jc w:val="center"/>
              <w:rPr>
                <w:sz w:val="20"/>
                <w:szCs w:val="20"/>
                <w:lang w:val="en-US"/>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10</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both"/>
              <w:rPr>
                <w:sz w:val="20"/>
                <w:szCs w:val="20"/>
              </w:rPr>
            </w:pPr>
            <w:r w:rsidRPr="00753217">
              <w:rPr>
                <w:sz w:val="20"/>
                <w:szCs w:val="20"/>
              </w:rPr>
              <w:t>9900000000</w:t>
            </w:r>
          </w:p>
        </w:tc>
        <w:tc>
          <w:tcPr>
            <w:tcW w:w="1080" w:type="dxa"/>
            <w:vAlign w:val="center"/>
          </w:tcPr>
          <w:p w:rsidR="00753217" w:rsidRPr="00753217" w:rsidRDefault="00753217" w:rsidP="00753217">
            <w:pPr>
              <w:jc w:val="both"/>
              <w:rPr>
                <w:sz w:val="20"/>
                <w:szCs w:val="20"/>
                <w:lang w:val="en-US"/>
              </w:rPr>
            </w:pPr>
          </w:p>
        </w:tc>
        <w:tc>
          <w:tcPr>
            <w:tcW w:w="1380"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10</w:t>
            </w:r>
          </w:p>
        </w:tc>
        <w:tc>
          <w:tcPr>
            <w:tcW w:w="1014" w:type="dxa"/>
            <w:vAlign w:val="center"/>
          </w:tcPr>
          <w:p w:rsidR="00753217" w:rsidRPr="00753217" w:rsidRDefault="00753217" w:rsidP="00753217">
            <w:pPr>
              <w:jc w:val="center"/>
              <w:rPr>
                <w:sz w:val="20"/>
                <w:szCs w:val="20"/>
              </w:rPr>
            </w:pPr>
            <w:r w:rsidRPr="00753217">
              <w:rPr>
                <w:sz w:val="20"/>
                <w:szCs w:val="20"/>
              </w:rPr>
              <w:t>03</w:t>
            </w:r>
          </w:p>
        </w:tc>
        <w:tc>
          <w:tcPr>
            <w:tcW w:w="1440" w:type="dxa"/>
            <w:vAlign w:val="center"/>
          </w:tcPr>
          <w:p w:rsidR="00753217" w:rsidRPr="00753217" w:rsidRDefault="00753217" w:rsidP="00753217">
            <w:pPr>
              <w:jc w:val="both"/>
              <w:rPr>
                <w:sz w:val="20"/>
                <w:szCs w:val="20"/>
              </w:rPr>
            </w:pPr>
            <w:r w:rsidRPr="00753217">
              <w:rPr>
                <w:sz w:val="20"/>
                <w:szCs w:val="20"/>
              </w:rPr>
              <w:t>99000</w:t>
            </w:r>
            <w:r w:rsidRPr="00753217">
              <w:rPr>
                <w:sz w:val="20"/>
                <w:szCs w:val="20"/>
                <w:lang w:val="en-US"/>
              </w:rPr>
              <w:t>S0710</w:t>
            </w:r>
          </w:p>
        </w:tc>
        <w:tc>
          <w:tcPr>
            <w:tcW w:w="1080" w:type="dxa"/>
            <w:vAlign w:val="center"/>
          </w:tcPr>
          <w:p w:rsidR="00753217" w:rsidRPr="00753217" w:rsidRDefault="00753217" w:rsidP="00753217">
            <w:pPr>
              <w:jc w:val="both"/>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Социальное обеспечение и иные выплаты населению</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1014"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440" w:type="dxa"/>
            <w:vAlign w:val="center"/>
          </w:tcPr>
          <w:p w:rsidR="00753217" w:rsidRPr="00753217" w:rsidRDefault="00753217" w:rsidP="00753217">
            <w:pPr>
              <w:jc w:val="both"/>
              <w:rPr>
                <w:sz w:val="20"/>
                <w:szCs w:val="20"/>
              </w:rPr>
            </w:pPr>
            <w:r w:rsidRPr="00753217">
              <w:rPr>
                <w:sz w:val="20"/>
                <w:szCs w:val="20"/>
              </w:rPr>
              <w:t>99000</w:t>
            </w:r>
            <w:r w:rsidRPr="00753217">
              <w:rPr>
                <w:sz w:val="20"/>
                <w:szCs w:val="20"/>
                <w:lang w:val="en-US"/>
              </w:rPr>
              <w:t>S0710</w:t>
            </w:r>
          </w:p>
        </w:tc>
        <w:tc>
          <w:tcPr>
            <w:tcW w:w="1080" w:type="dxa"/>
            <w:vAlign w:val="center"/>
          </w:tcPr>
          <w:p w:rsidR="00753217" w:rsidRPr="00753217" w:rsidRDefault="00753217" w:rsidP="00753217">
            <w:pPr>
              <w:jc w:val="both"/>
              <w:rPr>
                <w:sz w:val="20"/>
                <w:szCs w:val="20"/>
                <w:lang w:val="en-US"/>
              </w:rPr>
            </w:pPr>
            <w:r w:rsidRPr="00753217">
              <w:rPr>
                <w:sz w:val="20"/>
                <w:szCs w:val="20"/>
                <w:lang w:val="en-US"/>
              </w:rPr>
              <w:t>3</w:t>
            </w:r>
            <w:r w:rsidRPr="00753217">
              <w:rPr>
                <w:sz w:val="20"/>
                <w:szCs w:val="20"/>
              </w:rPr>
              <w:t>00</w:t>
            </w:r>
          </w:p>
        </w:tc>
        <w:tc>
          <w:tcPr>
            <w:tcW w:w="1380" w:type="dxa"/>
            <w:vAlign w:val="center"/>
          </w:tcPr>
          <w:p w:rsidR="00753217" w:rsidRPr="00753217" w:rsidRDefault="00753217" w:rsidP="00753217">
            <w:pPr>
              <w:jc w:val="center"/>
              <w:rPr>
                <w:sz w:val="20"/>
                <w:szCs w:val="20"/>
                <w:lang w:val="en-US"/>
              </w:rPr>
            </w:pPr>
            <w:r w:rsidRPr="00753217">
              <w:rPr>
                <w:sz w:val="20"/>
                <w:szCs w:val="20"/>
              </w:rPr>
              <w:t>50,0</w:t>
            </w:r>
          </w:p>
        </w:tc>
      </w:tr>
      <w:tr w:rsidR="00753217" w:rsidRPr="00753217" w:rsidTr="00140F2D">
        <w:tc>
          <w:tcPr>
            <w:tcW w:w="7488" w:type="dxa"/>
          </w:tcPr>
          <w:p w:rsidR="00753217" w:rsidRPr="00753217" w:rsidRDefault="00753217" w:rsidP="00753217">
            <w:pPr>
              <w:jc w:val="both"/>
              <w:rPr>
                <w:b/>
                <w:sz w:val="20"/>
                <w:szCs w:val="20"/>
              </w:rPr>
            </w:pPr>
            <w:r w:rsidRPr="00753217">
              <w:rPr>
                <w:sz w:val="20"/>
                <w:szCs w:val="20"/>
              </w:rPr>
              <w:t>Социальные выплаты гражданам, кроме публичных нормативных социальных выплат</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1014"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440" w:type="dxa"/>
            <w:vAlign w:val="center"/>
          </w:tcPr>
          <w:p w:rsidR="00753217" w:rsidRPr="00753217" w:rsidRDefault="00753217" w:rsidP="00753217">
            <w:pPr>
              <w:jc w:val="both"/>
              <w:rPr>
                <w:sz w:val="20"/>
                <w:szCs w:val="20"/>
              </w:rPr>
            </w:pPr>
            <w:r w:rsidRPr="00753217">
              <w:rPr>
                <w:sz w:val="20"/>
                <w:szCs w:val="20"/>
              </w:rPr>
              <w:t>99000</w:t>
            </w:r>
            <w:r w:rsidRPr="00753217">
              <w:rPr>
                <w:sz w:val="20"/>
                <w:szCs w:val="20"/>
                <w:lang w:val="en-US"/>
              </w:rPr>
              <w:t>S0710</w:t>
            </w:r>
          </w:p>
        </w:tc>
        <w:tc>
          <w:tcPr>
            <w:tcW w:w="1080" w:type="dxa"/>
            <w:vAlign w:val="center"/>
          </w:tcPr>
          <w:p w:rsidR="00753217" w:rsidRPr="00753217" w:rsidRDefault="00753217" w:rsidP="00753217">
            <w:pPr>
              <w:jc w:val="both"/>
              <w:rPr>
                <w:sz w:val="20"/>
                <w:szCs w:val="20"/>
                <w:lang w:val="en-US"/>
              </w:rPr>
            </w:pPr>
            <w:r w:rsidRPr="00753217">
              <w:rPr>
                <w:sz w:val="20"/>
                <w:szCs w:val="20"/>
                <w:lang w:val="en-US"/>
              </w:rPr>
              <w:t>32</w:t>
            </w:r>
            <w:r w:rsidRPr="00753217">
              <w:rPr>
                <w:sz w:val="20"/>
                <w:szCs w:val="20"/>
              </w:rPr>
              <w:t>0</w:t>
            </w:r>
          </w:p>
        </w:tc>
        <w:tc>
          <w:tcPr>
            <w:tcW w:w="1380" w:type="dxa"/>
            <w:vAlign w:val="center"/>
          </w:tcPr>
          <w:p w:rsidR="00753217" w:rsidRPr="00753217" w:rsidRDefault="00753217" w:rsidP="00753217">
            <w:pPr>
              <w:jc w:val="center"/>
              <w:rPr>
                <w:sz w:val="20"/>
                <w:szCs w:val="20"/>
                <w:lang w:val="en-US"/>
              </w:rPr>
            </w:pPr>
            <w:r w:rsidRPr="00753217">
              <w:rPr>
                <w:sz w:val="20"/>
                <w:szCs w:val="20"/>
              </w:rPr>
              <w:t>50,0</w:t>
            </w:r>
          </w:p>
        </w:tc>
      </w:tr>
      <w:tr w:rsidR="00753217" w:rsidRPr="00753217" w:rsidTr="00140F2D">
        <w:tc>
          <w:tcPr>
            <w:tcW w:w="7488" w:type="dxa"/>
          </w:tcPr>
          <w:p w:rsidR="00753217" w:rsidRPr="00753217" w:rsidRDefault="00753217" w:rsidP="00753217">
            <w:pPr>
              <w:jc w:val="both"/>
              <w:rPr>
                <w:b/>
                <w:i/>
                <w:sz w:val="20"/>
                <w:szCs w:val="20"/>
                <w:u w:val="single"/>
              </w:rPr>
            </w:pPr>
            <w:r w:rsidRPr="00753217">
              <w:rPr>
                <w:b/>
                <w:i/>
                <w:sz w:val="20"/>
                <w:szCs w:val="20"/>
                <w:u w:val="single"/>
              </w:rPr>
              <w:t>Охрана семьи и детства</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vAlign w:val="center"/>
          </w:tcPr>
          <w:p w:rsidR="00753217" w:rsidRPr="00753217" w:rsidRDefault="00753217" w:rsidP="00753217">
            <w:pPr>
              <w:jc w:val="center"/>
              <w:rPr>
                <w:b/>
                <w:i/>
                <w:sz w:val="20"/>
                <w:szCs w:val="20"/>
                <w:u w:val="single"/>
              </w:rPr>
            </w:pPr>
            <w:r w:rsidRPr="00753217">
              <w:rPr>
                <w:b/>
                <w:i/>
                <w:sz w:val="20"/>
                <w:szCs w:val="20"/>
                <w:u w:val="single"/>
              </w:rPr>
              <w:t>10</w:t>
            </w:r>
          </w:p>
        </w:tc>
        <w:tc>
          <w:tcPr>
            <w:tcW w:w="1014" w:type="dxa"/>
            <w:vAlign w:val="center"/>
          </w:tcPr>
          <w:p w:rsidR="00753217" w:rsidRPr="00753217" w:rsidRDefault="00753217" w:rsidP="00753217">
            <w:pPr>
              <w:jc w:val="center"/>
              <w:rPr>
                <w:b/>
                <w:i/>
                <w:sz w:val="20"/>
                <w:szCs w:val="20"/>
                <w:u w:val="single"/>
              </w:rPr>
            </w:pPr>
            <w:r w:rsidRPr="00753217">
              <w:rPr>
                <w:b/>
                <w:i/>
                <w:sz w:val="20"/>
                <w:szCs w:val="20"/>
                <w:u w:val="single"/>
              </w:rPr>
              <w:t>04</w:t>
            </w:r>
          </w:p>
        </w:tc>
        <w:tc>
          <w:tcPr>
            <w:tcW w:w="1440" w:type="dxa"/>
            <w:vAlign w:val="center"/>
          </w:tcPr>
          <w:p w:rsidR="00753217" w:rsidRPr="00753217" w:rsidRDefault="00753217" w:rsidP="00753217">
            <w:pPr>
              <w:jc w:val="both"/>
              <w:rPr>
                <w:b/>
                <w:i/>
                <w:sz w:val="20"/>
                <w:szCs w:val="20"/>
                <w:u w:val="single"/>
              </w:rPr>
            </w:pPr>
          </w:p>
        </w:tc>
        <w:tc>
          <w:tcPr>
            <w:tcW w:w="1080" w:type="dxa"/>
            <w:vAlign w:val="center"/>
          </w:tcPr>
          <w:p w:rsidR="00753217" w:rsidRPr="00753217" w:rsidRDefault="00753217" w:rsidP="00753217">
            <w:pPr>
              <w:jc w:val="both"/>
              <w:rPr>
                <w:b/>
                <w:i/>
                <w:sz w:val="20"/>
                <w:szCs w:val="20"/>
                <w:u w:val="single"/>
              </w:rPr>
            </w:pPr>
          </w:p>
        </w:tc>
        <w:tc>
          <w:tcPr>
            <w:tcW w:w="1380" w:type="dxa"/>
            <w:vAlign w:val="center"/>
          </w:tcPr>
          <w:p w:rsidR="00753217" w:rsidRPr="00753217" w:rsidRDefault="00753217" w:rsidP="00753217">
            <w:pPr>
              <w:jc w:val="center"/>
              <w:rPr>
                <w:b/>
                <w:i/>
                <w:sz w:val="20"/>
                <w:szCs w:val="20"/>
                <w:u w:val="single"/>
              </w:rPr>
            </w:pPr>
            <w:r w:rsidRPr="00753217">
              <w:rPr>
                <w:b/>
                <w:i/>
                <w:sz w:val="20"/>
                <w:szCs w:val="20"/>
                <w:u w:val="single"/>
              </w:rPr>
              <w:t>1852,7</w:t>
            </w:r>
          </w:p>
        </w:tc>
      </w:tr>
      <w:tr w:rsidR="00753217" w:rsidRPr="00753217" w:rsidTr="00140F2D">
        <w:tc>
          <w:tcPr>
            <w:tcW w:w="7488" w:type="dxa"/>
          </w:tcPr>
          <w:p w:rsidR="00753217" w:rsidRPr="00753217" w:rsidRDefault="00753217" w:rsidP="00753217">
            <w:pPr>
              <w:jc w:val="both"/>
              <w:rPr>
                <w:b/>
                <w:sz w:val="20"/>
                <w:szCs w:val="20"/>
              </w:rPr>
            </w:pPr>
            <w:r w:rsidRPr="00753217">
              <w:rPr>
                <w:b/>
                <w:sz w:val="20"/>
                <w:szCs w:val="20"/>
              </w:rPr>
              <w:t>Государственная программа "Социальная поддержка населения Томской области"</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vAlign w:val="center"/>
          </w:tcPr>
          <w:p w:rsidR="00753217" w:rsidRPr="00753217" w:rsidRDefault="00753217" w:rsidP="00753217">
            <w:pPr>
              <w:jc w:val="center"/>
              <w:rPr>
                <w:b/>
                <w:sz w:val="20"/>
                <w:szCs w:val="20"/>
              </w:rPr>
            </w:pPr>
            <w:r w:rsidRPr="00753217">
              <w:rPr>
                <w:b/>
                <w:sz w:val="20"/>
                <w:szCs w:val="20"/>
              </w:rPr>
              <w:t>10</w:t>
            </w:r>
          </w:p>
        </w:tc>
        <w:tc>
          <w:tcPr>
            <w:tcW w:w="1014" w:type="dxa"/>
            <w:vAlign w:val="center"/>
          </w:tcPr>
          <w:p w:rsidR="00753217" w:rsidRPr="00753217" w:rsidRDefault="00753217" w:rsidP="00753217">
            <w:pPr>
              <w:jc w:val="center"/>
              <w:rPr>
                <w:b/>
                <w:sz w:val="20"/>
                <w:szCs w:val="20"/>
              </w:rPr>
            </w:pPr>
            <w:r w:rsidRPr="00753217">
              <w:rPr>
                <w:b/>
                <w:sz w:val="20"/>
                <w:szCs w:val="20"/>
              </w:rPr>
              <w:t>04</w:t>
            </w:r>
          </w:p>
        </w:tc>
        <w:tc>
          <w:tcPr>
            <w:tcW w:w="1440" w:type="dxa"/>
            <w:vAlign w:val="center"/>
          </w:tcPr>
          <w:p w:rsidR="00753217" w:rsidRPr="00753217" w:rsidRDefault="00753217" w:rsidP="00753217">
            <w:pPr>
              <w:jc w:val="both"/>
              <w:rPr>
                <w:b/>
                <w:sz w:val="20"/>
                <w:szCs w:val="20"/>
                <w:lang w:val="en-US"/>
              </w:rPr>
            </w:pPr>
            <w:r w:rsidRPr="00753217">
              <w:rPr>
                <w:b/>
                <w:sz w:val="20"/>
                <w:szCs w:val="20"/>
              </w:rPr>
              <w:t>1100000000</w:t>
            </w:r>
          </w:p>
        </w:tc>
        <w:tc>
          <w:tcPr>
            <w:tcW w:w="1080" w:type="dxa"/>
            <w:vAlign w:val="center"/>
          </w:tcPr>
          <w:p w:rsidR="00753217" w:rsidRPr="00753217" w:rsidRDefault="00753217" w:rsidP="00753217">
            <w:pPr>
              <w:jc w:val="both"/>
              <w:rPr>
                <w:b/>
                <w:sz w:val="20"/>
                <w:szCs w:val="20"/>
              </w:rPr>
            </w:pPr>
          </w:p>
        </w:tc>
        <w:tc>
          <w:tcPr>
            <w:tcW w:w="1380" w:type="dxa"/>
            <w:vAlign w:val="center"/>
          </w:tcPr>
          <w:p w:rsidR="00753217" w:rsidRPr="00753217" w:rsidRDefault="00753217" w:rsidP="00753217">
            <w:pPr>
              <w:jc w:val="center"/>
              <w:rPr>
                <w:b/>
                <w:sz w:val="20"/>
                <w:szCs w:val="20"/>
              </w:rPr>
            </w:pPr>
            <w:r w:rsidRPr="00753217">
              <w:rPr>
                <w:b/>
                <w:sz w:val="20"/>
                <w:szCs w:val="20"/>
              </w:rPr>
              <w:t>1852,7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Подпрограмма "Обеспечение мер социальной поддержки отдельных категорий граждан"</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10</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both"/>
              <w:rPr>
                <w:sz w:val="20"/>
                <w:szCs w:val="20"/>
              </w:rPr>
            </w:pPr>
            <w:r w:rsidRPr="00753217">
              <w:rPr>
                <w:sz w:val="20"/>
                <w:szCs w:val="20"/>
              </w:rPr>
              <w:t>1110000000</w:t>
            </w:r>
          </w:p>
        </w:tc>
        <w:tc>
          <w:tcPr>
            <w:tcW w:w="1080" w:type="dxa"/>
            <w:vAlign w:val="center"/>
          </w:tcPr>
          <w:p w:rsidR="00753217" w:rsidRPr="00753217" w:rsidRDefault="00753217" w:rsidP="00753217">
            <w:pPr>
              <w:jc w:val="both"/>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1852,7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10</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both"/>
              <w:rPr>
                <w:sz w:val="20"/>
                <w:szCs w:val="20"/>
              </w:rPr>
            </w:pPr>
            <w:r w:rsidRPr="00753217">
              <w:rPr>
                <w:sz w:val="20"/>
                <w:szCs w:val="20"/>
              </w:rPr>
              <w:t>11189000000</w:t>
            </w:r>
          </w:p>
        </w:tc>
        <w:tc>
          <w:tcPr>
            <w:tcW w:w="1080" w:type="dxa"/>
            <w:vAlign w:val="center"/>
          </w:tcPr>
          <w:p w:rsidR="00753217" w:rsidRPr="00753217" w:rsidRDefault="00753217" w:rsidP="00753217">
            <w:pPr>
              <w:jc w:val="both"/>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1852,7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10</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both"/>
              <w:rPr>
                <w:sz w:val="20"/>
                <w:szCs w:val="20"/>
              </w:rPr>
            </w:pPr>
            <w:r w:rsidRPr="00753217">
              <w:rPr>
                <w:sz w:val="20"/>
                <w:szCs w:val="20"/>
              </w:rPr>
              <w:t>1118940820</w:t>
            </w:r>
          </w:p>
        </w:tc>
        <w:tc>
          <w:tcPr>
            <w:tcW w:w="1080" w:type="dxa"/>
            <w:vAlign w:val="center"/>
          </w:tcPr>
          <w:p w:rsidR="00753217" w:rsidRPr="00753217" w:rsidRDefault="00753217" w:rsidP="00753217">
            <w:pPr>
              <w:jc w:val="both"/>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968,0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Капитальные вложения в объекты государственной (муниципальной) собственности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10</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both"/>
              <w:rPr>
                <w:sz w:val="20"/>
                <w:szCs w:val="20"/>
              </w:rPr>
            </w:pPr>
            <w:r w:rsidRPr="00753217">
              <w:rPr>
                <w:sz w:val="20"/>
                <w:szCs w:val="20"/>
              </w:rPr>
              <w:t>1118940820</w:t>
            </w:r>
          </w:p>
        </w:tc>
        <w:tc>
          <w:tcPr>
            <w:tcW w:w="1080" w:type="dxa"/>
            <w:vAlign w:val="center"/>
          </w:tcPr>
          <w:p w:rsidR="00753217" w:rsidRPr="00753217" w:rsidRDefault="00753217" w:rsidP="00753217">
            <w:pPr>
              <w:jc w:val="both"/>
              <w:rPr>
                <w:sz w:val="20"/>
                <w:szCs w:val="20"/>
              </w:rPr>
            </w:pPr>
            <w:r w:rsidRPr="00753217">
              <w:rPr>
                <w:sz w:val="20"/>
                <w:szCs w:val="20"/>
              </w:rPr>
              <w:t>400</w:t>
            </w:r>
          </w:p>
        </w:tc>
        <w:tc>
          <w:tcPr>
            <w:tcW w:w="1380" w:type="dxa"/>
            <w:vAlign w:val="center"/>
          </w:tcPr>
          <w:p w:rsidR="00753217" w:rsidRPr="00753217" w:rsidRDefault="00753217" w:rsidP="00753217">
            <w:pPr>
              <w:jc w:val="center"/>
              <w:rPr>
                <w:sz w:val="20"/>
                <w:szCs w:val="20"/>
              </w:rPr>
            </w:pPr>
            <w:r w:rsidRPr="00753217">
              <w:rPr>
                <w:sz w:val="20"/>
                <w:szCs w:val="20"/>
              </w:rPr>
              <w:t>968,0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Бюджетные инвестиции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10</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both"/>
              <w:rPr>
                <w:sz w:val="20"/>
                <w:szCs w:val="20"/>
              </w:rPr>
            </w:pPr>
            <w:r w:rsidRPr="00753217">
              <w:rPr>
                <w:sz w:val="20"/>
                <w:szCs w:val="20"/>
              </w:rPr>
              <w:t>1118940820</w:t>
            </w:r>
          </w:p>
        </w:tc>
        <w:tc>
          <w:tcPr>
            <w:tcW w:w="1080" w:type="dxa"/>
            <w:vAlign w:val="center"/>
          </w:tcPr>
          <w:p w:rsidR="00753217" w:rsidRPr="00753217" w:rsidRDefault="00753217" w:rsidP="00753217">
            <w:pPr>
              <w:jc w:val="both"/>
              <w:rPr>
                <w:sz w:val="20"/>
                <w:szCs w:val="20"/>
              </w:rPr>
            </w:pPr>
            <w:r w:rsidRPr="00753217">
              <w:rPr>
                <w:sz w:val="20"/>
                <w:szCs w:val="20"/>
              </w:rPr>
              <w:t>4</w:t>
            </w:r>
            <w:r w:rsidRPr="00753217">
              <w:rPr>
                <w:sz w:val="20"/>
                <w:szCs w:val="20"/>
                <w:lang w:val="en-US"/>
              </w:rPr>
              <w:t>1</w:t>
            </w:r>
            <w:r w:rsidRPr="00753217">
              <w:rPr>
                <w:sz w:val="20"/>
                <w:szCs w:val="20"/>
              </w:rPr>
              <w:t>0</w:t>
            </w:r>
          </w:p>
        </w:tc>
        <w:tc>
          <w:tcPr>
            <w:tcW w:w="1380" w:type="dxa"/>
            <w:vAlign w:val="center"/>
          </w:tcPr>
          <w:p w:rsidR="00753217" w:rsidRPr="00753217" w:rsidRDefault="00753217" w:rsidP="00753217">
            <w:pPr>
              <w:jc w:val="center"/>
              <w:rPr>
                <w:sz w:val="20"/>
                <w:szCs w:val="20"/>
              </w:rPr>
            </w:pPr>
            <w:r w:rsidRPr="00753217">
              <w:rPr>
                <w:sz w:val="20"/>
                <w:szCs w:val="20"/>
              </w:rPr>
              <w:t>968,0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10</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both"/>
              <w:rPr>
                <w:sz w:val="20"/>
                <w:szCs w:val="20"/>
              </w:rPr>
            </w:pPr>
            <w:r w:rsidRPr="00753217">
              <w:rPr>
                <w:sz w:val="20"/>
                <w:szCs w:val="20"/>
              </w:rPr>
              <w:t>11189</w:t>
            </w:r>
            <w:r w:rsidRPr="00753217">
              <w:rPr>
                <w:sz w:val="20"/>
                <w:szCs w:val="20"/>
                <w:lang w:val="en-US"/>
              </w:rPr>
              <w:t>R</w:t>
            </w:r>
            <w:r w:rsidRPr="00753217">
              <w:rPr>
                <w:sz w:val="20"/>
                <w:szCs w:val="20"/>
              </w:rPr>
              <w:t>0820</w:t>
            </w:r>
          </w:p>
        </w:tc>
        <w:tc>
          <w:tcPr>
            <w:tcW w:w="1080" w:type="dxa"/>
            <w:vAlign w:val="center"/>
          </w:tcPr>
          <w:p w:rsidR="00753217" w:rsidRPr="00753217" w:rsidRDefault="00753217" w:rsidP="00753217">
            <w:pPr>
              <w:jc w:val="both"/>
              <w:rPr>
                <w:sz w:val="20"/>
                <w:szCs w:val="20"/>
              </w:rPr>
            </w:pPr>
          </w:p>
        </w:tc>
        <w:tc>
          <w:tcPr>
            <w:tcW w:w="1380" w:type="dxa"/>
            <w:vAlign w:val="center"/>
          </w:tcPr>
          <w:p w:rsidR="00753217" w:rsidRPr="00753217" w:rsidRDefault="00753217" w:rsidP="00753217">
            <w:pPr>
              <w:jc w:val="center"/>
              <w:rPr>
                <w:sz w:val="20"/>
                <w:szCs w:val="20"/>
              </w:rPr>
            </w:pPr>
            <w:r w:rsidRPr="00753217">
              <w:rPr>
                <w:sz w:val="20"/>
                <w:szCs w:val="20"/>
              </w:rPr>
              <w:t>884,7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lastRenderedPageBreak/>
              <w:t>Капитальные вложения в объекты государственной (муниципальной) собственности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10</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both"/>
              <w:rPr>
                <w:sz w:val="20"/>
                <w:szCs w:val="20"/>
              </w:rPr>
            </w:pPr>
            <w:r w:rsidRPr="00753217">
              <w:rPr>
                <w:sz w:val="20"/>
                <w:szCs w:val="20"/>
              </w:rPr>
              <w:t>11189</w:t>
            </w:r>
            <w:r w:rsidRPr="00753217">
              <w:rPr>
                <w:sz w:val="20"/>
                <w:szCs w:val="20"/>
                <w:lang w:val="en-US"/>
              </w:rPr>
              <w:t>R</w:t>
            </w:r>
            <w:r w:rsidRPr="00753217">
              <w:rPr>
                <w:sz w:val="20"/>
                <w:szCs w:val="20"/>
              </w:rPr>
              <w:t>0820</w:t>
            </w:r>
          </w:p>
        </w:tc>
        <w:tc>
          <w:tcPr>
            <w:tcW w:w="1080" w:type="dxa"/>
            <w:vAlign w:val="center"/>
          </w:tcPr>
          <w:p w:rsidR="00753217" w:rsidRPr="00753217" w:rsidRDefault="00753217" w:rsidP="00753217">
            <w:pPr>
              <w:jc w:val="both"/>
              <w:rPr>
                <w:sz w:val="20"/>
                <w:szCs w:val="20"/>
              </w:rPr>
            </w:pPr>
            <w:r w:rsidRPr="00753217">
              <w:rPr>
                <w:sz w:val="20"/>
                <w:szCs w:val="20"/>
              </w:rPr>
              <w:t>400</w:t>
            </w:r>
          </w:p>
        </w:tc>
        <w:tc>
          <w:tcPr>
            <w:tcW w:w="1380" w:type="dxa"/>
            <w:vAlign w:val="center"/>
          </w:tcPr>
          <w:p w:rsidR="00753217" w:rsidRPr="00753217" w:rsidRDefault="00753217" w:rsidP="00753217">
            <w:pPr>
              <w:jc w:val="center"/>
              <w:rPr>
                <w:sz w:val="20"/>
                <w:szCs w:val="20"/>
              </w:rPr>
            </w:pPr>
            <w:r w:rsidRPr="00753217">
              <w:rPr>
                <w:sz w:val="20"/>
                <w:szCs w:val="20"/>
              </w:rPr>
              <w:t>884,7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Бюджетные инвестиции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vAlign w:val="center"/>
          </w:tcPr>
          <w:p w:rsidR="00753217" w:rsidRPr="00753217" w:rsidRDefault="00753217" w:rsidP="00753217">
            <w:pPr>
              <w:jc w:val="center"/>
              <w:rPr>
                <w:sz w:val="20"/>
                <w:szCs w:val="20"/>
              </w:rPr>
            </w:pPr>
            <w:r w:rsidRPr="00753217">
              <w:rPr>
                <w:sz w:val="20"/>
                <w:szCs w:val="20"/>
              </w:rPr>
              <w:t>10</w:t>
            </w:r>
          </w:p>
        </w:tc>
        <w:tc>
          <w:tcPr>
            <w:tcW w:w="1014" w:type="dxa"/>
            <w:vAlign w:val="center"/>
          </w:tcPr>
          <w:p w:rsidR="00753217" w:rsidRPr="00753217" w:rsidRDefault="00753217" w:rsidP="00753217">
            <w:pPr>
              <w:jc w:val="center"/>
              <w:rPr>
                <w:sz w:val="20"/>
                <w:szCs w:val="20"/>
              </w:rPr>
            </w:pPr>
            <w:r w:rsidRPr="00753217">
              <w:rPr>
                <w:sz w:val="20"/>
                <w:szCs w:val="20"/>
              </w:rPr>
              <w:t>04</w:t>
            </w:r>
          </w:p>
        </w:tc>
        <w:tc>
          <w:tcPr>
            <w:tcW w:w="1440" w:type="dxa"/>
            <w:vAlign w:val="center"/>
          </w:tcPr>
          <w:p w:rsidR="00753217" w:rsidRPr="00753217" w:rsidRDefault="00753217" w:rsidP="00753217">
            <w:pPr>
              <w:jc w:val="both"/>
              <w:rPr>
                <w:sz w:val="20"/>
                <w:szCs w:val="20"/>
              </w:rPr>
            </w:pPr>
            <w:r w:rsidRPr="00753217">
              <w:rPr>
                <w:sz w:val="20"/>
                <w:szCs w:val="20"/>
              </w:rPr>
              <w:t>11189</w:t>
            </w:r>
            <w:r w:rsidRPr="00753217">
              <w:rPr>
                <w:sz w:val="20"/>
                <w:szCs w:val="20"/>
                <w:lang w:val="en-US"/>
              </w:rPr>
              <w:t>R</w:t>
            </w:r>
            <w:r w:rsidRPr="00753217">
              <w:rPr>
                <w:sz w:val="20"/>
                <w:szCs w:val="20"/>
              </w:rPr>
              <w:t>0820</w:t>
            </w:r>
          </w:p>
        </w:tc>
        <w:tc>
          <w:tcPr>
            <w:tcW w:w="1080" w:type="dxa"/>
            <w:vAlign w:val="center"/>
          </w:tcPr>
          <w:p w:rsidR="00753217" w:rsidRPr="00753217" w:rsidRDefault="00753217" w:rsidP="00753217">
            <w:pPr>
              <w:jc w:val="both"/>
              <w:rPr>
                <w:sz w:val="20"/>
                <w:szCs w:val="20"/>
              </w:rPr>
            </w:pPr>
            <w:r w:rsidRPr="00753217">
              <w:rPr>
                <w:sz w:val="20"/>
                <w:szCs w:val="20"/>
              </w:rPr>
              <w:t>4</w:t>
            </w:r>
            <w:r w:rsidRPr="00753217">
              <w:rPr>
                <w:sz w:val="20"/>
                <w:szCs w:val="20"/>
                <w:lang w:val="en-US"/>
              </w:rPr>
              <w:t>1</w:t>
            </w:r>
            <w:r w:rsidRPr="00753217">
              <w:rPr>
                <w:sz w:val="20"/>
                <w:szCs w:val="20"/>
              </w:rPr>
              <w:t>0</w:t>
            </w:r>
          </w:p>
        </w:tc>
        <w:tc>
          <w:tcPr>
            <w:tcW w:w="1380" w:type="dxa"/>
            <w:vAlign w:val="center"/>
          </w:tcPr>
          <w:p w:rsidR="00753217" w:rsidRPr="00753217" w:rsidRDefault="00753217" w:rsidP="00753217">
            <w:pPr>
              <w:jc w:val="center"/>
              <w:rPr>
                <w:sz w:val="20"/>
                <w:szCs w:val="20"/>
              </w:rPr>
            </w:pPr>
            <w:r w:rsidRPr="00753217">
              <w:rPr>
                <w:sz w:val="20"/>
                <w:szCs w:val="20"/>
              </w:rPr>
              <w:t>884,7</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
                <w:sz w:val="20"/>
                <w:szCs w:val="20"/>
              </w:rPr>
            </w:pPr>
            <w:r w:rsidRPr="00753217">
              <w:rPr>
                <w:b/>
                <w:sz w:val="20"/>
                <w:szCs w:val="20"/>
              </w:rPr>
              <w:t>Физическая культура и спорт</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lang w:val="en-US"/>
              </w:rPr>
            </w:pPr>
            <w:r w:rsidRPr="00753217">
              <w:rPr>
                <w:b/>
                <w:sz w:val="20"/>
                <w:szCs w:val="20"/>
              </w:rPr>
              <w:t>1445,5</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
                <w:sz w:val="20"/>
                <w:szCs w:val="20"/>
              </w:rPr>
            </w:pPr>
            <w:r w:rsidRPr="00753217">
              <w:rPr>
                <w:b/>
                <w:sz w:val="20"/>
                <w:szCs w:val="20"/>
              </w:rPr>
              <w:t>Физическая культура</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lang w:val="en-US"/>
              </w:rPr>
            </w:pPr>
            <w:r w:rsidRPr="00753217">
              <w:rPr>
                <w:b/>
                <w:sz w:val="20"/>
                <w:szCs w:val="20"/>
              </w:rPr>
              <w:t>1445,5</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
                <w:sz w:val="20"/>
                <w:szCs w:val="20"/>
              </w:rPr>
            </w:pPr>
            <w:r w:rsidRPr="00753217">
              <w:rPr>
                <w:b/>
                <w:sz w:val="20"/>
                <w:szCs w:val="20"/>
              </w:rPr>
              <w:t>Государственная программа «Развитие молодежное политики, физической культуры и спорта в Томской области»</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r w:rsidRPr="00753217">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948,2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Проектная часть государственной программы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08</w:t>
            </w:r>
            <w:r w:rsidRPr="00753217">
              <w:rPr>
                <w:sz w:val="20"/>
                <w:szCs w:val="20"/>
                <w:lang w:val="en-US"/>
              </w:rPr>
              <w:t>W</w:t>
            </w:r>
            <w:r w:rsidRPr="00753217">
              <w:rPr>
                <w:sz w:val="20"/>
                <w:szCs w:val="20"/>
              </w:rPr>
              <w:t>0000000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Региональный проект «Спорт – норма жизни»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08</w:t>
            </w:r>
            <w:r w:rsidRPr="00753217">
              <w:rPr>
                <w:sz w:val="20"/>
                <w:szCs w:val="20"/>
                <w:lang w:val="en-US"/>
              </w:rPr>
              <w:t>WP500000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Обеспечение условий для развития физической культуры и массового спорта</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lang w:val="en-US"/>
              </w:rPr>
            </w:pPr>
            <w:r w:rsidRPr="00753217">
              <w:rPr>
                <w:sz w:val="20"/>
                <w:szCs w:val="20"/>
              </w:rPr>
              <w:t>948,2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882,1</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казенных учреждений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882,1</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66,1</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lang w:val="en-US"/>
              </w:rPr>
            </w:pPr>
            <w:r w:rsidRPr="00753217">
              <w:rPr>
                <w:sz w:val="20"/>
                <w:szCs w:val="20"/>
              </w:rPr>
              <w:t>08</w:t>
            </w:r>
            <w:r w:rsidRPr="00753217">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66,1</w:t>
            </w:r>
          </w:p>
        </w:tc>
      </w:tr>
      <w:tr w:rsidR="00753217" w:rsidRPr="00753217" w:rsidTr="00140F2D">
        <w:tc>
          <w:tcPr>
            <w:tcW w:w="7488" w:type="dxa"/>
          </w:tcPr>
          <w:p w:rsidR="00753217" w:rsidRPr="00753217" w:rsidRDefault="00753217" w:rsidP="00753217">
            <w:pPr>
              <w:jc w:val="both"/>
              <w:rPr>
                <w:b/>
                <w:sz w:val="20"/>
                <w:szCs w:val="20"/>
              </w:rPr>
            </w:pPr>
            <w:r w:rsidRPr="00753217">
              <w:rPr>
                <w:b/>
                <w:sz w:val="20"/>
                <w:szCs w:val="20"/>
              </w:rPr>
              <w:t>Ведомственные целевые программы Подгорнского сельского поселения</w:t>
            </w:r>
          </w:p>
        </w:tc>
        <w:tc>
          <w:tcPr>
            <w:tcW w:w="1800" w:type="dxa"/>
            <w:vAlign w:val="center"/>
          </w:tcPr>
          <w:p w:rsidR="00753217" w:rsidRPr="00753217" w:rsidRDefault="00753217" w:rsidP="00753217">
            <w:pPr>
              <w:jc w:val="center"/>
              <w:rPr>
                <w:b/>
                <w:sz w:val="20"/>
                <w:szCs w:val="20"/>
              </w:rPr>
            </w:pPr>
            <w:r w:rsidRPr="00753217">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r w:rsidRPr="00753217">
              <w:rPr>
                <w:b/>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497,3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Ведомственная целевая программа «Мероприятия в области спорта и физической культуры»</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497,3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Организация, проведение спортивных мероприятий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447,4</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447,4</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казенных учреждений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447,4</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w:t>
            </w:r>
            <w:r w:rsidRPr="00753217">
              <w:rPr>
                <w:sz w:val="20"/>
                <w:szCs w:val="20"/>
                <w:lang w:val="en-US"/>
              </w:rPr>
              <w:t>P</w:t>
            </w:r>
            <w:r w:rsidRPr="00753217">
              <w:rPr>
                <w:sz w:val="20"/>
                <w:szCs w:val="20"/>
              </w:rPr>
              <w:t>5</w:t>
            </w:r>
            <w:r w:rsidRPr="00753217">
              <w:rPr>
                <w:sz w:val="20"/>
                <w:szCs w:val="20"/>
                <w:lang w:val="en-US"/>
              </w:rPr>
              <w:t>S000</w:t>
            </w:r>
            <w:r w:rsidRPr="00753217">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w:t>
            </w:r>
            <w:r w:rsidRPr="00753217">
              <w:rPr>
                <w:sz w:val="20"/>
                <w:szCs w:val="20"/>
                <w:lang w:val="en-US"/>
              </w:rPr>
              <w:t>P</w:t>
            </w:r>
            <w:r w:rsidRPr="00753217">
              <w:rPr>
                <w:sz w:val="20"/>
                <w:szCs w:val="20"/>
              </w:rPr>
              <w:t>5</w:t>
            </w:r>
            <w:r w:rsidRPr="00753217">
              <w:rPr>
                <w:sz w:val="20"/>
                <w:szCs w:val="20"/>
                <w:lang w:val="en-US"/>
              </w:rPr>
              <w:t>S000</w:t>
            </w:r>
            <w:r w:rsidRPr="00753217">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казенных учреждений</w:t>
            </w:r>
          </w:p>
        </w:tc>
        <w:tc>
          <w:tcPr>
            <w:tcW w:w="1800" w:type="dxa"/>
            <w:vAlign w:val="center"/>
          </w:tcPr>
          <w:p w:rsidR="00753217" w:rsidRPr="00753217" w:rsidRDefault="00753217" w:rsidP="00753217">
            <w:pPr>
              <w:jc w:val="center"/>
              <w:rPr>
                <w:sz w:val="20"/>
                <w:szCs w:val="20"/>
              </w:rPr>
            </w:pPr>
            <w:r w:rsidRPr="00753217">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w:t>
            </w:r>
            <w:r w:rsidRPr="00753217">
              <w:rPr>
                <w:sz w:val="20"/>
                <w:szCs w:val="20"/>
                <w:lang w:val="en-US"/>
              </w:rPr>
              <w:t>P</w:t>
            </w:r>
            <w:r w:rsidRPr="00753217">
              <w:rPr>
                <w:sz w:val="20"/>
                <w:szCs w:val="20"/>
              </w:rPr>
              <w:t>5</w:t>
            </w:r>
            <w:r w:rsidRPr="00753217">
              <w:rPr>
                <w:sz w:val="20"/>
                <w:szCs w:val="20"/>
                <w:lang w:val="en-US"/>
              </w:rPr>
              <w:t>S000</w:t>
            </w:r>
            <w:r w:rsidRPr="00753217">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r>
    </w:tbl>
    <w:p w:rsidR="00753217" w:rsidRPr="00753217" w:rsidRDefault="00753217" w:rsidP="00753217">
      <w:pPr>
        <w:ind w:left="9072"/>
        <w:rPr>
          <w:sz w:val="20"/>
          <w:szCs w:val="20"/>
        </w:rPr>
      </w:pPr>
    </w:p>
    <w:p w:rsidR="00753217" w:rsidRPr="00753217" w:rsidRDefault="00753217" w:rsidP="00753217">
      <w:pPr>
        <w:ind w:left="9072"/>
        <w:rPr>
          <w:sz w:val="20"/>
          <w:szCs w:val="20"/>
        </w:rPr>
      </w:pPr>
      <w:r w:rsidRPr="00753217">
        <w:rPr>
          <w:sz w:val="20"/>
          <w:szCs w:val="20"/>
        </w:rPr>
        <w:br w:type="page"/>
      </w:r>
      <w:r w:rsidRPr="00753217">
        <w:rPr>
          <w:sz w:val="20"/>
          <w:szCs w:val="20"/>
        </w:rPr>
        <w:lastRenderedPageBreak/>
        <w:t>Приложение 6.1</w:t>
      </w:r>
    </w:p>
    <w:p w:rsidR="00753217" w:rsidRPr="00753217" w:rsidRDefault="00753217" w:rsidP="00753217">
      <w:pPr>
        <w:ind w:left="9072"/>
        <w:rPr>
          <w:sz w:val="20"/>
          <w:szCs w:val="20"/>
        </w:rPr>
      </w:pPr>
      <w:r w:rsidRPr="00753217">
        <w:rPr>
          <w:sz w:val="20"/>
          <w:szCs w:val="20"/>
        </w:rPr>
        <w:t xml:space="preserve">к решению Совета Подгорнского </w:t>
      </w:r>
    </w:p>
    <w:p w:rsidR="00753217" w:rsidRPr="00753217" w:rsidRDefault="00753217" w:rsidP="00753217">
      <w:pPr>
        <w:ind w:left="9072"/>
        <w:rPr>
          <w:sz w:val="20"/>
          <w:szCs w:val="20"/>
        </w:rPr>
      </w:pPr>
      <w:r w:rsidRPr="00753217">
        <w:rPr>
          <w:sz w:val="20"/>
          <w:szCs w:val="20"/>
        </w:rPr>
        <w:t>сельского поселения от 25.12.2020 № 46</w:t>
      </w:r>
    </w:p>
    <w:p w:rsidR="00753217" w:rsidRPr="00753217" w:rsidRDefault="00753217" w:rsidP="00753217">
      <w:pPr>
        <w:jc w:val="center"/>
        <w:rPr>
          <w:b/>
          <w:i/>
          <w:sz w:val="20"/>
          <w:szCs w:val="20"/>
        </w:rPr>
      </w:pPr>
    </w:p>
    <w:p w:rsidR="00753217" w:rsidRPr="00753217" w:rsidRDefault="00753217" w:rsidP="00753217">
      <w:pPr>
        <w:jc w:val="center"/>
        <w:rPr>
          <w:b/>
          <w:i/>
          <w:sz w:val="20"/>
          <w:szCs w:val="20"/>
        </w:rPr>
      </w:pPr>
      <w:r w:rsidRPr="00753217">
        <w:rPr>
          <w:b/>
          <w:i/>
          <w:sz w:val="20"/>
          <w:szCs w:val="20"/>
        </w:rPr>
        <w:t>ВЕДОМСТВЕННАЯ СТРУКТУРА</w:t>
      </w:r>
    </w:p>
    <w:p w:rsidR="00753217" w:rsidRPr="00753217" w:rsidRDefault="00753217" w:rsidP="00753217">
      <w:pPr>
        <w:jc w:val="center"/>
        <w:rPr>
          <w:b/>
          <w:i/>
          <w:sz w:val="20"/>
          <w:szCs w:val="20"/>
        </w:rPr>
      </w:pPr>
      <w:r w:rsidRPr="00753217">
        <w:rPr>
          <w:b/>
          <w:i/>
          <w:sz w:val="20"/>
          <w:szCs w:val="20"/>
        </w:rPr>
        <w:t>расходов бюджета муниципального образования «Подгорнское сельское поселение»</w:t>
      </w:r>
    </w:p>
    <w:p w:rsidR="00753217" w:rsidRPr="00753217" w:rsidRDefault="00753217" w:rsidP="00753217">
      <w:pPr>
        <w:jc w:val="center"/>
        <w:rPr>
          <w:b/>
          <w:i/>
          <w:sz w:val="20"/>
          <w:szCs w:val="20"/>
        </w:rPr>
      </w:pPr>
      <w:r w:rsidRPr="00753217">
        <w:rPr>
          <w:b/>
          <w:i/>
          <w:sz w:val="20"/>
          <w:szCs w:val="20"/>
        </w:rPr>
        <w:t>на плановый период 2022 и 2023 годов</w:t>
      </w:r>
    </w:p>
    <w:p w:rsidR="00753217" w:rsidRPr="00753217" w:rsidRDefault="00753217" w:rsidP="00753217">
      <w:pPr>
        <w:jc w:val="center"/>
        <w:rPr>
          <w:color w:val="0000FF"/>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551"/>
        <w:gridCol w:w="850"/>
        <w:gridCol w:w="992"/>
        <w:gridCol w:w="1276"/>
        <w:gridCol w:w="992"/>
        <w:gridCol w:w="1134"/>
        <w:gridCol w:w="1134"/>
      </w:tblGrid>
      <w:tr w:rsidR="00753217" w:rsidRPr="00753217" w:rsidTr="00140F2D">
        <w:trPr>
          <w:trHeight w:val="233"/>
        </w:trPr>
        <w:tc>
          <w:tcPr>
            <w:tcW w:w="7488" w:type="dxa"/>
            <w:vMerge w:val="restart"/>
            <w:vAlign w:val="center"/>
          </w:tcPr>
          <w:p w:rsidR="00753217" w:rsidRPr="00753217" w:rsidRDefault="00753217" w:rsidP="00753217">
            <w:pPr>
              <w:jc w:val="center"/>
              <w:rPr>
                <w:i/>
                <w:sz w:val="20"/>
                <w:szCs w:val="20"/>
              </w:rPr>
            </w:pPr>
            <w:r w:rsidRPr="00753217">
              <w:rPr>
                <w:i/>
                <w:sz w:val="20"/>
                <w:szCs w:val="20"/>
              </w:rPr>
              <w:t>Наименование</w:t>
            </w:r>
          </w:p>
        </w:tc>
        <w:tc>
          <w:tcPr>
            <w:tcW w:w="1551" w:type="dxa"/>
            <w:vMerge w:val="restart"/>
            <w:vAlign w:val="center"/>
          </w:tcPr>
          <w:p w:rsidR="00753217" w:rsidRPr="00753217" w:rsidRDefault="00753217" w:rsidP="00753217">
            <w:pPr>
              <w:jc w:val="center"/>
              <w:rPr>
                <w:i/>
                <w:sz w:val="20"/>
                <w:szCs w:val="20"/>
              </w:rPr>
            </w:pPr>
            <w:r w:rsidRPr="00753217">
              <w:rPr>
                <w:i/>
                <w:sz w:val="20"/>
                <w:szCs w:val="20"/>
              </w:rPr>
              <w:t>Код главного распорядителя</w:t>
            </w:r>
          </w:p>
        </w:tc>
        <w:tc>
          <w:tcPr>
            <w:tcW w:w="850" w:type="dxa"/>
            <w:vMerge w:val="restart"/>
            <w:vAlign w:val="center"/>
          </w:tcPr>
          <w:p w:rsidR="00753217" w:rsidRPr="00753217" w:rsidRDefault="00753217" w:rsidP="00753217">
            <w:pPr>
              <w:jc w:val="center"/>
              <w:rPr>
                <w:i/>
                <w:sz w:val="20"/>
                <w:szCs w:val="20"/>
              </w:rPr>
            </w:pPr>
            <w:r w:rsidRPr="00753217">
              <w:rPr>
                <w:i/>
                <w:sz w:val="20"/>
                <w:szCs w:val="20"/>
              </w:rPr>
              <w:t>Раздел</w:t>
            </w:r>
          </w:p>
        </w:tc>
        <w:tc>
          <w:tcPr>
            <w:tcW w:w="992" w:type="dxa"/>
            <w:vMerge w:val="restart"/>
            <w:vAlign w:val="center"/>
          </w:tcPr>
          <w:p w:rsidR="00753217" w:rsidRPr="00753217" w:rsidRDefault="00753217" w:rsidP="00753217">
            <w:pPr>
              <w:jc w:val="center"/>
              <w:rPr>
                <w:i/>
                <w:sz w:val="20"/>
                <w:szCs w:val="20"/>
              </w:rPr>
            </w:pPr>
            <w:r w:rsidRPr="00753217">
              <w:rPr>
                <w:i/>
                <w:sz w:val="20"/>
                <w:szCs w:val="20"/>
              </w:rPr>
              <w:t>Подраз-</w:t>
            </w:r>
          </w:p>
          <w:p w:rsidR="00753217" w:rsidRPr="00753217" w:rsidRDefault="00753217" w:rsidP="00753217">
            <w:pPr>
              <w:jc w:val="center"/>
              <w:rPr>
                <w:i/>
                <w:sz w:val="20"/>
                <w:szCs w:val="20"/>
              </w:rPr>
            </w:pPr>
            <w:r w:rsidRPr="00753217">
              <w:rPr>
                <w:i/>
                <w:sz w:val="20"/>
                <w:szCs w:val="20"/>
              </w:rPr>
              <w:t>Дел</w:t>
            </w:r>
          </w:p>
        </w:tc>
        <w:tc>
          <w:tcPr>
            <w:tcW w:w="1276" w:type="dxa"/>
            <w:vMerge w:val="restart"/>
            <w:vAlign w:val="center"/>
          </w:tcPr>
          <w:p w:rsidR="00753217" w:rsidRPr="00753217" w:rsidRDefault="00753217" w:rsidP="00753217">
            <w:pPr>
              <w:jc w:val="center"/>
              <w:rPr>
                <w:i/>
                <w:sz w:val="20"/>
                <w:szCs w:val="20"/>
              </w:rPr>
            </w:pPr>
            <w:r w:rsidRPr="00753217">
              <w:rPr>
                <w:i/>
                <w:sz w:val="20"/>
                <w:szCs w:val="20"/>
              </w:rPr>
              <w:t>Целевая статья</w:t>
            </w:r>
          </w:p>
        </w:tc>
        <w:tc>
          <w:tcPr>
            <w:tcW w:w="992" w:type="dxa"/>
            <w:vMerge w:val="restart"/>
            <w:vAlign w:val="center"/>
          </w:tcPr>
          <w:p w:rsidR="00753217" w:rsidRPr="00753217" w:rsidRDefault="00753217" w:rsidP="00753217">
            <w:pPr>
              <w:jc w:val="center"/>
              <w:rPr>
                <w:i/>
                <w:sz w:val="20"/>
                <w:szCs w:val="20"/>
              </w:rPr>
            </w:pPr>
            <w:r w:rsidRPr="00753217">
              <w:rPr>
                <w:i/>
                <w:sz w:val="20"/>
                <w:szCs w:val="20"/>
              </w:rPr>
              <w:t>Вид расходов</w:t>
            </w:r>
          </w:p>
        </w:tc>
        <w:tc>
          <w:tcPr>
            <w:tcW w:w="2268" w:type="dxa"/>
            <w:gridSpan w:val="2"/>
            <w:vAlign w:val="center"/>
          </w:tcPr>
          <w:p w:rsidR="00753217" w:rsidRPr="00753217" w:rsidRDefault="00753217" w:rsidP="00753217">
            <w:pPr>
              <w:jc w:val="center"/>
              <w:rPr>
                <w:i/>
                <w:sz w:val="20"/>
                <w:szCs w:val="20"/>
              </w:rPr>
            </w:pPr>
            <w:r w:rsidRPr="00753217">
              <w:rPr>
                <w:i/>
                <w:sz w:val="20"/>
                <w:szCs w:val="20"/>
              </w:rPr>
              <w:t>Сумма (тыс.руб.)</w:t>
            </w:r>
          </w:p>
        </w:tc>
      </w:tr>
      <w:tr w:rsidR="00753217" w:rsidRPr="00753217" w:rsidTr="00140F2D">
        <w:trPr>
          <w:trHeight w:val="232"/>
        </w:trPr>
        <w:tc>
          <w:tcPr>
            <w:tcW w:w="7488" w:type="dxa"/>
            <w:vMerge/>
            <w:vAlign w:val="center"/>
          </w:tcPr>
          <w:p w:rsidR="00753217" w:rsidRPr="00753217" w:rsidRDefault="00753217" w:rsidP="00753217">
            <w:pPr>
              <w:jc w:val="center"/>
              <w:rPr>
                <w:i/>
                <w:sz w:val="20"/>
                <w:szCs w:val="20"/>
              </w:rPr>
            </w:pPr>
          </w:p>
        </w:tc>
        <w:tc>
          <w:tcPr>
            <w:tcW w:w="1551" w:type="dxa"/>
            <w:vMerge/>
            <w:vAlign w:val="center"/>
          </w:tcPr>
          <w:p w:rsidR="00753217" w:rsidRPr="00753217" w:rsidRDefault="00753217" w:rsidP="00753217">
            <w:pPr>
              <w:jc w:val="center"/>
              <w:rPr>
                <w:i/>
                <w:sz w:val="20"/>
                <w:szCs w:val="20"/>
              </w:rPr>
            </w:pPr>
          </w:p>
        </w:tc>
        <w:tc>
          <w:tcPr>
            <w:tcW w:w="850" w:type="dxa"/>
            <w:vMerge/>
            <w:vAlign w:val="center"/>
          </w:tcPr>
          <w:p w:rsidR="00753217" w:rsidRPr="00753217" w:rsidRDefault="00753217" w:rsidP="00753217">
            <w:pPr>
              <w:jc w:val="center"/>
              <w:rPr>
                <w:i/>
                <w:sz w:val="20"/>
                <w:szCs w:val="20"/>
              </w:rPr>
            </w:pPr>
          </w:p>
        </w:tc>
        <w:tc>
          <w:tcPr>
            <w:tcW w:w="992" w:type="dxa"/>
            <w:vMerge/>
            <w:vAlign w:val="center"/>
          </w:tcPr>
          <w:p w:rsidR="00753217" w:rsidRPr="00753217" w:rsidRDefault="00753217" w:rsidP="00753217">
            <w:pPr>
              <w:jc w:val="center"/>
              <w:rPr>
                <w:i/>
                <w:sz w:val="20"/>
                <w:szCs w:val="20"/>
              </w:rPr>
            </w:pPr>
          </w:p>
        </w:tc>
        <w:tc>
          <w:tcPr>
            <w:tcW w:w="1276" w:type="dxa"/>
            <w:vMerge/>
            <w:vAlign w:val="center"/>
          </w:tcPr>
          <w:p w:rsidR="00753217" w:rsidRPr="00753217" w:rsidRDefault="00753217" w:rsidP="00753217">
            <w:pPr>
              <w:jc w:val="center"/>
              <w:rPr>
                <w:i/>
                <w:sz w:val="20"/>
                <w:szCs w:val="20"/>
              </w:rPr>
            </w:pPr>
          </w:p>
        </w:tc>
        <w:tc>
          <w:tcPr>
            <w:tcW w:w="992" w:type="dxa"/>
            <w:vMerge/>
            <w:vAlign w:val="center"/>
          </w:tcPr>
          <w:p w:rsidR="00753217" w:rsidRPr="00753217" w:rsidRDefault="00753217" w:rsidP="00753217">
            <w:pPr>
              <w:jc w:val="center"/>
              <w:rPr>
                <w:i/>
                <w:sz w:val="20"/>
                <w:szCs w:val="20"/>
              </w:rPr>
            </w:pPr>
          </w:p>
        </w:tc>
        <w:tc>
          <w:tcPr>
            <w:tcW w:w="1134" w:type="dxa"/>
            <w:vAlign w:val="center"/>
          </w:tcPr>
          <w:p w:rsidR="00753217" w:rsidRPr="00753217" w:rsidRDefault="00753217" w:rsidP="00753217">
            <w:pPr>
              <w:jc w:val="center"/>
              <w:rPr>
                <w:i/>
                <w:sz w:val="20"/>
                <w:szCs w:val="20"/>
              </w:rPr>
            </w:pPr>
            <w:r w:rsidRPr="00753217">
              <w:rPr>
                <w:i/>
                <w:sz w:val="20"/>
                <w:szCs w:val="20"/>
              </w:rPr>
              <w:t>2022 год</w:t>
            </w:r>
          </w:p>
        </w:tc>
        <w:tc>
          <w:tcPr>
            <w:tcW w:w="1134" w:type="dxa"/>
            <w:vAlign w:val="center"/>
          </w:tcPr>
          <w:p w:rsidR="00753217" w:rsidRPr="00753217" w:rsidRDefault="00753217" w:rsidP="00753217">
            <w:pPr>
              <w:jc w:val="center"/>
              <w:rPr>
                <w:i/>
                <w:sz w:val="20"/>
                <w:szCs w:val="20"/>
              </w:rPr>
            </w:pPr>
            <w:r w:rsidRPr="00753217">
              <w:rPr>
                <w:i/>
                <w:sz w:val="20"/>
                <w:szCs w:val="20"/>
              </w:rPr>
              <w:t>2023 год</w:t>
            </w:r>
          </w:p>
        </w:tc>
      </w:tr>
      <w:tr w:rsidR="00753217" w:rsidRPr="00753217" w:rsidTr="00140F2D">
        <w:tc>
          <w:tcPr>
            <w:tcW w:w="7488" w:type="dxa"/>
            <w:vAlign w:val="center"/>
          </w:tcPr>
          <w:p w:rsidR="00753217" w:rsidRPr="00753217" w:rsidRDefault="00753217" w:rsidP="00753217">
            <w:pPr>
              <w:jc w:val="center"/>
              <w:rPr>
                <w:i/>
                <w:sz w:val="20"/>
                <w:szCs w:val="20"/>
              </w:rPr>
            </w:pPr>
            <w:r w:rsidRPr="00753217">
              <w:rPr>
                <w:i/>
                <w:sz w:val="20"/>
                <w:szCs w:val="20"/>
              </w:rPr>
              <w:t>1</w:t>
            </w:r>
          </w:p>
        </w:tc>
        <w:tc>
          <w:tcPr>
            <w:tcW w:w="1551" w:type="dxa"/>
            <w:vAlign w:val="center"/>
          </w:tcPr>
          <w:p w:rsidR="00753217" w:rsidRPr="00753217" w:rsidRDefault="00753217" w:rsidP="00753217">
            <w:pPr>
              <w:jc w:val="center"/>
              <w:rPr>
                <w:i/>
                <w:sz w:val="20"/>
                <w:szCs w:val="20"/>
              </w:rPr>
            </w:pPr>
            <w:r w:rsidRPr="00753217">
              <w:rPr>
                <w:i/>
                <w:sz w:val="20"/>
                <w:szCs w:val="20"/>
              </w:rPr>
              <w:t>2</w:t>
            </w:r>
          </w:p>
        </w:tc>
        <w:tc>
          <w:tcPr>
            <w:tcW w:w="850" w:type="dxa"/>
            <w:vAlign w:val="center"/>
          </w:tcPr>
          <w:p w:rsidR="00753217" w:rsidRPr="00753217" w:rsidRDefault="00753217" w:rsidP="00753217">
            <w:pPr>
              <w:jc w:val="center"/>
              <w:rPr>
                <w:i/>
                <w:sz w:val="20"/>
                <w:szCs w:val="20"/>
              </w:rPr>
            </w:pPr>
            <w:r w:rsidRPr="00753217">
              <w:rPr>
                <w:i/>
                <w:sz w:val="20"/>
                <w:szCs w:val="20"/>
              </w:rPr>
              <w:t>3</w:t>
            </w:r>
          </w:p>
        </w:tc>
        <w:tc>
          <w:tcPr>
            <w:tcW w:w="992" w:type="dxa"/>
            <w:vAlign w:val="center"/>
          </w:tcPr>
          <w:p w:rsidR="00753217" w:rsidRPr="00753217" w:rsidRDefault="00753217" w:rsidP="00753217">
            <w:pPr>
              <w:jc w:val="center"/>
              <w:rPr>
                <w:i/>
                <w:sz w:val="20"/>
                <w:szCs w:val="20"/>
              </w:rPr>
            </w:pPr>
            <w:r w:rsidRPr="00753217">
              <w:rPr>
                <w:i/>
                <w:sz w:val="20"/>
                <w:szCs w:val="20"/>
              </w:rPr>
              <w:t>4</w:t>
            </w:r>
          </w:p>
        </w:tc>
        <w:tc>
          <w:tcPr>
            <w:tcW w:w="1276" w:type="dxa"/>
            <w:vAlign w:val="center"/>
          </w:tcPr>
          <w:p w:rsidR="00753217" w:rsidRPr="00753217" w:rsidRDefault="00753217" w:rsidP="00753217">
            <w:pPr>
              <w:jc w:val="center"/>
              <w:rPr>
                <w:i/>
                <w:sz w:val="20"/>
                <w:szCs w:val="20"/>
              </w:rPr>
            </w:pPr>
            <w:r w:rsidRPr="00753217">
              <w:rPr>
                <w:i/>
                <w:sz w:val="20"/>
                <w:szCs w:val="20"/>
              </w:rPr>
              <w:t>5</w:t>
            </w:r>
          </w:p>
        </w:tc>
        <w:tc>
          <w:tcPr>
            <w:tcW w:w="992" w:type="dxa"/>
            <w:vAlign w:val="center"/>
          </w:tcPr>
          <w:p w:rsidR="00753217" w:rsidRPr="00753217" w:rsidRDefault="00753217" w:rsidP="00753217">
            <w:pPr>
              <w:jc w:val="center"/>
              <w:rPr>
                <w:i/>
                <w:sz w:val="20"/>
                <w:szCs w:val="20"/>
              </w:rPr>
            </w:pPr>
            <w:r w:rsidRPr="00753217">
              <w:rPr>
                <w:i/>
                <w:sz w:val="20"/>
                <w:szCs w:val="20"/>
              </w:rPr>
              <w:t>6</w:t>
            </w:r>
          </w:p>
        </w:tc>
        <w:tc>
          <w:tcPr>
            <w:tcW w:w="1134" w:type="dxa"/>
            <w:vAlign w:val="center"/>
          </w:tcPr>
          <w:p w:rsidR="00753217" w:rsidRPr="00753217" w:rsidRDefault="00753217" w:rsidP="00753217">
            <w:pPr>
              <w:jc w:val="center"/>
              <w:rPr>
                <w:i/>
                <w:sz w:val="20"/>
                <w:szCs w:val="20"/>
              </w:rPr>
            </w:pPr>
            <w:r w:rsidRPr="00753217">
              <w:rPr>
                <w:i/>
                <w:sz w:val="20"/>
                <w:szCs w:val="20"/>
              </w:rPr>
              <w:t>7</w:t>
            </w:r>
          </w:p>
        </w:tc>
        <w:tc>
          <w:tcPr>
            <w:tcW w:w="1134" w:type="dxa"/>
            <w:vAlign w:val="center"/>
          </w:tcPr>
          <w:p w:rsidR="00753217" w:rsidRPr="00753217" w:rsidRDefault="00753217" w:rsidP="00753217">
            <w:pPr>
              <w:jc w:val="center"/>
              <w:rPr>
                <w:i/>
                <w:sz w:val="20"/>
                <w:szCs w:val="20"/>
              </w:rPr>
            </w:pPr>
            <w:r w:rsidRPr="00753217">
              <w:rPr>
                <w:i/>
                <w:sz w:val="20"/>
                <w:szCs w:val="20"/>
              </w:rPr>
              <w:t>8</w:t>
            </w:r>
          </w:p>
        </w:tc>
      </w:tr>
      <w:tr w:rsidR="00753217" w:rsidRPr="00753217" w:rsidTr="00140F2D">
        <w:tc>
          <w:tcPr>
            <w:tcW w:w="7488" w:type="dxa"/>
          </w:tcPr>
          <w:p w:rsidR="00753217" w:rsidRPr="00753217" w:rsidRDefault="00753217" w:rsidP="00753217">
            <w:pPr>
              <w:jc w:val="both"/>
              <w:rPr>
                <w:b/>
                <w:sz w:val="20"/>
                <w:szCs w:val="20"/>
              </w:rPr>
            </w:pPr>
            <w:r w:rsidRPr="00753217">
              <w:rPr>
                <w:b/>
                <w:sz w:val="20"/>
                <w:szCs w:val="20"/>
              </w:rPr>
              <w:t>Администрация Подгорнского сельского поселения</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sz w:val="20"/>
                <w:szCs w:val="20"/>
              </w:rPr>
            </w:pPr>
          </w:p>
        </w:tc>
        <w:tc>
          <w:tcPr>
            <w:tcW w:w="992" w:type="dxa"/>
            <w:vAlign w:val="center"/>
          </w:tcPr>
          <w:p w:rsidR="00753217" w:rsidRPr="00753217" w:rsidRDefault="00753217" w:rsidP="00753217">
            <w:pPr>
              <w:jc w:val="center"/>
              <w:rPr>
                <w:b/>
                <w:sz w:val="20"/>
                <w:szCs w:val="20"/>
              </w:rPr>
            </w:pPr>
          </w:p>
        </w:tc>
        <w:tc>
          <w:tcPr>
            <w:tcW w:w="1276" w:type="dxa"/>
          </w:tcPr>
          <w:p w:rsidR="00753217" w:rsidRPr="00753217" w:rsidRDefault="00753217" w:rsidP="00753217">
            <w:pPr>
              <w:jc w:val="center"/>
              <w:rPr>
                <w:b/>
                <w:sz w:val="20"/>
                <w:szCs w:val="20"/>
              </w:rPr>
            </w:pPr>
          </w:p>
        </w:tc>
        <w:tc>
          <w:tcPr>
            <w:tcW w:w="992" w:type="dxa"/>
          </w:tcPr>
          <w:p w:rsidR="00753217" w:rsidRPr="00753217" w:rsidRDefault="00753217" w:rsidP="00753217">
            <w:pPr>
              <w:jc w:val="center"/>
              <w:rPr>
                <w:b/>
                <w:sz w:val="20"/>
                <w:szCs w:val="20"/>
              </w:rPr>
            </w:pPr>
          </w:p>
        </w:tc>
        <w:tc>
          <w:tcPr>
            <w:tcW w:w="1134" w:type="dxa"/>
            <w:vAlign w:val="center"/>
          </w:tcPr>
          <w:p w:rsidR="00753217" w:rsidRPr="00753217" w:rsidRDefault="00753217" w:rsidP="00753217">
            <w:pPr>
              <w:jc w:val="center"/>
              <w:rPr>
                <w:b/>
                <w:sz w:val="20"/>
                <w:szCs w:val="20"/>
              </w:rPr>
            </w:pPr>
            <w:r w:rsidRPr="00753217">
              <w:rPr>
                <w:b/>
                <w:sz w:val="20"/>
                <w:szCs w:val="20"/>
              </w:rPr>
              <w:t>44057,8</w:t>
            </w:r>
          </w:p>
        </w:tc>
        <w:tc>
          <w:tcPr>
            <w:tcW w:w="1134" w:type="dxa"/>
            <w:vAlign w:val="center"/>
          </w:tcPr>
          <w:p w:rsidR="00753217" w:rsidRPr="00753217" w:rsidRDefault="00753217" w:rsidP="00753217">
            <w:pPr>
              <w:jc w:val="center"/>
              <w:rPr>
                <w:b/>
                <w:sz w:val="20"/>
                <w:szCs w:val="20"/>
              </w:rPr>
            </w:pPr>
            <w:r w:rsidRPr="00753217">
              <w:rPr>
                <w:b/>
                <w:sz w:val="20"/>
                <w:szCs w:val="20"/>
              </w:rPr>
              <w:t>43918,7</w:t>
            </w:r>
          </w:p>
        </w:tc>
      </w:tr>
      <w:tr w:rsidR="00753217" w:rsidRPr="00753217" w:rsidTr="00140F2D">
        <w:tc>
          <w:tcPr>
            <w:tcW w:w="7488" w:type="dxa"/>
          </w:tcPr>
          <w:p w:rsidR="00753217" w:rsidRPr="00753217" w:rsidRDefault="00753217" w:rsidP="00753217">
            <w:pPr>
              <w:rPr>
                <w:b/>
                <w:sz w:val="20"/>
                <w:szCs w:val="20"/>
              </w:rPr>
            </w:pPr>
            <w:r w:rsidRPr="00753217">
              <w:rPr>
                <w:b/>
                <w:sz w:val="20"/>
                <w:szCs w:val="20"/>
              </w:rPr>
              <w:t>Общегосударственные вопросы</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sz w:val="20"/>
                <w:szCs w:val="20"/>
              </w:rPr>
            </w:pPr>
            <w:r w:rsidRPr="00753217">
              <w:rPr>
                <w:b/>
                <w:sz w:val="20"/>
                <w:szCs w:val="20"/>
              </w:rPr>
              <w:t>01</w:t>
            </w:r>
          </w:p>
        </w:tc>
        <w:tc>
          <w:tcPr>
            <w:tcW w:w="992" w:type="dxa"/>
            <w:vAlign w:val="center"/>
          </w:tcPr>
          <w:p w:rsidR="00753217" w:rsidRPr="00753217" w:rsidRDefault="00753217" w:rsidP="00753217">
            <w:pPr>
              <w:jc w:val="center"/>
              <w:rPr>
                <w:b/>
                <w:sz w:val="20"/>
                <w:szCs w:val="20"/>
              </w:rPr>
            </w:pPr>
            <w:r w:rsidRPr="00753217">
              <w:rPr>
                <w:b/>
                <w:sz w:val="20"/>
                <w:szCs w:val="20"/>
              </w:rPr>
              <w:t>00</w:t>
            </w:r>
          </w:p>
        </w:tc>
        <w:tc>
          <w:tcPr>
            <w:tcW w:w="1276" w:type="dxa"/>
            <w:vAlign w:val="center"/>
          </w:tcPr>
          <w:p w:rsidR="00753217" w:rsidRPr="00753217" w:rsidRDefault="00753217" w:rsidP="00753217">
            <w:pPr>
              <w:jc w:val="center"/>
              <w:rPr>
                <w:b/>
                <w:sz w:val="20"/>
                <w:szCs w:val="20"/>
              </w:rPr>
            </w:pPr>
          </w:p>
        </w:tc>
        <w:tc>
          <w:tcPr>
            <w:tcW w:w="992" w:type="dxa"/>
            <w:vAlign w:val="center"/>
          </w:tcPr>
          <w:p w:rsidR="00753217" w:rsidRPr="00753217" w:rsidRDefault="00753217" w:rsidP="00753217">
            <w:pPr>
              <w:jc w:val="center"/>
              <w:rPr>
                <w:b/>
                <w:sz w:val="20"/>
                <w:szCs w:val="20"/>
              </w:rPr>
            </w:pPr>
          </w:p>
        </w:tc>
        <w:tc>
          <w:tcPr>
            <w:tcW w:w="1134" w:type="dxa"/>
            <w:vAlign w:val="center"/>
          </w:tcPr>
          <w:p w:rsidR="00753217" w:rsidRPr="00753217" w:rsidRDefault="00753217" w:rsidP="00753217">
            <w:pPr>
              <w:jc w:val="center"/>
              <w:rPr>
                <w:b/>
                <w:sz w:val="20"/>
                <w:szCs w:val="20"/>
              </w:rPr>
            </w:pPr>
            <w:r w:rsidRPr="00753217">
              <w:rPr>
                <w:b/>
                <w:sz w:val="20"/>
                <w:szCs w:val="20"/>
              </w:rPr>
              <w:t>10957,8</w:t>
            </w:r>
          </w:p>
        </w:tc>
        <w:tc>
          <w:tcPr>
            <w:tcW w:w="1134" w:type="dxa"/>
            <w:vAlign w:val="center"/>
          </w:tcPr>
          <w:p w:rsidR="00753217" w:rsidRPr="00753217" w:rsidRDefault="00753217" w:rsidP="00753217">
            <w:pPr>
              <w:jc w:val="center"/>
              <w:rPr>
                <w:b/>
                <w:sz w:val="20"/>
                <w:szCs w:val="20"/>
              </w:rPr>
            </w:pPr>
            <w:r w:rsidRPr="00753217">
              <w:rPr>
                <w:b/>
                <w:sz w:val="20"/>
                <w:szCs w:val="20"/>
              </w:rPr>
              <w:t>11579,9</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Функционирование высшего должностного лица субъекта Российской Федерации и органов местного самоуправления</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i/>
                <w:sz w:val="20"/>
                <w:szCs w:val="20"/>
              </w:rPr>
            </w:pPr>
            <w:r w:rsidRPr="00753217">
              <w:rPr>
                <w:b/>
                <w:i/>
                <w:sz w:val="20"/>
                <w:szCs w:val="20"/>
              </w:rPr>
              <w:t>01</w:t>
            </w:r>
          </w:p>
        </w:tc>
        <w:tc>
          <w:tcPr>
            <w:tcW w:w="992" w:type="dxa"/>
            <w:vAlign w:val="center"/>
          </w:tcPr>
          <w:p w:rsidR="00753217" w:rsidRPr="00753217" w:rsidRDefault="00753217" w:rsidP="00753217">
            <w:pPr>
              <w:jc w:val="center"/>
              <w:rPr>
                <w:b/>
                <w:i/>
                <w:sz w:val="20"/>
                <w:szCs w:val="20"/>
              </w:rPr>
            </w:pPr>
            <w:r w:rsidRPr="00753217">
              <w:rPr>
                <w:b/>
                <w:i/>
                <w:sz w:val="20"/>
                <w:szCs w:val="20"/>
              </w:rPr>
              <w:t>02</w:t>
            </w:r>
          </w:p>
        </w:tc>
        <w:tc>
          <w:tcPr>
            <w:tcW w:w="1276" w:type="dxa"/>
            <w:vAlign w:val="center"/>
          </w:tcPr>
          <w:p w:rsidR="00753217" w:rsidRPr="00753217" w:rsidRDefault="00753217" w:rsidP="00753217">
            <w:pPr>
              <w:jc w:val="center"/>
              <w:rPr>
                <w:b/>
                <w:i/>
                <w:sz w:val="20"/>
                <w:szCs w:val="20"/>
              </w:rPr>
            </w:pPr>
          </w:p>
        </w:tc>
        <w:tc>
          <w:tcPr>
            <w:tcW w:w="992" w:type="dxa"/>
            <w:vAlign w:val="center"/>
          </w:tcPr>
          <w:p w:rsidR="00753217" w:rsidRPr="00753217" w:rsidRDefault="00753217" w:rsidP="00753217">
            <w:pPr>
              <w:jc w:val="center"/>
              <w:rPr>
                <w:b/>
                <w:i/>
                <w:sz w:val="20"/>
                <w:szCs w:val="20"/>
              </w:rPr>
            </w:pPr>
          </w:p>
        </w:tc>
        <w:tc>
          <w:tcPr>
            <w:tcW w:w="1134" w:type="dxa"/>
            <w:vAlign w:val="center"/>
          </w:tcPr>
          <w:p w:rsidR="00753217" w:rsidRPr="00753217" w:rsidRDefault="00753217" w:rsidP="00753217">
            <w:pPr>
              <w:jc w:val="center"/>
              <w:rPr>
                <w:b/>
                <w:i/>
                <w:sz w:val="20"/>
                <w:szCs w:val="20"/>
              </w:rPr>
            </w:pPr>
            <w:r w:rsidRPr="00753217">
              <w:rPr>
                <w:b/>
                <w:i/>
                <w:sz w:val="20"/>
                <w:szCs w:val="20"/>
              </w:rPr>
              <w:t>1229,4</w:t>
            </w:r>
          </w:p>
        </w:tc>
        <w:tc>
          <w:tcPr>
            <w:tcW w:w="1134" w:type="dxa"/>
            <w:vAlign w:val="center"/>
          </w:tcPr>
          <w:p w:rsidR="00753217" w:rsidRPr="00753217" w:rsidRDefault="00753217" w:rsidP="00753217">
            <w:pPr>
              <w:jc w:val="center"/>
              <w:rPr>
                <w:b/>
                <w:i/>
                <w:sz w:val="20"/>
                <w:szCs w:val="20"/>
              </w:rPr>
            </w:pPr>
            <w:r w:rsidRPr="00753217">
              <w:rPr>
                <w:b/>
                <w:i/>
                <w:sz w:val="20"/>
                <w:szCs w:val="20"/>
              </w:rPr>
              <w:t>1249,4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9900000000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u w:val="single"/>
              </w:rPr>
            </w:pPr>
            <w:r w:rsidRPr="00753217">
              <w:rPr>
                <w:sz w:val="20"/>
                <w:szCs w:val="20"/>
                <w:u w:val="single"/>
              </w:rPr>
              <w:t>1229,4</w:t>
            </w:r>
          </w:p>
        </w:tc>
        <w:tc>
          <w:tcPr>
            <w:tcW w:w="1134" w:type="dxa"/>
            <w:vAlign w:val="center"/>
          </w:tcPr>
          <w:p w:rsidR="00753217" w:rsidRPr="00753217" w:rsidRDefault="00753217" w:rsidP="00753217">
            <w:pPr>
              <w:jc w:val="center"/>
              <w:rPr>
                <w:sz w:val="20"/>
                <w:szCs w:val="20"/>
                <w:u w:val="single"/>
              </w:rPr>
            </w:pPr>
            <w:r w:rsidRPr="00753217">
              <w:rPr>
                <w:sz w:val="20"/>
                <w:szCs w:val="20"/>
                <w:u w:val="single"/>
              </w:rPr>
              <w:t>1249,4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Руководство и управление в сфере установленных функций органов местного самоуправления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9900100000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1229,4</w:t>
            </w:r>
          </w:p>
        </w:tc>
        <w:tc>
          <w:tcPr>
            <w:tcW w:w="1134" w:type="dxa"/>
            <w:vAlign w:val="center"/>
          </w:tcPr>
          <w:p w:rsidR="00753217" w:rsidRPr="00753217" w:rsidRDefault="00753217" w:rsidP="00753217">
            <w:pPr>
              <w:jc w:val="center"/>
              <w:rPr>
                <w:sz w:val="20"/>
                <w:szCs w:val="20"/>
              </w:rPr>
            </w:pPr>
            <w:r w:rsidRPr="00753217">
              <w:rPr>
                <w:sz w:val="20"/>
                <w:szCs w:val="20"/>
              </w:rPr>
              <w:t>1249,4</w:t>
            </w:r>
          </w:p>
        </w:tc>
      </w:tr>
      <w:tr w:rsidR="00753217" w:rsidRPr="00753217" w:rsidTr="00140F2D">
        <w:tc>
          <w:tcPr>
            <w:tcW w:w="7488" w:type="dxa"/>
          </w:tcPr>
          <w:p w:rsidR="00753217" w:rsidRPr="00753217" w:rsidRDefault="00753217" w:rsidP="00753217">
            <w:pPr>
              <w:rPr>
                <w:sz w:val="20"/>
                <w:szCs w:val="20"/>
              </w:rPr>
            </w:pPr>
            <w:r w:rsidRPr="00753217">
              <w:rPr>
                <w:sz w:val="20"/>
                <w:szCs w:val="20"/>
              </w:rPr>
              <w:t>Глава муниципального образования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9900121020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1229,4</w:t>
            </w:r>
          </w:p>
        </w:tc>
        <w:tc>
          <w:tcPr>
            <w:tcW w:w="1134" w:type="dxa"/>
            <w:vAlign w:val="center"/>
          </w:tcPr>
          <w:p w:rsidR="00753217" w:rsidRPr="00753217" w:rsidRDefault="00753217" w:rsidP="00753217">
            <w:pPr>
              <w:jc w:val="center"/>
              <w:rPr>
                <w:sz w:val="20"/>
                <w:szCs w:val="20"/>
              </w:rPr>
            </w:pPr>
            <w:r w:rsidRPr="00753217">
              <w:rPr>
                <w:sz w:val="20"/>
                <w:szCs w:val="20"/>
              </w:rPr>
              <w:t>1249,4</w:t>
            </w:r>
          </w:p>
        </w:tc>
      </w:tr>
      <w:tr w:rsidR="00753217" w:rsidRPr="00753217" w:rsidTr="00140F2D">
        <w:tc>
          <w:tcPr>
            <w:tcW w:w="7488" w:type="dxa"/>
          </w:tcPr>
          <w:p w:rsidR="00753217" w:rsidRPr="00753217" w:rsidRDefault="00753217" w:rsidP="00753217">
            <w:pPr>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9900121020</w:t>
            </w:r>
          </w:p>
        </w:tc>
        <w:tc>
          <w:tcPr>
            <w:tcW w:w="992" w:type="dxa"/>
            <w:vAlign w:val="center"/>
          </w:tcPr>
          <w:p w:rsidR="00753217" w:rsidRPr="00753217" w:rsidRDefault="00753217" w:rsidP="00753217">
            <w:pPr>
              <w:jc w:val="center"/>
              <w:rPr>
                <w:sz w:val="20"/>
                <w:szCs w:val="20"/>
              </w:rPr>
            </w:pPr>
            <w:r w:rsidRPr="00753217">
              <w:rPr>
                <w:sz w:val="20"/>
                <w:szCs w:val="20"/>
              </w:rPr>
              <w:t>100</w:t>
            </w:r>
          </w:p>
        </w:tc>
        <w:tc>
          <w:tcPr>
            <w:tcW w:w="1134" w:type="dxa"/>
            <w:vAlign w:val="center"/>
          </w:tcPr>
          <w:p w:rsidR="00753217" w:rsidRPr="00753217" w:rsidRDefault="00753217" w:rsidP="00753217">
            <w:pPr>
              <w:jc w:val="center"/>
              <w:rPr>
                <w:sz w:val="20"/>
                <w:szCs w:val="20"/>
              </w:rPr>
            </w:pPr>
            <w:r w:rsidRPr="00753217">
              <w:rPr>
                <w:sz w:val="20"/>
                <w:szCs w:val="20"/>
              </w:rPr>
              <w:t>1229,4</w:t>
            </w:r>
          </w:p>
        </w:tc>
        <w:tc>
          <w:tcPr>
            <w:tcW w:w="1134" w:type="dxa"/>
            <w:vAlign w:val="center"/>
          </w:tcPr>
          <w:p w:rsidR="00753217" w:rsidRPr="00753217" w:rsidRDefault="00753217" w:rsidP="00753217">
            <w:pPr>
              <w:jc w:val="center"/>
              <w:rPr>
                <w:sz w:val="20"/>
                <w:szCs w:val="20"/>
              </w:rPr>
            </w:pPr>
            <w:r w:rsidRPr="00753217">
              <w:rPr>
                <w:sz w:val="20"/>
                <w:szCs w:val="20"/>
              </w:rPr>
              <w:t>1249,4</w:t>
            </w:r>
          </w:p>
        </w:tc>
      </w:tr>
      <w:tr w:rsidR="00753217" w:rsidRPr="00753217" w:rsidTr="00140F2D">
        <w:tc>
          <w:tcPr>
            <w:tcW w:w="7488" w:type="dxa"/>
          </w:tcPr>
          <w:p w:rsidR="00753217" w:rsidRPr="00753217" w:rsidRDefault="00753217" w:rsidP="00753217">
            <w:pPr>
              <w:rPr>
                <w:sz w:val="20"/>
                <w:szCs w:val="20"/>
              </w:rPr>
            </w:pPr>
            <w:r w:rsidRPr="00753217">
              <w:rPr>
                <w:sz w:val="20"/>
                <w:szCs w:val="20"/>
              </w:rPr>
              <w:t>Расходы на выплаты персоналу государственных (муниципальных) органов</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9900121020</w:t>
            </w:r>
          </w:p>
        </w:tc>
        <w:tc>
          <w:tcPr>
            <w:tcW w:w="992" w:type="dxa"/>
            <w:vAlign w:val="center"/>
          </w:tcPr>
          <w:p w:rsidR="00753217" w:rsidRPr="00753217" w:rsidRDefault="00753217" w:rsidP="00753217">
            <w:pPr>
              <w:jc w:val="center"/>
              <w:rPr>
                <w:sz w:val="20"/>
                <w:szCs w:val="20"/>
              </w:rPr>
            </w:pPr>
            <w:r w:rsidRPr="00753217">
              <w:rPr>
                <w:sz w:val="20"/>
                <w:szCs w:val="20"/>
              </w:rPr>
              <w:t>120</w:t>
            </w:r>
          </w:p>
        </w:tc>
        <w:tc>
          <w:tcPr>
            <w:tcW w:w="1134" w:type="dxa"/>
            <w:vAlign w:val="center"/>
          </w:tcPr>
          <w:p w:rsidR="00753217" w:rsidRPr="00753217" w:rsidRDefault="00753217" w:rsidP="00753217">
            <w:pPr>
              <w:jc w:val="center"/>
              <w:rPr>
                <w:sz w:val="20"/>
                <w:szCs w:val="20"/>
              </w:rPr>
            </w:pPr>
            <w:r w:rsidRPr="00753217">
              <w:rPr>
                <w:sz w:val="20"/>
                <w:szCs w:val="20"/>
              </w:rPr>
              <w:t>1229,4</w:t>
            </w:r>
          </w:p>
        </w:tc>
        <w:tc>
          <w:tcPr>
            <w:tcW w:w="1134" w:type="dxa"/>
            <w:vAlign w:val="center"/>
          </w:tcPr>
          <w:p w:rsidR="00753217" w:rsidRPr="00753217" w:rsidRDefault="00753217" w:rsidP="00753217">
            <w:pPr>
              <w:jc w:val="center"/>
              <w:rPr>
                <w:sz w:val="20"/>
                <w:szCs w:val="20"/>
              </w:rPr>
            </w:pPr>
            <w:r w:rsidRPr="00753217">
              <w:rPr>
                <w:sz w:val="20"/>
                <w:szCs w:val="20"/>
              </w:rPr>
              <w:t>1249,4</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i/>
                <w:sz w:val="20"/>
                <w:szCs w:val="20"/>
              </w:rPr>
            </w:pPr>
            <w:r w:rsidRPr="00753217">
              <w:rPr>
                <w:b/>
                <w:i/>
                <w:sz w:val="20"/>
                <w:szCs w:val="20"/>
              </w:rPr>
              <w:t>01</w:t>
            </w:r>
          </w:p>
        </w:tc>
        <w:tc>
          <w:tcPr>
            <w:tcW w:w="992" w:type="dxa"/>
            <w:vAlign w:val="center"/>
          </w:tcPr>
          <w:p w:rsidR="00753217" w:rsidRPr="00753217" w:rsidRDefault="00753217" w:rsidP="00753217">
            <w:pPr>
              <w:jc w:val="center"/>
              <w:rPr>
                <w:b/>
                <w:i/>
                <w:sz w:val="20"/>
                <w:szCs w:val="20"/>
              </w:rPr>
            </w:pPr>
            <w:r w:rsidRPr="00753217">
              <w:rPr>
                <w:b/>
                <w:i/>
                <w:sz w:val="20"/>
                <w:szCs w:val="20"/>
              </w:rPr>
              <w:t>04</w:t>
            </w:r>
          </w:p>
        </w:tc>
        <w:tc>
          <w:tcPr>
            <w:tcW w:w="1276" w:type="dxa"/>
            <w:vAlign w:val="center"/>
          </w:tcPr>
          <w:p w:rsidR="00753217" w:rsidRPr="00753217" w:rsidRDefault="00753217" w:rsidP="00753217">
            <w:pPr>
              <w:jc w:val="center"/>
              <w:rPr>
                <w:b/>
                <w:i/>
                <w:sz w:val="20"/>
                <w:szCs w:val="20"/>
              </w:rPr>
            </w:pPr>
          </w:p>
        </w:tc>
        <w:tc>
          <w:tcPr>
            <w:tcW w:w="992" w:type="dxa"/>
            <w:vAlign w:val="center"/>
          </w:tcPr>
          <w:p w:rsidR="00753217" w:rsidRPr="00753217" w:rsidRDefault="00753217" w:rsidP="00753217">
            <w:pPr>
              <w:jc w:val="center"/>
              <w:rPr>
                <w:b/>
                <w:i/>
                <w:sz w:val="20"/>
                <w:szCs w:val="20"/>
              </w:rPr>
            </w:pPr>
          </w:p>
        </w:tc>
        <w:tc>
          <w:tcPr>
            <w:tcW w:w="1134" w:type="dxa"/>
            <w:vAlign w:val="center"/>
          </w:tcPr>
          <w:p w:rsidR="00753217" w:rsidRPr="00753217" w:rsidRDefault="00753217" w:rsidP="00753217">
            <w:pPr>
              <w:jc w:val="center"/>
              <w:rPr>
                <w:b/>
                <w:i/>
                <w:sz w:val="20"/>
                <w:szCs w:val="20"/>
              </w:rPr>
            </w:pPr>
            <w:r w:rsidRPr="00753217">
              <w:rPr>
                <w:b/>
                <w:i/>
                <w:sz w:val="20"/>
                <w:szCs w:val="20"/>
              </w:rPr>
              <w:t>8835,3</w:t>
            </w:r>
          </w:p>
        </w:tc>
        <w:tc>
          <w:tcPr>
            <w:tcW w:w="1134" w:type="dxa"/>
            <w:vAlign w:val="center"/>
          </w:tcPr>
          <w:p w:rsidR="00753217" w:rsidRPr="00753217" w:rsidRDefault="00753217" w:rsidP="00753217">
            <w:pPr>
              <w:jc w:val="center"/>
              <w:rPr>
                <w:b/>
                <w:i/>
                <w:sz w:val="20"/>
                <w:szCs w:val="20"/>
              </w:rPr>
            </w:pPr>
            <w:r w:rsidRPr="00753217">
              <w:rPr>
                <w:b/>
                <w:i/>
                <w:sz w:val="20"/>
                <w:szCs w:val="20"/>
              </w:rPr>
              <w:t>8842,7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center"/>
              <w:rPr>
                <w:sz w:val="20"/>
                <w:szCs w:val="20"/>
              </w:rPr>
            </w:pPr>
            <w:r w:rsidRPr="00753217">
              <w:rPr>
                <w:sz w:val="20"/>
                <w:szCs w:val="20"/>
              </w:rPr>
              <w:t>9900000000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8835,3</w:t>
            </w:r>
          </w:p>
        </w:tc>
        <w:tc>
          <w:tcPr>
            <w:tcW w:w="1134" w:type="dxa"/>
            <w:vAlign w:val="center"/>
          </w:tcPr>
          <w:p w:rsidR="00753217" w:rsidRPr="00753217" w:rsidRDefault="00753217" w:rsidP="00753217">
            <w:pPr>
              <w:jc w:val="center"/>
              <w:rPr>
                <w:sz w:val="20"/>
                <w:szCs w:val="20"/>
              </w:rPr>
            </w:pPr>
            <w:r w:rsidRPr="00753217">
              <w:rPr>
                <w:sz w:val="20"/>
                <w:szCs w:val="20"/>
              </w:rPr>
              <w:t>8842,7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Руководство и управление в сфере установленных функций органов местного самоуправления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center"/>
              <w:rPr>
                <w:sz w:val="20"/>
                <w:szCs w:val="20"/>
              </w:rPr>
            </w:pPr>
            <w:r w:rsidRPr="00753217">
              <w:rPr>
                <w:sz w:val="20"/>
                <w:szCs w:val="20"/>
              </w:rPr>
              <w:t>9900100000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8835,3</w:t>
            </w:r>
          </w:p>
        </w:tc>
        <w:tc>
          <w:tcPr>
            <w:tcW w:w="1134" w:type="dxa"/>
            <w:vAlign w:val="center"/>
          </w:tcPr>
          <w:p w:rsidR="00753217" w:rsidRPr="00753217" w:rsidRDefault="00753217" w:rsidP="00753217">
            <w:pPr>
              <w:jc w:val="center"/>
              <w:rPr>
                <w:sz w:val="20"/>
                <w:szCs w:val="20"/>
              </w:rPr>
            </w:pPr>
            <w:r w:rsidRPr="00753217">
              <w:rPr>
                <w:sz w:val="20"/>
                <w:szCs w:val="20"/>
              </w:rPr>
              <w:t>8842,7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Аппараты органов муниципальной власти муниципальных образований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center"/>
              <w:rPr>
                <w:sz w:val="20"/>
                <w:szCs w:val="20"/>
              </w:rPr>
            </w:pPr>
            <w:r w:rsidRPr="00753217">
              <w:rPr>
                <w:sz w:val="20"/>
                <w:szCs w:val="20"/>
              </w:rPr>
              <w:t>9900121030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8835,3</w:t>
            </w:r>
          </w:p>
        </w:tc>
        <w:tc>
          <w:tcPr>
            <w:tcW w:w="1134" w:type="dxa"/>
            <w:vAlign w:val="center"/>
          </w:tcPr>
          <w:p w:rsidR="00753217" w:rsidRPr="00753217" w:rsidRDefault="00753217" w:rsidP="00753217">
            <w:pPr>
              <w:jc w:val="center"/>
              <w:rPr>
                <w:sz w:val="20"/>
                <w:szCs w:val="20"/>
              </w:rPr>
            </w:pPr>
            <w:r w:rsidRPr="00753217">
              <w:rPr>
                <w:sz w:val="20"/>
                <w:szCs w:val="20"/>
              </w:rPr>
              <w:t>8842,7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center"/>
              <w:rPr>
                <w:sz w:val="20"/>
                <w:szCs w:val="20"/>
              </w:rPr>
            </w:pPr>
            <w:r w:rsidRPr="00753217">
              <w:rPr>
                <w:sz w:val="20"/>
                <w:szCs w:val="20"/>
              </w:rPr>
              <w:t>9900121030</w:t>
            </w:r>
          </w:p>
        </w:tc>
        <w:tc>
          <w:tcPr>
            <w:tcW w:w="992" w:type="dxa"/>
            <w:vAlign w:val="center"/>
          </w:tcPr>
          <w:p w:rsidR="00753217" w:rsidRPr="00753217" w:rsidRDefault="00753217" w:rsidP="00753217">
            <w:pPr>
              <w:jc w:val="center"/>
              <w:rPr>
                <w:sz w:val="20"/>
                <w:szCs w:val="20"/>
              </w:rPr>
            </w:pPr>
            <w:r w:rsidRPr="00753217">
              <w:rPr>
                <w:sz w:val="20"/>
                <w:szCs w:val="20"/>
              </w:rPr>
              <w:t>100</w:t>
            </w:r>
          </w:p>
        </w:tc>
        <w:tc>
          <w:tcPr>
            <w:tcW w:w="1134" w:type="dxa"/>
            <w:vAlign w:val="center"/>
          </w:tcPr>
          <w:p w:rsidR="00753217" w:rsidRPr="00753217" w:rsidRDefault="00753217" w:rsidP="00753217">
            <w:pPr>
              <w:jc w:val="center"/>
              <w:rPr>
                <w:sz w:val="20"/>
                <w:szCs w:val="20"/>
              </w:rPr>
            </w:pPr>
            <w:r w:rsidRPr="00753217">
              <w:rPr>
                <w:sz w:val="20"/>
                <w:szCs w:val="20"/>
              </w:rPr>
              <w:t>7628,1</w:t>
            </w:r>
          </w:p>
        </w:tc>
        <w:tc>
          <w:tcPr>
            <w:tcW w:w="1134" w:type="dxa"/>
            <w:vAlign w:val="center"/>
          </w:tcPr>
          <w:p w:rsidR="00753217" w:rsidRPr="00753217" w:rsidRDefault="00753217" w:rsidP="00753217">
            <w:pPr>
              <w:jc w:val="center"/>
              <w:rPr>
                <w:sz w:val="20"/>
                <w:szCs w:val="20"/>
              </w:rPr>
            </w:pPr>
            <w:r w:rsidRPr="00753217">
              <w:rPr>
                <w:sz w:val="20"/>
                <w:szCs w:val="20"/>
              </w:rPr>
              <w:t>7628,1</w:t>
            </w:r>
          </w:p>
        </w:tc>
      </w:tr>
      <w:tr w:rsidR="00753217" w:rsidRPr="00753217" w:rsidTr="00140F2D">
        <w:tc>
          <w:tcPr>
            <w:tcW w:w="7488" w:type="dxa"/>
          </w:tcPr>
          <w:p w:rsidR="00753217" w:rsidRPr="00753217" w:rsidRDefault="00753217" w:rsidP="00753217">
            <w:pPr>
              <w:rPr>
                <w:sz w:val="20"/>
                <w:szCs w:val="20"/>
              </w:rPr>
            </w:pPr>
            <w:r w:rsidRPr="00753217">
              <w:rPr>
                <w:sz w:val="20"/>
                <w:szCs w:val="20"/>
              </w:rPr>
              <w:t>Расходы на выплаты персоналу государственных (муниципальных) органов</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center"/>
              <w:rPr>
                <w:sz w:val="20"/>
                <w:szCs w:val="20"/>
              </w:rPr>
            </w:pPr>
            <w:r w:rsidRPr="00753217">
              <w:rPr>
                <w:sz w:val="20"/>
                <w:szCs w:val="20"/>
              </w:rPr>
              <w:t>9900121030</w:t>
            </w:r>
          </w:p>
        </w:tc>
        <w:tc>
          <w:tcPr>
            <w:tcW w:w="992" w:type="dxa"/>
            <w:vAlign w:val="center"/>
          </w:tcPr>
          <w:p w:rsidR="00753217" w:rsidRPr="00753217" w:rsidRDefault="00753217" w:rsidP="00753217">
            <w:pPr>
              <w:jc w:val="center"/>
              <w:rPr>
                <w:sz w:val="20"/>
                <w:szCs w:val="20"/>
              </w:rPr>
            </w:pPr>
            <w:r w:rsidRPr="00753217">
              <w:rPr>
                <w:sz w:val="20"/>
                <w:szCs w:val="20"/>
              </w:rPr>
              <w:t>120</w:t>
            </w:r>
          </w:p>
        </w:tc>
        <w:tc>
          <w:tcPr>
            <w:tcW w:w="1134" w:type="dxa"/>
            <w:vAlign w:val="center"/>
          </w:tcPr>
          <w:p w:rsidR="00753217" w:rsidRPr="00753217" w:rsidRDefault="00753217" w:rsidP="00753217">
            <w:pPr>
              <w:jc w:val="center"/>
              <w:rPr>
                <w:sz w:val="20"/>
                <w:szCs w:val="20"/>
              </w:rPr>
            </w:pPr>
            <w:r w:rsidRPr="00753217">
              <w:rPr>
                <w:sz w:val="20"/>
                <w:szCs w:val="20"/>
              </w:rPr>
              <w:t>7628,1</w:t>
            </w:r>
          </w:p>
        </w:tc>
        <w:tc>
          <w:tcPr>
            <w:tcW w:w="1134" w:type="dxa"/>
            <w:vAlign w:val="center"/>
          </w:tcPr>
          <w:p w:rsidR="00753217" w:rsidRPr="00753217" w:rsidRDefault="00753217" w:rsidP="00753217">
            <w:pPr>
              <w:jc w:val="center"/>
              <w:rPr>
                <w:sz w:val="20"/>
                <w:szCs w:val="20"/>
              </w:rPr>
            </w:pPr>
            <w:r w:rsidRPr="00753217">
              <w:rPr>
                <w:sz w:val="20"/>
                <w:szCs w:val="20"/>
              </w:rPr>
              <w:t>7628,1</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center"/>
              <w:rPr>
                <w:sz w:val="20"/>
                <w:szCs w:val="20"/>
              </w:rPr>
            </w:pPr>
            <w:r w:rsidRPr="00753217">
              <w:rPr>
                <w:sz w:val="20"/>
                <w:szCs w:val="20"/>
              </w:rPr>
              <w:t>9900121030</w:t>
            </w:r>
          </w:p>
        </w:tc>
        <w:tc>
          <w:tcPr>
            <w:tcW w:w="992" w:type="dxa"/>
            <w:vAlign w:val="center"/>
          </w:tcPr>
          <w:p w:rsidR="00753217" w:rsidRPr="00753217" w:rsidRDefault="00753217" w:rsidP="00753217">
            <w:pPr>
              <w:jc w:val="center"/>
              <w:rPr>
                <w:sz w:val="20"/>
                <w:szCs w:val="20"/>
              </w:rPr>
            </w:pPr>
            <w:r w:rsidRPr="00753217">
              <w:rPr>
                <w:sz w:val="20"/>
                <w:szCs w:val="20"/>
              </w:rPr>
              <w:t>200</w:t>
            </w:r>
          </w:p>
        </w:tc>
        <w:tc>
          <w:tcPr>
            <w:tcW w:w="1134" w:type="dxa"/>
            <w:vAlign w:val="center"/>
          </w:tcPr>
          <w:p w:rsidR="00753217" w:rsidRPr="00753217" w:rsidRDefault="00753217" w:rsidP="00753217">
            <w:pPr>
              <w:jc w:val="center"/>
              <w:rPr>
                <w:sz w:val="20"/>
                <w:szCs w:val="20"/>
              </w:rPr>
            </w:pPr>
            <w:r w:rsidRPr="00753217">
              <w:rPr>
                <w:sz w:val="20"/>
                <w:szCs w:val="20"/>
              </w:rPr>
              <w:t>1200,2</w:t>
            </w:r>
          </w:p>
        </w:tc>
        <w:tc>
          <w:tcPr>
            <w:tcW w:w="1134" w:type="dxa"/>
            <w:vAlign w:val="center"/>
          </w:tcPr>
          <w:p w:rsidR="00753217" w:rsidRPr="00753217" w:rsidRDefault="00753217" w:rsidP="00753217">
            <w:pPr>
              <w:jc w:val="center"/>
              <w:rPr>
                <w:sz w:val="20"/>
                <w:szCs w:val="20"/>
              </w:rPr>
            </w:pPr>
            <w:r w:rsidRPr="00753217">
              <w:rPr>
                <w:sz w:val="20"/>
                <w:szCs w:val="20"/>
              </w:rPr>
              <w:t>1207,6</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center"/>
              <w:rPr>
                <w:sz w:val="20"/>
                <w:szCs w:val="20"/>
              </w:rPr>
            </w:pPr>
            <w:r w:rsidRPr="00753217">
              <w:rPr>
                <w:sz w:val="20"/>
                <w:szCs w:val="20"/>
              </w:rPr>
              <w:t>9900121030</w:t>
            </w:r>
          </w:p>
        </w:tc>
        <w:tc>
          <w:tcPr>
            <w:tcW w:w="992" w:type="dxa"/>
            <w:vAlign w:val="center"/>
          </w:tcPr>
          <w:p w:rsidR="00753217" w:rsidRPr="00753217" w:rsidRDefault="00753217" w:rsidP="00753217">
            <w:pPr>
              <w:jc w:val="center"/>
              <w:rPr>
                <w:sz w:val="20"/>
                <w:szCs w:val="20"/>
              </w:rPr>
            </w:pPr>
            <w:r w:rsidRPr="00753217">
              <w:rPr>
                <w:sz w:val="20"/>
                <w:szCs w:val="20"/>
              </w:rPr>
              <w:t>240</w:t>
            </w:r>
          </w:p>
        </w:tc>
        <w:tc>
          <w:tcPr>
            <w:tcW w:w="1134" w:type="dxa"/>
            <w:vAlign w:val="center"/>
          </w:tcPr>
          <w:p w:rsidR="00753217" w:rsidRPr="00753217" w:rsidRDefault="00753217" w:rsidP="00753217">
            <w:pPr>
              <w:jc w:val="center"/>
              <w:rPr>
                <w:sz w:val="20"/>
                <w:szCs w:val="20"/>
              </w:rPr>
            </w:pPr>
            <w:r w:rsidRPr="00753217">
              <w:rPr>
                <w:sz w:val="20"/>
                <w:szCs w:val="20"/>
              </w:rPr>
              <w:t>1200,2</w:t>
            </w:r>
          </w:p>
        </w:tc>
        <w:tc>
          <w:tcPr>
            <w:tcW w:w="1134" w:type="dxa"/>
            <w:vAlign w:val="center"/>
          </w:tcPr>
          <w:p w:rsidR="00753217" w:rsidRPr="00753217" w:rsidRDefault="00753217" w:rsidP="00753217">
            <w:pPr>
              <w:jc w:val="center"/>
              <w:rPr>
                <w:sz w:val="20"/>
                <w:szCs w:val="20"/>
              </w:rPr>
            </w:pPr>
            <w:r w:rsidRPr="00753217">
              <w:rPr>
                <w:sz w:val="20"/>
                <w:szCs w:val="20"/>
              </w:rPr>
              <w:t>1207,6</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center"/>
              <w:rPr>
                <w:sz w:val="20"/>
                <w:szCs w:val="20"/>
              </w:rPr>
            </w:pPr>
            <w:r w:rsidRPr="00753217">
              <w:rPr>
                <w:sz w:val="20"/>
                <w:szCs w:val="20"/>
              </w:rPr>
              <w:t>9900121030</w:t>
            </w:r>
          </w:p>
        </w:tc>
        <w:tc>
          <w:tcPr>
            <w:tcW w:w="992" w:type="dxa"/>
            <w:vAlign w:val="center"/>
          </w:tcPr>
          <w:p w:rsidR="00753217" w:rsidRPr="00753217" w:rsidRDefault="00753217" w:rsidP="00753217">
            <w:pPr>
              <w:jc w:val="center"/>
              <w:rPr>
                <w:sz w:val="20"/>
                <w:szCs w:val="20"/>
              </w:rPr>
            </w:pPr>
            <w:r w:rsidRPr="00753217">
              <w:rPr>
                <w:sz w:val="20"/>
                <w:szCs w:val="20"/>
              </w:rPr>
              <w:t>800</w:t>
            </w:r>
          </w:p>
        </w:tc>
        <w:tc>
          <w:tcPr>
            <w:tcW w:w="1134" w:type="dxa"/>
            <w:vAlign w:val="center"/>
          </w:tcPr>
          <w:p w:rsidR="00753217" w:rsidRPr="00753217" w:rsidRDefault="00753217" w:rsidP="00753217">
            <w:pPr>
              <w:jc w:val="center"/>
              <w:rPr>
                <w:sz w:val="20"/>
                <w:szCs w:val="20"/>
              </w:rPr>
            </w:pPr>
            <w:r w:rsidRPr="00753217">
              <w:rPr>
                <w:sz w:val="20"/>
                <w:szCs w:val="20"/>
              </w:rPr>
              <w:t>7,0</w:t>
            </w:r>
          </w:p>
        </w:tc>
        <w:tc>
          <w:tcPr>
            <w:tcW w:w="1134" w:type="dxa"/>
            <w:vAlign w:val="center"/>
          </w:tcPr>
          <w:p w:rsidR="00753217" w:rsidRPr="00753217" w:rsidRDefault="00753217" w:rsidP="00753217">
            <w:pPr>
              <w:jc w:val="center"/>
              <w:rPr>
                <w:sz w:val="20"/>
                <w:szCs w:val="20"/>
              </w:rPr>
            </w:pPr>
            <w:r w:rsidRPr="00753217">
              <w:rPr>
                <w:sz w:val="20"/>
                <w:szCs w:val="20"/>
              </w:rPr>
              <w:t>7,0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Уплата налогов, сборов и иных платежей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center"/>
              <w:rPr>
                <w:sz w:val="20"/>
                <w:szCs w:val="20"/>
              </w:rPr>
            </w:pPr>
            <w:r w:rsidRPr="00753217">
              <w:rPr>
                <w:sz w:val="20"/>
                <w:szCs w:val="20"/>
              </w:rPr>
              <w:t>9900121030</w:t>
            </w:r>
          </w:p>
        </w:tc>
        <w:tc>
          <w:tcPr>
            <w:tcW w:w="992" w:type="dxa"/>
            <w:vAlign w:val="center"/>
          </w:tcPr>
          <w:p w:rsidR="00753217" w:rsidRPr="00753217" w:rsidRDefault="00753217" w:rsidP="00753217">
            <w:pPr>
              <w:jc w:val="center"/>
              <w:rPr>
                <w:sz w:val="20"/>
                <w:szCs w:val="20"/>
              </w:rPr>
            </w:pPr>
            <w:r w:rsidRPr="00753217">
              <w:rPr>
                <w:sz w:val="20"/>
                <w:szCs w:val="20"/>
              </w:rPr>
              <w:t>850</w:t>
            </w:r>
          </w:p>
        </w:tc>
        <w:tc>
          <w:tcPr>
            <w:tcW w:w="1134" w:type="dxa"/>
            <w:vAlign w:val="center"/>
          </w:tcPr>
          <w:p w:rsidR="00753217" w:rsidRPr="00753217" w:rsidRDefault="00753217" w:rsidP="00753217">
            <w:pPr>
              <w:jc w:val="center"/>
              <w:rPr>
                <w:sz w:val="20"/>
                <w:szCs w:val="20"/>
              </w:rPr>
            </w:pPr>
            <w:r w:rsidRPr="00753217">
              <w:rPr>
                <w:sz w:val="20"/>
                <w:szCs w:val="20"/>
              </w:rPr>
              <w:t>7,0</w:t>
            </w:r>
          </w:p>
        </w:tc>
        <w:tc>
          <w:tcPr>
            <w:tcW w:w="1134" w:type="dxa"/>
            <w:vAlign w:val="center"/>
          </w:tcPr>
          <w:p w:rsidR="00753217" w:rsidRPr="00753217" w:rsidRDefault="00753217" w:rsidP="00753217">
            <w:pPr>
              <w:jc w:val="center"/>
              <w:rPr>
                <w:sz w:val="20"/>
                <w:szCs w:val="20"/>
              </w:rPr>
            </w:pPr>
            <w:r w:rsidRPr="00753217">
              <w:rPr>
                <w:sz w:val="20"/>
                <w:szCs w:val="20"/>
              </w:rPr>
              <w:t>7,0</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lastRenderedPageBreak/>
              <w:t>Резервные фонды</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i/>
                <w:sz w:val="20"/>
                <w:szCs w:val="20"/>
              </w:rPr>
            </w:pPr>
            <w:r w:rsidRPr="00753217">
              <w:rPr>
                <w:b/>
                <w:i/>
                <w:sz w:val="20"/>
                <w:szCs w:val="20"/>
              </w:rPr>
              <w:t>01</w:t>
            </w:r>
          </w:p>
        </w:tc>
        <w:tc>
          <w:tcPr>
            <w:tcW w:w="992" w:type="dxa"/>
            <w:vAlign w:val="center"/>
          </w:tcPr>
          <w:p w:rsidR="00753217" w:rsidRPr="00753217" w:rsidRDefault="00753217" w:rsidP="00753217">
            <w:pPr>
              <w:jc w:val="center"/>
              <w:rPr>
                <w:b/>
                <w:i/>
                <w:sz w:val="20"/>
                <w:szCs w:val="20"/>
              </w:rPr>
            </w:pPr>
            <w:r w:rsidRPr="00753217">
              <w:rPr>
                <w:b/>
                <w:i/>
                <w:sz w:val="20"/>
                <w:szCs w:val="20"/>
              </w:rPr>
              <w:t>11</w:t>
            </w:r>
          </w:p>
        </w:tc>
        <w:tc>
          <w:tcPr>
            <w:tcW w:w="1276" w:type="dxa"/>
            <w:vAlign w:val="center"/>
          </w:tcPr>
          <w:p w:rsidR="00753217" w:rsidRPr="00753217" w:rsidRDefault="00753217" w:rsidP="00753217">
            <w:pPr>
              <w:jc w:val="center"/>
              <w:rPr>
                <w:b/>
                <w:i/>
                <w:sz w:val="20"/>
                <w:szCs w:val="20"/>
              </w:rPr>
            </w:pPr>
          </w:p>
        </w:tc>
        <w:tc>
          <w:tcPr>
            <w:tcW w:w="992" w:type="dxa"/>
            <w:vAlign w:val="center"/>
          </w:tcPr>
          <w:p w:rsidR="00753217" w:rsidRPr="00753217" w:rsidRDefault="00753217" w:rsidP="00753217">
            <w:pPr>
              <w:jc w:val="center"/>
              <w:rPr>
                <w:b/>
                <w:i/>
                <w:sz w:val="20"/>
                <w:szCs w:val="20"/>
              </w:rPr>
            </w:pPr>
          </w:p>
        </w:tc>
        <w:tc>
          <w:tcPr>
            <w:tcW w:w="1134" w:type="dxa"/>
            <w:vAlign w:val="center"/>
          </w:tcPr>
          <w:p w:rsidR="00753217" w:rsidRPr="00753217" w:rsidRDefault="00753217" w:rsidP="00753217">
            <w:pPr>
              <w:jc w:val="center"/>
              <w:rPr>
                <w:b/>
                <w:i/>
                <w:sz w:val="20"/>
                <w:szCs w:val="20"/>
              </w:rPr>
            </w:pPr>
            <w:r w:rsidRPr="00753217">
              <w:rPr>
                <w:b/>
                <w:i/>
                <w:sz w:val="20"/>
                <w:szCs w:val="20"/>
              </w:rPr>
              <w:t>100,0</w:t>
            </w:r>
          </w:p>
        </w:tc>
        <w:tc>
          <w:tcPr>
            <w:tcW w:w="1134" w:type="dxa"/>
            <w:vAlign w:val="center"/>
          </w:tcPr>
          <w:p w:rsidR="00753217" w:rsidRPr="00753217" w:rsidRDefault="00753217" w:rsidP="00753217">
            <w:pPr>
              <w:jc w:val="center"/>
              <w:rPr>
                <w:b/>
                <w:i/>
                <w:sz w:val="20"/>
                <w:szCs w:val="20"/>
              </w:rPr>
            </w:pPr>
            <w:r w:rsidRPr="00753217">
              <w:rPr>
                <w:b/>
                <w:i/>
                <w:sz w:val="20"/>
                <w:szCs w:val="20"/>
              </w:rPr>
              <w:t>100,0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Резервные фонды</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11</w:t>
            </w:r>
          </w:p>
        </w:tc>
        <w:tc>
          <w:tcPr>
            <w:tcW w:w="1276" w:type="dxa"/>
            <w:vAlign w:val="center"/>
          </w:tcPr>
          <w:p w:rsidR="00753217" w:rsidRPr="00753217" w:rsidRDefault="00753217" w:rsidP="00753217">
            <w:pPr>
              <w:jc w:val="center"/>
              <w:rPr>
                <w:sz w:val="20"/>
                <w:szCs w:val="20"/>
              </w:rPr>
            </w:pPr>
            <w:r w:rsidRPr="00753217">
              <w:rPr>
                <w:sz w:val="20"/>
                <w:szCs w:val="20"/>
              </w:rPr>
              <w:t>7100000000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100,0</w:t>
            </w:r>
          </w:p>
        </w:tc>
        <w:tc>
          <w:tcPr>
            <w:tcW w:w="1134" w:type="dxa"/>
            <w:vAlign w:val="center"/>
          </w:tcPr>
          <w:p w:rsidR="00753217" w:rsidRPr="00753217" w:rsidRDefault="00753217" w:rsidP="00753217">
            <w:pPr>
              <w:jc w:val="center"/>
              <w:rPr>
                <w:sz w:val="20"/>
                <w:szCs w:val="20"/>
              </w:rPr>
            </w:pPr>
            <w:r w:rsidRPr="00753217">
              <w:rPr>
                <w:sz w:val="20"/>
                <w:szCs w:val="20"/>
              </w:rPr>
              <w:t>100,0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Резервный фонд непредвиденных расходов Администрации Подгорнского сельского поселения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11</w:t>
            </w:r>
          </w:p>
        </w:tc>
        <w:tc>
          <w:tcPr>
            <w:tcW w:w="1276" w:type="dxa"/>
            <w:vAlign w:val="center"/>
          </w:tcPr>
          <w:p w:rsidR="00753217" w:rsidRPr="00753217" w:rsidRDefault="00753217" w:rsidP="00753217">
            <w:pPr>
              <w:jc w:val="center"/>
              <w:rPr>
                <w:sz w:val="20"/>
                <w:szCs w:val="20"/>
              </w:rPr>
            </w:pPr>
            <w:r w:rsidRPr="00753217">
              <w:rPr>
                <w:sz w:val="20"/>
                <w:szCs w:val="20"/>
              </w:rPr>
              <w:t>7100005030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50,0</w:t>
            </w:r>
          </w:p>
        </w:tc>
        <w:tc>
          <w:tcPr>
            <w:tcW w:w="1134"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11</w:t>
            </w:r>
          </w:p>
        </w:tc>
        <w:tc>
          <w:tcPr>
            <w:tcW w:w="1276" w:type="dxa"/>
            <w:vAlign w:val="center"/>
          </w:tcPr>
          <w:p w:rsidR="00753217" w:rsidRPr="00753217" w:rsidRDefault="00753217" w:rsidP="00753217">
            <w:pPr>
              <w:jc w:val="center"/>
              <w:rPr>
                <w:sz w:val="20"/>
                <w:szCs w:val="20"/>
              </w:rPr>
            </w:pPr>
            <w:r w:rsidRPr="00753217">
              <w:rPr>
                <w:sz w:val="20"/>
                <w:szCs w:val="20"/>
              </w:rPr>
              <w:t>7100005030</w:t>
            </w:r>
          </w:p>
        </w:tc>
        <w:tc>
          <w:tcPr>
            <w:tcW w:w="992" w:type="dxa"/>
            <w:vAlign w:val="center"/>
          </w:tcPr>
          <w:p w:rsidR="00753217" w:rsidRPr="00753217" w:rsidRDefault="00753217" w:rsidP="00753217">
            <w:pPr>
              <w:jc w:val="center"/>
              <w:rPr>
                <w:sz w:val="20"/>
                <w:szCs w:val="20"/>
              </w:rPr>
            </w:pPr>
            <w:r w:rsidRPr="00753217">
              <w:rPr>
                <w:sz w:val="20"/>
                <w:szCs w:val="20"/>
              </w:rPr>
              <w:t>800</w:t>
            </w:r>
          </w:p>
        </w:tc>
        <w:tc>
          <w:tcPr>
            <w:tcW w:w="1134" w:type="dxa"/>
            <w:vAlign w:val="center"/>
          </w:tcPr>
          <w:p w:rsidR="00753217" w:rsidRPr="00753217" w:rsidRDefault="00753217" w:rsidP="00753217">
            <w:pPr>
              <w:jc w:val="center"/>
              <w:rPr>
                <w:sz w:val="20"/>
                <w:szCs w:val="20"/>
              </w:rPr>
            </w:pPr>
            <w:r w:rsidRPr="00753217">
              <w:rPr>
                <w:sz w:val="20"/>
                <w:szCs w:val="20"/>
              </w:rPr>
              <w:t>50,0</w:t>
            </w:r>
          </w:p>
        </w:tc>
        <w:tc>
          <w:tcPr>
            <w:tcW w:w="1134"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Резервные средства</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11</w:t>
            </w:r>
          </w:p>
        </w:tc>
        <w:tc>
          <w:tcPr>
            <w:tcW w:w="1276" w:type="dxa"/>
            <w:vAlign w:val="center"/>
          </w:tcPr>
          <w:p w:rsidR="00753217" w:rsidRPr="00753217" w:rsidRDefault="00753217" w:rsidP="00753217">
            <w:pPr>
              <w:jc w:val="center"/>
              <w:rPr>
                <w:sz w:val="20"/>
                <w:szCs w:val="20"/>
              </w:rPr>
            </w:pPr>
            <w:r w:rsidRPr="00753217">
              <w:rPr>
                <w:sz w:val="20"/>
                <w:szCs w:val="20"/>
              </w:rPr>
              <w:t>7100005030</w:t>
            </w:r>
          </w:p>
        </w:tc>
        <w:tc>
          <w:tcPr>
            <w:tcW w:w="992" w:type="dxa"/>
            <w:vAlign w:val="center"/>
          </w:tcPr>
          <w:p w:rsidR="00753217" w:rsidRPr="00753217" w:rsidRDefault="00753217" w:rsidP="00753217">
            <w:pPr>
              <w:jc w:val="center"/>
              <w:rPr>
                <w:sz w:val="20"/>
                <w:szCs w:val="20"/>
              </w:rPr>
            </w:pPr>
            <w:r w:rsidRPr="00753217">
              <w:rPr>
                <w:sz w:val="20"/>
                <w:szCs w:val="20"/>
              </w:rPr>
              <w:t>870</w:t>
            </w:r>
          </w:p>
        </w:tc>
        <w:tc>
          <w:tcPr>
            <w:tcW w:w="1134" w:type="dxa"/>
            <w:vAlign w:val="center"/>
          </w:tcPr>
          <w:p w:rsidR="00753217" w:rsidRPr="00753217" w:rsidRDefault="00753217" w:rsidP="00753217">
            <w:pPr>
              <w:jc w:val="center"/>
              <w:rPr>
                <w:sz w:val="20"/>
                <w:szCs w:val="20"/>
              </w:rPr>
            </w:pPr>
            <w:r w:rsidRPr="00753217">
              <w:rPr>
                <w:sz w:val="20"/>
                <w:szCs w:val="20"/>
              </w:rPr>
              <w:t>50,0</w:t>
            </w:r>
          </w:p>
        </w:tc>
        <w:tc>
          <w:tcPr>
            <w:tcW w:w="1134"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11</w:t>
            </w:r>
          </w:p>
        </w:tc>
        <w:tc>
          <w:tcPr>
            <w:tcW w:w="1276" w:type="dxa"/>
            <w:vAlign w:val="center"/>
          </w:tcPr>
          <w:p w:rsidR="00753217" w:rsidRPr="00753217" w:rsidRDefault="00753217" w:rsidP="00753217">
            <w:pPr>
              <w:jc w:val="center"/>
              <w:rPr>
                <w:sz w:val="20"/>
                <w:szCs w:val="20"/>
              </w:rPr>
            </w:pPr>
            <w:r w:rsidRPr="00753217">
              <w:rPr>
                <w:sz w:val="20"/>
                <w:szCs w:val="20"/>
              </w:rPr>
              <w:t>7100006030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50,0</w:t>
            </w:r>
          </w:p>
        </w:tc>
        <w:tc>
          <w:tcPr>
            <w:tcW w:w="1134"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11</w:t>
            </w:r>
          </w:p>
        </w:tc>
        <w:tc>
          <w:tcPr>
            <w:tcW w:w="1276" w:type="dxa"/>
            <w:vAlign w:val="center"/>
          </w:tcPr>
          <w:p w:rsidR="00753217" w:rsidRPr="00753217" w:rsidRDefault="00753217" w:rsidP="00753217">
            <w:pPr>
              <w:jc w:val="center"/>
              <w:rPr>
                <w:sz w:val="20"/>
                <w:szCs w:val="20"/>
              </w:rPr>
            </w:pPr>
            <w:r w:rsidRPr="00753217">
              <w:rPr>
                <w:sz w:val="20"/>
                <w:szCs w:val="20"/>
              </w:rPr>
              <w:t>7100006030</w:t>
            </w:r>
          </w:p>
        </w:tc>
        <w:tc>
          <w:tcPr>
            <w:tcW w:w="992" w:type="dxa"/>
            <w:vAlign w:val="center"/>
          </w:tcPr>
          <w:p w:rsidR="00753217" w:rsidRPr="00753217" w:rsidRDefault="00753217" w:rsidP="00753217">
            <w:pPr>
              <w:jc w:val="center"/>
              <w:rPr>
                <w:sz w:val="20"/>
                <w:szCs w:val="20"/>
              </w:rPr>
            </w:pPr>
            <w:r w:rsidRPr="00753217">
              <w:rPr>
                <w:sz w:val="20"/>
                <w:szCs w:val="20"/>
              </w:rPr>
              <w:t>800</w:t>
            </w:r>
          </w:p>
        </w:tc>
        <w:tc>
          <w:tcPr>
            <w:tcW w:w="1134" w:type="dxa"/>
            <w:vAlign w:val="center"/>
          </w:tcPr>
          <w:p w:rsidR="00753217" w:rsidRPr="00753217" w:rsidRDefault="00753217" w:rsidP="00753217">
            <w:pPr>
              <w:jc w:val="center"/>
              <w:rPr>
                <w:sz w:val="20"/>
                <w:szCs w:val="20"/>
              </w:rPr>
            </w:pPr>
            <w:r w:rsidRPr="00753217">
              <w:rPr>
                <w:sz w:val="20"/>
                <w:szCs w:val="20"/>
              </w:rPr>
              <w:t>50,0</w:t>
            </w:r>
          </w:p>
        </w:tc>
        <w:tc>
          <w:tcPr>
            <w:tcW w:w="1134"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Резервные средства</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11</w:t>
            </w:r>
          </w:p>
        </w:tc>
        <w:tc>
          <w:tcPr>
            <w:tcW w:w="1276" w:type="dxa"/>
            <w:vAlign w:val="center"/>
          </w:tcPr>
          <w:p w:rsidR="00753217" w:rsidRPr="00753217" w:rsidRDefault="00753217" w:rsidP="00753217">
            <w:pPr>
              <w:jc w:val="center"/>
              <w:rPr>
                <w:sz w:val="20"/>
                <w:szCs w:val="20"/>
              </w:rPr>
            </w:pPr>
            <w:r w:rsidRPr="00753217">
              <w:rPr>
                <w:sz w:val="20"/>
                <w:szCs w:val="20"/>
              </w:rPr>
              <w:t>7100006030</w:t>
            </w:r>
          </w:p>
        </w:tc>
        <w:tc>
          <w:tcPr>
            <w:tcW w:w="992" w:type="dxa"/>
            <w:vAlign w:val="center"/>
          </w:tcPr>
          <w:p w:rsidR="00753217" w:rsidRPr="00753217" w:rsidRDefault="00753217" w:rsidP="00753217">
            <w:pPr>
              <w:jc w:val="center"/>
              <w:rPr>
                <w:sz w:val="20"/>
                <w:szCs w:val="20"/>
              </w:rPr>
            </w:pPr>
            <w:r w:rsidRPr="00753217">
              <w:rPr>
                <w:sz w:val="20"/>
                <w:szCs w:val="20"/>
              </w:rPr>
              <w:t>870</w:t>
            </w:r>
          </w:p>
        </w:tc>
        <w:tc>
          <w:tcPr>
            <w:tcW w:w="1134" w:type="dxa"/>
            <w:vAlign w:val="center"/>
          </w:tcPr>
          <w:p w:rsidR="00753217" w:rsidRPr="00753217" w:rsidRDefault="00753217" w:rsidP="00753217">
            <w:pPr>
              <w:jc w:val="center"/>
              <w:rPr>
                <w:sz w:val="20"/>
                <w:szCs w:val="20"/>
              </w:rPr>
            </w:pPr>
            <w:r w:rsidRPr="00753217">
              <w:rPr>
                <w:sz w:val="20"/>
                <w:szCs w:val="20"/>
              </w:rPr>
              <w:t>50,0</w:t>
            </w:r>
          </w:p>
        </w:tc>
        <w:tc>
          <w:tcPr>
            <w:tcW w:w="1134" w:type="dxa"/>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 xml:space="preserve">Другие общегосударственные вопросы </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i/>
                <w:sz w:val="20"/>
                <w:szCs w:val="20"/>
              </w:rPr>
            </w:pPr>
            <w:r w:rsidRPr="00753217">
              <w:rPr>
                <w:b/>
                <w:i/>
                <w:sz w:val="20"/>
                <w:szCs w:val="20"/>
              </w:rPr>
              <w:t>01</w:t>
            </w:r>
          </w:p>
        </w:tc>
        <w:tc>
          <w:tcPr>
            <w:tcW w:w="992" w:type="dxa"/>
            <w:vAlign w:val="center"/>
          </w:tcPr>
          <w:p w:rsidR="00753217" w:rsidRPr="00753217" w:rsidRDefault="00753217" w:rsidP="00753217">
            <w:pPr>
              <w:jc w:val="center"/>
              <w:rPr>
                <w:b/>
                <w:i/>
                <w:sz w:val="20"/>
                <w:szCs w:val="20"/>
              </w:rPr>
            </w:pPr>
            <w:r w:rsidRPr="00753217">
              <w:rPr>
                <w:b/>
                <w:i/>
                <w:sz w:val="20"/>
                <w:szCs w:val="20"/>
              </w:rPr>
              <w:t>13</w:t>
            </w:r>
          </w:p>
        </w:tc>
        <w:tc>
          <w:tcPr>
            <w:tcW w:w="1276" w:type="dxa"/>
            <w:vAlign w:val="center"/>
          </w:tcPr>
          <w:p w:rsidR="00753217" w:rsidRPr="00753217" w:rsidRDefault="00753217" w:rsidP="00753217">
            <w:pPr>
              <w:jc w:val="center"/>
              <w:rPr>
                <w:b/>
                <w:i/>
                <w:sz w:val="20"/>
                <w:szCs w:val="20"/>
              </w:rPr>
            </w:pPr>
          </w:p>
        </w:tc>
        <w:tc>
          <w:tcPr>
            <w:tcW w:w="992" w:type="dxa"/>
            <w:vAlign w:val="center"/>
          </w:tcPr>
          <w:p w:rsidR="00753217" w:rsidRPr="00753217" w:rsidRDefault="00753217" w:rsidP="00753217">
            <w:pPr>
              <w:jc w:val="center"/>
              <w:rPr>
                <w:b/>
                <w:i/>
                <w:sz w:val="20"/>
                <w:szCs w:val="20"/>
              </w:rPr>
            </w:pPr>
          </w:p>
        </w:tc>
        <w:tc>
          <w:tcPr>
            <w:tcW w:w="1134" w:type="dxa"/>
            <w:vAlign w:val="center"/>
          </w:tcPr>
          <w:p w:rsidR="00753217" w:rsidRPr="00753217" w:rsidRDefault="00753217" w:rsidP="00753217">
            <w:pPr>
              <w:jc w:val="center"/>
              <w:rPr>
                <w:b/>
                <w:i/>
                <w:sz w:val="20"/>
                <w:szCs w:val="20"/>
              </w:rPr>
            </w:pPr>
            <w:r w:rsidRPr="00753217">
              <w:rPr>
                <w:b/>
                <w:i/>
                <w:sz w:val="20"/>
                <w:szCs w:val="20"/>
              </w:rPr>
              <w:t>793,1</w:t>
            </w:r>
          </w:p>
        </w:tc>
        <w:tc>
          <w:tcPr>
            <w:tcW w:w="1134" w:type="dxa"/>
            <w:vAlign w:val="center"/>
          </w:tcPr>
          <w:p w:rsidR="00753217" w:rsidRPr="00753217" w:rsidRDefault="00753217" w:rsidP="00753217">
            <w:pPr>
              <w:jc w:val="center"/>
              <w:rPr>
                <w:b/>
                <w:i/>
                <w:sz w:val="20"/>
                <w:szCs w:val="20"/>
              </w:rPr>
            </w:pPr>
            <w:r w:rsidRPr="00753217">
              <w:rPr>
                <w:b/>
                <w:i/>
                <w:sz w:val="20"/>
                <w:szCs w:val="20"/>
              </w:rPr>
              <w:t>1387,8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13</w:t>
            </w:r>
          </w:p>
        </w:tc>
        <w:tc>
          <w:tcPr>
            <w:tcW w:w="1276" w:type="dxa"/>
            <w:vAlign w:val="center"/>
          </w:tcPr>
          <w:p w:rsidR="00753217" w:rsidRPr="00753217" w:rsidRDefault="00753217" w:rsidP="00753217">
            <w:pPr>
              <w:jc w:val="center"/>
              <w:rPr>
                <w:sz w:val="20"/>
                <w:szCs w:val="20"/>
              </w:rPr>
            </w:pPr>
            <w:r w:rsidRPr="00753217">
              <w:rPr>
                <w:sz w:val="20"/>
                <w:szCs w:val="20"/>
              </w:rPr>
              <w:t>9900000000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793,1</w:t>
            </w:r>
          </w:p>
        </w:tc>
        <w:tc>
          <w:tcPr>
            <w:tcW w:w="1134" w:type="dxa"/>
            <w:vAlign w:val="center"/>
          </w:tcPr>
          <w:p w:rsidR="00753217" w:rsidRPr="00753217" w:rsidRDefault="00753217" w:rsidP="00753217">
            <w:pPr>
              <w:jc w:val="center"/>
              <w:rPr>
                <w:sz w:val="20"/>
                <w:szCs w:val="20"/>
              </w:rPr>
            </w:pPr>
            <w:r w:rsidRPr="00753217">
              <w:rPr>
                <w:sz w:val="20"/>
                <w:szCs w:val="20"/>
              </w:rPr>
              <w:t>1387,8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Взносы в организации по взаимодействию муниципальных организаций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13</w:t>
            </w:r>
          </w:p>
        </w:tc>
        <w:tc>
          <w:tcPr>
            <w:tcW w:w="1276" w:type="dxa"/>
            <w:vAlign w:val="center"/>
          </w:tcPr>
          <w:p w:rsidR="00753217" w:rsidRPr="00753217" w:rsidRDefault="00753217" w:rsidP="00753217">
            <w:pPr>
              <w:jc w:val="center"/>
              <w:rPr>
                <w:sz w:val="20"/>
                <w:szCs w:val="20"/>
              </w:rPr>
            </w:pPr>
            <w:r w:rsidRPr="00753217">
              <w:rPr>
                <w:sz w:val="20"/>
                <w:szCs w:val="20"/>
              </w:rPr>
              <w:t>9900021070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39,0</w:t>
            </w:r>
          </w:p>
        </w:tc>
        <w:tc>
          <w:tcPr>
            <w:tcW w:w="1134" w:type="dxa"/>
            <w:vAlign w:val="center"/>
          </w:tcPr>
          <w:p w:rsidR="00753217" w:rsidRPr="00753217" w:rsidRDefault="00753217" w:rsidP="00753217">
            <w:pPr>
              <w:jc w:val="center"/>
              <w:rPr>
                <w:sz w:val="20"/>
                <w:szCs w:val="20"/>
              </w:rPr>
            </w:pPr>
            <w:r w:rsidRPr="00753217">
              <w:rPr>
                <w:sz w:val="20"/>
                <w:szCs w:val="20"/>
              </w:rPr>
              <w:t>39,0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13</w:t>
            </w:r>
          </w:p>
        </w:tc>
        <w:tc>
          <w:tcPr>
            <w:tcW w:w="1276" w:type="dxa"/>
            <w:vAlign w:val="center"/>
          </w:tcPr>
          <w:p w:rsidR="00753217" w:rsidRPr="00753217" w:rsidRDefault="00753217" w:rsidP="00753217">
            <w:pPr>
              <w:jc w:val="center"/>
              <w:rPr>
                <w:sz w:val="20"/>
                <w:szCs w:val="20"/>
              </w:rPr>
            </w:pPr>
            <w:r w:rsidRPr="00753217">
              <w:rPr>
                <w:sz w:val="20"/>
                <w:szCs w:val="20"/>
              </w:rPr>
              <w:t>9900021070</w:t>
            </w:r>
          </w:p>
        </w:tc>
        <w:tc>
          <w:tcPr>
            <w:tcW w:w="992" w:type="dxa"/>
            <w:vAlign w:val="center"/>
          </w:tcPr>
          <w:p w:rsidR="00753217" w:rsidRPr="00753217" w:rsidRDefault="00753217" w:rsidP="00753217">
            <w:pPr>
              <w:jc w:val="center"/>
              <w:rPr>
                <w:sz w:val="20"/>
                <w:szCs w:val="20"/>
              </w:rPr>
            </w:pPr>
            <w:r w:rsidRPr="00753217">
              <w:rPr>
                <w:sz w:val="20"/>
                <w:szCs w:val="20"/>
              </w:rPr>
              <w:t>800</w:t>
            </w:r>
          </w:p>
        </w:tc>
        <w:tc>
          <w:tcPr>
            <w:tcW w:w="1134" w:type="dxa"/>
            <w:vAlign w:val="center"/>
          </w:tcPr>
          <w:p w:rsidR="00753217" w:rsidRPr="00753217" w:rsidRDefault="00753217" w:rsidP="00753217">
            <w:pPr>
              <w:jc w:val="center"/>
              <w:rPr>
                <w:sz w:val="20"/>
                <w:szCs w:val="20"/>
              </w:rPr>
            </w:pPr>
            <w:r w:rsidRPr="00753217">
              <w:rPr>
                <w:sz w:val="20"/>
                <w:szCs w:val="20"/>
              </w:rPr>
              <w:t>39,0</w:t>
            </w:r>
          </w:p>
        </w:tc>
        <w:tc>
          <w:tcPr>
            <w:tcW w:w="1134" w:type="dxa"/>
            <w:vAlign w:val="center"/>
          </w:tcPr>
          <w:p w:rsidR="00753217" w:rsidRPr="00753217" w:rsidRDefault="00753217" w:rsidP="00753217">
            <w:pPr>
              <w:jc w:val="center"/>
              <w:rPr>
                <w:sz w:val="20"/>
                <w:szCs w:val="20"/>
              </w:rPr>
            </w:pPr>
            <w:r w:rsidRPr="00753217">
              <w:rPr>
                <w:sz w:val="20"/>
                <w:szCs w:val="20"/>
              </w:rPr>
              <w:t>39,0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Уплата налогов, сборов и иных платежей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13</w:t>
            </w:r>
          </w:p>
        </w:tc>
        <w:tc>
          <w:tcPr>
            <w:tcW w:w="1276" w:type="dxa"/>
            <w:vAlign w:val="center"/>
          </w:tcPr>
          <w:p w:rsidR="00753217" w:rsidRPr="00753217" w:rsidRDefault="00753217" w:rsidP="00753217">
            <w:pPr>
              <w:jc w:val="center"/>
              <w:rPr>
                <w:sz w:val="20"/>
                <w:szCs w:val="20"/>
              </w:rPr>
            </w:pPr>
            <w:r w:rsidRPr="00753217">
              <w:rPr>
                <w:sz w:val="20"/>
                <w:szCs w:val="20"/>
              </w:rPr>
              <w:t>9900021070</w:t>
            </w:r>
          </w:p>
        </w:tc>
        <w:tc>
          <w:tcPr>
            <w:tcW w:w="992" w:type="dxa"/>
            <w:vAlign w:val="center"/>
          </w:tcPr>
          <w:p w:rsidR="00753217" w:rsidRPr="00753217" w:rsidRDefault="00753217" w:rsidP="00753217">
            <w:pPr>
              <w:jc w:val="center"/>
              <w:rPr>
                <w:sz w:val="20"/>
                <w:szCs w:val="20"/>
              </w:rPr>
            </w:pPr>
            <w:r w:rsidRPr="00753217">
              <w:rPr>
                <w:sz w:val="20"/>
                <w:szCs w:val="20"/>
              </w:rPr>
              <w:t>850</w:t>
            </w:r>
          </w:p>
        </w:tc>
        <w:tc>
          <w:tcPr>
            <w:tcW w:w="1134" w:type="dxa"/>
            <w:vAlign w:val="center"/>
          </w:tcPr>
          <w:p w:rsidR="00753217" w:rsidRPr="00753217" w:rsidRDefault="00753217" w:rsidP="00753217">
            <w:pPr>
              <w:jc w:val="center"/>
              <w:rPr>
                <w:sz w:val="20"/>
                <w:szCs w:val="20"/>
              </w:rPr>
            </w:pPr>
            <w:r w:rsidRPr="00753217">
              <w:rPr>
                <w:sz w:val="20"/>
                <w:szCs w:val="20"/>
              </w:rPr>
              <w:t>39,0</w:t>
            </w:r>
          </w:p>
        </w:tc>
        <w:tc>
          <w:tcPr>
            <w:tcW w:w="1134" w:type="dxa"/>
            <w:vAlign w:val="center"/>
          </w:tcPr>
          <w:p w:rsidR="00753217" w:rsidRPr="00753217" w:rsidRDefault="00753217" w:rsidP="00753217">
            <w:pPr>
              <w:jc w:val="center"/>
              <w:rPr>
                <w:sz w:val="20"/>
                <w:szCs w:val="20"/>
              </w:rPr>
            </w:pPr>
            <w:r w:rsidRPr="00753217">
              <w:rPr>
                <w:sz w:val="20"/>
                <w:szCs w:val="20"/>
              </w:rPr>
              <w:t>39,0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Содержание и обслуживание муниципальной казны</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13</w:t>
            </w:r>
          </w:p>
        </w:tc>
        <w:tc>
          <w:tcPr>
            <w:tcW w:w="1276" w:type="dxa"/>
            <w:vAlign w:val="center"/>
          </w:tcPr>
          <w:p w:rsidR="00753217" w:rsidRPr="00753217" w:rsidRDefault="00753217" w:rsidP="00753217">
            <w:pPr>
              <w:jc w:val="center"/>
              <w:rPr>
                <w:sz w:val="20"/>
                <w:szCs w:val="20"/>
              </w:rPr>
            </w:pPr>
            <w:r w:rsidRPr="00753217">
              <w:rPr>
                <w:sz w:val="20"/>
                <w:szCs w:val="20"/>
              </w:rPr>
              <w:t>9900021080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200,0</w:t>
            </w:r>
          </w:p>
        </w:tc>
        <w:tc>
          <w:tcPr>
            <w:tcW w:w="1134" w:type="dxa"/>
            <w:vAlign w:val="center"/>
          </w:tcPr>
          <w:p w:rsidR="00753217" w:rsidRPr="00753217" w:rsidRDefault="00753217" w:rsidP="00753217">
            <w:pPr>
              <w:jc w:val="center"/>
              <w:rPr>
                <w:sz w:val="20"/>
                <w:szCs w:val="20"/>
              </w:rPr>
            </w:pPr>
            <w:r w:rsidRPr="00753217">
              <w:rPr>
                <w:sz w:val="20"/>
                <w:szCs w:val="20"/>
              </w:rPr>
              <w:t>200,0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13</w:t>
            </w:r>
          </w:p>
        </w:tc>
        <w:tc>
          <w:tcPr>
            <w:tcW w:w="1276" w:type="dxa"/>
            <w:vAlign w:val="center"/>
          </w:tcPr>
          <w:p w:rsidR="00753217" w:rsidRPr="00753217" w:rsidRDefault="00753217" w:rsidP="00753217">
            <w:pPr>
              <w:jc w:val="center"/>
              <w:rPr>
                <w:sz w:val="20"/>
                <w:szCs w:val="20"/>
              </w:rPr>
            </w:pPr>
            <w:r w:rsidRPr="00753217">
              <w:rPr>
                <w:sz w:val="20"/>
                <w:szCs w:val="20"/>
              </w:rPr>
              <w:t>9900021080</w:t>
            </w:r>
          </w:p>
        </w:tc>
        <w:tc>
          <w:tcPr>
            <w:tcW w:w="992" w:type="dxa"/>
            <w:vAlign w:val="center"/>
          </w:tcPr>
          <w:p w:rsidR="00753217" w:rsidRPr="00753217" w:rsidRDefault="00753217" w:rsidP="00753217">
            <w:pPr>
              <w:jc w:val="center"/>
              <w:rPr>
                <w:sz w:val="20"/>
                <w:szCs w:val="20"/>
              </w:rPr>
            </w:pPr>
            <w:r w:rsidRPr="00753217">
              <w:rPr>
                <w:sz w:val="20"/>
                <w:szCs w:val="20"/>
              </w:rPr>
              <w:t>200</w:t>
            </w:r>
          </w:p>
        </w:tc>
        <w:tc>
          <w:tcPr>
            <w:tcW w:w="1134" w:type="dxa"/>
            <w:vAlign w:val="center"/>
          </w:tcPr>
          <w:p w:rsidR="00753217" w:rsidRPr="00753217" w:rsidRDefault="00753217" w:rsidP="00753217">
            <w:pPr>
              <w:jc w:val="center"/>
              <w:rPr>
                <w:sz w:val="20"/>
                <w:szCs w:val="20"/>
              </w:rPr>
            </w:pPr>
            <w:r w:rsidRPr="00753217">
              <w:rPr>
                <w:sz w:val="20"/>
                <w:szCs w:val="20"/>
              </w:rPr>
              <w:t>200,0</w:t>
            </w:r>
          </w:p>
        </w:tc>
        <w:tc>
          <w:tcPr>
            <w:tcW w:w="1134" w:type="dxa"/>
            <w:vAlign w:val="center"/>
          </w:tcPr>
          <w:p w:rsidR="00753217" w:rsidRPr="00753217" w:rsidRDefault="00753217" w:rsidP="00753217">
            <w:pPr>
              <w:jc w:val="center"/>
              <w:rPr>
                <w:sz w:val="20"/>
                <w:szCs w:val="20"/>
              </w:rPr>
            </w:pPr>
            <w:r w:rsidRPr="00753217">
              <w:rPr>
                <w:sz w:val="20"/>
                <w:szCs w:val="20"/>
              </w:rPr>
              <w:t>200,0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13</w:t>
            </w:r>
          </w:p>
        </w:tc>
        <w:tc>
          <w:tcPr>
            <w:tcW w:w="1276" w:type="dxa"/>
            <w:vAlign w:val="center"/>
          </w:tcPr>
          <w:p w:rsidR="00753217" w:rsidRPr="00753217" w:rsidRDefault="00753217" w:rsidP="00753217">
            <w:pPr>
              <w:jc w:val="center"/>
              <w:rPr>
                <w:sz w:val="20"/>
                <w:szCs w:val="20"/>
              </w:rPr>
            </w:pPr>
            <w:r w:rsidRPr="00753217">
              <w:rPr>
                <w:sz w:val="20"/>
                <w:szCs w:val="20"/>
              </w:rPr>
              <w:t>9900021080</w:t>
            </w:r>
          </w:p>
        </w:tc>
        <w:tc>
          <w:tcPr>
            <w:tcW w:w="992" w:type="dxa"/>
            <w:vAlign w:val="center"/>
          </w:tcPr>
          <w:p w:rsidR="00753217" w:rsidRPr="00753217" w:rsidRDefault="00753217" w:rsidP="00753217">
            <w:pPr>
              <w:jc w:val="center"/>
              <w:rPr>
                <w:sz w:val="20"/>
                <w:szCs w:val="20"/>
              </w:rPr>
            </w:pPr>
            <w:r w:rsidRPr="00753217">
              <w:rPr>
                <w:sz w:val="20"/>
                <w:szCs w:val="20"/>
              </w:rPr>
              <w:t>240</w:t>
            </w:r>
          </w:p>
        </w:tc>
        <w:tc>
          <w:tcPr>
            <w:tcW w:w="1134" w:type="dxa"/>
            <w:vAlign w:val="center"/>
          </w:tcPr>
          <w:p w:rsidR="00753217" w:rsidRPr="00753217" w:rsidRDefault="00753217" w:rsidP="00753217">
            <w:pPr>
              <w:jc w:val="center"/>
              <w:rPr>
                <w:sz w:val="20"/>
                <w:szCs w:val="20"/>
              </w:rPr>
            </w:pPr>
            <w:r w:rsidRPr="00753217">
              <w:rPr>
                <w:sz w:val="20"/>
                <w:szCs w:val="20"/>
              </w:rPr>
              <w:t>200,0</w:t>
            </w:r>
          </w:p>
        </w:tc>
        <w:tc>
          <w:tcPr>
            <w:tcW w:w="1134" w:type="dxa"/>
            <w:vAlign w:val="center"/>
          </w:tcPr>
          <w:p w:rsidR="00753217" w:rsidRPr="00753217" w:rsidRDefault="00753217" w:rsidP="00753217">
            <w:pPr>
              <w:jc w:val="center"/>
              <w:rPr>
                <w:sz w:val="20"/>
                <w:szCs w:val="20"/>
              </w:rPr>
            </w:pPr>
            <w:r w:rsidRPr="00753217">
              <w:rPr>
                <w:sz w:val="20"/>
                <w:szCs w:val="20"/>
              </w:rPr>
              <w:t>200,0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Условно утвержденные (утверждаемые) расходы</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13</w:t>
            </w:r>
          </w:p>
        </w:tc>
        <w:tc>
          <w:tcPr>
            <w:tcW w:w="1276" w:type="dxa"/>
            <w:vAlign w:val="center"/>
          </w:tcPr>
          <w:p w:rsidR="00753217" w:rsidRPr="00753217" w:rsidRDefault="00753217" w:rsidP="00753217">
            <w:pPr>
              <w:jc w:val="center"/>
              <w:rPr>
                <w:sz w:val="20"/>
                <w:szCs w:val="20"/>
              </w:rPr>
            </w:pPr>
            <w:r w:rsidRPr="00753217">
              <w:rPr>
                <w:sz w:val="20"/>
                <w:szCs w:val="20"/>
              </w:rPr>
              <w:t>9900022000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554,1</w:t>
            </w:r>
          </w:p>
        </w:tc>
        <w:tc>
          <w:tcPr>
            <w:tcW w:w="1134" w:type="dxa"/>
            <w:vAlign w:val="center"/>
          </w:tcPr>
          <w:p w:rsidR="00753217" w:rsidRPr="00753217" w:rsidRDefault="00753217" w:rsidP="00753217">
            <w:pPr>
              <w:jc w:val="center"/>
              <w:rPr>
                <w:sz w:val="20"/>
                <w:szCs w:val="20"/>
              </w:rPr>
            </w:pPr>
            <w:r w:rsidRPr="00753217">
              <w:rPr>
                <w:sz w:val="20"/>
                <w:szCs w:val="20"/>
              </w:rPr>
              <w:t>1148,8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13</w:t>
            </w:r>
          </w:p>
        </w:tc>
        <w:tc>
          <w:tcPr>
            <w:tcW w:w="1276" w:type="dxa"/>
            <w:vAlign w:val="center"/>
          </w:tcPr>
          <w:p w:rsidR="00753217" w:rsidRPr="00753217" w:rsidRDefault="00753217" w:rsidP="00753217">
            <w:pPr>
              <w:jc w:val="center"/>
              <w:rPr>
                <w:sz w:val="20"/>
                <w:szCs w:val="20"/>
              </w:rPr>
            </w:pPr>
            <w:r w:rsidRPr="00753217">
              <w:rPr>
                <w:sz w:val="20"/>
                <w:szCs w:val="20"/>
              </w:rPr>
              <w:t>9900022000</w:t>
            </w:r>
          </w:p>
        </w:tc>
        <w:tc>
          <w:tcPr>
            <w:tcW w:w="992" w:type="dxa"/>
            <w:vAlign w:val="center"/>
          </w:tcPr>
          <w:p w:rsidR="00753217" w:rsidRPr="00753217" w:rsidRDefault="00753217" w:rsidP="00753217">
            <w:pPr>
              <w:jc w:val="center"/>
              <w:rPr>
                <w:sz w:val="20"/>
                <w:szCs w:val="20"/>
              </w:rPr>
            </w:pPr>
            <w:r w:rsidRPr="00753217">
              <w:rPr>
                <w:sz w:val="20"/>
                <w:szCs w:val="20"/>
              </w:rPr>
              <w:t>800</w:t>
            </w:r>
          </w:p>
        </w:tc>
        <w:tc>
          <w:tcPr>
            <w:tcW w:w="1134" w:type="dxa"/>
            <w:vAlign w:val="center"/>
          </w:tcPr>
          <w:p w:rsidR="00753217" w:rsidRPr="00753217" w:rsidRDefault="00753217" w:rsidP="00753217">
            <w:pPr>
              <w:jc w:val="center"/>
              <w:rPr>
                <w:sz w:val="20"/>
                <w:szCs w:val="20"/>
              </w:rPr>
            </w:pPr>
            <w:r w:rsidRPr="00753217">
              <w:rPr>
                <w:sz w:val="20"/>
                <w:szCs w:val="20"/>
              </w:rPr>
              <w:t>554,1</w:t>
            </w:r>
          </w:p>
        </w:tc>
        <w:tc>
          <w:tcPr>
            <w:tcW w:w="1134" w:type="dxa"/>
            <w:vAlign w:val="center"/>
          </w:tcPr>
          <w:p w:rsidR="00753217" w:rsidRPr="00753217" w:rsidRDefault="00753217" w:rsidP="00753217">
            <w:pPr>
              <w:jc w:val="center"/>
              <w:rPr>
                <w:sz w:val="20"/>
                <w:szCs w:val="20"/>
              </w:rPr>
            </w:pPr>
            <w:r w:rsidRPr="00753217">
              <w:rPr>
                <w:sz w:val="20"/>
                <w:szCs w:val="20"/>
              </w:rPr>
              <w:t>1148,8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Резервные средства</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01</w:t>
            </w:r>
          </w:p>
        </w:tc>
        <w:tc>
          <w:tcPr>
            <w:tcW w:w="992" w:type="dxa"/>
            <w:vAlign w:val="center"/>
          </w:tcPr>
          <w:p w:rsidR="00753217" w:rsidRPr="00753217" w:rsidRDefault="00753217" w:rsidP="00753217">
            <w:pPr>
              <w:jc w:val="center"/>
              <w:rPr>
                <w:sz w:val="20"/>
                <w:szCs w:val="20"/>
              </w:rPr>
            </w:pPr>
            <w:r w:rsidRPr="00753217">
              <w:rPr>
                <w:sz w:val="20"/>
                <w:szCs w:val="20"/>
              </w:rPr>
              <w:t>13</w:t>
            </w:r>
          </w:p>
        </w:tc>
        <w:tc>
          <w:tcPr>
            <w:tcW w:w="1276" w:type="dxa"/>
            <w:vAlign w:val="center"/>
          </w:tcPr>
          <w:p w:rsidR="00753217" w:rsidRPr="00753217" w:rsidRDefault="00753217" w:rsidP="00753217">
            <w:pPr>
              <w:jc w:val="center"/>
              <w:rPr>
                <w:sz w:val="20"/>
                <w:szCs w:val="20"/>
              </w:rPr>
            </w:pPr>
            <w:r w:rsidRPr="00753217">
              <w:rPr>
                <w:sz w:val="20"/>
                <w:szCs w:val="20"/>
              </w:rPr>
              <w:t>9900022000</w:t>
            </w:r>
          </w:p>
        </w:tc>
        <w:tc>
          <w:tcPr>
            <w:tcW w:w="992" w:type="dxa"/>
            <w:vAlign w:val="center"/>
          </w:tcPr>
          <w:p w:rsidR="00753217" w:rsidRPr="00753217" w:rsidRDefault="00753217" w:rsidP="00753217">
            <w:pPr>
              <w:jc w:val="center"/>
              <w:rPr>
                <w:sz w:val="20"/>
                <w:szCs w:val="20"/>
              </w:rPr>
            </w:pPr>
            <w:r w:rsidRPr="00753217">
              <w:rPr>
                <w:sz w:val="20"/>
                <w:szCs w:val="20"/>
              </w:rPr>
              <w:t>870</w:t>
            </w:r>
          </w:p>
        </w:tc>
        <w:tc>
          <w:tcPr>
            <w:tcW w:w="1134" w:type="dxa"/>
            <w:vAlign w:val="center"/>
          </w:tcPr>
          <w:p w:rsidR="00753217" w:rsidRPr="00753217" w:rsidRDefault="00753217" w:rsidP="00753217">
            <w:pPr>
              <w:jc w:val="center"/>
              <w:rPr>
                <w:sz w:val="20"/>
                <w:szCs w:val="20"/>
              </w:rPr>
            </w:pPr>
            <w:r w:rsidRPr="00753217">
              <w:rPr>
                <w:sz w:val="20"/>
                <w:szCs w:val="20"/>
              </w:rPr>
              <w:t>554,1</w:t>
            </w:r>
          </w:p>
        </w:tc>
        <w:tc>
          <w:tcPr>
            <w:tcW w:w="1134" w:type="dxa"/>
            <w:vAlign w:val="center"/>
          </w:tcPr>
          <w:p w:rsidR="00753217" w:rsidRPr="00753217" w:rsidRDefault="00753217" w:rsidP="00753217">
            <w:pPr>
              <w:jc w:val="center"/>
              <w:rPr>
                <w:sz w:val="20"/>
                <w:szCs w:val="20"/>
              </w:rPr>
            </w:pPr>
            <w:r w:rsidRPr="00753217">
              <w:rPr>
                <w:sz w:val="20"/>
                <w:szCs w:val="20"/>
              </w:rPr>
              <w:t>1148,8</w:t>
            </w:r>
          </w:p>
        </w:tc>
      </w:tr>
      <w:tr w:rsidR="00753217" w:rsidRPr="00753217" w:rsidTr="00140F2D">
        <w:tc>
          <w:tcPr>
            <w:tcW w:w="7488" w:type="dxa"/>
          </w:tcPr>
          <w:p w:rsidR="00753217" w:rsidRPr="00753217" w:rsidRDefault="00753217" w:rsidP="00753217">
            <w:pPr>
              <w:jc w:val="both"/>
              <w:rPr>
                <w:b/>
                <w:sz w:val="20"/>
                <w:szCs w:val="20"/>
              </w:rPr>
            </w:pPr>
            <w:r w:rsidRPr="00753217">
              <w:rPr>
                <w:b/>
                <w:sz w:val="20"/>
                <w:szCs w:val="20"/>
              </w:rPr>
              <w:t>Национальная экономика</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sz w:val="20"/>
                <w:szCs w:val="20"/>
              </w:rPr>
            </w:pPr>
            <w:r w:rsidRPr="00753217">
              <w:rPr>
                <w:b/>
                <w:sz w:val="20"/>
                <w:szCs w:val="20"/>
              </w:rPr>
              <w:t>03</w:t>
            </w:r>
          </w:p>
        </w:tc>
        <w:tc>
          <w:tcPr>
            <w:tcW w:w="992" w:type="dxa"/>
            <w:vAlign w:val="center"/>
          </w:tcPr>
          <w:p w:rsidR="00753217" w:rsidRPr="00753217" w:rsidRDefault="00753217" w:rsidP="00753217">
            <w:pPr>
              <w:jc w:val="center"/>
              <w:rPr>
                <w:b/>
                <w:sz w:val="20"/>
                <w:szCs w:val="20"/>
              </w:rPr>
            </w:pPr>
            <w:r w:rsidRPr="00753217">
              <w:rPr>
                <w:b/>
                <w:sz w:val="20"/>
                <w:szCs w:val="20"/>
              </w:rPr>
              <w:t>00</w:t>
            </w:r>
          </w:p>
        </w:tc>
        <w:tc>
          <w:tcPr>
            <w:tcW w:w="1276" w:type="dxa"/>
            <w:vAlign w:val="center"/>
          </w:tcPr>
          <w:p w:rsidR="00753217" w:rsidRPr="00753217" w:rsidRDefault="00753217" w:rsidP="00753217">
            <w:pPr>
              <w:jc w:val="center"/>
              <w:rPr>
                <w:sz w:val="20"/>
                <w:szCs w:val="20"/>
              </w:rPr>
            </w:pPr>
          </w:p>
        </w:tc>
        <w:tc>
          <w:tcPr>
            <w:tcW w:w="992" w:type="dxa"/>
            <w:vAlign w:val="center"/>
          </w:tcPr>
          <w:p w:rsidR="00753217" w:rsidRPr="00753217" w:rsidRDefault="00753217" w:rsidP="0075321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i/>
                <w:sz w:val="20"/>
                <w:szCs w:val="20"/>
              </w:rPr>
            </w:pPr>
            <w:r w:rsidRPr="00753217">
              <w:rPr>
                <w:b/>
                <w:i/>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i/>
                <w:sz w:val="20"/>
                <w:szCs w:val="20"/>
              </w:rPr>
            </w:pPr>
            <w:r w:rsidRPr="00753217">
              <w:rPr>
                <w:b/>
                <w:i/>
                <w:sz w:val="20"/>
                <w:szCs w:val="20"/>
              </w:rPr>
              <w:t>150,0</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Дорожное хозяйство (дорожные фонды)</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sz w:val="20"/>
                <w:szCs w:val="20"/>
              </w:rPr>
            </w:pPr>
            <w:r w:rsidRPr="00753217">
              <w:rPr>
                <w:b/>
                <w:sz w:val="20"/>
                <w:szCs w:val="20"/>
              </w:rPr>
              <w:t>03</w:t>
            </w:r>
          </w:p>
        </w:tc>
        <w:tc>
          <w:tcPr>
            <w:tcW w:w="992" w:type="dxa"/>
            <w:vAlign w:val="center"/>
          </w:tcPr>
          <w:p w:rsidR="00753217" w:rsidRPr="00753217" w:rsidRDefault="00753217" w:rsidP="00753217">
            <w:pPr>
              <w:jc w:val="center"/>
              <w:rPr>
                <w:b/>
                <w:sz w:val="20"/>
                <w:szCs w:val="20"/>
              </w:rPr>
            </w:pPr>
            <w:r w:rsidRPr="00753217">
              <w:rPr>
                <w:b/>
                <w:sz w:val="20"/>
                <w:szCs w:val="20"/>
              </w:rPr>
              <w:t>09</w:t>
            </w:r>
          </w:p>
        </w:tc>
        <w:tc>
          <w:tcPr>
            <w:tcW w:w="1276" w:type="dxa"/>
            <w:vAlign w:val="center"/>
          </w:tcPr>
          <w:p w:rsidR="00753217" w:rsidRPr="00753217" w:rsidRDefault="00753217" w:rsidP="00753217">
            <w:pPr>
              <w:jc w:val="center"/>
              <w:rPr>
                <w:b/>
                <w:sz w:val="20"/>
                <w:szCs w:val="20"/>
              </w:rPr>
            </w:pPr>
          </w:p>
        </w:tc>
        <w:tc>
          <w:tcPr>
            <w:tcW w:w="992" w:type="dxa"/>
            <w:vAlign w:val="center"/>
          </w:tcPr>
          <w:p w:rsidR="00753217" w:rsidRPr="00753217" w:rsidRDefault="00753217" w:rsidP="00753217">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i/>
                <w:sz w:val="20"/>
                <w:szCs w:val="20"/>
              </w:rPr>
            </w:pPr>
            <w:r w:rsidRPr="00753217">
              <w:rPr>
                <w:b/>
                <w:i/>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i/>
                <w:sz w:val="20"/>
                <w:szCs w:val="20"/>
              </w:rPr>
            </w:pPr>
            <w:r w:rsidRPr="00753217">
              <w:rPr>
                <w:b/>
                <w:i/>
                <w:sz w:val="20"/>
                <w:szCs w:val="20"/>
              </w:rPr>
              <w:t>150,0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03</w:t>
            </w:r>
          </w:p>
        </w:tc>
        <w:tc>
          <w:tcPr>
            <w:tcW w:w="992" w:type="dxa"/>
            <w:vAlign w:val="center"/>
          </w:tcPr>
          <w:p w:rsidR="00753217" w:rsidRPr="00753217" w:rsidRDefault="00753217" w:rsidP="00753217">
            <w:pPr>
              <w:jc w:val="center"/>
              <w:rPr>
                <w:sz w:val="20"/>
                <w:szCs w:val="20"/>
              </w:rPr>
            </w:pPr>
            <w:r w:rsidRPr="00753217">
              <w:rPr>
                <w:sz w:val="20"/>
                <w:szCs w:val="20"/>
              </w:rPr>
              <w:t>09</w:t>
            </w:r>
          </w:p>
        </w:tc>
        <w:tc>
          <w:tcPr>
            <w:tcW w:w="1276" w:type="dxa"/>
            <w:vAlign w:val="center"/>
          </w:tcPr>
          <w:p w:rsidR="00753217" w:rsidRPr="00753217" w:rsidRDefault="00753217" w:rsidP="00753217">
            <w:pPr>
              <w:jc w:val="center"/>
              <w:rPr>
                <w:sz w:val="20"/>
                <w:szCs w:val="20"/>
              </w:rPr>
            </w:pPr>
            <w:r w:rsidRPr="00753217">
              <w:rPr>
                <w:sz w:val="20"/>
                <w:szCs w:val="20"/>
              </w:rPr>
              <w:t>9900000000</w:t>
            </w:r>
          </w:p>
        </w:tc>
        <w:tc>
          <w:tcPr>
            <w:tcW w:w="992" w:type="dxa"/>
            <w:vAlign w:val="center"/>
          </w:tcPr>
          <w:p w:rsidR="00753217" w:rsidRPr="00753217" w:rsidRDefault="00753217" w:rsidP="0075321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Мероприятия в области пожарной безопасности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03</w:t>
            </w:r>
          </w:p>
        </w:tc>
        <w:tc>
          <w:tcPr>
            <w:tcW w:w="992" w:type="dxa"/>
            <w:vAlign w:val="center"/>
          </w:tcPr>
          <w:p w:rsidR="00753217" w:rsidRPr="00753217" w:rsidRDefault="00753217" w:rsidP="00753217">
            <w:pPr>
              <w:jc w:val="center"/>
              <w:rPr>
                <w:sz w:val="20"/>
                <w:szCs w:val="20"/>
              </w:rPr>
            </w:pPr>
            <w:r w:rsidRPr="00753217">
              <w:rPr>
                <w:sz w:val="20"/>
                <w:szCs w:val="20"/>
              </w:rPr>
              <w:t>09</w:t>
            </w:r>
          </w:p>
        </w:tc>
        <w:tc>
          <w:tcPr>
            <w:tcW w:w="1276" w:type="dxa"/>
            <w:vAlign w:val="center"/>
          </w:tcPr>
          <w:p w:rsidR="00753217" w:rsidRPr="00753217" w:rsidRDefault="00753217" w:rsidP="00753217">
            <w:pPr>
              <w:jc w:val="center"/>
              <w:rPr>
                <w:sz w:val="20"/>
                <w:szCs w:val="20"/>
              </w:rPr>
            </w:pPr>
            <w:r w:rsidRPr="00753217">
              <w:rPr>
                <w:sz w:val="20"/>
                <w:szCs w:val="20"/>
              </w:rPr>
              <w:t>9900021350</w:t>
            </w:r>
          </w:p>
        </w:tc>
        <w:tc>
          <w:tcPr>
            <w:tcW w:w="992" w:type="dxa"/>
            <w:vAlign w:val="center"/>
          </w:tcPr>
          <w:p w:rsidR="00753217" w:rsidRPr="00753217" w:rsidRDefault="00753217" w:rsidP="0075321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03</w:t>
            </w:r>
          </w:p>
        </w:tc>
        <w:tc>
          <w:tcPr>
            <w:tcW w:w="992" w:type="dxa"/>
            <w:vAlign w:val="center"/>
          </w:tcPr>
          <w:p w:rsidR="00753217" w:rsidRPr="00753217" w:rsidRDefault="00753217" w:rsidP="00753217">
            <w:pPr>
              <w:jc w:val="center"/>
              <w:rPr>
                <w:sz w:val="20"/>
                <w:szCs w:val="20"/>
              </w:rPr>
            </w:pPr>
            <w:r w:rsidRPr="00753217">
              <w:rPr>
                <w:sz w:val="20"/>
                <w:szCs w:val="20"/>
              </w:rPr>
              <w:t>09</w:t>
            </w:r>
          </w:p>
        </w:tc>
        <w:tc>
          <w:tcPr>
            <w:tcW w:w="1276" w:type="dxa"/>
            <w:vAlign w:val="center"/>
          </w:tcPr>
          <w:p w:rsidR="00753217" w:rsidRPr="00753217" w:rsidRDefault="00753217" w:rsidP="00753217">
            <w:pPr>
              <w:jc w:val="center"/>
              <w:rPr>
                <w:sz w:val="20"/>
                <w:szCs w:val="20"/>
              </w:rPr>
            </w:pPr>
            <w:r w:rsidRPr="00753217">
              <w:rPr>
                <w:sz w:val="20"/>
                <w:szCs w:val="20"/>
              </w:rPr>
              <w:t>9900021350</w:t>
            </w:r>
          </w:p>
        </w:tc>
        <w:tc>
          <w:tcPr>
            <w:tcW w:w="992" w:type="dxa"/>
            <w:vAlign w:val="center"/>
          </w:tcPr>
          <w:p w:rsidR="00753217" w:rsidRPr="00753217" w:rsidRDefault="00753217" w:rsidP="00753217">
            <w:pPr>
              <w:jc w:val="center"/>
              <w:rPr>
                <w:sz w:val="20"/>
                <w:szCs w:val="20"/>
              </w:rPr>
            </w:pPr>
            <w:r w:rsidRPr="00753217">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03</w:t>
            </w:r>
          </w:p>
        </w:tc>
        <w:tc>
          <w:tcPr>
            <w:tcW w:w="992" w:type="dxa"/>
            <w:vAlign w:val="center"/>
          </w:tcPr>
          <w:p w:rsidR="00753217" w:rsidRPr="00753217" w:rsidRDefault="00753217" w:rsidP="00753217">
            <w:pPr>
              <w:jc w:val="center"/>
              <w:rPr>
                <w:sz w:val="20"/>
                <w:szCs w:val="20"/>
              </w:rPr>
            </w:pPr>
            <w:r w:rsidRPr="00753217">
              <w:rPr>
                <w:sz w:val="20"/>
                <w:szCs w:val="20"/>
              </w:rPr>
              <w:t>09</w:t>
            </w:r>
          </w:p>
        </w:tc>
        <w:tc>
          <w:tcPr>
            <w:tcW w:w="1276" w:type="dxa"/>
            <w:vAlign w:val="center"/>
          </w:tcPr>
          <w:p w:rsidR="00753217" w:rsidRPr="00753217" w:rsidRDefault="00753217" w:rsidP="00753217">
            <w:pPr>
              <w:jc w:val="center"/>
              <w:rPr>
                <w:sz w:val="20"/>
                <w:szCs w:val="20"/>
              </w:rPr>
            </w:pPr>
            <w:r w:rsidRPr="00753217">
              <w:rPr>
                <w:sz w:val="20"/>
                <w:szCs w:val="20"/>
              </w:rPr>
              <w:t>9900021350</w:t>
            </w:r>
          </w:p>
        </w:tc>
        <w:tc>
          <w:tcPr>
            <w:tcW w:w="992" w:type="dxa"/>
            <w:vAlign w:val="center"/>
          </w:tcPr>
          <w:p w:rsidR="00753217" w:rsidRPr="00753217" w:rsidRDefault="00753217" w:rsidP="00753217">
            <w:pPr>
              <w:jc w:val="center"/>
              <w:rPr>
                <w:sz w:val="20"/>
                <w:szCs w:val="20"/>
              </w:rPr>
            </w:pPr>
            <w:r w:rsidRPr="00753217">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150,0</w:t>
            </w:r>
          </w:p>
        </w:tc>
      </w:tr>
      <w:tr w:rsidR="00753217" w:rsidRPr="00753217" w:rsidTr="00140F2D">
        <w:tc>
          <w:tcPr>
            <w:tcW w:w="7488" w:type="dxa"/>
          </w:tcPr>
          <w:p w:rsidR="00753217" w:rsidRPr="00753217" w:rsidRDefault="00753217" w:rsidP="00753217">
            <w:pPr>
              <w:jc w:val="both"/>
              <w:rPr>
                <w:b/>
                <w:sz w:val="20"/>
                <w:szCs w:val="20"/>
              </w:rPr>
            </w:pPr>
            <w:r w:rsidRPr="00753217">
              <w:rPr>
                <w:b/>
                <w:sz w:val="20"/>
                <w:szCs w:val="20"/>
              </w:rPr>
              <w:t>Национальная экономика</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sz w:val="20"/>
                <w:szCs w:val="20"/>
              </w:rPr>
            </w:pPr>
            <w:r w:rsidRPr="00753217">
              <w:rPr>
                <w:b/>
                <w:sz w:val="20"/>
                <w:szCs w:val="20"/>
              </w:rPr>
              <w:t>04</w:t>
            </w:r>
          </w:p>
        </w:tc>
        <w:tc>
          <w:tcPr>
            <w:tcW w:w="992" w:type="dxa"/>
            <w:vAlign w:val="center"/>
          </w:tcPr>
          <w:p w:rsidR="00753217" w:rsidRPr="00753217" w:rsidRDefault="00753217" w:rsidP="00753217">
            <w:pPr>
              <w:jc w:val="center"/>
              <w:rPr>
                <w:b/>
                <w:sz w:val="20"/>
                <w:szCs w:val="20"/>
              </w:rPr>
            </w:pPr>
            <w:r w:rsidRPr="00753217">
              <w:rPr>
                <w:b/>
                <w:sz w:val="20"/>
                <w:szCs w:val="20"/>
              </w:rPr>
              <w:t>00</w:t>
            </w:r>
          </w:p>
        </w:tc>
        <w:tc>
          <w:tcPr>
            <w:tcW w:w="1276" w:type="dxa"/>
            <w:vAlign w:val="center"/>
          </w:tcPr>
          <w:p w:rsidR="00753217" w:rsidRPr="00753217" w:rsidRDefault="00753217" w:rsidP="00753217">
            <w:pPr>
              <w:jc w:val="center"/>
              <w:rPr>
                <w:sz w:val="20"/>
                <w:szCs w:val="20"/>
              </w:rPr>
            </w:pP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b/>
                <w:i/>
                <w:sz w:val="20"/>
                <w:szCs w:val="20"/>
              </w:rPr>
            </w:pPr>
            <w:r w:rsidRPr="00753217">
              <w:rPr>
                <w:b/>
                <w:i/>
                <w:sz w:val="20"/>
                <w:szCs w:val="20"/>
              </w:rPr>
              <w:t>3100,0</w:t>
            </w:r>
          </w:p>
        </w:tc>
        <w:tc>
          <w:tcPr>
            <w:tcW w:w="1134" w:type="dxa"/>
            <w:vAlign w:val="center"/>
          </w:tcPr>
          <w:p w:rsidR="00753217" w:rsidRPr="00753217" w:rsidRDefault="00753217" w:rsidP="00753217">
            <w:pPr>
              <w:jc w:val="center"/>
              <w:rPr>
                <w:b/>
                <w:i/>
                <w:sz w:val="20"/>
                <w:szCs w:val="20"/>
              </w:rPr>
            </w:pPr>
            <w:r w:rsidRPr="00753217">
              <w:rPr>
                <w:b/>
                <w:i/>
                <w:sz w:val="20"/>
                <w:szCs w:val="20"/>
              </w:rPr>
              <w:t>3410,0</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Дорожное хозяйство (дорожные фонды)</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sz w:val="20"/>
                <w:szCs w:val="20"/>
              </w:rPr>
            </w:pPr>
            <w:r w:rsidRPr="00753217">
              <w:rPr>
                <w:b/>
                <w:sz w:val="20"/>
                <w:szCs w:val="20"/>
              </w:rPr>
              <w:t>04</w:t>
            </w:r>
          </w:p>
        </w:tc>
        <w:tc>
          <w:tcPr>
            <w:tcW w:w="992" w:type="dxa"/>
            <w:vAlign w:val="center"/>
          </w:tcPr>
          <w:p w:rsidR="00753217" w:rsidRPr="00753217" w:rsidRDefault="00753217" w:rsidP="00753217">
            <w:pPr>
              <w:jc w:val="center"/>
              <w:rPr>
                <w:b/>
                <w:sz w:val="20"/>
                <w:szCs w:val="20"/>
              </w:rPr>
            </w:pPr>
            <w:r w:rsidRPr="00753217">
              <w:rPr>
                <w:b/>
                <w:sz w:val="20"/>
                <w:szCs w:val="20"/>
              </w:rPr>
              <w:t>09</w:t>
            </w:r>
          </w:p>
        </w:tc>
        <w:tc>
          <w:tcPr>
            <w:tcW w:w="1276" w:type="dxa"/>
            <w:vAlign w:val="center"/>
          </w:tcPr>
          <w:p w:rsidR="00753217" w:rsidRPr="00753217" w:rsidRDefault="00753217" w:rsidP="00753217">
            <w:pPr>
              <w:jc w:val="center"/>
              <w:rPr>
                <w:b/>
                <w:sz w:val="20"/>
                <w:szCs w:val="20"/>
              </w:rPr>
            </w:pPr>
          </w:p>
        </w:tc>
        <w:tc>
          <w:tcPr>
            <w:tcW w:w="992" w:type="dxa"/>
            <w:vAlign w:val="center"/>
          </w:tcPr>
          <w:p w:rsidR="00753217" w:rsidRPr="00753217" w:rsidRDefault="00753217" w:rsidP="00753217">
            <w:pPr>
              <w:jc w:val="center"/>
              <w:rPr>
                <w:b/>
                <w:sz w:val="20"/>
                <w:szCs w:val="20"/>
              </w:rPr>
            </w:pPr>
          </w:p>
        </w:tc>
        <w:tc>
          <w:tcPr>
            <w:tcW w:w="1134" w:type="dxa"/>
            <w:vAlign w:val="center"/>
          </w:tcPr>
          <w:p w:rsidR="00753217" w:rsidRPr="00753217" w:rsidRDefault="00753217" w:rsidP="00753217">
            <w:pPr>
              <w:jc w:val="center"/>
              <w:rPr>
                <w:b/>
                <w:i/>
                <w:sz w:val="20"/>
                <w:szCs w:val="20"/>
              </w:rPr>
            </w:pPr>
            <w:r w:rsidRPr="00753217">
              <w:rPr>
                <w:b/>
                <w:i/>
                <w:sz w:val="20"/>
                <w:szCs w:val="20"/>
              </w:rPr>
              <w:t>3100,0</w:t>
            </w:r>
          </w:p>
        </w:tc>
        <w:tc>
          <w:tcPr>
            <w:tcW w:w="1134" w:type="dxa"/>
            <w:vAlign w:val="center"/>
          </w:tcPr>
          <w:p w:rsidR="00753217" w:rsidRPr="00753217" w:rsidRDefault="00753217" w:rsidP="00753217">
            <w:pPr>
              <w:jc w:val="center"/>
              <w:rPr>
                <w:b/>
                <w:i/>
                <w:sz w:val="20"/>
                <w:szCs w:val="20"/>
              </w:rPr>
            </w:pPr>
            <w:r w:rsidRPr="00753217">
              <w:rPr>
                <w:b/>
                <w:i/>
                <w:sz w:val="20"/>
                <w:szCs w:val="20"/>
              </w:rPr>
              <w:t>3410,0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Ведомственные целевые программы Подгорнского сельского поселения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04</w:t>
            </w:r>
          </w:p>
        </w:tc>
        <w:tc>
          <w:tcPr>
            <w:tcW w:w="992" w:type="dxa"/>
            <w:vAlign w:val="center"/>
          </w:tcPr>
          <w:p w:rsidR="00753217" w:rsidRPr="00753217" w:rsidRDefault="00753217" w:rsidP="00753217">
            <w:pPr>
              <w:jc w:val="center"/>
              <w:rPr>
                <w:sz w:val="20"/>
                <w:szCs w:val="20"/>
              </w:rPr>
            </w:pPr>
            <w:r w:rsidRPr="00753217">
              <w:rPr>
                <w:sz w:val="20"/>
                <w:szCs w:val="20"/>
              </w:rPr>
              <w:t>09</w:t>
            </w:r>
          </w:p>
        </w:tc>
        <w:tc>
          <w:tcPr>
            <w:tcW w:w="1276" w:type="dxa"/>
            <w:vAlign w:val="center"/>
          </w:tcPr>
          <w:p w:rsidR="00753217" w:rsidRPr="00753217" w:rsidRDefault="00753217" w:rsidP="00753217">
            <w:pPr>
              <w:jc w:val="center"/>
              <w:rPr>
                <w:sz w:val="20"/>
                <w:szCs w:val="20"/>
              </w:rPr>
            </w:pPr>
            <w:r w:rsidRPr="00753217">
              <w:rPr>
                <w:sz w:val="20"/>
                <w:szCs w:val="20"/>
              </w:rPr>
              <w:t>6400000000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3100,0</w:t>
            </w:r>
          </w:p>
        </w:tc>
        <w:tc>
          <w:tcPr>
            <w:tcW w:w="1134" w:type="dxa"/>
            <w:vAlign w:val="center"/>
          </w:tcPr>
          <w:p w:rsidR="00753217" w:rsidRPr="00753217" w:rsidRDefault="00753217" w:rsidP="00753217">
            <w:pPr>
              <w:jc w:val="center"/>
              <w:rPr>
                <w:sz w:val="20"/>
                <w:szCs w:val="20"/>
              </w:rPr>
            </w:pPr>
            <w:r w:rsidRPr="00753217">
              <w:rPr>
                <w:sz w:val="20"/>
                <w:szCs w:val="20"/>
              </w:rPr>
              <w:t>3410,0</w:t>
            </w:r>
          </w:p>
        </w:tc>
      </w:tr>
      <w:tr w:rsidR="00753217" w:rsidRPr="00753217" w:rsidTr="00140F2D">
        <w:tc>
          <w:tcPr>
            <w:tcW w:w="7488" w:type="dxa"/>
          </w:tcPr>
          <w:p w:rsidR="00753217" w:rsidRPr="00753217" w:rsidRDefault="00753217" w:rsidP="00753217">
            <w:pPr>
              <w:jc w:val="both"/>
              <w:rPr>
                <w:i/>
                <w:sz w:val="20"/>
                <w:szCs w:val="20"/>
              </w:rPr>
            </w:pPr>
            <w:r w:rsidRPr="00753217">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04</w:t>
            </w:r>
          </w:p>
        </w:tc>
        <w:tc>
          <w:tcPr>
            <w:tcW w:w="992" w:type="dxa"/>
            <w:vAlign w:val="center"/>
          </w:tcPr>
          <w:p w:rsidR="00753217" w:rsidRPr="00753217" w:rsidRDefault="00753217" w:rsidP="00753217">
            <w:pPr>
              <w:jc w:val="center"/>
              <w:rPr>
                <w:sz w:val="20"/>
                <w:szCs w:val="20"/>
              </w:rPr>
            </w:pPr>
            <w:r w:rsidRPr="00753217">
              <w:rPr>
                <w:sz w:val="20"/>
                <w:szCs w:val="20"/>
              </w:rPr>
              <w:t>09</w:t>
            </w:r>
          </w:p>
        </w:tc>
        <w:tc>
          <w:tcPr>
            <w:tcW w:w="1276" w:type="dxa"/>
            <w:vAlign w:val="center"/>
          </w:tcPr>
          <w:p w:rsidR="00753217" w:rsidRPr="00753217" w:rsidRDefault="00753217" w:rsidP="00753217">
            <w:pPr>
              <w:jc w:val="center"/>
              <w:rPr>
                <w:sz w:val="20"/>
                <w:szCs w:val="20"/>
              </w:rPr>
            </w:pPr>
            <w:r w:rsidRPr="00753217">
              <w:rPr>
                <w:sz w:val="20"/>
                <w:szCs w:val="20"/>
              </w:rPr>
              <w:t>6420000000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3100,0</w:t>
            </w:r>
          </w:p>
        </w:tc>
        <w:tc>
          <w:tcPr>
            <w:tcW w:w="1134" w:type="dxa"/>
            <w:vAlign w:val="center"/>
          </w:tcPr>
          <w:p w:rsidR="00753217" w:rsidRPr="00753217" w:rsidRDefault="00753217" w:rsidP="00753217">
            <w:pPr>
              <w:jc w:val="center"/>
              <w:rPr>
                <w:sz w:val="20"/>
                <w:szCs w:val="20"/>
              </w:rPr>
            </w:pPr>
            <w:r w:rsidRPr="00753217">
              <w:rPr>
                <w:sz w:val="20"/>
                <w:szCs w:val="20"/>
              </w:rPr>
              <w:t>3410,0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Осуществление деятельности по содержанию автомобильных дорог общего пользования местного значения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04</w:t>
            </w:r>
          </w:p>
        </w:tc>
        <w:tc>
          <w:tcPr>
            <w:tcW w:w="992" w:type="dxa"/>
            <w:vAlign w:val="center"/>
          </w:tcPr>
          <w:p w:rsidR="00753217" w:rsidRPr="00753217" w:rsidRDefault="00753217" w:rsidP="00753217">
            <w:pPr>
              <w:jc w:val="center"/>
              <w:rPr>
                <w:sz w:val="20"/>
                <w:szCs w:val="20"/>
              </w:rPr>
            </w:pPr>
            <w:r w:rsidRPr="00753217">
              <w:rPr>
                <w:sz w:val="20"/>
                <w:szCs w:val="20"/>
              </w:rPr>
              <w:t>09</w:t>
            </w:r>
          </w:p>
        </w:tc>
        <w:tc>
          <w:tcPr>
            <w:tcW w:w="1276" w:type="dxa"/>
            <w:vAlign w:val="center"/>
          </w:tcPr>
          <w:p w:rsidR="00753217" w:rsidRPr="00753217" w:rsidRDefault="00753217" w:rsidP="00753217">
            <w:pPr>
              <w:jc w:val="center"/>
              <w:rPr>
                <w:sz w:val="20"/>
                <w:szCs w:val="20"/>
              </w:rPr>
            </w:pPr>
            <w:r w:rsidRPr="00753217">
              <w:rPr>
                <w:sz w:val="20"/>
                <w:szCs w:val="20"/>
              </w:rPr>
              <w:t>6420062010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2100,0</w:t>
            </w:r>
          </w:p>
        </w:tc>
        <w:tc>
          <w:tcPr>
            <w:tcW w:w="1134" w:type="dxa"/>
            <w:vAlign w:val="center"/>
          </w:tcPr>
          <w:p w:rsidR="00753217" w:rsidRPr="00753217" w:rsidRDefault="00753217" w:rsidP="00753217">
            <w:pPr>
              <w:jc w:val="center"/>
              <w:rPr>
                <w:sz w:val="20"/>
                <w:szCs w:val="20"/>
              </w:rPr>
            </w:pPr>
            <w:r w:rsidRPr="00753217">
              <w:rPr>
                <w:sz w:val="20"/>
                <w:szCs w:val="20"/>
              </w:rPr>
              <w:t>2200,0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 xml:space="preserve">Закупка товаров, работ и услуг для обеспечения государственных (муниципальных) </w:t>
            </w:r>
            <w:r w:rsidRPr="00753217">
              <w:rPr>
                <w:sz w:val="20"/>
                <w:szCs w:val="20"/>
              </w:rPr>
              <w:lastRenderedPageBreak/>
              <w:t>нужд</w:t>
            </w:r>
          </w:p>
        </w:tc>
        <w:tc>
          <w:tcPr>
            <w:tcW w:w="1551" w:type="dxa"/>
            <w:vAlign w:val="center"/>
          </w:tcPr>
          <w:p w:rsidR="00753217" w:rsidRPr="00753217" w:rsidRDefault="00753217" w:rsidP="00753217">
            <w:pPr>
              <w:jc w:val="center"/>
              <w:rPr>
                <w:sz w:val="20"/>
                <w:szCs w:val="20"/>
              </w:rPr>
            </w:pPr>
            <w:r w:rsidRPr="00753217">
              <w:rPr>
                <w:sz w:val="20"/>
                <w:szCs w:val="20"/>
              </w:rPr>
              <w:lastRenderedPageBreak/>
              <w:t>940</w:t>
            </w:r>
          </w:p>
        </w:tc>
        <w:tc>
          <w:tcPr>
            <w:tcW w:w="850" w:type="dxa"/>
            <w:vAlign w:val="center"/>
          </w:tcPr>
          <w:p w:rsidR="00753217" w:rsidRPr="00753217" w:rsidRDefault="00753217" w:rsidP="00753217">
            <w:pPr>
              <w:jc w:val="center"/>
              <w:rPr>
                <w:sz w:val="20"/>
                <w:szCs w:val="20"/>
              </w:rPr>
            </w:pPr>
            <w:r w:rsidRPr="00753217">
              <w:rPr>
                <w:sz w:val="20"/>
                <w:szCs w:val="20"/>
              </w:rPr>
              <w:t>04</w:t>
            </w:r>
          </w:p>
        </w:tc>
        <w:tc>
          <w:tcPr>
            <w:tcW w:w="992" w:type="dxa"/>
            <w:vAlign w:val="center"/>
          </w:tcPr>
          <w:p w:rsidR="00753217" w:rsidRPr="00753217" w:rsidRDefault="00753217" w:rsidP="00753217">
            <w:pPr>
              <w:jc w:val="center"/>
              <w:rPr>
                <w:sz w:val="20"/>
                <w:szCs w:val="20"/>
              </w:rPr>
            </w:pPr>
            <w:r w:rsidRPr="00753217">
              <w:rPr>
                <w:sz w:val="20"/>
                <w:szCs w:val="20"/>
              </w:rPr>
              <w:t>09</w:t>
            </w:r>
          </w:p>
        </w:tc>
        <w:tc>
          <w:tcPr>
            <w:tcW w:w="1276" w:type="dxa"/>
            <w:vAlign w:val="center"/>
          </w:tcPr>
          <w:p w:rsidR="00753217" w:rsidRPr="00753217" w:rsidRDefault="00753217" w:rsidP="00753217">
            <w:pPr>
              <w:jc w:val="center"/>
              <w:rPr>
                <w:sz w:val="20"/>
                <w:szCs w:val="20"/>
              </w:rPr>
            </w:pPr>
            <w:r w:rsidRPr="00753217">
              <w:rPr>
                <w:sz w:val="20"/>
                <w:szCs w:val="20"/>
              </w:rPr>
              <w:t>6420062010</w:t>
            </w:r>
          </w:p>
        </w:tc>
        <w:tc>
          <w:tcPr>
            <w:tcW w:w="992" w:type="dxa"/>
            <w:vAlign w:val="center"/>
          </w:tcPr>
          <w:p w:rsidR="00753217" w:rsidRPr="00753217" w:rsidRDefault="00753217" w:rsidP="00753217">
            <w:pPr>
              <w:jc w:val="center"/>
              <w:rPr>
                <w:sz w:val="20"/>
                <w:szCs w:val="20"/>
              </w:rPr>
            </w:pPr>
            <w:r w:rsidRPr="00753217">
              <w:rPr>
                <w:sz w:val="20"/>
                <w:szCs w:val="20"/>
              </w:rPr>
              <w:t>200</w:t>
            </w:r>
          </w:p>
        </w:tc>
        <w:tc>
          <w:tcPr>
            <w:tcW w:w="1134" w:type="dxa"/>
            <w:vAlign w:val="center"/>
          </w:tcPr>
          <w:p w:rsidR="00753217" w:rsidRPr="00753217" w:rsidRDefault="00753217" w:rsidP="00753217">
            <w:pPr>
              <w:jc w:val="center"/>
              <w:rPr>
                <w:sz w:val="20"/>
                <w:szCs w:val="20"/>
              </w:rPr>
            </w:pPr>
            <w:r w:rsidRPr="00753217">
              <w:rPr>
                <w:sz w:val="20"/>
                <w:szCs w:val="20"/>
              </w:rPr>
              <w:t>2100,0</w:t>
            </w:r>
          </w:p>
        </w:tc>
        <w:tc>
          <w:tcPr>
            <w:tcW w:w="1134" w:type="dxa"/>
            <w:vAlign w:val="center"/>
          </w:tcPr>
          <w:p w:rsidR="00753217" w:rsidRPr="00753217" w:rsidRDefault="00753217" w:rsidP="00753217">
            <w:pPr>
              <w:jc w:val="center"/>
              <w:rPr>
                <w:sz w:val="20"/>
                <w:szCs w:val="20"/>
              </w:rPr>
            </w:pPr>
            <w:r w:rsidRPr="00753217">
              <w:rPr>
                <w:sz w:val="20"/>
                <w:szCs w:val="20"/>
              </w:rPr>
              <w:t>2200,0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lastRenderedPageBreak/>
              <w:t>Иные закупки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04</w:t>
            </w:r>
          </w:p>
        </w:tc>
        <w:tc>
          <w:tcPr>
            <w:tcW w:w="992" w:type="dxa"/>
            <w:vAlign w:val="center"/>
          </w:tcPr>
          <w:p w:rsidR="00753217" w:rsidRPr="00753217" w:rsidRDefault="00753217" w:rsidP="00753217">
            <w:pPr>
              <w:jc w:val="center"/>
              <w:rPr>
                <w:sz w:val="20"/>
                <w:szCs w:val="20"/>
              </w:rPr>
            </w:pPr>
            <w:r w:rsidRPr="00753217">
              <w:rPr>
                <w:sz w:val="20"/>
                <w:szCs w:val="20"/>
              </w:rPr>
              <w:t>09</w:t>
            </w:r>
          </w:p>
        </w:tc>
        <w:tc>
          <w:tcPr>
            <w:tcW w:w="1276" w:type="dxa"/>
            <w:vAlign w:val="center"/>
          </w:tcPr>
          <w:p w:rsidR="00753217" w:rsidRPr="00753217" w:rsidRDefault="00753217" w:rsidP="00753217">
            <w:pPr>
              <w:jc w:val="center"/>
              <w:rPr>
                <w:sz w:val="20"/>
                <w:szCs w:val="20"/>
              </w:rPr>
            </w:pPr>
            <w:r w:rsidRPr="00753217">
              <w:rPr>
                <w:sz w:val="20"/>
                <w:szCs w:val="20"/>
              </w:rPr>
              <w:t>6420062010</w:t>
            </w:r>
          </w:p>
        </w:tc>
        <w:tc>
          <w:tcPr>
            <w:tcW w:w="992" w:type="dxa"/>
            <w:vAlign w:val="center"/>
          </w:tcPr>
          <w:p w:rsidR="00753217" w:rsidRPr="00753217" w:rsidRDefault="00753217" w:rsidP="00753217">
            <w:pPr>
              <w:jc w:val="center"/>
              <w:rPr>
                <w:sz w:val="20"/>
                <w:szCs w:val="20"/>
              </w:rPr>
            </w:pPr>
            <w:r w:rsidRPr="00753217">
              <w:rPr>
                <w:sz w:val="20"/>
                <w:szCs w:val="20"/>
              </w:rPr>
              <w:t>240</w:t>
            </w:r>
          </w:p>
        </w:tc>
        <w:tc>
          <w:tcPr>
            <w:tcW w:w="1134" w:type="dxa"/>
            <w:vAlign w:val="center"/>
          </w:tcPr>
          <w:p w:rsidR="00753217" w:rsidRPr="00753217" w:rsidRDefault="00753217" w:rsidP="00753217">
            <w:pPr>
              <w:jc w:val="center"/>
              <w:rPr>
                <w:sz w:val="20"/>
                <w:szCs w:val="20"/>
              </w:rPr>
            </w:pPr>
            <w:r w:rsidRPr="00753217">
              <w:rPr>
                <w:sz w:val="20"/>
                <w:szCs w:val="20"/>
              </w:rPr>
              <w:t>2100,0</w:t>
            </w:r>
          </w:p>
        </w:tc>
        <w:tc>
          <w:tcPr>
            <w:tcW w:w="1134" w:type="dxa"/>
            <w:vAlign w:val="center"/>
          </w:tcPr>
          <w:p w:rsidR="00753217" w:rsidRPr="00753217" w:rsidRDefault="00753217" w:rsidP="00753217">
            <w:pPr>
              <w:jc w:val="center"/>
              <w:rPr>
                <w:sz w:val="20"/>
                <w:szCs w:val="20"/>
              </w:rPr>
            </w:pPr>
            <w:r w:rsidRPr="00753217">
              <w:rPr>
                <w:sz w:val="20"/>
                <w:szCs w:val="20"/>
              </w:rPr>
              <w:t>2200,0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Капитальный ремонт и (или) ремонт автомобильных дорог общего пользования местного значения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04</w:t>
            </w:r>
          </w:p>
        </w:tc>
        <w:tc>
          <w:tcPr>
            <w:tcW w:w="992" w:type="dxa"/>
            <w:vAlign w:val="center"/>
          </w:tcPr>
          <w:p w:rsidR="00753217" w:rsidRPr="00753217" w:rsidRDefault="00753217" w:rsidP="00753217">
            <w:pPr>
              <w:jc w:val="center"/>
              <w:rPr>
                <w:sz w:val="20"/>
                <w:szCs w:val="20"/>
              </w:rPr>
            </w:pPr>
            <w:r w:rsidRPr="00753217">
              <w:rPr>
                <w:sz w:val="20"/>
                <w:szCs w:val="20"/>
              </w:rPr>
              <w:t>09</w:t>
            </w:r>
          </w:p>
        </w:tc>
        <w:tc>
          <w:tcPr>
            <w:tcW w:w="1276" w:type="dxa"/>
            <w:vAlign w:val="center"/>
          </w:tcPr>
          <w:p w:rsidR="00753217" w:rsidRPr="00753217" w:rsidRDefault="00753217" w:rsidP="00753217">
            <w:pPr>
              <w:jc w:val="center"/>
              <w:rPr>
                <w:sz w:val="20"/>
                <w:szCs w:val="20"/>
              </w:rPr>
            </w:pPr>
            <w:r w:rsidRPr="00753217">
              <w:rPr>
                <w:sz w:val="20"/>
                <w:szCs w:val="20"/>
              </w:rPr>
              <w:t>6420062020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1000,0</w:t>
            </w:r>
          </w:p>
        </w:tc>
        <w:tc>
          <w:tcPr>
            <w:tcW w:w="1134" w:type="dxa"/>
            <w:vAlign w:val="center"/>
          </w:tcPr>
          <w:p w:rsidR="00753217" w:rsidRPr="00753217" w:rsidRDefault="00753217" w:rsidP="00753217">
            <w:pPr>
              <w:jc w:val="center"/>
              <w:rPr>
                <w:sz w:val="20"/>
                <w:szCs w:val="20"/>
              </w:rPr>
            </w:pPr>
            <w:r w:rsidRPr="00753217">
              <w:rPr>
                <w:sz w:val="20"/>
                <w:szCs w:val="20"/>
              </w:rPr>
              <w:t>1210,0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04</w:t>
            </w:r>
          </w:p>
        </w:tc>
        <w:tc>
          <w:tcPr>
            <w:tcW w:w="992" w:type="dxa"/>
            <w:vAlign w:val="center"/>
          </w:tcPr>
          <w:p w:rsidR="00753217" w:rsidRPr="00753217" w:rsidRDefault="00753217" w:rsidP="00753217">
            <w:pPr>
              <w:jc w:val="center"/>
              <w:rPr>
                <w:sz w:val="20"/>
                <w:szCs w:val="20"/>
              </w:rPr>
            </w:pPr>
            <w:r w:rsidRPr="00753217">
              <w:rPr>
                <w:sz w:val="20"/>
                <w:szCs w:val="20"/>
              </w:rPr>
              <w:t>09</w:t>
            </w:r>
          </w:p>
        </w:tc>
        <w:tc>
          <w:tcPr>
            <w:tcW w:w="1276" w:type="dxa"/>
            <w:vAlign w:val="center"/>
          </w:tcPr>
          <w:p w:rsidR="00753217" w:rsidRPr="00753217" w:rsidRDefault="00753217" w:rsidP="00753217">
            <w:pPr>
              <w:jc w:val="center"/>
              <w:rPr>
                <w:sz w:val="20"/>
                <w:szCs w:val="20"/>
              </w:rPr>
            </w:pPr>
            <w:r w:rsidRPr="00753217">
              <w:rPr>
                <w:sz w:val="20"/>
                <w:szCs w:val="20"/>
              </w:rPr>
              <w:t>6420062020</w:t>
            </w:r>
          </w:p>
        </w:tc>
        <w:tc>
          <w:tcPr>
            <w:tcW w:w="992" w:type="dxa"/>
            <w:vAlign w:val="center"/>
          </w:tcPr>
          <w:p w:rsidR="00753217" w:rsidRPr="00753217" w:rsidRDefault="00753217" w:rsidP="00753217">
            <w:pPr>
              <w:jc w:val="center"/>
              <w:rPr>
                <w:sz w:val="20"/>
                <w:szCs w:val="20"/>
              </w:rPr>
            </w:pPr>
            <w:r w:rsidRPr="00753217">
              <w:rPr>
                <w:sz w:val="20"/>
                <w:szCs w:val="20"/>
              </w:rPr>
              <w:t>200</w:t>
            </w:r>
          </w:p>
        </w:tc>
        <w:tc>
          <w:tcPr>
            <w:tcW w:w="1134" w:type="dxa"/>
            <w:vAlign w:val="center"/>
          </w:tcPr>
          <w:p w:rsidR="00753217" w:rsidRPr="00753217" w:rsidRDefault="00753217" w:rsidP="00753217">
            <w:pPr>
              <w:jc w:val="center"/>
              <w:rPr>
                <w:sz w:val="20"/>
                <w:szCs w:val="20"/>
              </w:rPr>
            </w:pPr>
            <w:r w:rsidRPr="00753217">
              <w:rPr>
                <w:sz w:val="20"/>
                <w:szCs w:val="20"/>
              </w:rPr>
              <w:t>1000,0</w:t>
            </w:r>
          </w:p>
        </w:tc>
        <w:tc>
          <w:tcPr>
            <w:tcW w:w="1134" w:type="dxa"/>
            <w:vAlign w:val="center"/>
          </w:tcPr>
          <w:p w:rsidR="00753217" w:rsidRPr="00753217" w:rsidRDefault="00753217" w:rsidP="00753217">
            <w:pPr>
              <w:jc w:val="center"/>
              <w:rPr>
                <w:sz w:val="20"/>
                <w:szCs w:val="20"/>
              </w:rPr>
            </w:pPr>
            <w:r w:rsidRPr="00753217">
              <w:rPr>
                <w:sz w:val="20"/>
                <w:szCs w:val="20"/>
              </w:rPr>
              <w:t>1210,0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04</w:t>
            </w:r>
          </w:p>
        </w:tc>
        <w:tc>
          <w:tcPr>
            <w:tcW w:w="992" w:type="dxa"/>
            <w:vAlign w:val="center"/>
          </w:tcPr>
          <w:p w:rsidR="00753217" w:rsidRPr="00753217" w:rsidRDefault="00753217" w:rsidP="00753217">
            <w:pPr>
              <w:jc w:val="center"/>
              <w:rPr>
                <w:sz w:val="20"/>
                <w:szCs w:val="20"/>
              </w:rPr>
            </w:pPr>
            <w:r w:rsidRPr="00753217">
              <w:rPr>
                <w:sz w:val="20"/>
                <w:szCs w:val="20"/>
              </w:rPr>
              <w:t>09</w:t>
            </w:r>
          </w:p>
        </w:tc>
        <w:tc>
          <w:tcPr>
            <w:tcW w:w="1276" w:type="dxa"/>
            <w:vAlign w:val="center"/>
          </w:tcPr>
          <w:p w:rsidR="00753217" w:rsidRPr="00753217" w:rsidRDefault="00753217" w:rsidP="00753217">
            <w:pPr>
              <w:jc w:val="center"/>
              <w:rPr>
                <w:sz w:val="20"/>
                <w:szCs w:val="20"/>
              </w:rPr>
            </w:pPr>
            <w:r w:rsidRPr="00753217">
              <w:rPr>
                <w:sz w:val="20"/>
                <w:szCs w:val="20"/>
              </w:rPr>
              <w:t>6420062020</w:t>
            </w:r>
          </w:p>
        </w:tc>
        <w:tc>
          <w:tcPr>
            <w:tcW w:w="992" w:type="dxa"/>
            <w:vAlign w:val="center"/>
          </w:tcPr>
          <w:p w:rsidR="00753217" w:rsidRPr="00753217" w:rsidRDefault="00753217" w:rsidP="00753217">
            <w:pPr>
              <w:jc w:val="center"/>
              <w:rPr>
                <w:sz w:val="20"/>
                <w:szCs w:val="20"/>
              </w:rPr>
            </w:pPr>
            <w:r w:rsidRPr="00753217">
              <w:rPr>
                <w:sz w:val="20"/>
                <w:szCs w:val="20"/>
              </w:rPr>
              <w:t>240</w:t>
            </w:r>
          </w:p>
        </w:tc>
        <w:tc>
          <w:tcPr>
            <w:tcW w:w="1134" w:type="dxa"/>
            <w:vAlign w:val="center"/>
          </w:tcPr>
          <w:p w:rsidR="00753217" w:rsidRPr="00753217" w:rsidRDefault="00753217" w:rsidP="00753217">
            <w:pPr>
              <w:jc w:val="center"/>
              <w:rPr>
                <w:sz w:val="20"/>
                <w:szCs w:val="20"/>
              </w:rPr>
            </w:pPr>
            <w:r w:rsidRPr="00753217">
              <w:rPr>
                <w:sz w:val="20"/>
                <w:szCs w:val="20"/>
              </w:rPr>
              <w:t>1000,0</w:t>
            </w:r>
          </w:p>
        </w:tc>
        <w:tc>
          <w:tcPr>
            <w:tcW w:w="1134" w:type="dxa"/>
            <w:vAlign w:val="center"/>
          </w:tcPr>
          <w:p w:rsidR="00753217" w:rsidRPr="00753217" w:rsidRDefault="00753217" w:rsidP="00753217">
            <w:pPr>
              <w:jc w:val="center"/>
              <w:rPr>
                <w:sz w:val="20"/>
                <w:szCs w:val="20"/>
              </w:rPr>
            </w:pPr>
            <w:r w:rsidRPr="00753217">
              <w:rPr>
                <w:sz w:val="20"/>
                <w:szCs w:val="20"/>
              </w:rPr>
              <w:t>1210,0</w:t>
            </w:r>
          </w:p>
        </w:tc>
      </w:tr>
      <w:tr w:rsidR="00753217" w:rsidRPr="00753217" w:rsidTr="00140F2D">
        <w:tc>
          <w:tcPr>
            <w:tcW w:w="7488" w:type="dxa"/>
          </w:tcPr>
          <w:p w:rsidR="00753217" w:rsidRPr="00753217" w:rsidRDefault="00753217" w:rsidP="00753217">
            <w:pPr>
              <w:rPr>
                <w:b/>
                <w:sz w:val="20"/>
                <w:szCs w:val="20"/>
              </w:rPr>
            </w:pPr>
            <w:r w:rsidRPr="00753217">
              <w:rPr>
                <w:b/>
                <w:sz w:val="20"/>
                <w:szCs w:val="20"/>
              </w:rPr>
              <w:t>Жилищно-коммунальное хозяйство</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sz w:val="20"/>
                <w:szCs w:val="20"/>
              </w:rPr>
            </w:pPr>
            <w:r w:rsidRPr="00753217">
              <w:rPr>
                <w:b/>
                <w:sz w:val="20"/>
                <w:szCs w:val="20"/>
              </w:rPr>
              <w:t>05</w:t>
            </w:r>
          </w:p>
        </w:tc>
        <w:tc>
          <w:tcPr>
            <w:tcW w:w="992" w:type="dxa"/>
            <w:vAlign w:val="center"/>
          </w:tcPr>
          <w:p w:rsidR="00753217" w:rsidRPr="00753217" w:rsidRDefault="00753217" w:rsidP="00753217">
            <w:pPr>
              <w:jc w:val="center"/>
              <w:rPr>
                <w:b/>
                <w:sz w:val="20"/>
                <w:szCs w:val="20"/>
              </w:rPr>
            </w:pPr>
            <w:r w:rsidRPr="00753217">
              <w:rPr>
                <w:b/>
                <w:sz w:val="20"/>
                <w:szCs w:val="20"/>
              </w:rPr>
              <w:t>00</w:t>
            </w:r>
          </w:p>
        </w:tc>
        <w:tc>
          <w:tcPr>
            <w:tcW w:w="1276" w:type="dxa"/>
            <w:vAlign w:val="center"/>
          </w:tcPr>
          <w:p w:rsidR="00753217" w:rsidRPr="00753217" w:rsidRDefault="00753217" w:rsidP="00753217">
            <w:pPr>
              <w:jc w:val="center"/>
              <w:rPr>
                <w:b/>
                <w:sz w:val="20"/>
                <w:szCs w:val="20"/>
              </w:rPr>
            </w:pPr>
          </w:p>
        </w:tc>
        <w:tc>
          <w:tcPr>
            <w:tcW w:w="992" w:type="dxa"/>
            <w:vAlign w:val="center"/>
          </w:tcPr>
          <w:p w:rsidR="00753217" w:rsidRPr="00753217" w:rsidRDefault="00753217" w:rsidP="00753217">
            <w:pPr>
              <w:jc w:val="center"/>
              <w:rPr>
                <w:b/>
                <w:sz w:val="20"/>
                <w:szCs w:val="20"/>
              </w:rPr>
            </w:pPr>
          </w:p>
        </w:tc>
        <w:tc>
          <w:tcPr>
            <w:tcW w:w="1134" w:type="dxa"/>
            <w:vAlign w:val="center"/>
          </w:tcPr>
          <w:p w:rsidR="00753217" w:rsidRPr="00753217" w:rsidRDefault="00753217" w:rsidP="00753217">
            <w:pPr>
              <w:jc w:val="center"/>
              <w:rPr>
                <w:b/>
                <w:sz w:val="20"/>
                <w:szCs w:val="20"/>
              </w:rPr>
            </w:pPr>
            <w:r w:rsidRPr="00753217">
              <w:rPr>
                <w:b/>
                <w:sz w:val="20"/>
                <w:szCs w:val="20"/>
              </w:rPr>
              <w:t>26297,5</w:t>
            </w:r>
          </w:p>
        </w:tc>
        <w:tc>
          <w:tcPr>
            <w:tcW w:w="1134" w:type="dxa"/>
            <w:vAlign w:val="center"/>
          </w:tcPr>
          <w:p w:rsidR="00753217" w:rsidRPr="00753217" w:rsidRDefault="00753217" w:rsidP="00753217">
            <w:pPr>
              <w:jc w:val="center"/>
              <w:rPr>
                <w:b/>
                <w:sz w:val="20"/>
                <w:szCs w:val="20"/>
              </w:rPr>
            </w:pPr>
            <w:r w:rsidRPr="00753217">
              <w:rPr>
                <w:b/>
                <w:sz w:val="20"/>
                <w:szCs w:val="20"/>
              </w:rPr>
              <w:t>26113,0</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Жилищное хозяйство</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i/>
                <w:sz w:val="20"/>
                <w:szCs w:val="20"/>
              </w:rPr>
            </w:pPr>
            <w:r w:rsidRPr="00753217">
              <w:rPr>
                <w:b/>
                <w:i/>
                <w:sz w:val="20"/>
                <w:szCs w:val="20"/>
              </w:rPr>
              <w:t>05</w:t>
            </w:r>
          </w:p>
        </w:tc>
        <w:tc>
          <w:tcPr>
            <w:tcW w:w="992" w:type="dxa"/>
            <w:vAlign w:val="center"/>
          </w:tcPr>
          <w:p w:rsidR="00753217" w:rsidRPr="00753217" w:rsidRDefault="00753217" w:rsidP="00753217">
            <w:pPr>
              <w:jc w:val="center"/>
              <w:rPr>
                <w:b/>
                <w:i/>
                <w:sz w:val="20"/>
                <w:szCs w:val="20"/>
              </w:rPr>
            </w:pPr>
            <w:r w:rsidRPr="00753217">
              <w:rPr>
                <w:b/>
                <w:i/>
                <w:sz w:val="20"/>
                <w:szCs w:val="20"/>
              </w:rPr>
              <w:t>01</w:t>
            </w:r>
          </w:p>
        </w:tc>
        <w:tc>
          <w:tcPr>
            <w:tcW w:w="1276" w:type="dxa"/>
            <w:vAlign w:val="center"/>
          </w:tcPr>
          <w:p w:rsidR="00753217" w:rsidRPr="00753217" w:rsidRDefault="00753217" w:rsidP="00753217">
            <w:pPr>
              <w:jc w:val="center"/>
              <w:rPr>
                <w:b/>
                <w:i/>
                <w:sz w:val="20"/>
                <w:szCs w:val="20"/>
              </w:rPr>
            </w:pPr>
          </w:p>
        </w:tc>
        <w:tc>
          <w:tcPr>
            <w:tcW w:w="992" w:type="dxa"/>
            <w:vAlign w:val="center"/>
          </w:tcPr>
          <w:p w:rsidR="00753217" w:rsidRPr="00753217" w:rsidRDefault="00753217" w:rsidP="00753217">
            <w:pPr>
              <w:jc w:val="center"/>
              <w:rPr>
                <w:b/>
                <w:i/>
                <w:sz w:val="20"/>
                <w:szCs w:val="20"/>
              </w:rPr>
            </w:pPr>
          </w:p>
        </w:tc>
        <w:tc>
          <w:tcPr>
            <w:tcW w:w="1134" w:type="dxa"/>
            <w:vAlign w:val="center"/>
          </w:tcPr>
          <w:p w:rsidR="00753217" w:rsidRPr="00753217" w:rsidRDefault="00753217" w:rsidP="00753217">
            <w:pPr>
              <w:jc w:val="center"/>
              <w:rPr>
                <w:b/>
                <w:sz w:val="20"/>
                <w:szCs w:val="20"/>
              </w:rPr>
            </w:pPr>
            <w:r w:rsidRPr="00753217">
              <w:rPr>
                <w:b/>
                <w:sz w:val="20"/>
                <w:szCs w:val="20"/>
              </w:rPr>
              <w:t>148,1</w:t>
            </w:r>
          </w:p>
        </w:tc>
        <w:tc>
          <w:tcPr>
            <w:tcW w:w="1134" w:type="dxa"/>
            <w:vAlign w:val="center"/>
          </w:tcPr>
          <w:p w:rsidR="00753217" w:rsidRPr="00753217" w:rsidRDefault="00753217" w:rsidP="00753217">
            <w:pPr>
              <w:jc w:val="center"/>
              <w:rPr>
                <w:b/>
                <w:sz w:val="20"/>
                <w:szCs w:val="20"/>
              </w:rPr>
            </w:pPr>
            <w:r w:rsidRPr="00753217">
              <w:rPr>
                <w:b/>
                <w:sz w:val="20"/>
                <w:szCs w:val="20"/>
              </w:rPr>
              <w:t>153,9</w:t>
            </w:r>
          </w:p>
        </w:tc>
      </w:tr>
      <w:tr w:rsidR="00753217" w:rsidRPr="00753217" w:rsidTr="00140F2D">
        <w:tc>
          <w:tcPr>
            <w:tcW w:w="7488" w:type="dxa"/>
          </w:tcPr>
          <w:p w:rsidR="00753217" w:rsidRPr="00753217" w:rsidRDefault="00753217" w:rsidP="00753217">
            <w:pPr>
              <w:jc w:val="both"/>
              <w:rPr>
                <w:sz w:val="20"/>
                <w:szCs w:val="20"/>
                <w:u w:val="single"/>
              </w:rPr>
            </w:pPr>
            <w:r w:rsidRPr="00753217">
              <w:rPr>
                <w:sz w:val="20"/>
                <w:szCs w:val="20"/>
                <w:u w:val="single"/>
              </w:rPr>
              <w:t>Расходы в сфере жилищного хозяйства</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u w:val="single"/>
              </w:rPr>
            </w:pPr>
            <w:r w:rsidRPr="00753217">
              <w:rPr>
                <w:sz w:val="20"/>
                <w:szCs w:val="20"/>
                <w:u w:val="single"/>
              </w:rPr>
              <w:t>05</w:t>
            </w:r>
          </w:p>
        </w:tc>
        <w:tc>
          <w:tcPr>
            <w:tcW w:w="992" w:type="dxa"/>
            <w:vAlign w:val="center"/>
          </w:tcPr>
          <w:p w:rsidR="00753217" w:rsidRPr="00753217" w:rsidRDefault="00753217" w:rsidP="00753217">
            <w:pPr>
              <w:jc w:val="center"/>
              <w:rPr>
                <w:sz w:val="20"/>
                <w:szCs w:val="20"/>
                <w:u w:val="single"/>
              </w:rPr>
            </w:pPr>
            <w:r w:rsidRPr="00753217">
              <w:rPr>
                <w:sz w:val="20"/>
                <w:szCs w:val="20"/>
                <w:u w:val="single"/>
              </w:rPr>
              <w:t>01</w:t>
            </w:r>
          </w:p>
        </w:tc>
        <w:tc>
          <w:tcPr>
            <w:tcW w:w="1276" w:type="dxa"/>
            <w:vAlign w:val="center"/>
          </w:tcPr>
          <w:p w:rsidR="00753217" w:rsidRPr="00753217" w:rsidRDefault="00753217" w:rsidP="00753217">
            <w:pPr>
              <w:jc w:val="center"/>
              <w:rPr>
                <w:sz w:val="20"/>
                <w:szCs w:val="20"/>
                <w:u w:val="single"/>
              </w:rPr>
            </w:pPr>
            <w:r w:rsidRPr="00753217">
              <w:rPr>
                <w:sz w:val="20"/>
                <w:szCs w:val="20"/>
                <w:u w:val="single"/>
              </w:rPr>
              <w:t>7500000000</w:t>
            </w:r>
          </w:p>
        </w:tc>
        <w:tc>
          <w:tcPr>
            <w:tcW w:w="992" w:type="dxa"/>
            <w:vAlign w:val="center"/>
          </w:tcPr>
          <w:p w:rsidR="00753217" w:rsidRPr="00753217" w:rsidRDefault="00753217" w:rsidP="00753217">
            <w:pPr>
              <w:jc w:val="center"/>
              <w:rPr>
                <w:sz w:val="20"/>
                <w:szCs w:val="20"/>
                <w:u w:val="single"/>
              </w:rPr>
            </w:pPr>
          </w:p>
        </w:tc>
        <w:tc>
          <w:tcPr>
            <w:tcW w:w="1134" w:type="dxa"/>
            <w:vAlign w:val="center"/>
          </w:tcPr>
          <w:p w:rsidR="00753217" w:rsidRPr="00753217" w:rsidRDefault="00753217" w:rsidP="00753217">
            <w:pPr>
              <w:jc w:val="center"/>
              <w:rPr>
                <w:sz w:val="20"/>
                <w:szCs w:val="20"/>
                <w:u w:val="single"/>
              </w:rPr>
            </w:pPr>
            <w:r w:rsidRPr="00753217">
              <w:rPr>
                <w:sz w:val="20"/>
                <w:szCs w:val="20"/>
                <w:u w:val="single"/>
              </w:rPr>
              <w:t>142,9</w:t>
            </w:r>
          </w:p>
        </w:tc>
        <w:tc>
          <w:tcPr>
            <w:tcW w:w="1134" w:type="dxa"/>
            <w:vAlign w:val="center"/>
          </w:tcPr>
          <w:p w:rsidR="00753217" w:rsidRPr="00753217" w:rsidRDefault="00753217" w:rsidP="00753217">
            <w:pPr>
              <w:jc w:val="center"/>
              <w:rPr>
                <w:sz w:val="20"/>
                <w:szCs w:val="20"/>
                <w:u w:val="single"/>
              </w:rPr>
            </w:pPr>
            <w:r w:rsidRPr="00753217">
              <w:rPr>
                <w:sz w:val="20"/>
                <w:szCs w:val="20"/>
                <w:u w:val="single"/>
              </w:rPr>
              <w:t>148,7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Капитальный и текущий ремонт муниципального жилищного фонда</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01</w:t>
            </w:r>
          </w:p>
        </w:tc>
        <w:tc>
          <w:tcPr>
            <w:tcW w:w="1276" w:type="dxa"/>
            <w:vAlign w:val="center"/>
          </w:tcPr>
          <w:p w:rsidR="00753217" w:rsidRPr="00753217" w:rsidRDefault="00753217" w:rsidP="00753217">
            <w:pPr>
              <w:jc w:val="center"/>
              <w:rPr>
                <w:sz w:val="20"/>
                <w:szCs w:val="20"/>
              </w:rPr>
            </w:pPr>
            <w:r w:rsidRPr="00753217">
              <w:rPr>
                <w:sz w:val="20"/>
                <w:szCs w:val="20"/>
              </w:rPr>
              <w:t>7500063010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41,9</w:t>
            </w:r>
          </w:p>
        </w:tc>
        <w:tc>
          <w:tcPr>
            <w:tcW w:w="1134" w:type="dxa"/>
            <w:vAlign w:val="center"/>
          </w:tcPr>
          <w:p w:rsidR="00753217" w:rsidRPr="00753217" w:rsidRDefault="00753217" w:rsidP="00753217">
            <w:pPr>
              <w:jc w:val="center"/>
              <w:rPr>
                <w:sz w:val="20"/>
                <w:szCs w:val="20"/>
              </w:rPr>
            </w:pPr>
            <w:r w:rsidRPr="00753217">
              <w:rPr>
                <w:sz w:val="20"/>
                <w:szCs w:val="20"/>
              </w:rPr>
              <w:t>47,7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01</w:t>
            </w:r>
          </w:p>
        </w:tc>
        <w:tc>
          <w:tcPr>
            <w:tcW w:w="1276" w:type="dxa"/>
            <w:vAlign w:val="center"/>
          </w:tcPr>
          <w:p w:rsidR="00753217" w:rsidRPr="00753217" w:rsidRDefault="00753217" w:rsidP="00753217">
            <w:pPr>
              <w:jc w:val="center"/>
              <w:rPr>
                <w:sz w:val="20"/>
                <w:szCs w:val="20"/>
              </w:rPr>
            </w:pPr>
            <w:r w:rsidRPr="00753217">
              <w:rPr>
                <w:sz w:val="20"/>
                <w:szCs w:val="20"/>
              </w:rPr>
              <w:t>7500063010</w:t>
            </w:r>
          </w:p>
        </w:tc>
        <w:tc>
          <w:tcPr>
            <w:tcW w:w="992" w:type="dxa"/>
            <w:vAlign w:val="center"/>
          </w:tcPr>
          <w:p w:rsidR="00753217" w:rsidRPr="00753217" w:rsidRDefault="00753217" w:rsidP="00753217">
            <w:pPr>
              <w:jc w:val="center"/>
              <w:rPr>
                <w:sz w:val="20"/>
                <w:szCs w:val="20"/>
              </w:rPr>
            </w:pPr>
            <w:r w:rsidRPr="00753217">
              <w:rPr>
                <w:sz w:val="20"/>
                <w:szCs w:val="20"/>
              </w:rPr>
              <w:t>200</w:t>
            </w:r>
          </w:p>
        </w:tc>
        <w:tc>
          <w:tcPr>
            <w:tcW w:w="1134" w:type="dxa"/>
            <w:vAlign w:val="center"/>
          </w:tcPr>
          <w:p w:rsidR="00753217" w:rsidRPr="00753217" w:rsidRDefault="00753217" w:rsidP="00753217">
            <w:pPr>
              <w:jc w:val="center"/>
              <w:rPr>
                <w:sz w:val="20"/>
                <w:szCs w:val="20"/>
              </w:rPr>
            </w:pPr>
            <w:r w:rsidRPr="00753217">
              <w:rPr>
                <w:sz w:val="20"/>
                <w:szCs w:val="20"/>
              </w:rPr>
              <w:t>41,9</w:t>
            </w:r>
          </w:p>
        </w:tc>
        <w:tc>
          <w:tcPr>
            <w:tcW w:w="1134" w:type="dxa"/>
            <w:vAlign w:val="center"/>
          </w:tcPr>
          <w:p w:rsidR="00753217" w:rsidRPr="00753217" w:rsidRDefault="00753217" w:rsidP="00753217">
            <w:pPr>
              <w:jc w:val="center"/>
              <w:rPr>
                <w:sz w:val="20"/>
                <w:szCs w:val="20"/>
              </w:rPr>
            </w:pPr>
            <w:r w:rsidRPr="00753217">
              <w:rPr>
                <w:sz w:val="20"/>
                <w:szCs w:val="20"/>
              </w:rPr>
              <w:t>47,7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01</w:t>
            </w:r>
          </w:p>
        </w:tc>
        <w:tc>
          <w:tcPr>
            <w:tcW w:w="1276" w:type="dxa"/>
            <w:vAlign w:val="center"/>
          </w:tcPr>
          <w:p w:rsidR="00753217" w:rsidRPr="00753217" w:rsidRDefault="00753217" w:rsidP="00753217">
            <w:pPr>
              <w:jc w:val="center"/>
              <w:rPr>
                <w:sz w:val="20"/>
                <w:szCs w:val="20"/>
              </w:rPr>
            </w:pPr>
            <w:r w:rsidRPr="00753217">
              <w:rPr>
                <w:sz w:val="20"/>
                <w:szCs w:val="20"/>
              </w:rPr>
              <w:t>7500063010</w:t>
            </w:r>
          </w:p>
        </w:tc>
        <w:tc>
          <w:tcPr>
            <w:tcW w:w="992" w:type="dxa"/>
            <w:vAlign w:val="center"/>
          </w:tcPr>
          <w:p w:rsidR="00753217" w:rsidRPr="00753217" w:rsidRDefault="00753217" w:rsidP="00753217">
            <w:pPr>
              <w:jc w:val="center"/>
              <w:rPr>
                <w:sz w:val="20"/>
                <w:szCs w:val="20"/>
              </w:rPr>
            </w:pPr>
            <w:r w:rsidRPr="00753217">
              <w:rPr>
                <w:sz w:val="20"/>
                <w:szCs w:val="20"/>
              </w:rPr>
              <w:t>240</w:t>
            </w:r>
          </w:p>
        </w:tc>
        <w:tc>
          <w:tcPr>
            <w:tcW w:w="1134" w:type="dxa"/>
            <w:vAlign w:val="center"/>
          </w:tcPr>
          <w:p w:rsidR="00753217" w:rsidRPr="00753217" w:rsidRDefault="00753217" w:rsidP="00753217">
            <w:pPr>
              <w:jc w:val="center"/>
              <w:rPr>
                <w:sz w:val="20"/>
                <w:szCs w:val="20"/>
                <w:u w:val="single"/>
              </w:rPr>
            </w:pPr>
            <w:r w:rsidRPr="00753217">
              <w:rPr>
                <w:sz w:val="20"/>
                <w:szCs w:val="20"/>
                <w:u w:val="single"/>
              </w:rPr>
              <w:t>41,9</w:t>
            </w:r>
          </w:p>
        </w:tc>
        <w:tc>
          <w:tcPr>
            <w:tcW w:w="1134" w:type="dxa"/>
            <w:vAlign w:val="center"/>
          </w:tcPr>
          <w:p w:rsidR="00753217" w:rsidRPr="00753217" w:rsidRDefault="00753217" w:rsidP="00753217">
            <w:pPr>
              <w:jc w:val="center"/>
              <w:rPr>
                <w:sz w:val="20"/>
                <w:szCs w:val="20"/>
                <w:u w:val="single"/>
              </w:rPr>
            </w:pPr>
            <w:r w:rsidRPr="00753217">
              <w:rPr>
                <w:sz w:val="20"/>
                <w:szCs w:val="20"/>
                <w:u w:val="single"/>
              </w:rPr>
              <w:t>47,7</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01</w:t>
            </w:r>
          </w:p>
        </w:tc>
        <w:tc>
          <w:tcPr>
            <w:tcW w:w="1276" w:type="dxa"/>
            <w:vAlign w:val="center"/>
          </w:tcPr>
          <w:p w:rsidR="00753217" w:rsidRPr="00753217" w:rsidRDefault="00753217" w:rsidP="00753217">
            <w:pPr>
              <w:jc w:val="center"/>
              <w:rPr>
                <w:sz w:val="20"/>
                <w:szCs w:val="20"/>
              </w:rPr>
            </w:pPr>
            <w:r w:rsidRPr="00753217">
              <w:rPr>
                <w:sz w:val="20"/>
                <w:szCs w:val="20"/>
              </w:rPr>
              <w:t>7500063020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101,0</w:t>
            </w:r>
          </w:p>
        </w:tc>
        <w:tc>
          <w:tcPr>
            <w:tcW w:w="1134" w:type="dxa"/>
            <w:vAlign w:val="center"/>
          </w:tcPr>
          <w:p w:rsidR="00753217" w:rsidRPr="00753217" w:rsidRDefault="00753217" w:rsidP="00753217">
            <w:pPr>
              <w:jc w:val="center"/>
              <w:rPr>
                <w:sz w:val="20"/>
                <w:szCs w:val="20"/>
              </w:rPr>
            </w:pPr>
            <w:r w:rsidRPr="00753217">
              <w:rPr>
                <w:sz w:val="20"/>
                <w:szCs w:val="20"/>
              </w:rPr>
              <w:t>101,0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01</w:t>
            </w:r>
          </w:p>
        </w:tc>
        <w:tc>
          <w:tcPr>
            <w:tcW w:w="1276" w:type="dxa"/>
            <w:vAlign w:val="center"/>
          </w:tcPr>
          <w:p w:rsidR="00753217" w:rsidRPr="00753217" w:rsidRDefault="00753217" w:rsidP="00753217">
            <w:pPr>
              <w:jc w:val="center"/>
              <w:rPr>
                <w:sz w:val="20"/>
                <w:szCs w:val="20"/>
              </w:rPr>
            </w:pPr>
            <w:r w:rsidRPr="00753217">
              <w:rPr>
                <w:sz w:val="20"/>
                <w:szCs w:val="20"/>
              </w:rPr>
              <w:t>7500063020</w:t>
            </w:r>
          </w:p>
        </w:tc>
        <w:tc>
          <w:tcPr>
            <w:tcW w:w="992" w:type="dxa"/>
            <w:vAlign w:val="center"/>
          </w:tcPr>
          <w:p w:rsidR="00753217" w:rsidRPr="00753217" w:rsidRDefault="00753217" w:rsidP="00753217">
            <w:pPr>
              <w:jc w:val="center"/>
              <w:rPr>
                <w:sz w:val="20"/>
                <w:szCs w:val="20"/>
              </w:rPr>
            </w:pPr>
            <w:r w:rsidRPr="00753217">
              <w:rPr>
                <w:sz w:val="20"/>
                <w:szCs w:val="20"/>
              </w:rPr>
              <w:t>200</w:t>
            </w:r>
          </w:p>
        </w:tc>
        <w:tc>
          <w:tcPr>
            <w:tcW w:w="1134" w:type="dxa"/>
            <w:vAlign w:val="center"/>
          </w:tcPr>
          <w:p w:rsidR="00753217" w:rsidRPr="00753217" w:rsidRDefault="00753217" w:rsidP="00753217">
            <w:pPr>
              <w:jc w:val="center"/>
              <w:rPr>
                <w:sz w:val="20"/>
                <w:szCs w:val="20"/>
              </w:rPr>
            </w:pPr>
            <w:r w:rsidRPr="00753217">
              <w:rPr>
                <w:sz w:val="20"/>
                <w:szCs w:val="20"/>
              </w:rPr>
              <w:t>101,0</w:t>
            </w:r>
          </w:p>
        </w:tc>
        <w:tc>
          <w:tcPr>
            <w:tcW w:w="1134" w:type="dxa"/>
            <w:vAlign w:val="center"/>
          </w:tcPr>
          <w:p w:rsidR="00753217" w:rsidRPr="00753217" w:rsidRDefault="00753217" w:rsidP="00753217">
            <w:pPr>
              <w:jc w:val="center"/>
              <w:rPr>
                <w:sz w:val="20"/>
                <w:szCs w:val="20"/>
              </w:rPr>
            </w:pPr>
            <w:r w:rsidRPr="00753217">
              <w:rPr>
                <w:sz w:val="20"/>
                <w:szCs w:val="20"/>
              </w:rPr>
              <w:t>101,0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01</w:t>
            </w:r>
          </w:p>
        </w:tc>
        <w:tc>
          <w:tcPr>
            <w:tcW w:w="1276" w:type="dxa"/>
            <w:vAlign w:val="center"/>
          </w:tcPr>
          <w:p w:rsidR="00753217" w:rsidRPr="00753217" w:rsidRDefault="00753217" w:rsidP="00753217">
            <w:pPr>
              <w:jc w:val="center"/>
              <w:rPr>
                <w:sz w:val="20"/>
                <w:szCs w:val="20"/>
              </w:rPr>
            </w:pPr>
            <w:r w:rsidRPr="00753217">
              <w:rPr>
                <w:sz w:val="20"/>
                <w:szCs w:val="20"/>
              </w:rPr>
              <w:t>7500063020</w:t>
            </w:r>
          </w:p>
        </w:tc>
        <w:tc>
          <w:tcPr>
            <w:tcW w:w="992" w:type="dxa"/>
            <w:vAlign w:val="center"/>
          </w:tcPr>
          <w:p w:rsidR="00753217" w:rsidRPr="00753217" w:rsidRDefault="00753217" w:rsidP="00753217">
            <w:pPr>
              <w:jc w:val="center"/>
              <w:rPr>
                <w:sz w:val="20"/>
                <w:szCs w:val="20"/>
              </w:rPr>
            </w:pPr>
            <w:r w:rsidRPr="00753217">
              <w:rPr>
                <w:sz w:val="20"/>
                <w:szCs w:val="20"/>
              </w:rPr>
              <w:t>240</w:t>
            </w:r>
          </w:p>
        </w:tc>
        <w:tc>
          <w:tcPr>
            <w:tcW w:w="1134" w:type="dxa"/>
            <w:vAlign w:val="center"/>
          </w:tcPr>
          <w:p w:rsidR="00753217" w:rsidRPr="00753217" w:rsidRDefault="00753217" w:rsidP="00753217">
            <w:pPr>
              <w:jc w:val="center"/>
              <w:rPr>
                <w:sz w:val="20"/>
                <w:szCs w:val="20"/>
              </w:rPr>
            </w:pPr>
            <w:r w:rsidRPr="00753217">
              <w:rPr>
                <w:sz w:val="20"/>
                <w:szCs w:val="20"/>
              </w:rPr>
              <w:t>101,</w:t>
            </w:r>
          </w:p>
        </w:tc>
        <w:tc>
          <w:tcPr>
            <w:tcW w:w="1134" w:type="dxa"/>
            <w:vAlign w:val="center"/>
          </w:tcPr>
          <w:p w:rsidR="00753217" w:rsidRPr="00753217" w:rsidRDefault="00753217" w:rsidP="00753217">
            <w:pPr>
              <w:jc w:val="center"/>
              <w:rPr>
                <w:sz w:val="20"/>
                <w:szCs w:val="20"/>
              </w:rPr>
            </w:pPr>
            <w:r w:rsidRPr="00753217">
              <w:rPr>
                <w:sz w:val="20"/>
                <w:szCs w:val="20"/>
              </w:rPr>
              <w:t>101,0</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Государственная программа "Жилье и городская среда Томской области"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1300000000</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5,2</w:t>
            </w:r>
          </w:p>
        </w:tc>
        <w:tc>
          <w:tcPr>
            <w:tcW w:w="1134" w:type="dxa"/>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Подпрограмма "Обеспечение доступности и комфортности жилища, формирование качественной жилой среды"</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1340000000</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5,2</w:t>
            </w:r>
          </w:p>
        </w:tc>
        <w:tc>
          <w:tcPr>
            <w:tcW w:w="1134" w:type="dxa"/>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Основное мероприятие "Создание условий для управления многоквартирными домами в муниципальных образованиях Томской области"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1348800000</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5,2</w:t>
            </w:r>
          </w:p>
        </w:tc>
        <w:tc>
          <w:tcPr>
            <w:tcW w:w="1134" w:type="dxa"/>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Создание условий для управления многоквартирными домами в муниципальных образованиях Томской области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1348841050</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5,2</w:t>
            </w:r>
          </w:p>
        </w:tc>
        <w:tc>
          <w:tcPr>
            <w:tcW w:w="1134" w:type="dxa"/>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1348841050</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200</w:t>
            </w:r>
          </w:p>
        </w:tc>
        <w:tc>
          <w:tcPr>
            <w:tcW w:w="1134" w:type="dxa"/>
            <w:vAlign w:val="center"/>
          </w:tcPr>
          <w:p w:rsidR="00753217" w:rsidRPr="00753217" w:rsidRDefault="00753217" w:rsidP="00753217">
            <w:pPr>
              <w:jc w:val="center"/>
              <w:rPr>
                <w:sz w:val="20"/>
                <w:szCs w:val="20"/>
              </w:rPr>
            </w:pPr>
            <w:r w:rsidRPr="00753217">
              <w:rPr>
                <w:sz w:val="20"/>
                <w:szCs w:val="20"/>
              </w:rPr>
              <w:t>5,2</w:t>
            </w:r>
          </w:p>
        </w:tc>
        <w:tc>
          <w:tcPr>
            <w:tcW w:w="1134" w:type="dxa"/>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Иные  закупки  товаров, работ, и услуг для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1348841050</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240</w:t>
            </w:r>
          </w:p>
        </w:tc>
        <w:tc>
          <w:tcPr>
            <w:tcW w:w="1134" w:type="dxa"/>
            <w:vAlign w:val="center"/>
          </w:tcPr>
          <w:p w:rsidR="00753217" w:rsidRPr="00753217" w:rsidRDefault="00753217" w:rsidP="00753217">
            <w:pPr>
              <w:jc w:val="center"/>
              <w:rPr>
                <w:sz w:val="20"/>
                <w:szCs w:val="20"/>
              </w:rPr>
            </w:pPr>
            <w:r w:rsidRPr="00753217">
              <w:rPr>
                <w:sz w:val="20"/>
                <w:szCs w:val="20"/>
              </w:rPr>
              <w:t>5,2</w:t>
            </w:r>
          </w:p>
        </w:tc>
        <w:tc>
          <w:tcPr>
            <w:tcW w:w="1134" w:type="dxa"/>
            <w:vAlign w:val="center"/>
          </w:tcPr>
          <w:p w:rsidR="00753217" w:rsidRPr="00753217" w:rsidRDefault="00753217" w:rsidP="00753217">
            <w:pPr>
              <w:jc w:val="center"/>
              <w:rPr>
                <w:sz w:val="20"/>
                <w:szCs w:val="20"/>
              </w:rPr>
            </w:pPr>
            <w:r w:rsidRPr="00753217">
              <w:rPr>
                <w:sz w:val="20"/>
                <w:szCs w:val="20"/>
              </w:rPr>
              <w:t>5,2</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Коммунальное хозяйство</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i/>
                <w:sz w:val="20"/>
                <w:szCs w:val="20"/>
              </w:rPr>
            </w:pPr>
            <w:r w:rsidRPr="00753217">
              <w:rPr>
                <w:b/>
                <w:i/>
                <w:sz w:val="20"/>
                <w:szCs w:val="20"/>
              </w:rPr>
              <w:t>05</w:t>
            </w:r>
          </w:p>
        </w:tc>
        <w:tc>
          <w:tcPr>
            <w:tcW w:w="992" w:type="dxa"/>
            <w:vAlign w:val="center"/>
          </w:tcPr>
          <w:p w:rsidR="00753217" w:rsidRPr="00753217" w:rsidRDefault="00753217" w:rsidP="00753217">
            <w:pPr>
              <w:jc w:val="center"/>
              <w:rPr>
                <w:b/>
                <w:i/>
                <w:sz w:val="20"/>
                <w:szCs w:val="20"/>
              </w:rPr>
            </w:pPr>
            <w:r w:rsidRPr="00753217">
              <w:rPr>
                <w:b/>
                <w:i/>
                <w:sz w:val="20"/>
                <w:szCs w:val="20"/>
              </w:rPr>
              <w:t>02</w:t>
            </w:r>
          </w:p>
        </w:tc>
        <w:tc>
          <w:tcPr>
            <w:tcW w:w="1276" w:type="dxa"/>
            <w:vAlign w:val="center"/>
          </w:tcPr>
          <w:p w:rsidR="00753217" w:rsidRPr="00753217" w:rsidRDefault="00753217" w:rsidP="00753217">
            <w:pPr>
              <w:jc w:val="center"/>
              <w:rPr>
                <w:b/>
                <w:i/>
                <w:sz w:val="20"/>
                <w:szCs w:val="20"/>
              </w:rPr>
            </w:pPr>
          </w:p>
        </w:tc>
        <w:tc>
          <w:tcPr>
            <w:tcW w:w="992" w:type="dxa"/>
            <w:vAlign w:val="center"/>
          </w:tcPr>
          <w:p w:rsidR="00753217" w:rsidRPr="00753217" w:rsidRDefault="00753217" w:rsidP="00753217">
            <w:pPr>
              <w:jc w:val="center"/>
              <w:rPr>
                <w:b/>
                <w:i/>
                <w:sz w:val="20"/>
                <w:szCs w:val="20"/>
              </w:rPr>
            </w:pPr>
          </w:p>
        </w:tc>
        <w:tc>
          <w:tcPr>
            <w:tcW w:w="1134" w:type="dxa"/>
            <w:vAlign w:val="center"/>
          </w:tcPr>
          <w:p w:rsidR="00753217" w:rsidRPr="00753217" w:rsidRDefault="00753217" w:rsidP="00753217">
            <w:pPr>
              <w:jc w:val="center"/>
              <w:rPr>
                <w:b/>
                <w:sz w:val="20"/>
                <w:szCs w:val="20"/>
              </w:rPr>
            </w:pPr>
            <w:r w:rsidRPr="00753217">
              <w:rPr>
                <w:b/>
                <w:sz w:val="20"/>
                <w:szCs w:val="20"/>
              </w:rPr>
              <w:t>19452,4</w:t>
            </w:r>
          </w:p>
        </w:tc>
        <w:tc>
          <w:tcPr>
            <w:tcW w:w="1134" w:type="dxa"/>
            <w:vAlign w:val="center"/>
          </w:tcPr>
          <w:p w:rsidR="00753217" w:rsidRPr="00753217" w:rsidRDefault="00753217" w:rsidP="00753217">
            <w:pPr>
              <w:jc w:val="center"/>
              <w:rPr>
                <w:b/>
                <w:sz w:val="20"/>
                <w:szCs w:val="20"/>
              </w:rPr>
            </w:pPr>
            <w:r w:rsidRPr="00753217">
              <w:rPr>
                <w:b/>
                <w:sz w:val="20"/>
                <w:szCs w:val="20"/>
              </w:rPr>
              <w:t>19452,4</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Государственная программа «Улучшение инвестиционного климата и развитие экспорта Томской области»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0100000000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18914,5</w:t>
            </w:r>
          </w:p>
        </w:tc>
        <w:tc>
          <w:tcPr>
            <w:tcW w:w="1134"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Подпрограмма "Баланс экономических интересов потребителей и поставщиков на регулируемых рынках товаров и услуг"</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0140000000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18914,5</w:t>
            </w:r>
          </w:p>
        </w:tc>
        <w:tc>
          <w:tcPr>
            <w:tcW w:w="1134"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 xml:space="preserve">Основное мероприятие "Оказание содействия отдельным муниципальным образованиям Томской области по обеспечению соблюдения баланса </w:t>
            </w:r>
            <w:r w:rsidRPr="00753217">
              <w:rPr>
                <w:sz w:val="20"/>
                <w:szCs w:val="20"/>
              </w:rPr>
              <w:lastRenderedPageBreak/>
              <w:t>экономических интересов потребителей и поставщиков топливно-энергетических ресурсов"</w:t>
            </w:r>
          </w:p>
        </w:tc>
        <w:tc>
          <w:tcPr>
            <w:tcW w:w="1551" w:type="dxa"/>
            <w:vAlign w:val="center"/>
          </w:tcPr>
          <w:p w:rsidR="00753217" w:rsidRPr="00753217" w:rsidRDefault="00753217" w:rsidP="00753217">
            <w:pPr>
              <w:jc w:val="center"/>
              <w:rPr>
                <w:sz w:val="20"/>
                <w:szCs w:val="20"/>
              </w:rPr>
            </w:pPr>
            <w:r w:rsidRPr="00753217">
              <w:rPr>
                <w:sz w:val="20"/>
                <w:szCs w:val="20"/>
              </w:rPr>
              <w:lastRenderedPageBreak/>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0148100000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18914,5</w:t>
            </w:r>
          </w:p>
        </w:tc>
        <w:tc>
          <w:tcPr>
            <w:tcW w:w="1134"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lastRenderedPageBreak/>
              <w:t>Компенсация расходов по организации теплоснабжения теплоснабжающими организациями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0148140130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18914,5</w:t>
            </w:r>
          </w:p>
        </w:tc>
        <w:tc>
          <w:tcPr>
            <w:tcW w:w="1134"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0148140130</w:t>
            </w:r>
          </w:p>
        </w:tc>
        <w:tc>
          <w:tcPr>
            <w:tcW w:w="992" w:type="dxa"/>
            <w:vAlign w:val="center"/>
          </w:tcPr>
          <w:p w:rsidR="00753217" w:rsidRPr="00753217" w:rsidRDefault="00753217" w:rsidP="00753217">
            <w:pPr>
              <w:jc w:val="center"/>
              <w:rPr>
                <w:sz w:val="20"/>
                <w:szCs w:val="20"/>
              </w:rPr>
            </w:pPr>
            <w:r w:rsidRPr="00753217">
              <w:rPr>
                <w:sz w:val="20"/>
                <w:szCs w:val="20"/>
              </w:rPr>
              <w:t>800</w:t>
            </w:r>
          </w:p>
        </w:tc>
        <w:tc>
          <w:tcPr>
            <w:tcW w:w="1134" w:type="dxa"/>
            <w:vAlign w:val="center"/>
          </w:tcPr>
          <w:p w:rsidR="00753217" w:rsidRPr="00753217" w:rsidRDefault="00753217" w:rsidP="00753217">
            <w:pPr>
              <w:jc w:val="center"/>
              <w:rPr>
                <w:sz w:val="20"/>
                <w:szCs w:val="20"/>
              </w:rPr>
            </w:pPr>
            <w:r w:rsidRPr="00753217">
              <w:rPr>
                <w:sz w:val="20"/>
                <w:szCs w:val="20"/>
              </w:rPr>
              <w:t>18914,5</w:t>
            </w:r>
          </w:p>
        </w:tc>
        <w:tc>
          <w:tcPr>
            <w:tcW w:w="1134"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0148140130</w:t>
            </w:r>
          </w:p>
        </w:tc>
        <w:tc>
          <w:tcPr>
            <w:tcW w:w="992" w:type="dxa"/>
            <w:vAlign w:val="center"/>
          </w:tcPr>
          <w:p w:rsidR="00753217" w:rsidRPr="00753217" w:rsidRDefault="00753217" w:rsidP="00753217">
            <w:pPr>
              <w:jc w:val="center"/>
              <w:rPr>
                <w:sz w:val="20"/>
                <w:szCs w:val="20"/>
              </w:rPr>
            </w:pPr>
            <w:r w:rsidRPr="00753217">
              <w:rPr>
                <w:sz w:val="20"/>
                <w:szCs w:val="20"/>
              </w:rPr>
              <w:t>810</w:t>
            </w:r>
          </w:p>
        </w:tc>
        <w:tc>
          <w:tcPr>
            <w:tcW w:w="1134" w:type="dxa"/>
            <w:vAlign w:val="center"/>
          </w:tcPr>
          <w:p w:rsidR="00753217" w:rsidRPr="00753217" w:rsidRDefault="00753217" w:rsidP="00753217">
            <w:pPr>
              <w:jc w:val="center"/>
              <w:rPr>
                <w:sz w:val="20"/>
                <w:szCs w:val="20"/>
              </w:rPr>
            </w:pPr>
            <w:r w:rsidRPr="00753217">
              <w:rPr>
                <w:sz w:val="20"/>
                <w:szCs w:val="20"/>
              </w:rPr>
              <w:t>18914,5</w:t>
            </w:r>
          </w:p>
        </w:tc>
        <w:tc>
          <w:tcPr>
            <w:tcW w:w="1134" w:type="dxa"/>
            <w:vAlign w:val="center"/>
          </w:tcPr>
          <w:p w:rsidR="00753217" w:rsidRPr="00753217" w:rsidRDefault="00753217" w:rsidP="00753217">
            <w:pPr>
              <w:jc w:val="center"/>
              <w:rPr>
                <w:sz w:val="20"/>
                <w:szCs w:val="20"/>
              </w:rPr>
            </w:pPr>
            <w:r w:rsidRPr="00753217">
              <w:rPr>
                <w:sz w:val="20"/>
                <w:szCs w:val="20"/>
              </w:rPr>
              <w:t>18914,5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Расходы в сфере коммунального хозяйства</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7300000000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537,9</w:t>
            </w:r>
          </w:p>
        </w:tc>
        <w:tc>
          <w:tcPr>
            <w:tcW w:w="1134" w:type="dxa"/>
            <w:vAlign w:val="center"/>
          </w:tcPr>
          <w:p w:rsidR="00753217" w:rsidRPr="00753217" w:rsidRDefault="00753217" w:rsidP="00753217">
            <w:pPr>
              <w:jc w:val="center"/>
              <w:rPr>
                <w:sz w:val="20"/>
                <w:szCs w:val="20"/>
              </w:rPr>
            </w:pPr>
            <w:r w:rsidRPr="00753217">
              <w:rPr>
                <w:sz w:val="20"/>
                <w:szCs w:val="20"/>
              </w:rPr>
              <w:t>537,9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Мероприятия в сфере коммунального хозяйства</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7300061010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537,9</w:t>
            </w:r>
          </w:p>
        </w:tc>
        <w:tc>
          <w:tcPr>
            <w:tcW w:w="1134" w:type="dxa"/>
            <w:vAlign w:val="center"/>
          </w:tcPr>
          <w:p w:rsidR="00753217" w:rsidRPr="00753217" w:rsidRDefault="00753217" w:rsidP="00753217">
            <w:pPr>
              <w:jc w:val="center"/>
              <w:rPr>
                <w:sz w:val="20"/>
                <w:szCs w:val="20"/>
              </w:rPr>
            </w:pPr>
            <w:r w:rsidRPr="00753217">
              <w:rPr>
                <w:sz w:val="20"/>
                <w:szCs w:val="20"/>
              </w:rPr>
              <w:t>537,9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7300061010</w:t>
            </w:r>
          </w:p>
        </w:tc>
        <w:tc>
          <w:tcPr>
            <w:tcW w:w="992" w:type="dxa"/>
            <w:vAlign w:val="center"/>
          </w:tcPr>
          <w:p w:rsidR="00753217" w:rsidRPr="00753217" w:rsidRDefault="00753217" w:rsidP="00753217">
            <w:pPr>
              <w:jc w:val="center"/>
              <w:rPr>
                <w:sz w:val="20"/>
                <w:szCs w:val="20"/>
              </w:rPr>
            </w:pPr>
            <w:r w:rsidRPr="00753217">
              <w:rPr>
                <w:sz w:val="20"/>
                <w:szCs w:val="20"/>
              </w:rPr>
              <w:t>200</w:t>
            </w:r>
          </w:p>
        </w:tc>
        <w:tc>
          <w:tcPr>
            <w:tcW w:w="1134" w:type="dxa"/>
            <w:vAlign w:val="center"/>
          </w:tcPr>
          <w:p w:rsidR="00753217" w:rsidRPr="00753217" w:rsidRDefault="00753217" w:rsidP="00753217">
            <w:pPr>
              <w:jc w:val="center"/>
              <w:rPr>
                <w:sz w:val="20"/>
                <w:szCs w:val="20"/>
              </w:rPr>
            </w:pPr>
            <w:r w:rsidRPr="00753217">
              <w:rPr>
                <w:sz w:val="20"/>
                <w:szCs w:val="20"/>
              </w:rPr>
              <w:t>537,9</w:t>
            </w:r>
          </w:p>
        </w:tc>
        <w:tc>
          <w:tcPr>
            <w:tcW w:w="1134" w:type="dxa"/>
            <w:vAlign w:val="center"/>
          </w:tcPr>
          <w:p w:rsidR="00753217" w:rsidRPr="00753217" w:rsidRDefault="00753217" w:rsidP="00753217">
            <w:pPr>
              <w:jc w:val="center"/>
              <w:rPr>
                <w:sz w:val="20"/>
                <w:szCs w:val="20"/>
              </w:rPr>
            </w:pPr>
            <w:r w:rsidRPr="00753217">
              <w:rPr>
                <w:sz w:val="20"/>
                <w:szCs w:val="20"/>
              </w:rPr>
              <w:t>537,9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02</w:t>
            </w:r>
          </w:p>
        </w:tc>
        <w:tc>
          <w:tcPr>
            <w:tcW w:w="1276" w:type="dxa"/>
            <w:vAlign w:val="center"/>
          </w:tcPr>
          <w:p w:rsidR="00753217" w:rsidRPr="00753217" w:rsidRDefault="00753217" w:rsidP="00753217">
            <w:pPr>
              <w:jc w:val="center"/>
              <w:rPr>
                <w:sz w:val="20"/>
                <w:szCs w:val="20"/>
              </w:rPr>
            </w:pPr>
            <w:r w:rsidRPr="00753217">
              <w:rPr>
                <w:sz w:val="20"/>
                <w:szCs w:val="20"/>
              </w:rPr>
              <w:t>7300061010</w:t>
            </w:r>
          </w:p>
        </w:tc>
        <w:tc>
          <w:tcPr>
            <w:tcW w:w="992" w:type="dxa"/>
            <w:vAlign w:val="center"/>
          </w:tcPr>
          <w:p w:rsidR="00753217" w:rsidRPr="00753217" w:rsidRDefault="00753217" w:rsidP="00753217">
            <w:pPr>
              <w:jc w:val="center"/>
              <w:rPr>
                <w:sz w:val="20"/>
                <w:szCs w:val="20"/>
              </w:rPr>
            </w:pPr>
            <w:r w:rsidRPr="00753217">
              <w:rPr>
                <w:sz w:val="20"/>
                <w:szCs w:val="20"/>
              </w:rPr>
              <w:t>240</w:t>
            </w:r>
          </w:p>
        </w:tc>
        <w:tc>
          <w:tcPr>
            <w:tcW w:w="1134" w:type="dxa"/>
            <w:vAlign w:val="center"/>
          </w:tcPr>
          <w:p w:rsidR="00753217" w:rsidRPr="00753217" w:rsidRDefault="00753217" w:rsidP="00753217">
            <w:pPr>
              <w:jc w:val="center"/>
              <w:rPr>
                <w:sz w:val="20"/>
                <w:szCs w:val="20"/>
              </w:rPr>
            </w:pPr>
            <w:r w:rsidRPr="00753217">
              <w:rPr>
                <w:sz w:val="20"/>
                <w:szCs w:val="20"/>
              </w:rPr>
              <w:t>537,9</w:t>
            </w:r>
          </w:p>
        </w:tc>
        <w:tc>
          <w:tcPr>
            <w:tcW w:w="1134" w:type="dxa"/>
            <w:vAlign w:val="center"/>
          </w:tcPr>
          <w:p w:rsidR="00753217" w:rsidRPr="00753217" w:rsidRDefault="00753217" w:rsidP="00753217">
            <w:pPr>
              <w:jc w:val="center"/>
              <w:rPr>
                <w:sz w:val="20"/>
                <w:szCs w:val="20"/>
              </w:rPr>
            </w:pPr>
            <w:r w:rsidRPr="00753217">
              <w:rPr>
                <w:sz w:val="20"/>
                <w:szCs w:val="20"/>
              </w:rPr>
              <w:t>537,9</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Благоустройство</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i/>
                <w:sz w:val="20"/>
                <w:szCs w:val="20"/>
              </w:rPr>
            </w:pPr>
            <w:r w:rsidRPr="00753217">
              <w:rPr>
                <w:b/>
                <w:i/>
                <w:sz w:val="20"/>
                <w:szCs w:val="20"/>
              </w:rPr>
              <w:t>05</w:t>
            </w:r>
          </w:p>
        </w:tc>
        <w:tc>
          <w:tcPr>
            <w:tcW w:w="992" w:type="dxa"/>
            <w:vAlign w:val="center"/>
          </w:tcPr>
          <w:p w:rsidR="00753217" w:rsidRPr="00753217" w:rsidRDefault="00753217" w:rsidP="00753217">
            <w:pPr>
              <w:jc w:val="center"/>
              <w:rPr>
                <w:b/>
                <w:i/>
                <w:sz w:val="20"/>
                <w:szCs w:val="20"/>
              </w:rPr>
            </w:pPr>
            <w:r w:rsidRPr="00753217">
              <w:rPr>
                <w:b/>
                <w:i/>
                <w:sz w:val="20"/>
                <w:szCs w:val="20"/>
              </w:rPr>
              <w:t>03</w:t>
            </w:r>
          </w:p>
        </w:tc>
        <w:tc>
          <w:tcPr>
            <w:tcW w:w="1276" w:type="dxa"/>
            <w:vAlign w:val="center"/>
          </w:tcPr>
          <w:p w:rsidR="00753217" w:rsidRPr="00753217" w:rsidRDefault="00753217" w:rsidP="00753217">
            <w:pPr>
              <w:jc w:val="center"/>
              <w:rPr>
                <w:b/>
                <w:i/>
                <w:sz w:val="20"/>
                <w:szCs w:val="20"/>
              </w:rPr>
            </w:pPr>
          </w:p>
        </w:tc>
        <w:tc>
          <w:tcPr>
            <w:tcW w:w="992" w:type="dxa"/>
            <w:vAlign w:val="center"/>
          </w:tcPr>
          <w:p w:rsidR="00753217" w:rsidRPr="00753217" w:rsidRDefault="00753217" w:rsidP="00753217">
            <w:pPr>
              <w:jc w:val="center"/>
              <w:rPr>
                <w:b/>
                <w:i/>
                <w:sz w:val="20"/>
                <w:szCs w:val="20"/>
              </w:rPr>
            </w:pPr>
          </w:p>
        </w:tc>
        <w:tc>
          <w:tcPr>
            <w:tcW w:w="1134" w:type="dxa"/>
            <w:vAlign w:val="center"/>
          </w:tcPr>
          <w:p w:rsidR="00753217" w:rsidRPr="00753217" w:rsidRDefault="00753217" w:rsidP="00753217">
            <w:pPr>
              <w:jc w:val="center"/>
              <w:rPr>
                <w:b/>
                <w:sz w:val="20"/>
                <w:szCs w:val="20"/>
              </w:rPr>
            </w:pPr>
            <w:r w:rsidRPr="00753217">
              <w:rPr>
                <w:b/>
                <w:sz w:val="20"/>
                <w:szCs w:val="20"/>
              </w:rPr>
              <w:t>5880,7</w:t>
            </w:r>
          </w:p>
        </w:tc>
        <w:tc>
          <w:tcPr>
            <w:tcW w:w="1134" w:type="dxa"/>
            <w:vAlign w:val="center"/>
          </w:tcPr>
          <w:p w:rsidR="00753217" w:rsidRPr="00753217" w:rsidRDefault="00753217" w:rsidP="00753217">
            <w:pPr>
              <w:jc w:val="center"/>
              <w:rPr>
                <w:b/>
                <w:sz w:val="20"/>
                <w:szCs w:val="20"/>
              </w:rPr>
            </w:pPr>
            <w:r w:rsidRPr="00753217">
              <w:rPr>
                <w:b/>
                <w:sz w:val="20"/>
                <w:szCs w:val="20"/>
              </w:rPr>
              <w:t>5639,8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Ведомственные целевые программы Подгорнского сельского поселения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6400000000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5580,7</w:t>
            </w:r>
          </w:p>
        </w:tc>
        <w:tc>
          <w:tcPr>
            <w:tcW w:w="1134" w:type="dxa"/>
            <w:vAlign w:val="center"/>
          </w:tcPr>
          <w:p w:rsidR="00753217" w:rsidRPr="00753217" w:rsidRDefault="00753217" w:rsidP="00753217">
            <w:pPr>
              <w:jc w:val="center"/>
              <w:rPr>
                <w:sz w:val="20"/>
                <w:szCs w:val="20"/>
              </w:rPr>
            </w:pPr>
            <w:r w:rsidRPr="00753217">
              <w:rPr>
                <w:sz w:val="20"/>
                <w:szCs w:val="20"/>
              </w:rPr>
              <w:t>5339,8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Ведомственная целевая программа «Благоустройство территории Подгорнского сельского поселения»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6410000000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5580,7</w:t>
            </w:r>
          </w:p>
        </w:tc>
        <w:tc>
          <w:tcPr>
            <w:tcW w:w="1134" w:type="dxa"/>
            <w:vAlign w:val="center"/>
          </w:tcPr>
          <w:p w:rsidR="00753217" w:rsidRPr="00753217" w:rsidRDefault="00753217" w:rsidP="00753217">
            <w:pPr>
              <w:jc w:val="center"/>
              <w:rPr>
                <w:sz w:val="20"/>
                <w:szCs w:val="20"/>
              </w:rPr>
            </w:pPr>
            <w:r w:rsidRPr="00753217">
              <w:rPr>
                <w:sz w:val="20"/>
                <w:szCs w:val="20"/>
              </w:rPr>
              <w:t>5339,8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Уличное освещение</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6410060010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1865,4</w:t>
            </w:r>
          </w:p>
        </w:tc>
        <w:tc>
          <w:tcPr>
            <w:tcW w:w="1134" w:type="dxa"/>
            <w:vAlign w:val="center"/>
          </w:tcPr>
          <w:p w:rsidR="00753217" w:rsidRPr="00753217" w:rsidRDefault="00753217" w:rsidP="00753217">
            <w:pPr>
              <w:jc w:val="center"/>
              <w:rPr>
                <w:sz w:val="20"/>
                <w:szCs w:val="20"/>
              </w:rPr>
            </w:pPr>
            <w:r w:rsidRPr="00753217">
              <w:rPr>
                <w:sz w:val="20"/>
                <w:szCs w:val="20"/>
              </w:rPr>
              <w:t>1897,5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6410060010</w:t>
            </w:r>
          </w:p>
        </w:tc>
        <w:tc>
          <w:tcPr>
            <w:tcW w:w="992" w:type="dxa"/>
            <w:vAlign w:val="center"/>
          </w:tcPr>
          <w:p w:rsidR="00753217" w:rsidRPr="00753217" w:rsidRDefault="00753217" w:rsidP="00753217">
            <w:pPr>
              <w:jc w:val="center"/>
              <w:rPr>
                <w:sz w:val="20"/>
                <w:szCs w:val="20"/>
              </w:rPr>
            </w:pPr>
            <w:r w:rsidRPr="00753217">
              <w:rPr>
                <w:sz w:val="20"/>
                <w:szCs w:val="20"/>
              </w:rPr>
              <w:t>200</w:t>
            </w:r>
          </w:p>
        </w:tc>
        <w:tc>
          <w:tcPr>
            <w:tcW w:w="1134" w:type="dxa"/>
            <w:vAlign w:val="center"/>
          </w:tcPr>
          <w:p w:rsidR="00753217" w:rsidRPr="00753217" w:rsidRDefault="00753217" w:rsidP="00753217">
            <w:pPr>
              <w:jc w:val="center"/>
              <w:rPr>
                <w:sz w:val="20"/>
                <w:szCs w:val="20"/>
              </w:rPr>
            </w:pPr>
            <w:r w:rsidRPr="00753217">
              <w:rPr>
                <w:sz w:val="20"/>
                <w:szCs w:val="20"/>
              </w:rPr>
              <w:t>1865,4</w:t>
            </w:r>
          </w:p>
        </w:tc>
        <w:tc>
          <w:tcPr>
            <w:tcW w:w="1134" w:type="dxa"/>
            <w:vAlign w:val="center"/>
          </w:tcPr>
          <w:p w:rsidR="00753217" w:rsidRPr="00753217" w:rsidRDefault="00753217" w:rsidP="00753217">
            <w:pPr>
              <w:jc w:val="center"/>
              <w:rPr>
                <w:sz w:val="20"/>
                <w:szCs w:val="20"/>
              </w:rPr>
            </w:pPr>
            <w:r w:rsidRPr="00753217">
              <w:rPr>
                <w:sz w:val="20"/>
                <w:szCs w:val="20"/>
              </w:rPr>
              <w:t>1897,5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6410060010</w:t>
            </w:r>
          </w:p>
        </w:tc>
        <w:tc>
          <w:tcPr>
            <w:tcW w:w="992" w:type="dxa"/>
            <w:vAlign w:val="center"/>
          </w:tcPr>
          <w:p w:rsidR="00753217" w:rsidRPr="00753217" w:rsidRDefault="00753217" w:rsidP="00753217">
            <w:pPr>
              <w:jc w:val="center"/>
              <w:rPr>
                <w:sz w:val="20"/>
                <w:szCs w:val="20"/>
              </w:rPr>
            </w:pPr>
            <w:r w:rsidRPr="00753217">
              <w:rPr>
                <w:sz w:val="20"/>
                <w:szCs w:val="20"/>
              </w:rPr>
              <w:t>240</w:t>
            </w:r>
          </w:p>
        </w:tc>
        <w:tc>
          <w:tcPr>
            <w:tcW w:w="1134" w:type="dxa"/>
            <w:vAlign w:val="center"/>
          </w:tcPr>
          <w:p w:rsidR="00753217" w:rsidRPr="00753217" w:rsidRDefault="00753217" w:rsidP="00753217">
            <w:pPr>
              <w:jc w:val="center"/>
              <w:rPr>
                <w:sz w:val="20"/>
                <w:szCs w:val="20"/>
              </w:rPr>
            </w:pPr>
            <w:r w:rsidRPr="00753217">
              <w:rPr>
                <w:sz w:val="20"/>
                <w:szCs w:val="20"/>
              </w:rPr>
              <w:t>1865,4</w:t>
            </w:r>
          </w:p>
        </w:tc>
        <w:tc>
          <w:tcPr>
            <w:tcW w:w="1134" w:type="dxa"/>
            <w:vAlign w:val="center"/>
          </w:tcPr>
          <w:p w:rsidR="00753217" w:rsidRPr="00753217" w:rsidRDefault="00753217" w:rsidP="00753217">
            <w:pPr>
              <w:jc w:val="center"/>
              <w:rPr>
                <w:sz w:val="20"/>
                <w:szCs w:val="20"/>
              </w:rPr>
            </w:pPr>
            <w:r w:rsidRPr="00753217">
              <w:rPr>
                <w:sz w:val="20"/>
                <w:szCs w:val="20"/>
              </w:rPr>
              <w:t>1897,5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Организация и содержание мест захоронения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6410060020</w:t>
            </w:r>
          </w:p>
        </w:tc>
        <w:tc>
          <w:tcPr>
            <w:tcW w:w="992" w:type="dxa"/>
            <w:vAlign w:val="center"/>
          </w:tcPr>
          <w:p w:rsidR="00753217" w:rsidRPr="00753217" w:rsidRDefault="00753217" w:rsidP="00753217">
            <w:pPr>
              <w:jc w:val="center"/>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100,0</w:t>
            </w:r>
          </w:p>
        </w:tc>
        <w:tc>
          <w:tcPr>
            <w:tcW w:w="1134" w:type="dxa"/>
            <w:vAlign w:val="center"/>
          </w:tcPr>
          <w:p w:rsidR="00753217" w:rsidRPr="00753217" w:rsidRDefault="00753217" w:rsidP="00753217">
            <w:pPr>
              <w:jc w:val="center"/>
              <w:rPr>
                <w:sz w:val="20"/>
                <w:szCs w:val="20"/>
              </w:rPr>
            </w:pPr>
            <w:r w:rsidRPr="00753217">
              <w:rPr>
                <w:sz w:val="20"/>
                <w:szCs w:val="20"/>
              </w:rPr>
              <w:t>100,0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6410060020</w:t>
            </w:r>
          </w:p>
        </w:tc>
        <w:tc>
          <w:tcPr>
            <w:tcW w:w="992" w:type="dxa"/>
            <w:vAlign w:val="center"/>
          </w:tcPr>
          <w:p w:rsidR="00753217" w:rsidRPr="00753217" w:rsidRDefault="00753217" w:rsidP="00753217">
            <w:pPr>
              <w:jc w:val="center"/>
              <w:rPr>
                <w:sz w:val="20"/>
                <w:szCs w:val="20"/>
              </w:rPr>
            </w:pPr>
            <w:r w:rsidRPr="00753217">
              <w:rPr>
                <w:sz w:val="20"/>
                <w:szCs w:val="20"/>
              </w:rPr>
              <w:t>200</w:t>
            </w:r>
          </w:p>
        </w:tc>
        <w:tc>
          <w:tcPr>
            <w:tcW w:w="1134" w:type="dxa"/>
            <w:vAlign w:val="center"/>
          </w:tcPr>
          <w:p w:rsidR="00753217" w:rsidRPr="00753217" w:rsidRDefault="00753217" w:rsidP="00753217">
            <w:pPr>
              <w:jc w:val="center"/>
              <w:rPr>
                <w:sz w:val="20"/>
                <w:szCs w:val="20"/>
              </w:rPr>
            </w:pPr>
            <w:r w:rsidRPr="00753217">
              <w:rPr>
                <w:sz w:val="20"/>
                <w:szCs w:val="20"/>
              </w:rPr>
              <w:t>100,0</w:t>
            </w:r>
          </w:p>
        </w:tc>
        <w:tc>
          <w:tcPr>
            <w:tcW w:w="1134" w:type="dxa"/>
            <w:vAlign w:val="center"/>
          </w:tcPr>
          <w:p w:rsidR="00753217" w:rsidRPr="00753217" w:rsidRDefault="00753217" w:rsidP="00753217">
            <w:pPr>
              <w:jc w:val="center"/>
              <w:rPr>
                <w:sz w:val="20"/>
                <w:szCs w:val="20"/>
              </w:rPr>
            </w:pPr>
            <w:r w:rsidRPr="00753217">
              <w:rPr>
                <w:sz w:val="20"/>
                <w:szCs w:val="20"/>
              </w:rPr>
              <w:t>100,0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6410060020</w:t>
            </w:r>
          </w:p>
        </w:tc>
        <w:tc>
          <w:tcPr>
            <w:tcW w:w="992" w:type="dxa"/>
            <w:vAlign w:val="center"/>
          </w:tcPr>
          <w:p w:rsidR="00753217" w:rsidRPr="00753217" w:rsidRDefault="00753217" w:rsidP="00753217">
            <w:pPr>
              <w:jc w:val="center"/>
              <w:rPr>
                <w:sz w:val="20"/>
                <w:szCs w:val="20"/>
              </w:rPr>
            </w:pPr>
            <w:r w:rsidRPr="00753217">
              <w:rPr>
                <w:sz w:val="20"/>
                <w:szCs w:val="20"/>
              </w:rPr>
              <w:t>240</w:t>
            </w:r>
          </w:p>
        </w:tc>
        <w:tc>
          <w:tcPr>
            <w:tcW w:w="1134" w:type="dxa"/>
            <w:vAlign w:val="center"/>
          </w:tcPr>
          <w:p w:rsidR="00753217" w:rsidRPr="00753217" w:rsidRDefault="00753217" w:rsidP="00753217">
            <w:pPr>
              <w:jc w:val="center"/>
              <w:rPr>
                <w:sz w:val="20"/>
                <w:szCs w:val="20"/>
              </w:rPr>
            </w:pPr>
            <w:r w:rsidRPr="00753217">
              <w:rPr>
                <w:sz w:val="20"/>
                <w:szCs w:val="20"/>
              </w:rPr>
              <w:t>100,0</w:t>
            </w:r>
          </w:p>
        </w:tc>
        <w:tc>
          <w:tcPr>
            <w:tcW w:w="1134" w:type="dxa"/>
            <w:vAlign w:val="center"/>
          </w:tcPr>
          <w:p w:rsidR="00753217" w:rsidRPr="00753217" w:rsidRDefault="00753217" w:rsidP="00753217">
            <w:pPr>
              <w:jc w:val="center"/>
              <w:rPr>
                <w:sz w:val="20"/>
                <w:szCs w:val="20"/>
              </w:rPr>
            </w:pPr>
            <w:r w:rsidRPr="00753217">
              <w:rPr>
                <w:sz w:val="20"/>
                <w:szCs w:val="20"/>
              </w:rPr>
              <w:t>100,0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Прочие мероприятия по благоустройству сельских поселений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6410060050</w:t>
            </w:r>
          </w:p>
        </w:tc>
        <w:tc>
          <w:tcPr>
            <w:tcW w:w="992" w:type="dxa"/>
            <w:vAlign w:val="center"/>
          </w:tcPr>
          <w:p w:rsidR="00753217" w:rsidRPr="00753217" w:rsidRDefault="00753217" w:rsidP="00753217">
            <w:pPr>
              <w:jc w:val="both"/>
              <w:rPr>
                <w:sz w:val="20"/>
                <w:szCs w:val="20"/>
                <w:lang w:val="en-US"/>
              </w:rPr>
            </w:pPr>
          </w:p>
        </w:tc>
        <w:tc>
          <w:tcPr>
            <w:tcW w:w="1134" w:type="dxa"/>
            <w:vAlign w:val="center"/>
          </w:tcPr>
          <w:p w:rsidR="00753217" w:rsidRPr="00753217" w:rsidRDefault="00753217" w:rsidP="00753217">
            <w:pPr>
              <w:jc w:val="center"/>
              <w:rPr>
                <w:sz w:val="20"/>
                <w:szCs w:val="20"/>
              </w:rPr>
            </w:pPr>
            <w:r w:rsidRPr="00753217">
              <w:rPr>
                <w:sz w:val="20"/>
                <w:szCs w:val="20"/>
              </w:rPr>
              <w:t>3615,3</w:t>
            </w:r>
          </w:p>
        </w:tc>
        <w:tc>
          <w:tcPr>
            <w:tcW w:w="1134" w:type="dxa"/>
            <w:vAlign w:val="center"/>
          </w:tcPr>
          <w:p w:rsidR="00753217" w:rsidRPr="00753217" w:rsidRDefault="00753217" w:rsidP="00753217">
            <w:pPr>
              <w:jc w:val="center"/>
              <w:rPr>
                <w:sz w:val="20"/>
                <w:szCs w:val="20"/>
              </w:rPr>
            </w:pPr>
            <w:r w:rsidRPr="00753217">
              <w:rPr>
                <w:sz w:val="20"/>
                <w:szCs w:val="20"/>
              </w:rPr>
              <w:t>3342,3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6410060050</w:t>
            </w:r>
          </w:p>
        </w:tc>
        <w:tc>
          <w:tcPr>
            <w:tcW w:w="992" w:type="dxa"/>
            <w:vAlign w:val="center"/>
          </w:tcPr>
          <w:p w:rsidR="00753217" w:rsidRPr="00753217" w:rsidRDefault="00753217" w:rsidP="00753217">
            <w:pPr>
              <w:jc w:val="center"/>
              <w:rPr>
                <w:sz w:val="20"/>
                <w:szCs w:val="20"/>
              </w:rPr>
            </w:pPr>
            <w:r w:rsidRPr="00753217">
              <w:rPr>
                <w:sz w:val="20"/>
                <w:szCs w:val="20"/>
              </w:rPr>
              <w:t>200</w:t>
            </w:r>
          </w:p>
        </w:tc>
        <w:tc>
          <w:tcPr>
            <w:tcW w:w="1134" w:type="dxa"/>
            <w:vAlign w:val="center"/>
          </w:tcPr>
          <w:p w:rsidR="00753217" w:rsidRPr="00753217" w:rsidRDefault="00753217" w:rsidP="00753217">
            <w:pPr>
              <w:jc w:val="center"/>
              <w:rPr>
                <w:sz w:val="20"/>
                <w:szCs w:val="20"/>
              </w:rPr>
            </w:pPr>
            <w:r w:rsidRPr="00753217">
              <w:rPr>
                <w:sz w:val="20"/>
                <w:szCs w:val="20"/>
              </w:rPr>
              <w:t>3550,8</w:t>
            </w:r>
          </w:p>
        </w:tc>
        <w:tc>
          <w:tcPr>
            <w:tcW w:w="1134" w:type="dxa"/>
            <w:vAlign w:val="center"/>
          </w:tcPr>
          <w:p w:rsidR="00753217" w:rsidRPr="00753217" w:rsidRDefault="00753217" w:rsidP="00753217">
            <w:pPr>
              <w:jc w:val="center"/>
              <w:rPr>
                <w:sz w:val="20"/>
                <w:szCs w:val="20"/>
              </w:rPr>
            </w:pPr>
            <w:r w:rsidRPr="00753217">
              <w:rPr>
                <w:sz w:val="20"/>
                <w:szCs w:val="20"/>
              </w:rPr>
              <w:t>3277,8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6410060050</w:t>
            </w:r>
          </w:p>
        </w:tc>
        <w:tc>
          <w:tcPr>
            <w:tcW w:w="992" w:type="dxa"/>
            <w:vAlign w:val="center"/>
          </w:tcPr>
          <w:p w:rsidR="00753217" w:rsidRPr="00753217" w:rsidRDefault="00753217" w:rsidP="00753217">
            <w:pPr>
              <w:jc w:val="center"/>
              <w:rPr>
                <w:sz w:val="20"/>
                <w:szCs w:val="20"/>
              </w:rPr>
            </w:pPr>
            <w:r w:rsidRPr="00753217">
              <w:rPr>
                <w:sz w:val="20"/>
                <w:szCs w:val="20"/>
              </w:rPr>
              <w:t>240</w:t>
            </w:r>
          </w:p>
        </w:tc>
        <w:tc>
          <w:tcPr>
            <w:tcW w:w="1134" w:type="dxa"/>
            <w:vAlign w:val="center"/>
          </w:tcPr>
          <w:p w:rsidR="00753217" w:rsidRPr="00753217" w:rsidRDefault="00753217" w:rsidP="00753217">
            <w:pPr>
              <w:jc w:val="center"/>
              <w:rPr>
                <w:sz w:val="20"/>
                <w:szCs w:val="20"/>
              </w:rPr>
            </w:pPr>
            <w:r w:rsidRPr="00753217">
              <w:rPr>
                <w:sz w:val="20"/>
                <w:szCs w:val="20"/>
              </w:rPr>
              <w:t>3550,8</w:t>
            </w:r>
          </w:p>
        </w:tc>
        <w:tc>
          <w:tcPr>
            <w:tcW w:w="1134" w:type="dxa"/>
            <w:vAlign w:val="center"/>
          </w:tcPr>
          <w:p w:rsidR="00753217" w:rsidRPr="00753217" w:rsidRDefault="00753217" w:rsidP="00753217">
            <w:pPr>
              <w:jc w:val="center"/>
              <w:rPr>
                <w:sz w:val="20"/>
                <w:szCs w:val="20"/>
              </w:rPr>
            </w:pPr>
            <w:r w:rsidRPr="00753217">
              <w:rPr>
                <w:sz w:val="20"/>
                <w:szCs w:val="20"/>
              </w:rPr>
              <w:t>3277,8</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Социальное обеспечение и иные выплаты населению</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6410060050</w:t>
            </w:r>
          </w:p>
        </w:tc>
        <w:tc>
          <w:tcPr>
            <w:tcW w:w="992" w:type="dxa"/>
            <w:vAlign w:val="center"/>
          </w:tcPr>
          <w:p w:rsidR="00753217" w:rsidRPr="00753217" w:rsidRDefault="00753217" w:rsidP="00753217">
            <w:pPr>
              <w:jc w:val="center"/>
              <w:rPr>
                <w:sz w:val="20"/>
                <w:szCs w:val="20"/>
              </w:rPr>
            </w:pPr>
            <w:r w:rsidRPr="00753217">
              <w:rPr>
                <w:sz w:val="20"/>
                <w:szCs w:val="20"/>
              </w:rPr>
              <w:t>300</w:t>
            </w:r>
          </w:p>
        </w:tc>
        <w:tc>
          <w:tcPr>
            <w:tcW w:w="1134" w:type="dxa"/>
            <w:vAlign w:val="center"/>
          </w:tcPr>
          <w:p w:rsidR="00753217" w:rsidRPr="00753217" w:rsidRDefault="00753217" w:rsidP="00753217">
            <w:pPr>
              <w:jc w:val="center"/>
              <w:rPr>
                <w:sz w:val="20"/>
                <w:szCs w:val="20"/>
              </w:rPr>
            </w:pPr>
            <w:r w:rsidRPr="00753217">
              <w:rPr>
                <w:sz w:val="20"/>
                <w:szCs w:val="20"/>
              </w:rPr>
              <w:t>28,5</w:t>
            </w:r>
          </w:p>
        </w:tc>
        <w:tc>
          <w:tcPr>
            <w:tcW w:w="1134" w:type="dxa"/>
            <w:vAlign w:val="center"/>
          </w:tcPr>
          <w:p w:rsidR="00753217" w:rsidRPr="00753217" w:rsidRDefault="00753217" w:rsidP="00753217">
            <w:pPr>
              <w:jc w:val="center"/>
              <w:rPr>
                <w:sz w:val="20"/>
                <w:szCs w:val="20"/>
              </w:rPr>
            </w:pPr>
            <w:r w:rsidRPr="00753217">
              <w:rPr>
                <w:sz w:val="20"/>
                <w:szCs w:val="20"/>
              </w:rPr>
              <w:t>28,5</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Премии и гранты</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6410060050</w:t>
            </w:r>
          </w:p>
        </w:tc>
        <w:tc>
          <w:tcPr>
            <w:tcW w:w="992" w:type="dxa"/>
            <w:vAlign w:val="center"/>
          </w:tcPr>
          <w:p w:rsidR="00753217" w:rsidRPr="00753217" w:rsidRDefault="00753217" w:rsidP="00753217">
            <w:pPr>
              <w:jc w:val="center"/>
              <w:rPr>
                <w:sz w:val="20"/>
                <w:szCs w:val="20"/>
              </w:rPr>
            </w:pPr>
            <w:r w:rsidRPr="00753217">
              <w:rPr>
                <w:sz w:val="20"/>
                <w:szCs w:val="20"/>
              </w:rPr>
              <w:t>350</w:t>
            </w:r>
          </w:p>
        </w:tc>
        <w:tc>
          <w:tcPr>
            <w:tcW w:w="1134" w:type="dxa"/>
            <w:vAlign w:val="center"/>
          </w:tcPr>
          <w:p w:rsidR="00753217" w:rsidRPr="00753217" w:rsidRDefault="00753217" w:rsidP="00753217">
            <w:pPr>
              <w:jc w:val="center"/>
              <w:rPr>
                <w:sz w:val="20"/>
                <w:szCs w:val="20"/>
              </w:rPr>
            </w:pPr>
            <w:r w:rsidRPr="00753217">
              <w:rPr>
                <w:sz w:val="20"/>
                <w:szCs w:val="20"/>
              </w:rPr>
              <w:t>28,5</w:t>
            </w:r>
          </w:p>
        </w:tc>
        <w:tc>
          <w:tcPr>
            <w:tcW w:w="1134" w:type="dxa"/>
            <w:vAlign w:val="center"/>
          </w:tcPr>
          <w:p w:rsidR="00753217" w:rsidRPr="00753217" w:rsidRDefault="00753217" w:rsidP="00753217">
            <w:pPr>
              <w:jc w:val="center"/>
              <w:rPr>
                <w:sz w:val="20"/>
                <w:szCs w:val="20"/>
              </w:rPr>
            </w:pPr>
            <w:r w:rsidRPr="00753217">
              <w:rPr>
                <w:sz w:val="20"/>
                <w:szCs w:val="20"/>
              </w:rPr>
              <w:t>28,5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бюджетные ассигнования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6410060050</w:t>
            </w:r>
          </w:p>
        </w:tc>
        <w:tc>
          <w:tcPr>
            <w:tcW w:w="992" w:type="dxa"/>
            <w:vAlign w:val="center"/>
          </w:tcPr>
          <w:p w:rsidR="00753217" w:rsidRPr="00753217" w:rsidRDefault="00753217" w:rsidP="00753217">
            <w:pPr>
              <w:jc w:val="center"/>
              <w:rPr>
                <w:sz w:val="20"/>
                <w:szCs w:val="20"/>
              </w:rPr>
            </w:pPr>
            <w:r w:rsidRPr="00753217">
              <w:rPr>
                <w:sz w:val="20"/>
                <w:szCs w:val="20"/>
              </w:rPr>
              <w:t>800</w:t>
            </w:r>
          </w:p>
        </w:tc>
        <w:tc>
          <w:tcPr>
            <w:tcW w:w="1134" w:type="dxa"/>
            <w:vAlign w:val="center"/>
          </w:tcPr>
          <w:p w:rsidR="00753217" w:rsidRPr="00753217" w:rsidRDefault="00753217" w:rsidP="00753217">
            <w:pPr>
              <w:jc w:val="center"/>
              <w:rPr>
                <w:sz w:val="20"/>
                <w:szCs w:val="20"/>
              </w:rPr>
            </w:pPr>
            <w:r w:rsidRPr="00753217">
              <w:rPr>
                <w:sz w:val="20"/>
                <w:szCs w:val="20"/>
              </w:rPr>
              <w:t>36,0</w:t>
            </w:r>
          </w:p>
        </w:tc>
        <w:tc>
          <w:tcPr>
            <w:tcW w:w="1134" w:type="dxa"/>
            <w:vAlign w:val="center"/>
          </w:tcPr>
          <w:p w:rsidR="00753217" w:rsidRPr="00753217" w:rsidRDefault="00753217" w:rsidP="00753217">
            <w:pPr>
              <w:jc w:val="center"/>
              <w:rPr>
                <w:sz w:val="20"/>
                <w:szCs w:val="20"/>
              </w:rPr>
            </w:pPr>
            <w:r w:rsidRPr="00753217">
              <w:rPr>
                <w:sz w:val="20"/>
                <w:szCs w:val="20"/>
              </w:rPr>
              <w:t>36,0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Уплата налогов, сборов и иных  платежей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6410060050</w:t>
            </w:r>
          </w:p>
        </w:tc>
        <w:tc>
          <w:tcPr>
            <w:tcW w:w="992" w:type="dxa"/>
            <w:vAlign w:val="center"/>
          </w:tcPr>
          <w:p w:rsidR="00753217" w:rsidRPr="00753217" w:rsidRDefault="00753217" w:rsidP="00753217">
            <w:pPr>
              <w:jc w:val="center"/>
              <w:rPr>
                <w:sz w:val="20"/>
                <w:szCs w:val="20"/>
              </w:rPr>
            </w:pPr>
            <w:r w:rsidRPr="00753217">
              <w:rPr>
                <w:sz w:val="20"/>
                <w:szCs w:val="20"/>
              </w:rPr>
              <w:t>850</w:t>
            </w:r>
          </w:p>
        </w:tc>
        <w:tc>
          <w:tcPr>
            <w:tcW w:w="1134" w:type="dxa"/>
            <w:vAlign w:val="center"/>
          </w:tcPr>
          <w:p w:rsidR="00753217" w:rsidRPr="00753217" w:rsidRDefault="00753217" w:rsidP="00753217">
            <w:pPr>
              <w:jc w:val="center"/>
              <w:rPr>
                <w:sz w:val="20"/>
                <w:szCs w:val="20"/>
              </w:rPr>
            </w:pPr>
            <w:r w:rsidRPr="00753217">
              <w:rPr>
                <w:sz w:val="20"/>
                <w:szCs w:val="20"/>
              </w:rPr>
              <w:t>36,0</w:t>
            </w:r>
          </w:p>
        </w:tc>
        <w:tc>
          <w:tcPr>
            <w:tcW w:w="1134" w:type="dxa"/>
            <w:vAlign w:val="center"/>
          </w:tcPr>
          <w:p w:rsidR="00753217" w:rsidRPr="00753217" w:rsidRDefault="00753217" w:rsidP="00753217">
            <w:pPr>
              <w:jc w:val="center"/>
              <w:rPr>
                <w:sz w:val="20"/>
                <w:szCs w:val="20"/>
              </w:rPr>
            </w:pPr>
            <w:r w:rsidRPr="00753217">
              <w:rPr>
                <w:sz w:val="20"/>
                <w:szCs w:val="20"/>
              </w:rPr>
              <w:t>36,0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Расходы по благоустройству</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7200000000</w:t>
            </w:r>
          </w:p>
        </w:tc>
        <w:tc>
          <w:tcPr>
            <w:tcW w:w="992" w:type="dxa"/>
            <w:vAlign w:val="center"/>
          </w:tcPr>
          <w:p w:rsidR="00753217" w:rsidRPr="00753217" w:rsidRDefault="00753217" w:rsidP="0075321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Мероприятия в сфере обращения с твердыми коммунальными отходами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7200060040</w:t>
            </w:r>
          </w:p>
        </w:tc>
        <w:tc>
          <w:tcPr>
            <w:tcW w:w="992" w:type="dxa"/>
            <w:vAlign w:val="center"/>
          </w:tcPr>
          <w:p w:rsidR="00753217" w:rsidRPr="00753217" w:rsidRDefault="00753217" w:rsidP="0075321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 xml:space="preserve">Закупка товаров, работ и услуг для обеспечения государственных (муниципальных) </w:t>
            </w:r>
            <w:r w:rsidRPr="00753217">
              <w:rPr>
                <w:sz w:val="20"/>
                <w:szCs w:val="20"/>
              </w:rPr>
              <w:lastRenderedPageBreak/>
              <w:t>нужд</w:t>
            </w:r>
          </w:p>
        </w:tc>
        <w:tc>
          <w:tcPr>
            <w:tcW w:w="1551" w:type="dxa"/>
            <w:vAlign w:val="center"/>
          </w:tcPr>
          <w:p w:rsidR="00753217" w:rsidRPr="00753217" w:rsidRDefault="00753217" w:rsidP="00753217">
            <w:pPr>
              <w:jc w:val="center"/>
              <w:rPr>
                <w:sz w:val="20"/>
                <w:szCs w:val="20"/>
              </w:rPr>
            </w:pPr>
            <w:r w:rsidRPr="00753217">
              <w:rPr>
                <w:sz w:val="20"/>
                <w:szCs w:val="20"/>
              </w:rPr>
              <w:lastRenderedPageBreak/>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7200060040</w:t>
            </w:r>
          </w:p>
        </w:tc>
        <w:tc>
          <w:tcPr>
            <w:tcW w:w="992" w:type="dxa"/>
            <w:vAlign w:val="center"/>
          </w:tcPr>
          <w:p w:rsidR="00753217" w:rsidRPr="00753217" w:rsidRDefault="00753217" w:rsidP="00753217">
            <w:pPr>
              <w:jc w:val="center"/>
              <w:rPr>
                <w:sz w:val="20"/>
                <w:szCs w:val="20"/>
              </w:rPr>
            </w:pPr>
            <w:r w:rsidRPr="00753217">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lastRenderedPageBreak/>
              <w:t>Иные закупки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center"/>
              <w:rPr>
                <w:sz w:val="20"/>
                <w:szCs w:val="20"/>
              </w:rPr>
            </w:pPr>
            <w:r w:rsidRPr="00753217">
              <w:rPr>
                <w:sz w:val="20"/>
                <w:szCs w:val="20"/>
              </w:rPr>
              <w:t>7200060040</w:t>
            </w:r>
          </w:p>
        </w:tc>
        <w:tc>
          <w:tcPr>
            <w:tcW w:w="992" w:type="dxa"/>
            <w:vAlign w:val="center"/>
          </w:tcPr>
          <w:p w:rsidR="00753217" w:rsidRPr="00753217" w:rsidRDefault="00753217" w:rsidP="00753217">
            <w:pPr>
              <w:jc w:val="center"/>
              <w:rPr>
                <w:sz w:val="20"/>
                <w:szCs w:val="20"/>
              </w:rPr>
            </w:pPr>
            <w:r w:rsidRPr="00753217">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300,0</w:t>
            </w:r>
          </w:p>
        </w:tc>
      </w:tr>
      <w:tr w:rsidR="00753217" w:rsidRPr="00753217" w:rsidTr="00140F2D">
        <w:tc>
          <w:tcPr>
            <w:tcW w:w="7488" w:type="dxa"/>
          </w:tcPr>
          <w:p w:rsidR="00753217" w:rsidRPr="00753217" w:rsidRDefault="00753217" w:rsidP="00753217">
            <w:pPr>
              <w:jc w:val="both"/>
              <w:rPr>
                <w:b/>
                <w:i/>
                <w:sz w:val="20"/>
                <w:szCs w:val="20"/>
              </w:rPr>
            </w:pPr>
            <w:r w:rsidRPr="00753217">
              <w:rPr>
                <w:b/>
                <w:i/>
                <w:sz w:val="20"/>
                <w:szCs w:val="20"/>
              </w:rPr>
              <w:t>Другие вопросы в области жилищно-коммунального хозяйства</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i/>
                <w:sz w:val="20"/>
                <w:szCs w:val="20"/>
              </w:rPr>
            </w:pPr>
            <w:r w:rsidRPr="00753217">
              <w:rPr>
                <w:b/>
                <w:i/>
                <w:sz w:val="20"/>
                <w:szCs w:val="20"/>
              </w:rPr>
              <w:t>05</w:t>
            </w:r>
          </w:p>
        </w:tc>
        <w:tc>
          <w:tcPr>
            <w:tcW w:w="992" w:type="dxa"/>
            <w:vAlign w:val="center"/>
          </w:tcPr>
          <w:p w:rsidR="00753217" w:rsidRPr="00753217" w:rsidRDefault="00753217" w:rsidP="00753217">
            <w:pPr>
              <w:jc w:val="center"/>
              <w:rPr>
                <w:b/>
                <w:i/>
                <w:sz w:val="20"/>
                <w:szCs w:val="20"/>
              </w:rPr>
            </w:pPr>
            <w:r w:rsidRPr="00753217">
              <w:rPr>
                <w:b/>
                <w:i/>
                <w:sz w:val="20"/>
                <w:szCs w:val="20"/>
              </w:rPr>
              <w:t>05</w:t>
            </w:r>
          </w:p>
        </w:tc>
        <w:tc>
          <w:tcPr>
            <w:tcW w:w="1276" w:type="dxa"/>
            <w:vAlign w:val="center"/>
          </w:tcPr>
          <w:p w:rsidR="00753217" w:rsidRPr="00753217" w:rsidRDefault="00753217" w:rsidP="00753217">
            <w:pPr>
              <w:jc w:val="both"/>
              <w:rPr>
                <w:b/>
                <w:i/>
                <w:sz w:val="20"/>
                <w:szCs w:val="20"/>
              </w:rPr>
            </w:pPr>
          </w:p>
        </w:tc>
        <w:tc>
          <w:tcPr>
            <w:tcW w:w="992" w:type="dxa"/>
            <w:vAlign w:val="center"/>
          </w:tcPr>
          <w:p w:rsidR="00753217" w:rsidRPr="00753217" w:rsidRDefault="00753217" w:rsidP="00753217">
            <w:pPr>
              <w:jc w:val="both"/>
              <w:rPr>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866,9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Расходы на обеспечение деятельности (оказание услуг) муниципального образования</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lang w:val="en-US"/>
              </w:rPr>
            </w:pPr>
            <w:r w:rsidRPr="00753217">
              <w:rPr>
                <w:sz w:val="20"/>
                <w:szCs w:val="20"/>
              </w:rPr>
              <w:t>0</w:t>
            </w:r>
            <w:r w:rsidRPr="00753217">
              <w:rPr>
                <w:sz w:val="20"/>
                <w:szCs w:val="20"/>
                <w:lang w:val="en-US"/>
              </w:rPr>
              <w:t>5</w:t>
            </w:r>
          </w:p>
        </w:tc>
        <w:tc>
          <w:tcPr>
            <w:tcW w:w="1276" w:type="dxa"/>
            <w:vAlign w:val="center"/>
          </w:tcPr>
          <w:p w:rsidR="00753217" w:rsidRPr="00753217" w:rsidRDefault="00753217" w:rsidP="00753217">
            <w:pPr>
              <w:jc w:val="both"/>
              <w:rPr>
                <w:sz w:val="20"/>
                <w:szCs w:val="20"/>
              </w:rPr>
            </w:pPr>
            <w:r w:rsidRPr="00753217">
              <w:rPr>
                <w:sz w:val="20"/>
                <w:szCs w:val="20"/>
              </w:rPr>
              <w:t>7700000000</w:t>
            </w:r>
          </w:p>
        </w:tc>
        <w:tc>
          <w:tcPr>
            <w:tcW w:w="992" w:type="dxa"/>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866,9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Обеспечение хозяйственной деятельности учреждений (хозгруппа)</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05</w:t>
            </w:r>
          </w:p>
        </w:tc>
        <w:tc>
          <w:tcPr>
            <w:tcW w:w="992" w:type="dxa"/>
            <w:vAlign w:val="center"/>
          </w:tcPr>
          <w:p w:rsidR="00753217" w:rsidRPr="00753217" w:rsidRDefault="00753217" w:rsidP="00753217">
            <w:pPr>
              <w:jc w:val="center"/>
              <w:rPr>
                <w:sz w:val="20"/>
                <w:szCs w:val="20"/>
              </w:rPr>
            </w:pPr>
            <w:r w:rsidRPr="00753217">
              <w:rPr>
                <w:sz w:val="20"/>
                <w:szCs w:val="20"/>
              </w:rPr>
              <w:t>05</w:t>
            </w:r>
          </w:p>
        </w:tc>
        <w:tc>
          <w:tcPr>
            <w:tcW w:w="1276" w:type="dxa"/>
            <w:vAlign w:val="center"/>
          </w:tcPr>
          <w:p w:rsidR="00753217" w:rsidRPr="00753217" w:rsidRDefault="00753217" w:rsidP="00753217">
            <w:pPr>
              <w:jc w:val="both"/>
              <w:rPr>
                <w:sz w:val="20"/>
                <w:szCs w:val="20"/>
              </w:rPr>
            </w:pPr>
            <w:r w:rsidRPr="00753217">
              <w:rPr>
                <w:sz w:val="20"/>
                <w:szCs w:val="20"/>
              </w:rPr>
              <w:t>7700002110</w:t>
            </w:r>
          </w:p>
        </w:tc>
        <w:tc>
          <w:tcPr>
            <w:tcW w:w="992" w:type="dxa"/>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866,9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992"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1276" w:type="dxa"/>
            <w:vAlign w:val="center"/>
          </w:tcPr>
          <w:p w:rsidR="00753217" w:rsidRPr="00753217" w:rsidRDefault="00753217" w:rsidP="00753217">
            <w:pPr>
              <w:jc w:val="both"/>
              <w:rPr>
                <w:sz w:val="20"/>
                <w:szCs w:val="20"/>
              </w:rPr>
            </w:pPr>
            <w:r w:rsidRPr="00753217">
              <w:rPr>
                <w:sz w:val="20"/>
                <w:szCs w:val="20"/>
              </w:rPr>
              <w:t>7700002110</w:t>
            </w:r>
          </w:p>
        </w:tc>
        <w:tc>
          <w:tcPr>
            <w:tcW w:w="992" w:type="dxa"/>
            <w:vAlign w:val="center"/>
          </w:tcPr>
          <w:p w:rsidR="00753217" w:rsidRPr="00753217" w:rsidRDefault="00753217" w:rsidP="00753217">
            <w:pPr>
              <w:jc w:val="both"/>
              <w:rPr>
                <w:sz w:val="20"/>
                <w:szCs w:val="20"/>
                <w:lang w:val="en-US"/>
              </w:rPr>
            </w:pPr>
            <w:r w:rsidRPr="00753217">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866,9</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992" w:type="dxa"/>
            <w:vAlign w:val="center"/>
          </w:tcPr>
          <w:p w:rsidR="00753217" w:rsidRPr="00753217" w:rsidRDefault="00753217" w:rsidP="00753217">
            <w:pPr>
              <w:jc w:val="center"/>
              <w:rPr>
                <w:sz w:val="20"/>
                <w:szCs w:val="20"/>
                <w:lang w:val="en-US"/>
              </w:rPr>
            </w:pPr>
            <w:r w:rsidRPr="00753217">
              <w:rPr>
                <w:sz w:val="20"/>
                <w:szCs w:val="20"/>
                <w:lang w:val="en-US"/>
              </w:rPr>
              <w:t>05</w:t>
            </w:r>
          </w:p>
        </w:tc>
        <w:tc>
          <w:tcPr>
            <w:tcW w:w="1276" w:type="dxa"/>
            <w:vAlign w:val="center"/>
          </w:tcPr>
          <w:p w:rsidR="00753217" w:rsidRPr="00753217" w:rsidRDefault="00753217" w:rsidP="00753217">
            <w:pPr>
              <w:jc w:val="both"/>
              <w:rPr>
                <w:sz w:val="20"/>
                <w:szCs w:val="20"/>
              </w:rPr>
            </w:pPr>
            <w:r w:rsidRPr="00753217">
              <w:rPr>
                <w:sz w:val="20"/>
                <w:szCs w:val="20"/>
              </w:rPr>
              <w:t>7700002110</w:t>
            </w:r>
          </w:p>
        </w:tc>
        <w:tc>
          <w:tcPr>
            <w:tcW w:w="992" w:type="dxa"/>
            <w:vAlign w:val="center"/>
          </w:tcPr>
          <w:p w:rsidR="00753217" w:rsidRPr="00753217" w:rsidRDefault="00753217" w:rsidP="00753217">
            <w:pPr>
              <w:jc w:val="both"/>
              <w:rPr>
                <w:sz w:val="20"/>
                <w:szCs w:val="20"/>
                <w:lang w:val="en-US"/>
              </w:rPr>
            </w:pPr>
            <w:r w:rsidRPr="00753217">
              <w:rPr>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866,9</w:t>
            </w:r>
          </w:p>
        </w:tc>
      </w:tr>
      <w:tr w:rsidR="00753217" w:rsidRPr="00753217" w:rsidTr="00140F2D">
        <w:tc>
          <w:tcPr>
            <w:tcW w:w="7488" w:type="dxa"/>
          </w:tcPr>
          <w:p w:rsidR="00753217" w:rsidRPr="00753217" w:rsidRDefault="00753217" w:rsidP="00753217">
            <w:pPr>
              <w:jc w:val="both"/>
              <w:rPr>
                <w:b/>
                <w:sz w:val="20"/>
                <w:szCs w:val="20"/>
              </w:rPr>
            </w:pPr>
            <w:r w:rsidRPr="00753217">
              <w:rPr>
                <w:b/>
                <w:sz w:val="20"/>
                <w:szCs w:val="20"/>
              </w:rPr>
              <w:t>Культура и кинематография</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sz w:val="20"/>
                <w:szCs w:val="20"/>
              </w:rPr>
            </w:pPr>
            <w:r w:rsidRPr="00753217">
              <w:rPr>
                <w:b/>
                <w:sz w:val="20"/>
                <w:szCs w:val="20"/>
              </w:rPr>
              <w:t>08</w:t>
            </w:r>
          </w:p>
        </w:tc>
        <w:tc>
          <w:tcPr>
            <w:tcW w:w="992" w:type="dxa"/>
            <w:vAlign w:val="center"/>
          </w:tcPr>
          <w:p w:rsidR="00753217" w:rsidRPr="00753217" w:rsidRDefault="00753217" w:rsidP="00753217">
            <w:pPr>
              <w:jc w:val="center"/>
              <w:rPr>
                <w:b/>
                <w:sz w:val="20"/>
                <w:szCs w:val="20"/>
              </w:rPr>
            </w:pPr>
            <w:r w:rsidRPr="00753217">
              <w:rPr>
                <w:b/>
                <w:sz w:val="20"/>
                <w:szCs w:val="20"/>
              </w:rPr>
              <w:t>00</w:t>
            </w:r>
          </w:p>
        </w:tc>
        <w:tc>
          <w:tcPr>
            <w:tcW w:w="1276" w:type="dxa"/>
            <w:vAlign w:val="center"/>
          </w:tcPr>
          <w:p w:rsidR="00753217" w:rsidRPr="00753217" w:rsidRDefault="00753217" w:rsidP="00753217">
            <w:pPr>
              <w:jc w:val="both"/>
              <w:rPr>
                <w:b/>
                <w:sz w:val="20"/>
                <w:szCs w:val="20"/>
              </w:rPr>
            </w:pPr>
          </w:p>
        </w:tc>
        <w:tc>
          <w:tcPr>
            <w:tcW w:w="992" w:type="dxa"/>
            <w:vAlign w:val="center"/>
          </w:tcPr>
          <w:p w:rsidR="00753217" w:rsidRPr="00753217" w:rsidRDefault="00753217" w:rsidP="00753217">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389,5</w:t>
            </w:r>
          </w:p>
        </w:tc>
      </w:tr>
      <w:tr w:rsidR="00753217" w:rsidRPr="00753217" w:rsidTr="00140F2D">
        <w:tc>
          <w:tcPr>
            <w:tcW w:w="7488" w:type="dxa"/>
          </w:tcPr>
          <w:p w:rsidR="00753217" w:rsidRPr="00753217" w:rsidRDefault="00753217" w:rsidP="00753217">
            <w:pPr>
              <w:rPr>
                <w:b/>
                <w:sz w:val="20"/>
                <w:szCs w:val="20"/>
              </w:rPr>
            </w:pPr>
            <w:r w:rsidRPr="00753217">
              <w:rPr>
                <w:b/>
                <w:sz w:val="20"/>
                <w:szCs w:val="20"/>
              </w:rPr>
              <w:t>Культура</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sz w:val="20"/>
                <w:szCs w:val="20"/>
              </w:rPr>
            </w:pPr>
            <w:r w:rsidRPr="00753217">
              <w:rPr>
                <w:b/>
                <w:sz w:val="20"/>
                <w:szCs w:val="20"/>
              </w:rPr>
              <w:t>08</w:t>
            </w:r>
          </w:p>
        </w:tc>
        <w:tc>
          <w:tcPr>
            <w:tcW w:w="992" w:type="dxa"/>
            <w:vAlign w:val="center"/>
          </w:tcPr>
          <w:p w:rsidR="00753217" w:rsidRPr="00753217" w:rsidRDefault="00753217" w:rsidP="00753217">
            <w:pPr>
              <w:jc w:val="center"/>
              <w:rPr>
                <w:b/>
                <w:sz w:val="20"/>
                <w:szCs w:val="20"/>
              </w:rPr>
            </w:pPr>
            <w:r w:rsidRPr="00753217">
              <w:rPr>
                <w:b/>
                <w:sz w:val="20"/>
                <w:szCs w:val="20"/>
              </w:rPr>
              <w:t>01</w:t>
            </w:r>
          </w:p>
        </w:tc>
        <w:tc>
          <w:tcPr>
            <w:tcW w:w="1276" w:type="dxa"/>
            <w:vAlign w:val="center"/>
          </w:tcPr>
          <w:p w:rsidR="00753217" w:rsidRPr="00753217" w:rsidRDefault="00753217" w:rsidP="00753217">
            <w:pPr>
              <w:jc w:val="both"/>
              <w:rPr>
                <w:i/>
                <w:sz w:val="20"/>
                <w:szCs w:val="20"/>
              </w:rPr>
            </w:pPr>
          </w:p>
        </w:tc>
        <w:tc>
          <w:tcPr>
            <w:tcW w:w="992" w:type="dxa"/>
            <w:vAlign w:val="center"/>
          </w:tcPr>
          <w:p w:rsidR="00753217" w:rsidRPr="00753217" w:rsidRDefault="00753217" w:rsidP="00753217">
            <w:pPr>
              <w:jc w:val="both"/>
              <w:rPr>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389,5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Государственная программа "Развитие культуры и туризма в Томской области"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08</w:t>
            </w:r>
          </w:p>
        </w:tc>
        <w:tc>
          <w:tcPr>
            <w:tcW w:w="992" w:type="dxa"/>
            <w:vAlign w:val="center"/>
          </w:tcPr>
          <w:p w:rsidR="00753217" w:rsidRPr="00753217" w:rsidRDefault="00753217" w:rsidP="00753217">
            <w:pPr>
              <w:jc w:val="center"/>
              <w:rPr>
                <w:sz w:val="20"/>
                <w:szCs w:val="20"/>
              </w:rPr>
            </w:pPr>
            <w:r w:rsidRPr="00753217">
              <w:rPr>
                <w:sz w:val="20"/>
                <w:szCs w:val="20"/>
              </w:rPr>
              <w:t>01</w:t>
            </w:r>
          </w:p>
        </w:tc>
        <w:tc>
          <w:tcPr>
            <w:tcW w:w="1276" w:type="dxa"/>
            <w:vAlign w:val="center"/>
          </w:tcPr>
          <w:p w:rsidR="00753217" w:rsidRPr="00753217" w:rsidRDefault="00753217" w:rsidP="00753217">
            <w:pPr>
              <w:jc w:val="both"/>
              <w:rPr>
                <w:sz w:val="20"/>
                <w:szCs w:val="20"/>
              </w:rPr>
            </w:pPr>
            <w:r w:rsidRPr="00753217">
              <w:rPr>
                <w:sz w:val="20"/>
                <w:szCs w:val="20"/>
              </w:rPr>
              <w:t>1000000000</w:t>
            </w:r>
          </w:p>
        </w:tc>
        <w:tc>
          <w:tcPr>
            <w:tcW w:w="992" w:type="dxa"/>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Подпрограмма "Развитие культуры и архивного дела в Томской области"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08</w:t>
            </w:r>
          </w:p>
        </w:tc>
        <w:tc>
          <w:tcPr>
            <w:tcW w:w="992" w:type="dxa"/>
            <w:vAlign w:val="center"/>
          </w:tcPr>
          <w:p w:rsidR="00753217" w:rsidRPr="00753217" w:rsidRDefault="00753217" w:rsidP="00753217">
            <w:pPr>
              <w:jc w:val="center"/>
              <w:rPr>
                <w:sz w:val="20"/>
                <w:szCs w:val="20"/>
              </w:rPr>
            </w:pPr>
            <w:r w:rsidRPr="00753217">
              <w:rPr>
                <w:sz w:val="20"/>
                <w:szCs w:val="20"/>
              </w:rPr>
              <w:t>01</w:t>
            </w:r>
          </w:p>
        </w:tc>
        <w:tc>
          <w:tcPr>
            <w:tcW w:w="1276" w:type="dxa"/>
            <w:vAlign w:val="center"/>
          </w:tcPr>
          <w:p w:rsidR="00753217" w:rsidRPr="00753217" w:rsidRDefault="00753217" w:rsidP="00753217">
            <w:pPr>
              <w:jc w:val="both"/>
              <w:rPr>
                <w:sz w:val="20"/>
                <w:szCs w:val="20"/>
              </w:rPr>
            </w:pPr>
            <w:r w:rsidRPr="00753217">
              <w:rPr>
                <w:sz w:val="20"/>
                <w:szCs w:val="20"/>
              </w:rPr>
              <w:t>1010000000</w:t>
            </w:r>
          </w:p>
        </w:tc>
        <w:tc>
          <w:tcPr>
            <w:tcW w:w="992" w:type="dxa"/>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Ведомственная целевая программа "Развитие профессионального искусства и народного творчества"</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08</w:t>
            </w:r>
          </w:p>
        </w:tc>
        <w:tc>
          <w:tcPr>
            <w:tcW w:w="992" w:type="dxa"/>
            <w:vAlign w:val="center"/>
          </w:tcPr>
          <w:p w:rsidR="00753217" w:rsidRPr="00753217" w:rsidRDefault="00753217" w:rsidP="00753217">
            <w:pPr>
              <w:jc w:val="center"/>
              <w:rPr>
                <w:sz w:val="20"/>
                <w:szCs w:val="20"/>
              </w:rPr>
            </w:pPr>
            <w:r w:rsidRPr="00753217">
              <w:rPr>
                <w:sz w:val="20"/>
                <w:szCs w:val="20"/>
              </w:rPr>
              <w:t>01</w:t>
            </w:r>
          </w:p>
        </w:tc>
        <w:tc>
          <w:tcPr>
            <w:tcW w:w="1276" w:type="dxa"/>
            <w:vAlign w:val="center"/>
          </w:tcPr>
          <w:p w:rsidR="00753217" w:rsidRPr="00753217" w:rsidRDefault="00753217" w:rsidP="00753217">
            <w:pPr>
              <w:jc w:val="both"/>
              <w:rPr>
                <w:sz w:val="20"/>
                <w:szCs w:val="20"/>
              </w:rPr>
            </w:pPr>
            <w:r w:rsidRPr="00753217">
              <w:rPr>
                <w:sz w:val="20"/>
                <w:szCs w:val="20"/>
              </w:rPr>
              <w:t>1016400000</w:t>
            </w:r>
          </w:p>
        </w:tc>
        <w:tc>
          <w:tcPr>
            <w:tcW w:w="992" w:type="dxa"/>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08</w:t>
            </w:r>
          </w:p>
        </w:tc>
        <w:tc>
          <w:tcPr>
            <w:tcW w:w="992" w:type="dxa"/>
            <w:vAlign w:val="center"/>
          </w:tcPr>
          <w:p w:rsidR="00753217" w:rsidRPr="00753217" w:rsidRDefault="00753217" w:rsidP="00753217">
            <w:pPr>
              <w:jc w:val="center"/>
              <w:rPr>
                <w:sz w:val="20"/>
                <w:szCs w:val="20"/>
              </w:rPr>
            </w:pPr>
            <w:r w:rsidRPr="00753217">
              <w:rPr>
                <w:sz w:val="20"/>
                <w:szCs w:val="20"/>
              </w:rPr>
              <w:t>01</w:t>
            </w:r>
          </w:p>
        </w:tc>
        <w:tc>
          <w:tcPr>
            <w:tcW w:w="1276" w:type="dxa"/>
            <w:vAlign w:val="center"/>
          </w:tcPr>
          <w:p w:rsidR="00753217" w:rsidRPr="00753217" w:rsidRDefault="00753217" w:rsidP="00753217">
            <w:pPr>
              <w:jc w:val="both"/>
              <w:rPr>
                <w:sz w:val="20"/>
                <w:szCs w:val="20"/>
              </w:rPr>
            </w:pPr>
            <w:r w:rsidRPr="00753217">
              <w:rPr>
                <w:sz w:val="20"/>
                <w:szCs w:val="20"/>
              </w:rPr>
              <w:t>1016440660</w:t>
            </w:r>
          </w:p>
        </w:tc>
        <w:tc>
          <w:tcPr>
            <w:tcW w:w="992" w:type="dxa"/>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Предоставление субсидий бюджетным, автономным учреждениям и иным некоммерческим организациям</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08</w:t>
            </w:r>
          </w:p>
        </w:tc>
        <w:tc>
          <w:tcPr>
            <w:tcW w:w="992" w:type="dxa"/>
            <w:vAlign w:val="center"/>
          </w:tcPr>
          <w:p w:rsidR="00753217" w:rsidRPr="00753217" w:rsidRDefault="00753217" w:rsidP="00753217">
            <w:pPr>
              <w:jc w:val="center"/>
              <w:rPr>
                <w:sz w:val="20"/>
                <w:szCs w:val="20"/>
              </w:rPr>
            </w:pPr>
            <w:r w:rsidRPr="00753217">
              <w:rPr>
                <w:sz w:val="20"/>
                <w:szCs w:val="20"/>
              </w:rPr>
              <w:t>01</w:t>
            </w:r>
          </w:p>
        </w:tc>
        <w:tc>
          <w:tcPr>
            <w:tcW w:w="1276" w:type="dxa"/>
            <w:vAlign w:val="center"/>
          </w:tcPr>
          <w:p w:rsidR="00753217" w:rsidRPr="00753217" w:rsidRDefault="00753217" w:rsidP="00753217">
            <w:pPr>
              <w:jc w:val="both"/>
              <w:rPr>
                <w:sz w:val="20"/>
                <w:szCs w:val="20"/>
              </w:rPr>
            </w:pPr>
            <w:r w:rsidRPr="00753217">
              <w:rPr>
                <w:sz w:val="20"/>
                <w:szCs w:val="20"/>
              </w:rPr>
              <w:t>1016440660</w:t>
            </w:r>
          </w:p>
        </w:tc>
        <w:tc>
          <w:tcPr>
            <w:tcW w:w="992" w:type="dxa"/>
            <w:vAlign w:val="center"/>
          </w:tcPr>
          <w:p w:rsidR="00753217" w:rsidRPr="00753217" w:rsidRDefault="00753217" w:rsidP="00753217">
            <w:pPr>
              <w:jc w:val="both"/>
              <w:rPr>
                <w:sz w:val="20"/>
                <w:szCs w:val="20"/>
              </w:rPr>
            </w:pPr>
            <w:r w:rsidRPr="00753217">
              <w:rPr>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Субсидии бюджетным учреждениям</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08</w:t>
            </w:r>
          </w:p>
        </w:tc>
        <w:tc>
          <w:tcPr>
            <w:tcW w:w="992" w:type="dxa"/>
            <w:vAlign w:val="center"/>
          </w:tcPr>
          <w:p w:rsidR="00753217" w:rsidRPr="00753217" w:rsidRDefault="00753217" w:rsidP="00753217">
            <w:pPr>
              <w:jc w:val="center"/>
              <w:rPr>
                <w:sz w:val="20"/>
                <w:szCs w:val="20"/>
              </w:rPr>
            </w:pPr>
            <w:r w:rsidRPr="00753217">
              <w:rPr>
                <w:sz w:val="20"/>
                <w:szCs w:val="20"/>
              </w:rPr>
              <w:t>01</w:t>
            </w:r>
          </w:p>
        </w:tc>
        <w:tc>
          <w:tcPr>
            <w:tcW w:w="1276" w:type="dxa"/>
            <w:vAlign w:val="center"/>
          </w:tcPr>
          <w:p w:rsidR="00753217" w:rsidRPr="00753217" w:rsidRDefault="00753217" w:rsidP="00753217">
            <w:pPr>
              <w:jc w:val="both"/>
              <w:rPr>
                <w:sz w:val="20"/>
                <w:szCs w:val="20"/>
              </w:rPr>
            </w:pPr>
            <w:r w:rsidRPr="00753217">
              <w:rPr>
                <w:sz w:val="20"/>
                <w:szCs w:val="20"/>
              </w:rPr>
              <w:t>1016440660</w:t>
            </w:r>
          </w:p>
        </w:tc>
        <w:tc>
          <w:tcPr>
            <w:tcW w:w="992" w:type="dxa"/>
            <w:vAlign w:val="center"/>
          </w:tcPr>
          <w:p w:rsidR="00753217" w:rsidRPr="00753217" w:rsidRDefault="00753217" w:rsidP="00753217">
            <w:pPr>
              <w:jc w:val="both"/>
              <w:rPr>
                <w:sz w:val="20"/>
                <w:szCs w:val="20"/>
              </w:rPr>
            </w:pPr>
            <w:r w:rsidRPr="00753217">
              <w:rPr>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389,5</w:t>
            </w:r>
          </w:p>
        </w:tc>
      </w:tr>
      <w:tr w:rsidR="00753217" w:rsidRPr="00753217" w:rsidTr="00140F2D">
        <w:tc>
          <w:tcPr>
            <w:tcW w:w="7488" w:type="dxa"/>
          </w:tcPr>
          <w:p w:rsidR="00753217" w:rsidRPr="00753217" w:rsidRDefault="00753217" w:rsidP="00753217">
            <w:pPr>
              <w:jc w:val="both"/>
              <w:rPr>
                <w:b/>
                <w:sz w:val="20"/>
                <w:szCs w:val="20"/>
              </w:rPr>
            </w:pPr>
            <w:r w:rsidRPr="00753217">
              <w:rPr>
                <w:b/>
                <w:sz w:val="20"/>
                <w:szCs w:val="20"/>
              </w:rPr>
              <w:t>Социальная политика</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sz w:val="20"/>
                <w:szCs w:val="20"/>
              </w:rPr>
            </w:pPr>
            <w:r w:rsidRPr="00753217">
              <w:rPr>
                <w:b/>
                <w:sz w:val="20"/>
                <w:szCs w:val="20"/>
              </w:rPr>
              <w:t>10</w:t>
            </w:r>
          </w:p>
        </w:tc>
        <w:tc>
          <w:tcPr>
            <w:tcW w:w="992" w:type="dxa"/>
            <w:vAlign w:val="center"/>
          </w:tcPr>
          <w:p w:rsidR="00753217" w:rsidRPr="00753217" w:rsidRDefault="00753217" w:rsidP="00753217">
            <w:pPr>
              <w:jc w:val="center"/>
              <w:rPr>
                <w:b/>
                <w:sz w:val="20"/>
                <w:szCs w:val="20"/>
              </w:rPr>
            </w:pPr>
            <w:r w:rsidRPr="00753217">
              <w:rPr>
                <w:b/>
                <w:sz w:val="20"/>
                <w:szCs w:val="20"/>
              </w:rPr>
              <w:t>00</w:t>
            </w:r>
          </w:p>
        </w:tc>
        <w:tc>
          <w:tcPr>
            <w:tcW w:w="1276" w:type="dxa"/>
            <w:vAlign w:val="center"/>
          </w:tcPr>
          <w:p w:rsidR="00753217" w:rsidRPr="00753217" w:rsidRDefault="00753217" w:rsidP="00753217">
            <w:pPr>
              <w:jc w:val="both"/>
              <w:rPr>
                <w:b/>
                <w:sz w:val="20"/>
                <w:szCs w:val="20"/>
              </w:rPr>
            </w:pPr>
          </w:p>
        </w:tc>
        <w:tc>
          <w:tcPr>
            <w:tcW w:w="992" w:type="dxa"/>
            <w:vAlign w:val="center"/>
          </w:tcPr>
          <w:p w:rsidR="00753217" w:rsidRPr="00753217" w:rsidRDefault="00753217" w:rsidP="00753217">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1722,5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835,8</w:t>
            </w:r>
          </w:p>
        </w:tc>
      </w:tr>
      <w:tr w:rsidR="00753217" w:rsidRPr="00753217" w:rsidTr="00140F2D">
        <w:tc>
          <w:tcPr>
            <w:tcW w:w="7488" w:type="dxa"/>
          </w:tcPr>
          <w:p w:rsidR="00753217" w:rsidRPr="00753217" w:rsidRDefault="00753217" w:rsidP="00753217">
            <w:pPr>
              <w:jc w:val="both"/>
              <w:rPr>
                <w:b/>
                <w:i/>
                <w:sz w:val="20"/>
                <w:szCs w:val="20"/>
                <w:u w:val="single"/>
              </w:rPr>
            </w:pPr>
            <w:r w:rsidRPr="00753217">
              <w:rPr>
                <w:b/>
                <w:i/>
                <w:sz w:val="20"/>
                <w:szCs w:val="20"/>
                <w:u w:val="single"/>
              </w:rPr>
              <w:t>Социальное обеспечение населения</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i/>
                <w:sz w:val="20"/>
                <w:szCs w:val="20"/>
                <w:u w:val="single"/>
              </w:rPr>
            </w:pPr>
            <w:r w:rsidRPr="00753217">
              <w:rPr>
                <w:b/>
                <w:i/>
                <w:sz w:val="20"/>
                <w:szCs w:val="20"/>
                <w:u w:val="single"/>
              </w:rPr>
              <w:t>10</w:t>
            </w:r>
          </w:p>
        </w:tc>
        <w:tc>
          <w:tcPr>
            <w:tcW w:w="992" w:type="dxa"/>
            <w:vAlign w:val="center"/>
          </w:tcPr>
          <w:p w:rsidR="00753217" w:rsidRPr="00753217" w:rsidRDefault="00753217" w:rsidP="00753217">
            <w:pPr>
              <w:jc w:val="center"/>
              <w:rPr>
                <w:b/>
                <w:i/>
                <w:sz w:val="20"/>
                <w:szCs w:val="20"/>
                <w:u w:val="single"/>
              </w:rPr>
            </w:pPr>
            <w:r w:rsidRPr="00753217">
              <w:rPr>
                <w:b/>
                <w:i/>
                <w:sz w:val="20"/>
                <w:szCs w:val="20"/>
                <w:u w:val="single"/>
              </w:rPr>
              <w:t>03</w:t>
            </w:r>
          </w:p>
        </w:tc>
        <w:tc>
          <w:tcPr>
            <w:tcW w:w="1276" w:type="dxa"/>
            <w:vAlign w:val="center"/>
          </w:tcPr>
          <w:p w:rsidR="00753217" w:rsidRPr="00753217" w:rsidRDefault="00753217" w:rsidP="00753217">
            <w:pPr>
              <w:jc w:val="both"/>
              <w:rPr>
                <w:b/>
                <w:i/>
                <w:sz w:val="20"/>
                <w:szCs w:val="20"/>
                <w:u w:val="single"/>
              </w:rPr>
            </w:pPr>
          </w:p>
        </w:tc>
        <w:tc>
          <w:tcPr>
            <w:tcW w:w="992" w:type="dxa"/>
            <w:vAlign w:val="center"/>
          </w:tcPr>
          <w:p w:rsidR="00753217" w:rsidRPr="00753217" w:rsidRDefault="00753217" w:rsidP="00753217">
            <w:pPr>
              <w:jc w:val="both"/>
              <w:rPr>
                <w:b/>
                <w:i/>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100,0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Государственная программа «Социальная поддержка населения Томской области»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10</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both"/>
              <w:rPr>
                <w:sz w:val="20"/>
                <w:szCs w:val="20"/>
              </w:rPr>
            </w:pPr>
            <w:r w:rsidRPr="00753217">
              <w:rPr>
                <w:sz w:val="20"/>
                <w:szCs w:val="20"/>
              </w:rPr>
              <w:t>1100000000</w:t>
            </w:r>
          </w:p>
        </w:tc>
        <w:tc>
          <w:tcPr>
            <w:tcW w:w="992" w:type="dxa"/>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Подпрограмма «Обеспечение мер социальной поддержки отдельных категорий граждан»</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10</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both"/>
              <w:rPr>
                <w:sz w:val="20"/>
                <w:szCs w:val="20"/>
              </w:rPr>
            </w:pPr>
            <w:r w:rsidRPr="00753217">
              <w:rPr>
                <w:sz w:val="20"/>
                <w:szCs w:val="20"/>
              </w:rPr>
              <w:t>1110000000</w:t>
            </w:r>
          </w:p>
        </w:tc>
        <w:tc>
          <w:tcPr>
            <w:tcW w:w="992" w:type="dxa"/>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10</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both"/>
              <w:rPr>
                <w:sz w:val="20"/>
                <w:szCs w:val="20"/>
              </w:rPr>
            </w:pPr>
            <w:r w:rsidRPr="00753217">
              <w:rPr>
                <w:sz w:val="20"/>
                <w:szCs w:val="20"/>
              </w:rPr>
              <w:t>1116000000</w:t>
            </w:r>
          </w:p>
        </w:tc>
        <w:tc>
          <w:tcPr>
            <w:tcW w:w="992" w:type="dxa"/>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b/>
                <w:sz w:val="20"/>
                <w:szCs w:val="20"/>
              </w:rPr>
            </w:pPr>
            <w:r w:rsidRPr="00753217">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10</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both"/>
              <w:rPr>
                <w:sz w:val="20"/>
                <w:szCs w:val="20"/>
                <w:lang w:val="en-US"/>
              </w:rPr>
            </w:pPr>
            <w:r w:rsidRPr="00753217">
              <w:rPr>
                <w:sz w:val="20"/>
                <w:szCs w:val="20"/>
              </w:rPr>
              <w:t>1116040710</w:t>
            </w:r>
          </w:p>
        </w:tc>
        <w:tc>
          <w:tcPr>
            <w:tcW w:w="992" w:type="dxa"/>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lastRenderedPageBreak/>
              <w:t>Социальное обеспечение и иные выплаты населению</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992"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276" w:type="dxa"/>
            <w:vAlign w:val="center"/>
          </w:tcPr>
          <w:p w:rsidR="00753217" w:rsidRPr="00753217" w:rsidRDefault="00753217" w:rsidP="00753217">
            <w:pPr>
              <w:jc w:val="both"/>
              <w:rPr>
                <w:sz w:val="20"/>
                <w:szCs w:val="20"/>
                <w:lang w:val="en-US"/>
              </w:rPr>
            </w:pPr>
            <w:r w:rsidRPr="00753217">
              <w:rPr>
                <w:sz w:val="20"/>
                <w:szCs w:val="20"/>
              </w:rPr>
              <w:t>1116040710</w:t>
            </w:r>
          </w:p>
        </w:tc>
        <w:tc>
          <w:tcPr>
            <w:tcW w:w="992" w:type="dxa"/>
            <w:vAlign w:val="center"/>
          </w:tcPr>
          <w:p w:rsidR="00753217" w:rsidRPr="00753217" w:rsidRDefault="00753217" w:rsidP="00753217">
            <w:pPr>
              <w:jc w:val="both"/>
              <w:rPr>
                <w:sz w:val="20"/>
                <w:szCs w:val="20"/>
                <w:lang w:val="en-US"/>
              </w:rPr>
            </w:pPr>
            <w:r w:rsidRPr="00753217">
              <w:rPr>
                <w:sz w:val="20"/>
                <w:szCs w:val="20"/>
                <w:lang w:val="en-US"/>
              </w:rPr>
              <w:t>3</w:t>
            </w:r>
            <w:r w:rsidRPr="00753217">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b/>
                <w:sz w:val="20"/>
                <w:szCs w:val="20"/>
              </w:rPr>
            </w:pPr>
            <w:r w:rsidRPr="00753217">
              <w:rPr>
                <w:sz w:val="20"/>
                <w:szCs w:val="20"/>
              </w:rPr>
              <w:t>Социальные выплаты гражданам, кроме публичных нормативных социальных выплат</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992"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276" w:type="dxa"/>
            <w:vAlign w:val="center"/>
          </w:tcPr>
          <w:p w:rsidR="00753217" w:rsidRPr="00753217" w:rsidRDefault="00753217" w:rsidP="00753217">
            <w:pPr>
              <w:jc w:val="both"/>
              <w:rPr>
                <w:sz w:val="20"/>
                <w:szCs w:val="20"/>
                <w:lang w:val="en-US"/>
              </w:rPr>
            </w:pPr>
            <w:r w:rsidRPr="00753217">
              <w:rPr>
                <w:sz w:val="20"/>
                <w:szCs w:val="20"/>
              </w:rPr>
              <w:t>1116040710</w:t>
            </w:r>
          </w:p>
        </w:tc>
        <w:tc>
          <w:tcPr>
            <w:tcW w:w="992" w:type="dxa"/>
            <w:vAlign w:val="center"/>
          </w:tcPr>
          <w:p w:rsidR="00753217" w:rsidRPr="00753217" w:rsidRDefault="00753217" w:rsidP="00753217">
            <w:pPr>
              <w:jc w:val="both"/>
              <w:rPr>
                <w:sz w:val="20"/>
                <w:szCs w:val="20"/>
                <w:lang w:val="en-US"/>
              </w:rPr>
            </w:pPr>
            <w:r w:rsidRPr="00753217">
              <w:rPr>
                <w:sz w:val="20"/>
                <w:szCs w:val="20"/>
                <w:lang w:val="en-US"/>
              </w:rPr>
              <w:t>32</w:t>
            </w:r>
            <w:r w:rsidRPr="00753217">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Непрограммные расходы (реализация иных муниципальных функций)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10</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both"/>
              <w:rPr>
                <w:sz w:val="20"/>
                <w:szCs w:val="20"/>
              </w:rPr>
            </w:pPr>
            <w:r w:rsidRPr="00753217">
              <w:rPr>
                <w:sz w:val="20"/>
                <w:szCs w:val="20"/>
              </w:rPr>
              <w:t>9900000000</w:t>
            </w:r>
          </w:p>
        </w:tc>
        <w:tc>
          <w:tcPr>
            <w:tcW w:w="992" w:type="dxa"/>
            <w:vAlign w:val="center"/>
          </w:tcPr>
          <w:p w:rsidR="00753217" w:rsidRPr="00753217" w:rsidRDefault="00753217" w:rsidP="00753217">
            <w:pPr>
              <w:jc w:val="both"/>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10</w:t>
            </w:r>
          </w:p>
        </w:tc>
        <w:tc>
          <w:tcPr>
            <w:tcW w:w="992" w:type="dxa"/>
            <w:vAlign w:val="center"/>
          </w:tcPr>
          <w:p w:rsidR="00753217" w:rsidRPr="00753217" w:rsidRDefault="00753217" w:rsidP="00753217">
            <w:pPr>
              <w:jc w:val="center"/>
              <w:rPr>
                <w:sz w:val="20"/>
                <w:szCs w:val="20"/>
              </w:rPr>
            </w:pPr>
            <w:r w:rsidRPr="00753217">
              <w:rPr>
                <w:sz w:val="20"/>
                <w:szCs w:val="20"/>
              </w:rPr>
              <w:t>03</w:t>
            </w:r>
          </w:p>
        </w:tc>
        <w:tc>
          <w:tcPr>
            <w:tcW w:w="1276" w:type="dxa"/>
            <w:vAlign w:val="center"/>
          </w:tcPr>
          <w:p w:rsidR="00753217" w:rsidRPr="00753217" w:rsidRDefault="00753217" w:rsidP="00753217">
            <w:pPr>
              <w:jc w:val="both"/>
              <w:rPr>
                <w:sz w:val="20"/>
                <w:szCs w:val="20"/>
              </w:rPr>
            </w:pPr>
            <w:r w:rsidRPr="00753217">
              <w:rPr>
                <w:sz w:val="20"/>
                <w:szCs w:val="20"/>
              </w:rPr>
              <w:t>99000</w:t>
            </w:r>
            <w:r w:rsidRPr="00753217">
              <w:rPr>
                <w:sz w:val="20"/>
                <w:szCs w:val="20"/>
                <w:lang w:val="en-US"/>
              </w:rPr>
              <w:t>S0710</w:t>
            </w:r>
          </w:p>
        </w:tc>
        <w:tc>
          <w:tcPr>
            <w:tcW w:w="992" w:type="dxa"/>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Социальное обеспечение и иные выплаты населению</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992"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276" w:type="dxa"/>
            <w:vAlign w:val="center"/>
          </w:tcPr>
          <w:p w:rsidR="00753217" w:rsidRPr="00753217" w:rsidRDefault="00753217" w:rsidP="00753217">
            <w:pPr>
              <w:jc w:val="both"/>
              <w:rPr>
                <w:sz w:val="20"/>
                <w:szCs w:val="20"/>
              </w:rPr>
            </w:pPr>
            <w:r w:rsidRPr="00753217">
              <w:rPr>
                <w:sz w:val="20"/>
                <w:szCs w:val="20"/>
              </w:rPr>
              <w:t>99000</w:t>
            </w:r>
            <w:r w:rsidRPr="00753217">
              <w:rPr>
                <w:sz w:val="20"/>
                <w:szCs w:val="20"/>
                <w:lang w:val="en-US"/>
              </w:rPr>
              <w:t>S0710</w:t>
            </w:r>
          </w:p>
        </w:tc>
        <w:tc>
          <w:tcPr>
            <w:tcW w:w="992" w:type="dxa"/>
            <w:vAlign w:val="center"/>
          </w:tcPr>
          <w:p w:rsidR="00753217" w:rsidRPr="00753217" w:rsidRDefault="00753217" w:rsidP="00753217">
            <w:pPr>
              <w:jc w:val="both"/>
              <w:rPr>
                <w:sz w:val="20"/>
                <w:szCs w:val="20"/>
                <w:lang w:val="en-US"/>
              </w:rPr>
            </w:pPr>
            <w:r w:rsidRPr="00753217">
              <w:rPr>
                <w:sz w:val="20"/>
                <w:szCs w:val="20"/>
                <w:lang w:val="en-US"/>
              </w:rPr>
              <w:t>3</w:t>
            </w:r>
            <w:r w:rsidRPr="00753217">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b/>
                <w:sz w:val="20"/>
                <w:szCs w:val="20"/>
              </w:rPr>
            </w:pPr>
            <w:r w:rsidRPr="00753217">
              <w:rPr>
                <w:sz w:val="20"/>
                <w:szCs w:val="20"/>
              </w:rPr>
              <w:t>Социальные выплаты гражданам, кроме публичных нормативных социальных выплат</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lang w:val="en-US"/>
              </w:rPr>
            </w:pPr>
            <w:r w:rsidRPr="00753217">
              <w:rPr>
                <w:sz w:val="20"/>
                <w:szCs w:val="20"/>
                <w:lang w:val="en-US"/>
              </w:rPr>
              <w:t>10</w:t>
            </w:r>
          </w:p>
        </w:tc>
        <w:tc>
          <w:tcPr>
            <w:tcW w:w="992" w:type="dxa"/>
            <w:vAlign w:val="center"/>
          </w:tcPr>
          <w:p w:rsidR="00753217" w:rsidRPr="00753217" w:rsidRDefault="00753217" w:rsidP="00753217">
            <w:pPr>
              <w:jc w:val="center"/>
              <w:rPr>
                <w:sz w:val="20"/>
                <w:szCs w:val="20"/>
                <w:lang w:val="en-US"/>
              </w:rPr>
            </w:pPr>
            <w:r w:rsidRPr="00753217">
              <w:rPr>
                <w:sz w:val="20"/>
                <w:szCs w:val="20"/>
                <w:lang w:val="en-US"/>
              </w:rPr>
              <w:t>03</w:t>
            </w:r>
          </w:p>
        </w:tc>
        <w:tc>
          <w:tcPr>
            <w:tcW w:w="1276" w:type="dxa"/>
            <w:vAlign w:val="center"/>
          </w:tcPr>
          <w:p w:rsidR="00753217" w:rsidRPr="00753217" w:rsidRDefault="00753217" w:rsidP="00753217">
            <w:pPr>
              <w:jc w:val="both"/>
              <w:rPr>
                <w:sz w:val="20"/>
                <w:szCs w:val="20"/>
              </w:rPr>
            </w:pPr>
            <w:r w:rsidRPr="00753217">
              <w:rPr>
                <w:sz w:val="20"/>
                <w:szCs w:val="20"/>
              </w:rPr>
              <w:t>99000</w:t>
            </w:r>
            <w:r w:rsidRPr="00753217">
              <w:rPr>
                <w:sz w:val="20"/>
                <w:szCs w:val="20"/>
                <w:lang w:val="en-US"/>
              </w:rPr>
              <w:t>S0710</w:t>
            </w:r>
          </w:p>
        </w:tc>
        <w:tc>
          <w:tcPr>
            <w:tcW w:w="992" w:type="dxa"/>
            <w:vAlign w:val="center"/>
          </w:tcPr>
          <w:p w:rsidR="00753217" w:rsidRPr="00753217" w:rsidRDefault="00753217" w:rsidP="00753217">
            <w:pPr>
              <w:jc w:val="both"/>
              <w:rPr>
                <w:sz w:val="20"/>
                <w:szCs w:val="20"/>
                <w:lang w:val="en-US"/>
              </w:rPr>
            </w:pPr>
            <w:r w:rsidRPr="00753217">
              <w:rPr>
                <w:sz w:val="20"/>
                <w:szCs w:val="20"/>
                <w:lang w:val="en-US"/>
              </w:rPr>
              <w:t>32</w:t>
            </w:r>
            <w:r w:rsidRPr="00753217">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50,0</w:t>
            </w:r>
          </w:p>
        </w:tc>
      </w:tr>
      <w:tr w:rsidR="00753217" w:rsidRPr="00753217" w:rsidTr="00140F2D">
        <w:tc>
          <w:tcPr>
            <w:tcW w:w="7488" w:type="dxa"/>
          </w:tcPr>
          <w:p w:rsidR="00753217" w:rsidRPr="00753217" w:rsidRDefault="00753217" w:rsidP="00753217">
            <w:pPr>
              <w:jc w:val="both"/>
              <w:rPr>
                <w:b/>
                <w:i/>
                <w:sz w:val="20"/>
                <w:szCs w:val="20"/>
                <w:u w:val="single"/>
              </w:rPr>
            </w:pPr>
            <w:r w:rsidRPr="00753217">
              <w:rPr>
                <w:b/>
                <w:i/>
                <w:sz w:val="20"/>
                <w:szCs w:val="20"/>
                <w:u w:val="single"/>
              </w:rPr>
              <w:t>Охрана семьи и детства</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i/>
                <w:sz w:val="20"/>
                <w:szCs w:val="20"/>
                <w:u w:val="single"/>
              </w:rPr>
            </w:pPr>
            <w:r w:rsidRPr="00753217">
              <w:rPr>
                <w:b/>
                <w:i/>
                <w:sz w:val="20"/>
                <w:szCs w:val="20"/>
                <w:u w:val="single"/>
              </w:rPr>
              <w:t>10</w:t>
            </w:r>
          </w:p>
        </w:tc>
        <w:tc>
          <w:tcPr>
            <w:tcW w:w="992" w:type="dxa"/>
            <w:vAlign w:val="center"/>
          </w:tcPr>
          <w:p w:rsidR="00753217" w:rsidRPr="00753217" w:rsidRDefault="00753217" w:rsidP="00753217">
            <w:pPr>
              <w:jc w:val="center"/>
              <w:rPr>
                <w:b/>
                <w:i/>
                <w:sz w:val="20"/>
                <w:szCs w:val="20"/>
                <w:u w:val="single"/>
              </w:rPr>
            </w:pPr>
            <w:r w:rsidRPr="00753217">
              <w:rPr>
                <w:b/>
                <w:i/>
                <w:sz w:val="20"/>
                <w:szCs w:val="20"/>
                <w:u w:val="single"/>
              </w:rPr>
              <w:t>04</w:t>
            </w:r>
          </w:p>
        </w:tc>
        <w:tc>
          <w:tcPr>
            <w:tcW w:w="1276" w:type="dxa"/>
            <w:vAlign w:val="center"/>
          </w:tcPr>
          <w:p w:rsidR="00753217" w:rsidRPr="00753217" w:rsidRDefault="00753217" w:rsidP="00753217">
            <w:pPr>
              <w:jc w:val="both"/>
              <w:rPr>
                <w:b/>
                <w:i/>
                <w:sz w:val="20"/>
                <w:szCs w:val="20"/>
                <w:u w:val="single"/>
              </w:rPr>
            </w:pPr>
          </w:p>
        </w:tc>
        <w:tc>
          <w:tcPr>
            <w:tcW w:w="992" w:type="dxa"/>
            <w:vAlign w:val="center"/>
          </w:tcPr>
          <w:p w:rsidR="00753217" w:rsidRPr="00753217" w:rsidRDefault="00753217" w:rsidP="00753217">
            <w:pPr>
              <w:jc w:val="both"/>
              <w:rPr>
                <w:b/>
                <w:i/>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1622,5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735,8</w:t>
            </w:r>
          </w:p>
        </w:tc>
      </w:tr>
      <w:tr w:rsidR="00753217" w:rsidRPr="00753217" w:rsidTr="00140F2D">
        <w:tc>
          <w:tcPr>
            <w:tcW w:w="7488" w:type="dxa"/>
          </w:tcPr>
          <w:p w:rsidR="00753217" w:rsidRPr="00753217" w:rsidRDefault="00753217" w:rsidP="00753217">
            <w:pPr>
              <w:jc w:val="both"/>
              <w:rPr>
                <w:b/>
                <w:sz w:val="20"/>
                <w:szCs w:val="20"/>
              </w:rPr>
            </w:pPr>
            <w:r w:rsidRPr="00753217">
              <w:rPr>
                <w:b/>
                <w:sz w:val="20"/>
                <w:szCs w:val="20"/>
              </w:rPr>
              <w:t>Государственная программа "Социальная поддержка населения Томской области"</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vAlign w:val="center"/>
          </w:tcPr>
          <w:p w:rsidR="00753217" w:rsidRPr="00753217" w:rsidRDefault="00753217" w:rsidP="00753217">
            <w:pPr>
              <w:jc w:val="center"/>
              <w:rPr>
                <w:b/>
                <w:sz w:val="20"/>
                <w:szCs w:val="20"/>
              </w:rPr>
            </w:pPr>
            <w:r w:rsidRPr="00753217">
              <w:rPr>
                <w:b/>
                <w:sz w:val="20"/>
                <w:szCs w:val="20"/>
              </w:rPr>
              <w:t>10</w:t>
            </w:r>
          </w:p>
        </w:tc>
        <w:tc>
          <w:tcPr>
            <w:tcW w:w="992" w:type="dxa"/>
            <w:vAlign w:val="center"/>
          </w:tcPr>
          <w:p w:rsidR="00753217" w:rsidRPr="00753217" w:rsidRDefault="00753217" w:rsidP="00753217">
            <w:pPr>
              <w:jc w:val="center"/>
              <w:rPr>
                <w:b/>
                <w:sz w:val="20"/>
                <w:szCs w:val="20"/>
              </w:rPr>
            </w:pPr>
            <w:r w:rsidRPr="00753217">
              <w:rPr>
                <w:b/>
                <w:sz w:val="20"/>
                <w:szCs w:val="20"/>
              </w:rPr>
              <w:t>04</w:t>
            </w:r>
          </w:p>
        </w:tc>
        <w:tc>
          <w:tcPr>
            <w:tcW w:w="1276" w:type="dxa"/>
            <w:vAlign w:val="center"/>
          </w:tcPr>
          <w:p w:rsidR="00753217" w:rsidRPr="00753217" w:rsidRDefault="00753217" w:rsidP="00753217">
            <w:pPr>
              <w:jc w:val="both"/>
              <w:rPr>
                <w:b/>
                <w:sz w:val="20"/>
                <w:szCs w:val="20"/>
                <w:lang w:val="en-US"/>
              </w:rPr>
            </w:pPr>
            <w:r w:rsidRPr="00753217">
              <w:rPr>
                <w:b/>
                <w:sz w:val="20"/>
                <w:szCs w:val="20"/>
              </w:rPr>
              <w:t>1100000000</w:t>
            </w:r>
          </w:p>
        </w:tc>
        <w:tc>
          <w:tcPr>
            <w:tcW w:w="992" w:type="dxa"/>
            <w:vAlign w:val="center"/>
          </w:tcPr>
          <w:p w:rsidR="00753217" w:rsidRPr="00753217" w:rsidRDefault="00753217" w:rsidP="00753217">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1622,5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735,8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Подпрограмма "Обеспечение мер социальной поддержки отдельных категорий граждан"</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10</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both"/>
              <w:rPr>
                <w:sz w:val="20"/>
                <w:szCs w:val="20"/>
              </w:rPr>
            </w:pPr>
            <w:r w:rsidRPr="00753217">
              <w:rPr>
                <w:sz w:val="20"/>
                <w:szCs w:val="20"/>
              </w:rPr>
              <w:t>1110000000</w:t>
            </w:r>
          </w:p>
        </w:tc>
        <w:tc>
          <w:tcPr>
            <w:tcW w:w="992" w:type="dxa"/>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1622,5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735,8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10</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both"/>
              <w:rPr>
                <w:sz w:val="20"/>
                <w:szCs w:val="20"/>
              </w:rPr>
            </w:pPr>
            <w:r w:rsidRPr="00753217">
              <w:rPr>
                <w:sz w:val="20"/>
                <w:szCs w:val="20"/>
              </w:rPr>
              <w:t>1118900000</w:t>
            </w:r>
          </w:p>
        </w:tc>
        <w:tc>
          <w:tcPr>
            <w:tcW w:w="992" w:type="dxa"/>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1622,5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735,8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10</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ind w:right="-108"/>
              <w:jc w:val="both"/>
              <w:rPr>
                <w:sz w:val="20"/>
                <w:szCs w:val="20"/>
              </w:rPr>
            </w:pPr>
            <w:r w:rsidRPr="00753217">
              <w:rPr>
                <w:sz w:val="20"/>
                <w:szCs w:val="20"/>
              </w:rPr>
              <w:t>1118940820</w:t>
            </w:r>
          </w:p>
        </w:tc>
        <w:tc>
          <w:tcPr>
            <w:tcW w:w="992" w:type="dxa"/>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777,6</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735,8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Капитальные вложения в объекты государственной (муниципальной) собственности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10</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both"/>
              <w:rPr>
                <w:sz w:val="20"/>
                <w:szCs w:val="20"/>
              </w:rPr>
            </w:pPr>
            <w:r w:rsidRPr="00753217">
              <w:rPr>
                <w:sz w:val="20"/>
                <w:szCs w:val="20"/>
              </w:rPr>
              <w:t>1118940820</w:t>
            </w:r>
          </w:p>
        </w:tc>
        <w:tc>
          <w:tcPr>
            <w:tcW w:w="992" w:type="dxa"/>
            <w:vAlign w:val="center"/>
          </w:tcPr>
          <w:p w:rsidR="00753217" w:rsidRPr="00753217" w:rsidRDefault="00753217" w:rsidP="00753217">
            <w:pPr>
              <w:jc w:val="both"/>
              <w:rPr>
                <w:sz w:val="20"/>
                <w:szCs w:val="20"/>
              </w:rPr>
            </w:pPr>
            <w:r w:rsidRPr="00753217">
              <w:rPr>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777,6</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735,8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Бюджетные инвестиции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10</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both"/>
              <w:rPr>
                <w:sz w:val="20"/>
                <w:szCs w:val="20"/>
              </w:rPr>
            </w:pPr>
            <w:r w:rsidRPr="00753217">
              <w:rPr>
                <w:sz w:val="20"/>
                <w:szCs w:val="20"/>
              </w:rPr>
              <w:t>1118940820</w:t>
            </w:r>
          </w:p>
        </w:tc>
        <w:tc>
          <w:tcPr>
            <w:tcW w:w="992" w:type="dxa"/>
            <w:vAlign w:val="center"/>
          </w:tcPr>
          <w:p w:rsidR="00753217" w:rsidRPr="00753217" w:rsidRDefault="00753217" w:rsidP="00753217">
            <w:pPr>
              <w:jc w:val="both"/>
              <w:rPr>
                <w:sz w:val="20"/>
                <w:szCs w:val="20"/>
              </w:rPr>
            </w:pPr>
            <w:r w:rsidRPr="00753217">
              <w:rPr>
                <w:sz w:val="20"/>
                <w:szCs w:val="20"/>
              </w:rPr>
              <w:t>4</w:t>
            </w:r>
            <w:r w:rsidRPr="00753217">
              <w:rPr>
                <w:sz w:val="20"/>
                <w:szCs w:val="20"/>
                <w:lang w:val="en-US"/>
              </w:rPr>
              <w:t>1</w:t>
            </w:r>
            <w:r w:rsidRPr="00753217">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777,6</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735,8</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10</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both"/>
              <w:rPr>
                <w:sz w:val="20"/>
                <w:szCs w:val="20"/>
              </w:rPr>
            </w:pPr>
            <w:r w:rsidRPr="00753217">
              <w:rPr>
                <w:sz w:val="20"/>
                <w:szCs w:val="20"/>
              </w:rPr>
              <w:t>11189</w:t>
            </w:r>
            <w:r w:rsidRPr="00753217">
              <w:rPr>
                <w:sz w:val="20"/>
                <w:szCs w:val="20"/>
                <w:lang w:val="en-US"/>
              </w:rPr>
              <w:t>R</w:t>
            </w:r>
            <w:r w:rsidRPr="00753217">
              <w:rPr>
                <w:sz w:val="20"/>
                <w:szCs w:val="20"/>
              </w:rPr>
              <w:t>0820</w:t>
            </w:r>
          </w:p>
        </w:tc>
        <w:tc>
          <w:tcPr>
            <w:tcW w:w="992" w:type="dxa"/>
            <w:vAlign w:val="center"/>
          </w:tcPr>
          <w:p w:rsidR="00753217" w:rsidRPr="00753217" w:rsidRDefault="00753217" w:rsidP="00753217">
            <w:pPr>
              <w:jc w:val="both"/>
              <w:rPr>
                <w:sz w:val="20"/>
                <w:szCs w:val="20"/>
              </w:rPr>
            </w:pPr>
          </w:p>
        </w:tc>
        <w:tc>
          <w:tcPr>
            <w:tcW w:w="1134" w:type="dxa"/>
            <w:vAlign w:val="center"/>
          </w:tcPr>
          <w:p w:rsidR="00753217" w:rsidRPr="00753217" w:rsidRDefault="00753217" w:rsidP="00753217">
            <w:pPr>
              <w:jc w:val="center"/>
              <w:rPr>
                <w:sz w:val="20"/>
                <w:szCs w:val="20"/>
              </w:rPr>
            </w:pPr>
            <w:r w:rsidRPr="00753217">
              <w:rPr>
                <w:sz w:val="20"/>
                <w:szCs w:val="20"/>
              </w:rPr>
              <w:t>844,9</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Капитальные вложения в объекты государственной (муниципальной) собственности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10</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both"/>
              <w:rPr>
                <w:sz w:val="20"/>
                <w:szCs w:val="20"/>
              </w:rPr>
            </w:pPr>
            <w:r w:rsidRPr="00753217">
              <w:rPr>
                <w:sz w:val="20"/>
                <w:szCs w:val="20"/>
              </w:rPr>
              <w:t>11189</w:t>
            </w:r>
            <w:r w:rsidRPr="00753217">
              <w:rPr>
                <w:sz w:val="20"/>
                <w:szCs w:val="20"/>
                <w:lang w:val="en-US"/>
              </w:rPr>
              <w:t>R</w:t>
            </w:r>
            <w:r w:rsidRPr="00753217">
              <w:rPr>
                <w:sz w:val="20"/>
                <w:szCs w:val="20"/>
              </w:rPr>
              <w:t>0820</w:t>
            </w:r>
          </w:p>
        </w:tc>
        <w:tc>
          <w:tcPr>
            <w:tcW w:w="992" w:type="dxa"/>
            <w:vAlign w:val="center"/>
          </w:tcPr>
          <w:p w:rsidR="00753217" w:rsidRPr="00753217" w:rsidRDefault="00753217" w:rsidP="00753217">
            <w:pPr>
              <w:jc w:val="both"/>
              <w:rPr>
                <w:sz w:val="20"/>
                <w:szCs w:val="20"/>
              </w:rPr>
            </w:pPr>
            <w:r w:rsidRPr="00753217">
              <w:rPr>
                <w:sz w:val="20"/>
                <w:szCs w:val="20"/>
              </w:rPr>
              <w:t>400</w:t>
            </w:r>
          </w:p>
        </w:tc>
        <w:tc>
          <w:tcPr>
            <w:tcW w:w="1134" w:type="dxa"/>
            <w:vAlign w:val="center"/>
          </w:tcPr>
          <w:p w:rsidR="00753217" w:rsidRPr="00753217" w:rsidRDefault="00753217" w:rsidP="00753217">
            <w:pPr>
              <w:jc w:val="center"/>
              <w:rPr>
                <w:sz w:val="20"/>
                <w:szCs w:val="20"/>
              </w:rPr>
            </w:pPr>
            <w:r w:rsidRPr="00753217">
              <w:rPr>
                <w:sz w:val="20"/>
                <w:szCs w:val="20"/>
              </w:rPr>
              <w:t>844,9</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0,0</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Бюджетные инвестиции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vAlign w:val="center"/>
          </w:tcPr>
          <w:p w:rsidR="00753217" w:rsidRPr="00753217" w:rsidRDefault="00753217" w:rsidP="00753217">
            <w:pPr>
              <w:jc w:val="center"/>
              <w:rPr>
                <w:sz w:val="20"/>
                <w:szCs w:val="20"/>
              </w:rPr>
            </w:pPr>
            <w:r w:rsidRPr="00753217">
              <w:rPr>
                <w:sz w:val="20"/>
                <w:szCs w:val="20"/>
              </w:rPr>
              <w:t>10</w:t>
            </w:r>
          </w:p>
        </w:tc>
        <w:tc>
          <w:tcPr>
            <w:tcW w:w="992" w:type="dxa"/>
            <w:vAlign w:val="center"/>
          </w:tcPr>
          <w:p w:rsidR="00753217" w:rsidRPr="00753217" w:rsidRDefault="00753217" w:rsidP="00753217">
            <w:pPr>
              <w:jc w:val="center"/>
              <w:rPr>
                <w:sz w:val="20"/>
                <w:szCs w:val="20"/>
              </w:rPr>
            </w:pPr>
            <w:r w:rsidRPr="00753217">
              <w:rPr>
                <w:sz w:val="20"/>
                <w:szCs w:val="20"/>
              </w:rPr>
              <w:t>04</w:t>
            </w:r>
          </w:p>
        </w:tc>
        <w:tc>
          <w:tcPr>
            <w:tcW w:w="1276" w:type="dxa"/>
            <w:vAlign w:val="center"/>
          </w:tcPr>
          <w:p w:rsidR="00753217" w:rsidRPr="00753217" w:rsidRDefault="00753217" w:rsidP="00753217">
            <w:pPr>
              <w:jc w:val="both"/>
              <w:rPr>
                <w:sz w:val="20"/>
                <w:szCs w:val="20"/>
              </w:rPr>
            </w:pPr>
            <w:r w:rsidRPr="00753217">
              <w:rPr>
                <w:sz w:val="20"/>
                <w:szCs w:val="20"/>
              </w:rPr>
              <w:t>11189</w:t>
            </w:r>
            <w:r w:rsidRPr="00753217">
              <w:rPr>
                <w:sz w:val="20"/>
                <w:szCs w:val="20"/>
                <w:lang w:val="en-US"/>
              </w:rPr>
              <w:t>R</w:t>
            </w:r>
            <w:r w:rsidRPr="00753217">
              <w:rPr>
                <w:sz w:val="20"/>
                <w:szCs w:val="20"/>
              </w:rPr>
              <w:t>0820</w:t>
            </w:r>
          </w:p>
        </w:tc>
        <w:tc>
          <w:tcPr>
            <w:tcW w:w="992" w:type="dxa"/>
            <w:vAlign w:val="center"/>
          </w:tcPr>
          <w:p w:rsidR="00753217" w:rsidRPr="00753217" w:rsidRDefault="00753217" w:rsidP="00753217">
            <w:pPr>
              <w:jc w:val="both"/>
              <w:rPr>
                <w:sz w:val="20"/>
                <w:szCs w:val="20"/>
              </w:rPr>
            </w:pPr>
            <w:r w:rsidRPr="00753217">
              <w:rPr>
                <w:sz w:val="20"/>
                <w:szCs w:val="20"/>
              </w:rPr>
              <w:t>4</w:t>
            </w:r>
            <w:r w:rsidRPr="00753217">
              <w:rPr>
                <w:sz w:val="20"/>
                <w:szCs w:val="20"/>
                <w:lang w:val="en-US"/>
              </w:rPr>
              <w:t>1</w:t>
            </w:r>
            <w:r w:rsidRPr="00753217">
              <w:rPr>
                <w:sz w:val="20"/>
                <w:szCs w:val="20"/>
              </w:rPr>
              <w:t>0</w:t>
            </w:r>
          </w:p>
        </w:tc>
        <w:tc>
          <w:tcPr>
            <w:tcW w:w="1134" w:type="dxa"/>
            <w:vAlign w:val="center"/>
          </w:tcPr>
          <w:p w:rsidR="00753217" w:rsidRPr="00753217" w:rsidRDefault="00753217" w:rsidP="00753217">
            <w:pPr>
              <w:jc w:val="center"/>
              <w:rPr>
                <w:sz w:val="20"/>
                <w:szCs w:val="20"/>
              </w:rPr>
            </w:pPr>
            <w:r w:rsidRPr="00753217">
              <w:rPr>
                <w:sz w:val="20"/>
                <w:szCs w:val="20"/>
              </w:rPr>
              <w:t>844,9</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0,0</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
                <w:sz w:val="20"/>
                <w:szCs w:val="20"/>
              </w:rPr>
            </w:pPr>
            <w:r w:rsidRPr="00753217">
              <w:rPr>
                <w:b/>
                <w:sz w:val="20"/>
                <w:szCs w:val="20"/>
              </w:rPr>
              <w:t>Физическая культура и спорт</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1440,5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1440,5</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
                <w:sz w:val="20"/>
                <w:szCs w:val="20"/>
              </w:rPr>
            </w:pPr>
            <w:r w:rsidRPr="00753217">
              <w:rPr>
                <w:b/>
                <w:sz w:val="20"/>
                <w:szCs w:val="20"/>
              </w:rPr>
              <w:t>Физическая культура</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1440,5</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1440,5</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
                <w:sz w:val="20"/>
                <w:szCs w:val="20"/>
              </w:rPr>
            </w:pPr>
            <w:r w:rsidRPr="00753217">
              <w:rPr>
                <w:b/>
                <w:sz w:val="20"/>
                <w:szCs w:val="20"/>
              </w:rPr>
              <w:t>Государственная программа «Развитие молодежное политики, физической культуры и спорта в Томской области»</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r w:rsidRPr="00753217">
              <w:rPr>
                <w:b/>
                <w:sz w:val="20"/>
                <w:szCs w:val="20"/>
              </w:rPr>
              <w:t>0800000000</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948,2</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948,2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Проектная часть государственной программы</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ind w:right="-108"/>
              <w:jc w:val="both"/>
              <w:rPr>
                <w:sz w:val="20"/>
                <w:szCs w:val="20"/>
              </w:rPr>
            </w:pPr>
            <w:r w:rsidRPr="00753217">
              <w:rPr>
                <w:sz w:val="20"/>
                <w:szCs w:val="20"/>
              </w:rPr>
              <w:t>08</w:t>
            </w:r>
            <w:r w:rsidRPr="00753217">
              <w:rPr>
                <w:sz w:val="20"/>
                <w:szCs w:val="20"/>
                <w:lang w:val="en-US"/>
              </w:rPr>
              <w:t>W</w:t>
            </w:r>
            <w:r w:rsidRPr="00753217">
              <w:rPr>
                <w:sz w:val="20"/>
                <w:szCs w:val="20"/>
              </w:rPr>
              <w:t>0000000</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Региональный проект «Спорт – норма жизни»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ind w:right="-108"/>
              <w:jc w:val="both"/>
              <w:rPr>
                <w:sz w:val="20"/>
                <w:szCs w:val="20"/>
              </w:rPr>
            </w:pPr>
            <w:r w:rsidRPr="00753217">
              <w:rPr>
                <w:sz w:val="20"/>
                <w:szCs w:val="20"/>
              </w:rPr>
              <w:t>08</w:t>
            </w:r>
            <w:r w:rsidRPr="00753217">
              <w:rPr>
                <w:sz w:val="20"/>
                <w:szCs w:val="20"/>
                <w:lang w:val="en-US"/>
              </w:rPr>
              <w:t>WP500000</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Обеспечение условий для развития физической культуры и массового спорта</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ind w:right="-108"/>
              <w:jc w:val="both"/>
              <w:rPr>
                <w:sz w:val="20"/>
                <w:szCs w:val="20"/>
                <w:lang w:val="en-US"/>
              </w:rPr>
            </w:pPr>
            <w:r w:rsidRPr="00753217">
              <w:rPr>
                <w:sz w:val="20"/>
                <w:szCs w:val="20"/>
              </w:rPr>
              <w:t>08</w:t>
            </w:r>
            <w:r w:rsidRPr="00753217">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948,2</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53217">
              <w:rPr>
                <w:sz w:val="20"/>
                <w:szCs w:val="20"/>
              </w:rPr>
              <w:lastRenderedPageBreak/>
              <w:t>органами управления государственными внебюджетными фондами</w:t>
            </w:r>
          </w:p>
        </w:tc>
        <w:tc>
          <w:tcPr>
            <w:tcW w:w="1551" w:type="dxa"/>
            <w:vAlign w:val="center"/>
          </w:tcPr>
          <w:p w:rsidR="00753217" w:rsidRPr="00753217" w:rsidRDefault="00753217" w:rsidP="00753217">
            <w:pPr>
              <w:jc w:val="center"/>
              <w:rPr>
                <w:sz w:val="20"/>
                <w:szCs w:val="20"/>
              </w:rPr>
            </w:pPr>
            <w:r w:rsidRPr="00753217">
              <w:rPr>
                <w:sz w:val="20"/>
                <w:szCs w:val="20"/>
              </w:rPr>
              <w:lastRenderedPageBreak/>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ind w:right="-108"/>
              <w:jc w:val="both"/>
              <w:rPr>
                <w:sz w:val="20"/>
                <w:szCs w:val="20"/>
                <w:lang w:val="en-US"/>
              </w:rPr>
            </w:pPr>
            <w:r w:rsidRPr="00753217">
              <w:rPr>
                <w:sz w:val="20"/>
                <w:szCs w:val="20"/>
              </w:rPr>
              <w:t>08</w:t>
            </w:r>
            <w:r w:rsidRPr="00753217">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882,1</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882,1</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lastRenderedPageBreak/>
              <w:t>Расходы на выплаты персоналу казенных учреждений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ind w:right="-108"/>
              <w:jc w:val="both"/>
              <w:rPr>
                <w:sz w:val="20"/>
                <w:szCs w:val="20"/>
                <w:lang w:val="en-US"/>
              </w:rPr>
            </w:pPr>
            <w:r w:rsidRPr="00753217">
              <w:rPr>
                <w:sz w:val="20"/>
                <w:szCs w:val="20"/>
              </w:rPr>
              <w:t>08</w:t>
            </w:r>
            <w:r w:rsidRPr="00753217">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882,1</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882,1</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Закупка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ind w:right="-108"/>
              <w:jc w:val="both"/>
              <w:rPr>
                <w:sz w:val="20"/>
                <w:szCs w:val="20"/>
                <w:lang w:val="en-US"/>
              </w:rPr>
            </w:pPr>
            <w:r w:rsidRPr="00753217">
              <w:rPr>
                <w:sz w:val="20"/>
                <w:szCs w:val="20"/>
              </w:rPr>
              <w:t>08</w:t>
            </w:r>
            <w:r w:rsidRPr="00753217">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66,1</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66,1</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Иные закупки товаров, работ, и услуг для обеспечения государственных (муниципальных) нужд</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ind w:right="-108"/>
              <w:jc w:val="both"/>
              <w:rPr>
                <w:sz w:val="20"/>
                <w:szCs w:val="20"/>
                <w:lang w:val="en-US"/>
              </w:rPr>
            </w:pPr>
            <w:r w:rsidRPr="00753217">
              <w:rPr>
                <w:sz w:val="20"/>
                <w:szCs w:val="20"/>
              </w:rPr>
              <w:t>08</w:t>
            </w:r>
            <w:r w:rsidRPr="00753217">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66,1</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66,1</w:t>
            </w:r>
          </w:p>
        </w:tc>
      </w:tr>
      <w:tr w:rsidR="00753217" w:rsidRPr="00753217" w:rsidTr="00140F2D">
        <w:tc>
          <w:tcPr>
            <w:tcW w:w="7488" w:type="dxa"/>
          </w:tcPr>
          <w:p w:rsidR="00753217" w:rsidRPr="00753217" w:rsidRDefault="00753217" w:rsidP="00753217">
            <w:pPr>
              <w:jc w:val="both"/>
              <w:rPr>
                <w:b/>
                <w:sz w:val="20"/>
                <w:szCs w:val="20"/>
              </w:rPr>
            </w:pPr>
            <w:r w:rsidRPr="00753217">
              <w:rPr>
                <w:b/>
                <w:sz w:val="20"/>
                <w:szCs w:val="20"/>
              </w:rPr>
              <w:t>Ведомственные целевые программы Подгорнского сельского поселения</w:t>
            </w:r>
          </w:p>
        </w:tc>
        <w:tc>
          <w:tcPr>
            <w:tcW w:w="1551" w:type="dxa"/>
            <w:vAlign w:val="center"/>
          </w:tcPr>
          <w:p w:rsidR="00753217" w:rsidRPr="00753217" w:rsidRDefault="00753217" w:rsidP="00753217">
            <w:pPr>
              <w:jc w:val="center"/>
              <w:rPr>
                <w:b/>
                <w:sz w:val="20"/>
                <w:szCs w:val="20"/>
              </w:rPr>
            </w:pPr>
            <w:r w:rsidRPr="00753217">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r w:rsidRPr="00753217">
              <w:rPr>
                <w:b/>
                <w:sz w:val="20"/>
                <w:szCs w:val="20"/>
              </w:rPr>
              <w:t>6400000000</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492,3</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sz w:val="20"/>
                <w:szCs w:val="20"/>
              </w:rPr>
            </w:pPr>
            <w:r w:rsidRPr="00753217">
              <w:rPr>
                <w:b/>
                <w:sz w:val="20"/>
                <w:szCs w:val="20"/>
              </w:rPr>
              <w:t>492,3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Ведомственная целевая программа «Мероприятия в области спорта и физической культуры»</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6430000000</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492,3</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492,3</w:t>
            </w:r>
          </w:p>
        </w:tc>
      </w:tr>
      <w:tr w:rsidR="00753217" w:rsidRPr="00753217" w:rsidTr="00140F2D">
        <w:tc>
          <w:tcPr>
            <w:tcW w:w="7488" w:type="dxa"/>
          </w:tcPr>
          <w:p w:rsidR="00753217" w:rsidRPr="00753217" w:rsidRDefault="00753217" w:rsidP="00753217">
            <w:pPr>
              <w:jc w:val="both"/>
              <w:rPr>
                <w:sz w:val="20"/>
                <w:szCs w:val="20"/>
              </w:rPr>
            </w:pPr>
            <w:r w:rsidRPr="00753217">
              <w:rPr>
                <w:sz w:val="20"/>
                <w:szCs w:val="20"/>
              </w:rPr>
              <w:t>Организация, проведение спортивных мероприятий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6430021340</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442,4</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442,4</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6430021340</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442,4</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442,4</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казенных учреждений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6430021340</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442,4</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442,4</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w:t>
            </w:r>
            <w:r w:rsidRPr="00753217">
              <w:rPr>
                <w:sz w:val="20"/>
                <w:szCs w:val="20"/>
                <w:lang w:val="en-US"/>
              </w:rPr>
              <w:t>P</w:t>
            </w:r>
            <w:r w:rsidRPr="00753217">
              <w:rPr>
                <w:sz w:val="20"/>
                <w:szCs w:val="20"/>
              </w:rPr>
              <w:t>5</w:t>
            </w:r>
            <w:r w:rsidRPr="00753217">
              <w:rPr>
                <w:sz w:val="20"/>
                <w:szCs w:val="20"/>
                <w:lang w:val="en-US"/>
              </w:rPr>
              <w:t>S000</w:t>
            </w:r>
            <w:r w:rsidRPr="00753217">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w:t>
            </w:r>
            <w:r w:rsidRPr="00753217">
              <w:rPr>
                <w:sz w:val="20"/>
                <w:szCs w:val="20"/>
                <w:lang w:val="en-US"/>
              </w:rPr>
              <w:t>P</w:t>
            </w:r>
            <w:r w:rsidRPr="00753217">
              <w:rPr>
                <w:sz w:val="20"/>
                <w:szCs w:val="20"/>
              </w:rPr>
              <w:t>5</w:t>
            </w:r>
            <w:r w:rsidRPr="00753217">
              <w:rPr>
                <w:sz w:val="20"/>
                <w:szCs w:val="20"/>
                <w:lang w:val="en-US"/>
              </w:rPr>
              <w:t>S000</w:t>
            </w:r>
            <w:r w:rsidRPr="00753217">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r>
      <w:tr w:rsidR="00753217" w:rsidRPr="00753217" w:rsidTr="00140F2D">
        <w:tc>
          <w:tcPr>
            <w:tcW w:w="7488"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sz w:val="20"/>
                <w:szCs w:val="20"/>
              </w:rPr>
            </w:pPr>
            <w:r w:rsidRPr="00753217">
              <w:rPr>
                <w:sz w:val="20"/>
                <w:szCs w:val="20"/>
              </w:rPr>
              <w:t>Расходы на выплаты персоналу казенных учреждений</w:t>
            </w:r>
          </w:p>
        </w:tc>
        <w:tc>
          <w:tcPr>
            <w:tcW w:w="1551" w:type="dxa"/>
            <w:vAlign w:val="center"/>
          </w:tcPr>
          <w:p w:rsidR="00753217" w:rsidRPr="00753217" w:rsidRDefault="00753217" w:rsidP="00753217">
            <w:pPr>
              <w:jc w:val="center"/>
              <w:rPr>
                <w:sz w:val="20"/>
                <w:szCs w:val="20"/>
              </w:rPr>
            </w:pPr>
            <w:r w:rsidRPr="00753217">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643</w:t>
            </w:r>
            <w:r w:rsidRPr="00753217">
              <w:rPr>
                <w:sz w:val="20"/>
                <w:szCs w:val="20"/>
                <w:lang w:val="en-US"/>
              </w:rPr>
              <w:t>P</w:t>
            </w:r>
            <w:r w:rsidRPr="00753217">
              <w:rPr>
                <w:sz w:val="20"/>
                <w:szCs w:val="20"/>
              </w:rPr>
              <w:t>5</w:t>
            </w:r>
            <w:r w:rsidRPr="00753217">
              <w:rPr>
                <w:sz w:val="20"/>
                <w:szCs w:val="20"/>
                <w:lang w:val="en-US"/>
              </w:rPr>
              <w:t>S000</w:t>
            </w:r>
            <w:r w:rsidRPr="00753217">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both"/>
              <w:rPr>
                <w:sz w:val="20"/>
                <w:szCs w:val="20"/>
              </w:rPr>
            </w:pPr>
            <w:r w:rsidRPr="00753217">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c>
          <w:tcPr>
            <w:tcW w:w="1134"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49,9</w:t>
            </w:r>
          </w:p>
        </w:tc>
      </w:tr>
    </w:tbl>
    <w:p w:rsidR="00753217" w:rsidRPr="00753217" w:rsidRDefault="00753217" w:rsidP="00753217">
      <w:pPr>
        <w:rPr>
          <w:sz w:val="20"/>
          <w:szCs w:val="20"/>
        </w:rPr>
      </w:pPr>
    </w:p>
    <w:p w:rsidR="00753217" w:rsidRPr="00753217" w:rsidRDefault="00753217" w:rsidP="00753217">
      <w:pPr>
        <w:rPr>
          <w:sz w:val="20"/>
          <w:szCs w:val="20"/>
        </w:rPr>
        <w:sectPr w:rsidR="00753217" w:rsidRPr="00753217" w:rsidSect="00915D3D">
          <w:pgSz w:w="16838" w:h="11906" w:orient="landscape"/>
          <w:pgMar w:top="1276" w:right="1134" w:bottom="360" w:left="1134" w:header="709" w:footer="709" w:gutter="0"/>
          <w:cols w:space="708"/>
          <w:docGrid w:linePitch="360"/>
        </w:sectPr>
      </w:pPr>
    </w:p>
    <w:p w:rsidR="00753217" w:rsidRPr="00753217" w:rsidRDefault="00753217" w:rsidP="00753217">
      <w:pPr>
        <w:ind w:left="5103"/>
        <w:rPr>
          <w:sz w:val="20"/>
          <w:szCs w:val="20"/>
        </w:rPr>
      </w:pPr>
      <w:r w:rsidRPr="00753217">
        <w:rPr>
          <w:sz w:val="20"/>
          <w:szCs w:val="20"/>
        </w:rPr>
        <w:lastRenderedPageBreak/>
        <w:t>Приложение 9</w:t>
      </w:r>
    </w:p>
    <w:p w:rsidR="00753217" w:rsidRPr="00753217" w:rsidRDefault="00753217" w:rsidP="00753217">
      <w:pPr>
        <w:ind w:left="5103"/>
        <w:rPr>
          <w:sz w:val="20"/>
          <w:szCs w:val="20"/>
        </w:rPr>
      </w:pPr>
      <w:r w:rsidRPr="00753217">
        <w:rPr>
          <w:sz w:val="20"/>
          <w:szCs w:val="20"/>
        </w:rPr>
        <w:t>к решению Совета Подгорнского сельского поселения от 25.12.2020 № 46</w:t>
      </w:r>
    </w:p>
    <w:p w:rsidR="00753217" w:rsidRPr="00753217" w:rsidRDefault="00753217" w:rsidP="00753217">
      <w:pPr>
        <w:widowControl w:val="0"/>
        <w:ind w:firstLine="900"/>
        <w:jc w:val="center"/>
        <w:rPr>
          <w:b/>
          <w:i/>
          <w:sz w:val="20"/>
          <w:szCs w:val="20"/>
        </w:rPr>
      </w:pPr>
    </w:p>
    <w:p w:rsidR="00753217" w:rsidRPr="00753217" w:rsidRDefault="00753217" w:rsidP="00753217">
      <w:pPr>
        <w:widowControl w:val="0"/>
        <w:ind w:firstLine="900"/>
        <w:jc w:val="center"/>
        <w:rPr>
          <w:b/>
          <w:i/>
          <w:sz w:val="20"/>
          <w:szCs w:val="20"/>
        </w:rPr>
      </w:pPr>
      <w:r w:rsidRPr="00753217">
        <w:rPr>
          <w:b/>
          <w:i/>
          <w:sz w:val="20"/>
          <w:szCs w:val="20"/>
        </w:rPr>
        <w:t xml:space="preserve">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2021 год </w:t>
      </w:r>
    </w:p>
    <w:p w:rsidR="00753217" w:rsidRPr="00753217" w:rsidRDefault="00753217" w:rsidP="00753217">
      <w:pPr>
        <w:widowControl w:val="0"/>
        <w:ind w:firstLine="900"/>
        <w:jc w:val="center"/>
        <w:rPr>
          <w:b/>
          <w:i/>
          <w:sz w:val="20"/>
          <w:szCs w:val="20"/>
        </w:rPr>
      </w:pPr>
      <w:r w:rsidRPr="00753217">
        <w:rPr>
          <w:b/>
          <w:i/>
          <w:sz w:val="20"/>
          <w:szCs w:val="20"/>
        </w:rPr>
        <w:t>и на плановый период 2022 и 2023 годов</w:t>
      </w:r>
    </w:p>
    <w:p w:rsidR="00753217" w:rsidRPr="00753217" w:rsidRDefault="00753217" w:rsidP="00753217">
      <w:pPr>
        <w:widowControl w:val="0"/>
        <w:ind w:firstLine="900"/>
        <w:jc w:val="center"/>
        <w:rPr>
          <w:b/>
          <w:i/>
          <w:sz w:val="20"/>
          <w:szCs w:val="20"/>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533"/>
        <w:gridCol w:w="510"/>
        <w:gridCol w:w="1378"/>
        <w:gridCol w:w="657"/>
        <w:gridCol w:w="986"/>
        <w:gridCol w:w="986"/>
        <w:gridCol w:w="986"/>
      </w:tblGrid>
      <w:tr w:rsidR="00753217" w:rsidRPr="00753217" w:rsidTr="00140F2D">
        <w:trPr>
          <w:trHeight w:val="57"/>
          <w:jc w:val="center"/>
        </w:trPr>
        <w:tc>
          <w:tcPr>
            <w:tcW w:w="3516" w:type="dxa"/>
            <w:vMerge w:val="restart"/>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Наименование</w:t>
            </w:r>
          </w:p>
        </w:tc>
        <w:tc>
          <w:tcPr>
            <w:tcW w:w="3078" w:type="dxa"/>
            <w:gridSpan w:val="4"/>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Коды бюджетной классификации</w:t>
            </w:r>
          </w:p>
        </w:tc>
        <w:tc>
          <w:tcPr>
            <w:tcW w:w="2958" w:type="dxa"/>
            <w:gridSpan w:val="3"/>
            <w:tcBorders>
              <w:top w:val="single" w:sz="4" w:space="0" w:color="auto"/>
              <w:left w:val="single" w:sz="4" w:space="0" w:color="auto"/>
              <w:bottom w:val="single" w:sz="4" w:space="0" w:color="auto"/>
              <w:right w:val="single" w:sz="4" w:space="0" w:color="auto"/>
            </w:tcBorders>
            <w:noWrap/>
            <w:vAlign w:val="center"/>
          </w:tcPr>
          <w:p w:rsidR="00753217" w:rsidRPr="00753217" w:rsidRDefault="00753217" w:rsidP="00753217">
            <w:pPr>
              <w:jc w:val="center"/>
              <w:rPr>
                <w:b/>
                <w:bCs/>
                <w:sz w:val="20"/>
                <w:szCs w:val="20"/>
              </w:rPr>
            </w:pPr>
            <w:r w:rsidRPr="00753217">
              <w:rPr>
                <w:b/>
                <w:bCs/>
                <w:sz w:val="20"/>
                <w:szCs w:val="20"/>
              </w:rPr>
              <w:t>Сумма, тыс. руб.</w:t>
            </w:r>
          </w:p>
        </w:tc>
      </w:tr>
      <w:tr w:rsidR="00753217" w:rsidRPr="00753217" w:rsidTr="00140F2D">
        <w:trPr>
          <w:trHeight w:val="57"/>
          <w:jc w:val="center"/>
        </w:trPr>
        <w:tc>
          <w:tcPr>
            <w:tcW w:w="3516" w:type="dxa"/>
            <w:vMerge/>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rPr>
                <w:b/>
                <w:bCs/>
                <w:sz w:val="20"/>
                <w:szCs w:val="20"/>
              </w:rPr>
            </w:pPr>
          </w:p>
        </w:tc>
        <w:tc>
          <w:tcPr>
            <w:tcW w:w="533"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Рз</w:t>
            </w:r>
          </w:p>
        </w:tc>
        <w:tc>
          <w:tcPr>
            <w:tcW w:w="51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Пр</w:t>
            </w:r>
          </w:p>
        </w:tc>
        <w:tc>
          <w:tcPr>
            <w:tcW w:w="1378"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КЦСР</w:t>
            </w:r>
          </w:p>
        </w:tc>
        <w:tc>
          <w:tcPr>
            <w:tcW w:w="6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КВР</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2021 год</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2022 год</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2023 год</w:t>
            </w:r>
          </w:p>
        </w:tc>
      </w:tr>
      <w:tr w:rsidR="00753217" w:rsidRPr="00753217" w:rsidTr="00140F2D">
        <w:trPr>
          <w:trHeight w:val="57"/>
          <w:jc w:val="center"/>
        </w:trPr>
        <w:tc>
          <w:tcPr>
            <w:tcW w:w="351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rPr>
                <w:b/>
                <w:bCs/>
                <w:sz w:val="20"/>
                <w:szCs w:val="20"/>
              </w:rPr>
            </w:pPr>
            <w:r w:rsidRPr="00753217">
              <w:rPr>
                <w:b/>
                <w:bCs/>
                <w:sz w:val="20"/>
                <w:szCs w:val="20"/>
              </w:rPr>
              <w:t>ИТОГО:</w:t>
            </w:r>
          </w:p>
        </w:tc>
        <w:tc>
          <w:tcPr>
            <w:tcW w:w="533"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1852,7</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1622,5</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735,8</w:t>
            </w:r>
          </w:p>
        </w:tc>
      </w:tr>
      <w:tr w:rsidR="00753217" w:rsidRPr="00753217" w:rsidTr="00140F2D">
        <w:trPr>
          <w:trHeight w:val="57"/>
          <w:jc w:val="center"/>
        </w:trPr>
        <w:tc>
          <w:tcPr>
            <w:tcW w:w="9552" w:type="dxa"/>
            <w:gridSpan w:val="8"/>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i/>
                <w:sz w:val="20"/>
                <w:szCs w:val="20"/>
              </w:rPr>
            </w:pPr>
            <w:r w:rsidRPr="00753217">
              <w:rPr>
                <w:b/>
                <w:bCs/>
                <w:i/>
                <w:sz w:val="20"/>
                <w:szCs w:val="20"/>
              </w:rPr>
              <w:t>Раздел 1. Объекты капитального строительства муниципальной собственности муниципального образования «Подгорнское сельское поселение»</w:t>
            </w:r>
          </w:p>
        </w:tc>
      </w:tr>
      <w:tr w:rsidR="00753217" w:rsidRPr="00753217" w:rsidTr="00140F2D">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753217" w:rsidRPr="00753217" w:rsidRDefault="00753217" w:rsidP="00753217">
            <w:pPr>
              <w:rPr>
                <w:b/>
                <w:bCs/>
                <w:sz w:val="20"/>
                <w:szCs w:val="20"/>
              </w:rPr>
            </w:pPr>
            <w:r w:rsidRPr="00753217">
              <w:rPr>
                <w:b/>
                <w:bCs/>
                <w:sz w:val="20"/>
                <w:szCs w:val="20"/>
              </w:rPr>
              <w:t>Всего по разделу 1:</w:t>
            </w:r>
          </w:p>
        </w:tc>
        <w:tc>
          <w:tcPr>
            <w:tcW w:w="533" w:type="dxa"/>
            <w:tcBorders>
              <w:top w:val="single" w:sz="4" w:space="0" w:color="auto"/>
              <w:left w:val="single" w:sz="4" w:space="0" w:color="auto"/>
              <w:bottom w:val="single" w:sz="4" w:space="0" w:color="auto"/>
              <w:right w:val="single" w:sz="4" w:space="0" w:color="auto"/>
            </w:tcBorders>
            <w:vAlign w:val="bottom"/>
          </w:tcPr>
          <w:p w:rsidR="00753217" w:rsidRPr="00753217" w:rsidRDefault="00753217" w:rsidP="00753217">
            <w:pPr>
              <w:rPr>
                <w:b/>
                <w:bCs/>
                <w:sz w:val="20"/>
                <w:szCs w:val="20"/>
              </w:rPr>
            </w:pPr>
            <w:r w:rsidRPr="00753217">
              <w:rPr>
                <w:b/>
                <w:bCs/>
                <w:sz w:val="20"/>
                <w:szCs w:val="20"/>
              </w:rPr>
              <w:t> </w:t>
            </w:r>
          </w:p>
        </w:tc>
        <w:tc>
          <w:tcPr>
            <w:tcW w:w="510" w:type="dxa"/>
            <w:tcBorders>
              <w:top w:val="single" w:sz="4" w:space="0" w:color="auto"/>
              <w:left w:val="single" w:sz="4" w:space="0" w:color="auto"/>
              <w:bottom w:val="single" w:sz="4" w:space="0" w:color="auto"/>
              <w:right w:val="single" w:sz="4" w:space="0" w:color="auto"/>
            </w:tcBorders>
            <w:vAlign w:val="bottom"/>
          </w:tcPr>
          <w:p w:rsidR="00753217" w:rsidRPr="00753217" w:rsidRDefault="00753217" w:rsidP="00753217">
            <w:pPr>
              <w:jc w:val="center"/>
              <w:rPr>
                <w:b/>
                <w:bCs/>
                <w:sz w:val="20"/>
                <w:szCs w:val="20"/>
              </w:rPr>
            </w:pPr>
            <w:r w:rsidRPr="00753217">
              <w:rPr>
                <w:b/>
                <w:bCs/>
                <w:sz w:val="20"/>
                <w:szCs w:val="20"/>
              </w:rPr>
              <w:t> </w:t>
            </w:r>
          </w:p>
        </w:tc>
        <w:tc>
          <w:tcPr>
            <w:tcW w:w="1378" w:type="dxa"/>
            <w:tcBorders>
              <w:top w:val="single" w:sz="4" w:space="0" w:color="auto"/>
              <w:left w:val="single" w:sz="4" w:space="0" w:color="auto"/>
              <w:bottom w:val="single" w:sz="4" w:space="0" w:color="auto"/>
              <w:right w:val="single" w:sz="4" w:space="0" w:color="auto"/>
            </w:tcBorders>
            <w:vAlign w:val="bottom"/>
          </w:tcPr>
          <w:p w:rsidR="00753217" w:rsidRPr="00753217" w:rsidRDefault="00753217" w:rsidP="00753217">
            <w:pPr>
              <w:jc w:val="center"/>
              <w:rPr>
                <w:b/>
                <w:bCs/>
                <w:sz w:val="20"/>
                <w:szCs w:val="20"/>
              </w:rPr>
            </w:pPr>
            <w:r w:rsidRPr="00753217">
              <w:rPr>
                <w:b/>
                <w:bCs/>
                <w:sz w:val="20"/>
                <w:szCs w:val="20"/>
              </w:rPr>
              <w:t> </w:t>
            </w:r>
          </w:p>
        </w:tc>
        <w:tc>
          <w:tcPr>
            <w:tcW w:w="657" w:type="dxa"/>
            <w:tcBorders>
              <w:top w:val="single" w:sz="4" w:space="0" w:color="auto"/>
              <w:left w:val="single" w:sz="4" w:space="0" w:color="auto"/>
              <w:bottom w:val="single" w:sz="4" w:space="0" w:color="auto"/>
              <w:right w:val="single" w:sz="4" w:space="0" w:color="auto"/>
            </w:tcBorders>
            <w:vAlign w:val="bottom"/>
          </w:tcPr>
          <w:p w:rsidR="00753217" w:rsidRPr="00753217" w:rsidRDefault="00753217" w:rsidP="00753217">
            <w:pPr>
              <w:jc w:val="center"/>
              <w:rPr>
                <w:b/>
                <w:bCs/>
                <w:sz w:val="20"/>
                <w:szCs w:val="20"/>
              </w:rPr>
            </w:pPr>
            <w:r w:rsidRPr="00753217">
              <w:rPr>
                <w:b/>
                <w:bCs/>
                <w:sz w:val="20"/>
                <w:szCs w:val="20"/>
              </w:rPr>
              <w:t> </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0,0</w:t>
            </w:r>
          </w:p>
        </w:tc>
      </w:tr>
      <w:tr w:rsidR="00753217" w:rsidRPr="00753217" w:rsidTr="00140F2D">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Cs/>
                <w:iCs/>
                <w:sz w:val="20"/>
                <w:szCs w:val="20"/>
              </w:rPr>
            </w:pPr>
            <w:r w:rsidRPr="00753217">
              <w:rPr>
                <w:bCs/>
                <w:iCs/>
                <w:sz w:val="20"/>
                <w:szCs w:val="20"/>
              </w:rPr>
              <w:t>в том числе:</w:t>
            </w:r>
          </w:p>
        </w:tc>
        <w:tc>
          <w:tcPr>
            <w:tcW w:w="533"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1"/>
              <w:rPr>
                <w:b/>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1"/>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1"/>
              <w:rPr>
                <w:b/>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i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iCs/>
                <w:sz w:val="20"/>
                <w:szCs w:val="20"/>
              </w:rPr>
            </w:pPr>
          </w:p>
        </w:tc>
      </w:tr>
      <w:tr w:rsidR="00753217" w:rsidRPr="00753217" w:rsidTr="00140F2D">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Cs/>
                <w:iCs/>
                <w:sz w:val="20"/>
                <w:szCs w:val="20"/>
              </w:rPr>
            </w:pPr>
            <w:r w:rsidRPr="00753217">
              <w:rPr>
                <w:bCs/>
                <w:iCs/>
                <w:sz w:val="20"/>
                <w:szCs w:val="20"/>
              </w:rPr>
              <w:t>за счет средств областного бюджета</w:t>
            </w:r>
          </w:p>
        </w:tc>
        <w:tc>
          <w:tcPr>
            <w:tcW w:w="533"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4"/>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6"/>
              <w:rPr>
                <w:sz w:val="20"/>
                <w:szCs w:val="20"/>
              </w:rPr>
            </w:pPr>
            <w:r w:rsidRPr="00753217">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r w:rsidRPr="00753217">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r w:rsidRPr="00753217">
              <w:rPr>
                <w:iCs/>
                <w:sz w:val="20"/>
                <w:szCs w:val="20"/>
              </w:rPr>
              <w:t>0,0</w:t>
            </w:r>
          </w:p>
        </w:tc>
      </w:tr>
      <w:tr w:rsidR="00753217" w:rsidRPr="00753217" w:rsidTr="00140F2D">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Cs/>
                <w:iCs/>
                <w:sz w:val="20"/>
                <w:szCs w:val="20"/>
              </w:rPr>
            </w:pPr>
            <w:r w:rsidRPr="00753217">
              <w:rPr>
                <w:bCs/>
                <w:iCs/>
                <w:sz w:val="20"/>
                <w:szCs w:val="20"/>
              </w:rPr>
              <w:t>за счет средств бюджета поселения</w:t>
            </w:r>
          </w:p>
        </w:tc>
        <w:tc>
          <w:tcPr>
            <w:tcW w:w="533"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6"/>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6"/>
              <w:rPr>
                <w:sz w:val="20"/>
                <w:szCs w:val="20"/>
              </w:rPr>
            </w:pPr>
            <w:r w:rsidRPr="00753217">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r w:rsidRPr="00753217">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r w:rsidRPr="00753217">
              <w:rPr>
                <w:iCs/>
                <w:sz w:val="20"/>
                <w:szCs w:val="20"/>
              </w:rPr>
              <w:t>0,0</w:t>
            </w:r>
          </w:p>
        </w:tc>
      </w:tr>
      <w:tr w:rsidR="00753217" w:rsidRPr="00753217" w:rsidTr="00140F2D">
        <w:trPr>
          <w:trHeight w:val="57"/>
          <w:jc w:val="center"/>
        </w:trPr>
        <w:tc>
          <w:tcPr>
            <w:tcW w:w="9552" w:type="dxa"/>
            <w:gridSpan w:val="8"/>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center"/>
              <w:rPr>
                <w:iCs/>
                <w:sz w:val="20"/>
                <w:szCs w:val="20"/>
              </w:rPr>
            </w:pPr>
            <w:r w:rsidRPr="00753217">
              <w:rPr>
                <w:b/>
                <w:bCs/>
                <w:i/>
                <w:sz w:val="20"/>
                <w:szCs w:val="20"/>
              </w:rPr>
              <w:t>Раздел 2. Объекты недвижимого имущества, приобретаемые в муниципальную собственность муниципального образования «Подгорнское сельское поселение»</w:t>
            </w:r>
          </w:p>
        </w:tc>
      </w:tr>
      <w:tr w:rsidR="00753217" w:rsidRPr="00753217" w:rsidTr="00140F2D">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753217" w:rsidRPr="00753217" w:rsidRDefault="00753217" w:rsidP="00753217">
            <w:pPr>
              <w:rPr>
                <w:b/>
                <w:bCs/>
                <w:sz w:val="20"/>
                <w:szCs w:val="20"/>
              </w:rPr>
            </w:pPr>
            <w:r w:rsidRPr="00753217">
              <w:rPr>
                <w:b/>
                <w:bCs/>
                <w:sz w:val="20"/>
                <w:szCs w:val="20"/>
              </w:rPr>
              <w:t>Всего по разделу 2:</w:t>
            </w:r>
          </w:p>
        </w:tc>
        <w:tc>
          <w:tcPr>
            <w:tcW w:w="533" w:type="dxa"/>
            <w:tcBorders>
              <w:top w:val="single" w:sz="4" w:space="0" w:color="auto"/>
              <w:left w:val="single" w:sz="4" w:space="0" w:color="auto"/>
              <w:bottom w:val="single" w:sz="4" w:space="0" w:color="auto"/>
              <w:right w:val="single" w:sz="4" w:space="0" w:color="auto"/>
            </w:tcBorders>
            <w:vAlign w:val="bottom"/>
          </w:tcPr>
          <w:p w:rsidR="00753217" w:rsidRPr="00753217" w:rsidRDefault="00753217" w:rsidP="00753217">
            <w:pPr>
              <w:rPr>
                <w:b/>
                <w:bCs/>
                <w:sz w:val="20"/>
                <w:szCs w:val="20"/>
              </w:rPr>
            </w:pPr>
            <w:r w:rsidRPr="00753217">
              <w:rPr>
                <w:b/>
                <w:bCs/>
                <w:sz w:val="20"/>
                <w:szCs w:val="20"/>
              </w:rPr>
              <w:t> </w:t>
            </w:r>
          </w:p>
        </w:tc>
        <w:tc>
          <w:tcPr>
            <w:tcW w:w="510" w:type="dxa"/>
            <w:tcBorders>
              <w:top w:val="single" w:sz="4" w:space="0" w:color="auto"/>
              <w:left w:val="single" w:sz="4" w:space="0" w:color="auto"/>
              <w:bottom w:val="single" w:sz="4" w:space="0" w:color="auto"/>
              <w:right w:val="single" w:sz="4" w:space="0" w:color="auto"/>
            </w:tcBorders>
            <w:vAlign w:val="bottom"/>
          </w:tcPr>
          <w:p w:rsidR="00753217" w:rsidRPr="00753217" w:rsidRDefault="00753217" w:rsidP="00753217">
            <w:pPr>
              <w:jc w:val="center"/>
              <w:rPr>
                <w:b/>
                <w:bCs/>
                <w:sz w:val="20"/>
                <w:szCs w:val="20"/>
              </w:rPr>
            </w:pPr>
            <w:r w:rsidRPr="00753217">
              <w:rPr>
                <w:b/>
                <w:bCs/>
                <w:sz w:val="20"/>
                <w:szCs w:val="20"/>
              </w:rPr>
              <w:t> </w:t>
            </w:r>
          </w:p>
        </w:tc>
        <w:tc>
          <w:tcPr>
            <w:tcW w:w="1378" w:type="dxa"/>
            <w:tcBorders>
              <w:top w:val="single" w:sz="4" w:space="0" w:color="auto"/>
              <w:left w:val="single" w:sz="4" w:space="0" w:color="auto"/>
              <w:bottom w:val="single" w:sz="4" w:space="0" w:color="auto"/>
              <w:right w:val="single" w:sz="4" w:space="0" w:color="auto"/>
            </w:tcBorders>
            <w:vAlign w:val="bottom"/>
          </w:tcPr>
          <w:p w:rsidR="00753217" w:rsidRPr="00753217" w:rsidRDefault="00753217" w:rsidP="00753217">
            <w:pPr>
              <w:jc w:val="center"/>
              <w:rPr>
                <w:b/>
                <w:bCs/>
                <w:sz w:val="20"/>
                <w:szCs w:val="20"/>
              </w:rPr>
            </w:pPr>
            <w:r w:rsidRPr="00753217">
              <w:rPr>
                <w:b/>
                <w:bCs/>
                <w:sz w:val="20"/>
                <w:szCs w:val="20"/>
              </w:rPr>
              <w:t> </w:t>
            </w:r>
          </w:p>
        </w:tc>
        <w:tc>
          <w:tcPr>
            <w:tcW w:w="657" w:type="dxa"/>
            <w:tcBorders>
              <w:top w:val="single" w:sz="4" w:space="0" w:color="auto"/>
              <w:left w:val="single" w:sz="4" w:space="0" w:color="auto"/>
              <w:bottom w:val="single" w:sz="4" w:space="0" w:color="auto"/>
              <w:right w:val="single" w:sz="4" w:space="0" w:color="auto"/>
            </w:tcBorders>
            <w:vAlign w:val="bottom"/>
          </w:tcPr>
          <w:p w:rsidR="00753217" w:rsidRPr="00753217" w:rsidRDefault="00753217" w:rsidP="00753217">
            <w:pPr>
              <w:jc w:val="center"/>
              <w:rPr>
                <w:b/>
                <w:bCs/>
                <w:sz w:val="20"/>
                <w:szCs w:val="20"/>
              </w:rPr>
            </w:pPr>
            <w:r w:rsidRPr="00753217">
              <w:rPr>
                <w:b/>
                <w:bCs/>
                <w:sz w:val="20"/>
                <w:szCs w:val="20"/>
              </w:rPr>
              <w:t> </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1852,7</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1622,5</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735,8</w:t>
            </w:r>
          </w:p>
        </w:tc>
      </w:tr>
      <w:tr w:rsidR="00753217" w:rsidRPr="00753217" w:rsidTr="00140F2D">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753217" w:rsidRPr="00753217" w:rsidRDefault="00753217" w:rsidP="00753217">
            <w:pPr>
              <w:rPr>
                <w:bCs/>
                <w:sz w:val="20"/>
                <w:szCs w:val="20"/>
              </w:rPr>
            </w:pPr>
            <w:r w:rsidRPr="00753217">
              <w:rPr>
                <w:bCs/>
                <w:sz w:val="20"/>
                <w:szCs w:val="20"/>
              </w:rPr>
              <w:t>Приобретение жилых помещений детям-сиротам и детям, оставшимся без обеспечения родителей, лицам из их числа по договорам найма специализированных жилых помещений, в том числе:</w:t>
            </w:r>
          </w:p>
        </w:tc>
        <w:tc>
          <w:tcPr>
            <w:tcW w:w="533"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rPr>
                <w:b/>
                <w:bCs/>
                <w:sz w:val="20"/>
                <w:szCs w:val="20"/>
              </w:rPr>
            </w:pPr>
            <w:r w:rsidRPr="00753217">
              <w:rPr>
                <w:b/>
                <w:bCs/>
                <w:sz w:val="20"/>
                <w:szCs w:val="20"/>
              </w:rPr>
              <w:t>10</w:t>
            </w:r>
          </w:p>
        </w:tc>
        <w:tc>
          <w:tcPr>
            <w:tcW w:w="51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04</w:t>
            </w:r>
          </w:p>
        </w:tc>
        <w:tc>
          <w:tcPr>
            <w:tcW w:w="1378" w:type="dxa"/>
            <w:tcBorders>
              <w:top w:val="single" w:sz="4" w:space="0" w:color="auto"/>
              <w:left w:val="single" w:sz="4" w:space="0" w:color="auto"/>
              <w:bottom w:val="single" w:sz="4" w:space="0" w:color="auto"/>
              <w:right w:val="single" w:sz="4" w:space="0" w:color="auto"/>
            </w:tcBorders>
            <w:vAlign w:val="bottom"/>
          </w:tcPr>
          <w:p w:rsidR="00753217" w:rsidRPr="00753217" w:rsidRDefault="00753217" w:rsidP="00753217">
            <w:pPr>
              <w:jc w:val="center"/>
              <w:rPr>
                <w:b/>
                <w:bCs/>
                <w:sz w:val="20"/>
                <w:szCs w:val="20"/>
              </w:rPr>
            </w:pPr>
          </w:p>
        </w:tc>
        <w:tc>
          <w:tcPr>
            <w:tcW w:w="657" w:type="dxa"/>
            <w:tcBorders>
              <w:top w:val="single" w:sz="4" w:space="0" w:color="auto"/>
              <w:left w:val="single" w:sz="4" w:space="0" w:color="auto"/>
              <w:bottom w:val="single" w:sz="4" w:space="0" w:color="auto"/>
              <w:right w:val="single" w:sz="4" w:space="0" w:color="auto"/>
            </w:tcBorders>
            <w:vAlign w:val="bottom"/>
          </w:tcPr>
          <w:p w:rsidR="00753217" w:rsidRPr="00753217" w:rsidRDefault="00753217" w:rsidP="00753217">
            <w:pPr>
              <w:jc w:val="center"/>
              <w:rPr>
                <w:b/>
                <w:b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1852,7</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1622,5</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b/>
                <w:bCs/>
                <w:sz w:val="20"/>
                <w:szCs w:val="20"/>
              </w:rPr>
            </w:pPr>
            <w:r w:rsidRPr="00753217">
              <w:rPr>
                <w:b/>
                <w:bCs/>
                <w:sz w:val="20"/>
                <w:szCs w:val="20"/>
              </w:rPr>
              <w:t>735,8</w:t>
            </w:r>
          </w:p>
        </w:tc>
      </w:tr>
      <w:tr w:rsidR="00753217" w:rsidRPr="00753217" w:rsidTr="00140F2D">
        <w:trPr>
          <w:trHeight w:val="57"/>
          <w:jc w:val="center"/>
        </w:trPr>
        <w:tc>
          <w:tcPr>
            <w:tcW w:w="3516" w:type="dxa"/>
            <w:tcBorders>
              <w:top w:val="single" w:sz="4" w:space="0" w:color="auto"/>
              <w:left w:val="single" w:sz="4" w:space="0" w:color="auto"/>
              <w:bottom w:val="single" w:sz="4" w:space="0" w:color="auto"/>
              <w:right w:val="single" w:sz="4" w:space="0" w:color="auto"/>
            </w:tcBorders>
            <w:shd w:val="clear" w:color="auto" w:fill="auto"/>
            <w:vAlign w:val="center"/>
          </w:tcPr>
          <w:p w:rsidR="00753217" w:rsidRPr="00753217" w:rsidRDefault="00753217" w:rsidP="00753217">
            <w:pPr>
              <w:jc w:val="both"/>
              <w:rPr>
                <w:bCs/>
                <w:iCs/>
                <w:sz w:val="20"/>
                <w:szCs w:val="20"/>
              </w:rPr>
            </w:pPr>
            <w:r w:rsidRPr="00753217">
              <w:rPr>
                <w:bCs/>
                <w:iCs/>
                <w:sz w:val="20"/>
                <w:szCs w:val="20"/>
              </w:rPr>
              <w:t>за счет средств на реализацию государственной программы "Социальная поддержка населения Томской области"</w:t>
            </w:r>
          </w:p>
        </w:tc>
        <w:tc>
          <w:tcPr>
            <w:tcW w:w="533"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r w:rsidRPr="00753217">
              <w:rPr>
                <w:iCs/>
                <w:sz w:val="20"/>
                <w:szCs w:val="20"/>
              </w:rPr>
              <w:t>10</w:t>
            </w:r>
          </w:p>
        </w:tc>
        <w:tc>
          <w:tcPr>
            <w:tcW w:w="51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r w:rsidRPr="00753217">
              <w:rPr>
                <w:iCs/>
                <w:sz w:val="20"/>
                <w:szCs w:val="20"/>
              </w:rPr>
              <w:t>04</w:t>
            </w:r>
          </w:p>
        </w:tc>
        <w:tc>
          <w:tcPr>
            <w:tcW w:w="1378"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6"/>
              <w:rPr>
                <w:sz w:val="20"/>
                <w:szCs w:val="20"/>
              </w:rPr>
            </w:pPr>
            <w:r w:rsidRPr="00753217">
              <w:rPr>
                <w:sz w:val="20"/>
                <w:szCs w:val="20"/>
              </w:rPr>
              <w:t>1118940820</w:t>
            </w:r>
          </w:p>
        </w:tc>
        <w:tc>
          <w:tcPr>
            <w:tcW w:w="6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6"/>
              <w:rPr>
                <w:sz w:val="20"/>
                <w:szCs w:val="20"/>
              </w:rPr>
            </w:pPr>
            <w:r w:rsidRPr="00753217">
              <w:rPr>
                <w:sz w:val="20"/>
                <w:szCs w:val="20"/>
              </w:rPr>
              <w:t>410</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968,0</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0"/>
              <w:rPr>
                <w:iCs/>
                <w:sz w:val="20"/>
                <w:szCs w:val="20"/>
              </w:rPr>
            </w:pPr>
            <w:r w:rsidRPr="00753217">
              <w:rPr>
                <w:iCs/>
                <w:sz w:val="20"/>
                <w:szCs w:val="20"/>
              </w:rPr>
              <w:t>777,6</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0"/>
              <w:rPr>
                <w:iCs/>
                <w:sz w:val="20"/>
                <w:szCs w:val="20"/>
              </w:rPr>
            </w:pPr>
            <w:r w:rsidRPr="00753217">
              <w:rPr>
                <w:iCs/>
                <w:sz w:val="20"/>
                <w:szCs w:val="20"/>
              </w:rPr>
              <w:t>735,8</w:t>
            </w:r>
          </w:p>
        </w:tc>
      </w:tr>
      <w:tr w:rsidR="00753217" w:rsidRPr="00753217" w:rsidTr="00140F2D">
        <w:trPr>
          <w:trHeight w:val="57"/>
          <w:jc w:val="center"/>
        </w:trPr>
        <w:tc>
          <w:tcPr>
            <w:tcW w:w="3516" w:type="dxa"/>
            <w:tcBorders>
              <w:top w:val="single" w:sz="4" w:space="0" w:color="auto"/>
              <w:left w:val="single" w:sz="4" w:space="0" w:color="auto"/>
              <w:bottom w:val="single" w:sz="4" w:space="0" w:color="auto"/>
              <w:right w:val="single" w:sz="4" w:space="0" w:color="auto"/>
            </w:tcBorders>
            <w:shd w:val="clear" w:color="auto" w:fill="auto"/>
            <w:vAlign w:val="center"/>
          </w:tcPr>
          <w:p w:rsidR="00753217" w:rsidRPr="00753217" w:rsidRDefault="00753217" w:rsidP="00753217">
            <w:pPr>
              <w:jc w:val="both"/>
              <w:rPr>
                <w:bCs/>
                <w:iCs/>
                <w:sz w:val="20"/>
                <w:szCs w:val="20"/>
              </w:rPr>
            </w:pPr>
            <w:r w:rsidRPr="00753217">
              <w:rPr>
                <w:bCs/>
                <w:iCs/>
                <w:sz w:val="20"/>
                <w:szCs w:val="20"/>
              </w:rPr>
              <w:t>за счет средств на реализацию государственной программы "Социальная поддержка населения Томской области"</w:t>
            </w:r>
          </w:p>
        </w:tc>
        <w:tc>
          <w:tcPr>
            <w:tcW w:w="533"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r w:rsidRPr="00753217">
              <w:rPr>
                <w:iCs/>
                <w:sz w:val="20"/>
                <w:szCs w:val="20"/>
              </w:rPr>
              <w:t>10</w:t>
            </w:r>
          </w:p>
        </w:tc>
        <w:tc>
          <w:tcPr>
            <w:tcW w:w="51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r w:rsidRPr="00753217">
              <w:rPr>
                <w:iCs/>
                <w:sz w:val="20"/>
                <w:szCs w:val="20"/>
              </w:rPr>
              <w:t>04</w:t>
            </w:r>
          </w:p>
        </w:tc>
        <w:tc>
          <w:tcPr>
            <w:tcW w:w="1378"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6"/>
              <w:rPr>
                <w:sz w:val="20"/>
                <w:szCs w:val="20"/>
              </w:rPr>
            </w:pPr>
            <w:r w:rsidRPr="00753217">
              <w:rPr>
                <w:sz w:val="20"/>
                <w:szCs w:val="20"/>
              </w:rPr>
              <w:t>11189</w:t>
            </w:r>
            <w:r w:rsidRPr="00753217">
              <w:rPr>
                <w:sz w:val="20"/>
                <w:szCs w:val="20"/>
                <w:lang w:val="en-US"/>
              </w:rPr>
              <w:t>R</w:t>
            </w:r>
            <w:r w:rsidRPr="00753217">
              <w:rPr>
                <w:sz w:val="20"/>
                <w:szCs w:val="20"/>
              </w:rPr>
              <w:t>0820</w:t>
            </w:r>
          </w:p>
        </w:tc>
        <w:tc>
          <w:tcPr>
            <w:tcW w:w="6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6"/>
              <w:rPr>
                <w:sz w:val="20"/>
                <w:szCs w:val="20"/>
              </w:rPr>
            </w:pPr>
            <w:r w:rsidRPr="00753217">
              <w:rPr>
                <w:sz w:val="20"/>
                <w:szCs w:val="20"/>
              </w:rPr>
              <w:t>410</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sz w:val="20"/>
                <w:szCs w:val="20"/>
              </w:rPr>
            </w:pPr>
            <w:r w:rsidRPr="00753217">
              <w:rPr>
                <w:sz w:val="20"/>
                <w:szCs w:val="20"/>
              </w:rPr>
              <w:t>884,7</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0"/>
              <w:rPr>
                <w:iCs/>
                <w:sz w:val="20"/>
                <w:szCs w:val="20"/>
              </w:rPr>
            </w:pPr>
            <w:r w:rsidRPr="00753217">
              <w:rPr>
                <w:iCs/>
                <w:sz w:val="20"/>
                <w:szCs w:val="20"/>
              </w:rPr>
              <w:t>844,9</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0"/>
              <w:rPr>
                <w:iCs/>
                <w:sz w:val="20"/>
                <w:szCs w:val="20"/>
              </w:rPr>
            </w:pPr>
            <w:r w:rsidRPr="00753217">
              <w:rPr>
                <w:iCs/>
                <w:sz w:val="20"/>
                <w:szCs w:val="20"/>
              </w:rPr>
              <w:t>0,0</w:t>
            </w:r>
          </w:p>
        </w:tc>
      </w:tr>
      <w:tr w:rsidR="00753217" w:rsidRPr="00753217" w:rsidTr="00140F2D">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753217" w:rsidRPr="00753217" w:rsidRDefault="00753217" w:rsidP="00753217">
            <w:pPr>
              <w:jc w:val="both"/>
              <w:rPr>
                <w:bCs/>
                <w:iCs/>
                <w:sz w:val="20"/>
                <w:szCs w:val="20"/>
              </w:rPr>
            </w:pPr>
            <w:r w:rsidRPr="00753217">
              <w:rPr>
                <w:bCs/>
                <w:iCs/>
                <w:sz w:val="20"/>
                <w:szCs w:val="20"/>
              </w:rPr>
              <w:t>за счет средств бюджета поселения</w:t>
            </w:r>
          </w:p>
        </w:tc>
        <w:tc>
          <w:tcPr>
            <w:tcW w:w="533"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6"/>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outlineLvl w:val="6"/>
              <w:rPr>
                <w:sz w:val="20"/>
                <w:szCs w:val="20"/>
              </w:rPr>
            </w:pPr>
            <w:r w:rsidRPr="00753217">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r w:rsidRPr="00753217">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753217" w:rsidRPr="00753217" w:rsidRDefault="00753217" w:rsidP="00753217">
            <w:pPr>
              <w:jc w:val="center"/>
              <w:rPr>
                <w:iCs/>
                <w:sz w:val="20"/>
                <w:szCs w:val="20"/>
              </w:rPr>
            </w:pPr>
            <w:r w:rsidRPr="00753217">
              <w:rPr>
                <w:iCs/>
                <w:sz w:val="20"/>
                <w:szCs w:val="20"/>
              </w:rPr>
              <w:t>0,0</w:t>
            </w:r>
          </w:p>
        </w:tc>
      </w:tr>
    </w:tbl>
    <w:p w:rsidR="00753217" w:rsidRDefault="00753217" w:rsidP="00753217">
      <w:pPr>
        <w:ind w:left="5103"/>
        <w:rPr>
          <w:sz w:val="20"/>
          <w:szCs w:val="20"/>
        </w:rPr>
      </w:pPr>
    </w:p>
    <w:p w:rsidR="00753217" w:rsidRPr="00753217" w:rsidRDefault="00753217" w:rsidP="00753217">
      <w:pPr>
        <w:ind w:left="5103"/>
        <w:rPr>
          <w:sz w:val="20"/>
          <w:szCs w:val="20"/>
        </w:rPr>
      </w:pPr>
      <w:r w:rsidRPr="00753217">
        <w:rPr>
          <w:sz w:val="20"/>
          <w:szCs w:val="20"/>
        </w:rPr>
        <w:t>Приложение 10</w:t>
      </w:r>
    </w:p>
    <w:p w:rsidR="00753217" w:rsidRPr="00753217" w:rsidRDefault="00753217" w:rsidP="00753217">
      <w:pPr>
        <w:ind w:left="5103"/>
        <w:rPr>
          <w:sz w:val="20"/>
          <w:szCs w:val="20"/>
        </w:rPr>
      </w:pPr>
      <w:r w:rsidRPr="00753217">
        <w:rPr>
          <w:sz w:val="20"/>
          <w:szCs w:val="20"/>
        </w:rPr>
        <w:t>к решению Совета Подгорнского сельского поселения от 25.12.2020 № 46</w:t>
      </w:r>
    </w:p>
    <w:p w:rsidR="00753217" w:rsidRPr="00753217" w:rsidRDefault="00753217" w:rsidP="00753217">
      <w:pPr>
        <w:widowControl w:val="0"/>
        <w:ind w:left="5103" w:firstLine="900"/>
        <w:jc w:val="right"/>
        <w:rPr>
          <w:sz w:val="20"/>
          <w:szCs w:val="20"/>
        </w:rPr>
      </w:pPr>
    </w:p>
    <w:p w:rsidR="00753217" w:rsidRPr="00753217" w:rsidRDefault="00753217" w:rsidP="00753217">
      <w:pPr>
        <w:jc w:val="center"/>
        <w:rPr>
          <w:b/>
          <w:i/>
          <w:sz w:val="20"/>
          <w:szCs w:val="20"/>
        </w:rPr>
      </w:pPr>
      <w:r w:rsidRPr="00753217">
        <w:rPr>
          <w:b/>
          <w:i/>
          <w:sz w:val="20"/>
          <w:szCs w:val="20"/>
        </w:rPr>
        <w:t xml:space="preserve">Программа приватизации (продажи) имущества муниципального образования </w:t>
      </w:r>
    </w:p>
    <w:p w:rsidR="00753217" w:rsidRPr="00753217" w:rsidRDefault="00753217" w:rsidP="00753217">
      <w:pPr>
        <w:jc w:val="center"/>
        <w:rPr>
          <w:b/>
          <w:i/>
          <w:sz w:val="20"/>
          <w:szCs w:val="20"/>
        </w:rPr>
      </w:pPr>
      <w:r w:rsidRPr="00753217">
        <w:rPr>
          <w:b/>
          <w:i/>
          <w:sz w:val="20"/>
          <w:szCs w:val="20"/>
        </w:rPr>
        <w:t>«Подгорнское сельское поселение» на 2021 год</w:t>
      </w:r>
    </w:p>
    <w:p w:rsidR="00753217" w:rsidRPr="00753217" w:rsidRDefault="00753217" w:rsidP="00753217">
      <w:pPr>
        <w:jc w:val="center"/>
        <w:rPr>
          <w:b/>
          <w:i/>
          <w:sz w:val="20"/>
          <w:szCs w:val="20"/>
        </w:rPr>
      </w:pPr>
    </w:p>
    <w:p w:rsidR="00753217" w:rsidRPr="00753217" w:rsidRDefault="00753217" w:rsidP="002927CF">
      <w:pPr>
        <w:numPr>
          <w:ilvl w:val="0"/>
          <w:numId w:val="1"/>
        </w:numPr>
        <w:autoSpaceDE w:val="0"/>
        <w:autoSpaceDN w:val="0"/>
        <w:adjustRightInd w:val="0"/>
        <w:spacing w:after="160" w:line="259" w:lineRule="auto"/>
        <w:jc w:val="both"/>
        <w:rPr>
          <w:b/>
          <w:i/>
          <w:sz w:val="20"/>
          <w:szCs w:val="20"/>
        </w:rPr>
      </w:pPr>
      <w:r w:rsidRPr="00753217">
        <w:rPr>
          <w:b/>
          <w:i/>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753217" w:rsidRPr="00753217" w:rsidRDefault="00753217" w:rsidP="00753217">
      <w:pPr>
        <w:autoSpaceDE w:val="0"/>
        <w:autoSpaceDN w:val="0"/>
        <w:adjustRightInd w:val="0"/>
        <w:jc w:val="both"/>
        <w:rPr>
          <w:b/>
          <w:i/>
          <w:sz w:val="20"/>
          <w:szCs w:val="20"/>
        </w:rPr>
      </w:pP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245"/>
        <w:gridCol w:w="2268"/>
        <w:gridCol w:w="2586"/>
      </w:tblGrid>
      <w:tr w:rsidR="00753217" w:rsidRPr="00753217" w:rsidTr="00140F2D">
        <w:trPr>
          <w:trHeight w:val="747"/>
        </w:trPr>
        <w:tc>
          <w:tcPr>
            <w:tcW w:w="334" w:type="pct"/>
            <w:vAlign w:val="center"/>
          </w:tcPr>
          <w:p w:rsidR="00753217" w:rsidRPr="00753217" w:rsidRDefault="00753217" w:rsidP="00753217">
            <w:pPr>
              <w:autoSpaceDE w:val="0"/>
              <w:autoSpaceDN w:val="0"/>
              <w:adjustRightInd w:val="0"/>
              <w:jc w:val="center"/>
              <w:rPr>
                <w:i/>
                <w:sz w:val="20"/>
                <w:szCs w:val="20"/>
              </w:rPr>
            </w:pPr>
            <w:r w:rsidRPr="00753217">
              <w:rPr>
                <w:i/>
                <w:sz w:val="20"/>
                <w:szCs w:val="20"/>
              </w:rPr>
              <w:t>№</w:t>
            </w:r>
          </w:p>
          <w:p w:rsidR="00753217" w:rsidRPr="00753217" w:rsidRDefault="00753217" w:rsidP="00753217">
            <w:pPr>
              <w:autoSpaceDE w:val="0"/>
              <w:autoSpaceDN w:val="0"/>
              <w:adjustRightInd w:val="0"/>
              <w:jc w:val="center"/>
              <w:rPr>
                <w:i/>
                <w:sz w:val="20"/>
                <w:szCs w:val="20"/>
              </w:rPr>
            </w:pPr>
            <w:r w:rsidRPr="00753217">
              <w:rPr>
                <w:i/>
                <w:sz w:val="20"/>
                <w:szCs w:val="20"/>
              </w:rPr>
              <w:t>п/п</w:t>
            </w:r>
          </w:p>
        </w:tc>
        <w:tc>
          <w:tcPr>
            <w:tcW w:w="2177" w:type="pct"/>
            <w:vAlign w:val="center"/>
          </w:tcPr>
          <w:p w:rsidR="00753217" w:rsidRPr="00753217" w:rsidRDefault="00753217" w:rsidP="00753217">
            <w:pPr>
              <w:jc w:val="center"/>
              <w:rPr>
                <w:i/>
                <w:sz w:val="20"/>
                <w:szCs w:val="20"/>
              </w:rPr>
            </w:pPr>
            <w:r w:rsidRPr="00753217">
              <w:rPr>
                <w:i/>
                <w:sz w:val="20"/>
                <w:szCs w:val="20"/>
              </w:rPr>
              <w:t>Наименование</w:t>
            </w:r>
          </w:p>
          <w:p w:rsidR="00753217" w:rsidRPr="00753217" w:rsidRDefault="00753217" w:rsidP="00753217">
            <w:pPr>
              <w:autoSpaceDE w:val="0"/>
              <w:autoSpaceDN w:val="0"/>
              <w:adjustRightInd w:val="0"/>
              <w:jc w:val="center"/>
              <w:rPr>
                <w:i/>
                <w:sz w:val="20"/>
                <w:szCs w:val="20"/>
              </w:rPr>
            </w:pPr>
            <w:r w:rsidRPr="00753217">
              <w:rPr>
                <w:i/>
                <w:sz w:val="20"/>
                <w:szCs w:val="20"/>
              </w:rPr>
              <w:t>объекта, адрес</w:t>
            </w:r>
          </w:p>
        </w:tc>
        <w:tc>
          <w:tcPr>
            <w:tcW w:w="1163" w:type="pct"/>
            <w:vAlign w:val="center"/>
          </w:tcPr>
          <w:p w:rsidR="00753217" w:rsidRPr="00753217" w:rsidRDefault="00753217" w:rsidP="00753217">
            <w:pPr>
              <w:autoSpaceDE w:val="0"/>
              <w:autoSpaceDN w:val="0"/>
              <w:adjustRightInd w:val="0"/>
              <w:jc w:val="center"/>
              <w:rPr>
                <w:i/>
                <w:sz w:val="20"/>
                <w:szCs w:val="20"/>
              </w:rPr>
            </w:pPr>
            <w:r w:rsidRPr="00753217">
              <w:rPr>
                <w:i/>
                <w:sz w:val="20"/>
                <w:szCs w:val="20"/>
              </w:rPr>
              <w:t>Планируемый доход, тыс. руб.</w:t>
            </w:r>
          </w:p>
          <w:p w:rsidR="00753217" w:rsidRPr="00753217" w:rsidRDefault="00753217" w:rsidP="00753217">
            <w:pPr>
              <w:autoSpaceDE w:val="0"/>
              <w:autoSpaceDN w:val="0"/>
              <w:adjustRightInd w:val="0"/>
              <w:jc w:val="center"/>
              <w:rPr>
                <w:i/>
                <w:sz w:val="20"/>
                <w:szCs w:val="20"/>
              </w:rPr>
            </w:pPr>
            <w:r w:rsidRPr="00753217">
              <w:rPr>
                <w:i/>
                <w:sz w:val="20"/>
                <w:szCs w:val="20"/>
              </w:rPr>
              <w:t>без НДС</w:t>
            </w:r>
          </w:p>
        </w:tc>
        <w:tc>
          <w:tcPr>
            <w:tcW w:w="1326" w:type="pct"/>
            <w:vAlign w:val="center"/>
          </w:tcPr>
          <w:p w:rsidR="00753217" w:rsidRPr="00753217" w:rsidRDefault="00753217" w:rsidP="00753217">
            <w:pPr>
              <w:autoSpaceDE w:val="0"/>
              <w:autoSpaceDN w:val="0"/>
              <w:adjustRightInd w:val="0"/>
              <w:jc w:val="center"/>
              <w:rPr>
                <w:i/>
                <w:sz w:val="20"/>
                <w:szCs w:val="20"/>
              </w:rPr>
            </w:pPr>
            <w:r w:rsidRPr="00753217">
              <w:rPr>
                <w:i/>
                <w:sz w:val="20"/>
                <w:szCs w:val="20"/>
              </w:rPr>
              <w:t>Балансодержатель</w:t>
            </w:r>
          </w:p>
        </w:tc>
      </w:tr>
      <w:tr w:rsidR="00753217" w:rsidRPr="00753217" w:rsidTr="00140F2D">
        <w:trPr>
          <w:trHeight w:val="374"/>
        </w:trPr>
        <w:tc>
          <w:tcPr>
            <w:tcW w:w="5000" w:type="pct"/>
            <w:gridSpan w:val="4"/>
            <w:vAlign w:val="center"/>
          </w:tcPr>
          <w:p w:rsidR="00753217" w:rsidRPr="00753217" w:rsidRDefault="00753217" w:rsidP="00753217">
            <w:pPr>
              <w:autoSpaceDE w:val="0"/>
              <w:autoSpaceDN w:val="0"/>
              <w:adjustRightInd w:val="0"/>
              <w:jc w:val="center"/>
              <w:rPr>
                <w:b/>
                <w:i/>
                <w:sz w:val="20"/>
                <w:szCs w:val="20"/>
              </w:rPr>
            </w:pPr>
            <w:r w:rsidRPr="00753217">
              <w:rPr>
                <w:b/>
                <w:i/>
                <w:sz w:val="20"/>
                <w:szCs w:val="20"/>
              </w:rPr>
              <w:t>2021 год</w:t>
            </w:r>
          </w:p>
        </w:tc>
      </w:tr>
      <w:tr w:rsidR="00753217" w:rsidRPr="00753217" w:rsidTr="00140F2D">
        <w:trPr>
          <w:trHeight w:val="1030"/>
        </w:trPr>
        <w:tc>
          <w:tcPr>
            <w:tcW w:w="334" w:type="pct"/>
            <w:vAlign w:val="center"/>
          </w:tcPr>
          <w:p w:rsidR="00753217" w:rsidRPr="00753217" w:rsidRDefault="00753217" w:rsidP="00753217">
            <w:pPr>
              <w:autoSpaceDE w:val="0"/>
              <w:autoSpaceDN w:val="0"/>
              <w:adjustRightInd w:val="0"/>
              <w:jc w:val="center"/>
              <w:rPr>
                <w:sz w:val="20"/>
                <w:szCs w:val="20"/>
              </w:rPr>
            </w:pPr>
            <w:r w:rsidRPr="00753217">
              <w:rPr>
                <w:sz w:val="20"/>
                <w:szCs w:val="20"/>
              </w:rPr>
              <w:t>1</w:t>
            </w:r>
          </w:p>
        </w:tc>
        <w:tc>
          <w:tcPr>
            <w:tcW w:w="2177" w:type="pct"/>
            <w:vAlign w:val="center"/>
          </w:tcPr>
          <w:p w:rsidR="00753217" w:rsidRPr="00753217" w:rsidRDefault="00753217" w:rsidP="00753217">
            <w:pPr>
              <w:jc w:val="both"/>
              <w:rPr>
                <w:sz w:val="20"/>
                <w:szCs w:val="20"/>
              </w:rPr>
            </w:pPr>
            <w:r w:rsidRPr="00753217">
              <w:rPr>
                <w:sz w:val="20"/>
                <w:szCs w:val="20"/>
              </w:rPr>
              <w:t>Автомобиль ГАЗ-3102, идентификационный номер (</w:t>
            </w:r>
            <w:r w:rsidRPr="00753217">
              <w:rPr>
                <w:sz w:val="20"/>
                <w:szCs w:val="20"/>
                <w:lang w:val="en-US"/>
              </w:rPr>
              <w:t>VIN</w:t>
            </w:r>
            <w:r w:rsidRPr="00753217">
              <w:rPr>
                <w:sz w:val="20"/>
                <w:szCs w:val="20"/>
              </w:rPr>
              <w:t>) Х9631020071391092, 2007 г.в., цвет айсберг, модель № двигателя 2.4</w:t>
            </w:r>
            <w:r w:rsidRPr="00753217">
              <w:rPr>
                <w:sz w:val="20"/>
                <w:szCs w:val="20"/>
                <w:lang w:val="en-US"/>
              </w:rPr>
              <w:t>L</w:t>
            </w:r>
            <w:r w:rsidRPr="00753217">
              <w:rPr>
                <w:sz w:val="20"/>
                <w:szCs w:val="20"/>
              </w:rPr>
              <w:t xml:space="preserve"> – </w:t>
            </w:r>
            <w:r w:rsidRPr="00753217">
              <w:rPr>
                <w:sz w:val="20"/>
                <w:szCs w:val="20"/>
                <w:lang w:val="en-US"/>
              </w:rPr>
              <w:t>DOHC</w:t>
            </w:r>
            <w:r w:rsidRPr="00753217">
              <w:rPr>
                <w:sz w:val="20"/>
                <w:szCs w:val="20"/>
              </w:rPr>
              <w:t>*347610346, шасси (рама) отсутствует, кузов (кабина, прицеп) № 31020070162227</w:t>
            </w:r>
          </w:p>
        </w:tc>
        <w:tc>
          <w:tcPr>
            <w:tcW w:w="1163" w:type="pct"/>
            <w:vAlign w:val="center"/>
          </w:tcPr>
          <w:p w:rsidR="00753217" w:rsidRPr="00753217" w:rsidRDefault="00753217" w:rsidP="00753217">
            <w:pPr>
              <w:autoSpaceDE w:val="0"/>
              <w:autoSpaceDN w:val="0"/>
              <w:adjustRightInd w:val="0"/>
              <w:jc w:val="center"/>
              <w:rPr>
                <w:sz w:val="20"/>
                <w:szCs w:val="20"/>
              </w:rPr>
            </w:pPr>
            <w:r w:rsidRPr="00753217">
              <w:rPr>
                <w:sz w:val="20"/>
                <w:szCs w:val="20"/>
              </w:rPr>
              <w:t>50,0</w:t>
            </w:r>
          </w:p>
        </w:tc>
        <w:tc>
          <w:tcPr>
            <w:tcW w:w="1326" w:type="pct"/>
            <w:vAlign w:val="center"/>
          </w:tcPr>
          <w:p w:rsidR="00753217" w:rsidRPr="00753217" w:rsidRDefault="00753217" w:rsidP="00753217">
            <w:pPr>
              <w:autoSpaceDE w:val="0"/>
              <w:autoSpaceDN w:val="0"/>
              <w:adjustRightInd w:val="0"/>
              <w:jc w:val="center"/>
              <w:rPr>
                <w:sz w:val="20"/>
                <w:szCs w:val="20"/>
              </w:rPr>
            </w:pPr>
            <w:r w:rsidRPr="00753217">
              <w:rPr>
                <w:sz w:val="20"/>
                <w:szCs w:val="20"/>
              </w:rPr>
              <w:t>Казна муниципального образования «Подгорнское сельское поселение»</w:t>
            </w:r>
          </w:p>
        </w:tc>
      </w:tr>
      <w:tr w:rsidR="00753217" w:rsidRPr="00753217" w:rsidTr="00140F2D">
        <w:trPr>
          <w:trHeight w:val="375"/>
        </w:trPr>
        <w:tc>
          <w:tcPr>
            <w:tcW w:w="334" w:type="pct"/>
            <w:vAlign w:val="center"/>
          </w:tcPr>
          <w:p w:rsidR="00753217" w:rsidRPr="00753217" w:rsidRDefault="00753217" w:rsidP="00753217">
            <w:pPr>
              <w:autoSpaceDE w:val="0"/>
              <w:autoSpaceDN w:val="0"/>
              <w:adjustRightInd w:val="0"/>
              <w:jc w:val="center"/>
              <w:rPr>
                <w:sz w:val="20"/>
                <w:szCs w:val="20"/>
              </w:rPr>
            </w:pPr>
          </w:p>
        </w:tc>
        <w:tc>
          <w:tcPr>
            <w:tcW w:w="2177" w:type="pct"/>
            <w:vAlign w:val="center"/>
          </w:tcPr>
          <w:p w:rsidR="00753217" w:rsidRPr="00753217" w:rsidRDefault="00753217" w:rsidP="00753217">
            <w:pPr>
              <w:jc w:val="center"/>
              <w:rPr>
                <w:b/>
                <w:sz w:val="20"/>
                <w:szCs w:val="20"/>
              </w:rPr>
            </w:pPr>
            <w:r w:rsidRPr="00753217">
              <w:rPr>
                <w:b/>
                <w:sz w:val="20"/>
                <w:szCs w:val="20"/>
              </w:rPr>
              <w:t>ИТОГО:</w:t>
            </w:r>
          </w:p>
        </w:tc>
        <w:tc>
          <w:tcPr>
            <w:tcW w:w="1163" w:type="pct"/>
            <w:vAlign w:val="center"/>
          </w:tcPr>
          <w:p w:rsidR="00753217" w:rsidRPr="00753217" w:rsidRDefault="00753217" w:rsidP="00753217">
            <w:pPr>
              <w:autoSpaceDE w:val="0"/>
              <w:autoSpaceDN w:val="0"/>
              <w:adjustRightInd w:val="0"/>
              <w:jc w:val="center"/>
              <w:rPr>
                <w:b/>
                <w:sz w:val="20"/>
                <w:szCs w:val="20"/>
              </w:rPr>
            </w:pPr>
            <w:r w:rsidRPr="00753217">
              <w:rPr>
                <w:b/>
                <w:sz w:val="20"/>
                <w:szCs w:val="20"/>
              </w:rPr>
              <w:t>50,0</w:t>
            </w:r>
          </w:p>
        </w:tc>
        <w:tc>
          <w:tcPr>
            <w:tcW w:w="1326" w:type="pct"/>
            <w:vAlign w:val="center"/>
          </w:tcPr>
          <w:p w:rsidR="00753217" w:rsidRPr="00753217" w:rsidRDefault="00753217" w:rsidP="00753217">
            <w:pPr>
              <w:autoSpaceDE w:val="0"/>
              <w:autoSpaceDN w:val="0"/>
              <w:adjustRightInd w:val="0"/>
              <w:jc w:val="center"/>
              <w:rPr>
                <w:sz w:val="20"/>
                <w:szCs w:val="20"/>
              </w:rPr>
            </w:pPr>
          </w:p>
        </w:tc>
      </w:tr>
    </w:tbl>
    <w:p w:rsidR="00753217" w:rsidRPr="00753217" w:rsidRDefault="00753217" w:rsidP="00753217">
      <w:pPr>
        <w:tabs>
          <w:tab w:val="left" w:pos="4680"/>
        </w:tabs>
        <w:ind w:left="5103"/>
        <w:rPr>
          <w:sz w:val="20"/>
          <w:szCs w:val="20"/>
        </w:rPr>
      </w:pPr>
      <w:r w:rsidRPr="00753217">
        <w:rPr>
          <w:sz w:val="20"/>
          <w:szCs w:val="20"/>
        </w:rPr>
        <w:lastRenderedPageBreak/>
        <w:t>Приложение 12</w:t>
      </w:r>
    </w:p>
    <w:p w:rsidR="00753217" w:rsidRPr="00753217" w:rsidRDefault="00753217" w:rsidP="00753217">
      <w:pPr>
        <w:ind w:left="5103"/>
        <w:rPr>
          <w:sz w:val="20"/>
          <w:szCs w:val="20"/>
        </w:rPr>
      </w:pPr>
      <w:r w:rsidRPr="00753217">
        <w:rPr>
          <w:sz w:val="20"/>
          <w:szCs w:val="20"/>
        </w:rPr>
        <w:t>к решению Совета Подгорнского сельского поселения от 25.12.2020 № 46</w:t>
      </w:r>
    </w:p>
    <w:p w:rsidR="00753217" w:rsidRPr="00753217" w:rsidRDefault="00753217" w:rsidP="00753217">
      <w:pPr>
        <w:widowControl w:val="0"/>
        <w:ind w:firstLine="900"/>
        <w:jc w:val="right"/>
        <w:rPr>
          <w:sz w:val="20"/>
          <w:szCs w:val="20"/>
        </w:rPr>
      </w:pPr>
    </w:p>
    <w:p w:rsidR="00753217" w:rsidRPr="00753217" w:rsidRDefault="00753217" w:rsidP="00753217">
      <w:pPr>
        <w:widowControl w:val="0"/>
        <w:ind w:firstLine="900"/>
        <w:jc w:val="both"/>
        <w:rPr>
          <w:b/>
          <w:sz w:val="20"/>
          <w:szCs w:val="20"/>
        </w:rPr>
      </w:pPr>
      <w:r w:rsidRPr="00753217">
        <w:rPr>
          <w:b/>
          <w:sz w:val="20"/>
          <w:szCs w:val="20"/>
        </w:rPr>
        <w:t xml:space="preserve">                                              Источники</w:t>
      </w:r>
    </w:p>
    <w:p w:rsidR="00753217" w:rsidRPr="00753217" w:rsidRDefault="00753217" w:rsidP="00753217">
      <w:pPr>
        <w:widowControl w:val="0"/>
        <w:ind w:firstLine="900"/>
        <w:jc w:val="center"/>
        <w:rPr>
          <w:b/>
          <w:sz w:val="20"/>
          <w:szCs w:val="20"/>
        </w:rPr>
      </w:pPr>
      <w:r w:rsidRPr="00753217">
        <w:rPr>
          <w:b/>
          <w:sz w:val="20"/>
          <w:szCs w:val="20"/>
        </w:rPr>
        <w:t>внутреннего финансирования дефицита бюджета муниципального образования «Подгорнское сельское поселение» на 2021 год</w:t>
      </w:r>
      <w:r w:rsidRPr="00753217">
        <w:rPr>
          <w:sz w:val="20"/>
          <w:szCs w:val="20"/>
        </w:rPr>
        <w:t xml:space="preserve"> </w:t>
      </w:r>
      <w:r w:rsidRPr="00753217">
        <w:rPr>
          <w:b/>
          <w:sz w:val="20"/>
          <w:szCs w:val="20"/>
        </w:rPr>
        <w:t>и на плановый период 2022 и 2023 годов</w:t>
      </w:r>
    </w:p>
    <w:p w:rsidR="00753217" w:rsidRPr="00753217" w:rsidRDefault="00753217" w:rsidP="00753217">
      <w:pPr>
        <w:widowControl w:val="0"/>
        <w:ind w:firstLine="900"/>
        <w:jc w:val="center"/>
        <w:rPr>
          <w:b/>
          <w:sz w:val="20"/>
          <w:szCs w:val="20"/>
        </w:rPr>
      </w:pPr>
    </w:p>
    <w:tbl>
      <w:tblPr>
        <w:tblW w:w="9182" w:type="dxa"/>
        <w:tblInd w:w="283" w:type="dxa"/>
        <w:tblLayout w:type="fixed"/>
        <w:tblLook w:val="0000" w:firstRow="0" w:lastRow="0" w:firstColumn="0" w:lastColumn="0" w:noHBand="0" w:noVBand="0"/>
      </w:tblPr>
      <w:tblGrid>
        <w:gridCol w:w="5354"/>
        <w:gridCol w:w="1276"/>
        <w:gridCol w:w="1276"/>
        <w:gridCol w:w="1276"/>
      </w:tblGrid>
      <w:tr w:rsidR="00753217" w:rsidRPr="00753217" w:rsidTr="00140F2D">
        <w:trPr>
          <w:trHeight w:val="413"/>
        </w:trPr>
        <w:tc>
          <w:tcPr>
            <w:tcW w:w="5354" w:type="dxa"/>
            <w:vMerge w:val="restart"/>
            <w:tcBorders>
              <w:top w:val="single" w:sz="4" w:space="0" w:color="000000"/>
              <w:left w:val="single" w:sz="4" w:space="0" w:color="000000"/>
            </w:tcBorders>
            <w:shd w:val="clear" w:color="auto" w:fill="auto"/>
          </w:tcPr>
          <w:p w:rsidR="00753217" w:rsidRPr="00753217" w:rsidRDefault="00753217" w:rsidP="00753217">
            <w:pPr>
              <w:rPr>
                <w:sz w:val="20"/>
                <w:szCs w:val="20"/>
              </w:rPr>
            </w:pPr>
            <w:r w:rsidRPr="00753217">
              <w:rPr>
                <w:b/>
                <w:sz w:val="20"/>
                <w:szCs w:val="20"/>
              </w:rPr>
              <w:t>Наименование источников внутреннего финансирования дефицитов бюджетов Российской Федерации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753217" w:rsidRPr="00753217" w:rsidRDefault="00753217" w:rsidP="00753217">
            <w:pPr>
              <w:jc w:val="center"/>
              <w:rPr>
                <w:sz w:val="20"/>
                <w:szCs w:val="20"/>
              </w:rPr>
            </w:pPr>
            <w:r w:rsidRPr="00753217">
              <w:rPr>
                <w:sz w:val="20"/>
                <w:szCs w:val="20"/>
              </w:rPr>
              <w:t>Сумма тыс. рублей</w:t>
            </w:r>
          </w:p>
        </w:tc>
      </w:tr>
      <w:tr w:rsidR="00753217" w:rsidRPr="00753217" w:rsidTr="00140F2D">
        <w:trPr>
          <w:trHeight w:val="412"/>
        </w:trPr>
        <w:tc>
          <w:tcPr>
            <w:tcW w:w="5354" w:type="dxa"/>
            <w:vMerge/>
            <w:tcBorders>
              <w:left w:val="single" w:sz="4" w:space="0" w:color="000000"/>
              <w:bottom w:val="single" w:sz="4" w:space="0" w:color="000000"/>
            </w:tcBorders>
            <w:shd w:val="clear" w:color="auto" w:fill="auto"/>
          </w:tcPr>
          <w:p w:rsidR="00753217" w:rsidRPr="00753217" w:rsidRDefault="00753217" w:rsidP="00753217">
            <w:pP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217" w:rsidRPr="00753217" w:rsidRDefault="00753217" w:rsidP="00753217">
            <w:pPr>
              <w:jc w:val="center"/>
              <w:rPr>
                <w:sz w:val="20"/>
                <w:szCs w:val="20"/>
              </w:rPr>
            </w:pPr>
            <w:r w:rsidRPr="00753217">
              <w:rPr>
                <w:sz w:val="20"/>
                <w:szCs w:val="20"/>
              </w:rPr>
              <w:t>2021 год</w:t>
            </w:r>
          </w:p>
        </w:tc>
        <w:tc>
          <w:tcPr>
            <w:tcW w:w="1276" w:type="dxa"/>
            <w:tcBorders>
              <w:left w:val="single" w:sz="4" w:space="0" w:color="000000"/>
              <w:bottom w:val="single" w:sz="4" w:space="0" w:color="000000"/>
              <w:right w:val="single" w:sz="4" w:space="0" w:color="000000"/>
            </w:tcBorders>
          </w:tcPr>
          <w:p w:rsidR="00753217" w:rsidRPr="00753217" w:rsidRDefault="00753217" w:rsidP="00753217">
            <w:pPr>
              <w:jc w:val="center"/>
              <w:rPr>
                <w:sz w:val="20"/>
                <w:szCs w:val="20"/>
              </w:rPr>
            </w:pPr>
            <w:r w:rsidRPr="00753217">
              <w:rPr>
                <w:sz w:val="20"/>
                <w:szCs w:val="20"/>
              </w:rPr>
              <w:t>2022 год</w:t>
            </w:r>
          </w:p>
        </w:tc>
        <w:tc>
          <w:tcPr>
            <w:tcW w:w="1276" w:type="dxa"/>
            <w:tcBorders>
              <w:left w:val="single" w:sz="4" w:space="0" w:color="000000"/>
              <w:bottom w:val="single" w:sz="4" w:space="0" w:color="000000"/>
              <w:right w:val="single" w:sz="4" w:space="0" w:color="000000"/>
            </w:tcBorders>
          </w:tcPr>
          <w:p w:rsidR="00753217" w:rsidRPr="00753217" w:rsidRDefault="00753217" w:rsidP="00753217">
            <w:pPr>
              <w:jc w:val="center"/>
              <w:rPr>
                <w:sz w:val="20"/>
                <w:szCs w:val="20"/>
              </w:rPr>
            </w:pPr>
            <w:r w:rsidRPr="00753217">
              <w:rPr>
                <w:sz w:val="20"/>
                <w:szCs w:val="20"/>
              </w:rPr>
              <w:t>2023 год</w:t>
            </w:r>
          </w:p>
        </w:tc>
      </w:tr>
      <w:tr w:rsidR="00753217" w:rsidRPr="00753217" w:rsidTr="00140F2D">
        <w:tc>
          <w:tcPr>
            <w:tcW w:w="5354" w:type="dxa"/>
            <w:tcBorders>
              <w:top w:val="single" w:sz="4" w:space="0" w:color="000000"/>
              <w:left w:val="single" w:sz="4" w:space="0" w:color="000000"/>
              <w:bottom w:val="single" w:sz="4" w:space="0" w:color="000000"/>
            </w:tcBorders>
            <w:shd w:val="clear" w:color="auto" w:fill="auto"/>
          </w:tcPr>
          <w:p w:rsidR="00753217" w:rsidRPr="00753217" w:rsidRDefault="00753217" w:rsidP="00753217">
            <w:pPr>
              <w:rPr>
                <w:sz w:val="20"/>
                <w:szCs w:val="20"/>
              </w:rPr>
            </w:pPr>
            <w:r w:rsidRPr="00753217">
              <w:rPr>
                <w:sz w:val="20"/>
                <w:szCs w:val="20"/>
              </w:rPr>
              <w:t>Изменение остатков средств на счетах по учету средств местного бюджета в течение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217" w:rsidRPr="00753217" w:rsidRDefault="00753217" w:rsidP="00753217">
            <w:pPr>
              <w:jc w:val="center"/>
              <w:rPr>
                <w:sz w:val="20"/>
                <w:szCs w:val="20"/>
              </w:rPr>
            </w:pPr>
            <w:r w:rsidRPr="00753217">
              <w:rPr>
                <w:sz w:val="20"/>
                <w:szCs w:val="20"/>
              </w:rPr>
              <w:t>1187,9</w:t>
            </w:r>
          </w:p>
        </w:tc>
        <w:tc>
          <w:tcPr>
            <w:tcW w:w="1276" w:type="dxa"/>
            <w:tcBorders>
              <w:top w:val="single" w:sz="4" w:space="0" w:color="000000"/>
              <w:left w:val="single" w:sz="4" w:space="0" w:color="000000"/>
              <w:bottom w:val="single" w:sz="4" w:space="0" w:color="000000"/>
              <w:right w:val="single" w:sz="4" w:space="0" w:color="000000"/>
            </w:tcBorders>
            <w:vAlign w:val="center"/>
          </w:tcPr>
          <w:p w:rsidR="00753217" w:rsidRPr="00753217" w:rsidRDefault="00753217" w:rsidP="00753217">
            <w:pPr>
              <w:jc w:val="center"/>
              <w:rPr>
                <w:sz w:val="20"/>
                <w:szCs w:val="20"/>
              </w:rPr>
            </w:pPr>
            <w:r w:rsidRPr="00753217">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53217" w:rsidRPr="00753217" w:rsidRDefault="00753217" w:rsidP="00753217">
            <w:pPr>
              <w:jc w:val="center"/>
              <w:rPr>
                <w:sz w:val="20"/>
                <w:szCs w:val="20"/>
              </w:rPr>
            </w:pPr>
            <w:r w:rsidRPr="00753217">
              <w:rPr>
                <w:sz w:val="20"/>
                <w:szCs w:val="20"/>
              </w:rPr>
              <w:t>0,0</w:t>
            </w:r>
          </w:p>
        </w:tc>
      </w:tr>
      <w:tr w:rsidR="00753217" w:rsidRPr="00753217" w:rsidTr="00140F2D">
        <w:tc>
          <w:tcPr>
            <w:tcW w:w="5354" w:type="dxa"/>
            <w:tcBorders>
              <w:top w:val="single" w:sz="4" w:space="0" w:color="000000"/>
              <w:left w:val="single" w:sz="4" w:space="0" w:color="000000"/>
              <w:bottom w:val="single" w:sz="4" w:space="0" w:color="000000"/>
            </w:tcBorders>
            <w:shd w:val="clear" w:color="auto" w:fill="auto"/>
          </w:tcPr>
          <w:p w:rsidR="00753217" w:rsidRPr="00753217" w:rsidRDefault="00753217" w:rsidP="00753217">
            <w:pPr>
              <w:rPr>
                <w:b/>
                <w:sz w:val="20"/>
                <w:szCs w:val="20"/>
              </w:rPr>
            </w:pPr>
            <w:r w:rsidRPr="00753217">
              <w:rPr>
                <w:b/>
                <w:sz w:val="20"/>
                <w:szCs w:val="20"/>
              </w:rPr>
              <w:t>Итого источники внутреннего финансирования бюджета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217" w:rsidRPr="00753217" w:rsidRDefault="00753217" w:rsidP="00753217">
            <w:pPr>
              <w:jc w:val="center"/>
              <w:rPr>
                <w:sz w:val="20"/>
                <w:szCs w:val="20"/>
              </w:rPr>
            </w:pPr>
            <w:r w:rsidRPr="00753217">
              <w:rPr>
                <w:b/>
                <w:sz w:val="20"/>
                <w:szCs w:val="20"/>
              </w:rPr>
              <w:t>1187,9</w:t>
            </w:r>
          </w:p>
        </w:tc>
        <w:tc>
          <w:tcPr>
            <w:tcW w:w="1276" w:type="dxa"/>
            <w:tcBorders>
              <w:top w:val="single" w:sz="4" w:space="0" w:color="000000"/>
              <w:left w:val="single" w:sz="4" w:space="0" w:color="000000"/>
              <w:bottom w:val="single" w:sz="4" w:space="0" w:color="000000"/>
              <w:right w:val="single" w:sz="4" w:space="0" w:color="000000"/>
            </w:tcBorders>
            <w:vAlign w:val="center"/>
          </w:tcPr>
          <w:p w:rsidR="00753217" w:rsidRPr="00753217" w:rsidRDefault="00753217" w:rsidP="00753217">
            <w:pPr>
              <w:jc w:val="center"/>
              <w:rPr>
                <w:sz w:val="20"/>
                <w:szCs w:val="20"/>
              </w:rPr>
            </w:pPr>
            <w:r w:rsidRPr="00753217">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53217" w:rsidRPr="00753217" w:rsidRDefault="00753217" w:rsidP="00753217">
            <w:pPr>
              <w:jc w:val="center"/>
              <w:rPr>
                <w:sz w:val="20"/>
                <w:szCs w:val="20"/>
              </w:rPr>
            </w:pPr>
            <w:r w:rsidRPr="00753217">
              <w:rPr>
                <w:b/>
                <w:sz w:val="20"/>
                <w:szCs w:val="20"/>
              </w:rPr>
              <w:t>0,0</w:t>
            </w:r>
          </w:p>
        </w:tc>
      </w:tr>
    </w:tbl>
    <w:p w:rsidR="00753217" w:rsidRPr="00753217" w:rsidRDefault="00753217" w:rsidP="00753217">
      <w:pPr>
        <w:ind w:left="5103"/>
        <w:rPr>
          <w:sz w:val="20"/>
          <w:szCs w:val="20"/>
        </w:rPr>
      </w:pPr>
    </w:p>
    <w:p w:rsidR="00753217" w:rsidRPr="00753217" w:rsidRDefault="00753217" w:rsidP="00816443">
      <w:pPr>
        <w:jc w:val="center"/>
        <w:rPr>
          <w:b/>
          <w:sz w:val="20"/>
          <w:szCs w:val="20"/>
        </w:rPr>
      </w:pPr>
    </w:p>
    <w:p w:rsidR="00753217" w:rsidRPr="00753217" w:rsidRDefault="00753217" w:rsidP="00816443">
      <w:pPr>
        <w:jc w:val="center"/>
        <w:rPr>
          <w:b/>
          <w:sz w:val="20"/>
          <w:szCs w:val="20"/>
        </w:rPr>
      </w:pPr>
    </w:p>
    <w:p w:rsidR="00753217" w:rsidRPr="00753217" w:rsidRDefault="00753217" w:rsidP="00816443">
      <w:pPr>
        <w:jc w:val="center"/>
        <w:rPr>
          <w:b/>
          <w:sz w:val="20"/>
          <w:szCs w:val="20"/>
        </w:rPr>
      </w:pPr>
    </w:p>
    <w:p w:rsidR="00652351" w:rsidRPr="00753217" w:rsidRDefault="00652351" w:rsidP="00816443">
      <w:pPr>
        <w:jc w:val="center"/>
        <w:rPr>
          <w:b/>
          <w:sz w:val="20"/>
          <w:szCs w:val="20"/>
        </w:rPr>
      </w:pPr>
    </w:p>
    <w:p w:rsidR="00652351" w:rsidRPr="00753217" w:rsidRDefault="00652351" w:rsidP="00816443">
      <w:pPr>
        <w:jc w:val="center"/>
        <w:rPr>
          <w:b/>
          <w:sz w:val="20"/>
          <w:szCs w:val="20"/>
        </w:rPr>
      </w:pPr>
      <w:r w:rsidRPr="00753217">
        <w:rPr>
          <w:b/>
          <w:sz w:val="20"/>
          <w:szCs w:val="20"/>
        </w:rPr>
        <w:t>ПОСТАНОВЛЕНИЯ АДМИНИСТРАЦИИ ПОДГОРНСКОГО СЕЛЬСКОГО ПОСЕЛЕНИЯ</w:t>
      </w:r>
    </w:p>
    <w:p w:rsidR="00652351" w:rsidRDefault="00652351" w:rsidP="00816443">
      <w:pPr>
        <w:jc w:val="center"/>
        <w:rPr>
          <w:b/>
          <w:sz w:val="20"/>
          <w:szCs w:val="20"/>
        </w:rPr>
      </w:pPr>
    </w:p>
    <w:p w:rsidR="00753217" w:rsidRPr="00753217" w:rsidRDefault="00753217" w:rsidP="00816443">
      <w:pPr>
        <w:jc w:val="center"/>
        <w:rPr>
          <w:b/>
          <w:sz w:val="20"/>
          <w:szCs w:val="20"/>
        </w:rPr>
      </w:pPr>
    </w:p>
    <w:p w:rsidR="00652351" w:rsidRPr="00753217" w:rsidRDefault="00652351" w:rsidP="00652351">
      <w:pPr>
        <w:jc w:val="center"/>
        <w:rPr>
          <w:b/>
          <w:bCs/>
          <w:sz w:val="20"/>
          <w:szCs w:val="20"/>
        </w:rPr>
      </w:pPr>
      <w:r w:rsidRPr="00753217">
        <w:rPr>
          <w:b/>
          <w:bCs/>
          <w:sz w:val="20"/>
          <w:szCs w:val="20"/>
        </w:rPr>
        <w:t>АДМИНИСТРАЦИЯ ПОДГОРНСКОГО СЕЛЬСКОГО ПОСЕЛЕНИЯ</w:t>
      </w:r>
    </w:p>
    <w:p w:rsidR="00652351" w:rsidRPr="00753217" w:rsidRDefault="00652351" w:rsidP="00652351">
      <w:pPr>
        <w:keepNext/>
        <w:jc w:val="center"/>
        <w:outlineLvl w:val="1"/>
        <w:rPr>
          <w:b/>
          <w:bCs/>
          <w:sz w:val="20"/>
          <w:szCs w:val="20"/>
        </w:rPr>
      </w:pPr>
      <w:r w:rsidRPr="00753217">
        <w:rPr>
          <w:b/>
          <w:bCs/>
          <w:sz w:val="20"/>
          <w:szCs w:val="20"/>
        </w:rPr>
        <w:t>ПОСТАНОВЛЕНИЕ</w:t>
      </w:r>
    </w:p>
    <w:p w:rsidR="00652351" w:rsidRPr="00753217" w:rsidRDefault="00652351" w:rsidP="00652351">
      <w:pPr>
        <w:keepNext/>
        <w:jc w:val="center"/>
        <w:outlineLvl w:val="1"/>
        <w:rPr>
          <w:b/>
          <w:bCs/>
          <w:sz w:val="20"/>
          <w:szCs w:val="20"/>
        </w:rPr>
      </w:pPr>
    </w:p>
    <w:tbl>
      <w:tblPr>
        <w:tblW w:w="10105" w:type="dxa"/>
        <w:tblInd w:w="-142" w:type="dxa"/>
        <w:tblLook w:val="01E0" w:firstRow="1" w:lastRow="1" w:firstColumn="1" w:lastColumn="1" w:noHBand="0" w:noVBand="0"/>
      </w:tblPr>
      <w:tblGrid>
        <w:gridCol w:w="2836"/>
        <w:gridCol w:w="4078"/>
        <w:gridCol w:w="3191"/>
      </w:tblGrid>
      <w:tr w:rsidR="00652351" w:rsidRPr="00753217" w:rsidTr="00DC6CCA">
        <w:tc>
          <w:tcPr>
            <w:tcW w:w="2836" w:type="dxa"/>
          </w:tcPr>
          <w:p w:rsidR="00652351" w:rsidRPr="00753217" w:rsidRDefault="00652351" w:rsidP="00652351">
            <w:pPr>
              <w:jc w:val="center"/>
              <w:rPr>
                <w:bCs/>
                <w:sz w:val="20"/>
                <w:szCs w:val="20"/>
              </w:rPr>
            </w:pPr>
            <w:r w:rsidRPr="00753217">
              <w:rPr>
                <w:bCs/>
                <w:sz w:val="20"/>
                <w:szCs w:val="20"/>
              </w:rPr>
              <w:t>09.03.2021</w:t>
            </w:r>
          </w:p>
        </w:tc>
        <w:tc>
          <w:tcPr>
            <w:tcW w:w="4078" w:type="dxa"/>
          </w:tcPr>
          <w:p w:rsidR="00652351" w:rsidRPr="00753217" w:rsidRDefault="00652351" w:rsidP="00652351">
            <w:pPr>
              <w:jc w:val="center"/>
              <w:rPr>
                <w:bCs/>
                <w:sz w:val="20"/>
                <w:szCs w:val="20"/>
              </w:rPr>
            </w:pPr>
            <w:r w:rsidRPr="00753217">
              <w:rPr>
                <w:bCs/>
                <w:sz w:val="20"/>
                <w:szCs w:val="20"/>
              </w:rPr>
              <w:t>с.Подгорное</w:t>
            </w:r>
          </w:p>
        </w:tc>
        <w:tc>
          <w:tcPr>
            <w:tcW w:w="3191" w:type="dxa"/>
          </w:tcPr>
          <w:p w:rsidR="00652351" w:rsidRPr="00753217" w:rsidRDefault="00652351" w:rsidP="00652351">
            <w:pPr>
              <w:jc w:val="center"/>
              <w:rPr>
                <w:bCs/>
                <w:sz w:val="20"/>
                <w:szCs w:val="20"/>
              </w:rPr>
            </w:pPr>
            <w:r w:rsidRPr="00753217">
              <w:rPr>
                <w:bCs/>
                <w:sz w:val="20"/>
                <w:szCs w:val="20"/>
              </w:rPr>
              <w:t>№ 30</w:t>
            </w:r>
          </w:p>
        </w:tc>
      </w:tr>
    </w:tbl>
    <w:p w:rsidR="00652351" w:rsidRPr="00753217" w:rsidRDefault="00652351" w:rsidP="00652351">
      <w:pPr>
        <w:jc w:val="center"/>
        <w:rPr>
          <w:bCs/>
          <w:color w:val="000000"/>
          <w:sz w:val="20"/>
          <w:szCs w:val="20"/>
        </w:rPr>
      </w:pPr>
    </w:p>
    <w:p w:rsidR="00652351" w:rsidRPr="00753217" w:rsidRDefault="00652351" w:rsidP="00652351">
      <w:pPr>
        <w:jc w:val="center"/>
        <w:rPr>
          <w:bCs/>
          <w:color w:val="000000"/>
          <w:sz w:val="20"/>
          <w:szCs w:val="20"/>
        </w:rPr>
      </w:pPr>
      <w:r w:rsidRPr="00753217">
        <w:rPr>
          <w:bCs/>
          <w:color w:val="000000"/>
          <w:sz w:val="20"/>
          <w:szCs w:val="20"/>
        </w:rPr>
        <w:t>О внесении изменений</w:t>
      </w:r>
    </w:p>
    <w:p w:rsidR="00652351" w:rsidRPr="00753217" w:rsidRDefault="00652351" w:rsidP="00652351">
      <w:pPr>
        <w:jc w:val="center"/>
        <w:rPr>
          <w:bCs/>
          <w:color w:val="000000"/>
          <w:sz w:val="20"/>
          <w:szCs w:val="20"/>
        </w:rPr>
      </w:pPr>
      <w:r w:rsidRPr="00753217">
        <w:rPr>
          <w:bCs/>
          <w:color w:val="000000"/>
          <w:sz w:val="20"/>
          <w:szCs w:val="20"/>
        </w:rPr>
        <w:t xml:space="preserve"> в постановление Администрации Подгорнского сельского поселения от 14.05.2019 № 69 </w:t>
      </w:r>
    </w:p>
    <w:p w:rsidR="00652351" w:rsidRPr="00753217" w:rsidRDefault="00652351" w:rsidP="00652351">
      <w:pPr>
        <w:jc w:val="both"/>
        <w:rPr>
          <w:sz w:val="20"/>
          <w:szCs w:val="20"/>
        </w:rPr>
      </w:pPr>
    </w:p>
    <w:p w:rsidR="00652351" w:rsidRPr="00753217" w:rsidRDefault="00652351" w:rsidP="00652351">
      <w:pPr>
        <w:jc w:val="both"/>
        <w:rPr>
          <w:sz w:val="20"/>
          <w:szCs w:val="20"/>
        </w:rPr>
      </w:pPr>
    </w:p>
    <w:p w:rsidR="00652351" w:rsidRPr="00753217" w:rsidRDefault="00652351" w:rsidP="00652351">
      <w:pPr>
        <w:ind w:firstLine="720"/>
        <w:jc w:val="both"/>
        <w:rPr>
          <w:sz w:val="20"/>
          <w:szCs w:val="20"/>
        </w:rPr>
      </w:pPr>
      <w:r w:rsidRPr="00753217">
        <w:rPr>
          <w:sz w:val="20"/>
          <w:szCs w:val="20"/>
        </w:rPr>
        <w:t>В целях приведения нормативно-правового акта в соответствие с действующим законодательством, на основании Устава муниципального образования «Подгорнское сельское поселение</w:t>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vanish/>
          <w:sz w:val="20"/>
          <w:szCs w:val="20"/>
        </w:rPr>
        <w:pgNum/>
      </w:r>
      <w:r w:rsidRPr="00753217">
        <w:rPr>
          <w:sz w:val="20"/>
          <w:szCs w:val="20"/>
        </w:rPr>
        <w:t>»,</w:t>
      </w:r>
    </w:p>
    <w:p w:rsidR="00652351" w:rsidRPr="00753217" w:rsidRDefault="00652351" w:rsidP="00652351">
      <w:pPr>
        <w:ind w:firstLine="709"/>
        <w:jc w:val="both"/>
        <w:rPr>
          <w:sz w:val="20"/>
          <w:szCs w:val="20"/>
        </w:rPr>
      </w:pPr>
    </w:p>
    <w:p w:rsidR="00652351" w:rsidRPr="00753217" w:rsidRDefault="00652351" w:rsidP="00652351">
      <w:pPr>
        <w:jc w:val="both"/>
        <w:rPr>
          <w:sz w:val="20"/>
          <w:szCs w:val="20"/>
        </w:rPr>
      </w:pPr>
      <w:r w:rsidRPr="00753217">
        <w:rPr>
          <w:sz w:val="20"/>
          <w:szCs w:val="20"/>
        </w:rPr>
        <w:t>ПОСТАНОВЛЯЮ:</w:t>
      </w:r>
    </w:p>
    <w:p w:rsidR="00652351" w:rsidRPr="00753217" w:rsidRDefault="00652351" w:rsidP="00652351">
      <w:pPr>
        <w:jc w:val="both"/>
        <w:rPr>
          <w:sz w:val="20"/>
          <w:szCs w:val="20"/>
        </w:rPr>
      </w:pPr>
    </w:p>
    <w:p w:rsidR="00652351" w:rsidRPr="00753217" w:rsidRDefault="00652351" w:rsidP="002927CF">
      <w:pPr>
        <w:numPr>
          <w:ilvl w:val="0"/>
          <w:numId w:val="4"/>
        </w:numPr>
        <w:spacing w:after="160" w:line="259" w:lineRule="auto"/>
        <w:jc w:val="both"/>
        <w:outlineLvl w:val="0"/>
        <w:rPr>
          <w:sz w:val="20"/>
          <w:szCs w:val="20"/>
        </w:rPr>
      </w:pPr>
      <w:r w:rsidRPr="00753217">
        <w:rPr>
          <w:color w:val="000000"/>
          <w:sz w:val="20"/>
          <w:szCs w:val="20"/>
        </w:rPr>
        <w:t>Внести в</w:t>
      </w:r>
      <w:r w:rsidRPr="00753217">
        <w:rPr>
          <w:sz w:val="20"/>
          <w:szCs w:val="20"/>
        </w:rPr>
        <w:t xml:space="preserve"> </w:t>
      </w:r>
      <w:r w:rsidRPr="00753217">
        <w:rPr>
          <w:color w:val="000000"/>
          <w:sz w:val="20"/>
          <w:szCs w:val="20"/>
        </w:rPr>
        <w:t xml:space="preserve">Административный регламент предоставления муниципальной услуги </w:t>
      </w:r>
      <w:r w:rsidRPr="00753217">
        <w:rPr>
          <w:b/>
          <w:sz w:val="20"/>
          <w:szCs w:val="20"/>
        </w:rPr>
        <w:t>«</w:t>
      </w:r>
      <w:r w:rsidRPr="00753217">
        <w:rPr>
          <w:sz w:val="20"/>
          <w:szCs w:val="20"/>
        </w:rPr>
        <w:t>Прием заявлений, документов, а также постановка граждан на учет в качестве нуждающихся в жилых помещениях», утвержденный постановлением Администрации Подгорнского сельского поселения от 14.05.2019 № 69</w:t>
      </w:r>
      <w:r w:rsidRPr="00753217">
        <w:rPr>
          <w:bCs/>
          <w:color w:val="000000"/>
          <w:sz w:val="20"/>
          <w:szCs w:val="20"/>
        </w:rPr>
        <w:t>, следующие изменения и дополнения</w:t>
      </w:r>
      <w:r w:rsidRPr="00753217">
        <w:rPr>
          <w:sz w:val="20"/>
          <w:szCs w:val="20"/>
        </w:rPr>
        <w:t>:</w:t>
      </w:r>
    </w:p>
    <w:p w:rsidR="00652351" w:rsidRPr="00753217" w:rsidRDefault="00652351" w:rsidP="002927C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b/>
          <w:sz w:val="20"/>
          <w:szCs w:val="20"/>
        </w:rPr>
      </w:pPr>
      <w:r w:rsidRPr="00753217">
        <w:rPr>
          <w:b/>
          <w:sz w:val="20"/>
          <w:szCs w:val="20"/>
        </w:rPr>
        <w:t>в пункте 28:</w:t>
      </w:r>
    </w:p>
    <w:p w:rsidR="00652351" w:rsidRPr="00753217" w:rsidRDefault="00652351" w:rsidP="0065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r w:rsidRPr="00753217">
        <w:rPr>
          <w:sz w:val="20"/>
          <w:szCs w:val="20"/>
        </w:rPr>
        <w:t>а) подпункт 1 изложить в новой редакции:</w:t>
      </w:r>
    </w:p>
    <w:p w:rsidR="00652351" w:rsidRPr="00753217" w:rsidRDefault="00652351" w:rsidP="0065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r w:rsidRPr="00753217">
        <w:rPr>
          <w:sz w:val="20"/>
          <w:szCs w:val="20"/>
        </w:rPr>
        <w:t>«1. копия паспорта гражданина Российской Федерации или иного документа, удостоверяющего личность заявителя,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p>
    <w:p w:rsidR="00652351" w:rsidRPr="00753217" w:rsidRDefault="00652351" w:rsidP="0065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r w:rsidRPr="00753217">
        <w:rPr>
          <w:sz w:val="20"/>
          <w:szCs w:val="20"/>
        </w:rPr>
        <w:t>б) подпункт 3 признать утратившим силу;</w:t>
      </w:r>
    </w:p>
    <w:p w:rsidR="00652351" w:rsidRPr="00753217" w:rsidRDefault="00652351" w:rsidP="0065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r w:rsidRPr="00753217">
        <w:rPr>
          <w:sz w:val="20"/>
          <w:szCs w:val="20"/>
        </w:rPr>
        <w:t>в) подпункт 5 изложить в новой редакции:</w:t>
      </w:r>
    </w:p>
    <w:p w:rsidR="00652351" w:rsidRPr="00753217" w:rsidRDefault="00652351" w:rsidP="0065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0"/>
          <w:szCs w:val="20"/>
        </w:rPr>
      </w:pPr>
      <w:r w:rsidRPr="00753217">
        <w:rPr>
          <w:sz w:val="20"/>
          <w:szCs w:val="20"/>
        </w:rPr>
        <w:t xml:space="preserve">«5) копия трудовой книжки, заверенная надлежащим образом, и (или) сведения о трудовой деятельности, полученные в порядке, предусмотренном </w:t>
      </w:r>
      <w:hyperlink r:id="rId10" w:history="1">
        <w:r w:rsidRPr="00753217">
          <w:rPr>
            <w:color w:val="0000FF"/>
            <w:sz w:val="20"/>
            <w:szCs w:val="20"/>
          </w:rPr>
          <w:t>статьей 66</w:t>
        </w:r>
        <w:r w:rsidRPr="00753217">
          <w:rPr>
            <w:color w:val="0000FF"/>
            <w:sz w:val="20"/>
            <w:szCs w:val="20"/>
            <w:vertAlign w:val="superscript"/>
          </w:rPr>
          <w:t>1</w:t>
        </w:r>
      </w:hyperlink>
      <w:r w:rsidRPr="00753217">
        <w:rPr>
          <w:sz w:val="20"/>
          <w:szCs w:val="20"/>
        </w:rPr>
        <w:t xml:space="preserve"> Трудового кодекса Российской Федерации,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652351" w:rsidRPr="00753217" w:rsidRDefault="00652351" w:rsidP="0065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0"/>
          <w:szCs w:val="20"/>
        </w:rPr>
      </w:pPr>
      <w:r w:rsidRPr="00753217">
        <w:rPr>
          <w:sz w:val="20"/>
          <w:szCs w:val="20"/>
        </w:rPr>
        <w:t>г) в подпункте 6 слова «по перечню, утвержденному Правительством Российской Федерации» заменить словами «в соответствии с перечнем, установленным уполномоченным Правительством Российской Федерации федеральным органом исполнительной власти»;</w:t>
      </w:r>
    </w:p>
    <w:p w:rsidR="00652351" w:rsidRPr="00753217" w:rsidRDefault="00652351" w:rsidP="0065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r w:rsidRPr="00753217">
        <w:rPr>
          <w:sz w:val="20"/>
          <w:szCs w:val="20"/>
        </w:rPr>
        <w:t>д)  под</w:t>
      </w:r>
      <w:hyperlink r:id="rId11" w:history="1">
        <w:r w:rsidRPr="00753217">
          <w:rPr>
            <w:color w:val="0000FF"/>
            <w:sz w:val="20"/>
            <w:szCs w:val="20"/>
          </w:rPr>
          <w:t>пункт 7</w:t>
        </w:r>
      </w:hyperlink>
      <w:r w:rsidRPr="00753217">
        <w:rPr>
          <w:sz w:val="20"/>
          <w:szCs w:val="20"/>
        </w:rPr>
        <w:t xml:space="preserve"> признать утратившим силу;</w:t>
      </w:r>
    </w:p>
    <w:p w:rsidR="00652351" w:rsidRPr="00753217" w:rsidRDefault="00652351" w:rsidP="0065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sz w:val="20"/>
          <w:szCs w:val="20"/>
          <w:lang w:eastAsia="en-US"/>
        </w:rPr>
      </w:pPr>
      <w:r w:rsidRPr="00753217">
        <w:rPr>
          <w:rFonts w:eastAsia="Calibri"/>
          <w:sz w:val="20"/>
          <w:szCs w:val="20"/>
          <w:lang w:eastAsia="en-US"/>
        </w:rPr>
        <w:t>е) подпункт 10 изложить в новой редакции:</w:t>
      </w:r>
    </w:p>
    <w:p w:rsidR="00652351" w:rsidRPr="00753217" w:rsidRDefault="00652351" w:rsidP="0065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r w:rsidRPr="00753217">
        <w:rPr>
          <w:rFonts w:ascii="Calibri" w:eastAsia="Calibri" w:hAnsi="Calibri"/>
          <w:sz w:val="20"/>
          <w:szCs w:val="20"/>
          <w:lang w:eastAsia="en-US"/>
        </w:rPr>
        <w:t xml:space="preserve"> </w:t>
      </w:r>
      <w:r w:rsidRPr="00753217">
        <w:rPr>
          <w:sz w:val="20"/>
          <w:szCs w:val="20"/>
        </w:rPr>
        <w:t>«10) согласие заявителя и членов его семьи (при наличии) или их законных представителей на обработку персональных данных.»;</w:t>
      </w:r>
    </w:p>
    <w:p w:rsidR="00652351" w:rsidRPr="00753217" w:rsidRDefault="00652351" w:rsidP="0065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r w:rsidRPr="00753217">
        <w:rPr>
          <w:sz w:val="20"/>
          <w:szCs w:val="20"/>
        </w:rPr>
        <w:t>ё) дополнить подпунктом 11 следующего содержания:</w:t>
      </w:r>
    </w:p>
    <w:p w:rsidR="00652351" w:rsidRPr="00753217" w:rsidRDefault="00652351" w:rsidP="0065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r w:rsidRPr="00753217">
        <w:rPr>
          <w:sz w:val="20"/>
          <w:szCs w:val="20"/>
        </w:rPr>
        <w:t xml:space="preserve">«11)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w:t>
      </w:r>
      <w:r w:rsidRPr="00753217">
        <w:rPr>
          <w:sz w:val="20"/>
          <w:szCs w:val="20"/>
        </w:rPr>
        <w:lastRenderedPageBreak/>
        <w:t>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652351" w:rsidRPr="00753217" w:rsidRDefault="00652351" w:rsidP="002927CF">
      <w:pPr>
        <w:numPr>
          <w:ilvl w:val="0"/>
          <w:numId w:val="3"/>
        </w:numPr>
        <w:tabs>
          <w:tab w:val="left" w:pos="1027"/>
        </w:tabs>
        <w:spacing w:after="160" w:line="259" w:lineRule="auto"/>
        <w:contextualSpacing/>
        <w:rPr>
          <w:rFonts w:eastAsia="Calibri"/>
          <w:b/>
          <w:sz w:val="20"/>
          <w:szCs w:val="20"/>
          <w:lang w:eastAsia="en-US"/>
        </w:rPr>
      </w:pPr>
      <w:r w:rsidRPr="00753217">
        <w:rPr>
          <w:rFonts w:eastAsia="Calibri"/>
          <w:b/>
          <w:sz w:val="20"/>
          <w:szCs w:val="20"/>
          <w:lang w:eastAsia="en-US"/>
        </w:rPr>
        <w:t>пункт 31:</w:t>
      </w:r>
    </w:p>
    <w:p w:rsidR="00652351" w:rsidRPr="00753217" w:rsidRDefault="00652351" w:rsidP="00652351">
      <w:pPr>
        <w:tabs>
          <w:tab w:val="left" w:pos="1027"/>
        </w:tabs>
        <w:spacing w:line="259" w:lineRule="auto"/>
        <w:ind w:left="900"/>
        <w:contextualSpacing/>
        <w:rPr>
          <w:rFonts w:eastAsia="Calibri"/>
          <w:sz w:val="20"/>
          <w:szCs w:val="20"/>
          <w:lang w:eastAsia="en-US"/>
        </w:rPr>
      </w:pPr>
      <w:r w:rsidRPr="00753217">
        <w:rPr>
          <w:rFonts w:eastAsia="Calibri"/>
          <w:sz w:val="20"/>
          <w:szCs w:val="20"/>
          <w:lang w:eastAsia="en-US"/>
        </w:rPr>
        <w:t>а) дополнить подпунктом 9 следующего содержания:</w:t>
      </w:r>
    </w:p>
    <w:p w:rsidR="00652351" w:rsidRPr="00753217" w:rsidRDefault="00652351" w:rsidP="0065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53217">
        <w:rPr>
          <w:sz w:val="20"/>
          <w:szCs w:val="20"/>
        </w:rPr>
        <w:tab/>
        <w:t>«9)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 отнесенного законодательством к указанной категории;»;</w:t>
      </w:r>
    </w:p>
    <w:p w:rsidR="00652351" w:rsidRPr="00753217" w:rsidRDefault="00652351" w:rsidP="0065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contextualSpacing/>
        <w:jc w:val="both"/>
        <w:rPr>
          <w:sz w:val="20"/>
          <w:szCs w:val="20"/>
        </w:rPr>
      </w:pPr>
      <w:r w:rsidRPr="00753217">
        <w:rPr>
          <w:sz w:val="20"/>
          <w:szCs w:val="20"/>
        </w:rPr>
        <w:t>б) дополнить подпунктом 10 следующего содержания:</w:t>
      </w:r>
    </w:p>
    <w:p w:rsidR="00652351" w:rsidRPr="00753217" w:rsidRDefault="00652351" w:rsidP="0065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0"/>
          <w:szCs w:val="20"/>
        </w:rPr>
      </w:pPr>
      <w:r w:rsidRPr="00753217">
        <w:rPr>
          <w:sz w:val="20"/>
          <w:szCs w:val="20"/>
        </w:rPr>
        <w:tab/>
        <w:t>«10) копия документа, подтверждающего нахождение места жительства по месту постановки граждан на учет.»;</w:t>
      </w:r>
    </w:p>
    <w:p w:rsidR="00652351" w:rsidRPr="00753217" w:rsidRDefault="00652351" w:rsidP="002927CF">
      <w:pPr>
        <w:numPr>
          <w:ilvl w:val="0"/>
          <w:numId w:val="3"/>
        </w:numPr>
        <w:tabs>
          <w:tab w:val="left" w:pos="1027"/>
        </w:tabs>
        <w:spacing w:after="160" w:line="259" w:lineRule="auto"/>
        <w:contextualSpacing/>
        <w:rPr>
          <w:rFonts w:eastAsia="Calibri"/>
          <w:b/>
          <w:sz w:val="20"/>
          <w:szCs w:val="20"/>
          <w:lang w:eastAsia="en-US"/>
        </w:rPr>
      </w:pPr>
      <w:r w:rsidRPr="00753217">
        <w:rPr>
          <w:rFonts w:eastAsia="Calibri"/>
          <w:b/>
          <w:sz w:val="20"/>
          <w:szCs w:val="20"/>
          <w:lang w:eastAsia="en-US"/>
        </w:rPr>
        <w:t>дополнить пунктом 116.1. следующего содержания:</w:t>
      </w:r>
    </w:p>
    <w:p w:rsidR="00652351" w:rsidRPr="00753217" w:rsidRDefault="00652351" w:rsidP="00652351">
      <w:pPr>
        <w:tabs>
          <w:tab w:val="left" w:pos="1027"/>
        </w:tabs>
        <w:spacing w:line="259" w:lineRule="auto"/>
        <w:jc w:val="both"/>
        <w:rPr>
          <w:rFonts w:eastAsia="Calibri"/>
          <w:sz w:val="20"/>
          <w:szCs w:val="20"/>
          <w:lang w:eastAsia="en-US"/>
        </w:rPr>
      </w:pPr>
      <w:r w:rsidRPr="00753217">
        <w:rPr>
          <w:rFonts w:eastAsia="Calibri"/>
          <w:sz w:val="20"/>
          <w:szCs w:val="20"/>
          <w:lang w:eastAsia="en-US"/>
        </w:rPr>
        <w:tab/>
        <w:t>«116.1.  Гражданин, принятый на учет, не позднее чем в течение тридцати дней со дня возникновения обстоятельств, предусмотренных пунктами 2 - 5 части 1 статьи 56 Жилищного кодекса Российской Федерации, информирует в письменной форме или в форме электронного документа Администрацию Подгорнского сельского поселения, о возникновении указанных обстоятельств.»;</w:t>
      </w:r>
    </w:p>
    <w:p w:rsidR="00652351" w:rsidRPr="00753217" w:rsidRDefault="00652351" w:rsidP="002927CF">
      <w:pPr>
        <w:numPr>
          <w:ilvl w:val="0"/>
          <w:numId w:val="3"/>
        </w:numPr>
        <w:tabs>
          <w:tab w:val="left" w:pos="1027"/>
        </w:tabs>
        <w:spacing w:after="160" w:line="259" w:lineRule="auto"/>
        <w:contextualSpacing/>
        <w:rPr>
          <w:rFonts w:eastAsia="Calibri"/>
          <w:sz w:val="20"/>
          <w:szCs w:val="20"/>
          <w:lang w:eastAsia="en-US"/>
        </w:rPr>
      </w:pPr>
      <w:r w:rsidRPr="00753217">
        <w:rPr>
          <w:rFonts w:eastAsia="Calibri"/>
          <w:b/>
          <w:sz w:val="20"/>
          <w:szCs w:val="20"/>
          <w:lang w:eastAsia="en-US"/>
        </w:rPr>
        <w:t>приложение № 2</w:t>
      </w:r>
      <w:r w:rsidRPr="00753217">
        <w:rPr>
          <w:rFonts w:eastAsia="Calibri"/>
          <w:sz w:val="20"/>
          <w:szCs w:val="20"/>
          <w:lang w:eastAsia="en-US"/>
        </w:rPr>
        <w:t xml:space="preserve"> исключить.</w:t>
      </w:r>
    </w:p>
    <w:p w:rsidR="00652351" w:rsidRPr="00753217" w:rsidRDefault="00652351" w:rsidP="00652351">
      <w:pPr>
        <w:widowControl w:val="0"/>
        <w:autoSpaceDE w:val="0"/>
        <w:autoSpaceDN w:val="0"/>
        <w:adjustRightInd w:val="0"/>
        <w:ind w:firstLine="720"/>
        <w:jc w:val="both"/>
        <w:rPr>
          <w:sz w:val="20"/>
          <w:szCs w:val="20"/>
        </w:rPr>
      </w:pPr>
      <w:r w:rsidRPr="00753217">
        <w:rPr>
          <w:sz w:val="20"/>
          <w:szCs w:val="20"/>
        </w:rPr>
        <w:t xml:space="preserve">3. Настоящее постановление подлежит </w:t>
      </w:r>
      <w:hyperlink r:id="rId12" w:history="1">
        <w:r w:rsidRPr="00753217">
          <w:rPr>
            <w:color w:val="106BBE"/>
            <w:sz w:val="20"/>
            <w:szCs w:val="20"/>
          </w:rPr>
          <w:t>официальному опубликованию</w:t>
        </w:r>
      </w:hyperlink>
      <w:r w:rsidRPr="00753217">
        <w:rPr>
          <w:sz w:val="20"/>
          <w:szCs w:val="20"/>
        </w:rPr>
        <w:t xml:space="preserve"> в печатном издании «Официальные ведомости Подгорнского сельского поселения»  и размещению на </w:t>
      </w:r>
      <w:hyperlink r:id="rId13" w:history="1">
        <w:r w:rsidRPr="00753217">
          <w:rPr>
            <w:color w:val="106BBE"/>
            <w:sz w:val="20"/>
            <w:szCs w:val="20"/>
          </w:rPr>
          <w:t>официальном сайте</w:t>
        </w:r>
      </w:hyperlink>
      <w:r w:rsidRPr="00753217">
        <w:rPr>
          <w:sz w:val="20"/>
          <w:szCs w:val="20"/>
        </w:rPr>
        <w:t xml:space="preserve"> органов местного самоуправления Подгорнского сельского поселения.</w:t>
      </w:r>
    </w:p>
    <w:p w:rsidR="00652351" w:rsidRPr="00753217" w:rsidRDefault="00652351" w:rsidP="00652351">
      <w:pPr>
        <w:widowControl w:val="0"/>
        <w:autoSpaceDE w:val="0"/>
        <w:autoSpaceDN w:val="0"/>
        <w:adjustRightInd w:val="0"/>
        <w:ind w:firstLine="720"/>
        <w:jc w:val="both"/>
        <w:rPr>
          <w:sz w:val="20"/>
          <w:szCs w:val="20"/>
        </w:rPr>
      </w:pPr>
      <w:r w:rsidRPr="00753217">
        <w:rPr>
          <w:sz w:val="20"/>
          <w:szCs w:val="20"/>
        </w:rPr>
        <w:t>4. Постановление вступает в после его официальные опубликования.</w:t>
      </w:r>
    </w:p>
    <w:p w:rsidR="00652351" w:rsidRPr="00753217" w:rsidRDefault="00652351" w:rsidP="00652351">
      <w:pPr>
        <w:widowControl w:val="0"/>
        <w:autoSpaceDE w:val="0"/>
        <w:autoSpaceDN w:val="0"/>
        <w:adjustRightInd w:val="0"/>
        <w:ind w:firstLine="720"/>
        <w:jc w:val="both"/>
        <w:rPr>
          <w:sz w:val="20"/>
          <w:szCs w:val="20"/>
        </w:rPr>
      </w:pPr>
      <w:r w:rsidRPr="00753217">
        <w:rPr>
          <w:sz w:val="20"/>
          <w:szCs w:val="20"/>
        </w:rPr>
        <w:t>5. Контроль за исполнением настоящего постановления оставляю за собой.</w:t>
      </w:r>
    </w:p>
    <w:p w:rsidR="00652351" w:rsidRPr="00753217" w:rsidRDefault="00652351" w:rsidP="00652351">
      <w:pPr>
        <w:widowControl w:val="0"/>
        <w:autoSpaceDE w:val="0"/>
        <w:autoSpaceDN w:val="0"/>
        <w:adjustRightInd w:val="0"/>
        <w:ind w:firstLine="720"/>
        <w:jc w:val="both"/>
        <w:rPr>
          <w:sz w:val="20"/>
          <w:szCs w:val="20"/>
        </w:rPr>
      </w:pPr>
    </w:p>
    <w:p w:rsidR="00652351" w:rsidRPr="00753217" w:rsidRDefault="00652351" w:rsidP="00652351">
      <w:pPr>
        <w:widowControl w:val="0"/>
        <w:autoSpaceDE w:val="0"/>
        <w:autoSpaceDN w:val="0"/>
        <w:adjustRightInd w:val="0"/>
        <w:jc w:val="both"/>
        <w:rPr>
          <w:sz w:val="20"/>
          <w:szCs w:val="20"/>
        </w:rPr>
      </w:pPr>
      <w:r w:rsidRPr="00753217">
        <w:rPr>
          <w:sz w:val="20"/>
          <w:szCs w:val="20"/>
        </w:rPr>
        <w:t>Глава Подгорнского сельского поселения                                                           А.Н.Кондратенко</w:t>
      </w:r>
    </w:p>
    <w:p w:rsidR="00652351" w:rsidRPr="00753217" w:rsidRDefault="00652351" w:rsidP="00652351">
      <w:pPr>
        <w:widowControl w:val="0"/>
        <w:autoSpaceDE w:val="0"/>
        <w:autoSpaceDN w:val="0"/>
        <w:adjustRightInd w:val="0"/>
        <w:ind w:firstLine="720"/>
        <w:jc w:val="both"/>
        <w:rPr>
          <w:sz w:val="20"/>
          <w:szCs w:val="20"/>
        </w:rPr>
      </w:pPr>
    </w:p>
    <w:p w:rsidR="00652351" w:rsidRPr="00753217" w:rsidRDefault="00652351" w:rsidP="00652351">
      <w:pPr>
        <w:widowControl w:val="0"/>
        <w:autoSpaceDE w:val="0"/>
        <w:autoSpaceDN w:val="0"/>
        <w:adjustRightInd w:val="0"/>
        <w:ind w:firstLine="720"/>
        <w:jc w:val="both"/>
        <w:rPr>
          <w:sz w:val="20"/>
          <w:szCs w:val="20"/>
        </w:rPr>
      </w:pPr>
    </w:p>
    <w:p w:rsidR="00652351" w:rsidRPr="00753217" w:rsidRDefault="00652351" w:rsidP="00816443">
      <w:pPr>
        <w:jc w:val="center"/>
        <w:rPr>
          <w:b/>
          <w:sz w:val="20"/>
          <w:szCs w:val="20"/>
        </w:rPr>
      </w:pPr>
    </w:p>
    <w:p w:rsidR="00652351" w:rsidRPr="00753217" w:rsidRDefault="00652351" w:rsidP="00652351">
      <w:pPr>
        <w:jc w:val="center"/>
        <w:rPr>
          <w:b/>
          <w:bCs/>
          <w:spacing w:val="1"/>
          <w:sz w:val="20"/>
          <w:szCs w:val="20"/>
        </w:rPr>
      </w:pPr>
    </w:p>
    <w:p w:rsidR="00652351" w:rsidRPr="00753217" w:rsidRDefault="00652351" w:rsidP="00652351">
      <w:pPr>
        <w:jc w:val="center"/>
        <w:rPr>
          <w:b/>
          <w:bCs/>
          <w:spacing w:val="1"/>
          <w:sz w:val="20"/>
          <w:szCs w:val="20"/>
        </w:rPr>
      </w:pPr>
      <w:r w:rsidRPr="00753217">
        <w:rPr>
          <w:b/>
          <w:bCs/>
          <w:spacing w:val="1"/>
          <w:sz w:val="20"/>
          <w:szCs w:val="20"/>
        </w:rPr>
        <w:t>ОФИЦИАЛЬНАЯ ИНФОРМАЦИЯ</w:t>
      </w:r>
    </w:p>
    <w:p w:rsidR="00652351" w:rsidRPr="00753217" w:rsidRDefault="00652351" w:rsidP="00652351">
      <w:pPr>
        <w:jc w:val="center"/>
        <w:rPr>
          <w:b/>
          <w:bCs/>
          <w:spacing w:val="1"/>
          <w:sz w:val="20"/>
          <w:szCs w:val="20"/>
        </w:rPr>
      </w:pPr>
    </w:p>
    <w:p w:rsidR="00652351" w:rsidRPr="00753217" w:rsidRDefault="00652351" w:rsidP="00652351">
      <w:pPr>
        <w:jc w:val="center"/>
        <w:rPr>
          <w:b/>
          <w:bCs/>
          <w:spacing w:val="1"/>
          <w:sz w:val="20"/>
          <w:szCs w:val="20"/>
        </w:rPr>
      </w:pPr>
      <w:r w:rsidRPr="00753217">
        <w:rPr>
          <w:b/>
          <w:bCs/>
          <w:spacing w:val="1"/>
          <w:sz w:val="20"/>
          <w:szCs w:val="20"/>
        </w:rPr>
        <w:t>ЗАКЛЮЧЕНИЕ</w:t>
      </w:r>
    </w:p>
    <w:p w:rsidR="00652351" w:rsidRPr="00753217" w:rsidRDefault="00652351" w:rsidP="00652351">
      <w:pPr>
        <w:jc w:val="center"/>
        <w:rPr>
          <w:b/>
          <w:bCs/>
          <w:spacing w:val="4"/>
          <w:sz w:val="20"/>
          <w:szCs w:val="20"/>
        </w:rPr>
      </w:pPr>
      <w:r w:rsidRPr="00753217">
        <w:rPr>
          <w:b/>
          <w:bCs/>
          <w:spacing w:val="1"/>
          <w:sz w:val="20"/>
          <w:szCs w:val="20"/>
        </w:rPr>
        <w:t>по результатам проведения публичных слушаний п</w:t>
      </w:r>
      <w:r w:rsidRPr="00753217">
        <w:rPr>
          <w:b/>
          <w:bCs/>
          <w:spacing w:val="4"/>
          <w:sz w:val="20"/>
          <w:szCs w:val="20"/>
        </w:rPr>
        <w:t>о принятию проекта решения Совета Подгорнского сельского поселения «О внесении изменений в Устав муниципального образования «Подгорнское сельское поселение»</w:t>
      </w:r>
    </w:p>
    <w:p w:rsidR="00652351" w:rsidRPr="00753217" w:rsidRDefault="00652351" w:rsidP="00652351">
      <w:pPr>
        <w:jc w:val="center"/>
        <w:rPr>
          <w:spacing w:val="4"/>
          <w:sz w:val="20"/>
          <w:szCs w:val="20"/>
        </w:rPr>
      </w:pPr>
    </w:p>
    <w:p w:rsidR="00652351" w:rsidRPr="00753217" w:rsidRDefault="00652351" w:rsidP="00652351">
      <w:pPr>
        <w:jc w:val="both"/>
        <w:rPr>
          <w:spacing w:val="4"/>
          <w:sz w:val="20"/>
          <w:szCs w:val="20"/>
        </w:rPr>
      </w:pPr>
      <w:r w:rsidRPr="00753217">
        <w:rPr>
          <w:spacing w:val="4"/>
          <w:sz w:val="20"/>
          <w:szCs w:val="20"/>
        </w:rPr>
        <w:t xml:space="preserve">с. Подгорное                                                                                                                                       05.03.2021 </w:t>
      </w:r>
    </w:p>
    <w:p w:rsidR="00652351" w:rsidRPr="00753217" w:rsidRDefault="00652351" w:rsidP="00652351">
      <w:pPr>
        <w:jc w:val="both"/>
        <w:rPr>
          <w:spacing w:val="4"/>
          <w:sz w:val="20"/>
          <w:szCs w:val="20"/>
        </w:rPr>
      </w:pPr>
    </w:p>
    <w:p w:rsidR="00652351" w:rsidRPr="00753217" w:rsidRDefault="00652351" w:rsidP="00652351">
      <w:pPr>
        <w:suppressAutoHyphens/>
        <w:ind w:firstLine="720"/>
        <w:jc w:val="both"/>
        <w:rPr>
          <w:sz w:val="20"/>
          <w:szCs w:val="20"/>
        </w:rPr>
      </w:pPr>
      <w:r w:rsidRPr="00753217">
        <w:rPr>
          <w:sz w:val="20"/>
          <w:szCs w:val="20"/>
        </w:rPr>
        <w:t>Публичные слушания назначены решением Совета Подгорнского сельского поселения от   29.01.2021 № 1 «О назначении публичных слушаний по проекту решения Совета Подгорнского сельского поселения «О внесении изменений в Устав муниципального образования «Подгорнское сельское поселение»».</w:t>
      </w:r>
    </w:p>
    <w:p w:rsidR="00652351" w:rsidRPr="00753217" w:rsidRDefault="00652351" w:rsidP="00652351">
      <w:pPr>
        <w:suppressAutoHyphens/>
        <w:ind w:firstLine="540"/>
        <w:jc w:val="both"/>
        <w:rPr>
          <w:sz w:val="20"/>
          <w:szCs w:val="20"/>
        </w:rPr>
      </w:pPr>
      <w:r w:rsidRPr="00753217">
        <w:rPr>
          <w:sz w:val="20"/>
          <w:szCs w:val="20"/>
        </w:rPr>
        <w:t>Решение Совета Подгорнского сельского поселения от 29.01.2021 № 1 «О назначении публичных слушаний  по проекту  решения  Совета Подгорнского сельского поселения « О внесении изменений в  Устав муниципального образования  «Подгорнское сельское поселение», проект решения «О внесении изменений в устав муниципального образования «Подгорнское сельское поселение», порядок учета предложений по проекту указанного муниципального правового акта, а также порядок участия граждан в его обсуждении опубликованы в печатном издании «Официальные ведомости Подгорнского сельского поселения» от 05.02.2021 № 1 (135)  и размещены на официальном сайте Подгорнского сельского поселения, на информационном стенде в здании Администрации Подгорнского сельского поселения, по адресу: с. Подгорное, ул. Ленинская, 4, стр.1.</w:t>
      </w:r>
    </w:p>
    <w:p w:rsidR="00652351" w:rsidRPr="00753217" w:rsidRDefault="00652351" w:rsidP="00652351">
      <w:pPr>
        <w:ind w:firstLine="567"/>
        <w:jc w:val="both"/>
        <w:rPr>
          <w:i/>
          <w:sz w:val="20"/>
          <w:szCs w:val="20"/>
          <w:u w:val="single"/>
        </w:rPr>
      </w:pPr>
      <w:r w:rsidRPr="00753217">
        <w:rPr>
          <w:b/>
          <w:sz w:val="20"/>
          <w:szCs w:val="20"/>
        </w:rPr>
        <w:t>Тема публичных слушаний:</w:t>
      </w:r>
      <w:r w:rsidRPr="00753217">
        <w:rPr>
          <w:sz w:val="20"/>
          <w:szCs w:val="20"/>
        </w:rPr>
        <w:t xml:space="preserve"> обсуждение проекта решения Совета Подгорнского сельского поселения </w:t>
      </w:r>
      <w:r w:rsidRPr="00753217">
        <w:rPr>
          <w:b/>
          <w:sz w:val="20"/>
          <w:szCs w:val="20"/>
        </w:rPr>
        <w:t>«</w:t>
      </w:r>
      <w:r w:rsidRPr="00753217">
        <w:rPr>
          <w:sz w:val="20"/>
          <w:szCs w:val="20"/>
        </w:rPr>
        <w:t>О внесении изменений в Устав муниципального образования «Подгорнское сельское поселение».</w:t>
      </w:r>
      <w:r w:rsidRPr="00753217">
        <w:rPr>
          <w:i/>
          <w:sz w:val="20"/>
          <w:szCs w:val="20"/>
          <w:u w:val="single"/>
        </w:rPr>
        <w:t xml:space="preserve"> </w:t>
      </w:r>
    </w:p>
    <w:p w:rsidR="00652351" w:rsidRPr="00753217" w:rsidRDefault="00652351" w:rsidP="00652351">
      <w:pPr>
        <w:ind w:firstLine="567"/>
        <w:jc w:val="both"/>
        <w:rPr>
          <w:sz w:val="20"/>
          <w:szCs w:val="20"/>
        </w:rPr>
      </w:pPr>
      <w:r w:rsidRPr="00753217">
        <w:rPr>
          <w:b/>
          <w:sz w:val="20"/>
          <w:szCs w:val="20"/>
        </w:rPr>
        <w:t xml:space="preserve">Инициаторы публичных слушаний: </w:t>
      </w:r>
      <w:r w:rsidRPr="00753217">
        <w:rPr>
          <w:sz w:val="20"/>
          <w:szCs w:val="20"/>
        </w:rPr>
        <w:t>Совет Подгорнского сельского поселения.</w:t>
      </w:r>
    </w:p>
    <w:p w:rsidR="00652351" w:rsidRPr="00753217" w:rsidRDefault="00652351" w:rsidP="00652351">
      <w:pPr>
        <w:ind w:firstLine="567"/>
        <w:jc w:val="both"/>
        <w:rPr>
          <w:sz w:val="20"/>
          <w:szCs w:val="20"/>
        </w:rPr>
      </w:pPr>
      <w:r w:rsidRPr="00753217">
        <w:rPr>
          <w:b/>
          <w:sz w:val="20"/>
          <w:szCs w:val="20"/>
        </w:rPr>
        <w:t>Дата проведения:</w:t>
      </w:r>
      <w:r w:rsidRPr="00753217">
        <w:rPr>
          <w:sz w:val="20"/>
          <w:szCs w:val="20"/>
        </w:rPr>
        <w:t xml:space="preserve"> 05.03.2021.     </w:t>
      </w:r>
      <w:r w:rsidRPr="00753217">
        <w:rPr>
          <w:b/>
          <w:sz w:val="20"/>
          <w:szCs w:val="20"/>
        </w:rPr>
        <w:t>Количество участников</w:t>
      </w:r>
      <w:r w:rsidRPr="00753217">
        <w:rPr>
          <w:sz w:val="20"/>
          <w:szCs w:val="20"/>
        </w:rPr>
        <w:t>: 8 человек.</w:t>
      </w:r>
      <w:r w:rsidR="00E83005">
        <w:rPr>
          <w:sz w:val="20"/>
          <w:szCs w:val="20"/>
        </w:rPr>
        <w:t xml:space="preserve"> </w:t>
      </w:r>
      <w:r w:rsidRPr="00753217">
        <w:rPr>
          <w:b/>
          <w:sz w:val="20"/>
          <w:szCs w:val="20"/>
        </w:rPr>
        <w:t>Предложения, замечания:</w:t>
      </w:r>
      <w:r w:rsidRPr="00753217">
        <w:rPr>
          <w:sz w:val="20"/>
          <w:szCs w:val="20"/>
        </w:rPr>
        <w:t xml:space="preserve"> не поступили.</w:t>
      </w:r>
    </w:p>
    <w:p w:rsidR="00652351" w:rsidRPr="00753217" w:rsidRDefault="00652351" w:rsidP="00652351">
      <w:pPr>
        <w:ind w:firstLine="567"/>
        <w:jc w:val="both"/>
        <w:rPr>
          <w:b/>
          <w:sz w:val="20"/>
          <w:szCs w:val="20"/>
        </w:rPr>
      </w:pPr>
      <w:r w:rsidRPr="00753217">
        <w:rPr>
          <w:sz w:val="20"/>
          <w:szCs w:val="20"/>
        </w:rPr>
        <w:t xml:space="preserve">В результате обсуждения проекта решения Совета Подгорнского сельского поселения «О внесении изменений в Устав муниципального образования «Подгорнское сельское поселение», принято </w:t>
      </w:r>
      <w:r w:rsidRPr="00753217">
        <w:rPr>
          <w:b/>
          <w:sz w:val="20"/>
          <w:szCs w:val="20"/>
        </w:rPr>
        <w:t>решение:</w:t>
      </w:r>
    </w:p>
    <w:p w:rsidR="00652351" w:rsidRPr="00753217" w:rsidRDefault="00652351" w:rsidP="00652351">
      <w:pPr>
        <w:ind w:firstLine="709"/>
        <w:jc w:val="both"/>
        <w:rPr>
          <w:sz w:val="20"/>
          <w:szCs w:val="20"/>
        </w:rPr>
      </w:pPr>
      <w:r w:rsidRPr="00753217">
        <w:rPr>
          <w:sz w:val="20"/>
          <w:szCs w:val="20"/>
        </w:rPr>
        <w:t xml:space="preserve">Рекомендовать </w:t>
      </w:r>
      <w:r w:rsidRPr="00753217">
        <w:rPr>
          <w:spacing w:val="12"/>
          <w:sz w:val="20"/>
          <w:szCs w:val="20"/>
        </w:rPr>
        <w:t xml:space="preserve">Совету Подгорнского сельского поселения принять предложенный на </w:t>
      </w:r>
      <w:r w:rsidRPr="00753217">
        <w:rPr>
          <w:spacing w:val="5"/>
          <w:sz w:val="20"/>
          <w:szCs w:val="20"/>
        </w:rPr>
        <w:t>рассмотрение проект решения Совета Подгорнского сельского поселения «</w:t>
      </w:r>
      <w:r w:rsidRPr="00753217">
        <w:rPr>
          <w:sz w:val="20"/>
          <w:szCs w:val="20"/>
        </w:rPr>
        <w:t>О внесении изменений в Устав муниципального образования «Подгорнское сельское поселение».</w:t>
      </w:r>
    </w:p>
    <w:p w:rsidR="00652351" w:rsidRPr="00753217" w:rsidRDefault="00652351" w:rsidP="00652351">
      <w:pPr>
        <w:jc w:val="both"/>
        <w:rPr>
          <w:bCs/>
          <w:sz w:val="20"/>
          <w:szCs w:val="20"/>
        </w:rPr>
      </w:pPr>
    </w:p>
    <w:p w:rsidR="00652351" w:rsidRPr="00753217" w:rsidRDefault="00652351" w:rsidP="00652351">
      <w:pPr>
        <w:jc w:val="both"/>
        <w:rPr>
          <w:bCs/>
          <w:sz w:val="20"/>
          <w:szCs w:val="20"/>
        </w:rPr>
      </w:pPr>
      <w:r w:rsidRPr="00753217">
        <w:rPr>
          <w:bCs/>
          <w:sz w:val="20"/>
          <w:szCs w:val="20"/>
        </w:rPr>
        <w:t>Председатель комиссии по организации и проведению публичных слушаний                              Л.А.Кванина</w:t>
      </w:r>
    </w:p>
    <w:p w:rsidR="00244E78" w:rsidRPr="00753217" w:rsidRDefault="00652351" w:rsidP="00E83005">
      <w:pPr>
        <w:jc w:val="both"/>
        <w:rPr>
          <w:sz w:val="20"/>
          <w:szCs w:val="20"/>
        </w:rPr>
      </w:pPr>
      <w:r w:rsidRPr="00753217">
        <w:rPr>
          <w:bCs/>
          <w:sz w:val="20"/>
          <w:szCs w:val="20"/>
        </w:rPr>
        <w:t>Секретарь комиссии по организации и проведению публичных слушаний                                  Л.М.Лаврова</w:t>
      </w:r>
    </w:p>
    <w:sectPr w:rsidR="00244E78" w:rsidRPr="00753217" w:rsidSect="00433BA0">
      <w:footerReference w:type="default" r:id="rId14"/>
      <w:pgSz w:w="11906" w:h="16838"/>
      <w:pgMar w:top="851" w:right="1134" w:bottom="851" w:left="1134"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6B" w:rsidRDefault="0046216B">
      <w:r>
        <w:separator/>
      </w:r>
    </w:p>
  </w:endnote>
  <w:endnote w:type="continuationSeparator" w:id="0">
    <w:p w:rsidR="0046216B" w:rsidRDefault="0046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217" w:rsidRDefault="00753217" w:rsidP="00915D3D">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22</w:t>
    </w:r>
    <w:r>
      <w:rPr>
        <w:rStyle w:val="af7"/>
      </w:rPr>
      <w:fldChar w:fldCharType="end"/>
    </w:r>
  </w:p>
  <w:p w:rsidR="00753217" w:rsidRDefault="00753217" w:rsidP="00915D3D">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217" w:rsidRDefault="00753217" w:rsidP="00915D3D">
    <w:pPr>
      <w:pStyle w:val="af1"/>
      <w:framePr w:wrap="around" w:vAnchor="text" w:hAnchor="margin" w:xAlign="right" w:y="1"/>
      <w:rPr>
        <w:rStyle w:val="af7"/>
      </w:rPr>
    </w:pPr>
  </w:p>
  <w:p w:rsidR="00753217" w:rsidRDefault="00753217" w:rsidP="00915D3D">
    <w:pPr>
      <w:pStyle w:val="af1"/>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338742"/>
      <w:docPartObj>
        <w:docPartGallery w:val="Page Numbers (Bottom of Page)"/>
        <w:docPartUnique/>
      </w:docPartObj>
    </w:sdtPr>
    <w:sdtEndPr>
      <w:rPr>
        <w:sz w:val="20"/>
        <w:szCs w:val="20"/>
      </w:rPr>
    </w:sdtEndPr>
    <w:sdtContent>
      <w:p w:rsidR="00433BA0" w:rsidRPr="00433BA0" w:rsidRDefault="00433BA0">
        <w:pPr>
          <w:pStyle w:val="af1"/>
          <w:jc w:val="center"/>
          <w:rPr>
            <w:sz w:val="20"/>
            <w:szCs w:val="20"/>
          </w:rPr>
        </w:pPr>
        <w:r w:rsidRPr="00433BA0">
          <w:rPr>
            <w:sz w:val="20"/>
            <w:szCs w:val="20"/>
          </w:rPr>
          <w:fldChar w:fldCharType="begin"/>
        </w:r>
        <w:r w:rsidRPr="00433BA0">
          <w:rPr>
            <w:sz w:val="20"/>
            <w:szCs w:val="20"/>
          </w:rPr>
          <w:instrText>PAGE   \* MERGEFORMAT</w:instrText>
        </w:r>
        <w:r w:rsidRPr="00433BA0">
          <w:rPr>
            <w:sz w:val="20"/>
            <w:szCs w:val="20"/>
          </w:rPr>
          <w:fldChar w:fldCharType="separate"/>
        </w:r>
        <w:r w:rsidR="00E44DFA">
          <w:rPr>
            <w:noProof/>
            <w:sz w:val="20"/>
            <w:szCs w:val="20"/>
          </w:rPr>
          <w:t>52</w:t>
        </w:r>
        <w:r w:rsidRPr="00433BA0">
          <w:rPr>
            <w:sz w:val="20"/>
            <w:szCs w:val="20"/>
          </w:rPr>
          <w:fldChar w:fldCharType="end"/>
        </w:r>
      </w:p>
    </w:sdtContent>
  </w:sdt>
  <w:p w:rsidR="00433BA0" w:rsidRDefault="00433BA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6B" w:rsidRDefault="0046216B">
      <w:r>
        <w:separator/>
      </w:r>
    </w:p>
  </w:footnote>
  <w:footnote w:type="continuationSeparator" w:id="0">
    <w:p w:rsidR="0046216B" w:rsidRDefault="004621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3CF4794"/>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80FBF"/>
    <w:multiLevelType w:val="multilevel"/>
    <w:tmpl w:val="615A211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4"/>
        <w:szCs w:val="24"/>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B57CA3"/>
    <w:multiLevelType w:val="hybridMultilevel"/>
    <w:tmpl w:val="3612A992"/>
    <w:lvl w:ilvl="0" w:tplc="07D8422E">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38E31EA7"/>
    <w:multiLevelType w:val="hybridMultilevel"/>
    <w:tmpl w:val="F1EED33E"/>
    <w:lvl w:ilvl="0" w:tplc="963C0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4"/>
  </w:num>
  <w:num w:numId="3">
    <w:abstractNumId w:val="6"/>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23FC"/>
    <w:rsid w:val="00052EB3"/>
    <w:rsid w:val="00053F55"/>
    <w:rsid w:val="000543F5"/>
    <w:rsid w:val="0005533E"/>
    <w:rsid w:val="000576CA"/>
    <w:rsid w:val="00060267"/>
    <w:rsid w:val="00062AB3"/>
    <w:rsid w:val="0006463C"/>
    <w:rsid w:val="0006584E"/>
    <w:rsid w:val="00065BF0"/>
    <w:rsid w:val="000701DC"/>
    <w:rsid w:val="000860FD"/>
    <w:rsid w:val="00087082"/>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21EB8"/>
    <w:rsid w:val="00230C8C"/>
    <w:rsid w:val="00230EA3"/>
    <w:rsid w:val="00232EF9"/>
    <w:rsid w:val="002351EA"/>
    <w:rsid w:val="00235C53"/>
    <w:rsid w:val="00236F8B"/>
    <w:rsid w:val="00237593"/>
    <w:rsid w:val="002411EF"/>
    <w:rsid w:val="0024138C"/>
    <w:rsid w:val="00244E78"/>
    <w:rsid w:val="00245121"/>
    <w:rsid w:val="00246FA4"/>
    <w:rsid w:val="00250CEF"/>
    <w:rsid w:val="00250D51"/>
    <w:rsid w:val="00251529"/>
    <w:rsid w:val="002520A1"/>
    <w:rsid w:val="00252584"/>
    <w:rsid w:val="0026084C"/>
    <w:rsid w:val="00265D72"/>
    <w:rsid w:val="0026799B"/>
    <w:rsid w:val="002679CE"/>
    <w:rsid w:val="002708C3"/>
    <w:rsid w:val="0027268C"/>
    <w:rsid w:val="002744F8"/>
    <w:rsid w:val="002764AB"/>
    <w:rsid w:val="002804AD"/>
    <w:rsid w:val="002809C7"/>
    <w:rsid w:val="00284A7D"/>
    <w:rsid w:val="00286B8F"/>
    <w:rsid w:val="00287426"/>
    <w:rsid w:val="0029023F"/>
    <w:rsid w:val="00290BA0"/>
    <w:rsid w:val="00291D25"/>
    <w:rsid w:val="002927CF"/>
    <w:rsid w:val="002946A2"/>
    <w:rsid w:val="00295CAD"/>
    <w:rsid w:val="002A0CD3"/>
    <w:rsid w:val="002A0EF6"/>
    <w:rsid w:val="002A25F0"/>
    <w:rsid w:val="002A360E"/>
    <w:rsid w:val="002A64A8"/>
    <w:rsid w:val="002B3B61"/>
    <w:rsid w:val="002B5BC8"/>
    <w:rsid w:val="002C1018"/>
    <w:rsid w:val="002C1BBA"/>
    <w:rsid w:val="002C395F"/>
    <w:rsid w:val="002C47CA"/>
    <w:rsid w:val="002C55AC"/>
    <w:rsid w:val="002C6E29"/>
    <w:rsid w:val="002D1275"/>
    <w:rsid w:val="002D137F"/>
    <w:rsid w:val="002D39BF"/>
    <w:rsid w:val="002D75BB"/>
    <w:rsid w:val="002D7E68"/>
    <w:rsid w:val="002E54DD"/>
    <w:rsid w:val="002E5892"/>
    <w:rsid w:val="002F36C8"/>
    <w:rsid w:val="002F503A"/>
    <w:rsid w:val="002F5625"/>
    <w:rsid w:val="002F6BE4"/>
    <w:rsid w:val="002F6CFD"/>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0BFF"/>
    <w:rsid w:val="00351248"/>
    <w:rsid w:val="003524A7"/>
    <w:rsid w:val="00353602"/>
    <w:rsid w:val="003544F5"/>
    <w:rsid w:val="00354B75"/>
    <w:rsid w:val="00356CCC"/>
    <w:rsid w:val="00360A7B"/>
    <w:rsid w:val="00365086"/>
    <w:rsid w:val="003679BA"/>
    <w:rsid w:val="0037586A"/>
    <w:rsid w:val="00377C26"/>
    <w:rsid w:val="00380235"/>
    <w:rsid w:val="003817ED"/>
    <w:rsid w:val="003818AC"/>
    <w:rsid w:val="00381B32"/>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5119"/>
    <w:rsid w:val="00405B63"/>
    <w:rsid w:val="004060C0"/>
    <w:rsid w:val="00413711"/>
    <w:rsid w:val="004176E8"/>
    <w:rsid w:val="00421676"/>
    <w:rsid w:val="004220A2"/>
    <w:rsid w:val="00425AE2"/>
    <w:rsid w:val="00426116"/>
    <w:rsid w:val="00426521"/>
    <w:rsid w:val="0042689C"/>
    <w:rsid w:val="00432D27"/>
    <w:rsid w:val="00433BA0"/>
    <w:rsid w:val="00433FF5"/>
    <w:rsid w:val="00440C18"/>
    <w:rsid w:val="00442E94"/>
    <w:rsid w:val="00443F90"/>
    <w:rsid w:val="00444B92"/>
    <w:rsid w:val="00446858"/>
    <w:rsid w:val="004500DD"/>
    <w:rsid w:val="004531E0"/>
    <w:rsid w:val="00456CB1"/>
    <w:rsid w:val="00461EF8"/>
    <w:rsid w:val="00461F82"/>
    <w:rsid w:val="0046216B"/>
    <w:rsid w:val="00464483"/>
    <w:rsid w:val="004653B6"/>
    <w:rsid w:val="004668DB"/>
    <w:rsid w:val="00467425"/>
    <w:rsid w:val="00467FCB"/>
    <w:rsid w:val="00470307"/>
    <w:rsid w:val="0047066F"/>
    <w:rsid w:val="0048049D"/>
    <w:rsid w:val="00480BEB"/>
    <w:rsid w:val="004812EC"/>
    <w:rsid w:val="00487934"/>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079E"/>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2CE7"/>
    <w:rsid w:val="00623A85"/>
    <w:rsid w:val="00625B27"/>
    <w:rsid w:val="00626609"/>
    <w:rsid w:val="00627553"/>
    <w:rsid w:val="00636ECC"/>
    <w:rsid w:val="006417BB"/>
    <w:rsid w:val="006424E0"/>
    <w:rsid w:val="00644F34"/>
    <w:rsid w:val="006471C1"/>
    <w:rsid w:val="00650A57"/>
    <w:rsid w:val="00652095"/>
    <w:rsid w:val="00652351"/>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3CB4"/>
    <w:rsid w:val="006969B2"/>
    <w:rsid w:val="006A25D0"/>
    <w:rsid w:val="006A3A52"/>
    <w:rsid w:val="006A4BF8"/>
    <w:rsid w:val="006A5DF2"/>
    <w:rsid w:val="006B0CFD"/>
    <w:rsid w:val="006B3C58"/>
    <w:rsid w:val="006B3DB0"/>
    <w:rsid w:val="006B3EDF"/>
    <w:rsid w:val="006B5673"/>
    <w:rsid w:val="006C5D63"/>
    <w:rsid w:val="006C7DE3"/>
    <w:rsid w:val="006D00DF"/>
    <w:rsid w:val="006D3DB4"/>
    <w:rsid w:val="006E0563"/>
    <w:rsid w:val="006E25CD"/>
    <w:rsid w:val="006E2AD9"/>
    <w:rsid w:val="006E624C"/>
    <w:rsid w:val="006F1A4B"/>
    <w:rsid w:val="006F2F49"/>
    <w:rsid w:val="006F4E9D"/>
    <w:rsid w:val="006F5708"/>
    <w:rsid w:val="006F5EE3"/>
    <w:rsid w:val="006F6D05"/>
    <w:rsid w:val="00705A94"/>
    <w:rsid w:val="00706E57"/>
    <w:rsid w:val="007074C6"/>
    <w:rsid w:val="0070769E"/>
    <w:rsid w:val="007213FC"/>
    <w:rsid w:val="0072485C"/>
    <w:rsid w:val="007253CB"/>
    <w:rsid w:val="00730FC8"/>
    <w:rsid w:val="00732E57"/>
    <w:rsid w:val="00737AEE"/>
    <w:rsid w:val="00740B69"/>
    <w:rsid w:val="00744143"/>
    <w:rsid w:val="007515EC"/>
    <w:rsid w:val="00751951"/>
    <w:rsid w:val="00753217"/>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7E8C"/>
    <w:rsid w:val="007C4D94"/>
    <w:rsid w:val="007C55A2"/>
    <w:rsid w:val="007C622C"/>
    <w:rsid w:val="007C684E"/>
    <w:rsid w:val="007C6C40"/>
    <w:rsid w:val="007C6D6C"/>
    <w:rsid w:val="007D0649"/>
    <w:rsid w:val="007D6627"/>
    <w:rsid w:val="007E3CB1"/>
    <w:rsid w:val="007E4840"/>
    <w:rsid w:val="007F1FA5"/>
    <w:rsid w:val="007F4780"/>
    <w:rsid w:val="007F5080"/>
    <w:rsid w:val="00801814"/>
    <w:rsid w:val="008031E6"/>
    <w:rsid w:val="008051BC"/>
    <w:rsid w:val="00807D46"/>
    <w:rsid w:val="00816443"/>
    <w:rsid w:val="00816C1A"/>
    <w:rsid w:val="00817E95"/>
    <w:rsid w:val="00820336"/>
    <w:rsid w:val="00823B62"/>
    <w:rsid w:val="0082737F"/>
    <w:rsid w:val="0082763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7731F"/>
    <w:rsid w:val="0088472F"/>
    <w:rsid w:val="0088542D"/>
    <w:rsid w:val="00886A8A"/>
    <w:rsid w:val="0089281A"/>
    <w:rsid w:val="00893A1D"/>
    <w:rsid w:val="00893AF4"/>
    <w:rsid w:val="00893D83"/>
    <w:rsid w:val="0089418A"/>
    <w:rsid w:val="0089420A"/>
    <w:rsid w:val="008A030A"/>
    <w:rsid w:val="008A1E77"/>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2DF2"/>
    <w:rsid w:val="008D3BD9"/>
    <w:rsid w:val="008D4E94"/>
    <w:rsid w:val="008E044E"/>
    <w:rsid w:val="008E1537"/>
    <w:rsid w:val="008E2FE9"/>
    <w:rsid w:val="008F25EA"/>
    <w:rsid w:val="008F2F17"/>
    <w:rsid w:val="008F4E4F"/>
    <w:rsid w:val="008F5006"/>
    <w:rsid w:val="008F5B4A"/>
    <w:rsid w:val="008F65D8"/>
    <w:rsid w:val="009000F2"/>
    <w:rsid w:val="009024E9"/>
    <w:rsid w:val="0090273F"/>
    <w:rsid w:val="0090450C"/>
    <w:rsid w:val="00904709"/>
    <w:rsid w:val="00904716"/>
    <w:rsid w:val="009071AA"/>
    <w:rsid w:val="009071B4"/>
    <w:rsid w:val="00910259"/>
    <w:rsid w:val="00912872"/>
    <w:rsid w:val="00914574"/>
    <w:rsid w:val="00925182"/>
    <w:rsid w:val="009310B3"/>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3061"/>
    <w:rsid w:val="00974028"/>
    <w:rsid w:val="009769D7"/>
    <w:rsid w:val="009809F1"/>
    <w:rsid w:val="00983779"/>
    <w:rsid w:val="00987086"/>
    <w:rsid w:val="009905F1"/>
    <w:rsid w:val="009907D6"/>
    <w:rsid w:val="009957BB"/>
    <w:rsid w:val="0099673C"/>
    <w:rsid w:val="009978D4"/>
    <w:rsid w:val="009A0155"/>
    <w:rsid w:val="009A174A"/>
    <w:rsid w:val="009A3BA2"/>
    <w:rsid w:val="009B187A"/>
    <w:rsid w:val="009B7453"/>
    <w:rsid w:val="009C1D41"/>
    <w:rsid w:val="009C3437"/>
    <w:rsid w:val="009C5A72"/>
    <w:rsid w:val="009C69C1"/>
    <w:rsid w:val="009D36B7"/>
    <w:rsid w:val="009D584C"/>
    <w:rsid w:val="009E1917"/>
    <w:rsid w:val="009E1E10"/>
    <w:rsid w:val="009E2E37"/>
    <w:rsid w:val="009E4503"/>
    <w:rsid w:val="009E47F2"/>
    <w:rsid w:val="009E6BC7"/>
    <w:rsid w:val="009E7E5B"/>
    <w:rsid w:val="009F09CA"/>
    <w:rsid w:val="009F125C"/>
    <w:rsid w:val="009F1CC2"/>
    <w:rsid w:val="009F2349"/>
    <w:rsid w:val="009F4F1B"/>
    <w:rsid w:val="009F5FAC"/>
    <w:rsid w:val="009F726D"/>
    <w:rsid w:val="00A034C7"/>
    <w:rsid w:val="00A04DA3"/>
    <w:rsid w:val="00A07337"/>
    <w:rsid w:val="00A100DB"/>
    <w:rsid w:val="00A10754"/>
    <w:rsid w:val="00A12491"/>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776BE"/>
    <w:rsid w:val="00A809AD"/>
    <w:rsid w:val="00A81696"/>
    <w:rsid w:val="00A859D3"/>
    <w:rsid w:val="00A85CCB"/>
    <w:rsid w:val="00A93496"/>
    <w:rsid w:val="00AA162F"/>
    <w:rsid w:val="00AA261D"/>
    <w:rsid w:val="00AA28F0"/>
    <w:rsid w:val="00AA4AC3"/>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2478"/>
    <w:rsid w:val="00B045C6"/>
    <w:rsid w:val="00B047AC"/>
    <w:rsid w:val="00B10351"/>
    <w:rsid w:val="00B115BE"/>
    <w:rsid w:val="00B11D9C"/>
    <w:rsid w:val="00B12B6A"/>
    <w:rsid w:val="00B21BF4"/>
    <w:rsid w:val="00B22DC3"/>
    <w:rsid w:val="00B2492F"/>
    <w:rsid w:val="00B251E0"/>
    <w:rsid w:val="00B260A3"/>
    <w:rsid w:val="00B36576"/>
    <w:rsid w:val="00B438ED"/>
    <w:rsid w:val="00B46052"/>
    <w:rsid w:val="00B4639A"/>
    <w:rsid w:val="00B500B2"/>
    <w:rsid w:val="00B51C51"/>
    <w:rsid w:val="00B51D93"/>
    <w:rsid w:val="00B51E33"/>
    <w:rsid w:val="00B568A2"/>
    <w:rsid w:val="00B57A4F"/>
    <w:rsid w:val="00B617BB"/>
    <w:rsid w:val="00B62A07"/>
    <w:rsid w:val="00B654CD"/>
    <w:rsid w:val="00B71C85"/>
    <w:rsid w:val="00B745AE"/>
    <w:rsid w:val="00B747EF"/>
    <w:rsid w:val="00B75905"/>
    <w:rsid w:val="00B75B96"/>
    <w:rsid w:val="00B75C2A"/>
    <w:rsid w:val="00B8100B"/>
    <w:rsid w:val="00B83112"/>
    <w:rsid w:val="00B83B5C"/>
    <w:rsid w:val="00B8720C"/>
    <w:rsid w:val="00B91449"/>
    <w:rsid w:val="00B96A52"/>
    <w:rsid w:val="00B97367"/>
    <w:rsid w:val="00BA1DC6"/>
    <w:rsid w:val="00BA263C"/>
    <w:rsid w:val="00BA4908"/>
    <w:rsid w:val="00BA55CE"/>
    <w:rsid w:val="00BA61BA"/>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4165"/>
    <w:rsid w:val="00BE7377"/>
    <w:rsid w:val="00BF245D"/>
    <w:rsid w:val="00BF6CE7"/>
    <w:rsid w:val="00C0035A"/>
    <w:rsid w:val="00C02AB0"/>
    <w:rsid w:val="00C037E9"/>
    <w:rsid w:val="00C04A96"/>
    <w:rsid w:val="00C11732"/>
    <w:rsid w:val="00C13C31"/>
    <w:rsid w:val="00C2427A"/>
    <w:rsid w:val="00C24FC1"/>
    <w:rsid w:val="00C25048"/>
    <w:rsid w:val="00C255A2"/>
    <w:rsid w:val="00C265B6"/>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1094"/>
    <w:rsid w:val="00CB25CD"/>
    <w:rsid w:val="00CB2CA3"/>
    <w:rsid w:val="00CB3D1A"/>
    <w:rsid w:val="00CB5DB9"/>
    <w:rsid w:val="00CC2C8D"/>
    <w:rsid w:val="00CC3E81"/>
    <w:rsid w:val="00CD6650"/>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37C09"/>
    <w:rsid w:val="00D43D62"/>
    <w:rsid w:val="00D473DF"/>
    <w:rsid w:val="00D50535"/>
    <w:rsid w:val="00D53369"/>
    <w:rsid w:val="00D558EC"/>
    <w:rsid w:val="00D5614B"/>
    <w:rsid w:val="00D60332"/>
    <w:rsid w:val="00D63E06"/>
    <w:rsid w:val="00D64767"/>
    <w:rsid w:val="00D6505A"/>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2E6E"/>
    <w:rsid w:val="00DD4ADF"/>
    <w:rsid w:val="00DD77AF"/>
    <w:rsid w:val="00DE02C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5818"/>
    <w:rsid w:val="00E405A8"/>
    <w:rsid w:val="00E424E3"/>
    <w:rsid w:val="00E442F1"/>
    <w:rsid w:val="00E44DFA"/>
    <w:rsid w:val="00E4544B"/>
    <w:rsid w:val="00E46424"/>
    <w:rsid w:val="00E53AC5"/>
    <w:rsid w:val="00E54E35"/>
    <w:rsid w:val="00E56D52"/>
    <w:rsid w:val="00E57939"/>
    <w:rsid w:val="00E65645"/>
    <w:rsid w:val="00E7182D"/>
    <w:rsid w:val="00E72A0D"/>
    <w:rsid w:val="00E754F1"/>
    <w:rsid w:val="00E82DB3"/>
    <w:rsid w:val="00E83005"/>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7634E"/>
    <w:rsid w:val="00F81DA6"/>
    <w:rsid w:val="00F820E5"/>
    <w:rsid w:val="00F97305"/>
    <w:rsid w:val="00F976D9"/>
    <w:rsid w:val="00FA2DBA"/>
    <w:rsid w:val="00FA57AC"/>
    <w:rsid w:val="00FA65BB"/>
    <w:rsid w:val="00FB5788"/>
    <w:rsid w:val="00FB5A93"/>
    <w:rsid w:val="00FB79A7"/>
    <w:rsid w:val="00FC0183"/>
    <w:rsid w:val="00FC3A70"/>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0"/>
    <w:qFormat/>
    <w:rsid w:val="00E23BC4"/>
    <w:pPr>
      <w:keepNext/>
      <w:jc w:val="both"/>
      <w:outlineLvl w:val="0"/>
    </w:pPr>
    <w:rPr>
      <w:b/>
      <w:szCs w:val="36"/>
    </w:rPr>
  </w:style>
  <w:style w:type="paragraph" w:styleId="2">
    <w:name w:val="heading 2"/>
    <w:aliases w:val="ГЛАВА,Заголовок 2 Знак"/>
    <w:basedOn w:val="a1"/>
    <w:next w:val="a1"/>
    <w:link w:val="21"/>
    <w:qFormat/>
    <w:rsid w:val="00E23BC4"/>
    <w:pPr>
      <w:keepNext/>
      <w:spacing w:line="360" w:lineRule="auto"/>
      <w:jc w:val="center"/>
      <w:outlineLvl w:val="1"/>
    </w:pPr>
    <w:rPr>
      <w:b/>
      <w:sz w:val="28"/>
      <w:szCs w:val="36"/>
    </w:rPr>
  </w:style>
  <w:style w:type="paragraph" w:styleId="3">
    <w:name w:val="heading 3"/>
    <w:basedOn w:val="a1"/>
    <w:next w:val="a1"/>
    <w:link w:val="30"/>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2"/>
    <w:link w:val="2"/>
    <w:rsid w:val="00E23BC4"/>
    <w:rPr>
      <w:b/>
      <w:sz w:val="28"/>
      <w:szCs w:val="36"/>
      <w:lang w:val="ru-RU" w:eastAsia="ru-RU" w:bidi="ar-SA"/>
    </w:rPr>
  </w:style>
  <w:style w:type="character" w:customStyle="1" w:styleId="30">
    <w:name w:val="Заголовок 3 Знак"/>
    <w:basedOn w:val="a2"/>
    <w:link w:val="3"/>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1">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qFormat/>
    <w:rsid w:val="00E23BC4"/>
    <w:rPr>
      <w:rFonts w:ascii="Tahoma" w:hAnsi="Tahoma" w:cs="Tahoma"/>
      <w:sz w:val="16"/>
      <w:szCs w:val="16"/>
    </w:rPr>
  </w:style>
  <w:style w:type="character" w:customStyle="1" w:styleId="a6">
    <w:name w:val="Текст выноски Знак"/>
    <w:basedOn w:val="a2"/>
    <w:link w:val="a5"/>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
    <w:basedOn w:val="a1"/>
    <w:uiPriority w:val="99"/>
    <w:rsid w:val="00E23BC4"/>
    <w:pPr>
      <w:spacing w:before="100" w:beforeAutospacing="1" w:after="100" w:afterAutospacing="1"/>
    </w:pPr>
  </w:style>
  <w:style w:type="paragraph" w:styleId="a9">
    <w:name w:val="Title"/>
    <w:aliases w:val="Название"/>
    <w:basedOn w:val="a1"/>
    <w:link w:val="aa"/>
    <w:qFormat/>
    <w:rsid w:val="00E23BC4"/>
    <w:pPr>
      <w:jc w:val="center"/>
    </w:pPr>
    <w:rPr>
      <w:sz w:val="28"/>
      <w:szCs w:val="20"/>
    </w:rPr>
  </w:style>
  <w:style w:type="character" w:customStyle="1" w:styleId="aa">
    <w:name w:val="Заголовок Знак"/>
    <w:aliases w:val="Название Знак2"/>
    <w:basedOn w:val="a2"/>
    <w:link w:val="a9"/>
    <w:uiPriority w:val="10"/>
    <w:rsid w:val="00E23BC4"/>
    <w:rPr>
      <w:sz w:val="28"/>
      <w:lang w:val="ru-RU" w:eastAsia="ru-RU" w:bidi="ar-SA"/>
    </w:rPr>
  </w:style>
  <w:style w:type="paragraph" w:styleId="ab">
    <w:name w:val="Subtitle"/>
    <w:basedOn w:val="a1"/>
    <w:link w:val="ac"/>
    <w:qFormat/>
    <w:rsid w:val="00E23BC4"/>
    <w:pPr>
      <w:jc w:val="center"/>
    </w:pPr>
    <w:rPr>
      <w:b/>
      <w:sz w:val="32"/>
      <w:szCs w:val="20"/>
    </w:rPr>
  </w:style>
  <w:style w:type="character" w:customStyle="1" w:styleId="ac">
    <w:name w:val="Подзаголовок Знак"/>
    <w:basedOn w:val="a2"/>
    <w:link w:val="ab"/>
    <w:rsid w:val="00BA1DC6"/>
    <w:rPr>
      <w:b/>
      <w:sz w:val="32"/>
    </w:rPr>
  </w:style>
  <w:style w:type="paragraph" w:styleId="ad">
    <w:name w:val="Body Text Indent"/>
    <w:basedOn w:val="a1"/>
    <w:link w:val="ae"/>
    <w:rsid w:val="00E23BC4"/>
    <w:pPr>
      <w:overflowPunct w:val="0"/>
      <w:autoSpaceDE w:val="0"/>
      <w:autoSpaceDN w:val="0"/>
      <w:adjustRightInd w:val="0"/>
      <w:ind w:firstLine="851"/>
      <w:jc w:val="both"/>
      <w:textAlignment w:val="baseline"/>
    </w:pPr>
    <w:rPr>
      <w:sz w:val="28"/>
      <w:szCs w:val="20"/>
    </w:rPr>
  </w:style>
  <w:style w:type="character" w:customStyle="1" w:styleId="ae">
    <w:name w:val="Основной текст с отступом Знак"/>
    <w:basedOn w:val="a2"/>
    <w:link w:val="ad"/>
    <w:rsid w:val="00D43D62"/>
    <w:rPr>
      <w:sz w:val="28"/>
    </w:rPr>
  </w:style>
  <w:style w:type="paragraph" w:styleId="31">
    <w:name w:val="Body Text 3"/>
    <w:basedOn w:val="a1"/>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rsid w:val="00740B69"/>
    <w:rPr>
      <w:sz w:val="24"/>
    </w:rPr>
  </w:style>
  <w:style w:type="character" w:styleId="af">
    <w:name w:val="Hyperlink"/>
    <w:basedOn w:val="a2"/>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1"/>
    <w:link w:val="22"/>
    <w:rsid w:val="00E23BC4"/>
    <w:pPr>
      <w:spacing w:before="120"/>
      <w:ind w:right="5102"/>
      <w:jc w:val="center"/>
    </w:pPr>
    <w:rPr>
      <w:sz w:val="26"/>
      <w:szCs w:val="20"/>
    </w:rPr>
  </w:style>
  <w:style w:type="character" w:customStyle="1" w:styleId="22">
    <w:name w:val="Основной текст 2 Знак"/>
    <w:basedOn w:val="a2"/>
    <w:link w:val="20"/>
    <w:rsid w:val="00740B69"/>
    <w:rPr>
      <w:sz w:val="26"/>
    </w:rPr>
  </w:style>
  <w:style w:type="table" w:styleId="af0">
    <w:name w:val="Table Grid"/>
    <w:aliases w:val="Table Grid Report"/>
    <w:basedOn w:val="a3"/>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2"/>
    <w:link w:val="23"/>
    <w:rsid w:val="00E23BC4"/>
    <w:rPr>
      <w:lang w:val="ru-RU" w:eastAsia="ru-RU" w:bidi="ar-SA"/>
    </w:rPr>
  </w:style>
  <w:style w:type="paragraph" w:customStyle="1" w:styleId="12">
    <w:name w:val="Знак Знак Знак1 Знак"/>
    <w:basedOn w:val="a1"/>
    <w:rsid w:val="0026084C"/>
    <w:pPr>
      <w:spacing w:after="160" w:line="240" w:lineRule="exact"/>
    </w:pPr>
    <w:rPr>
      <w:rFonts w:ascii="Verdana" w:hAnsi="Verdana"/>
      <w:sz w:val="20"/>
      <w:szCs w:val="20"/>
      <w:lang w:val="en-US" w:eastAsia="en-US"/>
    </w:rPr>
  </w:style>
  <w:style w:type="paragraph" w:styleId="af1">
    <w:name w:val="footer"/>
    <w:basedOn w:val="a1"/>
    <w:link w:val="af2"/>
    <w:rsid w:val="0026084C"/>
    <w:pPr>
      <w:tabs>
        <w:tab w:val="center" w:pos="4677"/>
        <w:tab w:val="right" w:pos="9355"/>
      </w:tabs>
    </w:pPr>
  </w:style>
  <w:style w:type="character" w:customStyle="1" w:styleId="af2">
    <w:name w:val="Нижний колонтитул Знак"/>
    <w:basedOn w:val="a2"/>
    <w:link w:val="af1"/>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25">
    <w:name w:val="Body Text Indent 2"/>
    <w:basedOn w:val="a1"/>
    <w:link w:val="26"/>
    <w:rsid w:val="00797528"/>
    <w:pPr>
      <w:spacing w:after="120" w:line="480" w:lineRule="auto"/>
      <w:ind w:left="283"/>
    </w:pPr>
  </w:style>
  <w:style w:type="character" w:customStyle="1" w:styleId="26">
    <w:name w:val="Основной текст с отступом 2 Знак"/>
    <w:basedOn w:val="a2"/>
    <w:link w:val="25"/>
    <w:qFormat/>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3">
    <w:name w:val="Body Text"/>
    <w:aliases w:val="Text1,Таймс Нью"/>
    <w:basedOn w:val="33"/>
    <w:link w:val="af4"/>
    <w:qFormat/>
    <w:rsid w:val="00797528"/>
    <w:pPr>
      <w:ind w:left="3828" w:hanging="288"/>
      <w:jc w:val="both"/>
    </w:pPr>
    <w:rPr>
      <w:sz w:val="22"/>
      <w:szCs w:val="22"/>
    </w:rPr>
  </w:style>
  <w:style w:type="character" w:customStyle="1" w:styleId="af4">
    <w:name w:val="Основной текст Знак"/>
    <w:aliases w:val="Text1 Знак,Таймс Нью Знак"/>
    <w:basedOn w:val="a2"/>
    <w:link w:val="af3"/>
    <w:rsid w:val="00433FF5"/>
    <w:rPr>
      <w:sz w:val="22"/>
      <w:szCs w:val="22"/>
    </w:rPr>
  </w:style>
  <w:style w:type="paragraph" w:styleId="af5">
    <w:name w:val="header"/>
    <w:basedOn w:val="a1"/>
    <w:link w:val="af6"/>
    <w:rsid w:val="00797528"/>
    <w:pPr>
      <w:widowControl w:val="0"/>
      <w:tabs>
        <w:tab w:val="center" w:pos="4153"/>
        <w:tab w:val="right" w:pos="8306"/>
      </w:tabs>
    </w:pPr>
    <w:rPr>
      <w:sz w:val="20"/>
      <w:szCs w:val="20"/>
    </w:rPr>
  </w:style>
  <w:style w:type="character" w:customStyle="1" w:styleId="af6">
    <w:name w:val="Верхний колонтитул Знак"/>
    <w:basedOn w:val="a2"/>
    <w:link w:val="af5"/>
    <w:rsid w:val="00D43D62"/>
  </w:style>
  <w:style w:type="character" w:styleId="af7">
    <w:name w:val="page number"/>
    <w:basedOn w:val="a2"/>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8">
    <w:name w:val="caption"/>
    <w:basedOn w:val="a1"/>
    <w:next w:val="a1"/>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rsid w:val="00797528"/>
    <w:pPr>
      <w:widowControl w:val="0"/>
      <w:spacing w:after="120"/>
      <w:ind w:left="283"/>
    </w:pPr>
    <w:rPr>
      <w:sz w:val="16"/>
      <w:szCs w:val="16"/>
    </w:rPr>
  </w:style>
  <w:style w:type="character" w:customStyle="1" w:styleId="35">
    <w:name w:val="Основной текст с отступом 3 Знак"/>
    <w:basedOn w:val="a2"/>
    <w:link w:val="34"/>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9">
    <w:name w:val="footnote text"/>
    <w:basedOn w:val="a1"/>
    <w:link w:val="afa"/>
    <w:rsid w:val="00797528"/>
    <w:rPr>
      <w:color w:val="000000"/>
      <w:sz w:val="20"/>
      <w:szCs w:val="20"/>
    </w:rPr>
  </w:style>
  <w:style w:type="character" w:customStyle="1" w:styleId="afa">
    <w:name w:val="Текст сноски Знак"/>
    <w:basedOn w:val="a2"/>
    <w:link w:val="af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b">
    <w:name w:val="Emphasis"/>
    <w:basedOn w:val="a2"/>
    <w:uiPriority w:val="20"/>
    <w:qFormat/>
    <w:rsid w:val="00797528"/>
    <w:rPr>
      <w:i/>
    </w:rPr>
  </w:style>
  <w:style w:type="paragraph" w:customStyle="1" w:styleId="18">
    <w:name w:val="Знак1 Знак Знак Знак"/>
    <w:basedOn w:val="a1"/>
    <w:uiPriority w:val="99"/>
    <w:rsid w:val="00797528"/>
    <w:rPr>
      <w:rFonts w:ascii="Verdana" w:hAnsi="Verdana" w:cs="Verdana"/>
      <w:sz w:val="20"/>
      <w:szCs w:val="20"/>
      <w:lang w:val="en-US" w:eastAsia="en-US"/>
    </w:rPr>
  </w:style>
  <w:style w:type="paragraph" w:customStyle="1" w:styleId="19">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c">
    <w:name w:val="Strong"/>
    <w:basedOn w:val="a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d">
    <w:name w:val="endnote text"/>
    <w:basedOn w:val="a1"/>
    <w:link w:val="afe"/>
    <w:uiPriority w:val="99"/>
    <w:semiHidden/>
    <w:rsid w:val="00A65E8A"/>
    <w:pPr>
      <w:autoSpaceDE w:val="0"/>
      <w:autoSpaceDN w:val="0"/>
    </w:pPr>
    <w:rPr>
      <w:sz w:val="20"/>
      <w:szCs w:val="20"/>
    </w:rPr>
  </w:style>
  <w:style w:type="character" w:styleId="aff">
    <w:name w:val="endnote reference"/>
    <w:basedOn w:val="a2"/>
    <w:semiHidden/>
    <w:rsid w:val="00A65E8A"/>
    <w:rPr>
      <w:vertAlign w:val="superscript"/>
    </w:rPr>
  </w:style>
  <w:style w:type="paragraph" w:styleId="aff0">
    <w:name w:val="No Spacing"/>
    <w:basedOn w:val="a1"/>
    <w:link w:val="aff1"/>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2">
    <w:name w:val="Для записок"/>
    <w:basedOn w:val="a1"/>
    <w:rsid w:val="00D43D62"/>
    <w:pPr>
      <w:spacing w:after="100"/>
      <w:ind w:firstLine="720"/>
      <w:jc w:val="both"/>
    </w:pPr>
    <w:rPr>
      <w:szCs w:val="20"/>
    </w:rPr>
  </w:style>
  <w:style w:type="paragraph" w:customStyle="1" w:styleId="aff3">
    <w:name w:val="Îáû÷íûé"/>
    <w:rsid w:val="008F4E4F"/>
    <w:rPr>
      <w:sz w:val="28"/>
    </w:rPr>
  </w:style>
  <w:style w:type="paragraph" w:customStyle="1" w:styleId="29">
    <w:name w:val="Îñíîâíîé òåêñò 2"/>
    <w:basedOn w:val="aff3"/>
    <w:rsid w:val="008F4E4F"/>
    <w:pPr>
      <w:ind w:firstLine="720"/>
      <w:jc w:val="both"/>
    </w:pPr>
  </w:style>
  <w:style w:type="paragraph" w:customStyle="1" w:styleId="1a">
    <w:name w:val="Абзац списка1"/>
    <w:basedOn w:val="a1"/>
    <w:rsid w:val="00CA2349"/>
    <w:pPr>
      <w:ind w:left="720"/>
      <w:contextualSpacing/>
    </w:pPr>
    <w:rPr>
      <w:rFonts w:eastAsia="Calibri"/>
      <w:sz w:val="20"/>
      <w:szCs w:val="20"/>
    </w:rPr>
  </w:style>
  <w:style w:type="paragraph" w:customStyle="1" w:styleId="1b">
    <w:name w:val="нум список 1"/>
    <w:basedOn w:val="a1"/>
    <w:rsid w:val="00CA2349"/>
    <w:pPr>
      <w:tabs>
        <w:tab w:val="left" w:pos="360"/>
      </w:tabs>
      <w:spacing w:before="120" w:after="120"/>
      <w:jc w:val="both"/>
    </w:pPr>
    <w:rPr>
      <w:rFonts w:eastAsia="Calibri"/>
      <w:szCs w:val="20"/>
      <w:lang w:eastAsia="ar-SA"/>
    </w:rPr>
  </w:style>
  <w:style w:type="paragraph" w:customStyle="1" w:styleId="1c">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4">
    <w:name w:val="Обычный + По ширине"/>
    <w:aliases w:val="Первая строка:  1,25 см"/>
    <w:basedOn w:val="a1"/>
    <w:rsid w:val="00433FF5"/>
  </w:style>
  <w:style w:type="character" w:styleId="aff5">
    <w:name w:val="FollowedHyperlink"/>
    <w:basedOn w:val="a2"/>
    <w:uiPriority w:val="99"/>
    <w:unhideWhenUsed/>
    <w:qFormat/>
    <w:rsid w:val="00433FF5"/>
    <w:rPr>
      <w:color w:val="800080"/>
      <w:u w:val="single"/>
    </w:rPr>
  </w:style>
  <w:style w:type="paragraph" w:customStyle="1" w:styleId="220">
    <w:name w:val="Основной текст 22"/>
    <w:basedOn w:val="a1"/>
    <w:rsid w:val="00740B69"/>
    <w:pPr>
      <w:ind w:firstLine="720"/>
      <w:jc w:val="both"/>
    </w:pPr>
    <w:rPr>
      <w:sz w:val="28"/>
      <w:szCs w:val="20"/>
    </w:rPr>
  </w:style>
  <w:style w:type="paragraph" w:styleId="HTML">
    <w:name w:val="HTML Preformatted"/>
    <w:basedOn w:val="a1"/>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740B69"/>
    <w:rPr>
      <w:rFonts w:ascii="Courier New" w:eastAsia="Courier New" w:hAnsi="Courier New"/>
    </w:rPr>
  </w:style>
  <w:style w:type="paragraph" w:customStyle="1" w:styleId="text">
    <w:name w:val="text"/>
    <w:basedOn w:val="a1"/>
    <w:rsid w:val="00740B69"/>
    <w:pPr>
      <w:spacing w:before="80" w:after="80"/>
      <w:ind w:left="400"/>
    </w:pPr>
    <w:rPr>
      <w:rFonts w:ascii="Arial" w:hAnsi="Arial" w:cs="Arial"/>
      <w:color w:val="000000"/>
      <w:sz w:val="18"/>
      <w:szCs w:val="18"/>
    </w:rPr>
  </w:style>
  <w:style w:type="paragraph" w:customStyle="1" w:styleId="1d">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6">
    <w:name w:val="Содержимое таблицы"/>
    <w:basedOn w:val="a1"/>
    <w:rsid w:val="0042689C"/>
    <w:pPr>
      <w:widowControl w:val="0"/>
      <w:suppressLineNumbers/>
      <w:suppressAutoHyphens/>
    </w:pPr>
    <w:rPr>
      <w:rFonts w:eastAsia="Lucida Sans Unicode"/>
    </w:rPr>
  </w:style>
  <w:style w:type="paragraph" w:styleId="aff7">
    <w:name w:val="List Paragraph"/>
    <w:basedOn w:val="a1"/>
    <w:link w:val="aff8"/>
    <w:uiPriority w:val="34"/>
    <w:qFormat/>
    <w:rsid w:val="009B7453"/>
    <w:pPr>
      <w:spacing w:after="200" w:line="276" w:lineRule="auto"/>
      <w:ind w:left="720"/>
      <w:contextualSpacing/>
    </w:pPr>
    <w:rPr>
      <w:rFonts w:ascii="Calibri" w:hAnsi="Calibri"/>
      <w:sz w:val="22"/>
      <w:szCs w:val="22"/>
    </w:rPr>
  </w:style>
  <w:style w:type="paragraph" w:styleId="aff9">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a">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b">
    <w:name w:val="МУ Обычный стиль"/>
    <w:basedOn w:val="a1"/>
    <w:autoRedefine/>
    <w:rsid w:val="00B11D9C"/>
    <w:pPr>
      <w:tabs>
        <w:tab w:val="left" w:pos="851"/>
      </w:tabs>
      <w:autoSpaceDE w:val="0"/>
      <w:autoSpaceDN w:val="0"/>
      <w:adjustRightInd w:val="0"/>
      <w:ind w:firstLine="567"/>
      <w:jc w:val="both"/>
    </w:pPr>
  </w:style>
  <w:style w:type="character" w:styleId="affc">
    <w:name w:val="annotation reference"/>
    <w:basedOn w:val="a2"/>
    <w:rsid w:val="00B11D9C"/>
    <w:rPr>
      <w:rFonts w:cs="Times New Roman"/>
      <w:sz w:val="16"/>
      <w:szCs w:val="16"/>
    </w:rPr>
  </w:style>
  <w:style w:type="paragraph" w:styleId="affd">
    <w:name w:val="annotation text"/>
    <w:basedOn w:val="a1"/>
    <w:link w:val="affe"/>
    <w:rsid w:val="00B11D9C"/>
    <w:pPr>
      <w:spacing w:after="200"/>
    </w:pPr>
    <w:rPr>
      <w:rFonts w:ascii="Calibri" w:hAnsi="Calibri"/>
      <w:sz w:val="20"/>
      <w:szCs w:val="20"/>
    </w:rPr>
  </w:style>
  <w:style w:type="character" w:customStyle="1" w:styleId="affe">
    <w:name w:val="Текст примечания Знак"/>
    <w:basedOn w:val="a2"/>
    <w:link w:val="affd"/>
    <w:rsid w:val="00B11D9C"/>
    <w:rPr>
      <w:rFonts w:ascii="Calibri" w:hAnsi="Calibri"/>
    </w:rPr>
  </w:style>
  <w:style w:type="paragraph" w:styleId="afff">
    <w:name w:val="annotation subject"/>
    <w:basedOn w:val="affd"/>
    <w:next w:val="affd"/>
    <w:link w:val="afff0"/>
    <w:rsid w:val="00B11D9C"/>
    <w:rPr>
      <w:b/>
      <w:bCs/>
    </w:rPr>
  </w:style>
  <w:style w:type="character" w:customStyle="1" w:styleId="afff0">
    <w:name w:val="Тема примечания Знак"/>
    <w:basedOn w:val="affe"/>
    <w:link w:val="afff"/>
    <w:rsid w:val="00B11D9C"/>
    <w:rPr>
      <w:rFonts w:ascii="Calibri" w:hAnsi="Calibri"/>
      <w:b/>
      <w:bCs/>
    </w:rPr>
  </w:style>
  <w:style w:type="character" w:styleId="afff1">
    <w:name w:val="footnote reference"/>
    <w:basedOn w:val="a2"/>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0">
    <w:name w:val="Абзац списка1"/>
    <w:basedOn w:val="a1"/>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1"/>
    <w:next w:val="af3"/>
    <w:rsid w:val="00FF04D3"/>
    <w:pPr>
      <w:suppressAutoHyphens/>
      <w:jc w:val="center"/>
    </w:pPr>
    <w:rPr>
      <w:b/>
      <w:lang w:eastAsia="zh-CN"/>
    </w:rPr>
  </w:style>
  <w:style w:type="paragraph" w:styleId="afff2">
    <w:name w:val="List"/>
    <w:basedOn w:val="af3"/>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1"/>
    <w:rsid w:val="00FF04D3"/>
    <w:pPr>
      <w:suppressLineNumbers/>
      <w:suppressAutoHyphens/>
    </w:pPr>
    <w:rPr>
      <w:rFonts w:cs="Mangal"/>
      <w:lang w:eastAsia="zh-CN"/>
    </w:rPr>
  </w:style>
  <w:style w:type="paragraph" w:customStyle="1" w:styleId="afff3">
    <w:name w:val="Заголовок таблицы"/>
    <w:basedOn w:val="aff6"/>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4">
    <w:name w:val="Document Map"/>
    <w:basedOn w:val="a1"/>
    <w:link w:val="afff5"/>
    <w:unhideWhenUsed/>
    <w:rsid w:val="008B735B"/>
    <w:rPr>
      <w:rFonts w:ascii="Tahoma" w:hAnsi="Tahoma" w:cs="Tahoma"/>
      <w:sz w:val="16"/>
      <w:szCs w:val="16"/>
    </w:rPr>
  </w:style>
  <w:style w:type="character" w:customStyle="1" w:styleId="afff5">
    <w:name w:val="Схема документа Знак"/>
    <w:basedOn w:val="a2"/>
    <w:link w:val="afff4"/>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6">
    <w:name w:val="Регламент Знак"/>
    <w:basedOn w:val="a2"/>
    <w:link w:val="afff7"/>
    <w:uiPriority w:val="99"/>
    <w:locked/>
    <w:rsid w:val="00A34483"/>
    <w:rPr>
      <w:b/>
      <w:sz w:val="24"/>
      <w:szCs w:val="24"/>
    </w:rPr>
  </w:style>
  <w:style w:type="paragraph" w:customStyle="1" w:styleId="afff7">
    <w:name w:val="Регламент"/>
    <w:basedOn w:val="2"/>
    <w:link w:val="afff6"/>
    <w:uiPriority w:val="99"/>
    <w:rsid w:val="00A34483"/>
    <w:pPr>
      <w:spacing w:line="240" w:lineRule="auto"/>
      <w:ind w:left="720" w:hanging="360"/>
    </w:pPr>
    <w:rPr>
      <w:sz w:val="24"/>
      <w:szCs w:val="24"/>
    </w:rPr>
  </w:style>
  <w:style w:type="paragraph" w:customStyle="1" w:styleId="afff8">
    <w:name w:val="Официальный"/>
    <w:basedOn w:val="a1"/>
    <w:uiPriority w:val="99"/>
    <w:rsid w:val="00A34483"/>
    <w:pPr>
      <w:spacing w:after="200"/>
      <w:ind w:left="425" w:hanging="425"/>
      <w:contextualSpacing/>
    </w:pPr>
    <w:rPr>
      <w:szCs w:val="22"/>
      <w:lang w:eastAsia="en-US"/>
    </w:rPr>
  </w:style>
  <w:style w:type="character" w:customStyle="1" w:styleId="afff9">
    <w:name w:val="Основной текст_"/>
    <w:basedOn w:val="a2"/>
    <w:link w:val="1f5"/>
    <w:locked/>
    <w:rsid w:val="00A34483"/>
    <w:rPr>
      <w:sz w:val="23"/>
      <w:szCs w:val="23"/>
      <w:shd w:val="clear" w:color="auto" w:fill="FFFFFF"/>
    </w:rPr>
  </w:style>
  <w:style w:type="paragraph" w:customStyle="1" w:styleId="1f5">
    <w:name w:val="Основной текст1"/>
    <w:basedOn w:val="a1"/>
    <w:link w:val="afff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a">
    <w:name w:val="Plain Text"/>
    <w:basedOn w:val="a1"/>
    <w:link w:val="afffb"/>
    <w:rsid w:val="004F7A52"/>
    <w:rPr>
      <w:rFonts w:ascii="Courier New" w:hAnsi="Courier New" w:cs="Courier New"/>
      <w:sz w:val="20"/>
      <w:szCs w:val="20"/>
    </w:rPr>
  </w:style>
  <w:style w:type="character" w:customStyle="1" w:styleId="afffb">
    <w:name w:val="Текст Знак"/>
    <w:basedOn w:val="a2"/>
    <w:link w:val="afffa"/>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a">
    <w:name w:val="Заголовок №2_"/>
    <w:basedOn w:val="a2"/>
    <w:link w:val="2b"/>
    <w:rsid w:val="00CA5164"/>
    <w:rPr>
      <w:b/>
      <w:bCs/>
      <w:shd w:val="clear" w:color="auto" w:fill="FFFFFF"/>
    </w:rPr>
  </w:style>
  <w:style w:type="paragraph" w:customStyle="1" w:styleId="2b">
    <w:name w:val="Заголовок №2"/>
    <w:basedOn w:val="a1"/>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2"/>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1"/>
    <w:link w:val="2c"/>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2"/>
    <w:link w:val="1f7"/>
    <w:locked/>
    <w:rsid w:val="001E4CA8"/>
    <w:rPr>
      <w:b/>
      <w:bCs/>
      <w:shd w:val="clear" w:color="auto" w:fill="FFFFFF"/>
    </w:rPr>
  </w:style>
  <w:style w:type="paragraph" w:customStyle="1" w:styleId="1f7">
    <w:name w:val="Заголовок №1"/>
    <w:basedOn w:val="a1"/>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c">
    <w:name w:val="Кабинет"/>
    <w:basedOn w:val="a1"/>
    <w:uiPriority w:val="99"/>
    <w:rsid w:val="00FE0C4B"/>
    <w:pPr>
      <w:jc w:val="center"/>
    </w:pPr>
  </w:style>
  <w:style w:type="paragraph" w:customStyle="1" w:styleId="afffd">
    <w:name w:val="ФИО"/>
    <w:basedOn w:val="a1"/>
    <w:uiPriority w:val="99"/>
    <w:rsid w:val="00FE0C4B"/>
    <w:rPr>
      <w:b/>
    </w:rPr>
  </w:style>
  <w:style w:type="paragraph" w:customStyle="1" w:styleId="afffe">
    <w:name w:val="Должность"/>
    <w:basedOn w:val="a1"/>
    <w:next w:val="afffd"/>
    <w:uiPriority w:val="99"/>
    <w:rsid w:val="00FE0C4B"/>
    <w:rPr>
      <w:i/>
      <w:color w:val="000000"/>
    </w:rPr>
  </w:style>
  <w:style w:type="paragraph" w:customStyle="1" w:styleId="affff">
    <w:name w:val="Телефон"/>
    <w:basedOn w:val="a1"/>
    <w:uiPriority w:val="99"/>
    <w:rsid w:val="00FE0C4B"/>
    <w:pPr>
      <w:jc w:val="center"/>
    </w:pPr>
    <w:rPr>
      <w:b/>
    </w:rPr>
  </w:style>
  <w:style w:type="paragraph" w:customStyle="1" w:styleId="affff0">
    <w:name w:val="Адресные реквизиты"/>
    <w:basedOn w:val="af3"/>
    <w:next w:val="af3"/>
    <w:uiPriority w:val="99"/>
    <w:rsid w:val="00FE0C4B"/>
    <w:pPr>
      <w:widowControl/>
      <w:ind w:left="0" w:firstLine="0"/>
    </w:pPr>
    <w:rPr>
      <w:sz w:val="24"/>
      <w:szCs w:val="24"/>
    </w:rPr>
  </w:style>
  <w:style w:type="paragraph" w:customStyle="1" w:styleId="affff1">
    <w:name w:val="Обращение"/>
    <w:basedOn w:val="a1"/>
    <w:next w:val="a1"/>
    <w:uiPriority w:val="99"/>
    <w:rsid w:val="00FE0C4B"/>
    <w:pPr>
      <w:spacing w:before="240" w:after="120"/>
      <w:jc w:val="center"/>
    </w:pPr>
    <w:rPr>
      <w:sz w:val="26"/>
    </w:rPr>
  </w:style>
  <w:style w:type="paragraph" w:customStyle="1" w:styleId="affff2">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3">
    <w:name w:val="Исполнитель"/>
    <w:basedOn w:val="a1"/>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4">
    <w:name w:val="Подпись док"/>
    <w:basedOn w:val="1"/>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2"/>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2"/>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2"/>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2"/>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2"/>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2"/>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99"/>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5">
    <w:name w:val="Цветовое выделение"/>
    <w:uiPriority w:val="99"/>
    <w:rsid w:val="005E358C"/>
    <w:rPr>
      <w:b/>
      <w:bCs/>
      <w:color w:val="26282F"/>
    </w:rPr>
  </w:style>
  <w:style w:type="character" w:customStyle="1" w:styleId="affff6">
    <w:name w:val="Гипертекстовая ссылка"/>
    <w:basedOn w:val="affff5"/>
    <w:uiPriority w:val="99"/>
    <w:rsid w:val="005E358C"/>
    <w:rPr>
      <w:b/>
      <w:bCs/>
      <w:color w:val="106BBE"/>
    </w:rPr>
  </w:style>
  <w:style w:type="character" w:customStyle="1" w:styleId="affff7">
    <w:name w:val="Активная гипертекстовая ссылка"/>
    <w:basedOn w:val="affff6"/>
    <w:uiPriority w:val="99"/>
    <w:rsid w:val="005E358C"/>
    <w:rPr>
      <w:b/>
      <w:bCs/>
      <w:color w:val="106BBE"/>
      <w:u w:val="single"/>
    </w:rPr>
  </w:style>
  <w:style w:type="paragraph" w:customStyle="1" w:styleId="affff8">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9">
    <w:name w:val="Внимание: криминал!!"/>
    <w:basedOn w:val="affff8"/>
    <w:next w:val="a1"/>
    <w:uiPriority w:val="99"/>
    <w:rsid w:val="005E358C"/>
  </w:style>
  <w:style w:type="paragraph" w:customStyle="1" w:styleId="affffa">
    <w:name w:val="Внимание: недобросовестность!"/>
    <w:basedOn w:val="affff8"/>
    <w:next w:val="a1"/>
    <w:uiPriority w:val="99"/>
    <w:rsid w:val="005E358C"/>
  </w:style>
  <w:style w:type="character" w:customStyle="1" w:styleId="affffb">
    <w:name w:val="Выделение для Базового Поиска"/>
    <w:basedOn w:val="affff5"/>
    <w:uiPriority w:val="99"/>
    <w:rsid w:val="005E358C"/>
    <w:rPr>
      <w:b/>
      <w:bCs/>
      <w:color w:val="0058A9"/>
    </w:rPr>
  </w:style>
  <w:style w:type="character" w:customStyle="1" w:styleId="affffc">
    <w:name w:val="Выделение для Базового Поиска (курсив)"/>
    <w:basedOn w:val="affffb"/>
    <w:uiPriority w:val="99"/>
    <w:rsid w:val="005E358C"/>
    <w:rPr>
      <w:b/>
      <w:bCs/>
      <w:i/>
      <w:iCs/>
      <w:color w:val="0058A9"/>
    </w:rPr>
  </w:style>
  <w:style w:type="paragraph" w:customStyle="1" w:styleId="affffd">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e">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e"/>
    <w:next w:val="a1"/>
    <w:uiPriority w:val="99"/>
    <w:rsid w:val="005E358C"/>
    <w:rPr>
      <w:b/>
      <w:bCs/>
      <w:color w:val="0058A9"/>
      <w:shd w:val="clear" w:color="auto" w:fill="ECE9D8"/>
    </w:rPr>
  </w:style>
  <w:style w:type="paragraph" w:customStyle="1" w:styleId="afffff">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0">
    <w:name w:val="Заголовок для информации об изменениях"/>
    <w:basedOn w:val="1"/>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1">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2">
    <w:name w:val="Заголовок своего сообщения"/>
    <w:basedOn w:val="affff5"/>
    <w:uiPriority w:val="99"/>
    <w:rsid w:val="005E358C"/>
    <w:rPr>
      <w:b/>
      <w:bCs/>
      <w:color w:val="26282F"/>
    </w:rPr>
  </w:style>
  <w:style w:type="paragraph" w:customStyle="1" w:styleId="afffff3">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4">
    <w:name w:val="Заголовок чужого сообщения"/>
    <w:basedOn w:val="affff5"/>
    <w:uiPriority w:val="99"/>
    <w:rsid w:val="005E358C"/>
    <w:rPr>
      <w:b/>
      <w:bCs/>
      <w:color w:val="FF0000"/>
    </w:rPr>
  </w:style>
  <w:style w:type="paragraph" w:customStyle="1" w:styleId="afffff5">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6">
    <w:name w:val="Заголовок ЭР (правое окно)"/>
    <w:basedOn w:val="afffff5"/>
    <w:next w:val="a1"/>
    <w:uiPriority w:val="99"/>
    <w:rsid w:val="005E358C"/>
    <w:pPr>
      <w:spacing w:after="0"/>
      <w:jc w:val="left"/>
    </w:pPr>
  </w:style>
  <w:style w:type="paragraph" w:customStyle="1" w:styleId="afffff7">
    <w:name w:val="Интерактивный заголовок"/>
    <w:basedOn w:val="1ff2"/>
    <w:next w:val="a1"/>
    <w:uiPriority w:val="99"/>
    <w:rsid w:val="005E358C"/>
    <w:rPr>
      <w:u w:val="single"/>
    </w:rPr>
  </w:style>
  <w:style w:type="paragraph" w:customStyle="1" w:styleId="afffff8">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9">
    <w:name w:val="Информация об изменениях"/>
    <w:basedOn w:val="afffff8"/>
    <w:next w:val="a1"/>
    <w:uiPriority w:val="99"/>
    <w:rsid w:val="005E358C"/>
    <w:pPr>
      <w:spacing w:before="180"/>
      <w:ind w:left="360" w:right="360" w:firstLine="0"/>
    </w:pPr>
    <w:rPr>
      <w:shd w:val="clear" w:color="auto" w:fill="EAEFED"/>
    </w:rPr>
  </w:style>
  <w:style w:type="paragraph" w:customStyle="1" w:styleId="afffffa">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b">
    <w:name w:val="Комментарий"/>
    <w:basedOn w:val="afffffa"/>
    <w:next w:val="a1"/>
    <w:uiPriority w:val="99"/>
    <w:rsid w:val="005E358C"/>
    <w:pPr>
      <w:spacing w:before="75"/>
      <w:ind w:right="0"/>
      <w:jc w:val="both"/>
    </w:pPr>
    <w:rPr>
      <w:color w:val="353842"/>
      <w:shd w:val="clear" w:color="auto" w:fill="F0F0F0"/>
    </w:rPr>
  </w:style>
  <w:style w:type="paragraph" w:customStyle="1" w:styleId="afffffc">
    <w:name w:val="Информация об изменениях документа"/>
    <w:basedOn w:val="afffffb"/>
    <w:next w:val="a1"/>
    <w:uiPriority w:val="99"/>
    <w:rsid w:val="005E358C"/>
    <w:rPr>
      <w:i/>
      <w:iCs/>
    </w:rPr>
  </w:style>
  <w:style w:type="paragraph" w:customStyle="1" w:styleId="afffffd">
    <w:name w:val="Текст (лев. подпись)"/>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e">
    <w:name w:val="Колонтитул (левый)"/>
    <w:basedOn w:val="afffffd"/>
    <w:next w:val="a1"/>
    <w:uiPriority w:val="99"/>
    <w:rsid w:val="005E358C"/>
    <w:rPr>
      <w:sz w:val="14"/>
      <w:szCs w:val="14"/>
    </w:rPr>
  </w:style>
  <w:style w:type="paragraph" w:customStyle="1" w:styleId="affffff">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0">
    <w:name w:val="Колонтитул (правый)"/>
    <w:basedOn w:val="affffff"/>
    <w:next w:val="a1"/>
    <w:uiPriority w:val="99"/>
    <w:rsid w:val="005E358C"/>
    <w:rPr>
      <w:sz w:val="14"/>
      <w:szCs w:val="14"/>
    </w:rPr>
  </w:style>
  <w:style w:type="paragraph" w:customStyle="1" w:styleId="affffff1">
    <w:name w:val="Комментарий пользователя"/>
    <w:basedOn w:val="afffffb"/>
    <w:next w:val="a1"/>
    <w:uiPriority w:val="99"/>
    <w:rsid w:val="005E358C"/>
    <w:pPr>
      <w:jc w:val="left"/>
    </w:pPr>
    <w:rPr>
      <w:shd w:val="clear" w:color="auto" w:fill="FFDFE0"/>
    </w:rPr>
  </w:style>
  <w:style w:type="paragraph" w:customStyle="1" w:styleId="affffff2">
    <w:name w:val="Куда обратиться?"/>
    <w:basedOn w:val="affff8"/>
    <w:next w:val="a1"/>
    <w:uiPriority w:val="99"/>
    <w:rsid w:val="005E358C"/>
  </w:style>
  <w:style w:type="paragraph" w:customStyle="1" w:styleId="affffff3">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4">
    <w:name w:val="Найденные слова"/>
    <w:basedOn w:val="affff5"/>
    <w:uiPriority w:val="99"/>
    <w:rsid w:val="005E358C"/>
    <w:rPr>
      <w:b/>
      <w:bCs/>
      <w:color w:val="26282F"/>
      <w:shd w:val="clear" w:color="auto" w:fill="FFF580"/>
    </w:rPr>
  </w:style>
  <w:style w:type="character" w:customStyle="1" w:styleId="affffff5">
    <w:name w:val="Не вступил в силу"/>
    <w:basedOn w:val="affff5"/>
    <w:uiPriority w:val="99"/>
    <w:rsid w:val="005E358C"/>
    <w:rPr>
      <w:b/>
      <w:bCs/>
      <w:color w:val="000000"/>
      <w:shd w:val="clear" w:color="auto" w:fill="D8EDE8"/>
    </w:rPr>
  </w:style>
  <w:style w:type="paragraph" w:customStyle="1" w:styleId="affffff6">
    <w:name w:val="Необходимые документы"/>
    <w:basedOn w:val="affff8"/>
    <w:next w:val="a1"/>
    <w:uiPriority w:val="99"/>
    <w:rsid w:val="005E358C"/>
    <w:pPr>
      <w:ind w:firstLine="118"/>
    </w:pPr>
  </w:style>
  <w:style w:type="paragraph" w:customStyle="1" w:styleId="affffff7">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8">
    <w:name w:val="Таблицы (моноширинный)"/>
    <w:basedOn w:val="a1"/>
    <w:next w:val="a1"/>
    <w:rsid w:val="005E358C"/>
    <w:pPr>
      <w:autoSpaceDE w:val="0"/>
      <w:autoSpaceDN w:val="0"/>
      <w:adjustRightInd w:val="0"/>
    </w:pPr>
    <w:rPr>
      <w:rFonts w:ascii="Courier New" w:eastAsia="Calibri" w:hAnsi="Courier New" w:cs="Courier New"/>
      <w:lang w:eastAsia="en-US"/>
    </w:rPr>
  </w:style>
  <w:style w:type="paragraph" w:customStyle="1" w:styleId="affffff9">
    <w:name w:val="Оглавление"/>
    <w:basedOn w:val="affffff8"/>
    <w:next w:val="a1"/>
    <w:link w:val="affffffa"/>
    <w:rsid w:val="005E358C"/>
    <w:pPr>
      <w:ind w:left="140"/>
    </w:pPr>
  </w:style>
  <w:style w:type="character" w:customStyle="1" w:styleId="affffffb">
    <w:name w:val="Опечатки"/>
    <w:uiPriority w:val="99"/>
    <w:rsid w:val="005E358C"/>
    <w:rPr>
      <w:color w:val="FF0000"/>
    </w:rPr>
  </w:style>
  <w:style w:type="paragraph" w:customStyle="1" w:styleId="affffffc">
    <w:name w:val="Переменная часть"/>
    <w:basedOn w:val="affffe"/>
    <w:next w:val="a1"/>
    <w:uiPriority w:val="99"/>
    <w:rsid w:val="005E358C"/>
    <w:rPr>
      <w:sz w:val="18"/>
      <w:szCs w:val="18"/>
    </w:rPr>
  </w:style>
  <w:style w:type="paragraph" w:customStyle="1" w:styleId="affffffd">
    <w:name w:val="Подвал для информации об изменениях"/>
    <w:basedOn w:val="1"/>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e">
    <w:name w:val="Подзаголовок для информации об изменениях"/>
    <w:basedOn w:val="afffff8"/>
    <w:next w:val="a1"/>
    <w:uiPriority w:val="99"/>
    <w:rsid w:val="005E358C"/>
    <w:rPr>
      <w:b/>
      <w:bCs/>
    </w:rPr>
  </w:style>
  <w:style w:type="paragraph" w:customStyle="1" w:styleId="afffffff">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0">
    <w:name w:val="Постоянная часть"/>
    <w:basedOn w:val="affffe"/>
    <w:next w:val="a1"/>
    <w:uiPriority w:val="99"/>
    <w:rsid w:val="005E358C"/>
    <w:rPr>
      <w:sz w:val="20"/>
      <w:szCs w:val="20"/>
    </w:rPr>
  </w:style>
  <w:style w:type="paragraph" w:customStyle="1" w:styleId="afffffff1">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2">
    <w:name w:val="Пример."/>
    <w:basedOn w:val="affff8"/>
    <w:next w:val="a1"/>
    <w:uiPriority w:val="99"/>
    <w:rsid w:val="005E358C"/>
  </w:style>
  <w:style w:type="paragraph" w:customStyle="1" w:styleId="afffffff3">
    <w:name w:val="Примечание."/>
    <w:basedOn w:val="affff8"/>
    <w:next w:val="a1"/>
    <w:uiPriority w:val="99"/>
    <w:rsid w:val="005E358C"/>
  </w:style>
  <w:style w:type="character" w:customStyle="1" w:styleId="afffffff4">
    <w:name w:val="Продолжение ссылки"/>
    <w:basedOn w:val="affff6"/>
    <w:uiPriority w:val="99"/>
    <w:rsid w:val="005E358C"/>
    <w:rPr>
      <w:b/>
      <w:bCs/>
      <w:color w:val="106BBE"/>
    </w:rPr>
  </w:style>
  <w:style w:type="paragraph" w:customStyle="1" w:styleId="afffffff5">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6">
    <w:name w:val="Сравнение редакций"/>
    <w:basedOn w:val="affff5"/>
    <w:uiPriority w:val="99"/>
    <w:rsid w:val="005E358C"/>
    <w:rPr>
      <w:b/>
      <w:bCs/>
      <w:color w:val="26282F"/>
    </w:rPr>
  </w:style>
  <w:style w:type="character" w:customStyle="1" w:styleId="afffffff7">
    <w:name w:val="Сравнение редакций. Добавленный фрагмент"/>
    <w:uiPriority w:val="99"/>
    <w:rsid w:val="005E358C"/>
    <w:rPr>
      <w:color w:val="000000"/>
      <w:shd w:val="clear" w:color="auto" w:fill="C1D7FF"/>
    </w:rPr>
  </w:style>
  <w:style w:type="character" w:customStyle="1" w:styleId="afffffff8">
    <w:name w:val="Сравнение редакций. Удаленный фрагмент"/>
    <w:uiPriority w:val="99"/>
    <w:rsid w:val="005E358C"/>
    <w:rPr>
      <w:color w:val="000000"/>
      <w:shd w:val="clear" w:color="auto" w:fill="C4C413"/>
    </w:rPr>
  </w:style>
  <w:style w:type="paragraph" w:customStyle="1" w:styleId="afffffff9">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a">
    <w:name w:val="Текст в таблице"/>
    <w:basedOn w:val="affffff7"/>
    <w:next w:val="a1"/>
    <w:uiPriority w:val="99"/>
    <w:rsid w:val="005E358C"/>
    <w:pPr>
      <w:ind w:firstLine="500"/>
    </w:pPr>
  </w:style>
  <w:style w:type="paragraph" w:customStyle="1" w:styleId="afffffffb">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c">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d">
    <w:name w:val="Утратил силу"/>
    <w:basedOn w:val="affff5"/>
    <w:uiPriority w:val="99"/>
    <w:rsid w:val="005E358C"/>
    <w:rPr>
      <w:b/>
      <w:bCs/>
      <w:strike/>
      <w:color w:val="666600"/>
    </w:rPr>
  </w:style>
  <w:style w:type="paragraph" w:customStyle="1" w:styleId="afffffffe">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
    <w:name w:val="Центрированный (таблица)"/>
    <w:basedOn w:val="affffff7"/>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rsid w:val="005452CF"/>
  </w:style>
  <w:style w:type="paragraph" w:customStyle="1" w:styleId="1ff3">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e">
    <w:name w:val="Заголовок2"/>
    <w:basedOn w:val="a1"/>
    <w:next w:val="af3"/>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4">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0">
    <w:name w:val="Placeholder Text"/>
    <w:basedOn w:val="a2"/>
    <w:uiPriority w:val="99"/>
    <w:semiHidden/>
    <w:rsid w:val="00100E81"/>
    <w:rPr>
      <w:color w:val="808080"/>
    </w:rPr>
  </w:style>
  <w:style w:type="numbering" w:customStyle="1" w:styleId="1ff5">
    <w:name w:val="Нет списка1"/>
    <w:next w:val="a4"/>
    <w:uiPriority w:val="99"/>
    <w:semiHidden/>
    <w:unhideWhenUsed/>
    <w:rsid w:val="00100E81"/>
  </w:style>
  <w:style w:type="character" w:customStyle="1" w:styleId="afe">
    <w:name w:val="Текст концевой сноски Знак"/>
    <w:link w:val="afd"/>
    <w:uiPriority w:val="99"/>
    <w:semiHidden/>
    <w:rsid w:val="00100E81"/>
  </w:style>
  <w:style w:type="character" w:customStyle="1" w:styleId="1ff6">
    <w:name w:val="Текст концевой сноски Знак1"/>
    <w:basedOn w:val="a2"/>
    <w:uiPriority w:val="99"/>
    <w:semiHidden/>
    <w:rsid w:val="00100E81"/>
    <w:rPr>
      <w:lang w:eastAsia="en-US"/>
    </w:rPr>
  </w:style>
  <w:style w:type="paragraph" w:customStyle="1" w:styleId="affffffff1">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rsid w:val="00100E81"/>
  </w:style>
  <w:style w:type="character" w:customStyle="1" w:styleId="aff1">
    <w:name w:val="Без интервала Знак"/>
    <w:link w:val="aff0"/>
    <w:rsid w:val="00100E81"/>
    <w:rPr>
      <w:sz w:val="24"/>
      <w:szCs w:val="32"/>
      <w:lang w:val="en-US" w:eastAsia="en-US" w:bidi="en-US"/>
    </w:rPr>
  </w:style>
  <w:style w:type="paragraph" w:customStyle="1" w:styleId="2f">
    <w:name w:val="Абзац списка2"/>
    <w:basedOn w:val="a1"/>
    <w:rsid w:val="009978D4"/>
    <w:pPr>
      <w:spacing w:after="200" w:line="276" w:lineRule="auto"/>
      <w:ind w:left="720"/>
    </w:pPr>
    <w:rPr>
      <w:rFonts w:ascii="Calibri" w:hAnsi="Calibri"/>
      <w:sz w:val="22"/>
      <w:szCs w:val="22"/>
    </w:rPr>
  </w:style>
  <w:style w:type="paragraph" w:customStyle="1" w:styleId="1ff7">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2">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3">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4">
    <w:basedOn w:val="a1"/>
    <w:next w:val="a9"/>
    <w:qFormat/>
    <w:rsid w:val="005972CA"/>
    <w:pPr>
      <w:jc w:val="center"/>
    </w:pPr>
    <w:rPr>
      <w:b/>
    </w:rPr>
  </w:style>
  <w:style w:type="numbering" w:customStyle="1" w:styleId="2f0">
    <w:name w:val="Нет списка2"/>
    <w:next w:val="a4"/>
    <w:uiPriority w:val="99"/>
    <w:semiHidden/>
    <w:unhideWhenUsed/>
    <w:rsid w:val="005B370C"/>
  </w:style>
  <w:style w:type="table" w:customStyle="1" w:styleId="2f1">
    <w:name w:val="Сетка таблицы2"/>
    <w:basedOn w:val="a3"/>
    <w:next w:val="af0"/>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5">
    <w:basedOn w:val="a1"/>
    <w:next w:val="a9"/>
    <w:qFormat/>
    <w:rsid w:val="009905F1"/>
    <w:pPr>
      <w:jc w:val="center"/>
    </w:pPr>
    <w:rPr>
      <w:b/>
    </w:rPr>
  </w:style>
  <w:style w:type="paragraph" w:customStyle="1" w:styleId="1ffc">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0"/>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6">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7">
    <w:basedOn w:val="a1"/>
    <w:next w:val="a9"/>
    <w:qFormat/>
    <w:rsid w:val="009466A1"/>
    <w:pPr>
      <w:jc w:val="center"/>
    </w:pPr>
    <w:rPr>
      <w:b/>
    </w:rPr>
  </w:style>
  <w:style w:type="paragraph" w:customStyle="1" w:styleId="1ffd">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0"/>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0"/>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1"/>
    <w:next w:val="a9"/>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0"/>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0"/>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9"/>
    <w:qFormat/>
    <w:rsid w:val="00955A33"/>
    <w:pPr>
      <w:jc w:val="center"/>
    </w:pPr>
    <w:rPr>
      <w:b/>
    </w:rPr>
  </w:style>
  <w:style w:type="paragraph" w:customStyle="1" w:styleId="1ffe">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a">
    <w:basedOn w:val="a1"/>
    <w:next w:val="a9"/>
    <w:qFormat/>
    <w:rsid w:val="000523FC"/>
    <w:pPr>
      <w:jc w:val="center"/>
    </w:pPr>
    <w:rPr>
      <w:b/>
    </w:rPr>
  </w:style>
  <w:style w:type="paragraph" w:customStyle="1" w:styleId="1fff">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b">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c">
    <w:name w:val="Информация о версии"/>
    <w:basedOn w:val="afffffb"/>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d">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0"/>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e">
    <w:name w:val="???????"/>
    <w:rsid w:val="00291D25"/>
  </w:style>
  <w:style w:type="paragraph" w:customStyle="1" w:styleId="1fff0">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
    <w:basedOn w:val="a1"/>
    <w:next w:val="a9"/>
    <w:qFormat/>
    <w:rsid w:val="004A70EB"/>
    <w:pPr>
      <w:jc w:val="center"/>
    </w:pPr>
    <w:rPr>
      <w:b/>
    </w:rPr>
  </w:style>
  <w:style w:type="paragraph" w:customStyle="1" w:styleId="1fff1">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0">
    <w:basedOn w:val="a1"/>
    <w:next w:val="a9"/>
    <w:qFormat/>
    <w:rsid w:val="002C1BBA"/>
    <w:pPr>
      <w:jc w:val="center"/>
    </w:pPr>
    <w:rPr>
      <w:b/>
    </w:rPr>
  </w:style>
  <w:style w:type="paragraph" w:customStyle="1" w:styleId="1fff2">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1">
    <w:basedOn w:val="a1"/>
    <w:next w:val="a9"/>
    <w:qFormat/>
    <w:rsid w:val="00522E91"/>
    <w:pPr>
      <w:jc w:val="center"/>
    </w:pPr>
    <w:rPr>
      <w:b/>
    </w:rPr>
  </w:style>
  <w:style w:type="paragraph" w:customStyle="1" w:styleId="1fff3">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2">
    <w:name w:val="Название Знак"/>
    <w:rsid w:val="00744143"/>
    <w:rPr>
      <w:sz w:val="28"/>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3">
    <w:basedOn w:val="a1"/>
    <w:next w:val="a9"/>
    <w:qFormat/>
    <w:rsid w:val="00A24D1B"/>
    <w:pPr>
      <w:jc w:val="center"/>
    </w:pPr>
    <w:rPr>
      <w:b/>
    </w:rPr>
  </w:style>
  <w:style w:type="paragraph" w:customStyle="1" w:styleId="1fff4">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5">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3"/>
    <w:rsid w:val="00A24D1B"/>
    <w:tblPr/>
  </w:style>
  <w:style w:type="paragraph" w:customStyle="1" w:styleId="2f2">
    <w:name w:val="Основной текст2"/>
    <w:basedOn w:val="a1"/>
    <w:rsid w:val="00A24D1B"/>
    <w:rPr>
      <w:b/>
      <w:szCs w:val="20"/>
    </w:rPr>
  </w:style>
  <w:style w:type="table" w:customStyle="1" w:styleId="101">
    <w:name w:val="Сетка таблицы10"/>
    <w:basedOn w:val="a3"/>
    <w:next w:val="af0"/>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qFormat/>
    <w:rsid w:val="00536356"/>
    <w:pPr>
      <w:widowControl w:val="0"/>
      <w:autoSpaceDE w:val="0"/>
      <w:autoSpaceDN w:val="0"/>
      <w:spacing w:line="280" w:lineRule="exact"/>
      <w:ind w:left="813"/>
    </w:pPr>
    <w:rPr>
      <w:sz w:val="22"/>
      <w:szCs w:val="22"/>
      <w:lang w:val="en-US" w:eastAsia="en-US"/>
    </w:rPr>
  </w:style>
  <w:style w:type="paragraph" w:customStyle="1" w:styleId="afffffffff4">
    <w:basedOn w:val="a1"/>
    <w:next w:val="a9"/>
    <w:qFormat/>
    <w:rsid w:val="00AF57C4"/>
    <w:pPr>
      <w:jc w:val="center"/>
    </w:pPr>
    <w:rPr>
      <w:b/>
    </w:rPr>
  </w:style>
  <w:style w:type="paragraph" w:customStyle="1" w:styleId="1fff7">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5">
    <w:basedOn w:val="a1"/>
    <w:next w:val="a9"/>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0"/>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basedOn w:val="a1"/>
    <w:next w:val="a9"/>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0"/>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0"/>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7">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8">
    <w:basedOn w:val="a1"/>
    <w:next w:val="a9"/>
    <w:qFormat/>
    <w:rsid w:val="00EE5C05"/>
    <w:pPr>
      <w:jc w:val="center"/>
    </w:pPr>
    <w:rPr>
      <w:b/>
    </w:rPr>
  </w:style>
  <w:style w:type="paragraph" w:customStyle="1" w:styleId="1fffa">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9">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b">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c">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e">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3">
    <w:name w:val="Колонтитул (2)_"/>
    <w:link w:val="2f4"/>
    <w:rsid w:val="00A85CCB"/>
  </w:style>
  <w:style w:type="character" w:customStyle="1" w:styleId="afffffffffa">
    <w:name w:val="Другое_"/>
    <w:link w:val="afffffffffb"/>
    <w:rsid w:val="00A85CCB"/>
    <w:rPr>
      <w:rFonts w:ascii="Calibri" w:eastAsia="Calibri" w:hAnsi="Calibri" w:cs="Calibri"/>
    </w:rPr>
  </w:style>
  <w:style w:type="character" w:customStyle="1" w:styleId="affffffa">
    <w:name w:val="Оглавление_"/>
    <w:link w:val="affffff9"/>
    <w:rsid w:val="00A85CCB"/>
    <w:rPr>
      <w:rFonts w:ascii="Courier New" w:eastAsia="Calibri" w:hAnsi="Courier New" w:cs="Courier New"/>
      <w:sz w:val="24"/>
      <w:szCs w:val="24"/>
      <w:lang w:eastAsia="en-US"/>
    </w:rPr>
  </w:style>
  <w:style w:type="character" w:customStyle="1" w:styleId="afffffffffc">
    <w:name w:val="Подпись к таблице_"/>
    <w:link w:val="afffffffffd"/>
    <w:rsid w:val="00A85CCB"/>
    <w:rPr>
      <w:rFonts w:ascii="Calibri" w:eastAsia="Calibri" w:hAnsi="Calibri" w:cs="Calibri"/>
      <w:sz w:val="22"/>
      <w:szCs w:val="22"/>
    </w:rPr>
  </w:style>
  <w:style w:type="character" w:customStyle="1" w:styleId="afffffffffe">
    <w:name w:val="Подпись к картинке_"/>
    <w:link w:val="affffffffff"/>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4">
    <w:name w:val="Колонтитул (2)"/>
    <w:basedOn w:val="a1"/>
    <w:link w:val="2f3"/>
    <w:rsid w:val="00A85CCB"/>
    <w:pPr>
      <w:widowControl w:val="0"/>
    </w:pPr>
    <w:rPr>
      <w:sz w:val="20"/>
      <w:szCs w:val="20"/>
    </w:rPr>
  </w:style>
  <w:style w:type="paragraph" w:customStyle="1" w:styleId="afffffffffb">
    <w:name w:val="Другое"/>
    <w:basedOn w:val="a1"/>
    <w:link w:val="afffffffffa"/>
    <w:rsid w:val="00A85CCB"/>
    <w:pPr>
      <w:widowControl w:val="0"/>
    </w:pPr>
    <w:rPr>
      <w:rFonts w:ascii="Calibri" w:eastAsia="Calibri" w:hAnsi="Calibri" w:cs="Calibri"/>
      <w:sz w:val="20"/>
      <w:szCs w:val="20"/>
    </w:rPr>
  </w:style>
  <w:style w:type="paragraph" w:customStyle="1" w:styleId="afffffffffd">
    <w:name w:val="Подпись к таблице"/>
    <w:basedOn w:val="a1"/>
    <w:link w:val="afffffffffc"/>
    <w:rsid w:val="00A85CCB"/>
    <w:pPr>
      <w:widowControl w:val="0"/>
    </w:pPr>
    <w:rPr>
      <w:rFonts w:ascii="Calibri" w:eastAsia="Calibri" w:hAnsi="Calibri" w:cs="Calibri"/>
      <w:sz w:val="22"/>
      <w:szCs w:val="22"/>
    </w:rPr>
  </w:style>
  <w:style w:type="paragraph" w:customStyle="1" w:styleId="affffffffff">
    <w:name w:val="Подпись к картинке"/>
    <w:basedOn w:val="a1"/>
    <w:link w:val="afffffffffe"/>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numbering" w:customStyle="1" w:styleId="152">
    <w:name w:val="Нет списка15"/>
    <w:next w:val="a4"/>
    <w:uiPriority w:val="99"/>
    <w:semiHidden/>
    <w:unhideWhenUsed/>
    <w:rsid w:val="00652351"/>
  </w:style>
  <w:style w:type="paragraph" w:customStyle="1" w:styleId="xl64">
    <w:name w:val="xl64"/>
    <w:basedOn w:val="a1"/>
    <w:qFormat/>
    <w:rsid w:val="00652351"/>
    <w:pPr>
      <w:spacing w:before="100" w:beforeAutospacing="1" w:after="100" w:afterAutospacing="1"/>
    </w:pPr>
    <w:rPr>
      <w:sz w:val="20"/>
      <w:szCs w:val="20"/>
    </w:rPr>
  </w:style>
  <w:style w:type="paragraph" w:customStyle="1" w:styleId="xl65">
    <w:name w:val="xl65"/>
    <w:basedOn w:val="a1"/>
    <w:qFormat/>
    <w:rsid w:val="00652351"/>
    <w:pPr>
      <w:spacing w:before="100" w:beforeAutospacing="1" w:after="100" w:afterAutospacing="1"/>
    </w:pPr>
    <w:rPr>
      <w:rFonts w:ascii="Arial" w:hAnsi="Arial" w:cs="Arial"/>
      <w:sz w:val="20"/>
      <w:szCs w:val="20"/>
    </w:rPr>
  </w:style>
  <w:style w:type="paragraph" w:customStyle="1" w:styleId="xl66">
    <w:name w:val="xl66"/>
    <w:basedOn w:val="a1"/>
    <w:qFormat/>
    <w:rsid w:val="00652351"/>
    <w:pPr>
      <w:spacing w:before="100" w:beforeAutospacing="1" w:after="100" w:afterAutospacing="1"/>
      <w:jc w:val="right"/>
    </w:pPr>
  </w:style>
  <w:style w:type="paragraph" w:customStyle="1" w:styleId="xl67">
    <w:name w:val="xl67"/>
    <w:basedOn w:val="a1"/>
    <w:rsid w:val="00652351"/>
    <w:pPr>
      <w:pBdr>
        <w:top w:val="single" w:sz="4" w:space="0" w:color="auto"/>
        <w:left w:val="single" w:sz="4" w:space="0" w:color="auto"/>
      </w:pBdr>
      <w:spacing w:before="100" w:beforeAutospacing="1" w:after="100" w:afterAutospacing="1"/>
      <w:jc w:val="center"/>
      <w:textAlignment w:val="center"/>
    </w:pPr>
  </w:style>
  <w:style w:type="paragraph" w:customStyle="1" w:styleId="xl68">
    <w:name w:val="xl68"/>
    <w:basedOn w:val="a1"/>
    <w:qFormat/>
    <w:rsid w:val="006523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652351"/>
    <w:pPr>
      <w:pBdr>
        <w:top w:val="single" w:sz="4" w:space="0" w:color="auto"/>
        <w:left w:val="single" w:sz="4" w:space="0" w:color="auto"/>
      </w:pBdr>
      <w:spacing w:before="100" w:beforeAutospacing="1" w:after="100" w:afterAutospacing="1"/>
      <w:textAlignment w:val="center"/>
    </w:pPr>
    <w:rPr>
      <w:b/>
      <w:bCs/>
    </w:rPr>
  </w:style>
  <w:style w:type="paragraph" w:customStyle="1" w:styleId="xl70">
    <w:name w:val="xl70"/>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1">
    <w:name w:val="xl71"/>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2">
    <w:name w:val="xl72"/>
    <w:basedOn w:val="a1"/>
    <w:rsid w:val="0065235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73">
    <w:name w:val="xl73"/>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74">
    <w:name w:val="xl74"/>
    <w:basedOn w:val="a1"/>
    <w:rsid w:val="00652351"/>
    <w:pPr>
      <w:pBdr>
        <w:top w:val="single" w:sz="4" w:space="0" w:color="auto"/>
        <w:left w:val="single" w:sz="4" w:space="0" w:color="auto"/>
      </w:pBdr>
      <w:spacing w:before="100" w:beforeAutospacing="1" w:after="100" w:afterAutospacing="1"/>
      <w:jc w:val="center"/>
    </w:pPr>
  </w:style>
  <w:style w:type="paragraph" w:customStyle="1" w:styleId="xl75">
    <w:name w:val="xl75"/>
    <w:basedOn w:val="a1"/>
    <w:rsid w:val="00652351"/>
    <w:pPr>
      <w:pBdr>
        <w:top w:val="single" w:sz="4" w:space="0" w:color="auto"/>
        <w:left w:val="single" w:sz="4" w:space="0" w:color="auto"/>
      </w:pBdr>
      <w:spacing w:before="100" w:beforeAutospacing="1" w:after="100" w:afterAutospacing="1"/>
      <w:jc w:val="center"/>
    </w:pPr>
  </w:style>
  <w:style w:type="paragraph" w:customStyle="1" w:styleId="xl76">
    <w:name w:val="xl76"/>
    <w:basedOn w:val="a1"/>
    <w:rsid w:val="0065235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77">
    <w:name w:val="xl77"/>
    <w:basedOn w:val="a1"/>
    <w:rsid w:val="0065235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8">
    <w:name w:val="xl78"/>
    <w:basedOn w:val="a1"/>
    <w:rsid w:val="0065235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652351"/>
    <w:pPr>
      <w:pBdr>
        <w:left w:val="single" w:sz="4" w:space="0" w:color="auto"/>
      </w:pBdr>
      <w:spacing w:before="100" w:beforeAutospacing="1" w:after="100" w:afterAutospacing="1"/>
      <w:textAlignment w:val="center"/>
    </w:pPr>
  </w:style>
  <w:style w:type="paragraph" w:customStyle="1" w:styleId="xl81">
    <w:name w:val="xl81"/>
    <w:basedOn w:val="a1"/>
    <w:qFormat/>
    <w:rsid w:val="00652351"/>
    <w:pPr>
      <w:pBdr>
        <w:left w:val="single" w:sz="4" w:space="0" w:color="auto"/>
      </w:pBdr>
      <w:spacing w:before="100" w:beforeAutospacing="1" w:after="100" w:afterAutospacing="1"/>
      <w:jc w:val="center"/>
    </w:pPr>
  </w:style>
  <w:style w:type="paragraph" w:customStyle="1" w:styleId="xl82">
    <w:name w:val="xl82"/>
    <w:basedOn w:val="a1"/>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1"/>
    <w:rsid w:val="00652351"/>
    <w:pPr>
      <w:pBdr>
        <w:right w:val="single" w:sz="4" w:space="0" w:color="auto"/>
      </w:pBdr>
      <w:spacing w:before="100" w:beforeAutospacing="1" w:after="100" w:afterAutospacing="1"/>
      <w:jc w:val="right"/>
    </w:pPr>
  </w:style>
  <w:style w:type="paragraph" w:customStyle="1" w:styleId="xl84">
    <w:name w:val="xl84"/>
    <w:basedOn w:val="a1"/>
    <w:rsid w:val="00652351"/>
    <w:pPr>
      <w:pBdr>
        <w:left w:val="single" w:sz="4" w:space="0" w:color="auto"/>
      </w:pBdr>
      <w:spacing w:before="100" w:beforeAutospacing="1" w:after="100" w:afterAutospacing="1"/>
      <w:jc w:val="center"/>
    </w:pPr>
  </w:style>
  <w:style w:type="paragraph" w:customStyle="1" w:styleId="xl85">
    <w:name w:val="xl85"/>
    <w:basedOn w:val="a1"/>
    <w:rsid w:val="00652351"/>
    <w:pPr>
      <w:pBdr>
        <w:left w:val="single" w:sz="4" w:space="0" w:color="auto"/>
      </w:pBdr>
      <w:spacing w:before="100" w:beforeAutospacing="1" w:after="100" w:afterAutospacing="1"/>
      <w:jc w:val="center"/>
    </w:pPr>
    <w:rPr>
      <w:b/>
      <w:bCs/>
    </w:rPr>
  </w:style>
  <w:style w:type="paragraph" w:customStyle="1" w:styleId="xl86">
    <w:name w:val="xl86"/>
    <w:basedOn w:val="a1"/>
    <w:qFormat/>
    <w:rsid w:val="00652351"/>
    <w:pPr>
      <w:pBdr>
        <w:left w:val="single" w:sz="4" w:space="0" w:color="auto"/>
        <w:bottom w:val="single" w:sz="4" w:space="0" w:color="auto"/>
      </w:pBdr>
      <w:spacing w:before="100" w:beforeAutospacing="1" w:after="100" w:afterAutospacing="1"/>
      <w:textAlignment w:val="center"/>
    </w:pPr>
  </w:style>
  <w:style w:type="paragraph" w:customStyle="1" w:styleId="xl87">
    <w:name w:val="xl87"/>
    <w:basedOn w:val="a1"/>
    <w:qFormat/>
    <w:rsid w:val="00652351"/>
    <w:pPr>
      <w:pBdr>
        <w:left w:val="single" w:sz="4" w:space="0" w:color="auto"/>
        <w:bottom w:val="single" w:sz="4" w:space="0" w:color="auto"/>
      </w:pBdr>
      <w:spacing w:before="100" w:beforeAutospacing="1" w:after="100" w:afterAutospacing="1"/>
      <w:jc w:val="center"/>
    </w:pPr>
  </w:style>
  <w:style w:type="paragraph" w:customStyle="1" w:styleId="xl88">
    <w:name w:val="xl88"/>
    <w:basedOn w:val="a1"/>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rsid w:val="00652351"/>
    <w:pPr>
      <w:pBdr>
        <w:bottom w:val="single" w:sz="4" w:space="0" w:color="auto"/>
        <w:right w:val="single" w:sz="4" w:space="0" w:color="auto"/>
      </w:pBdr>
      <w:spacing w:before="100" w:beforeAutospacing="1" w:after="100" w:afterAutospacing="1"/>
      <w:jc w:val="right"/>
    </w:pPr>
  </w:style>
  <w:style w:type="paragraph" w:customStyle="1" w:styleId="xl90">
    <w:name w:val="xl90"/>
    <w:basedOn w:val="a1"/>
    <w:rsid w:val="00652351"/>
    <w:pPr>
      <w:pBdr>
        <w:top w:val="single" w:sz="4" w:space="0" w:color="auto"/>
        <w:right w:val="single" w:sz="4" w:space="0" w:color="auto"/>
      </w:pBdr>
      <w:spacing w:before="100" w:beforeAutospacing="1" w:after="100" w:afterAutospacing="1"/>
      <w:jc w:val="right"/>
    </w:pPr>
  </w:style>
  <w:style w:type="paragraph" w:customStyle="1" w:styleId="xl91">
    <w:name w:val="xl9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qFormat/>
    <w:rsid w:val="0065235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qFormat/>
    <w:rsid w:val="0065235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5">
    <w:name w:val="xl95"/>
    <w:basedOn w:val="a1"/>
    <w:qFormat/>
    <w:rsid w:val="00652351"/>
    <w:pPr>
      <w:spacing w:before="100" w:beforeAutospacing="1" w:after="100" w:afterAutospacing="1"/>
      <w:textAlignment w:val="center"/>
    </w:pPr>
  </w:style>
  <w:style w:type="paragraph" w:customStyle="1" w:styleId="xl96">
    <w:name w:val="xl96"/>
    <w:basedOn w:val="a1"/>
    <w:qFormat/>
    <w:rsid w:val="00652351"/>
    <w:pPr>
      <w:spacing w:before="100" w:beforeAutospacing="1" w:after="100" w:afterAutospacing="1"/>
      <w:jc w:val="right"/>
    </w:pPr>
    <w:rPr>
      <w:rFonts w:ascii="Arial" w:hAnsi="Arial" w:cs="Arial"/>
      <w:sz w:val="20"/>
      <w:szCs w:val="20"/>
    </w:rPr>
  </w:style>
  <w:style w:type="paragraph" w:customStyle="1" w:styleId="xl97">
    <w:name w:val="xl97"/>
    <w:basedOn w:val="a1"/>
    <w:qFormat/>
    <w:rsid w:val="00652351"/>
    <w:pPr>
      <w:spacing w:before="100" w:beforeAutospacing="1" w:after="100" w:afterAutospacing="1"/>
      <w:jc w:val="center"/>
      <w:textAlignment w:val="center"/>
    </w:pPr>
    <w:rPr>
      <w:b/>
      <w:bCs/>
    </w:rPr>
  </w:style>
  <w:style w:type="paragraph" w:customStyle="1" w:styleId="xl98">
    <w:name w:val="xl98"/>
    <w:basedOn w:val="a1"/>
    <w:qFormat/>
    <w:rsid w:val="00652351"/>
    <w:pPr>
      <w:pBdr>
        <w:bottom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65235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02">
    <w:name w:val="xl102"/>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3">
    <w:name w:val="xl103"/>
    <w:basedOn w:val="a1"/>
    <w:qFormat/>
    <w:rsid w:val="00652351"/>
    <w:pPr>
      <w:pBdr>
        <w:top w:val="single" w:sz="4" w:space="0" w:color="auto"/>
        <w:right w:val="single" w:sz="4" w:space="0" w:color="auto"/>
      </w:pBdr>
      <w:spacing w:before="100" w:beforeAutospacing="1" w:after="100" w:afterAutospacing="1"/>
      <w:jc w:val="center"/>
    </w:pPr>
  </w:style>
  <w:style w:type="paragraph" w:customStyle="1" w:styleId="xl104">
    <w:name w:val="xl104"/>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5">
    <w:name w:val="xl105"/>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65235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1"/>
    <w:qFormat/>
    <w:rsid w:val="0065235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1"/>
    <w:qFormat/>
    <w:rsid w:val="0065235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2">
    <w:name w:val="xl112"/>
    <w:basedOn w:val="a1"/>
    <w:qFormat/>
    <w:rsid w:val="00652351"/>
    <w:pPr>
      <w:spacing w:before="100" w:beforeAutospacing="1" w:after="100" w:afterAutospacing="1"/>
      <w:textAlignment w:val="center"/>
    </w:pPr>
  </w:style>
  <w:style w:type="paragraph" w:customStyle="1" w:styleId="xl113">
    <w:name w:val="xl113"/>
    <w:basedOn w:val="a1"/>
    <w:qFormat/>
    <w:rsid w:val="00652351"/>
    <w:pPr>
      <w:spacing w:before="100" w:beforeAutospacing="1" w:after="100" w:afterAutospacing="1"/>
      <w:jc w:val="right"/>
    </w:pPr>
    <w:rPr>
      <w:rFonts w:ascii="Arial" w:hAnsi="Arial" w:cs="Arial"/>
      <w:sz w:val="20"/>
      <w:szCs w:val="20"/>
    </w:rPr>
  </w:style>
  <w:style w:type="paragraph" w:customStyle="1" w:styleId="xl114">
    <w:name w:val="xl114"/>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115">
    <w:name w:val="xl115"/>
    <w:basedOn w:val="a1"/>
    <w:qFormat/>
    <w:rsid w:val="00652351"/>
    <w:pPr>
      <w:spacing w:before="100" w:beforeAutospacing="1" w:after="100" w:afterAutospacing="1"/>
      <w:jc w:val="center"/>
      <w:textAlignment w:val="center"/>
    </w:pPr>
    <w:rPr>
      <w:b/>
      <w:bCs/>
    </w:rPr>
  </w:style>
  <w:style w:type="paragraph" w:customStyle="1" w:styleId="xl116">
    <w:name w:val="xl116"/>
    <w:basedOn w:val="a1"/>
    <w:qFormat/>
    <w:rsid w:val="00652351"/>
    <w:pPr>
      <w:pBdr>
        <w:top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1"/>
    <w:qFormat/>
    <w:rsid w:val="00652351"/>
    <w:pPr>
      <w:pBdr>
        <w:top w:val="single" w:sz="4" w:space="0" w:color="auto"/>
        <w:right w:val="single" w:sz="4" w:space="0" w:color="auto"/>
      </w:pBdr>
      <w:spacing w:before="100" w:beforeAutospacing="1" w:after="100" w:afterAutospacing="1"/>
    </w:pPr>
    <w:rPr>
      <w:b/>
      <w:bCs/>
    </w:rPr>
  </w:style>
  <w:style w:type="paragraph" w:customStyle="1" w:styleId="xl118">
    <w:name w:val="xl118"/>
    <w:basedOn w:val="a1"/>
    <w:qFormat/>
    <w:rsid w:val="00652351"/>
    <w:pPr>
      <w:pBdr>
        <w:top w:val="single" w:sz="4" w:space="0" w:color="auto"/>
        <w:left w:val="single" w:sz="4" w:space="0" w:color="auto"/>
      </w:pBdr>
      <w:spacing w:before="100" w:beforeAutospacing="1" w:after="100" w:afterAutospacing="1"/>
    </w:pPr>
    <w:rPr>
      <w:b/>
      <w:bCs/>
    </w:rPr>
  </w:style>
  <w:style w:type="paragraph" w:customStyle="1" w:styleId="xl119">
    <w:name w:val="xl119"/>
    <w:basedOn w:val="a1"/>
    <w:qFormat/>
    <w:rsid w:val="0065235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0">
    <w:name w:val="xl120"/>
    <w:basedOn w:val="a1"/>
    <w:qFormat/>
    <w:rsid w:val="00652351"/>
    <w:pPr>
      <w:pBdr>
        <w:top w:val="single" w:sz="4" w:space="0" w:color="auto"/>
      </w:pBdr>
      <w:spacing w:before="100" w:beforeAutospacing="1" w:after="100" w:afterAutospacing="1"/>
    </w:pPr>
    <w:rPr>
      <w:sz w:val="20"/>
      <w:szCs w:val="20"/>
    </w:rPr>
  </w:style>
  <w:style w:type="paragraph" w:customStyle="1" w:styleId="xl121">
    <w:name w:val="xl121"/>
    <w:basedOn w:val="a1"/>
    <w:qFormat/>
    <w:rsid w:val="00652351"/>
    <w:pPr>
      <w:spacing w:before="100" w:beforeAutospacing="1" w:after="100" w:afterAutospacing="1"/>
    </w:pPr>
  </w:style>
  <w:style w:type="paragraph" w:customStyle="1" w:styleId="xl122">
    <w:name w:val="xl122"/>
    <w:basedOn w:val="a1"/>
    <w:qFormat/>
    <w:rsid w:val="00652351"/>
    <w:pPr>
      <w:spacing w:before="100" w:beforeAutospacing="1" w:after="100" w:afterAutospacing="1"/>
      <w:jc w:val="center"/>
      <w:textAlignment w:val="center"/>
    </w:pPr>
    <w:rPr>
      <w:b/>
      <w:bCs/>
      <w:sz w:val="28"/>
      <w:szCs w:val="28"/>
    </w:rPr>
  </w:style>
  <w:style w:type="paragraph" w:customStyle="1" w:styleId="font5">
    <w:name w:val="font5"/>
    <w:basedOn w:val="a1"/>
    <w:qFormat/>
    <w:rsid w:val="00652351"/>
    <w:pPr>
      <w:spacing w:before="100" w:beforeAutospacing="1" w:after="100" w:afterAutospacing="1"/>
    </w:pPr>
    <w:rPr>
      <w:b/>
      <w:bCs/>
    </w:rPr>
  </w:style>
  <w:style w:type="paragraph" w:customStyle="1" w:styleId="font6">
    <w:name w:val="font6"/>
    <w:basedOn w:val="a1"/>
    <w:qFormat/>
    <w:rsid w:val="00652351"/>
    <w:pPr>
      <w:spacing w:before="100" w:beforeAutospacing="1" w:after="100" w:afterAutospacing="1"/>
    </w:pPr>
    <w:rPr>
      <w:b/>
      <w:bCs/>
      <w:color w:val="0000FF"/>
    </w:rPr>
  </w:style>
  <w:style w:type="paragraph" w:customStyle="1" w:styleId="s11">
    <w:name w:val="s_1"/>
    <w:basedOn w:val="a1"/>
    <w:rsid w:val="00652351"/>
    <w:pPr>
      <w:spacing w:before="100" w:beforeAutospacing="1" w:after="100" w:afterAutospacing="1"/>
    </w:pPr>
    <w:rPr>
      <w:rFonts w:ascii="Calibri" w:hAnsi="Calibri"/>
    </w:rPr>
  </w:style>
  <w:style w:type="paragraph" w:customStyle="1" w:styleId="affffffffff0">
    <w:name w:val="Абзац"/>
    <w:rsid w:val="00652351"/>
    <w:pPr>
      <w:spacing w:line="360" w:lineRule="auto"/>
      <w:ind w:firstLine="709"/>
      <w:jc w:val="both"/>
    </w:pPr>
    <w:rPr>
      <w:sz w:val="28"/>
      <w:szCs w:val="24"/>
    </w:rPr>
  </w:style>
  <w:style w:type="paragraph" w:customStyle="1" w:styleId="a0">
    <w:name w:val="Осн_СПД"/>
    <w:basedOn w:val="a1"/>
    <w:qFormat/>
    <w:rsid w:val="00652351"/>
    <w:pPr>
      <w:numPr>
        <w:ilvl w:val="3"/>
        <w:numId w:val="2"/>
      </w:numPr>
      <w:ind w:left="0"/>
      <w:contextualSpacing/>
      <w:jc w:val="both"/>
    </w:pPr>
    <w:rPr>
      <w:sz w:val="28"/>
      <w:szCs w:val="26"/>
    </w:rPr>
  </w:style>
  <w:style w:type="paragraph" w:customStyle="1" w:styleId="a">
    <w:name w:val="Статья_СПД"/>
    <w:basedOn w:val="a1"/>
    <w:next w:val="a0"/>
    <w:autoRedefine/>
    <w:qFormat/>
    <w:rsid w:val="00652351"/>
    <w:pPr>
      <w:keepNext/>
      <w:numPr>
        <w:ilvl w:val="2"/>
        <w:numId w:val="2"/>
      </w:numPr>
      <w:spacing w:before="240" w:after="240"/>
      <w:ind w:left="2410" w:hanging="1701"/>
      <w:jc w:val="both"/>
    </w:pPr>
    <w:rPr>
      <w:b/>
      <w:sz w:val="28"/>
      <w:szCs w:val="26"/>
    </w:rPr>
  </w:style>
  <w:style w:type="paragraph" w:customStyle="1" w:styleId="1ffff">
    <w:name w:val="Знак Знак Знак1 Знак"/>
    <w:basedOn w:val="a1"/>
    <w:rsid w:val="00753217"/>
    <w:pPr>
      <w:spacing w:after="160" w:line="240" w:lineRule="exact"/>
    </w:pPr>
    <w:rPr>
      <w:rFonts w:ascii="Verdana" w:hAnsi="Verdana"/>
      <w:sz w:val="20"/>
      <w:szCs w:val="20"/>
      <w:lang w:val="en-US" w:eastAsia="en-US"/>
    </w:rPr>
  </w:style>
  <w:style w:type="paragraph" w:customStyle="1" w:styleId="1ffff0">
    <w:name w:val="Знак Знак Знак1"/>
    <w:basedOn w:val="a1"/>
    <w:rsid w:val="00753217"/>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ernet.garant.ru/document?id=7704271&amp;sub=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46984165&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0C4F9B0FA9EEEBA42C30B8E8AD640A8F&amp;req=doc&amp;base=RLBR091&amp;n=142616&amp;dst=100105&amp;fld=134&amp;REFFIELD=134&amp;REFDST=100013&amp;REFDOC=145268&amp;REFBASE=RLBR091&amp;stat=refcode%3D10677%3Bdstident%3D100105%3Bindex%3D26&amp;date=08.02.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0C4F9B0FA9EEEBA42C30B8E8AD640A8F&amp;req=doc&amp;base=RZR&amp;n=370225&amp;dst=2360&amp;fld=134&amp;REFFIELD=134&amp;REFDST=100166&amp;REFDOC=145311&amp;REFBASE=RLBR091&amp;stat=refcode%3D16876%3Bdstident%3D2360%3Bindex%3D70&amp;date=08.02.202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5840-47A7-4598-B921-7C7A790D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6091</TotalTime>
  <Pages>1</Pages>
  <Words>20750</Words>
  <Characters>118275</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138748</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331</cp:revision>
  <cp:lastPrinted>2021-04-05T05:23:00Z</cp:lastPrinted>
  <dcterms:created xsi:type="dcterms:W3CDTF">2014-04-30T07:36:00Z</dcterms:created>
  <dcterms:modified xsi:type="dcterms:W3CDTF">2021-04-07T02:12:00Z</dcterms:modified>
</cp:coreProperties>
</file>