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244E78" w:rsidRDefault="00E23BC4" w:rsidP="00AF57C4">
      <w:pPr>
        <w:jc w:val="right"/>
        <w:rPr>
          <w:color w:val="3333CC"/>
          <w:sz w:val="36"/>
          <w:szCs w:val="36"/>
        </w:rPr>
      </w:pPr>
      <w:r w:rsidRPr="00B8100B">
        <w:rPr>
          <w:color w:val="3333CC"/>
          <w:sz w:val="36"/>
          <w:szCs w:val="36"/>
        </w:rPr>
        <w:t xml:space="preserve">№ </w:t>
      </w:r>
      <w:r w:rsidR="00C265B6">
        <w:rPr>
          <w:color w:val="3333CC"/>
          <w:sz w:val="36"/>
          <w:szCs w:val="36"/>
        </w:rPr>
        <w:t>1</w:t>
      </w:r>
      <w:r w:rsidR="00780C76" w:rsidRPr="00B8100B">
        <w:rPr>
          <w:color w:val="3333CC"/>
          <w:sz w:val="36"/>
          <w:szCs w:val="36"/>
        </w:rPr>
        <w:t xml:space="preserve"> </w:t>
      </w:r>
      <w:r w:rsidRPr="00B8100B">
        <w:rPr>
          <w:color w:val="3333CC"/>
          <w:sz w:val="36"/>
          <w:szCs w:val="36"/>
        </w:rPr>
        <w:t>(</w:t>
      </w:r>
      <w:r w:rsidR="002D7E68">
        <w:rPr>
          <w:color w:val="3333CC"/>
          <w:sz w:val="36"/>
          <w:szCs w:val="36"/>
        </w:rPr>
        <w:t>13</w:t>
      </w:r>
      <w:r w:rsidR="00244E78">
        <w:rPr>
          <w:color w:val="3333CC"/>
          <w:sz w:val="36"/>
          <w:szCs w:val="36"/>
        </w:rPr>
        <w:t>5)</w:t>
      </w:r>
    </w:p>
    <w:p w:rsidR="00E23BC4" w:rsidRPr="00B8100B" w:rsidRDefault="00244E78" w:rsidP="00AF57C4">
      <w:pPr>
        <w:jc w:val="right"/>
        <w:rPr>
          <w:color w:val="3366FF"/>
          <w:sz w:val="36"/>
          <w:szCs w:val="36"/>
        </w:rPr>
      </w:pPr>
      <w:r>
        <w:rPr>
          <w:color w:val="3333CC"/>
          <w:sz w:val="36"/>
          <w:szCs w:val="36"/>
        </w:rPr>
        <w:t xml:space="preserve">5 февраля </w:t>
      </w:r>
      <w:r w:rsidR="00780C76" w:rsidRPr="00B8100B">
        <w:rPr>
          <w:color w:val="3333CC"/>
          <w:sz w:val="36"/>
          <w:szCs w:val="36"/>
        </w:rPr>
        <w:t xml:space="preserve"> 202</w:t>
      </w:r>
      <w:r>
        <w:rPr>
          <w:color w:val="3333CC"/>
          <w:sz w:val="36"/>
          <w:szCs w:val="36"/>
        </w:rPr>
        <w:t>1</w:t>
      </w:r>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E46424">
        <w:rPr>
          <w:b/>
          <w:color w:val="0000FF"/>
          <w:sz w:val="20"/>
          <w:szCs w:val="20"/>
        </w:rPr>
        <w:t xml:space="preserve"> </w:t>
      </w:r>
      <w:r w:rsidR="00244E78">
        <w:rPr>
          <w:b/>
          <w:color w:val="0000FF"/>
          <w:sz w:val="20"/>
          <w:szCs w:val="20"/>
        </w:rPr>
        <w:t>05.02.2021</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Default="00E23BC4" w:rsidP="00AF57C4">
      <w:pPr>
        <w:rPr>
          <w:sz w:val="20"/>
          <w:szCs w:val="20"/>
        </w:rPr>
      </w:pPr>
      <w:r w:rsidRPr="00B8100B">
        <w:rPr>
          <w:sz w:val="20"/>
          <w:szCs w:val="20"/>
        </w:rPr>
        <w:t>с. Подгорное, ул. Ленинская, 4, стр.1</w:t>
      </w: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Pr="00244E78" w:rsidRDefault="00244E78" w:rsidP="00244E78">
      <w:pPr>
        <w:rPr>
          <w:sz w:val="20"/>
          <w:szCs w:val="20"/>
        </w:rPr>
      </w:pPr>
    </w:p>
    <w:p w:rsidR="00244E78" w:rsidRPr="00244E78" w:rsidRDefault="00244E78" w:rsidP="00244E78">
      <w:pPr>
        <w:keepNext/>
        <w:jc w:val="center"/>
        <w:outlineLvl w:val="1"/>
        <w:rPr>
          <w:b/>
          <w:sz w:val="20"/>
          <w:szCs w:val="20"/>
        </w:rPr>
      </w:pPr>
    </w:p>
    <w:p w:rsidR="00244E78" w:rsidRPr="00244E78" w:rsidRDefault="00244E78" w:rsidP="00244E78">
      <w:pPr>
        <w:keepNext/>
        <w:jc w:val="center"/>
        <w:outlineLvl w:val="1"/>
        <w:rPr>
          <w:b/>
          <w:sz w:val="20"/>
          <w:szCs w:val="20"/>
        </w:rPr>
      </w:pPr>
      <w:r w:rsidRPr="00244E78">
        <w:rPr>
          <w:b/>
          <w:sz w:val="20"/>
          <w:szCs w:val="20"/>
        </w:rPr>
        <w:t>Содержание</w:t>
      </w:r>
    </w:p>
    <w:p w:rsidR="00244E78" w:rsidRDefault="00244E78" w:rsidP="00244E78">
      <w:pPr>
        <w:jc w:val="right"/>
        <w:rPr>
          <w:sz w:val="20"/>
          <w:szCs w:val="20"/>
        </w:rPr>
      </w:pPr>
    </w:p>
    <w:p w:rsidR="00244E78" w:rsidRPr="00244E78" w:rsidRDefault="00244E78" w:rsidP="00244E78">
      <w:pPr>
        <w:jc w:val="right"/>
        <w:rPr>
          <w:sz w:val="20"/>
          <w:szCs w:val="20"/>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2764AB" w:rsidTr="00816443">
        <w:tc>
          <w:tcPr>
            <w:tcW w:w="534" w:type="dxa"/>
          </w:tcPr>
          <w:p w:rsidR="00244E78" w:rsidRPr="002764AB" w:rsidRDefault="00244E78" w:rsidP="00244E78">
            <w:pPr>
              <w:autoSpaceDE w:val="0"/>
              <w:autoSpaceDN w:val="0"/>
              <w:adjustRightInd w:val="0"/>
              <w:jc w:val="both"/>
              <w:rPr>
                <w:bCs/>
                <w:sz w:val="20"/>
                <w:szCs w:val="20"/>
              </w:rPr>
            </w:pPr>
            <w:r w:rsidRPr="002764AB">
              <w:rPr>
                <w:bCs/>
                <w:sz w:val="20"/>
                <w:szCs w:val="20"/>
              </w:rPr>
              <w:t>номер</w:t>
            </w:r>
          </w:p>
        </w:tc>
        <w:tc>
          <w:tcPr>
            <w:tcW w:w="1134" w:type="dxa"/>
          </w:tcPr>
          <w:p w:rsidR="00244E78" w:rsidRPr="002764AB" w:rsidRDefault="00244E78" w:rsidP="00244E78">
            <w:pPr>
              <w:autoSpaceDE w:val="0"/>
              <w:autoSpaceDN w:val="0"/>
              <w:adjustRightInd w:val="0"/>
              <w:ind w:left="180"/>
              <w:jc w:val="both"/>
              <w:rPr>
                <w:bCs/>
                <w:sz w:val="20"/>
                <w:szCs w:val="20"/>
              </w:rPr>
            </w:pPr>
            <w:r w:rsidRPr="002764AB">
              <w:rPr>
                <w:bCs/>
                <w:sz w:val="20"/>
                <w:szCs w:val="20"/>
              </w:rPr>
              <w:t>дата</w:t>
            </w:r>
          </w:p>
        </w:tc>
        <w:tc>
          <w:tcPr>
            <w:tcW w:w="6804" w:type="dxa"/>
          </w:tcPr>
          <w:p w:rsidR="00244E78" w:rsidRPr="002764AB" w:rsidRDefault="00244E78" w:rsidP="00244E78">
            <w:pPr>
              <w:jc w:val="center"/>
              <w:rPr>
                <w:bCs/>
                <w:sz w:val="20"/>
                <w:szCs w:val="20"/>
              </w:rPr>
            </w:pPr>
            <w:r w:rsidRPr="002764AB">
              <w:rPr>
                <w:bCs/>
                <w:sz w:val="20"/>
                <w:szCs w:val="20"/>
              </w:rPr>
              <w:t>Наименование</w:t>
            </w:r>
          </w:p>
        </w:tc>
        <w:tc>
          <w:tcPr>
            <w:tcW w:w="850" w:type="dxa"/>
            <w:vAlign w:val="bottom"/>
          </w:tcPr>
          <w:p w:rsidR="00244E78" w:rsidRPr="002764AB" w:rsidRDefault="00244E78" w:rsidP="00244E78">
            <w:pPr>
              <w:jc w:val="center"/>
              <w:rPr>
                <w:sz w:val="20"/>
                <w:szCs w:val="20"/>
              </w:rPr>
            </w:pPr>
            <w:r w:rsidRPr="002764AB">
              <w:rPr>
                <w:sz w:val="20"/>
                <w:szCs w:val="20"/>
              </w:rPr>
              <w:t>№ страницы</w:t>
            </w:r>
          </w:p>
        </w:tc>
      </w:tr>
      <w:tr w:rsidR="00816443" w:rsidRPr="002764AB" w:rsidTr="00816443">
        <w:tc>
          <w:tcPr>
            <w:tcW w:w="8472" w:type="dxa"/>
            <w:gridSpan w:val="3"/>
            <w:tcBorders>
              <w:top w:val="single" w:sz="6" w:space="0" w:color="auto"/>
              <w:left w:val="single" w:sz="6" w:space="0" w:color="auto"/>
              <w:bottom w:val="single" w:sz="6" w:space="0" w:color="auto"/>
              <w:right w:val="single" w:sz="6" w:space="0" w:color="auto"/>
            </w:tcBorders>
            <w:vAlign w:val="center"/>
          </w:tcPr>
          <w:p w:rsidR="00816443" w:rsidRPr="002764AB" w:rsidRDefault="00816443" w:rsidP="00244E78">
            <w:pPr>
              <w:autoSpaceDE w:val="0"/>
              <w:autoSpaceDN w:val="0"/>
              <w:adjustRightInd w:val="0"/>
              <w:ind w:right="-2"/>
              <w:jc w:val="both"/>
              <w:outlineLvl w:val="1"/>
              <w:rPr>
                <w:b/>
                <w:sz w:val="20"/>
                <w:szCs w:val="20"/>
              </w:rPr>
            </w:pPr>
          </w:p>
          <w:p w:rsidR="00816443" w:rsidRPr="002764AB" w:rsidRDefault="00816443" w:rsidP="00244E78">
            <w:pPr>
              <w:autoSpaceDE w:val="0"/>
              <w:autoSpaceDN w:val="0"/>
              <w:adjustRightInd w:val="0"/>
              <w:ind w:right="-2"/>
              <w:jc w:val="both"/>
              <w:outlineLvl w:val="1"/>
              <w:rPr>
                <w:b/>
                <w:sz w:val="20"/>
                <w:szCs w:val="20"/>
              </w:rPr>
            </w:pPr>
            <w:r w:rsidRPr="002764AB">
              <w:rPr>
                <w:b/>
                <w:sz w:val="20"/>
                <w:szCs w:val="20"/>
              </w:rPr>
              <w:t>Решения Совета Подгорнского сельского поселения</w:t>
            </w:r>
          </w:p>
        </w:tc>
        <w:tc>
          <w:tcPr>
            <w:tcW w:w="850" w:type="dxa"/>
          </w:tcPr>
          <w:p w:rsidR="00816443" w:rsidRPr="002764AB" w:rsidRDefault="00816443" w:rsidP="00244E78">
            <w:pPr>
              <w:rPr>
                <w:sz w:val="20"/>
                <w:szCs w:val="20"/>
              </w:rPr>
            </w:pPr>
          </w:p>
        </w:tc>
      </w:tr>
      <w:tr w:rsidR="00244E78" w:rsidRPr="002764AB" w:rsidTr="00816443">
        <w:tc>
          <w:tcPr>
            <w:tcW w:w="534" w:type="dxa"/>
            <w:tcBorders>
              <w:top w:val="single" w:sz="6" w:space="0" w:color="auto"/>
              <w:left w:val="single" w:sz="6" w:space="0" w:color="auto"/>
              <w:bottom w:val="single" w:sz="6" w:space="0" w:color="auto"/>
              <w:right w:val="single" w:sz="6" w:space="0" w:color="auto"/>
            </w:tcBorders>
          </w:tcPr>
          <w:p w:rsidR="00244E78" w:rsidRPr="002764AB" w:rsidRDefault="00244E78" w:rsidP="00244E78">
            <w:pPr>
              <w:tabs>
                <w:tab w:val="center" w:pos="4677"/>
                <w:tab w:val="right" w:pos="9355"/>
              </w:tabs>
              <w:jc w:val="both"/>
              <w:rPr>
                <w:sz w:val="20"/>
                <w:szCs w:val="20"/>
              </w:rPr>
            </w:pPr>
            <w:r w:rsidRPr="002764AB">
              <w:rPr>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244E78" w:rsidRPr="002764AB" w:rsidRDefault="00244E78" w:rsidP="00244E78">
            <w:pPr>
              <w:widowControl w:val="0"/>
              <w:suppressAutoHyphens/>
              <w:jc w:val="both"/>
              <w:rPr>
                <w:rFonts w:eastAsia="Lucida Sans Unicode"/>
                <w:sz w:val="20"/>
                <w:szCs w:val="20"/>
                <w:lang w:bidi="ru-RU"/>
              </w:rPr>
            </w:pPr>
          </w:p>
          <w:p w:rsidR="00244E78" w:rsidRPr="002764AB" w:rsidRDefault="00244E78" w:rsidP="00244E78">
            <w:pPr>
              <w:rPr>
                <w:rFonts w:eastAsia="Lucida Sans Unicode"/>
                <w:sz w:val="20"/>
                <w:szCs w:val="20"/>
                <w:lang w:bidi="ru-RU"/>
              </w:rPr>
            </w:pPr>
          </w:p>
          <w:p w:rsidR="00244E78" w:rsidRPr="002764AB" w:rsidRDefault="00244E78" w:rsidP="00244E78">
            <w:pPr>
              <w:rPr>
                <w:rFonts w:eastAsia="Lucida Sans Unicode"/>
                <w:sz w:val="20"/>
                <w:szCs w:val="20"/>
                <w:lang w:bidi="ru-RU"/>
              </w:rPr>
            </w:pPr>
            <w:r w:rsidRPr="002764AB">
              <w:rPr>
                <w:rFonts w:eastAsia="Lucida Sans Unicode"/>
                <w:sz w:val="20"/>
                <w:szCs w:val="20"/>
                <w:lang w:bidi="ru-RU"/>
              </w:rPr>
              <w:t>29.01.2021</w:t>
            </w:r>
          </w:p>
        </w:tc>
        <w:tc>
          <w:tcPr>
            <w:tcW w:w="6804" w:type="dxa"/>
            <w:tcBorders>
              <w:top w:val="single" w:sz="6" w:space="0" w:color="auto"/>
              <w:left w:val="single" w:sz="6" w:space="0" w:color="auto"/>
              <w:bottom w:val="single" w:sz="6" w:space="0" w:color="auto"/>
              <w:right w:val="single" w:sz="6" w:space="0" w:color="auto"/>
            </w:tcBorders>
          </w:tcPr>
          <w:p w:rsidR="00244E78" w:rsidRPr="002764AB" w:rsidRDefault="00244E78" w:rsidP="00244E78">
            <w:pPr>
              <w:suppressAutoHyphens/>
              <w:jc w:val="both"/>
              <w:rPr>
                <w:sz w:val="20"/>
                <w:szCs w:val="20"/>
              </w:rPr>
            </w:pPr>
            <w:r w:rsidRPr="002764AB">
              <w:rPr>
                <w:sz w:val="20"/>
                <w:szCs w:val="20"/>
              </w:rPr>
              <w:t>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w:t>
            </w:r>
          </w:p>
          <w:p w:rsidR="00244E78" w:rsidRPr="002764AB" w:rsidRDefault="00244E78" w:rsidP="00244E78">
            <w:pPr>
              <w:tabs>
                <w:tab w:val="left" w:pos="0"/>
                <w:tab w:val="left" w:pos="3060"/>
                <w:tab w:val="left" w:pos="4140"/>
                <w:tab w:val="left" w:pos="4320"/>
                <w:tab w:val="left" w:pos="4500"/>
                <w:tab w:val="left" w:pos="8820"/>
                <w:tab w:val="left" w:pos="9180"/>
              </w:tabs>
              <w:jc w:val="both"/>
              <w:rPr>
                <w:sz w:val="20"/>
                <w:szCs w:val="20"/>
              </w:rPr>
            </w:pPr>
            <w:r w:rsidRPr="002764AB">
              <w:rPr>
                <w:sz w:val="20"/>
                <w:szCs w:val="20"/>
              </w:rPr>
              <w:t xml:space="preserve"> </w:t>
            </w:r>
          </w:p>
        </w:tc>
        <w:tc>
          <w:tcPr>
            <w:tcW w:w="850" w:type="dxa"/>
          </w:tcPr>
          <w:p w:rsidR="00244E78" w:rsidRPr="002764AB" w:rsidRDefault="00244E78" w:rsidP="00244E78">
            <w:pPr>
              <w:jc w:val="both"/>
              <w:rPr>
                <w:sz w:val="20"/>
                <w:szCs w:val="20"/>
              </w:rPr>
            </w:pPr>
            <w:r w:rsidRPr="002764AB">
              <w:rPr>
                <w:sz w:val="20"/>
                <w:szCs w:val="20"/>
              </w:rPr>
              <w:t>4</w:t>
            </w:r>
          </w:p>
        </w:tc>
      </w:tr>
      <w:tr w:rsidR="00816443" w:rsidRPr="002764AB" w:rsidTr="00816443">
        <w:tc>
          <w:tcPr>
            <w:tcW w:w="8472" w:type="dxa"/>
            <w:gridSpan w:val="3"/>
            <w:tcBorders>
              <w:top w:val="single" w:sz="6" w:space="0" w:color="auto"/>
              <w:left w:val="single" w:sz="6" w:space="0" w:color="auto"/>
              <w:bottom w:val="single" w:sz="6" w:space="0" w:color="auto"/>
              <w:right w:val="single" w:sz="6" w:space="0" w:color="auto"/>
            </w:tcBorders>
          </w:tcPr>
          <w:p w:rsidR="00816443" w:rsidRPr="002764AB" w:rsidRDefault="00816443" w:rsidP="00244E78">
            <w:pPr>
              <w:jc w:val="both"/>
              <w:rPr>
                <w:b/>
                <w:sz w:val="20"/>
                <w:szCs w:val="20"/>
              </w:rPr>
            </w:pPr>
          </w:p>
          <w:p w:rsidR="00816443" w:rsidRPr="002764AB" w:rsidRDefault="00816443" w:rsidP="00244E78">
            <w:pPr>
              <w:jc w:val="both"/>
              <w:rPr>
                <w:bCs/>
                <w:sz w:val="20"/>
                <w:szCs w:val="20"/>
              </w:rPr>
            </w:pPr>
            <w:r w:rsidRPr="002764AB">
              <w:rPr>
                <w:b/>
                <w:sz w:val="20"/>
                <w:szCs w:val="20"/>
              </w:rPr>
              <w:t>Постановления Администрации Подгорнского сельского поселения</w:t>
            </w:r>
          </w:p>
        </w:tc>
        <w:tc>
          <w:tcPr>
            <w:tcW w:w="850" w:type="dxa"/>
          </w:tcPr>
          <w:p w:rsidR="00816443" w:rsidRPr="002764AB" w:rsidRDefault="00816443" w:rsidP="00244E78">
            <w:pPr>
              <w:jc w:val="both"/>
              <w:rPr>
                <w:sz w:val="20"/>
                <w:szCs w:val="20"/>
              </w:rPr>
            </w:pPr>
          </w:p>
        </w:tc>
      </w:tr>
      <w:tr w:rsidR="00244E78" w:rsidRPr="002764AB" w:rsidTr="00816443">
        <w:tc>
          <w:tcPr>
            <w:tcW w:w="534" w:type="dxa"/>
            <w:tcBorders>
              <w:top w:val="single" w:sz="6" w:space="0" w:color="auto"/>
              <w:left w:val="single" w:sz="6" w:space="0" w:color="auto"/>
              <w:bottom w:val="single" w:sz="6" w:space="0" w:color="auto"/>
              <w:right w:val="single" w:sz="6" w:space="0" w:color="auto"/>
            </w:tcBorders>
          </w:tcPr>
          <w:p w:rsidR="00244E78" w:rsidRPr="002764AB" w:rsidRDefault="00816443" w:rsidP="00244E78">
            <w:pPr>
              <w:tabs>
                <w:tab w:val="center" w:pos="4677"/>
                <w:tab w:val="right" w:pos="9355"/>
              </w:tabs>
              <w:jc w:val="both"/>
              <w:rPr>
                <w:sz w:val="20"/>
                <w:szCs w:val="20"/>
              </w:rPr>
            </w:pPr>
            <w:r w:rsidRPr="002764AB">
              <w:rPr>
                <w:sz w:val="20"/>
                <w:szCs w:val="20"/>
              </w:rPr>
              <w:t>9</w:t>
            </w:r>
          </w:p>
        </w:tc>
        <w:tc>
          <w:tcPr>
            <w:tcW w:w="1134" w:type="dxa"/>
            <w:tcBorders>
              <w:top w:val="single" w:sz="6" w:space="0" w:color="auto"/>
              <w:left w:val="single" w:sz="6" w:space="0" w:color="auto"/>
              <w:bottom w:val="single" w:sz="6" w:space="0" w:color="auto"/>
              <w:right w:val="single" w:sz="6" w:space="0" w:color="auto"/>
            </w:tcBorders>
          </w:tcPr>
          <w:p w:rsidR="00244E78" w:rsidRPr="002764AB" w:rsidRDefault="00816443" w:rsidP="00244E78">
            <w:pPr>
              <w:widowControl w:val="0"/>
              <w:suppressAutoHyphens/>
              <w:jc w:val="both"/>
              <w:rPr>
                <w:rFonts w:eastAsia="Lucida Sans Unicode"/>
                <w:sz w:val="20"/>
                <w:szCs w:val="20"/>
                <w:lang w:bidi="ru-RU"/>
              </w:rPr>
            </w:pPr>
            <w:r w:rsidRPr="002764AB">
              <w:rPr>
                <w:rFonts w:eastAsia="Lucida Sans Unicode"/>
                <w:sz w:val="20"/>
                <w:szCs w:val="20"/>
                <w:lang w:bidi="ru-RU"/>
              </w:rPr>
              <w:t>28.01.2021</w:t>
            </w:r>
          </w:p>
        </w:tc>
        <w:tc>
          <w:tcPr>
            <w:tcW w:w="6804" w:type="dxa"/>
            <w:tcBorders>
              <w:top w:val="single" w:sz="6" w:space="0" w:color="auto"/>
              <w:left w:val="single" w:sz="6" w:space="0" w:color="auto"/>
              <w:bottom w:val="single" w:sz="6" w:space="0" w:color="auto"/>
              <w:right w:val="single" w:sz="6" w:space="0" w:color="auto"/>
            </w:tcBorders>
          </w:tcPr>
          <w:p w:rsidR="00816443" w:rsidRPr="00816443" w:rsidRDefault="00816443" w:rsidP="002764AB">
            <w:pPr>
              <w:jc w:val="both"/>
              <w:rPr>
                <w:sz w:val="20"/>
                <w:szCs w:val="20"/>
              </w:rPr>
            </w:pPr>
            <w:r w:rsidRPr="00816443">
              <w:rPr>
                <w:sz w:val="20"/>
                <w:szCs w:val="20"/>
              </w:rPr>
              <w:t>Об утверждении стоимости услуг, предоставляемых согласно гарантированному перечню услуг по погребению</w:t>
            </w:r>
          </w:p>
          <w:p w:rsidR="00244E78" w:rsidRPr="002764AB" w:rsidRDefault="00244E78" w:rsidP="00244E78">
            <w:pPr>
              <w:jc w:val="both"/>
              <w:rPr>
                <w:bCs/>
                <w:sz w:val="20"/>
                <w:szCs w:val="20"/>
              </w:rPr>
            </w:pPr>
          </w:p>
        </w:tc>
        <w:tc>
          <w:tcPr>
            <w:tcW w:w="850" w:type="dxa"/>
          </w:tcPr>
          <w:p w:rsidR="00244E78" w:rsidRPr="002764AB" w:rsidRDefault="002764AB" w:rsidP="00244E78">
            <w:pPr>
              <w:jc w:val="both"/>
              <w:rPr>
                <w:sz w:val="20"/>
                <w:szCs w:val="20"/>
              </w:rPr>
            </w:pPr>
            <w:r>
              <w:rPr>
                <w:sz w:val="20"/>
                <w:szCs w:val="20"/>
              </w:rPr>
              <w:t>5</w:t>
            </w:r>
          </w:p>
        </w:tc>
      </w:tr>
      <w:tr w:rsidR="00816443" w:rsidRPr="002764AB" w:rsidTr="00816443">
        <w:tc>
          <w:tcPr>
            <w:tcW w:w="8472" w:type="dxa"/>
            <w:gridSpan w:val="3"/>
            <w:tcBorders>
              <w:top w:val="single" w:sz="6" w:space="0" w:color="auto"/>
              <w:left w:val="single" w:sz="6" w:space="0" w:color="auto"/>
              <w:bottom w:val="single" w:sz="6" w:space="0" w:color="auto"/>
              <w:right w:val="single" w:sz="6" w:space="0" w:color="auto"/>
            </w:tcBorders>
          </w:tcPr>
          <w:p w:rsidR="00816443" w:rsidRPr="002764AB" w:rsidRDefault="00816443" w:rsidP="00244E78">
            <w:pPr>
              <w:jc w:val="both"/>
              <w:rPr>
                <w:b/>
                <w:bCs/>
                <w:sz w:val="20"/>
                <w:szCs w:val="20"/>
              </w:rPr>
            </w:pPr>
          </w:p>
          <w:p w:rsidR="00816443" w:rsidRPr="002764AB" w:rsidRDefault="00816443" w:rsidP="00244E78">
            <w:pPr>
              <w:jc w:val="both"/>
              <w:rPr>
                <w:b/>
                <w:bCs/>
                <w:sz w:val="20"/>
                <w:szCs w:val="20"/>
              </w:rPr>
            </w:pPr>
            <w:r w:rsidRPr="002764AB">
              <w:rPr>
                <w:b/>
                <w:bCs/>
                <w:sz w:val="20"/>
                <w:szCs w:val="20"/>
              </w:rPr>
              <w:t>Распоряжения Администрации Подгорнского сельского поселения</w:t>
            </w:r>
          </w:p>
        </w:tc>
        <w:tc>
          <w:tcPr>
            <w:tcW w:w="850" w:type="dxa"/>
          </w:tcPr>
          <w:p w:rsidR="00816443" w:rsidRPr="002764AB" w:rsidRDefault="00816443" w:rsidP="00244E78">
            <w:pPr>
              <w:jc w:val="both"/>
              <w:rPr>
                <w:sz w:val="20"/>
                <w:szCs w:val="20"/>
              </w:rPr>
            </w:pPr>
          </w:p>
        </w:tc>
      </w:tr>
      <w:tr w:rsidR="00816443" w:rsidRPr="002764AB" w:rsidTr="00816443">
        <w:tc>
          <w:tcPr>
            <w:tcW w:w="534" w:type="dxa"/>
            <w:tcBorders>
              <w:top w:val="single" w:sz="6" w:space="0" w:color="auto"/>
              <w:left w:val="single" w:sz="6" w:space="0" w:color="auto"/>
              <w:bottom w:val="single" w:sz="6" w:space="0" w:color="auto"/>
              <w:right w:val="single" w:sz="6" w:space="0" w:color="auto"/>
            </w:tcBorders>
          </w:tcPr>
          <w:p w:rsidR="00816443" w:rsidRPr="002764AB" w:rsidRDefault="00816443" w:rsidP="00816443">
            <w:pPr>
              <w:tabs>
                <w:tab w:val="center" w:pos="4677"/>
                <w:tab w:val="right" w:pos="9355"/>
              </w:tabs>
              <w:jc w:val="both"/>
              <w:rPr>
                <w:sz w:val="20"/>
                <w:szCs w:val="20"/>
              </w:rPr>
            </w:pPr>
            <w:r w:rsidRPr="002764AB">
              <w:rP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816443" w:rsidRPr="002764AB" w:rsidRDefault="00816443" w:rsidP="00816443">
            <w:pPr>
              <w:widowControl w:val="0"/>
              <w:suppressAutoHyphens/>
              <w:jc w:val="both"/>
              <w:rPr>
                <w:rFonts w:eastAsia="Lucida Sans Unicode"/>
                <w:sz w:val="20"/>
                <w:szCs w:val="20"/>
                <w:lang w:bidi="ru-RU"/>
              </w:rPr>
            </w:pPr>
            <w:r w:rsidRPr="002764AB">
              <w:rPr>
                <w:rFonts w:eastAsia="Lucida Sans Unicode"/>
                <w:sz w:val="20"/>
                <w:szCs w:val="20"/>
                <w:lang w:bidi="ru-RU"/>
              </w:rPr>
              <w:t>11.01.2021</w:t>
            </w:r>
          </w:p>
        </w:tc>
        <w:tc>
          <w:tcPr>
            <w:tcW w:w="6804" w:type="dxa"/>
            <w:tcBorders>
              <w:top w:val="single" w:sz="6" w:space="0" w:color="auto"/>
              <w:left w:val="single" w:sz="6" w:space="0" w:color="auto"/>
              <w:bottom w:val="single" w:sz="6" w:space="0" w:color="auto"/>
              <w:right w:val="single" w:sz="6" w:space="0" w:color="auto"/>
            </w:tcBorders>
          </w:tcPr>
          <w:p w:rsidR="00816443" w:rsidRPr="002764AB" w:rsidRDefault="00816443" w:rsidP="00816443">
            <w:pPr>
              <w:jc w:val="both"/>
              <w:rPr>
                <w:bCs/>
                <w:sz w:val="20"/>
                <w:szCs w:val="20"/>
              </w:rPr>
            </w:pPr>
            <w:r w:rsidRPr="00816443">
              <w:rPr>
                <w:sz w:val="20"/>
                <w:szCs w:val="20"/>
              </w:rPr>
              <w:t>О проведении ярмарок выходного дня в 2021 году</w:t>
            </w:r>
          </w:p>
        </w:tc>
        <w:tc>
          <w:tcPr>
            <w:tcW w:w="850" w:type="dxa"/>
          </w:tcPr>
          <w:p w:rsidR="00816443" w:rsidRPr="002764AB" w:rsidRDefault="002764AB" w:rsidP="00816443">
            <w:pPr>
              <w:jc w:val="both"/>
              <w:rPr>
                <w:sz w:val="20"/>
                <w:szCs w:val="20"/>
              </w:rPr>
            </w:pPr>
            <w:r>
              <w:rPr>
                <w:sz w:val="20"/>
                <w:szCs w:val="20"/>
              </w:rPr>
              <w:t>5</w:t>
            </w:r>
          </w:p>
        </w:tc>
      </w:tr>
      <w:tr w:rsidR="00816443" w:rsidRPr="002764AB" w:rsidTr="00816443">
        <w:tc>
          <w:tcPr>
            <w:tcW w:w="8472" w:type="dxa"/>
            <w:gridSpan w:val="3"/>
            <w:tcBorders>
              <w:top w:val="single" w:sz="6" w:space="0" w:color="auto"/>
              <w:left w:val="single" w:sz="6" w:space="0" w:color="auto"/>
              <w:bottom w:val="single" w:sz="6" w:space="0" w:color="auto"/>
              <w:right w:val="single" w:sz="6" w:space="0" w:color="auto"/>
            </w:tcBorders>
          </w:tcPr>
          <w:p w:rsidR="00816443" w:rsidRPr="002764AB" w:rsidRDefault="00816443" w:rsidP="00816443">
            <w:pPr>
              <w:jc w:val="both"/>
              <w:rPr>
                <w:b/>
                <w:bCs/>
                <w:sz w:val="20"/>
                <w:szCs w:val="20"/>
              </w:rPr>
            </w:pPr>
          </w:p>
          <w:p w:rsidR="00816443" w:rsidRPr="002764AB" w:rsidRDefault="00816443" w:rsidP="00816443">
            <w:pPr>
              <w:jc w:val="both"/>
              <w:rPr>
                <w:b/>
                <w:bCs/>
                <w:sz w:val="20"/>
                <w:szCs w:val="20"/>
              </w:rPr>
            </w:pPr>
            <w:r w:rsidRPr="002764AB">
              <w:rPr>
                <w:b/>
                <w:bCs/>
                <w:sz w:val="20"/>
                <w:szCs w:val="20"/>
              </w:rPr>
              <w:t>Официальнвая информация</w:t>
            </w:r>
          </w:p>
        </w:tc>
        <w:tc>
          <w:tcPr>
            <w:tcW w:w="850" w:type="dxa"/>
          </w:tcPr>
          <w:p w:rsidR="00816443" w:rsidRPr="002764AB" w:rsidRDefault="00816443" w:rsidP="00816443">
            <w:pPr>
              <w:jc w:val="both"/>
              <w:rPr>
                <w:sz w:val="20"/>
                <w:szCs w:val="20"/>
              </w:rPr>
            </w:pPr>
          </w:p>
        </w:tc>
      </w:tr>
      <w:tr w:rsidR="00816443" w:rsidRPr="002764AB" w:rsidTr="00816443">
        <w:tc>
          <w:tcPr>
            <w:tcW w:w="534" w:type="dxa"/>
            <w:tcBorders>
              <w:top w:val="single" w:sz="6" w:space="0" w:color="auto"/>
              <w:left w:val="single" w:sz="6" w:space="0" w:color="auto"/>
              <w:bottom w:val="single" w:sz="6" w:space="0" w:color="auto"/>
              <w:right w:val="single" w:sz="6" w:space="0" w:color="auto"/>
            </w:tcBorders>
          </w:tcPr>
          <w:p w:rsidR="00816443" w:rsidRPr="002764AB" w:rsidRDefault="00816443" w:rsidP="00816443">
            <w:pPr>
              <w:tabs>
                <w:tab w:val="center" w:pos="4677"/>
                <w:tab w:val="right" w:pos="9355"/>
              </w:tabs>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16443" w:rsidRPr="002764AB" w:rsidRDefault="00816443" w:rsidP="00816443">
            <w:pPr>
              <w:widowControl w:val="0"/>
              <w:suppressAutoHyphens/>
              <w:jc w:val="both"/>
              <w:rPr>
                <w:rFonts w:eastAsia="Lucida Sans Unicode"/>
                <w:sz w:val="20"/>
                <w:szCs w:val="20"/>
                <w:lang w:bidi="ru-RU"/>
              </w:rPr>
            </w:pPr>
            <w:r w:rsidRPr="002764AB">
              <w:rPr>
                <w:rFonts w:eastAsia="Lucida Sans Unicode"/>
                <w:sz w:val="20"/>
                <w:szCs w:val="20"/>
                <w:lang w:bidi="ru-RU"/>
              </w:rPr>
              <w:t>05.02.2021</w:t>
            </w:r>
          </w:p>
        </w:tc>
        <w:tc>
          <w:tcPr>
            <w:tcW w:w="6804" w:type="dxa"/>
            <w:tcBorders>
              <w:top w:val="single" w:sz="6" w:space="0" w:color="auto"/>
              <w:left w:val="single" w:sz="6" w:space="0" w:color="auto"/>
              <w:bottom w:val="single" w:sz="6" w:space="0" w:color="auto"/>
              <w:right w:val="single" w:sz="6" w:space="0" w:color="auto"/>
            </w:tcBorders>
          </w:tcPr>
          <w:p w:rsidR="00816443" w:rsidRPr="002764AB" w:rsidRDefault="00816443" w:rsidP="00816443">
            <w:pPr>
              <w:jc w:val="both"/>
              <w:rPr>
                <w:bCs/>
                <w:sz w:val="20"/>
                <w:szCs w:val="20"/>
              </w:rPr>
            </w:pPr>
            <w:r w:rsidRPr="002764AB">
              <w:rPr>
                <w:bCs/>
                <w:sz w:val="20"/>
                <w:szCs w:val="20"/>
              </w:rPr>
              <w:t>Проект решения Совета Подгорнского сельского поселения «О внесении изменений в Устав муниципального образования «Подгорнское сельское оселение»»</w:t>
            </w:r>
          </w:p>
        </w:tc>
        <w:tc>
          <w:tcPr>
            <w:tcW w:w="850" w:type="dxa"/>
          </w:tcPr>
          <w:p w:rsidR="00816443" w:rsidRPr="002764AB" w:rsidRDefault="002764AB" w:rsidP="00816443">
            <w:pPr>
              <w:jc w:val="both"/>
              <w:rPr>
                <w:sz w:val="20"/>
                <w:szCs w:val="20"/>
              </w:rPr>
            </w:pPr>
            <w:r>
              <w:rPr>
                <w:sz w:val="20"/>
                <w:szCs w:val="20"/>
              </w:rPr>
              <w:t>6</w:t>
            </w:r>
          </w:p>
        </w:tc>
      </w:tr>
    </w:tbl>
    <w:p w:rsidR="00244E78" w:rsidRPr="002764AB" w:rsidRDefault="00244E78" w:rsidP="00244E78">
      <w:pPr>
        <w:jc w:val="center"/>
        <w:rPr>
          <w:b/>
          <w:sz w:val="20"/>
          <w:szCs w:val="20"/>
        </w:rPr>
      </w:pPr>
    </w:p>
    <w:p w:rsidR="00244E78" w:rsidRPr="00244E78" w:rsidRDefault="00244E78" w:rsidP="00244E78">
      <w:pPr>
        <w:jc w:val="center"/>
        <w:rPr>
          <w:b/>
          <w:sz w:val="20"/>
          <w:szCs w:val="20"/>
        </w:rPr>
      </w:pPr>
    </w:p>
    <w:p w:rsidR="00244E78" w:rsidRPr="00244E78" w:rsidRDefault="00244E78" w:rsidP="00244E78">
      <w:pPr>
        <w:jc w:val="center"/>
        <w:rPr>
          <w:b/>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816443" w:rsidRDefault="00816443" w:rsidP="00AF57C4">
      <w:pPr>
        <w:rPr>
          <w:sz w:val="20"/>
          <w:szCs w:val="20"/>
        </w:rPr>
      </w:pPr>
    </w:p>
    <w:p w:rsidR="00244E78" w:rsidRDefault="00244E78" w:rsidP="00AF57C4">
      <w:pPr>
        <w:rPr>
          <w:sz w:val="20"/>
          <w:szCs w:val="20"/>
        </w:rPr>
      </w:pPr>
    </w:p>
    <w:p w:rsidR="002764AB" w:rsidRDefault="002764AB" w:rsidP="00AF57C4">
      <w:pPr>
        <w:rPr>
          <w:sz w:val="20"/>
          <w:szCs w:val="20"/>
        </w:rPr>
      </w:pPr>
    </w:p>
    <w:p w:rsidR="002764AB" w:rsidRDefault="002764AB" w:rsidP="00AF57C4">
      <w:pPr>
        <w:rPr>
          <w:sz w:val="20"/>
          <w:szCs w:val="20"/>
        </w:rPr>
      </w:pPr>
    </w:p>
    <w:p w:rsidR="002764AB" w:rsidRDefault="002764AB" w:rsidP="00AF57C4">
      <w:pPr>
        <w:rPr>
          <w:sz w:val="20"/>
          <w:szCs w:val="20"/>
        </w:rPr>
      </w:pPr>
    </w:p>
    <w:p w:rsidR="002764AB" w:rsidRDefault="002764AB" w:rsidP="00AF57C4">
      <w:pPr>
        <w:rPr>
          <w:sz w:val="20"/>
          <w:szCs w:val="20"/>
        </w:rPr>
      </w:pPr>
    </w:p>
    <w:p w:rsidR="002764AB" w:rsidRDefault="002764AB"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Pr="00816443" w:rsidRDefault="00244E78" w:rsidP="00816443">
      <w:pPr>
        <w:jc w:val="center"/>
        <w:rPr>
          <w:b/>
          <w:sz w:val="20"/>
          <w:szCs w:val="20"/>
        </w:rPr>
      </w:pPr>
      <w:r w:rsidRPr="00816443">
        <w:rPr>
          <w:b/>
          <w:sz w:val="20"/>
          <w:szCs w:val="20"/>
        </w:rPr>
        <w:t>РЕШЕНИЯ СОВЕТА ПОДГОРНСКОГО СЕЛЬСКОГО ПОСЕЛЕНИЯ</w:t>
      </w:r>
    </w:p>
    <w:p w:rsidR="00244E78" w:rsidRDefault="00244E78" w:rsidP="00AF57C4">
      <w:pPr>
        <w:rPr>
          <w:sz w:val="20"/>
          <w:szCs w:val="20"/>
        </w:rPr>
      </w:pPr>
    </w:p>
    <w:p w:rsidR="00244E78" w:rsidRPr="00244E78" w:rsidRDefault="00244E78" w:rsidP="00244E78">
      <w:pPr>
        <w:jc w:val="center"/>
        <w:rPr>
          <w:b/>
          <w:bCs/>
          <w:sz w:val="20"/>
          <w:szCs w:val="20"/>
        </w:rPr>
      </w:pPr>
      <w:r w:rsidRPr="00244E78">
        <w:rPr>
          <w:b/>
          <w:bCs/>
          <w:sz w:val="20"/>
          <w:szCs w:val="20"/>
        </w:rPr>
        <w:t>Муниципальное образование «Подгорнское сельское поселение»</w:t>
      </w:r>
    </w:p>
    <w:p w:rsidR="00244E78" w:rsidRPr="00244E78" w:rsidRDefault="00244E78" w:rsidP="00244E78">
      <w:pPr>
        <w:jc w:val="center"/>
        <w:rPr>
          <w:b/>
          <w:bCs/>
          <w:sz w:val="20"/>
          <w:szCs w:val="20"/>
        </w:rPr>
      </w:pPr>
      <w:r w:rsidRPr="00244E78">
        <w:rPr>
          <w:b/>
          <w:bCs/>
          <w:sz w:val="20"/>
          <w:szCs w:val="20"/>
        </w:rPr>
        <w:t>СОВЕТ ПОДГОРНСКОГО СЕЛЬСКОГО ПОСЕЛЕНИЯ</w:t>
      </w:r>
    </w:p>
    <w:p w:rsidR="00244E78" w:rsidRPr="00244E78" w:rsidRDefault="00244E78" w:rsidP="00244E78">
      <w:pPr>
        <w:jc w:val="center"/>
        <w:rPr>
          <w:b/>
          <w:bCs/>
          <w:sz w:val="20"/>
          <w:szCs w:val="20"/>
        </w:rPr>
      </w:pPr>
      <w:r w:rsidRPr="00244E78">
        <w:rPr>
          <w:b/>
          <w:sz w:val="20"/>
          <w:szCs w:val="20"/>
        </w:rPr>
        <w:t>РЕШЕНИЕ</w:t>
      </w:r>
    </w:p>
    <w:p w:rsidR="00244E78" w:rsidRPr="00244E78" w:rsidRDefault="00244E78" w:rsidP="00244E78">
      <w:pPr>
        <w:rPr>
          <w:sz w:val="20"/>
          <w:szCs w:val="20"/>
        </w:rPr>
      </w:pPr>
    </w:p>
    <w:tbl>
      <w:tblPr>
        <w:tblW w:w="9853" w:type="dxa"/>
        <w:tblLook w:val="0000" w:firstRow="0" w:lastRow="0" w:firstColumn="0" w:lastColumn="0" w:noHBand="0" w:noVBand="0"/>
      </w:tblPr>
      <w:tblGrid>
        <w:gridCol w:w="3313"/>
        <w:gridCol w:w="3324"/>
        <w:gridCol w:w="3216"/>
      </w:tblGrid>
      <w:tr w:rsidR="00244E78" w:rsidRPr="00244E78" w:rsidTr="002F29B0">
        <w:trPr>
          <w:trHeight w:val="228"/>
        </w:trPr>
        <w:tc>
          <w:tcPr>
            <w:tcW w:w="3313" w:type="dxa"/>
          </w:tcPr>
          <w:p w:rsidR="00244E78" w:rsidRPr="00244E78" w:rsidRDefault="00244E78" w:rsidP="00244E78">
            <w:pPr>
              <w:suppressAutoHyphens/>
              <w:jc w:val="center"/>
              <w:outlineLvl w:val="0"/>
              <w:rPr>
                <w:spacing w:val="20"/>
                <w:sz w:val="20"/>
                <w:szCs w:val="20"/>
              </w:rPr>
            </w:pPr>
            <w:r w:rsidRPr="00244E78">
              <w:rPr>
                <w:spacing w:val="20"/>
                <w:sz w:val="20"/>
                <w:szCs w:val="20"/>
              </w:rPr>
              <w:t>29.01.2021</w:t>
            </w:r>
          </w:p>
        </w:tc>
        <w:tc>
          <w:tcPr>
            <w:tcW w:w="3324" w:type="dxa"/>
          </w:tcPr>
          <w:p w:rsidR="00244E78" w:rsidRPr="00244E78" w:rsidRDefault="00244E78" w:rsidP="00244E78">
            <w:pPr>
              <w:suppressAutoHyphens/>
              <w:jc w:val="center"/>
              <w:outlineLvl w:val="0"/>
              <w:rPr>
                <w:bCs/>
                <w:spacing w:val="20"/>
                <w:sz w:val="20"/>
                <w:szCs w:val="20"/>
              </w:rPr>
            </w:pPr>
            <w:r w:rsidRPr="00244E78">
              <w:rPr>
                <w:bCs/>
                <w:spacing w:val="20"/>
                <w:sz w:val="20"/>
                <w:szCs w:val="20"/>
              </w:rPr>
              <w:t>с.Подгорное</w:t>
            </w:r>
          </w:p>
        </w:tc>
        <w:tc>
          <w:tcPr>
            <w:tcW w:w="3215" w:type="dxa"/>
          </w:tcPr>
          <w:p w:rsidR="00244E78" w:rsidRPr="00244E78" w:rsidRDefault="00244E78" w:rsidP="00244E78">
            <w:pPr>
              <w:suppressAutoHyphens/>
              <w:jc w:val="center"/>
              <w:outlineLvl w:val="0"/>
              <w:rPr>
                <w:b/>
                <w:spacing w:val="20"/>
                <w:sz w:val="20"/>
                <w:szCs w:val="20"/>
              </w:rPr>
            </w:pPr>
            <w:r w:rsidRPr="00244E78">
              <w:rPr>
                <w:bCs/>
                <w:sz w:val="20"/>
                <w:szCs w:val="20"/>
              </w:rPr>
              <w:t xml:space="preserve">                         № 1</w:t>
            </w:r>
          </w:p>
        </w:tc>
      </w:tr>
      <w:tr w:rsidR="00244E78" w:rsidRPr="00244E78" w:rsidTr="002F29B0">
        <w:trPr>
          <w:trHeight w:val="228"/>
        </w:trPr>
        <w:tc>
          <w:tcPr>
            <w:tcW w:w="3313" w:type="dxa"/>
          </w:tcPr>
          <w:p w:rsidR="00244E78" w:rsidRPr="00244E78" w:rsidRDefault="00244E78" w:rsidP="00244E78">
            <w:pPr>
              <w:suppressAutoHyphens/>
              <w:rPr>
                <w:spacing w:val="20"/>
                <w:sz w:val="20"/>
                <w:szCs w:val="20"/>
              </w:rPr>
            </w:pPr>
          </w:p>
        </w:tc>
        <w:tc>
          <w:tcPr>
            <w:tcW w:w="3324" w:type="dxa"/>
          </w:tcPr>
          <w:p w:rsidR="00244E78" w:rsidRPr="00244E78" w:rsidRDefault="00244E78" w:rsidP="00244E78">
            <w:pPr>
              <w:suppressAutoHyphens/>
              <w:jc w:val="center"/>
              <w:outlineLvl w:val="0"/>
              <w:rPr>
                <w:b/>
                <w:spacing w:val="20"/>
                <w:sz w:val="20"/>
                <w:szCs w:val="20"/>
              </w:rPr>
            </w:pPr>
          </w:p>
          <w:p w:rsidR="00244E78" w:rsidRPr="00244E78" w:rsidRDefault="00244E78" w:rsidP="00244E78">
            <w:pPr>
              <w:suppressAutoHyphens/>
              <w:jc w:val="center"/>
              <w:outlineLvl w:val="0"/>
              <w:rPr>
                <w:b/>
                <w:spacing w:val="20"/>
                <w:sz w:val="20"/>
                <w:szCs w:val="20"/>
              </w:rPr>
            </w:pPr>
          </w:p>
        </w:tc>
        <w:tc>
          <w:tcPr>
            <w:tcW w:w="3215" w:type="dxa"/>
          </w:tcPr>
          <w:p w:rsidR="00244E78" w:rsidRPr="00244E78" w:rsidRDefault="00244E78" w:rsidP="00244E78">
            <w:pPr>
              <w:suppressAutoHyphens/>
              <w:jc w:val="center"/>
              <w:outlineLvl w:val="0"/>
              <w:rPr>
                <w:b/>
                <w:spacing w:val="20"/>
                <w:sz w:val="20"/>
                <w:szCs w:val="20"/>
              </w:rPr>
            </w:pPr>
          </w:p>
        </w:tc>
      </w:tr>
      <w:tr w:rsidR="00244E78" w:rsidRPr="00244E78" w:rsidTr="002F29B0">
        <w:trPr>
          <w:cantSplit/>
          <w:trHeight w:val="823"/>
        </w:trPr>
        <w:tc>
          <w:tcPr>
            <w:tcW w:w="9853" w:type="dxa"/>
            <w:gridSpan w:val="3"/>
          </w:tcPr>
          <w:p w:rsidR="00816443" w:rsidRDefault="00244E78" w:rsidP="00244E78">
            <w:pPr>
              <w:suppressAutoHyphens/>
              <w:jc w:val="center"/>
              <w:rPr>
                <w:sz w:val="20"/>
                <w:szCs w:val="20"/>
              </w:rPr>
            </w:pPr>
            <w:r w:rsidRPr="00244E78">
              <w:rPr>
                <w:sz w:val="20"/>
                <w:szCs w:val="20"/>
              </w:rPr>
              <w:t xml:space="preserve">О назначении публичных слушаний по проекту решения Совета Подгорнского сельского поселения </w:t>
            </w:r>
          </w:p>
          <w:p w:rsidR="00244E78" w:rsidRPr="00244E78" w:rsidRDefault="00244E78" w:rsidP="00244E78">
            <w:pPr>
              <w:suppressAutoHyphens/>
              <w:jc w:val="center"/>
              <w:rPr>
                <w:sz w:val="20"/>
                <w:szCs w:val="20"/>
              </w:rPr>
            </w:pPr>
            <w:r w:rsidRPr="00244E78">
              <w:rPr>
                <w:sz w:val="20"/>
                <w:szCs w:val="20"/>
              </w:rPr>
              <w:t xml:space="preserve">«О внесении изменений в Устав муниципального образования </w:t>
            </w:r>
          </w:p>
          <w:p w:rsidR="00244E78" w:rsidRPr="00244E78" w:rsidRDefault="00244E78" w:rsidP="00244E78">
            <w:pPr>
              <w:suppressAutoHyphens/>
              <w:jc w:val="center"/>
              <w:rPr>
                <w:b/>
                <w:spacing w:val="20"/>
                <w:sz w:val="20"/>
                <w:szCs w:val="20"/>
              </w:rPr>
            </w:pPr>
            <w:r w:rsidRPr="00244E78">
              <w:rPr>
                <w:sz w:val="20"/>
                <w:szCs w:val="20"/>
              </w:rPr>
              <w:t xml:space="preserve"> «Подгорнское сельское поселение»</w:t>
            </w:r>
          </w:p>
        </w:tc>
      </w:tr>
    </w:tbl>
    <w:p w:rsidR="00244E78" w:rsidRPr="00244E78" w:rsidRDefault="00244E78" w:rsidP="00244E78">
      <w:pPr>
        <w:suppressAutoHyphens/>
        <w:outlineLvl w:val="0"/>
        <w:rPr>
          <w:sz w:val="20"/>
          <w:szCs w:val="20"/>
        </w:rPr>
      </w:pPr>
      <w:r w:rsidRPr="00244E78">
        <w:rPr>
          <w:sz w:val="20"/>
          <w:szCs w:val="20"/>
        </w:rPr>
        <w:tab/>
      </w:r>
    </w:p>
    <w:p w:rsidR="00244E78" w:rsidRPr="00244E78" w:rsidRDefault="00244E78" w:rsidP="00244E78">
      <w:pPr>
        <w:suppressAutoHyphens/>
        <w:ind w:firstLine="708"/>
        <w:jc w:val="both"/>
        <w:outlineLvl w:val="0"/>
        <w:rPr>
          <w:sz w:val="20"/>
          <w:szCs w:val="20"/>
        </w:rPr>
      </w:pPr>
      <w:r w:rsidRPr="00244E78">
        <w:rPr>
          <w:bCs/>
          <w:sz w:val="20"/>
          <w:szCs w:val="20"/>
        </w:rPr>
        <w:t>В соответствии со ст. 28 Федерального закона от 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04.07.2018 № 28 «Об</w:t>
      </w:r>
      <w:r w:rsidRPr="00244E78">
        <w:rPr>
          <w:rFonts w:eastAsia="Calibri"/>
          <w:sz w:val="20"/>
          <w:szCs w:val="20"/>
          <w:lang w:eastAsia="en-US"/>
        </w:rPr>
        <w:t xml:space="preserve">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w:t>
      </w:r>
      <w:r w:rsidRPr="00244E78">
        <w:rPr>
          <w:bCs/>
          <w:sz w:val="20"/>
          <w:szCs w:val="20"/>
        </w:rPr>
        <w:t>руководствуясь Уставом муниципального образования «Подгорнское сельское поселение»</w:t>
      </w:r>
    </w:p>
    <w:p w:rsidR="00244E78" w:rsidRPr="00244E78" w:rsidRDefault="00244E78" w:rsidP="00244E78">
      <w:pPr>
        <w:suppressAutoHyphens/>
        <w:rPr>
          <w:bCs/>
          <w:sz w:val="20"/>
          <w:szCs w:val="20"/>
        </w:rPr>
      </w:pPr>
    </w:p>
    <w:p w:rsidR="00244E78" w:rsidRPr="00244E78" w:rsidRDefault="00244E78" w:rsidP="00244E78">
      <w:pPr>
        <w:suppressAutoHyphens/>
        <w:rPr>
          <w:bCs/>
          <w:sz w:val="20"/>
          <w:szCs w:val="20"/>
        </w:rPr>
      </w:pPr>
      <w:r w:rsidRPr="00244E78">
        <w:rPr>
          <w:bCs/>
          <w:sz w:val="20"/>
          <w:szCs w:val="20"/>
        </w:rPr>
        <w:t>Совет Подгорнского сельского поселения РЕШИЛ:</w:t>
      </w:r>
    </w:p>
    <w:p w:rsidR="00244E78" w:rsidRPr="00244E78" w:rsidRDefault="00244E78" w:rsidP="00244E78">
      <w:pPr>
        <w:suppressAutoHyphens/>
        <w:rPr>
          <w:bCs/>
          <w:sz w:val="20"/>
          <w:szCs w:val="20"/>
        </w:rPr>
      </w:pPr>
    </w:p>
    <w:p w:rsidR="00244E78" w:rsidRPr="00244E78" w:rsidRDefault="00244E78" w:rsidP="00244E78">
      <w:pPr>
        <w:numPr>
          <w:ilvl w:val="0"/>
          <w:numId w:val="43"/>
        </w:numPr>
        <w:suppressAutoHyphens/>
        <w:jc w:val="both"/>
        <w:rPr>
          <w:sz w:val="20"/>
          <w:szCs w:val="20"/>
        </w:rPr>
      </w:pPr>
      <w:r w:rsidRPr="00244E78">
        <w:rPr>
          <w:bCs/>
          <w:sz w:val="20"/>
          <w:szCs w:val="20"/>
        </w:rPr>
        <w:t>Назначить проведение публичных слушаний по проекту муниципального правового акта «О внесении изменений в Устав муниципального образования</w:t>
      </w:r>
      <w:r w:rsidRPr="00244E78">
        <w:rPr>
          <w:sz w:val="20"/>
          <w:szCs w:val="20"/>
        </w:rPr>
        <w:t xml:space="preserve"> «Подгорнское сельское поселение» </w:t>
      </w:r>
      <w:r w:rsidRPr="00244E78">
        <w:rPr>
          <w:bCs/>
          <w:sz w:val="20"/>
          <w:szCs w:val="20"/>
        </w:rPr>
        <w:t xml:space="preserve">на 5 марта 2021 года в 17.00 часов </w:t>
      </w:r>
      <w:r w:rsidRPr="00244E78">
        <w:rPr>
          <w:sz w:val="20"/>
          <w:szCs w:val="20"/>
        </w:rPr>
        <w:t>по адресу: с. Подгорное, ул. Ленинская, 4, стр.1.   Кабинет Главы Подгорнского сельского поселения.</w:t>
      </w:r>
    </w:p>
    <w:p w:rsidR="00244E78" w:rsidRPr="00244E78" w:rsidRDefault="00244E78" w:rsidP="00244E78">
      <w:pPr>
        <w:numPr>
          <w:ilvl w:val="0"/>
          <w:numId w:val="43"/>
        </w:numPr>
        <w:suppressAutoHyphens/>
        <w:jc w:val="both"/>
        <w:rPr>
          <w:sz w:val="20"/>
          <w:szCs w:val="20"/>
        </w:rPr>
      </w:pPr>
      <w:r w:rsidRPr="00244E78">
        <w:rPr>
          <w:sz w:val="20"/>
          <w:szCs w:val="20"/>
        </w:rPr>
        <w:t>Опубликовать до 5 февраля 2021 года указанный проект муниципального правового акта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244E78" w:rsidRPr="00244E78" w:rsidRDefault="00244E78" w:rsidP="00244E78">
      <w:pPr>
        <w:numPr>
          <w:ilvl w:val="0"/>
          <w:numId w:val="43"/>
        </w:numPr>
        <w:suppressAutoHyphens/>
        <w:jc w:val="both"/>
        <w:rPr>
          <w:sz w:val="20"/>
          <w:szCs w:val="20"/>
        </w:rPr>
      </w:pPr>
      <w:r w:rsidRPr="00244E78">
        <w:rPr>
          <w:sz w:val="20"/>
          <w:szCs w:val="20"/>
        </w:rPr>
        <w:t>Создать комиссию по организации и подготовке проведения публичных слушаний в составе согласно приложению.</w:t>
      </w:r>
    </w:p>
    <w:p w:rsidR="00244E78" w:rsidRPr="00244E78" w:rsidRDefault="00244E78" w:rsidP="00244E78">
      <w:pPr>
        <w:numPr>
          <w:ilvl w:val="0"/>
          <w:numId w:val="43"/>
        </w:numPr>
        <w:suppressAutoHyphens/>
        <w:jc w:val="both"/>
        <w:rPr>
          <w:sz w:val="20"/>
          <w:szCs w:val="20"/>
        </w:rPr>
      </w:pPr>
      <w:r w:rsidRPr="00244E78">
        <w:rPr>
          <w:sz w:val="20"/>
          <w:szCs w:val="20"/>
        </w:rPr>
        <w:t>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принимаются в устной и письменной форме секретарем комиссии по проведению публичных слушаний Лавровой Л.М., в здании Администрации Подгорнского сельского поселения, по адресу: с. Подгорное, ул. Ленинская, 4, стр.1, кабинет 03, телефон 2-11-02.</w:t>
      </w:r>
    </w:p>
    <w:p w:rsidR="00244E78" w:rsidRPr="00244E78" w:rsidRDefault="00244E78" w:rsidP="00244E78">
      <w:pPr>
        <w:numPr>
          <w:ilvl w:val="0"/>
          <w:numId w:val="43"/>
        </w:numPr>
        <w:suppressAutoHyphens/>
        <w:jc w:val="both"/>
        <w:rPr>
          <w:sz w:val="20"/>
          <w:szCs w:val="20"/>
        </w:rPr>
      </w:pPr>
      <w:r w:rsidRPr="00244E78">
        <w:rPr>
          <w:sz w:val="20"/>
          <w:szCs w:val="20"/>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могут все желающие непосредственно или через своих представителей.</w:t>
      </w:r>
    </w:p>
    <w:p w:rsidR="00244E78" w:rsidRPr="00244E78" w:rsidRDefault="00244E78" w:rsidP="00244E78">
      <w:pPr>
        <w:numPr>
          <w:ilvl w:val="0"/>
          <w:numId w:val="43"/>
        </w:numPr>
        <w:autoSpaceDN w:val="0"/>
        <w:jc w:val="both"/>
        <w:rPr>
          <w:sz w:val="20"/>
          <w:szCs w:val="20"/>
        </w:rPr>
      </w:pPr>
      <w:r w:rsidRPr="00244E78">
        <w:rPr>
          <w:sz w:val="20"/>
          <w:szCs w:val="20"/>
        </w:rPr>
        <w:t>Настоящее решение вступает в силу со дня принятия.</w:t>
      </w:r>
    </w:p>
    <w:p w:rsidR="00244E78" w:rsidRPr="00244E78" w:rsidRDefault="00244E78" w:rsidP="00244E78">
      <w:pPr>
        <w:numPr>
          <w:ilvl w:val="0"/>
          <w:numId w:val="43"/>
        </w:numPr>
        <w:suppressAutoHyphens/>
        <w:jc w:val="both"/>
        <w:rPr>
          <w:sz w:val="20"/>
          <w:szCs w:val="20"/>
        </w:rPr>
      </w:pPr>
      <w:r w:rsidRPr="00244E78">
        <w:rPr>
          <w:sz w:val="20"/>
          <w:szCs w:val="20"/>
        </w:rPr>
        <w:t xml:space="preserve">Контроль за исполнением настоящего решения оставляю за собой. </w:t>
      </w:r>
    </w:p>
    <w:p w:rsidR="00244E78" w:rsidRPr="00244E78" w:rsidRDefault="00244E78" w:rsidP="00244E78">
      <w:pPr>
        <w:suppressAutoHyphens/>
        <w:ind w:left="825"/>
        <w:jc w:val="both"/>
        <w:rPr>
          <w:sz w:val="20"/>
          <w:szCs w:val="20"/>
        </w:rPr>
      </w:pPr>
    </w:p>
    <w:p w:rsidR="00244E78" w:rsidRPr="00244E78" w:rsidRDefault="00244E78" w:rsidP="00244E78">
      <w:pPr>
        <w:shd w:val="clear" w:color="auto" w:fill="FFFFFF"/>
        <w:tabs>
          <w:tab w:val="left" w:pos="1171"/>
        </w:tabs>
        <w:suppressAutoHyphens/>
        <w:spacing w:line="307" w:lineRule="exact"/>
        <w:jc w:val="both"/>
        <w:rPr>
          <w:spacing w:val="4"/>
          <w:sz w:val="20"/>
          <w:szCs w:val="20"/>
        </w:rPr>
      </w:pPr>
      <w:r w:rsidRPr="00244E78">
        <w:rPr>
          <w:spacing w:val="4"/>
          <w:sz w:val="20"/>
          <w:szCs w:val="20"/>
        </w:rPr>
        <w:t xml:space="preserve">Председатель Совета Подгорнского сельского поселения                                  Л.А.Кванина       </w:t>
      </w:r>
    </w:p>
    <w:p w:rsidR="00244E78" w:rsidRPr="00244E78" w:rsidRDefault="00244E78" w:rsidP="00244E78">
      <w:pPr>
        <w:shd w:val="clear" w:color="auto" w:fill="FFFFFF"/>
        <w:tabs>
          <w:tab w:val="left" w:pos="1171"/>
        </w:tabs>
        <w:suppressAutoHyphens/>
        <w:spacing w:line="307" w:lineRule="exact"/>
        <w:jc w:val="both"/>
        <w:rPr>
          <w:spacing w:val="4"/>
          <w:sz w:val="20"/>
          <w:szCs w:val="20"/>
        </w:rPr>
      </w:pPr>
      <w:r w:rsidRPr="00244E78">
        <w:rPr>
          <w:spacing w:val="4"/>
          <w:sz w:val="20"/>
          <w:szCs w:val="20"/>
        </w:rPr>
        <w:t xml:space="preserve">                                                                                                </w:t>
      </w:r>
    </w:p>
    <w:p w:rsidR="00244E78" w:rsidRPr="00244E78" w:rsidRDefault="00244E78" w:rsidP="00244E78">
      <w:pPr>
        <w:shd w:val="clear" w:color="auto" w:fill="FFFFFF"/>
        <w:tabs>
          <w:tab w:val="left" w:pos="1171"/>
        </w:tabs>
        <w:suppressAutoHyphens/>
        <w:spacing w:line="307" w:lineRule="exact"/>
        <w:jc w:val="right"/>
        <w:rPr>
          <w:sz w:val="20"/>
          <w:szCs w:val="20"/>
        </w:rPr>
      </w:pPr>
      <w:r w:rsidRPr="00244E78">
        <w:rPr>
          <w:sz w:val="20"/>
          <w:szCs w:val="20"/>
        </w:rPr>
        <w:t xml:space="preserve">    Приложение  </w:t>
      </w:r>
    </w:p>
    <w:p w:rsidR="00244E78" w:rsidRPr="00244E78" w:rsidRDefault="00244E78" w:rsidP="00244E78">
      <w:pPr>
        <w:suppressAutoHyphens/>
        <w:jc w:val="right"/>
        <w:rPr>
          <w:sz w:val="20"/>
          <w:szCs w:val="20"/>
        </w:rPr>
      </w:pPr>
      <w:r w:rsidRPr="00244E78">
        <w:rPr>
          <w:sz w:val="20"/>
          <w:szCs w:val="20"/>
        </w:rPr>
        <w:t xml:space="preserve">                   к решению Совета Подгорнского</w:t>
      </w:r>
    </w:p>
    <w:p w:rsidR="00244E78" w:rsidRPr="00244E78" w:rsidRDefault="00244E78" w:rsidP="00244E78">
      <w:pPr>
        <w:suppressAutoHyphens/>
        <w:jc w:val="right"/>
        <w:rPr>
          <w:sz w:val="20"/>
          <w:szCs w:val="20"/>
        </w:rPr>
      </w:pPr>
      <w:r w:rsidRPr="00244E78">
        <w:rPr>
          <w:sz w:val="20"/>
          <w:szCs w:val="20"/>
        </w:rPr>
        <w:t xml:space="preserve"> сельского поселения от 29.01.2021 № 1</w:t>
      </w:r>
    </w:p>
    <w:p w:rsidR="00244E78" w:rsidRPr="00244E78" w:rsidRDefault="00244E78" w:rsidP="00244E78">
      <w:pPr>
        <w:suppressAutoHyphens/>
        <w:jc w:val="center"/>
        <w:rPr>
          <w:sz w:val="20"/>
          <w:szCs w:val="20"/>
        </w:rPr>
      </w:pPr>
    </w:p>
    <w:p w:rsidR="00244E78" w:rsidRPr="00244E78" w:rsidRDefault="00244E78" w:rsidP="00244E78">
      <w:pPr>
        <w:suppressAutoHyphens/>
        <w:jc w:val="center"/>
        <w:rPr>
          <w:b/>
          <w:sz w:val="20"/>
          <w:szCs w:val="20"/>
        </w:rPr>
      </w:pPr>
      <w:r w:rsidRPr="00244E78">
        <w:rPr>
          <w:b/>
          <w:sz w:val="20"/>
          <w:szCs w:val="20"/>
        </w:rPr>
        <w:t>Комиссия  по организации и подготовке проведения публичных слушаний</w:t>
      </w:r>
    </w:p>
    <w:p w:rsidR="00244E78" w:rsidRPr="00244E78" w:rsidRDefault="00244E78" w:rsidP="00244E78">
      <w:pPr>
        <w:suppressAutoHyphens/>
        <w:rPr>
          <w:sz w:val="20"/>
          <w:szCs w:val="20"/>
        </w:rPr>
      </w:pPr>
    </w:p>
    <w:p w:rsidR="00244E78" w:rsidRPr="00244E78" w:rsidRDefault="00244E78" w:rsidP="00244E78">
      <w:pPr>
        <w:suppressAutoHyphens/>
        <w:rPr>
          <w:sz w:val="20"/>
          <w:szCs w:val="20"/>
        </w:rPr>
      </w:pPr>
    </w:p>
    <w:tbl>
      <w:tblPr>
        <w:tblW w:w="8820" w:type="dxa"/>
        <w:tblInd w:w="471" w:type="dxa"/>
        <w:tblLook w:val="0000" w:firstRow="0" w:lastRow="0" w:firstColumn="0" w:lastColumn="0" w:noHBand="0" w:noVBand="0"/>
      </w:tblPr>
      <w:tblGrid>
        <w:gridCol w:w="2160"/>
        <w:gridCol w:w="6660"/>
      </w:tblGrid>
      <w:tr w:rsidR="00244E78" w:rsidRPr="00244E78" w:rsidTr="002F29B0">
        <w:trPr>
          <w:trHeight w:val="360"/>
        </w:trPr>
        <w:tc>
          <w:tcPr>
            <w:tcW w:w="2160" w:type="dxa"/>
          </w:tcPr>
          <w:p w:rsidR="00244E78" w:rsidRPr="00244E78" w:rsidRDefault="00244E78" w:rsidP="00244E78">
            <w:pPr>
              <w:suppressAutoHyphens/>
              <w:ind w:left="3780" w:hanging="3780"/>
              <w:jc w:val="both"/>
              <w:rPr>
                <w:sz w:val="20"/>
                <w:szCs w:val="20"/>
              </w:rPr>
            </w:pPr>
            <w:r w:rsidRPr="00244E78">
              <w:rPr>
                <w:sz w:val="20"/>
                <w:szCs w:val="20"/>
              </w:rPr>
              <w:t>Кванина Л.А.</w:t>
            </w:r>
          </w:p>
        </w:tc>
        <w:tc>
          <w:tcPr>
            <w:tcW w:w="6660" w:type="dxa"/>
          </w:tcPr>
          <w:p w:rsidR="00244E78" w:rsidRPr="00244E78" w:rsidRDefault="00244E78" w:rsidP="00244E78">
            <w:pPr>
              <w:suppressAutoHyphens/>
              <w:jc w:val="both"/>
              <w:rPr>
                <w:sz w:val="20"/>
                <w:szCs w:val="20"/>
              </w:rPr>
            </w:pPr>
            <w:r w:rsidRPr="00244E78">
              <w:rPr>
                <w:sz w:val="20"/>
                <w:szCs w:val="20"/>
              </w:rPr>
              <w:t>- председатель Совета Подгорнского сельского поселения,</w:t>
            </w:r>
          </w:p>
          <w:p w:rsidR="00244E78" w:rsidRPr="00244E78" w:rsidRDefault="00244E78" w:rsidP="00244E78">
            <w:pPr>
              <w:suppressAutoHyphens/>
              <w:jc w:val="both"/>
              <w:rPr>
                <w:sz w:val="20"/>
                <w:szCs w:val="20"/>
              </w:rPr>
            </w:pPr>
            <w:r w:rsidRPr="00244E78">
              <w:rPr>
                <w:sz w:val="20"/>
                <w:szCs w:val="20"/>
              </w:rPr>
              <w:t xml:space="preserve"> председатель  комиссии, </w:t>
            </w:r>
          </w:p>
        </w:tc>
      </w:tr>
      <w:tr w:rsidR="00244E78" w:rsidRPr="00244E78" w:rsidTr="002F29B0">
        <w:trPr>
          <w:trHeight w:val="360"/>
        </w:trPr>
        <w:tc>
          <w:tcPr>
            <w:tcW w:w="2160" w:type="dxa"/>
          </w:tcPr>
          <w:p w:rsidR="00244E78" w:rsidRPr="00244E78" w:rsidRDefault="00244E78" w:rsidP="00244E78">
            <w:pPr>
              <w:suppressAutoHyphens/>
              <w:ind w:left="3780" w:hanging="3780"/>
              <w:jc w:val="both"/>
              <w:rPr>
                <w:sz w:val="20"/>
                <w:szCs w:val="20"/>
              </w:rPr>
            </w:pPr>
            <w:r w:rsidRPr="00244E78">
              <w:rPr>
                <w:sz w:val="20"/>
                <w:szCs w:val="20"/>
              </w:rPr>
              <w:t>Лаврова Л.М.</w:t>
            </w:r>
          </w:p>
        </w:tc>
        <w:tc>
          <w:tcPr>
            <w:tcW w:w="6660" w:type="dxa"/>
          </w:tcPr>
          <w:p w:rsidR="00244E78" w:rsidRPr="00244E78" w:rsidRDefault="00244E78" w:rsidP="00244E78">
            <w:pPr>
              <w:suppressAutoHyphens/>
              <w:jc w:val="both"/>
              <w:rPr>
                <w:sz w:val="20"/>
                <w:szCs w:val="20"/>
              </w:rPr>
            </w:pPr>
            <w:r w:rsidRPr="00244E78">
              <w:rPr>
                <w:sz w:val="20"/>
                <w:szCs w:val="20"/>
              </w:rPr>
              <w:t>- управляющий делами Подгорнского сельского поселения; секретарь комиссии</w:t>
            </w:r>
          </w:p>
          <w:p w:rsidR="00244E78" w:rsidRPr="00244E78" w:rsidRDefault="00244E78" w:rsidP="00244E78">
            <w:pPr>
              <w:suppressAutoHyphens/>
              <w:jc w:val="both"/>
              <w:rPr>
                <w:sz w:val="20"/>
                <w:szCs w:val="20"/>
              </w:rPr>
            </w:pPr>
          </w:p>
        </w:tc>
      </w:tr>
      <w:tr w:rsidR="00244E78" w:rsidRPr="00244E78" w:rsidTr="002F29B0">
        <w:trPr>
          <w:trHeight w:val="360"/>
        </w:trPr>
        <w:tc>
          <w:tcPr>
            <w:tcW w:w="2160" w:type="dxa"/>
          </w:tcPr>
          <w:p w:rsidR="00244E78" w:rsidRPr="00244E78" w:rsidRDefault="00244E78" w:rsidP="00244E78">
            <w:pPr>
              <w:suppressAutoHyphens/>
              <w:ind w:left="3780" w:hanging="3780"/>
              <w:jc w:val="both"/>
              <w:rPr>
                <w:sz w:val="20"/>
                <w:szCs w:val="20"/>
              </w:rPr>
            </w:pPr>
            <w:r w:rsidRPr="00244E78">
              <w:rPr>
                <w:sz w:val="20"/>
                <w:szCs w:val="20"/>
              </w:rPr>
              <w:t>Дудкин П.Г.</w:t>
            </w:r>
          </w:p>
        </w:tc>
        <w:tc>
          <w:tcPr>
            <w:tcW w:w="6660" w:type="dxa"/>
          </w:tcPr>
          <w:p w:rsidR="00244E78" w:rsidRPr="00244E78" w:rsidRDefault="00244E78" w:rsidP="00244E78">
            <w:pPr>
              <w:suppressAutoHyphens/>
              <w:jc w:val="both"/>
              <w:rPr>
                <w:sz w:val="20"/>
                <w:szCs w:val="20"/>
              </w:rPr>
            </w:pPr>
            <w:r w:rsidRPr="00244E78">
              <w:rPr>
                <w:sz w:val="20"/>
                <w:szCs w:val="20"/>
              </w:rPr>
              <w:t>-    депутат Совета Подгорнского сельского поселения;</w:t>
            </w:r>
          </w:p>
        </w:tc>
      </w:tr>
      <w:tr w:rsidR="00244E78" w:rsidRPr="00244E78" w:rsidTr="002F29B0">
        <w:trPr>
          <w:trHeight w:val="360"/>
        </w:trPr>
        <w:tc>
          <w:tcPr>
            <w:tcW w:w="2160" w:type="dxa"/>
          </w:tcPr>
          <w:p w:rsidR="00244E78" w:rsidRPr="00244E78" w:rsidRDefault="00244E78" w:rsidP="00244E78">
            <w:pPr>
              <w:suppressAutoHyphens/>
              <w:ind w:left="3780" w:hanging="3780"/>
              <w:jc w:val="both"/>
              <w:rPr>
                <w:sz w:val="20"/>
                <w:szCs w:val="20"/>
              </w:rPr>
            </w:pPr>
            <w:r w:rsidRPr="00244E78">
              <w:rPr>
                <w:sz w:val="20"/>
                <w:szCs w:val="20"/>
              </w:rPr>
              <w:t>Великанова Л.И.</w:t>
            </w:r>
          </w:p>
        </w:tc>
        <w:tc>
          <w:tcPr>
            <w:tcW w:w="6660" w:type="dxa"/>
          </w:tcPr>
          <w:p w:rsidR="00244E78" w:rsidRPr="00244E78" w:rsidRDefault="00244E78" w:rsidP="00244E78">
            <w:pPr>
              <w:suppressAutoHyphens/>
              <w:jc w:val="both"/>
              <w:rPr>
                <w:sz w:val="20"/>
                <w:szCs w:val="20"/>
              </w:rPr>
            </w:pPr>
            <w:r w:rsidRPr="00244E78">
              <w:rPr>
                <w:sz w:val="20"/>
                <w:szCs w:val="20"/>
              </w:rPr>
              <w:t>-   депутат Совета Подгорнского сельского поселения;</w:t>
            </w:r>
          </w:p>
        </w:tc>
      </w:tr>
      <w:tr w:rsidR="00244E78" w:rsidRPr="00244E78" w:rsidTr="002F29B0">
        <w:trPr>
          <w:trHeight w:val="270"/>
        </w:trPr>
        <w:tc>
          <w:tcPr>
            <w:tcW w:w="2160" w:type="dxa"/>
          </w:tcPr>
          <w:p w:rsidR="00244E78" w:rsidRPr="00244E78" w:rsidRDefault="00244E78" w:rsidP="00244E78">
            <w:pPr>
              <w:suppressAutoHyphens/>
              <w:ind w:left="3780" w:hanging="3780"/>
              <w:jc w:val="both"/>
              <w:rPr>
                <w:sz w:val="20"/>
                <w:szCs w:val="20"/>
              </w:rPr>
            </w:pPr>
            <w:r w:rsidRPr="00244E78">
              <w:rPr>
                <w:sz w:val="20"/>
                <w:szCs w:val="20"/>
              </w:rPr>
              <w:t>Глухова Л.В.</w:t>
            </w:r>
          </w:p>
        </w:tc>
        <w:tc>
          <w:tcPr>
            <w:tcW w:w="6660" w:type="dxa"/>
          </w:tcPr>
          <w:p w:rsidR="00244E78" w:rsidRPr="00244E78" w:rsidRDefault="00244E78" w:rsidP="00244E78">
            <w:pPr>
              <w:suppressAutoHyphens/>
              <w:jc w:val="both"/>
              <w:rPr>
                <w:sz w:val="20"/>
                <w:szCs w:val="20"/>
              </w:rPr>
            </w:pPr>
            <w:r w:rsidRPr="00244E78">
              <w:rPr>
                <w:sz w:val="20"/>
                <w:szCs w:val="20"/>
              </w:rPr>
              <w:t>-   депутат Совета Подгорнского сельского поселения</w:t>
            </w:r>
          </w:p>
        </w:tc>
      </w:tr>
    </w:tbl>
    <w:p w:rsidR="00244E78" w:rsidRPr="00244E78" w:rsidRDefault="00244E78" w:rsidP="00244E78">
      <w:pPr>
        <w:jc w:val="both"/>
        <w:rPr>
          <w:b/>
          <w:sz w:val="20"/>
          <w:szCs w:val="20"/>
        </w:rPr>
      </w:pPr>
    </w:p>
    <w:p w:rsidR="00816443" w:rsidRDefault="00816443" w:rsidP="00816443">
      <w:pPr>
        <w:jc w:val="center"/>
        <w:rPr>
          <w:b/>
          <w:bCs/>
          <w:sz w:val="20"/>
          <w:szCs w:val="20"/>
        </w:rPr>
      </w:pPr>
    </w:p>
    <w:p w:rsidR="00816443" w:rsidRDefault="00816443" w:rsidP="00816443">
      <w:pPr>
        <w:jc w:val="center"/>
        <w:rPr>
          <w:b/>
          <w:bCs/>
          <w:sz w:val="20"/>
          <w:szCs w:val="20"/>
        </w:rPr>
      </w:pPr>
    </w:p>
    <w:p w:rsidR="00816443" w:rsidRDefault="00816443" w:rsidP="00816443">
      <w:pPr>
        <w:jc w:val="center"/>
        <w:rPr>
          <w:b/>
          <w:bCs/>
          <w:sz w:val="20"/>
          <w:szCs w:val="20"/>
        </w:rPr>
      </w:pPr>
      <w:r>
        <w:rPr>
          <w:b/>
          <w:bCs/>
          <w:sz w:val="20"/>
          <w:szCs w:val="20"/>
        </w:rPr>
        <w:t>ПОСТАНОВЛЕНИЯ АДМИНИСТРАЦИИ ПОДГОРНСКОГО СЕЛЬСКОГО ПОСЕЛЕНИЯ</w:t>
      </w:r>
    </w:p>
    <w:p w:rsidR="00816443" w:rsidRDefault="00816443" w:rsidP="00816443">
      <w:pPr>
        <w:jc w:val="center"/>
        <w:rPr>
          <w:b/>
          <w:bCs/>
          <w:sz w:val="20"/>
          <w:szCs w:val="20"/>
        </w:rPr>
      </w:pPr>
    </w:p>
    <w:p w:rsidR="00816443" w:rsidRDefault="00816443" w:rsidP="00816443">
      <w:pPr>
        <w:jc w:val="center"/>
        <w:rPr>
          <w:b/>
          <w:bCs/>
          <w:sz w:val="20"/>
          <w:szCs w:val="20"/>
        </w:rPr>
      </w:pPr>
    </w:p>
    <w:p w:rsidR="00816443" w:rsidRPr="00816443" w:rsidRDefault="00816443" w:rsidP="00816443">
      <w:pPr>
        <w:jc w:val="center"/>
        <w:rPr>
          <w:sz w:val="20"/>
          <w:szCs w:val="20"/>
        </w:rPr>
      </w:pPr>
      <w:r w:rsidRPr="00816443">
        <w:rPr>
          <w:sz w:val="20"/>
          <w:szCs w:val="20"/>
        </w:rPr>
        <w:t>АДМИНИСТРАЦИЯ  ПОДГОРНСКОГО СЕЛЬСКОГО ПОСЕЛЕНИЯ</w:t>
      </w:r>
    </w:p>
    <w:p w:rsidR="00816443" w:rsidRPr="00816443" w:rsidRDefault="00816443" w:rsidP="00816443">
      <w:pPr>
        <w:jc w:val="center"/>
        <w:rPr>
          <w:sz w:val="20"/>
          <w:szCs w:val="20"/>
        </w:rPr>
      </w:pPr>
      <w:r w:rsidRPr="00816443">
        <w:rPr>
          <w:sz w:val="20"/>
          <w:szCs w:val="20"/>
        </w:rPr>
        <w:t>ПОСТАНОВЛЕНИЕ</w:t>
      </w:r>
    </w:p>
    <w:p w:rsidR="00816443" w:rsidRPr="00816443" w:rsidRDefault="00816443" w:rsidP="00816443">
      <w:pPr>
        <w:jc w:val="center"/>
        <w:rPr>
          <w:bCs/>
          <w:sz w:val="20"/>
          <w:szCs w:val="20"/>
        </w:rPr>
      </w:pPr>
    </w:p>
    <w:tbl>
      <w:tblPr>
        <w:tblW w:w="0" w:type="auto"/>
        <w:tblLook w:val="01E0" w:firstRow="1" w:lastRow="1" w:firstColumn="1" w:lastColumn="1" w:noHBand="0" w:noVBand="0"/>
      </w:tblPr>
      <w:tblGrid>
        <w:gridCol w:w="3168"/>
        <w:gridCol w:w="3167"/>
        <w:gridCol w:w="3160"/>
      </w:tblGrid>
      <w:tr w:rsidR="00816443" w:rsidRPr="00816443" w:rsidTr="00816443">
        <w:tc>
          <w:tcPr>
            <w:tcW w:w="3168" w:type="dxa"/>
          </w:tcPr>
          <w:p w:rsidR="00816443" w:rsidRPr="00816443" w:rsidRDefault="00816443" w:rsidP="00816443">
            <w:pPr>
              <w:rPr>
                <w:bCs/>
                <w:sz w:val="20"/>
                <w:szCs w:val="20"/>
              </w:rPr>
            </w:pPr>
            <w:r w:rsidRPr="00816443">
              <w:rPr>
                <w:bCs/>
                <w:sz w:val="20"/>
                <w:szCs w:val="20"/>
              </w:rPr>
              <w:t xml:space="preserve">               28.01.2021</w:t>
            </w:r>
          </w:p>
        </w:tc>
        <w:tc>
          <w:tcPr>
            <w:tcW w:w="3167" w:type="dxa"/>
          </w:tcPr>
          <w:p w:rsidR="00816443" w:rsidRPr="00816443" w:rsidRDefault="00816443" w:rsidP="00816443">
            <w:pPr>
              <w:jc w:val="center"/>
              <w:rPr>
                <w:bCs/>
                <w:sz w:val="20"/>
                <w:szCs w:val="20"/>
              </w:rPr>
            </w:pPr>
            <w:r w:rsidRPr="00816443">
              <w:rPr>
                <w:bCs/>
                <w:sz w:val="20"/>
                <w:szCs w:val="20"/>
              </w:rPr>
              <w:t>с. Подгорное</w:t>
            </w:r>
          </w:p>
        </w:tc>
        <w:tc>
          <w:tcPr>
            <w:tcW w:w="3160" w:type="dxa"/>
          </w:tcPr>
          <w:p w:rsidR="00816443" w:rsidRPr="00816443" w:rsidRDefault="00816443" w:rsidP="00816443">
            <w:pPr>
              <w:jc w:val="center"/>
              <w:rPr>
                <w:bCs/>
                <w:sz w:val="20"/>
                <w:szCs w:val="20"/>
              </w:rPr>
            </w:pPr>
            <w:r w:rsidRPr="00816443">
              <w:rPr>
                <w:bCs/>
                <w:sz w:val="20"/>
                <w:szCs w:val="20"/>
              </w:rPr>
              <w:t xml:space="preserve">                 № 9</w:t>
            </w:r>
          </w:p>
        </w:tc>
      </w:tr>
    </w:tbl>
    <w:p w:rsidR="00816443" w:rsidRPr="00816443" w:rsidRDefault="00816443" w:rsidP="00816443">
      <w:pPr>
        <w:rPr>
          <w:sz w:val="20"/>
          <w:szCs w:val="20"/>
        </w:rPr>
      </w:pPr>
    </w:p>
    <w:p w:rsidR="00816443" w:rsidRPr="00816443" w:rsidRDefault="00816443" w:rsidP="00816443">
      <w:pPr>
        <w:rPr>
          <w:sz w:val="20"/>
          <w:szCs w:val="20"/>
        </w:rPr>
      </w:pPr>
    </w:p>
    <w:p w:rsidR="00816443" w:rsidRPr="00816443" w:rsidRDefault="00816443" w:rsidP="00816443">
      <w:pPr>
        <w:jc w:val="center"/>
        <w:rPr>
          <w:sz w:val="20"/>
          <w:szCs w:val="20"/>
        </w:rPr>
      </w:pPr>
      <w:r w:rsidRPr="00816443">
        <w:rPr>
          <w:sz w:val="20"/>
          <w:szCs w:val="20"/>
        </w:rPr>
        <w:t xml:space="preserve">Об утверждении стоимости услуг, предоставляемых согласно гарантированному </w:t>
      </w:r>
    </w:p>
    <w:p w:rsidR="00816443" w:rsidRPr="00816443" w:rsidRDefault="00816443" w:rsidP="00816443">
      <w:pPr>
        <w:jc w:val="center"/>
        <w:rPr>
          <w:sz w:val="20"/>
          <w:szCs w:val="20"/>
        </w:rPr>
      </w:pPr>
      <w:r w:rsidRPr="00816443">
        <w:rPr>
          <w:sz w:val="20"/>
          <w:szCs w:val="20"/>
        </w:rPr>
        <w:t>перечню услуг по погребению</w:t>
      </w:r>
    </w:p>
    <w:p w:rsidR="00816443" w:rsidRPr="00816443" w:rsidRDefault="00816443" w:rsidP="00816443">
      <w:pPr>
        <w:rPr>
          <w:sz w:val="20"/>
          <w:szCs w:val="20"/>
        </w:rPr>
      </w:pPr>
    </w:p>
    <w:p w:rsidR="00816443" w:rsidRPr="00816443" w:rsidRDefault="00816443" w:rsidP="00816443">
      <w:pPr>
        <w:ind w:firstLine="708"/>
        <w:jc w:val="both"/>
        <w:rPr>
          <w:sz w:val="20"/>
          <w:szCs w:val="20"/>
        </w:rPr>
      </w:pPr>
      <w:r w:rsidRPr="00816443">
        <w:rPr>
          <w:sz w:val="20"/>
          <w:szCs w:val="20"/>
        </w:rPr>
        <w:t>В соответствии с Федеральным законом от 12 января 1996 года № 8-ФЗ «О погребении и похоронном деле», Законом Томской области от 12 января 2005 года № 6-ОЗ «О погребении и похоронном деле в Томской области», предоставляемых согласно гарантированному перечню услуг по погребению»,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816443" w:rsidRPr="00816443" w:rsidRDefault="00816443" w:rsidP="00816443">
      <w:pPr>
        <w:jc w:val="both"/>
        <w:rPr>
          <w:sz w:val="20"/>
          <w:szCs w:val="20"/>
        </w:rPr>
      </w:pPr>
    </w:p>
    <w:p w:rsidR="00816443" w:rsidRPr="00816443" w:rsidRDefault="00816443" w:rsidP="00816443">
      <w:pPr>
        <w:rPr>
          <w:sz w:val="20"/>
          <w:szCs w:val="20"/>
        </w:rPr>
      </w:pPr>
      <w:r w:rsidRPr="00816443">
        <w:rPr>
          <w:sz w:val="20"/>
          <w:szCs w:val="20"/>
        </w:rPr>
        <w:t>ПОСТАНОВЛЯЮ:</w:t>
      </w:r>
    </w:p>
    <w:p w:rsidR="00816443" w:rsidRPr="00816443" w:rsidRDefault="00816443" w:rsidP="00816443">
      <w:pPr>
        <w:jc w:val="both"/>
        <w:rPr>
          <w:sz w:val="20"/>
          <w:szCs w:val="20"/>
        </w:rPr>
      </w:pPr>
    </w:p>
    <w:p w:rsidR="00816443" w:rsidRPr="00816443" w:rsidRDefault="00816443" w:rsidP="00816443">
      <w:pPr>
        <w:ind w:firstLine="708"/>
        <w:jc w:val="both"/>
        <w:rPr>
          <w:sz w:val="20"/>
          <w:szCs w:val="20"/>
        </w:rPr>
      </w:pPr>
      <w:r w:rsidRPr="00816443">
        <w:rPr>
          <w:sz w:val="20"/>
          <w:szCs w:val="20"/>
        </w:rPr>
        <w:t>1. Утвердить стоимость услуг, предоставляемых согласно гарантированному перечню услуг по погребению в следующих размерах:</w:t>
      </w:r>
    </w:p>
    <w:p w:rsidR="00816443" w:rsidRPr="00816443" w:rsidRDefault="00816443" w:rsidP="00816443">
      <w:pPr>
        <w:ind w:firstLine="708"/>
        <w:jc w:val="both"/>
        <w:rPr>
          <w:sz w:val="20"/>
          <w:szCs w:val="20"/>
        </w:rPr>
      </w:pPr>
      <w:r w:rsidRPr="00816443">
        <w:rPr>
          <w:sz w:val="20"/>
          <w:szCs w:val="20"/>
        </w:rPr>
        <w:t>1.1. Размер стоимости услуг, представляемых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осуществления погребения умершего по муниципальному образованию «Подгорнское сельское поселение» – 9637 (Девять тысяч шестьсот тридцать семь) рублей;</w:t>
      </w:r>
    </w:p>
    <w:p w:rsidR="00816443" w:rsidRPr="00816443" w:rsidRDefault="00816443" w:rsidP="00816443">
      <w:pPr>
        <w:ind w:firstLine="708"/>
        <w:jc w:val="both"/>
        <w:rPr>
          <w:sz w:val="20"/>
          <w:szCs w:val="20"/>
        </w:rPr>
      </w:pPr>
      <w:r w:rsidRPr="00816443">
        <w:rPr>
          <w:sz w:val="20"/>
          <w:szCs w:val="20"/>
        </w:rPr>
        <w:t>1.2. Размер стоимости услуг, представляемых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6638 (Шесть тысяч шестьсот тридцать восемь) рубля.</w:t>
      </w:r>
    </w:p>
    <w:p w:rsidR="00816443" w:rsidRPr="00816443" w:rsidRDefault="00816443" w:rsidP="00816443">
      <w:pPr>
        <w:ind w:firstLine="708"/>
        <w:jc w:val="both"/>
        <w:rPr>
          <w:sz w:val="20"/>
          <w:szCs w:val="20"/>
        </w:rPr>
      </w:pPr>
      <w:r w:rsidRPr="00816443">
        <w:rPr>
          <w:sz w:val="20"/>
          <w:szCs w:val="20"/>
        </w:rPr>
        <w:t>2. Признать утратившим силу постановление Администрации Подгорнского сельского поселения от 31 января 2020 года № 4 «Об утверждении стоимости услуг, предоставляемых согласно гарантированному  перечню услуг по погребению».</w:t>
      </w:r>
    </w:p>
    <w:p w:rsidR="00816443" w:rsidRPr="00816443" w:rsidRDefault="00816443" w:rsidP="00816443">
      <w:pPr>
        <w:ind w:firstLine="708"/>
        <w:jc w:val="both"/>
        <w:rPr>
          <w:sz w:val="20"/>
          <w:szCs w:val="20"/>
        </w:rPr>
      </w:pPr>
      <w:r w:rsidRPr="00816443">
        <w:rPr>
          <w:sz w:val="20"/>
          <w:szCs w:val="20"/>
        </w:rPr>
        <w:t>3. Опубликовать настоящее постановление в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 в сети «Интернет».</w:t>
      </w:r>
    </w:p>
    <w:p w:rsidR="00816443" w:rsidRPr="00816443" w:rsidRDefault="00816443" w:rsidP="00816443">
      <w:pPr>
        <w:ind w:firstLine="708"/>
        <w:jc w:val="both"/>
        <w:rPr>
          <w:sz w:val="20"/>
          <w:szCs w:val="20"/>
        </w:rPr>
      </w:pPr>
      <w:r w:rsidRPr="00816443">
        <w:rPr>
          <w:sz w:val="20"/>
          <w:szCs w:val="20"/>
        </w:rPr>
        <w:t>4. Настоящее постановление вступает со дня официального опубликования и распространяется на правоотношения, возникшее с 1 февраля 2021 года.</w:t>
      </w:r>
    </w:p>
    <w:p w:rsidR="00816443" w:rsidRPr="00816443" w:rsidRDefault="00816443" w:rsidP="00816443">
      <w:pPr>
        <w:ind w:firstLine="708"/>
        <w:jc w:val="both"/>
        <w:rPr>
          <w:sz w:val="20"/>
          <w:szCs w:val="20"/>
        </w:rPr>
      </w:pPr>
      <w:r w:rsidRPr="00816443">
        <w:rPr>
          <w:sz w:val="20"/>
          <w:szCs w:val="20"/>
        </w:rPr>
        <w:t xml:space="preserve">5. Контроль за исполнением настоящего постановления оставляю за собой. </w:t>
      </w:r>
    </w:p>
    <w:p w:rsidR="00816443" w:rsidRDefault="00816443" w:rsidP="00816443">
      <w:pPr>
        <w:jc w:val="both"/>
        <w:rPr>
          <w:sz w:val="20"/>
          <w:szCs w:val="20"/>
        </w:rPr>
      </w:pPr>
    </w:p>
    <w:p w:rsidR="00816443" w:rsidRPr="00816443" w:rsidRDefault="00816443" w:rsidP="00816443">
      <w:pPr>
        <w:jc w:val="both"/>
        <w:rPr>
          <w:sz w:val="20"/>
          <w:szCs w:val="20"/>
        </w:rPr>
      </w:pPr>
    </w:p>
    <w:p w:rsidR="00816443" w:rsidRPr="00816443" w:rsidRDefault="00816443" w:rsidP="00816443">
      <w:pPr>
        <w:jc w:val="both"/>
        <w:rPr>
          <w:sz w:val="20"/>
          <w:szCs w:val="20"/>
        </w:rPr>
      </w:pPr>
      <w:r w:rsidRPr="00816443">
        <w:rPr>
          <w:sz w:val="20"/>
          <w:szCs w:val="20"/>
        </w:rPr>
        <w:t>Глава Подгорнского сельского поселения                                                                 А.Н. Кондратенко</w:t>
      </w:r>
    </w:p>
    <w:p w:rsidR="00816443" w:rsidRPr="00816443" w:rsidRDefault="00816443" w:rsidP="00816443">
      <w:pPr>
        <w:ind w:left="6663"/>
        <w:rPr>
          <w:sz w:val="20"/>
          <w:szCs w:val="20"/>
        </w:rPr>
      </w:pPr>
    </w:p>
    <w:p w:rsidR="00816443" w:rsidRDefault="00816443" w:rsidP="00816443">
      <w:pPr>
        <w:jc w:val="center"/>
        <w:rPr>
          <w:b/>
          <w:bCs/>
          <w:sz w:val="20"/>
          <w:szCs w:val="20"/>
        </w:rPr>
      </w:pPr>
    </w:p>
    <w:p w:rsidR="00816443" w:rsidRDefault="00816443" w:rsidP="00816443">
      <w:pPr>
        <w:jc w:val="center"/>
        <w:rPr>
          <w:b/>
          <w:bCs/>
          <w:sz w:val="20"/>
          <w:szCs w:val="20"/>
        </w:rPr>
      </w:pPr>
    </w:p>
    <w:p w:rsidR="00816443" w:rsidRDefault="00816443" w:rsidP="00816443">
      <w:pPr>
        <w:jc w:val="center"/>
        <w:rPr>
          <w:b/>
          <w:bCs/>
          <w:sz w:val="20"/>
          <w:szCs w:val="20"/>
        </w:rPr>
      </w:pPr>
    </w:p>
    <w:p w:rsidR="00816443" w:rsidRDefault="00816443" w:rsidP="00816443">
      <w:pPr>
        <w:jc w:val="center"/>
        <w:rPr>
          <w:b/>
          <w:bCs/>
          <w:sz w:val="20"/>
          <w:szCs w:val="20"/>
        </w:rPr>
      </w:pPr>
    </w:p>
    <w:p w:rsidR="00816443" w:rsidRDefault="00816443" w:rsidP="00816443">
      <w:pPr>
        <w:jc w:val="center"/>
        <w:rPr>
          <w:b/>
          <w:bCs/>
          <w:sz w:val="20"/>
          <w:szCs w:val="20"/>
        </w:rPr>
      </w:pPr>
      <w:r>
        <w:rPr>
          <w:b/>
          <w:bCs/>
          <w:sz w:val="20"/>
          <w:szCs w:val="20"/>
        </w:rPr>
        <w:t>РАСПОРЯЖЕНИЕ АДМИНИСТРАЦИИ ПОДГОРНСКОГО СЕЛЬСКОГО ПОСЕЛЕНИЯ</w:t>
      </w:r>
    </w:p>
    <w:p w:rsidR="00816443" w:rsidRDefault="00816443" w:rsidP="00816443">
      <w:pPr>
        <w:jc w:val="center"/>
        <w:rPr>
          <w:b/>
          <w:bCs/>
          <w:sz w:val="20"/>
          <w:szCs w:val="20"/>
        </w:rPr>
      </w:pPr>
    </w:p>
    <w:p w:rsidR="00816443" w:rsidRPr="00816443" w:rsidRDefault="00816443" w:rsidP="00816443">
      <w:pPr>
        <w:jc w:val="center"/>
        <w:rPr>
          <w:bCs/>
          <w:sz w:val="20"/>
          <w:szCs w:val="20"/>
        </w:rPr>
      </w:pPr>
      <w:r w:rsidRPr="00816443">
        <w:rPr>
          <w:bCs/>
          <w:sz w:val="20"/>
          <w:szCs w:val="20"/>
        </w:rPr>
        <w:t>АДМИНИСТРАЦИЯ ПОДГОРНСКОГО СЕЛЬСКОГО ПОСЕЛЕНИЯ</w:t>
      </w:r>
    </w:p>
    <w:p w:rsidR="00816443" w:rsidRPr="00816443" w:rsidRDefault="00816443" w:rsidP="00816443">
      <w:pPr>
        <w:keepNext/>
        <w:jc w:val="center"/>
        <w:outlineLvl w:val="0"/>
        <w:rPr>
          <w:b/>
          <w:bCs/>
          <w:sz w:val="20"/>
          <w:szCs w:val="20"/>
        </w:rPr>
      </w:pPr>
      <w:r w:rsidRPr="00816443">
        <w:rPr>
          <w:bCs/>
          <w:sz w:val="20"/>
          <w:szCs w:val="20"/>
        </w:rPr>
        <w:t>РАСПОРЯЖЕНИЕ</w:t>
      </w:r>
    </w:p>
    <w:p w:rsidR="00816443" w:rsidRPr="00816443" w:rsidRDefault="00816443" w:rsidP="00816443">
      <w:pPr>
        <w:jc w:val="center"/>
        <w:rPr>
          <w:sz w:val="20"/>
          <w:szCs w:val="20"/>
        </w:rPr>
      </w:pPr>
    </w:p>
    <w:tbl>
      <w:tblPr>
        <w:tblW w:w="0" w:type="auto"/>
        <w:tblLook w:val="0000" w:firstRow="0" w:lastRow="0" w:firstColumn="0" w:lastColumn="0" w:noHBand="0" w:noVBand="0"/>
      </w:tblPr>
      <w:tblGrid>
        <w:gridCol w:w="4785"/>
        <w:gridCol w:w="4786"/>
      </w:tblGrid>
      <w:tr w:rsidR="00816443" w:rsidRPr="00816443" w:rsidTr="003429C4">
        <w:tblPrEx>
          <w:tblCellMar>
            <w:top w:w="0" w:type="dxa"/>
            <w:bottom w:w="0" w:type="dxa"/>
          </w:tblCellMar>
        </w:tblPrEx>
        <w:tc>
          <w:tcPr>
            <w:tcW w:w="4785" w:type="dxa"/>
          </w:tcPr>
          <w:p w:rsidR="00816443" w:rsidRPr="00816443" w:rsidRDefault="00816443" w:rsidP="00816443">
            <w:pPr>
              <w:rPr>
                <w:sz w:val="20"/>
                <w:szCs w:val="20"/>
              </w:rPr>
            </w:pPr>
            <w:r w:rsidRPr="00816443">
              <w:rPr>
                <w:sz w:val="20"/>
                <w:szCs w:val="20"/>
              </w:rPr>
              <w:t>11.01.2021</w:t>
            </w:r>
          </w:p>
        </w:tc>
        <w:tc>
          <w:tcPr>
            <w:tcW w:w="4786" w:type="dxa"/>
          </w:tcPr>
          <w:p w:rsidR="00816443" w:rsidRPr="00816443" w:rsidRDefault="00816443" w:rsidP="00816443">
            <w:pPr>
              <w:jc w:val="center"/>
              <w:rPr>
                <w:sz w:val="20"/>
                <w:szCs w:val="20"/>
              </w:rPr>
            </w:pPr>
            <w:r w:rsidRPr="00816443">
              <w:rPr>
                <w:sz w:val="20"/>
                <w:szCs w:val="20"/>
              </w:rPr>
              <w:t xml:space="preserve">                   № 2</w:t>
            </w:r>
          </w:p>
        </w:tc>
      </w:tr>
    </w:tbl>
    <w:p w:rsidR="00816443" w:rsidRPr="00816443" w:rsidRDefault="00816443" w:rsidP="00816443">
      <w:pPr>
        <w:jc w:val="center"/>
        <w:rPr>
          <w:sz w:val="20"/>
          <w:szCs w:val="20"/>
        </w:rPr>
      </w:pPr>
    </w:p>
    <w:tbl>
      <w:tblPr>
        <w:tblW w:w="0" w:type="auto"/>
        <w:tblLook w:val="0000" w:firstRow="0" w:lastRow="0" w:firstColumn="0" w:lastColumn="0" w:noHBand="0" w:noVBand="0"/>
      </w:tblPr>
      <w:tblGrid>
        <w:gridCol w:w="9571"/>
      </w:tblGrid>
      <w:tr w:rsidR="00816443" w:rsidRPr="00816443" w:rsidTr="003429C4">
        <w:tblPrEx>
          <w:tblCellMar>
            <w:top w:w="0" w:type="dxa"/>
            <w:bottom w:w="0" w:type="dxa"/>
          </w:tblCellMar>
        </w:tblPrEx>
        <w:trPr>
          <w:cantSplit/>
        </w:trPr>
        <w:tc>
          <w:tcPr>
            <w:tcW w:w="9571" w:type="dxa"/>
          </w:tcPr>
          <w:p w:rsidR="00816443" w:rsidRPr="00816443" w:rsidRDefault="00816443" w:rsidP="00816443">
            <w:pPr>
              <w:jc w:val="center"/>
              <w:rPr>
                <w:sz w:val="20"/>
                <w:szCs w:val="20"/>
              </w:rPr>
            </w:pPr>
            <w:r w:rsidRPr="00816443">
              <w:rPr>
                <w:sz w:val="20"/>
                <w:szCs w:val="20"/>
              </w:rPr>
              <w:t xml:space="preserve"> О проведении ярмарок выходного дня в 2021 году</w:t>
            </w:r>
          </w:p>
        </w:tc>
      </w:tr>
    </w:tbl>
    <w:p w:rsidR="00816443" w:rsidRPr="00816443" w:rsidRDefault="00816443" w:rsidP="00816443">
      <w:pPr>
        <w:jc w:val="center"/>
        <w:rPr>
          <w:sz w:val="20"/>
          <w:szCs w:val="20"/>
        </w:rPr>
      </w:pPr>
    </w:p>
    <w:p w:rsidR="00816443" w:rsidRPr="00816443" w:rsidRDefault="00816443" w:rsidP="002764AB">
      <w:pPr>
        <w:jc w:val="both"/>
        <w:rPr>
          <w:sz w:val="20"/>
          <w:szCs w:val="20"/>
        </w:rPr>
      </w:pPr>
      <w:r w:rsidRPr="00816443">
        <w:rPr>
          <w:sz w:val="20"/>
          <w:szCs w:val="20"/>
        </w:rPr>
        <w:tab/>
        <w:t xml:space="preserve">В целях развития личных подсобных хозяйств Подгорнского сельского поселения, организации сбыта излишков сельскохозяйственной продукции, </w:t>
      </w:r>
      <w:r w:rsidRPr="00816443">
        <w:rPr>
          <w:color w:val="000000"/>
          <w:sz w:val="20"/>
          <w:szCs w:val="20"/>
        </w:rPr>
        <w:t>на основании Устава муниципального образования «Подгорнское сельское поселение»,</w:t>
      </w:r>
    </w:p>
    <w:p w:rsidR="00816443" w:rsidRPr="00816443" w:rsidRDefault="00816443" w:rsidP="00816443">
      <w:pPr>
        <w:ind w:firstLine="360"/>
        <w:jc w:val="both"/>
        <w:rPr>
          <w:sz w:val="20"/>
          <w:szCs w:val="20"/>
        </w:rPr>
      </w:pPr>
    </w:p>
    <w:p w:rsidR="00816443" w:rsidRPr="00816443" w:rsidRDefault="00816443" w:rsidP="00816443">
      <w:pPr>
        <w:numPr>
          <w:ilvl w:val="0"/>
          <w:numId w:val="44"/>
        </w:numPr>
        <w:jc w:val="both"/>
        <w:rPr>
          <w:b/>
          <w:bCs/>
          <w:sz w:val="20"/>
          <w:szCs w:val="20"/>
        </w:rPr>
      </w:pPr>
      <w:r w:rsidRPr="00816443">
        <w:rPr>
          <w:sz w:val="20"/>
          <w:szCs w:val="20"/>
        </w:rPr>
        <w:lastRenderedPageBreak/>
        <w:t xml:space="preserve">Определить в с. Подгорном проведение универсальной ярмарки по продаже продовольственных, непродовольственных товаров, сельскохозяйственной продукции на площади у администрации Чаинского района Томской области по адресу: с. Подгорное, ул. Ленинская, 11. </w:t>
      </w:r>
    </w:p>
    <w:p w:rsidR="00816443" w:rsidRPr="00816443" w:rsidRDefault="00816443" w:rsidP="00816443">
      <w:pPr>
        <w:numPr>
          <w:ilvl w:val="0"/>
          <w:numId w:val="44"/>
        </w:numPr>
        <w:jc w:val="both"/>
        <w:rPr>
          <w:b/>
          <w:bCs/>
          <w:sz w:val="20"/>
          <w:szCs w:val="20"/>
        </w:rPr>
      </w:pPr>
      <w:r w:rsidRPr="00816443">
        <w:rPr>
          <w:sz w:val="20"/>
          <w:szCs w:val="20"/>
        </w:rPr>
        <w:t>Организатор ярмарки: Администрация Подгорнского сельского поселения.</w:t>
      </w:r>
    </w:p>
    <w:p w:rsidR="00816443" w:rsidRPr="00816443" w:rsidRDefault="00816443" w:rsidP="00816443">
      <w:pPr>
        <w:numPr>
          <w:ilvl w:val="0"/>
          <w:numId w:val="44"/>
        </w:numPr>
        <w:jc w:val="both"/>
        <w:rPr>
          <w:sz w:val="20"/>
          <w:szCs w:val="20"/>
        </w:rPr>
      </w:pPr>
      <w:r w:rsidRPr="00816443">
        <w:rPr>
          <w:sz w:val="20"/>
          <w:szCs w:val="20"/>
        </w:rPr>
        <w:t>Утвердить режим работы ярмарки: с 10</w:t>
      </w:r>
      <w:r w:rsidRPr="00816443">
        <w:rPr>
          <w:b/>
          <w:bCs/>
          <w:sz w:val="20"/>
          <w:szCs w:val="20"/>
        </w:rPr>
        <w:t>.</w:t>
      </w:r>
      <w:r w:rsidRPr="00816443">
        <w:rPr>
          <w:sz w:val="20"/>
          <w:szCs w:val="20"/>
        </w:rPr>
        <w:t>00. часов до 14.00 часов.</w:t>
      </w:r>
    </w:p>
    <w:p w:rsidR="00816443" w:rsidRPr="00816443" w:rsidRDefault="00816443" w:rsidP="00816443">
      <w:pPr>
        <w:numPr>
          <w:ilvl w:val="0"/>
          <w:numId w:val="44"/>
        </w:numPr>
        <w:jc w:val="both"/>
        <w:rPr>
          <w:sz w:val="20"/>
          <w:szCs w:val="20"/>
        </w:rPr>
      </w:pPr>
      <w:r w:rsidRPr="00816443">
        <w:rPr>
          <w:sz w:val="20"/>
          <w:szCs w:val="20"/>
        </w:rPr>
        <w:t>Утвердить даты проведения ярмарок: 13.02.2021, 27.02.2021, 20.03.2021, 17.04.2021, 15.05.2021, 19.06.2021, 17.07.2021, 21.08.2021, 18.09.2021, 16.10.2021, 13.11.2021, 27.11.2021, 11.12.2021, 25.12.2021.</w:t>
      </w:r>
    </w:p>
    <w:p w:rsidR="00816443" w:rsidRPr="00816443" w:rsidRDefault="00816443" w:rsidP="00816443">
      <w:pPr>
        <w:numPr>
          <w:ilvl w:val="0"/>
          <w:numId w:val="44"/>
        </w:numPr>
        <w:jc w:val="both"/>
        <w:rPr>
          <w:sz w:val="20"/>
          <w:szCs w:val="20"/>
        </w:rPr>
      </w:pPr>
      <w:r w:rsidRPr="00816443">
        <w:rPr>
          <w:sz w:val="20"/>
          <w:szCs w:val="20"/>
        </w:rPr>
        <w:t xml:space="preserve">Продавцы, реализующие товар на ярмарке, должны иметь в наличии документы, подтверждающие соответствие товаров установленным требованиям. </w:t>
      </w:r>
    </w:p>
    <w:p w:rsidR="00816443" w:rsidRPr="00816443" w:rsidRDefault="00816443" w:rsidP="00816443">
      <w:pPr>
        <w:numPr>
          <w:ilvl w:val="0"/>
          <w:numId w:val="44"/>
        </w:numPr>
        <w:jc w:val="both"/>
        <w:rPr>
          <w:sz w:val="20"/>
          <w:szCs w:val="20"/>
        </w:rPr>
      </w:pPr>
      <w:r w:rsidRPr="00816443">
        <w:rPr>
          <w:sz w:val="20"/>
          <w:szCs w:val="20"/>
        </w:rPr>
        <w:t xml:space="preserve">Лица, допустившие, нарушение требований нормативно-правовых актов, регулирующих отношения в области розничной торговли, несут ответственность в соответствии с действующим законодательством. </w:t>
      </w:r>
    </w:p>
    <w:p w:rsidR="00816443" w:rsidRPr="00816443" w:rsidRDefault="00816443" w:rsidP="00816443">
      <w:pPr>
        <w:numPr>
          <w:ilvl w:val="0"/>
          <w:numId w:val="44"/>
        </w:numPr>
        <w:jc w:val="both"/>
        <w:rPr>
          <w:sz w:val="20"/>
          <w:szCs w:val="20"/>
        </w:rPr>
      </w:pPr>
      <w:r w:rsidRPr="00816443">
        <w:rPr>
          <w:sz w:val="20"/>
          <w:szCs w:val="20"/>
        </w:rPr>
        <w:t>Ответственность за организацию и проведение ярмарок выходного дня возложить на специалиста Администрации Подгорнского сельского поселения Рязанцеву В.В.</w:t>
      </w:r>
    </w:p>
    <w:p w:rsidR="00816443" w:rsidRPr="00816443" w:rsidRDefault="00816443" w:rsidP="00816443">
      <w:pPr>
        <w:numPr>
          <w:ilvl w:val="0"/>
          <w:numId w:val="44"/>
        </w:numPr>
        <w:jc w:val="both"/>
        <w:rPr>
          <w:sz w:val="20"/>
          <w:szCs w:val="20"/>
        </w:rPr>
      </w:pPr>
      <w:r w:rsidRPr="00816443">
        <w:rPr>
          <w:sz w:val="20"/>
          <w:szCs w:val="20"/>
        </w:rPr>
        <w:t>Настоящее распоряжение подлежит обнародованию.</w:t>
      </w:r>
    </w:p>
    <w:p w:rsidR="00816443" w:rsidRPr="00816443" w:rsidRDefault="00816443" w:rsidP="00816443">
      <w:pPr>
        <w:numPr>
          <w:ilvl w:val="0"/>
          <w:numId w:val="44"/>
        </w:numPr>
        <w:jc w:val="both"/>
        <w:rPr>
          <w:sz w:val="20"/>
          <w:szCs w:val="20"/>
        </w:rPr>
      </w:pPr>
      <w:r w:rsidRPr="00816443">
        <w:rPr>
          <w:sz w:val="20"/>
          <w:szCs w:val="20"/>
        </w:rPr>
        <w:t>Контроль за исполнением настоящего распоряжения оставляю за собой.</w:t>
      </w:r>
    </w:p>
    <w:p w:rsidR="00816443" w:rsidRPr="00816443" w:rsidRDefault="00816443" w:rsidP="00816443">
      <w:pPr>
        <w:rPr>
          <w:sz w:val="20"/>
          <w:szCs w:val="20"/>
        </w:rPr>
      </w:pPr>
    </w:p>
    <w:p w:rsidR="00816443" w:rsidRPr="00816443" w:rsidRDefault="00816443" w:rsidP="00816443">
      <w:pPr>
        <w:rPr>
          <w:sz w:val="20"/>
          <w:szCs w:val="20"/>
        </w:rPr>
      </w:pPr>
      <w:r w:rsidRPr="00816443">
        <w:rPr>
          <w:sz w:val="20"/>
          <w:szCs w:val="20"/>
        </w:rPr>
        <w:t xml:space="preserve">Глава Подгорнского </w:t>
      </w:r>
    </w:p>
    <w:p w:rsidR="00816443" w:rsidRDefault="00816443" w:rsidP="00816443">
      <w:pPr>
        <w:rPr>
          <w:sz w:val="20"/>
          <w:szCs w:val="20"/>
        </w:rPr>
      </w:pPr>
      <w:r w:rsidRPr="00816443">
        <w:rPr>
          <w:sz w:val="20"/>
          <w:szCs w:val="20"/>
        </w:rPr>
        <w:t xml:space="preserve">сельского поселения                                                      </w:t>
      </w:r>
      <w:r w:rsidRPr="00816443">
        <w:rPr>
          <w:sz w:val="20"/>
          <w:szCs w:val="20"/>
        </w:rPr>
        <w:tab/>
      </w:r>
      <w:r w:rsidRPr="00816443">
        <w:rPr>
          <w:sz w:val="20"/>
          <w:szCs w:val="20"/>
        </w:rPr>
        <w:tab/>
      </w:r>
      <w:r w:rsidRPr="00816443">
        <w:rPr>
          <w:sz w:val="20"/>
          <w:szCs w:val="20"/>
        </w:rPr>
        <w:tab/>
        <w:t xml:space="preserve">А.Н. Кондратенко </w:t>
      </w:r>
    </w:p>
    <w:p w:rsidR="00816443" w:rsidRDefault="00816443" w:rsidP="00816443">
      <w:pPr>
        <w:rPr>
          <w:sz w:val="20"/>
          <w:szCs w:val="20"/>
        </w:rPr>
      </w:pPr>
    </w:p>
    <w:p w:rsidR="00816443" w:rsidRDefault="00816443" w:rsidP="00816443">
      <w:pPr>
        <w:rPr>
          <w:sz w:val="20"/>
          <w:szCs w:val="20"/>
        </w:rPr>
      </w:pPr>
    </w:p>
    <w:p w:rsidR="00816443" w:rsidRDefault="00816443" w:rsidP="00816443">
      <w:pPr>
        <w:rPr>
          <w:sz w:val="20"/>
          <w:szCs w:val="20"/>
        </w:rPr>
      </w:pPr>
    </w:p>
    <w:p w:rsidR="00816443" w:rsidRDefault="00816443" w:rsidP="00816443">
      <w:pPr>
        <w:rPr>
          <w:sz w:val="20"/>
          <w:szCs w:val="20"/>
        </w:rPr>
      </w:pPr>
    </w:p>
    <w:p w:rsidR="00816443" w:rsidRDefault="00816443" w:rsidP="00816443">
      <w:pPr>
        <w:jc w:val="center"/>
        <w:rPr>
          <w:b/>
          <w:sz w:val="20"/>
          <w:szCs w:val="20"/>
        </w:rPr>
      </w:pPr>
      <w:r w:rsidRPr="00816443">
        <w:rPr>
          <w:b/>
          <w:sz w:val="20"/>
          <w:szCs w:val="20"/>
        </w:rPr>
        <w:t>ОФИЦИАЛЬНАЯ ИНФОРМЦИЯ</w:t>
      </w:r>
    </w:p>
    <w:p w:rsidR="00816443" w:rsidRDefault="00816443" w:rsidP="00816443">
      <w:pPr>
        <w:jc w:val="center"/>
        <w:rPr>
          <w:b/>
          <w:sz w:val="20"/>
          <w:szCs w:val="20"/>
        </w:rPr>
      </w:pPr>
    </w:p>
    <w:p w:rsidR="00816443" w:rsidRDefault="00816443" w:rsidP="00816443">
      <w:pPr>
        <w:jc w:val="center"/>
        <w:rPr>
          <w:b/>
          <w:sz w:val="20"/>
          <w:szCs w:val="20"/>
        </w:rPr>
      </w:pPr>
    </w:p>
    <w:p w:rsidR="00816443" w:rsidRDefault="00816443" w:rsidP="00816443">
      <w:pPr>
        <w:jc w:val="center"/>
        <w:rPr>
          <w:b/>
          <w:sz w:val="20"/>
          <w:szCs w:val="20"/>
        </w:rPr>
      </w:pPr>
      <w:r>
        <w:rPr>
          <w:b/>
          <w:sz w:val="20"/>
          <w:szCs w:val="20"/>
        </w:rPr>
        <w:t>ПРОЕКТ</w:t>
      </w:r>
    </w:p>
    <w:p w:rsidR="00816443" w:rsidRPr="00816443" w:rsidRDefault="00816443" w:rsidP="00816443">
      <w:pPr>
        <w:rPr>
          <w:sz w:val="20"/>
          <w:szCs w:val="20"/>
        </w:rPr>
      </w:pPr>
      <w:bookmarkStart w:id="0" w:name="_GoBack"/>
      <w:bookmarkEnd w:id="0"/>
    </w:p>
    <w:p w:rsidR="002764AB" w:rsidRPr="002764AB" w:rsidRDefault="002764AB" w:rsidP="002764AB">
      <w:pPr>
        <w:spacing w:after="60"/>
        <w:jc w:val="center"/>
        <w:outlineLvl w:val="1"/>
        <w:rPr>
          <w:b/>
          <w:sz w:val="20"/>
          <w:szCs w:val="20"/>
        </w:rPr>
      </w:pPr>
      <w:r w:rsidRPr="002764AB">
        <w:rPr>
          <w:b/>
          <w:sz w:val="20"/>
          <w:szCs w:val="20"/>
        </w:rPr>
        <w:t>Муниципальное образование «Подгорнское сельское поселение»</w:t>
      </w:r>
    </w:p>
    <w:p w:rsidR="002764AB" w:rsidRPr="002764AB" w:rsidRDefault="002764AB" w:rsidP="002764AB">
      <w:pPr>
        <w:jc w:val="center"/>
        <w:rPr>
          <w:b/>
          <w:sz w:val="20"/>
          <w:szCs w:val="20"/>
        </w:rPr>
      </w:pPr>
      <w:r w:rsidRPr="002764AB">
        <w:rPr>
          <w:b/>
          <w:sz w:val="20"/>
          <w:szCs w:val="20"/>
        </w:rPr>
        <w:t>СОВЕТ ПОДГОРНСКОГО СЕЛЬСКОГО ПОСЕЛЕНИЯ</w:t>
      </w:r>
    </w:p>
    <w:p w:rsidR="002764AB" w:rsidRPr="002764AB" w:rsidRDefault="002764AB" w:rsidP="002764AB">
      <w:pPr>
        <w:jc w:val="center"/>
        <w:rPr>
          <w:b/>
          <w:sz w:val="20"/>
          <w:szCs w:val="20"/>
        </w:rPr>
      </w:pPr>
      <w:r w:rsidRPr="002764AB">
        <w:rPr>
          <w:b/>
          <w:sz w:val="20"/>
          <w:szCs w:val="20"/>
        </w:rPr>
        <w:t>РЕШЕНИЕ</w:t>
      </w:r>
    </w:p>
    <w:p w:rsidR="002764AB" w:rsidRPr="002764AB" w:rsidRDefault="002764AB" w:rsidP="002764AB">
      <w:pPr>
        <w:jc w:val="center"/>
        <w:rPr>
          <w:sz w:val="20"/>
          <w:szCs w:val="20"/>
        </w:rPr>
      </w:pPr>
    </w:p>
    <w:p w:rsidR="002764AB" w:rsidRPr="002764AB" w:rsidRDefault="002764AB" w:rsidP="002764AB">
      <w:pPr>
        <w:jc w:val="center"/>
        <w:rPr>
          <w:sz w:val="20"/>
          <w:szCs w:val="20"/>
        </w:rPr>
      </w:pPr>
      <w:r w:rsidRPr="002764AB">
        <w:rPr>
          <w:sz w:val="20"/>
          <w:szCs w:val="20"/>
        </w:rPr>
        <w:t>00.03.2021                                         с. Подгорное                                                     № 00</w:t>
      </w:r>
    </w:p>
    <w:p w:rsidR="002764AB" w:rsidRPr="002764AB" w:rsidRDefault="002764AB" w:rsidP="002764AB">
      <w:pPr>
        <w:jc w:val="center"/>
        <w:rPr>
          <w:sz w:val="20"/>
          <w:szCs w:val="20"/>
        </w:rPr>
      </w:pPr>
    </w:p>
    <w:p w:rsidR="002764AB" w:rsidRPr="002764AB" w:rsidRDefault="002764AB" w:rsidP="002764AB">
      <w:pPr>
        <w:jc w:val="center"/>
        <w:rPr>
          <w:sz w:val="20"/>
          <w:szCs w:val="20"/>
        </w:rPr>
      </w:pPr>
      <w:r w:rsidRPr="002764AB">
        <w:rPr>
          <w:sz w:val="20"/>
          <w:szCs w:val="20"/>
        </w:rPr>
        <w:t>О внесении изменений</w:t>
      </w:r>
    </w:p>
    <w:p w:rsidR="002764AB" w:rsidRPr="002764AB" w:rsidRDefault="002764AB" w:rsidP="002764AB">
      <w:pPr>
        <w:jc w:val="center"/>
        <w:rPr>
          <w:sz w:val="20"/>
          <w:szCs w:val="20"/>
        </w:rPr>
      </w:pPr>
      <w:r w:rsidRPr="002764AB">
        <w:rPr>
          <w:sz w:val="20"/>
          <w:szCs w:val="20"/>
        </w:rPr>
        <w:t xml:space="preserve"> в Устав муниципального образования «Подгорнское сельское поселение»</w:t>
      </w:r>
    </w:p>
    <w:p w:rsidR="002764AB" w:rsidRPr="002764AB" w:rsidRDefault="002764AB" w:rsidP="002764AB">
      <w:pPr>
        <w:jc w:val="center"/>
        <w:rPr>
          <w:sz w:val="20"/>
          <w:szCs w:val="20"/>
        </w:rPr>
      </w:pPr>
    </w:p>
    <w:p w:rsidR="002764AB" w:rsidRPr="002764AB" w:rsidRDefault="002764AB" w:rsidP="002764AB">
      <w:pPr>
        <w:ind w:firstLine="708"/>
        <w:jc w:val="both"/>
        <w:rPr>
          <w:sz w:val="20"/>
          <w:szCs w:val="20"/>
        </w:rPr>
      </w:pPr>
      <w:r w:rsidRPr="002764AB">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2764AB" w:rsidRPr="002764AB" w:rsidRDefault="002764AB" w:rsidP="002764AB">
      <w:pPr>
        <w:ind w:firstLine="708"/>
        <w:jc w:val="both"/>
        <w:rPr>
          <w:sz w:val="20"/>
          <w:szCs w:val="20"/>
        </w:rPr>
      </w:pPr>
    </w:p>
    <w:p w:rsidR="002764AB" w:rsidRPr="002764AB" w:rsidRDefault="002764AB" w:rsidP="002764AB">
      <w:pPr>
        <w:ind w:firstLine="708"/>
        <w:jc w:val="both"/>
        <w:rPr>
          <w:sz w:val="20"/>
          <w:szCs w:val="20"/>
        </w:rPr>
      </w:pPr>
      <w:r w:rsidRPr="002764AB">
        <w:rPr>
          <w:sz w:val="20"/>
          <w:szCs w:val="20"/>
        </w:rPr>
        <w:t>Совет Подгорнского сельского поселения РЕШИЛ:</w:t>
      </w:r>
    </w:p>
    <w:p w:rsidR="002764AB" w:rsidRPr="002764AB" w:rsidRDefault="002764AB" w:rsidP="002764AB">
      <w:pPr>
        <w:ind w:firstLine="708"/>
        <w:jc w:val="both"/>
        <w:rPr>
          <w:sz w:val="20"/>
          <w:szCs w:val="20"/>
        </w:rPr>
      </w:pPr>
    </w:p>
    <w:p w:rsidR="002764AB" w:rsidRPr="002764AB" w:rsidRDefault="002764AB" w:rsidP="002764AB">
      <w:pPr>
        <w:numPr>
          <w:ilvl w:val="0"/>
          <w:numId w:val="46"/>
        </w:numPr>
        <w:jc w:val="both"/>
        <w:rPr>
          <w:sz w:val="20"/>
          <w:szCs w:val="20"/>
        </w:rPr>
      </w:pPr>
      <w:r w:rsidRPr="002764AB">
        <w:rPr>
          <w:sz w:val="20"/>
          <w:szCs w:val="20"/>
        </w:rPr>
        <w:t xml:space="preserve">Внести в решение Совета Подгорнского сельского поселения от 30.03.2015 «О новой редакции Устава муниципального образования «Подгорнское сельское поселение» (с изменениями, внесенными решениями Совета Подгорнского сельского поселения от </w:t>
      </w:r>
      <w:r w:rsidRPr="002764AB">
        <w:rPr>
          <w:bCs/>
          <w:sz w:val="20"/>
          <w:szCs w:val="20"/>
        </w:rPr>
        <w:t xml:space="preserve">26.10.2015 № 22, от 09.03.2016 № 5, от 05.10.2016 № 24, </w:t>
      </w:r>
      <w:r w:rsidRPr="002764AB">
        <w:rPr>
          <w:sz w:val="20"/>
          <w:szCs w:val="20"/>
        </w:rPr>
        <w:t>от 13.03.2017 № 7, от 25.09.2017 № 24, от 14.03.2018 № 7, от 11.09.2018 № 35, от 11.03.2019 № 7, от 06.12.2019 № 42, от 09.09.2020 № 28) следующие изменения:</w:t>
      </w:r>
    </w:p>
    <w:p w:rsidR="002764AB" w:rsidRPr="002764AB" w:rsidRDefault="002764AB" w:rsidP="002764AB">
      <w:pPr>
        <w:numPr>
          <w:ilvl w:val="0"/>
          <w:numId w:val="45"/>
        </w:num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764AB">
        <w:rPr>
          <w:b/>
          <w:sz w:val="20"/>
          <w:szCs w:val="20"/>
        </w:rPr>
        <w:t>Статью 11 изложить в новой редакции:</w:t>
      </w:r>
    </w:p>
    <w:p w:rsidR="002764AB" w:rsidRPr="002764AB" w:rsidRDefault="002764AB" w:rsidP="002764AB">
      <w:pPr>
        <w:tabs>
          <w:tab w:val="left" w:pos="720"/>
        </w:tabs>
        <w:ind w:firstLine="709"/>
        <w:jc w:val="both"/>
        <w:rPr>
          <w:sz w:val="20"/>
          <w:szCs w:val="20"/>
        </w:rPr>
      </w:pPr>
      <w:r w:rsidRPr="002764AB">
        <w:rPr>
          <w:sz w:val="20"/>
          <w:szCs w:val="20"/>
        </w:rPr>
        <w:t>«Статья 11 Сход граждан</w:t>
      </w:r>
    </w:p>
    <w:p w:rsidR="002764AB" w:rsidRPr="002764AB" w:rsidRDefault="002764AB" w:rsidP="002764AB">
      <w:pPr>
        <w:tabs>
          <w:tab w:val="left" w:pos="720"/>
        </w:tabs>
        <w:ind w:firstLine="709"/>
        <w:jc w:val="both"/>
        <w:rPr>
          <w:color w:val="0000CC"/>
          <w:sz w:val="20"/>
          <w:szCs w:val="20"/>
        </w:rPr>
      </w:pPr>
      <w:r w:rsidRPr="002764AB">
        <w:rPr>
          <w:color w:val="0000CC"/>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2764AB" w:rsidRPr="002764AB" w:rsidRDefault="002764AB" w:rsidP="002764AB">
      <w:pPr>
        <w:tabs>
          <w:tab w:val="left" w:pos="720"/>
        </w:tabs>
        <w:ind w:firstLine="709"/>
        <w:jc w:val="both"/>
        <w:rPr>
          <w:color w:val="0000CC"/>
          <w:sz w:val="20"/>
          <w:szCs w:val="20"/>
        </w:rPr>
      </w:pPr>
      <w:r w:rsidRPr="002764AB">
        <w:rPr>
          <w:color w:val="0000CC"/>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764AB" w:rsidRPr="002764AB" w:rsidRDefault="002764AB" w:rsidP="002764AB">
      <w:pPr>
        <w:autoSpaceDE w:val="0"/>
        <w:autoSpaceDN w:val="0"/>
        <w:adjustRightInd w:val="0"/>
        <w:ind w:firstLine="540"/>
        <w:jc w:val="both"/>
        <w:rPr>
          <w:color w:val="0000CC"/>
          <w:sz w:val="20"/>
          <w:szCs w:val="20"/>
        </w:rPr>
      </w:pPr>
      <w:r w:rsidRPr="002764AB">
        <w:rPr>
          <w:color w:val="0000CC"/>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764AB" w:rsidRPr="002764AB" w:rsidRDefault="002764AB" w:rsidP="002764AB">
      <w:pPr>
        <w:autoSpaceDE w:val="0"/>
        <w:autoSpaceDN w:val="0"/>
        <w:adjustRightInd w:val="0"/>
        <w:ind w:firstLine="540"/>
        <w:jc w:val="both"/>
        <w:rPr>
          <w:color w:val="0000CC"/>
          <w:sz w:val="20"/>
          <w:szCs w:val="20"/>
        </w:rPr>
      </w:pPr>
      <w:r w:rsidRPr="002764AB">
        <w:rPr>
          <w:color w:val="0000CC"/>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64AB" w:rsidRPr="002764AB" w:rsidRDefault="002764AB" w:rsidP="0027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0"/>
          <w:szCs w:val="20"/>
        </w:rPr>
      </w:pPr>
      <w:r w:rsidRPr="002764AB">
        <w:rPr>
          <w:color w:val="0000CC"/>
          <w:sz w:val="20"/>
          <w:szCs w:val="20"/>
        </w:rPr>
        <w:t xml:space="preserve">4) </w:t>
      </w:r>
      <w:r w:rsidRPr="002764AB">
        <w:rPr>
          <w:sz w:val="20"/>
          <w:szCs w:val="20"/>
        </w:rPr>
        <w:t>в соответствии с законом Томской области части на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764AB" w:rsidRPr="002764AB" w:rsidRDefault="002764AB" w:rsidP="002764AB">
      <w:pPr>
        <w:suppressAutoHyphens/>
        <w:autoSpaceDE w:val="0"/>
        <w:autoSpaceDN w:val="0"/>
        <w:adjustRightInd w:val="0"/>
        <w:ind w:firstLine="708"/>
        <w:jc w:val="both"/>
        <w:rPr>
          <w:rFonts w:eastAsia="Calibri"/>
          <w:color w:val="0000CC"/>
          <w:sz w:val="20"/>
          <w:szCs w:val="20"/>
          <w:lang w:eastAsia="en-US"/>
        </w:rPr>
      </w:pPr>
      <w:r w:rsidRPr="002764AB">
        <w:rPr>
          <w:rFonts w:eastAsia="Calibri"/>
          <w:color w:val="0000CC"/>
          <w:sz w:val="20"/>
          <w:szCs w:val="20"/>
          <w:lang w:eastAsia="en-US"/>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764AB" w:rsidRPr="002764AB" w:rsidRDefault="002764AB" w:rsidP="0027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0"/>
          <w:szCs w:val="20"/>
        </w:rPr>
      </w:pPr>
      <w:r w:rsidRPr="002764AB">
        <w:rPr>
          <w:sz w:val="20"/>
          <w:szCs w:val="20"/>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764AB" w:rsidRPr="002764AB" w:rsidRDefault="002764AB" w:rsidP="0027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2764AB">
        <w:rPr>
          <w:sz w:val="20"/>
          <w:szCs w:val="20"/>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2764AB" w:rsidRPr="002764AB" w:rsidRDefault="002764AB" w:rsidP="002764AB">
      <w:pPr>
        <w:ind w:firstLine="540"/>
        <w:jc w:val="both"/>
        <w:rPr>
          <w:rFonts w:ascii="Verdana" w:hAnsi="Verdana"/>
          <w:sz w:val="20"/>
          <w:szCs w:val="20"/>
        </w:rPr>
      </w:pPr>
      <w:r w:rsidRPr="002764AB">
        <w:rPr>
          <w:color w:val="000099"/>
          <w:sz w:val="20"/>
          <w:szCs w:val="20"/>
        </w:rPr>
        <w:t xml:space="preserve">2.  </w:t>
      </w:r>
      <w:r w:rsidRPr="002764AB">
        <w:rPr>
          <w:sz w:val="20"/>
          <w:szCs w:val="2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764AB" w:rsidRPr="002764AB" w:rsidRDefault="002764AB" w:rsidP="0027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2764AB">
        <w:rPr>
          <w:sz w:val="20"/>
          <w:szCs w:val="20"/>
        </w:rPr>
        <w:t xml:space="preserve">        2</w:t>
      </w:r>
      <w:r w:rsidRPr="002764AB">
        <w:rPr>
          <w:b/>
          <w:sz w:val="20"/>
          <w:szCs w:val="20"/>
        </w:rPr>
        <w:t>) часть 1 статьи 5 дополнить пунктом 18 следующего содержания:</w:t>
      </w:r>
    </w:p>
    <w:p w:rsidR="002764AB" w:rsidRPr="002764AB" w:rsidRDefault="002764AB" w:rsidP="0027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764AB">
        <w:rPr>
          <w:sz w:val="20"/>
          <w:szCs w:val="20"/>
        </w:rPr>
        <w:tab/>
        <w:t>«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764AB" w:rsidRPr="002764AB" w:rsidRDefault="002764AB" w:rsidP="002764AB">
      <w:pPr>
        <w:numPr>
          <w:ilvl w:val="0"/>
          <w:numId w:val="47"/>
        </w:numPr>
        <w:tabs>
          <w:tab w:val="left" w:pos="0"/>
        </w:tabs>
        <w:jc w:val="both"/>
        <w:rPr>
          <w:b/>
          <w:bCs/>
          <w:sz w:val="20"/>
          <w:szCs w:val="20"/>
        </w:rPr>
      </w:pPr>
      <w:r w:rsidRPr="002764AB">
        <w:rPr>
          <w:b/>
          <w:bCs/>
          <w:sz w:val="20"/>
          <w:szCs w:val="20"/>
        </w:rPr>
        <w:t>Статью 42 изложить в новой редакции:</w:t>
      </w:r>
    </w:p>
    <w:p w:rsidR="002764AB" w:rsidRPr="002764AB" w:rsidRDefault="002764AB" w:rsidP="002764AB">
      <w:pPr>
        <w:tabs>
          <w:tab w:val="left" w:pos="720"/>
        </w:tabs>
        <w:ind w:firstLine="709"/>
        <w:jc w:val="both"/>
        <w:rPr>
          <w:sz w:val="20"/>
          <w:szCs w:val="20"/>
        </w:rPr>
      </w:pPr>
      <w:r w:rsidRPr="002764AB">
        <w:rPr>
          <w:sz w:val="20"/>
          <w:szCs w:val="20"/>
        </w:rPr>
        <w:t xml:space="preserve">«Статья 42. Устав Подгорнского сельского поселения </w:t>
      </w:r>
    </w:p>
    <w:p w:rsidR="002764AB" w:rsidRPr="002764AB" w:rsidRDefault="002764AB" w:rsidP="002764AB">
      <w:pPr>
        <w:tabs>
          <w:tab w:val="left" w:pos="720"/>
        </w:tabs>
        <w:ind w:firstLine="709"/>
        <w:jc w:val="both"/>
        <w:rPr>
          <w:sz w:val="20"/>
          <w:szCs w:val="20"/>
        </w:rPr>
      </w:pPr>
      <w:r w:rsidRPr="002764AB">
        <w:rPr>
          <w:sz w:val="20"/>
          <w:szCs w:val="20"/>
        </w:rPr>
        <w:t>1. Предложения о внесении изменений и дополнений в Устав Подгорнского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Чаинского района.</w:t>
      </w:r>
    </w:p>
    <w:p w:rsidR="002764AB" w:rsidRPr="002764AB" w:rsidRDefault="002764AB" w:rsidP="002764AB">
      <w:pPr>
        <w:tabs>
          <w:tab w:val="left" w:pos="720"/>
        </w:tabs>
        <w:ind w:firstLine="709"/>
        <w:jc w:val="both"/>
        <w:rPr>
          <w:sz w:val="20"/>
          <w:szCs w:val="20"/>
        </w:rPr>
      </w:pPr>
      <w:r w:rsidRPr="002764AB">
        <w:rPr>
          <w:sz w:val="20"/>
          <w:szCs w:val="20"/>
        </w:rPr>
        <w:t>2.  Проект устава Подгорнского сельского поселения, решения Совета о внесении изменений и дополнений в Устав Подгорнского сельского поселения не позднее, чем за 30 дней до дня рассмотрения вопроса о внесении изменений и дополнений в Устав Подгорнского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764AB" w:rsidRPr="002764AB" w:rsidRDefault="002764AB" w:rsidP="002764AB">
      <w:pPr>
        <w:autoSpaceDE w:val="0"/>
        <w:autoSpaceDN w:val="0"/>
        <w:adjustRightInd w:val="0"/>
        <w:ind w:firstLine="540"/>
        <w:jc w:val="both"/>
        <w:rPr>
          <w:color w:val="0000CC"/>
          <w:sz w:val="20"/>
          <w:szCs w:val="20"/>
        </w:rPr>
      </w:pPr>
      <w:r w:rsidRPr="002764AB">
        <w:rPr>
          <w:color w:val="0000CC"/>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Подгорнского сельского поселения, а также порядка участия граждан в его обсуждении в случае, когда в устав Подгорнского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2764AB" w:rsidRPr="002764AB" w:rsidRDefault="002764AB" w:rsidP="002764AB">
      <w:pPr>
        <w:autoSpaceDE w:val="0"/>
        <w:autoSpaceDN w:val="0"/>
        <w:adjustRightInd w:val="0"/>
        <w:ind w:firstLine="540"/>
        <w:jc w:val="both"/>
        <w:rPr>
          <w:sz w:val="20"/>
          <w:szCs w:val="20"/>
        </w:rPr>
      </w:pPr>
      <w:r w:rsidRPr="002764AB">
        <w:rPr>
          <w:sz w:val="20"/>
          <w:szCs w:val="20"/>
        </w:rPr>
        <w:t>3. Решение Совета о принятии устава Подгорнского сельского поселения, о внесении изменений и дополнений в Устав Подгорнского сельского поселения принимаются большинством в две трети голосов от установленной численности депутатов Совета.</w:t>
      </w:r>
    </w:p>
    <w:p w:rsidR="002764AB" w:rsidRPr="002764AB" w:rsidRDefault="002764AB" w:rsidP="002764AB">
      <w:pPr>
        <w:autoSpaceDE w:val="0"/>
        <w:autoSpaceDN w:val="0"/>
        <w:adjustRightInd w:val="0"/>
        <w:ind w:firstLine="540"/>
        <w:jc w:val="both"/>
        <w:rPr>
          <w:color w:val="0000CC"/>
          <w:sz w:val="20"/>
          <w:szCs w:val="20"/>
        </w:rPr>
      </w:pPr>
      <w:r w:rsidRPr="002764AB">
        <w:rPr>
          <w:sz w:val="20"/>
          <w:szCs w:val="20"/>
        </w:rPr>
        <w:t xml:space="preserve">4. </w:t>
      </w:r>
      <w:r w:rsidRPr="002764AB">
        <w:rPr>
          <w:color w:val="0000CC"/>
          <w:sz w:val="20"/>
          <w:szCs w:val="20"/>
        </w:rPr>
        <w:t>Изменения и дополнения в устав муниципального образования вносятся муниципальным правовым актом, который может оформляться:</w:t>
      </w:r>
    </w:p>
    <w:p w:rsidR="002764AB" w:rsidRPr="002764AB" w:rsidRDefault="002764AB" w:rsidP="002764AB">
      <w:pPr>
        <w:autoSpaceDE w:val="0"/>
        <w:autoSpaceDN w:val="0"/>
        <w:adjustRightInd w:val="0"/>
        <w:ind w:firstLine="540"/>
        <w:jc w:val="both"/>
        <w:rPr>
          <w:color w:val="0000CC"/>
          <w:sz w:val="20"/>
          <w:szCs w:val="20"/>
        </w:rPr>
      </w:pPr>
      <w:r w:rsidRPr="002764AB">
        <w:rPr>
          <w:color w:val="0000CC"/>
          <w:sz w:val="20"/>
          <w:szCs w:val="20"/>
        </w:rPr>
        <w:t>1) решением Совета Подгорнского сельского поселения, подписанным его председателем и главой муниципального образования;</w:t>
      </w:r>
    </w:p>
    <w:p w:rsidR="002764AB" w:rsidRPr="002764AB" w:rsidRDefault="002764AB" w:rsidP="002764AB">
      <w:pPr>
        <w:autoSpaceDE w:val="0"/>
        <w:autoSpaceDN w:val="0"/>
        <w:adjustRightInd w:val="0"/>
        <w:ind w:firstLine="540"/>
        <w:jc w:val="both"/>
        <w:rPr>
          <w:color w:val="0000CC"/>
          <w:sz w:val="20"/>
          <w:szCs w:val="20"/>
        </w:rPr>
      </w:pPr>
      <w:r w:rsidRPr="002764AB">
        <w:rPr>
          <w:color w:val="0000CC"/>
          <w:sz w:val="20"/>
          <w:szCs w:val="20"/>
        </w:rPr>
        <w:t>2) отдельным нормативным правовым актом, принятым Советом Подгорнского сельского поселения  и подписанным главой Подгорнского сельского поселения. В этом случае на данном правовом акте проставляются реквизиты решения Совета Подгорнского сельского поселения о его принятии. Включение в такое решение Совета Подгорнского сельского поселения переходных положений и (или) норм о вступлении в силу изменений и дополнений, вносимых в устав Подгорнского сельского поселения, не допускается.</w:t>
      </w:r>
    </w:p>
    <w:p w:rsidR="002764AB" w:rsidRPr="002764AB" w:rsidRDefault="002764AB" w:rsidP="002764AB">
      <w:pPr>
        <w:widowControl w:val="0"/>
        <w:ind w:firstLine="567"/>
        <w:jc w:val="both"/>
        <w:rPr>
          <w:snapToGrid w:val="0"/>
          <w:sz w:val="20"/>
          <w:szCs w:val="20"/>
        </w:rPr>
      </w:pPr>
      <w:r w:rsidRPr="002764AB">
        <w:rPr>
          <w:snapToGrid w:val="0"/>
          <w:sz w:val="20"/>
          <w:szCs w:val="20"/>
        </w:rPr>
        <w:t>5. Решения Совета Подгорнского сельского поселения о принятии Устава Подгорнского сельского поселения, внесении изменений и дополнений в Устав Подгорнского сельского поселения подлежат государственной регистрации в порядке, установленном действующим законодательством.</w:t>
      </w:r>
    </w:p>
    <w:p w:rsidR="002764AB" w:rsidRPr="002764AB" w:rsidRDefault="002764AB" w:rsidP="002764AB">
      <w:pPr>
        <w:widowControl w:val="0"/>
        <w:ind w:firstLine="567"/>
        <w:jc w:val="both"/>
        <w:rPr>
          <w:snapToGrid w:val="0"/>
          <w:sz w:val="20"/>
          <w:szCs w:val="20"/>
        </w:rPr>
      </w:pPr>
      <w:r w:rsidRPr="002764AB">
        <w:rPr>
          <w:snapToGrid w:val="0"/>
          <w:sz w:val="20"/>
          <w:szCs w:val="20"/>
        </w:rPr>
        <w:t xml:space="preserve">6. Решения Совета Подгорнского сельского поселения о принятии Устава Подгорнского сельского поселения, внесении изменений и дополнений в Устав Подгорнского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2764AB" w:rsidRPr="002764AB" w:rsidRDefault="002764AB" w:rsidP="002764AB">
      <w:pPr>
        <w:widowControl w:val="0"/>
        <w:ind w:firstLine="567"/>
        <w:jc w:val="both"/>
        <w:rPr>
          <w:snapToGrid w:val="0"/>
          <w:sz w:val="20"/>
          <w:szCs w:val="20"/>
        </w:rPr>
      </w:pPr>
      <w:r w:rsidRPr="002764AB">
        <w:rPr>
          <w:snapToGrid w:val="0"/>
          <w:sz w:val="20"/>
          <w:szCs w:val="20"/>
        </w:rPr>
        <w:t>Глава Подгорнского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764AB" w:rsidRPr="002764AB" w:rsidRDefault="002764AB" w:rsidP="002764AB">
      <w:pPr>
        <w:autoSpaceDE w:val="0"/>
        <w:autoSpaceDN w:val="0"/>
        <w:adjustRightInd w:val="0"/>
        <w:ind w:firstLine="540"/>
        <w:jc w:val="both"/>
        <w:rPr>
          <w:color w:val="0000CC"/>
          <w:sz w:val="20"/>
          <w:szCs w:val="20"/>
        </w:rPr>
      </w:pPr>
      <w:r w:rsidRPr="002764AB">
        <w:rPr>
          <w:color w:val="0000CC"/>
          <w:sz w:val="20"/>
          <w:szCs w:val="20"/>
        </w:rPr>
        <w:t xml:space="preserve">7. Приведение Устава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Подгорнского сельского </w:t>
      </w:r>
      <w:r w:rsidRPr="002764AB">
        <w:rPr>
          <w:color w:val="0000CC"/>
          <w:sz w:val="20"/>
          <w:szCs w:val="20"/>
        </w:rPr>
        <w:lastRenderedPageBreak/>
        <w:t>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Подгорнского сельского поселения, учета предложений граждан по нему, периодичности заседаний Совета Подгорнского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764AB" w:rsidRPr="002764AB" w:rsidRDefault="002764AB" w:rsidP="002764AB">
      <w:pPr>
        <w:autoSpaceDE w:val="0"/>
        <w:autoSpaceDN w:val="0"/>
        <w:adjustRightInd w:val="0"/>
        <w:ind w:firstLine="540"/>
        <w:jc w:val="both"/>
        <w:rPr>
          <w:color w:val="0000CC"/>
          <w:sz w:val="20"/>
          <w:szCs w:val="20"/>
        </w:rPr>
      </w:pPr>
      <w:r w:rsidRPr="002764AB">
        <w:rPr>
          <w:color w:val="0000CC"/>
          <w:sz w:val="20"/>
          <w:szCs w:val="20"/>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764AB" w:rsidRPr="002764AB" w:rsidRDefault="002764AB" w:rsidP="002764AB">
      <w:pPr>
        <w:autoSpaceDE w:val="0"/>
        <w:autoSpaceDN w:val="0"/>
        <w:adjustRightInd w:val="0"/>
        <w:ind w:firstLine="540"/>
        <w:jc w:val="both"/>
        <w:rPr>
          <w:b/>
          <w:color w:val="0000CC"/>
          <w:sz w:val="20"/>
          <w:szCs w:val="20"/>
        </w:rPr>
      </w:pPr>
      <w:r w:rsidRPr="002764AB">
        <w:rPr>
          <w:color w:val="0000CC"/>
          <w:sz w:val="20"/>
          <w:szCs w:val="20"/>
        </w:rPr>
        <w:t xml:space="preserve">4) </w:t>
      </w:r>
      <w:r w:rsidRPr="002764AB">
        <w:rPr>
          <w:b/>
          <w:color w:val="0000CC"/>
          <w:sz w:val="20"/>
          <w:szCs w:val="20"/>
        </w:rPr>
        <w:t>абзац второй  части 6 статьи 42 изложить в новой редакции:</w:t>
      </w:r>
    </w:p>
    <w:p w:rsidR="002764AB" w:rsidRPr="002764AB" w:rsidRDefault="002764AB" w:rsidP="002764AB">
      <w:pPr>
        <w:widowControl w:val="0"/>
        <w:ind w:firstLine="567"/>
        <w:jc w:val="both"/>
        <w:rPr>
          <w:rFonts w:eastAsia="Calibri"/>
          <w:snapToGrid w:val="0"/>
          <w:sz w:val="20"/>
          <w:szCs w:val="20"/>
          <w:lang w:eastAsia="en-US"/>
        </w:rPr>
      </w:pPr>
      <w:r w:rsidRPr="002764AB">
        <w:rPr>
          <w:snapToGrid w:val="0"/>
          <w:sz w:val="20"/>
          <w:szCs w:val="20"/>
        </w:rPr>
        <w:t xml:space="preserve">«Глава Подгорнского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Pr="002764AB">
        <w:rPr>
          <w:rFonts w:eastAsia="Calibri"/>
          <w:snapToGrid w:val="0"/>
          <w:sz w:val="20"/>
          <w:szCs w:val="20"/>
          <w:lang w:eastAsia="en-US"/>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Томской области, предусмотренного </w:t>
      </w:r>
      <w:hyperlink r:id="rId8" w:history="1">
        <w:r w:rsidRPr="002764AB">
          <w:rPr>
            <w:rFonts w:eastAsia="Calibri"/>
            <w:snapToGrid w:val="0"/>
            <w:color w:val="0000FF"/>
            <w:sz w:val="20"/>
            <w:szCs w:val="20"/>
            <w:lang w:eastAsia="en-US"/>
          </w:rPr>
          <w:t>частью 6 статьи 4</w:t>
        </w:r>
      </w:hyperlink>
      <w:r w:rsidRPr="002764AB">
        <w:rPr>
          <w:rFonts w:eastAsia="Calibri"/>
          <w:snapToGrid w:val="0"/>
          <w:sz w:val="20"/>
          <w:szCs w:val="20"/>
          <w:lang w:eastAsia="en-US"/>
        </w:rPr>
        <w:t xml:space="preserve"> Федерального закона от 21 июля 2005 года № 97-ФЗ «О государственной регистрации уставов муниципальных образований».</w:t>
      </w:r>
    </w:p>
    <w:p w:rsidR="002764AB" w:rsidRPr="002764AB" w:rsidRDefault="002764AB" w:rsidP="002764AB">
      <w:pPr>
        <w:tabs>
          <w:tab w:val="left" w:pos="0"/>
        </w:tabs>
        <w:jc w:val="both"/>
        <w:rPr>
          <w:bCs/>
          <w:sz w:val="20"/>
          <w:szCs w:val="20"/>
        </w:rPr>
      </w:pPr>
      <w:r w:rsidRPr="002764AB">
        <w:rPr>
          <w:bCs/>
          <w:sz w:val="20"/>
          <w:szCs w:val="20"/>
        </w:rPr>
        <w:tab/>
        <w:t>2. Поручить Главе Подгорнского сельского поселения Кондратенко А.Н.:</w:t>
      </w:r>
    </w:p>
    <w:p w:rsidR="002764AB" w:rsidRPr="002764AB" w:rsidRDefault="002764AB" w:rsidP="002764AB">
      <w:pPr>
        <w:autoSpaceDE w:val="0"/>
        <w:autoSpaceDN w:val="0"/>
        <w:adjustRightInd w:val="0"/>
        <w:ind w:firstLine="708"/>
        <w:jc w:val="both"/>
        <w:outlineLvl w:val="0"/>
        <w:rPr>
          <w:sz w:val="20"/>
          <w:szCs w:val="20"/>
        </w:rPr>
      </w:pPr>
      <w:r w:rsidRPr="002764AB">
        <w:rPr>
          <w:sz w:val="20"/>
          <w:szCs w:val="20"/>
        </w:rPr>
        <w:t>-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2764AB" w:rsidRPr="002764AB" w:rsidRDefault="002764AB" w:rsidP="002764AB">
      <w:pPr>
        <w:autoSpaceDE w:val="0"/>
        <w:autoSpaceDN w:val="0"/>
        <w:adjustRightInd w:val="0"/>
        <w:ind w:firstLine="708"/>
        <w:jc w:val="both"/>
        <w:outlineLvl w:val="0"/>
        <w:rPr>
          <w:sz w:val="20"/>
          <w:szCs w:val="20"/>
        </w:rPr>
      </w:pPr>
      <w:r w:rsidRPr="002764AB">
        <w:rPr>
          <w:sz w:val="20"/>
          <w:szCs w:val="20"/>
        </w:rPr>
        <w:t xml:space="preserve">-  опубликовать настоящее решение в официальном печатном издании «Официальные ведомости Подгорнского сельского поселения» после его государственной регистрации.  </w:t>
      </w:r>
    </w:p>
    <w:p w:rsidR="002764AB" w:rsidRPr="002764AB" w:rsidRDefault="002764AB" w:rsidP="002764AB">
      <w:pPr>
        <w:jc w:val="both"/>
        <w:rPr>
          <w:bCs/>
          <w:sz w:val="20"/>
          <w:szCs w:val="20"/>
        </w:rPr>
      </w:pPr>
      <w:r w:rsidRPr="002764AB">
        <w:rPr>
          <w:bCs/>
          <w:sz w:val="20"/>
          <w:szCs w:val="20"/>
        </w:rPr>
        <w:t xml:space="preserve">         </w:t>
      </w:r>
      <w:r>
        <w:rPr>
          <w:bCs/>
          <w:sz w:val="20"/>
          <w:szCs w:val="20"/>
        </w:rPr>
        <w:t xml:space="preserve">  </w:t>
      </w:r>
      <w:r w:rsidRPr="002764AB">
        <w:rPr>
          <w:bCs/>
          <w:sz w:val="20"/>
          <w:szCs w:val="20"/>
        </w:rPr>
        <w:t xml:space="preserve">   3. Подпункты 1, 2, 3 части 1 настоящего решения вступает в силу на следующий день после его официального опубликования.</w:t>
      </w:r>
    </w:p>
    <w:p w:rsidR="002764AB" w:rsidRPr="002764AB" w:rsidRDefault="002764AB" w:rsidP="002764AB">
      <w:pPr>
        <w:ind w:left="720"/>
        <w:jc w:val="both"/>
        <w:rPr>
          <w:bCs/>
          <w:sz w:val="20"/>
          <w:szCs w:val="20"/>
        </w:rPr>
      </w:pPr>
      <w:r w:rsidRPr="002764AB">
        <w:rPr>
          <w:bCs/>
          <w:sz w:val="20"/>
          <w:szCs w:val="20"/>
        </w:rPr>
        <w:t>4. Подпункт 4 части 1 настоящего решения вступает в силу с  07.06.2021.</w:t>
      </w:r>
    </w:p>
    <w:p w:rsidR="002764AB" w:rsidRDefault="002764AB" w:rsidP="002764AB">
      <w:pPr>
        <w:jc w:val="both"/>
        <w:rPr>
          <w:bCs/>
          <w:sz w:val="20"/>
          <w:szCs w:val="20"/>
        </w:rPr>
      </w:pPr>
      <w:r w:rsidRPr="002764AB">
        <w:rPr>
          <w:bCs/>
          <w:sz w:val="20"/>
          <w:szCs w:val="20"/>
        </w:rPr>
        <w:t xml:space="preserve">         </w:t>
      </w:r>
      <w:r>
        <w:rPr>
          <w:bCs/>
          <w:sz w:val="20"/>
          <w:szCs w:val="20"/>
        </w:rPr>
        <w:t xml:space="preserve">     </w:t>
      </w:r>
      <w:r w:rsidRPr="002764AB">
        <w:rPr>
          <w:bCs/>
          <w:sz w:val="20"/>
          <w:szCs w:val="20"/>
        </w:rPr>
        <w:t xml:space="preserve"> 5. Контроль за исполнением настоящего решения возложить на председателя Совета Подгорнского сельского поселения Л.А.Кванину.</w:t>
      </w:r>
    </w:p>
    <w:p w:rsidR="002764AB" w:rsidRPr="002764AB" w:rsidRDefault="002764AB" w:rsidP="002764AB">
      <w:pPr>
        <w:jc w:val="both"/>
        <w:rPr>
          <w:bCs/>
          <w:sz w:val="20"/>
          <w:szCs w:val="20"/>
        </w:rPr>
      </w:pPr>
    </w:p>
    <w:p w:rsidR="002764AB" w:rsidRPr="002764AB" w:rsidRDefault="002764AB" w:rsidP="002764AB">
      <w:pPr>
        <w:suppressAutoHyphens/>
        <w:ind w:firstLine="567"/>
        <w:jc w:val="both"/>
        <w:rPr>
          <w:b/>
          <w:sz w:val="20"/>
          <w:szCs w:val="20"/>
        </w:rPr>
      </w:pPr>
    </w:p>
    <w:p w:rsidR="002764AB" w:rsidRPr="002764AB" w:rsidRDefault="002764AB" w:rsidP="002764AB">
      <w:pPr>
        <w:jc w:val="both"/>
        <w:rPr>
          <w:bCs/>
          <w:sz w:val="20"/>
          <w:szCs w:val="20"/>
        </w:rPr>
      </w:pPr>
      <w:r w:rsidRPr="002764AB">
        <w:rPr>
          <w:bCs/>
          <w:sz w:val="20"/>
          <w:szCs w:val="20"/>
        </w:rPr>
        <w:t>Председатель Совета Подгорнского сельского                                              Л.А.Кванина</w:t>
      </w:r>
    </w:p>
    <w:p w:rsidR="002764AB" w:rsidRPr="002764AB" w:rsidRDefault="002764AB" w:rsidP="002764AB">
      <w:pPr>
        <w:suppressAutoHyphens/>
        <w:spacing w:line="480" w:lineRule="auto"/>
        <w:rPr>
          <w:sz w:val="20"/>
          <w:szCs w:val="20"/>
        </w:rPr>
      </w:pPr>
      <w:r w:rsidRPr="002764AB">
        <w:rPr>
          <w:sz w:val="20"/>
          <w:szCs w:val="20"/>
        </w:rPr>
        <w:t>Глава Подгорнского сельского поселения                                             А.Н.Кондратенко</w:t>
      </w:r>
    </w:p>
    <w:p w:rsidR="00816443" w:rsidRPr="00816443" w:rsidRDefault="00816443" w:rsidP="00816443">
      <w:pPr>
        <w:rPr>
          <w:sz w:val="20"/>
          <w:szCs w:val="20"/>
        </w:rPr>
      </w:pPr>
    </w:p>
    <w:p w:rsidR="00244E78" w:rsidRPr="00B8100B" w:rsidRDefault="00244E78" w:rsidP="00AF57C4">
      <w:pPr>
        <w:rPr>
          <w:sz w:val="20"/>
          <w:szCs w:val="20"/>
        </w:rPr>
      </w:pPr>
    </w:p>
    <w:sectPr w:rsidR="00244E78" w:rsidRPr="00B8100B" w:rsidSect="00433BA0">
      <w:footerReference w:type="default" r:id="rId9"/>
      <w:pgSz w:w="11906" w:h="16838"/>
      <w:pgMar w:top="851" w:right="1134" w:bottom="851" w:left="1134"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8C" w:rsidRDefault="0027268C">
      <w:r>
        <w:separator/>
      </w:r>
    </w:p>
  </w:endnote>
  <w:endnote w:type="continuationSeparator" w:id="0">
    <w:p w:rsidR="0027268C" w:rsidRDefault="0027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38742"/>
      <w:docPartObj>
        <w:docPartGallery w:val="Page Numbers (Bottom of Page)"/>
        <w:docPartUnique/>
      </w:docPartObj>
    </w:sdtPr>
    <w:sdtEndPr>
      <w:rPr>
        <w:sz w:val="20"/>
        <w:szCs w:val="20"/>
      </w:rPr>
    </w:sdtEndPr>
    <w:sdtContent>
      <w:p w:rsidR="00433BA0" w:rsidRPr="00433BA0" w:rsidRDefault="00433BA0">
        <w:pPr>
          <w:pStyle w:val="af"/>
          <w:jc w:val="center"/>
          <w:rPr>
            <w:sz w:val="20"/>
            <w:szCs w:val="20"/>
          </w:rPr>
        </w:pPr>
        <w:r w:rsidRPr="00433BA0">
          <w:rPr>
            <w:sz w:val="20"/>
            <w:szCs w:val="20"/>
          </w:rPr>
          <w:fldChar w:fldCharType="begin"/>
        </w:r>
        <w:r w:rsidRPr="00433BA0">
          <w:rPr>
            <w:sz w:val="20"/>
            <w:szCs w:val="20"/>
          </w:rPr>
          <w:instrText>PAGE   \* MERGEFORMAT</w:instrText>
        </w:r>
        <w:r w:rsidRPr="00433BA0">
          <w:rPr>
            <w:sz w:val="20"/>
            <w:szCs w:val="20"/>
          </w:rPr>
          <w:fldChar w:fldCharType="separate"/>
        </w:r>
        <w:r w:rsidR="002764AB">
          <w:rPr>
            <w:noProof/>
            <w:sz w:val="20"/>
            <w:szCs w:val="20"/>
          </w:rPr>
          <w:t>8</w:t>
        </w:r>
        <w:r w:rsidRPr="00433BA0">
          <w:rPr>
            <w:sz w:val="20"/>
            <w:szCs w:val="20"/>
          </w:rPr>
          <w:fldChar w:fldCharType="end"/>
        </w:r>
      </w:p>
    </w:sdtContent>
  </w:sdt>
  <w:p w:rsidR="00433BA0" w:rsidRDefault="00433BA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8C" w:rsidRDefault="0027268C">
      <w:r>
        <w:separator/>
      </w:r>
    </w:p>
  </w:footnote>
  <w:footnote w:type="continuationSeparator" w:id="0">
    <w:p w:rsidR="0027268C" w:rsidRDefault="002726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1DD2158"/>
    <w:multiLevelType w:val="multilevel"/>
    <w:tmpl w:val="C972D434"/>
    <w:lvl w:ilvl="0">
      <w:start w:val="6"/>
      <w:numFmt w:val="decimal"/>
      <w:lvlText w:val="6.3.%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start w:val="4"/>
      <w:numFmt w:val="decimal"/>
      <w:lvlText w:val="%1.%2."/>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86E8B"/>
    <w:multiLevelType w:val="multilevel"/>
    <w:tmpl w:val="501494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B3176DB"/>
    <w:multiLevelType w:val="multilevel"/>
    <w:tmpl w:val="E2C418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2771A8"/>
    <w:multiLevelType w:val="multilevel"/>
    <w:tmpl w:val="25FC90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E1074"/>
    <w:multiLevelType w:val="multilevel"/>
    <w:tmpl w:val="D71831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604402"/>
    <w:multiLevelType w:val="hybridMultilevel"/>
    <w:tmpl w:val="CA50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2B1A12"/>
    <w:multiLevelType w:val="multilevel"/>
    <w:tmpl w:val="BAD2A8E4"/>
    <w:lvl w:ilvl="0">
      <w:start w:val="6"/>
      <w:numFmt w:val="decimal"/>
      <w:lvlText w:val="4.1.%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7867BC"/>
    <w:multiLevelType w:val="multilevel"/>
    <w:tmpl w:val="B5889A68"/>
    <w:lvl w:ilvl="0">
      <w:start w:val="1"/>
      <w:numFmt w:val="decimal"/>
      <w:lvlText w:val="6.%1."/>
      <w:lvlJc w:val="left"/>
      <w:rPr>
        <w:rFonts w:ascii="Calibri" w:eastAsia="Calibri" w:hAnsi="Calibri" w:cs="Calibri"/>
        <w:b w:val="0"/>
        <w:bCs w:val="0"/>
        <w:i/>
        <w:iCs/>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505A19"/>
    <w:multiLevelType w:val="multilevel"/>
    <w:tmpl w:val="68E0E7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937DF"/>
    <w:multiLevelType w:val="multilevel"/>
    <w:tmpl w:val="568006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B05D9"/>
    <w:multiLevelType w:val="multilevel"/>
    <w:tmpl w:val="099851D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9959C7"/>
    <w:multiLevelType w:val="multilevel"/>
    <w:tmpl w:val="E5047A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7F752D"/>
    <w:multiLevelType w:val="multilevel"/>
    <w:tmpl w:val="1E2A96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73559"/>
    <w:multiLevelType w:val="multilevel"/>
    <w:tmpl w:val="87B6FB80"/>
    <w:lvl w:ilvl="0">
      <w:start w:val="8"/>
      <w:numFmt w:val="decimal"/>
      <w:lvlText w:val="6.%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142547"/>
    <w:multiLevelType w:val="multilevel"/>
    <w:tmpl w:val="A49C92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7768FF"/>
    <w:multiLevelType w:val="multilevel"/>
    <w:tmpl w:val="903E2BC2"/>
    <w:lvl w:ilvl="0">
      <w:start w:val="10"/>
      <w:numFmt w:val="decimal"/>
      <w:lvlText w:val="6.%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D449BE"/>
    <w:multiLevelType w:val="hybridMultilevel"/>
    <w:tmpl w:val="C43827F0"/>
    <w:lvl w:ilvl="0" w:tplc="8A20942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A9945A0"/>
    <w:multiLevelType w:val="hybridMultilevel"/>
    <w:tmpl w:val="DAC8D72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AB568ED"/>
    <w:multiLevelType w:val="multilevel"/>
    <w:tmpl w:val="35D0D9D0"/>
    <w:lvl w:ilvl="0">
      <w:start w:val="4"/>
      <w:numFmt w:val="decimal"/>
      <w:lvlText w:val="6.1.%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2B0F4D"/>
    <w:multiLevelType w:val="multilevel"/>
    <w:tmpl w:val="629A4AF4"/>
    <w:lvl w:ilvl="0">
      <w:start w:val="2"/>
      <w:numFmt w:val="decimal"/>
      <w:lvlText w:val="6.%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1A3A06"/>
    <w:multiLevelType w:val="multilevel"/>
    <w:tmpl w:val="8070DF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963B8B"/>
    <w:multiLevelType w:val="multilevel"/>
    <w:tmpl w:val="014C13B0"/>
    <w:lvl w:ilvl="0">
      <w:start w:val="1"/>
      <w:numFmt w:val="decimal"/>
      <w:lvlText w:val="2.%1."/>
      <w:lvlJc w:val="left"/>
      <w:rPr>
        <w:rFonts w:ascii="Times New Roman" w:eastAsia="Times New Roman" w:hAnsi="Times New Roman" w:cs="Times New Roman"/>
        <w:b w:val="0"/>
        <w:bCs w:val="0"/>
        <w:i w:val="0"/>
        <w:iCs w:val="0"/>
        <w:smallCaps w:val="0"/>
        <w:strike w:val="0"/>
        <w:color w:val="171717"/>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682498"/>
    <w:multiLevelType w:val="multilevel"/>
    <w:tmpl w:val="1D5E1A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88435C"/>
    <w:multiLevelType w:val="hybridMultilevel"/>
    <w:tmpl w:val="D67A7D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354EF"/>
    <w:multiLevelType w:val="multilevel"/>
    <w:tmpl w:val="5D921F88"/>
    <w:lvl w:ilvl="0">
      <w:start w:val="1"/>
      <w:numFmt w:val="decimal"/>
      <w:lvlText w:val="6.3.%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C35DE7"/>
    <w:multiLevelType w:val="multilevel"/>
    <w:tmpl w:val="44967CDC"/>
    <w:lvl w:ilvl="0">
      <w:start w:val="1"/>
      <w:numFmt w:val="decimal"/>
      <w:lvlText w:val="4.2.%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666272"/>
    <w:multiLevelType w:val="multilevel"/>
    <w:tmpl w:val="0C9C41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0"/>
        <w:szCs w:val="40"/>
        <w:u w:val="none"/>
        <w:shd w:val="clear" w:color="auto" w:fill="FFFFFF"/>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CA5CD1"/>
    <w:multiLevelType w:val="hybridMultilevel"/>
    <w:tmpl w:val="13146A5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57831BD"/>
    <w:multiLevelType w:val="multilevel"/>
    <w:tmpl w:val="AF9681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9E7395"/>
    <w:multiLevelType w:val="multilevel"/>
    <w:tmpl w:val="CABC2D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2F4CCD"/>
    <w:multiLevelType w:val="multilevel"/>
    <w:tmpl w:val="3BEC27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0"/>
        <w:szCs w:val="4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EB6626"/>
    <w:multiLevelType w:val="multilevel"/>
    <w:tmpl w:val="F634D952"/>
    <w:lvl w:ilvl="0">
      <w:start w:val="1"/>
      <w:numFmt w:val="decimal"/>
      <w:lvlText w:val="2.6.%1."/>
      <w:lvlJc w:val="left"/>
      <w:rPr>
        <w:rFonts w:ascii="Times New Roman" w:eastAsia="Times New Roman" w:hAnsi="Times New Roman" w:cs="Times New Roman"/>
        <w:b w:val="0"/>
        <w:bCs w:val="0"/>
        <w:i w:val="0"/>
        <w:iCs w:val="0"/>
        <w:smallCaps w:val="0"/>
        <w:strike w:val="0"/>
        <w:color w:val="171717"/>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C87D30"/>
    <w:multiLevelType w:val="multilevel"/>
    <w:tmpl w:val="E57082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85603B4"/>
    <w:multiLevelType w:val="multilevel"/>
    <w:tmpl w:val="956276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BF3185"/>
    <w:multiLevelType w:val="multilevel"/>
    <w:tmpl w:val="FD845A0E"/>
    <w:lvl w:ilvl="0">
      <w:start w:val="4"/>
      <w:numFmt w:val="decimal"/>
      <w:lvlText w:val="4.1.%1."/>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8726D5"/>
    <w:multiLevelType w:val="multilevel"/>
    <w:tmpl w:val="F92A8344"/>
    <w:lvl w:ilvl="0">
      <w:start w:val="1"/>
      <w:numFmt w:val="decimal"/>
      <w:lvlText w:val="1.%1."/>
      <w:lvlJc w:val="left"/>
      <w:rPr>
        <w:rFonts w:ascii="Times New Roman" w:eastAsia="Times New Roman" w:hAnsi="Times New Roman" w:cs="Times New Roman"/>
        <w:b w:val="0"/>
        <w:bCs w:val="0"/>
        <w:i w:val="0"/>
        <w:iCs w:val="0"/>
        <w:smallCaps w:val="0"/>
        <w:strike w:val="0"/>
        <w:color w:val="171717"/>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F60BEC"/>
    <w:multiLevelType w:val="multilevel"/>
    <w:tmpl w:val="1CB0D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7E50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8D6319"/>
    <w:multiLevelType w:val="multilevel"/>
    <w:tmpl w:val="0128C2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942C86"/>
    <w:multiLevelType w:val="multilevel"/>
    <w:tmpl w:val="9EBC2100"/>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40"/>
        <w:szCs w:val="40"/>
        <w:u w:val="none"/>
        <w:shd w:val="clear" w:color="auto" w:fill="FFFFFF"/>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32"/>
        <w:szCs w:val="3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37866"/>
    <w:multiLevelType w:val="hybridMultilevel"/>
    <w:tmpl w:val="658AC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E26845"/>
    <w:multiLevelType w:val="multilevel"/>
    <w:tmpl w:val="EBBAC59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E418D9"/>
    <w:multiLevelType w:val="multilevel"/>
    <w:tmpl w:val="049879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6"/>
  </w:num>
  <w:num w:numId="3">
    <w:abstractNumId w:val="4"/>
  </w:num>
  <w:num w:numId="4">
    <w:abstractNumId w:val="32"/>
  </w:num>
  <w:num w:numId="5">
    <w:abstractNumId w:val="10"/>
  </w:num>
  <w:num w:numId="6">
    <w:abstractNumId w:val="43"/>
  </w:num>
  <w:num w:numId="7">
    <w:abstractNumId w:val="14"/>
  </w:num>
  <w:num w:numId="8">
    <w:abstractNumId w:val="31"/>
  </w:num>
  <w:num w:numId="9">
    <w:abstractNumId w:val="13"/>
  </w:num>
  <w:num w:numId="10">
    <w:abstractNumId w:val="34"/>
  </w:num>
  <w:num w:numId="11">
    <w:abstractNumId w:val="16"/>
  </w:num>
  <w:num w:numId="12">
    <w:abstractNumId w:val="39"/>
  </w:num>
  <w:num w:numId="13">
    <w:abstractNumId w:val="40"/>
  </w:num>
  <w:num w:numId="14">
    <w:abstractNumId w:val="11"/>
  </w:num>
  <w:num w:numId="15">
    <w:abstractNumId w:val="30"/>
  </w:num>
  <w:num w:numId="16">
    <w:abstractNumId w:val="19"/>
  </w:num>
  <w:num w:numId="17">
    <w:abstractNumId w:val="35"/>
  </w:num>
  <w:num w:numId="18">
    <w:abstractNumId w:val="49"/>
  </w:num>
  <w:num w:numId="19">
    <w:abstractNumId w:val="33"/>
  </w:num>
  <w:num w:numId="20">
    <w:abstractNumId w:val="45"/>
  </w:num>
  <w:num w:numId="21">
    <w:abstractNumId w:val="23"/>
  </w:num>
  <w:num w:numId="22">
    <w:abstractNumId w:val="24"/>
  </w:num>
  <w:num w:numId="23">
    <w:abstractNumId w:val="5"/>
  </w:num>
  <w:num w:numId="24">
    <w:abstractNumId w:val="29"/>
  </w:num>
  <w:num w:numId="25">
    <w:abstractNumId w:val="9"/>
  </w:num>
  <w:num w:numId="26">
    <w:abstractNumId w:val="44"/>
  </w:num>
  <w:num w:numId="27">
    <w:abstractNumId w:val="27"/>
  </w:num>
  <w:num w:numId="28">
    <w:abstractNumId w:val="3"/>
  </w:num>
  <w:num w:numId="29">
    <w:abstractNumId w:val="15"/>
  </w:num>
  <w:num w:numId="30">
    <w:abstractNumId w:val="48"/>
  </w:num>
  <w:num w:numId="31">
    <w:abstractNumId w:val="17"/>
  </w:num>
  <w:num w:numId="32">
    <w:abstractNumId w:val="7"/>
  </w:num>
  <w:num w:numId="33">
    <w:abstractNumId w:val="37"/>
  </w:num>
  <w:num w:numId="34">
    <w:abstractNumId w:val="25"/>
  </w:num>
  <w:num w:numId="35">
    <w:abstractNumId w:val="26"/>
  </w:num>
  <w:num w:numId="36">
    <w:abstractNumId w:val="36"/>
  </w:num>
  <w:num w:numId="37">
    <w:abstractNumId w:val="41"/>
  </w:num>
  <w:num w:numId="38">
    <w:abstractNumId w:val="12"/>
  </w:num>
  <w:num w:numId="39">
    <w:abstractNumId w:val="8"/>
  </w:num>
  <w:num w:numId="40">
    <w:abstractNumId w:val="18"/>
  </w:num>
  <w:num w:numId="41">
    <w:abstractNumId w:val="42"/>
  </w:num>
  <w:num w:numId="42">
    <w:abstractNumId w:val="20"/>
  </w:num>
  <w:num w:numId="43">
    <w:abstractNumId w:val="38"/>
  </w:num>
  <w:num w:numId="44">
    <w:abstractNumId w:val="21"/>
  </w:num>
  <w:num w:numId="45">
    <w:abstractNumId w:val="22"/>
  </w:num>
  <w:num w:numId="46">
    <w:abstractNumId w:val="47"/>
  </w:num>
  <w:num w:numId="47">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EF9"/>
    <w:rsid w:val="002351EA"/>
    <w:rsid w:val="00235C53"/>
    <w:rsid w:val="00236F8B"/>
    <w:rsid w:val="00237593"/>
    <w:rsid w:val="002411EF"/>
    <w:rsid w:val="0024138C"/>
    <w:rsid w:val="00244E78"/>
    <w:rsid w:val="00245121"/>
    <w:rsid w:val="00246FA4"/>
    <w:rsid w:val="00250CEF"/>
    <w:rsid w:val="00250D51"/>
    <w:rsid w:val="00251529"/>
    <w:rsid w:val="002520A1"/>
    <w:rsid w:val="00252584"/>
    <w:rsid w:val="0026084C"/>
    <w:rsid w:val="00265D72"/>
    <w:rsid w:val="0026799B"/>
    <w:rsid w:val="002679CE"/>
    <w:rsid w:val="002708C3"/>
    <w:rsid w:val="0027268C"/>
    <w:rsid w:val="002744F8"/>
    <w:rsid w:val="002764AB"/>
    <w:rsid w:val="002804AD"/>
    <w:rsid w:val="002809C7"/>
    <w:rsid w:val="00284A7D"/>
    <w:rsid w:val="00286B8F"/>
    <w:rsid w:val="00287426"/>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450C"/>
    <w:rsid w:val="00904709"/>
    <w:rsid w:val="00904716"/>
    <w:rsid w:val="009071AA"/>
    <w:rsid w:val="009071B4"/>
    <w:rsid w:val="00910259"/>
    <w:rsid w:val="00912872"/>
    <w:rsid w:val="00914574"/>
    <w:rsid w:val="00925182"/>
    <w:rsid w:val="009310B3"/>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2349"/>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85CCB"/>
    <w:rsid w:val="00A93496"/>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2AB0"/>
    <w:rsid w:val="00C037E9"/>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D1A"/>
    <w:rsid w:val="00CB5DB9"/>
    <w:rsid w:val="00CC2C8D"/>
    <w:rsid w:val="00CC3E81"/>
    <w:rsid w:val="00CD6650"/>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4767"/>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2E6E"/>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544B"/>
    <w:rsid w:val="00E46424"/>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22774"/>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locked/>
    <w:rsid w:val="00A34483"/>
    <w:rPr>
      <w:sz w:val="23"/>
      <w:szCs w:val="23"/>
      <w:shd w:val="clear" w:color="auto" w:fill="FFFFFF"/>
    </w:rPr>
  </w:style>
  <w:style w:type="paragraph" w:customStyle="1" w:styleId="1f5">
    <w:name w:val="Основной текст1"/>
    <w:basedOn w:val="a"/>
    <w:link w:val="afff7"/>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99"/>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link w:val="affffff8"/>
    <w:rsid w:val="005E358C"/>
    <w:pPr>
      <w:ind w:left="140"/>
    </w:pPr>
  </w:style>
  <w:style w:type="character" w:customStyle="1" w:styleId="affffff9">
    <w:name w:val="Опечатки"/>
    <w:uiPriority w:val="99"/>
    <w:rsid w:val="005E358C"/>
    <w:rPr>
      <w:color w:val="FF0000"/>
    </w:rPr>
  </w:style>
  <w:style w:type="paragraph" w:customStyle="1" w:styleId="affffffa">
    <w:name w:val="Переменная часть"/>
    <w:basedOn w:val="affffc"/>
    <w:next w:val="a"/>
    <w:uiPriority w:val="99"/>
    <w:rsid w:val="005E358C"/>
    <w:rPr>
      <w:sz w:val="18"/>
      <w:szCs w:val="18"/>
    </w:rPr>
  </w:style>
  <w:style w:type="paragraph" w:customStyle="1" w:styleId="affffffb">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c">
    <w:name w:val="Подзаголовок для информации об изменениях"/>
    <w:basedOn w:val="afffff6"/>
    <w:next w:val="a"/>
    <w:uiPriority w:val="99"/>
    <w:rsid w:val="005E358C"/>
    <w:rPr>
      <w:b/>
      <w:bCs/>
    </w:rPr>
  </w:style>
  <w:style w:type="paragraph" w:customStyle="1" w:styleId="affffffd">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e">
    <w:name w:val="Постоянная часть"/>
    <w:basedOn w:val="affffc"/>
    <w:next w:val="a"/>
    <w:uiPriority w:val="99"/>
    <w:rsid w:val="005E358C"/>
    <w:rPr>
      <w:sz w:val="20"/>
      <w:szCs w:val="20"/>
    </w:rPr>
  </w:style>
  <w:style w:type="paragraph" w:customStyle="1" w:styleId="afffffff">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0">
    <w:name w:val="Пример."/>
    <w:basedOn w:val="affff6"/>
    <w:next w:val="a"/>
    <w:uiPriority w:val="99"/>
    <w:rsid w:val="005E358C"/>
  </w:style>
  <w:style w:type="paragraph" w:customStyle="1" w:styleId="afffffff1">
    <w:name w:val="Примечание."/>
    <w:basedOn w:val="affff6"/>
    <w:next w:val="a"/>
    <w:uiPriority w:val="99"/>
    <w:rsid w:val="005E358C"/>
  </w:style>
  <w:style w:type="character" w:customStyle="1" w:styleId="afffffff2">
    <w:name w:val="Продолжение ссылки"/>
    <w:basedOn w:val="affff4"/>
    <w:uiPriority w:val="99"/>
    <w:rsid w:val="005E358C"/>
    <w:rPr>
      <w:b/>
      <w:bCs/>
      <w:color w:val="106BBE"/>
    </w:rPr>
  </w:style>
  <w:style w:type="paragraph" w:customStyle="1" w:styleId="afffffff3">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4">
    <w:name w:val="Сравнение редакций"/>
    <w:basedOn w:val="affff3"/>
    <w:uiPriority w:val="99"/>
    <w:rsid w:val="005E358C"/>
    <w:rPr>
      <w:b/>
      <w:bCs/>
      <w:color w:val="26282F"/>
    </w:rPr>
  </w:style>
  <w:style w:type="character" w:customStyle="1" w:styleId="afffffff5">
    <w:name w:val="Сравнение редакций. Добавленный фрагмент"/>
    <w:uiPriority w:val="99"/>
    <w:rsid w:val="005E358C"/>
    <w:rPr>
      <w:color w:val="000000"/>
      <w:shd w:val="clear" w:color="auto" w:fill="C1D7FF"/>
    </w:rPr>
  </w:style>
  <w:style w:type="character" w:customStyle="1" w:styleId="afffffff6">
    <w:name w:val="Сравнение редакций. Удаленный фрагмент"/>
    <w:uiPriority w:val="99"/>
    <w:rsid w:val="005E358C"/>
    <w:rPr>
      <w:color w:val="000000"/>
      <w:shd w:val="clear" w:color="auto" w:fill="C4C413"/>
    </w:rPr>
  </w:style>
  <w:style w:type="paragraph" w:customStyle="1" w:styleId="afffffff7">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8">
    <w:name w:val="Текст в таблице"/>
    <w:basedOn w:val="affffff5"/>
    <w:next w:val="a"/>
    <w:uiPriority w:val="99"/>
    <w:rsid w:val="005E358C"/>
    <w:pPr>
      <w:ind w:firstLine="500"/>
    </w:pPr>
  </w:style>
  <w:style w:type="paragraph" w:customStyle="1" w:styleId="afffffff9">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a">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b">
    <w:name w:val="Утратил силу"/>
    <w:basedOn w:val="affff3"/>
    <w:uiPriority w:val="99"/>
    <w:rsid w:val="005E358C"/>
    <w:rPr>
      <w:b/>
      <w:bCs/>
      <w:strike/>
      <w:color w:val="666600"/>
    </w:rPr>
  </w:style>
  <w:style w:type="paragraph" w:customStyle="1" w:styleId="afffffffc">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d">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0">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1">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2">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3">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4">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5">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7">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8">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9">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a">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b">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c">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d">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e">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f">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0">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1">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2">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3">
    <w:basedOn w:val="a"/>
    <w:next w:val="a7"/>
    <w:qFormat/>
    <w:rsid w:val="00AF57C4"/>
    <w:pPr>
      <w:jc w:val="center"/>
    </w:pPr>
    <w:rPr>
      <w:sz w:val="28"/>
      <w:szCs w:val="20"/>
    </w:rPr>
  </w:style>
  <w:style w:type="numbering" w:customStyle="1" w:styleId="82">
    <w:name w:val="Нет списка8"/>
    <w:next w:val="a2"/>
    <w:uiPriority w:val="99"/>
    <w:semiHidden/>
    <w:unhideWhenUsed/>
    <w:rsid w:val="00C265B6"/>
  </w:style>
  <w:style w:type="table" w:customStyle="1" w:styleId="112">
    <w:name w:val="Сетка таблицы11"/>
    <w:basedOn w:val="a1"/>
    <w:next w:val="ae"/>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4">
    <w:basedOn w:val="a"/>
    <w:next w:val="a7"/>
    <w:qFormat/>
    <w:rsid w:val="0087731F"/>
    <w:pPr>
      <w:jc w:val="center"/>
    </w:pPr>
    <w:rPr>
      <w:sz w:val="28"/>
      <w:szCs w:val="20"/>
    </w:rPr>
  </w:style>
  <w:style w:type="numbering" w:customStyle="1" w:styleId="94">
    <w:name w:val="Нет списка9"/>
    <w:next w:val="a2"/>
    <w:uiPriority w:val="99"/>
    <w:semiHidden/>
    <w:unhideWhenUsed/>
    <w:rsid w:val="009E2E37"/>
  </w:style>
  <w:style w:type="table" w:customStyle="1" w:styleId="121">
    <w:name w:val="Сетка таблицы12"/>
    <w:basedOn w:val="a1"/>
    <w:next w:val="ae"/>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E2E37"/>
  </w:style>
  <w:style w:type="table" w:customStyle="1" w:styleId="130">
    <w:name w:val="Сетка таблицы13"/>
    <w:basedOn w:val="a1"/>
    <w:next w:val="ae"/>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
    <w:rsid w:val="00F7634E"/>
    <w:pPr>
      <w:tabs>
        <w:tab w:val="num" w:pos="360"/>
      </w:tabs>
      <w:spacing w:after="160" w:line="240" w:lineRule="exact"/>
    </w:pPr>
    <w:rPr>
      <w:rFonts w:ascii="Verdana" w:hAnsi="Verdana" w:cs="Verdana"/>
      <w:sz w:val="20"/>
      <w:szCs w:val="20"/>
      <w:lang w:val="en-US" w:eastAsia="en-US"/>
    </w:rPr>
  </w:style>
  <w:style w:type="character" w:customStyle="1" w:styleId="afffffffff5">
    <w:name w:val="Колонтитул_"/>
    <w:basedOn w:val="a0"/>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6">
    <w:basedOn w:val="a"/>
    <w:next w:val="a7"/>
    <w:qFormat/>
    <w:rsid w:val="00EE5C05"/>
    <w:pPr>
      <w:jc w:val="center"/>
    </w:pPr>
    <w:rPr>
      <w:b/>
    </w:rPr>
  </w:style>
  <w:style w:type="paragraph" w:customStyle="1" w:styleId="1fffa">
    <w:name w:val="Знак Знак Знак1 Знак"/>
    <w:basedOn w:val="a"/>
    <w:rsid w:val="00EE5C05"/>
    <w:pPr>
      <w:spacing w:after="160" w:line="240" w:lineRule="exact"/>
    </w:pPr>
    <w:rPr>
      <w:rFonts w:ascii="Verdana" w:hAnsi="Verdana"/>
      <w:sz w:val="20"/>
      <w:szCs w:val="20"/>
      <w:lang w:val="en-US" w:eastAsia="en-US"/>
    </w:rPr>
  </w:style>
  <w:style w:type="paragraph" w:customStyle="1" w:styleId="afffffffff7">
    <w:name w:val="Знак"/>
    <w:basedOn w:val="a"/>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2"/>
    <w:uiPriority w:val="99"/>
    <w:semiHidden/>
    <w:unhideWhenUsed/>
    <w:rsid w:val="002F6CFD"/>
  </w:style>
  <w:style w:type="numbering" w:customStyle="1" w:styleId="122">
    <w:name w:val="Нет списка12"/>
    <w:next w:val="a2"/>
    <w:uiPriority w:val="99"/>
    <w:semiHidden/>
    <w:rsid w:val="002F6CFD"/>
  </w:style>
  <w:style w:type="paragraph" w:customStyle="1" w:styleId="1fffb">
    <w:name w:val="Знак Знак Знак1 Знак"/>
    <w:basedOn w:val="a"/>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
    <w:rsid w:val="00433BA0"/>
    <w:pPr>
      <w:spacing w:after="160" w:line="240" w:lineRule="exact"/>
    </w:pPr>
    <w:rPr>
      <w:rFonts w:ascii="Verdana" w:hAnsi="Verdana"/>
      <w:sz w:val="20"/>
      <w:szCs w:val="20"/>
      <w:lang w:val="en-US" w:eastAsia="en-US"/>
    </w:rPr>
  </w:style>
  <w:style w:type="numbering" w:customStyle="1" w:styleId="131">
    <w:name w:val="Нет списка13"/>
    <w:next w:val="a2"/>
    <w:uiPriority w:val="99"/>
    <w:semiHidden/>
    <w:unhideWhenUsed/>
    <w:rsid w:val="00433BA0"/>
  </w:style>
  <w:style w:type="numbering" w:customStyle="1" w:styleId="140">
    <w:name w:val="Нет списка14"/>
    <w:next w:val="a2"/>
    <w:uiPriority w:val="99"/>
    <w:semiHidden/>
    <w:rsid w:val="00433BA0"/>
  </w:style>
  <w:style w:type="paragraph" w:customStyle="1" w:styleId="1fffe">
    <w:name w:val="Знак Знак Знак1"/>
    <w:basedOn w:val="a"/>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8">
    <w:name w:val="Другое_"/>
    <w:link w:val="afffffffff9"/>
    <w:rsid w:val="00A85CCB"/>
    <w:rPr>
      <w:rFonts w:ascii="Calibri" w:eastAsia="Calibri" w:hAnsi="Calibri" w:cs="Calibri"/>
    </w:rPr>
  </w:style>
  <w:style w:type="character" w:customStyle="1" w:styleId="affffff8">
    <w:name w:val="Оглавление_"/>
    <w:link w:val="affffff7"/>
    <w:rsid w:val="00A85CCB"/>
    <w:rPr>
      <w:rFonts w:ascii="Courier New" w:eastAsia="Calibri" w:hAnsi="Courier New" w:cs="Courier New"/>
      <w:sz w:val="24"/>
      <w:szCs w:val="24"/>
      <w:lang w:eastAsia="en-US"/>
    </w:rPr>
  </w:style>
  <w:style w:type="character" w:customStyle="1" w:styleId="afffffffffa">
    <w:name w:val="Подпись к таблице_"/>
    <w:link w:val="afffffffffb"/>
    <w:rsid w:val="00A85CCB"/>
    <w:rPr>
      <w:rFonts w:ascii="Calibri" w:eastAsia="Calibri" w:hAnsi="Calibri" w:cs="Calibri"/>
      <w:sz w:val="22"/>
      <w:szCs w:val="22"/>
    </w:rPr>
  </w:style>
  <w:style w:type="character" w:customStyle="1" w:styleId="afffffffffc">
    <w:name w:val="Подпись к картинке_"/>
    <w:link w:val="afffffffffd"/>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
    <w:link w:val="2f3"/>
    <w:rsid w:val="00A85CCB"/>
    <w:pPr>
      <w:widowControl w:val="0"/>
    </w:pPr>
    <w:rPr>
      <w:sz w:val="20"/>
      <w:szCs w:val="20"/>
    </w:rPr>
  </w:style>
  <w:style w:type="paragraph" w:customStyle="1" w:styleId="afffffffff9">
    <w:name w:val="Другое"/>
    <w:basedOn w:val="a"/>
    <w:link w:val="afffffffff8"/>
    <w:rsid w:val="00A85CCB"/>
    <w:pPr>
      <w:widowControl w:val="0"/>
    </w:pPr>
    <w:rPr>
      <w:rFonts w:ascii="Calibri" w:eastAsia="Calibri" w:hAnsi="Calibri" w:cs="Calibri"/>
      <w:sz w:val="20"/>
      <w:szCs w:val="20"/>
    </w:rPr>
  </w:style>
  <w:style w:type="paragraph" w:customStyle="1" w:styleId="afffffffffb">
    <w:name w:val="Подпись к таблице"/>
    <w:basedOn w:val="a"/>
    <w:link w:val="afffffffffa"/>
    <w:rsid w:val="00A85CCB"/>
    <w:pPr>
      <w:widowControl w:val="0"/>
    </w:pPr>
    <w:rPr>
      <w:rFonts w:ascii="Calibri" w:eastAsia="Calibri" w:hAnsi="Calibri" w:cs="Calibri"/>
      <w:sz w:val="22"/>
      <w:szCs w:val="22"/>
    </w:rPr>
  </w:style>
  <w:style w:type="paragraph" w:customStyle="1" w:styleId="afffffffffd">
    <w:name w:val="Подпись к картинке"/>
    <w:basedOn w:val="a"/>
    <w:link w:val="afffffffffc"/>
    <w:rsid w:val="00A85CCB"/>
    <w:pPr>
      <w:widowControl w:val="0"/>
    </w:pPr>
    <w:rPr>
      <w:rFonts w:ascii="Calibri" w:eastAsia="Calibri" w:hAnsi="Calibri" w:cs="Calibri"/>
      <w:sz w:val="22"/>
      <w:szCs w:val="22"/>
    </w:rPr>
  </w:style>
  <w:style w:type="paragraph" w:customStyle="1" w:styleId="65">
    <w:name w:val="Основной текст (6)"/>
    <w:basedOn w:val="a"/>
    <w:link w:val="64"/>
    <w:rsid w:val="00A85CCB"/>
    <w:pPr>
      <w:widowControl w:val="0"/>
      <w:jc w:val="center"/>
    </w:pPr>
    <w:rPr>
      <w:rFonts w:ascii="Arial" w:eastAsia="Arial" w:hAnsi="Arial" w:cs="Arial"/>
      <w:sz w:val="26"/>
      <w:szCs w:val="26"/>
    </w:rPr>
  </w:style>
  <w:style w:type="paragraph" w:customStyle="1" w:styleId="76">
    <w:name w:val="Основной текст (7)"/>
    <w:basedOn w:val="a"/>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
    <w:link w:val="83"/>
    <w:rsid w:val="00A85CCB"/>
    <w:pPr>
      <w:widowControl w:val="0"/>
      <w:spacing w:after="40"/>
      <w:ind w:left="2180" w:firstLine="20"/>
    </w:pPr>
    <w:rPr>
      <w:rFonts w:ascii="Arial" w:eastAsia="Arial" w:hAnsi="Arial" w:cs="Arial"/>
      <w:i/>
      <w:iCs/>
      <w:color w:val="171717"/>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5493D2E5E3696E44AE075FE936502137CBE968211380DA0C4F74E445ED25048A58B4EA8B002BC7963B5C20F0BDDDA6D68769Ap5v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2278-DA74-4EF0-9661-78201311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6063</TotalTime>
  <Pages>8</Pages>
  <Words>3054</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20422</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325</cp:revision>
  <cp:lastPrinted>2020-12-04T06:00:00Z</cp:lastPrinted>
  <dcterms:created xsi:type="dcterms:W3CDTF">2014-04-30T07:36:00Z</dcterms:created>
  <dcterms:modified xsi:type="dcterms:W3CDTF">2021-02-05T02:47:00Z</dcterms:modified>
</cp:coreProperties>
</file>