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20"/>
          <w:szCs w:val="20"/>
        </w:rPr>
      </w:pPr>
    </w:p>
    <w:p w:rsidR="00B51E33" w:rsidRPr="00B8100B" w:rsidRDefault="00B51E33" w:rsidP="00AF57C4">
      <w:pPr>
        <w:jc w:val="center"/>
        <w:rPr>
          <w:sz w:val="20"/>
          <w:szCs w:val="20"/>
        </w:rPr>
      </w:pPr>
    </w:p>
    <w:p w:rsidR="001A705B" w:rsidRPr="00B8100B" w:rsidRDefault="001A705B" w:rsidP="00AF57C4">
      <w:pPr>
        <w:jc w:val="center"/>
        <w:rPr>
          <w:sz w:val="20"/>
          <w:szCs w:val="20"/>
        </w:rPr>
      </w:pPr>
    </w:p>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3"/>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E23BC4" w:rsidRPr="00B8100B" w:rsidRDefault="00E23BC4" w:rsidP="00AF57C4">
      <w:pPr>
        <w:jc w:val="right"/>
        <w:rPr>
          <w:color w:val="3333CC"/>
          <w:sz w:val="36"/>
          <w:szCs w:val="36"/>
        </w:rPr>
      </w:pPr>
      <w:r w:rsidRPr="00B8100B">
        <w:rPr>
          <w:color w:val="3333CC"/>
          <w:sz w:val="36"/>
          <w:szCs w:val="36"/>
        </w:rPr>
        <w:t xml:space="preserve">№ </w:t>
      </w:r>
      <w:r w:rsidR="00C265B6">
        <w:rPr>
          <w:color w:val="3333CC"/>
          <w:sz w:val="36"/>
          <w:szCs w:val="36"/>
        </w:rPr>
        <w:t>10</w:t>
      </w:r>
      <w:r w:rsidR="00780C76" w:rsidRPr="00B8100B">
        <w:rPr>
          <w:color w:val="3333CC"/>
          <w:sz w:val="36"/>
          <w:szCs w:val="36"/>
        </w:rPr>
        <w:t xml:space="preserve"> </w:t>
      </w:r>
      <w:r w:rsidRPr="00B8100B">
        <w:rPr>
          <w:color w:val="3333CC"/>
          <w:sz w:val="36"/>
          <w:szCs w:val="36"/>
        </w:rPr>
        <w:t>(</w:t>
      </w:r>
      <w:r w:rsidR="00C3146C" w:rsidRPr="00B8100B">
        <w:rPr>
          <w:color w:val="3333CC"/>
          <w:sz w:val="36"/>
          <w:szCs w:val="36"/>
        </w:rPr>
        <w:t>1</w:t>
      </w:r>
      <w:r w:rsidR="00D36EA1" w:rsidRPr="00B8100B">
        <w:rPr>
          <w:color w:val="3333CC"/>
          <w:sz w:val="36"/>
          <w:szCs w:val="36"/>
        </w:rPr>
        <w:t>2</w:t>
      </w:r>
      <w:r w:rsidR="00C265B6">
        <w:rPr>
          <w:color w:val="3333CC"/>
          <w:sz w:val="36"/>
          <w:szCs w:val="36"/>
        </w:rPr>
        <w:t>6</w:t>
      </w:r>
      <w:r w:rsidRPr="00B8100B">
        <w:rPr>
          <w:color w:val="3333CC"/>
          <w:sz w:val="36"/>
          <w:szCs w:val="36"/>
        </w:rPr>
        <w:t>)</w:t>
      </w:r>
    </w:p>
    <w:p w:rsidR="00E23BC4" w:rsidRPr="00B8100B" w:rsidRDefault="00493FB3" w:rsidP="00AF57C4">
      <w:pPr>
        <w:jc w:val="right"/>
        <w:rPr>
          <w:color w:val="3366FF"/>
          <w:sz w:val="36"/>
          <w:szCs w:val="36"/>
        </w:rPr>
      </w:pPr>
      <w:r>
        <w:rPr>
          <w:color w:val="3333CC"/>
          <w:sz w:val="36"/>
          <w:szCs w:val="36"/>
        </w:rPr>
        <w:t>0</w:t>
      </w:r>
      <w:r w:rsidR="00B047AC">
        <w:rPr>
          <w:color w:val="3333CC"/>
          <w:sz w:val="36"/>
          <w:szCs w:val="36"/>
        </w:rPr>
        <w:t>6</w:t>
      </w:r>
      <w:r>
        <w:rPr>
          <w:color w:val="3333CC"/>
          <w:sz w:val="36"/>
          <w:szCs w:val="36"/>
        </w:rPr>
        <w:t xml:space="preserve"> ию</w:t>
      </w:r>
      <w:r w:rsidR="00C265B6">
        <w:rPr>
          <w:color w:val="3333CC"/>
          <w:sz w:val="36"/>
          <w:szCs w:val="36"/>
        </w:rPr>
        <w:t>л</w:t>
      </w:r>
      <w:r>
        <w:rPr>
          <w:color w:val="3333CC"/>
          <w:sz w:val="36"/>
          <w:szCs w:val="36"/>
        </w:rPr>
        <w:t>я</w:t>
      </w:r>
      <w:r w:rsidR="00780C76" w:rsidRPr="00B8100B">
        <w:rPr>
          <w:color w:val="3333CC"/>
          <w:sz w:val="36"/>
          <w:szCs w:val="36"/>
        </w:rPr>
        <w:t xml:space="preserve"> 2020</w:t>
      </w:r>
      <w:r w:rsidR="00464483" w:rsidRPr="00B8100B">
        <w:rPr>
          <w:color w:val="3333CC"/>
          <w:sz w:val="36"/>
          <w:szCs w:val="36"/>
        </w:rPr>
        <w:t xml:space="preserve"> года</w:t>
      </w:r>
    </w:p>
    <w:p w:rsidR="00E23BC4" w:rsidRPr="00B8100B" w:rsidRDefault="00E23BC4" w:rsidP="00AF57C4">
      <w:pPr>
        <w:jc w:val="right"/>
        <w:rPr>
          <w:color w:val="3366FF"/>
          <w:sz w:val="36"/>
          <w:szCs w:val="36"/>
        </w:rPr>
      </w:pP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center"/>
        <w:rPr>
          <w:sz w:val="36"/>
          <w:szCs w:val="36"/>
        </w:rPr>
      </w:pPr>
      <w:r w:rsidRPr="00B8100B">
        <w:rPr>
          <w:sz w:val="36"/>
          <w:szCs w:val="36"/>
        </w:rPr>
        <w:t>с. Подгорное</w:t>
      </w:r>
    </w:p>
    <w:p w:rsidR="00E23BC4" w:rsidRPr="00B8100B" w:rsidRDefault="00E23BC4" w:rsidP="00AF57C4">
      <w:pPr>
        <w:jc w:val="center"/>
        <w:rPr>
          <w:sz w:val="36"/>
          <w:szCs w:val="36"/>
        </w:rPr>
      </w:pPr>
    </w:p>
    <w:p w:rsidR="00E23BC4" w:rsidRPr="00B8100B" w:rsidRDefault="00E23BC4" w:rsidP="00AF57C4">
      <w:pPr>
        <w:jc w:val="both"/>
        <w:rPr>
          <w:sz w:val="36"/>
          <w:szCs w:val="36"/>
        </w:rPr>
      </w:pPr>
    </w:p>
    <w:p w:rsidR="00E23BC4" w:rsidRPr="00B8100B" w:rsidRDefault="00E23BC4" w:rsidP="00AF57C4">
      <w:pPr>
        <w:jc w:val="both"/>
        <w:rPr>
          <w:sz w:val="36"/>
          <w:szCs w:val="36"/>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тел. 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E23BC4" w:rsidP="00AF57C4">
      <w:pPr>
        <w:rPr>
          <w:sz w:val="20"/>
          <w:szCs w:val="20"/>
        </w:rPr>
      </w:pPr>
      <w:r w:rsidRPr="00B8100B">
        <w:rPr>
          <w:sz w:val="20"/>
          <w:szCs w:val="20"/>
        </w:rPr>
        <w:t>Лаврова Л.М.</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354B75" w:rsidRPr="00B8100B">
        <w:rPr>
          <w:b/>
          <w:color w:val="0000FF"/>
          <w:sz w:val="20"/>
          <w:szCs w:val="20"/>
        </w:rPr>
        <w:t xml:space="preserve"> </w:t>
      </w:r>
      <w:r w:rsidR="00C265B6">
        <w:rPr>
          <w:b/>
          <w:color w:val="0000FF"/>
          <w:sz w:val="20"/>
          <w:szCs w:val="20"/>
        </w:rPr>
        <w:t>0</w:t>
      </w:r>
      <w:r w:rsidR="00B047AC">
        <w:rPr>
          <w:b/>
          <w:color w:val="0000FF"/>
          <w:sz w:val="20"/>
          <w:szCs w:val="20"/>
        </w:rPr>
        <w:t>6</w:t>
      </w:r>
      <w:bookmarkStart w:id="0" w:name="_GoBack"/>
      <w:bookmarkEnd w:id="0"/>
      <w:r w:rsidR="00C265B6">
        <w:rPr>
          <w:b/>
          <w:color w:val="0000FF"/>
          <w:sz w:val="20"/>
          <w:szCs w:val="20"/>
        </w:rPr>
        <w:t>.07.2020</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стр.1</w:t>
      </w:r>
    </w:p>
    <w:p w:rsidR="00E23BC4" w:rsidRPr="00B8100B" w:rsidRDefault="00E23BC4" w:rsidP="00AF57C4">
      <w:pPr>
        <w:pStyle w:val="20"/>
        <w:spacing w:before="0"/>
        <w:ind w:right="0"/>
        <w:rPr>
          <w:sz w:val="20"/>
        </w:rPr>
      </w:pPr>
    </w:p>
    <w:p w:rsidR="00E23BC4" w:rsidRPr="00B8100B" w:rsidRDefault="00E23BC4" w:rsidP="00AF57C4">
      <w:pPr>
        <w:pStyle w:val="2"/>
        <w:spacing w:line="240" w:lineRule="auto"/>
        <w:rPr>
          <w:sz w:val="20"/>
          <w:szCs w:val="20"/>
        </w:rPr>
      </w:pPr>
    </w:p>
    <w:p w:rsidR="00A26473" w:rsidRDefault="00A26473" w:rsidP="00AF57C4"/>
    <w:p w:rsidR="00AF57C4" w:rsidRDefault="00AF57C4" w:rsidP="00AF57C4"/>
    <w:p w:rsidR="00AF57C4" w:rsidRDefault="00AF57C4" w:rsidP="00AF57C4"/>
    <w:p w:rsidR="00C265B6" w:rsidRDefault="00C265B6" w:rsidP="00AF57C4"/>
    <w:p w:rsidR="00C265B6" w:rsidRDefault="00C265B6" w:rsidP="00AF57C4"/>
    <w:p w:rsidR="00C265B6" w:rsidRDefault="00C265B6" w:rsidP="00AF57C4"/>
    <w:p w:rsidR="00C265B6" w:rsidRDefault="00C265B6" w:rsidP="00AF57C4"/>
    <w:p w:rsidR="00C265B6" w:rsidRDefault="00C265B6" w:rsidP="00AF57C4"/>
    <w:p w:rsidR="00C265B6" w:rsidRDefault="00C265B6" w:rsidP="00AF57C4"/>
    <w:p w:rsidR="00C265B6" w:rsidRDefault="00C265B6" w:rsidP="00AF57C4"/>
    <w:p w:rsidR="00C265B6" w:rsidRDefault="00C265B6" w:rsidP="00AF57C4"/>
    <w:p w:rsidR="001D053E" w:rsidRDefault="001D053E" w:rsidP="00AF57C4"/>
    <w:p w:rsidR="00FB79A7" w:rsidRDefault="00E23BC4" w:rsidP="00AF57C4">
      <w:pPr>
        <w:pStyle w:val="2"/>
        <w:spacing w:line="240" w:lineRule="auto"/>
      </w:pPr>
      <w:r w:rsidRPr="00B8100B">
        <w:rPr>
          <w:sz w:val="20"/>
          <w:szCs w:val="20"/>
        </w:rPr>
        <w:t>Содержание</w:t>
      </w:r>
    </w:p>
    <w:p w:rsidR="00FB79A7" w:rsidRPr="00FB79A7" w:rsidRDefault="00FB79A7" w:rsidP="00AF57C4">
      <w:pPr>
        <w:jc w:val="right"/>
      </w:pPr>
    </w:p>
    <w:tbl>
      <w:tblPr>
        <w:tblpPr w:leftFromText="180" w:rightFromText="180" w:vertAnchor="text" w:tblpX="41" w:tblpY="1"/>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68"/>
        <w:gridCol w:w="7155"/>
        <w:gridCol w:w="708"/>
      </w:tblGrid>
      <w:tr w:rsidR="00E7182D" w:rsidRPr="00B8100B" w:rsidTr="00A26473">
        <w:tc>
          <w:tcPr>
            <w:tcW w:w="675" w:type="dxa"/>
          </w:tcPr>
          <w:p w:rsidR="00E7182D" w:rsidRPr="00B8100B" w:rsidRDefault="00E7182D" w:rsidP="00AF57C4">
            <w:pPr>
              <w:pStyle w:val="a5"/>
              <w:widowControl/>
              <w:tabs>
                <w:tab w:val="clear" w:pos="900"/>
              </w:tabs>
              <w:ind w:left="0" w:firstLine="0"/>
              <w:rPr>
                <w:bCs/>
                <w:sz w:val="20"/>
              </w:rPr>
            </w:pPr>
            <w:r w:rsidRPr="00B8100B">
              <w:rPr>
                <w:bCs/>
                <w:sz w:val="20"/>
              </w:rPr>
              <w:t>номер</w:t>
            </w:r>
          </w:p>
        </w:tc>
        <w:tc>
          <w:tcPr>
            <w:tcW w:w="1168" w:type="dxa"/>
          </w:tcPr>
          <w:p w:rsidR="00E7182D" w:rsidRPr="00B8100B" w:rsidRDefault="00E7182D" w:rsidP="00AF57C4">
            <w:pPr>
              <w:pStyle w:val="a5"/>
              <w:widowControl/>
              <w:tabs>
                <w:tab w:val="clear" w:pos="900"/>
              </w:tabs>
              <w:ind w:firstLine="0"/>
              <w:rPr>
                <w:bCs/>
                <w:sz w:val="20"/>
              </w:rPr>
            </w:pPr>
            <w:r w:rsidRPr="00B8100B">
              <w:rPr>
                <w:bCs/>
                <w:sz w:val="20"/>
              </w:rPr>
              <w:t>дата</w:t>
            </w:r>
          </w:p>
        </w:tc>
        <w:tc>
          <w:tcPr>
            <w:tcW w:w="7155" w:type="dxa"/>
          </w:tcPr>
          <w:p w:rsidR="00E7182D" w:rsidRPr="00B8100B" w:rsidRDefault="00E7182D" w:rsidP="00AF57C4">
            <w:pPr>
              <w:jc w:val="center"/>
              <w:rPr>
                <w:bCs/>
                <w:sz w:val="20"/>
                <w:szCs w:val="20"/>
              </w:rPr>
            </w:pPr>
            <w:r w:rsidRPr="00B8100B">
              <w:rPr>
                <w:bCs/>
                <w:sz w:val="20"/>
                <w:szCs w:val="20"/>
              </w:rPr>
              <w:t>Наименование</w:t>
            </w:r>
          </w:p>
        </w:tc>
        <w:tc>
          <w:tcPr>
            <w:tcW w:w="708" w:type="dxa"/>
            <w:vAlign w:val="bottom"/>
          </w:tcPr>
          <w:p w:rsidR="00E7182D" w:rsidRPr="00B8100B" w:rsidRDefault="00E7182D" w:rsidP="00AF57C4">
            <w:pPr>
              <w:jc w:val="center"/>
              <w:rPr>
                <w:sz w:val="20"/>
                <w:szCs w:val="20"/>
              </w:rPr>
            </w:pPr>
            <w:r w:rsidRPr="00B8100B">
              <w:rPr>
                <w:sz w:val="20"/>
                <w:szCs w:val="20"/>
              </w:rPr>
              <w:t>№ страницы</w:t>
            </w:r>
          </w:p>
        </w:tc>
      </w:tr>
      <w:tr w:rsidR="002D39BF" w:rsidRPr="00B8100B" w:rsidTr="00A26473">
        <w:tc>
          <w:tcPr>
            <w:tcW w:w="675" w:type="dxa"/>
            <w:tcBorders>
              <w:top w:val="single" w:sz="6" w:space="0" w:color="auto"/>
              <w:left w:val="single" w:sz="6" w:space="0" w:color="auto"/>
              <w:bottom w:val="single" w:sz="6" w:space="0" w:color="auto"/>
              <w:right w:val="single" w:sz="6" w:space="0" w:color="auto"/>
            </w:tcBorders>
          </w:tcPr>
          <w:p w:rsidR="002D39BF" w:rsidRPr="00B8100B" w:rsidRDefault="002D39BF" w:rsidP="00AF57C4">
            <w:pPr>
              <w:pStyle w:val="af"/>
              <w:jc w:val="both"/>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2D39BF" w:rsidRPr="00B8100B" w:rsidRDefault="002D39BF" w:rsidP="00AF57C4">
            <w:pPr>
              <w:widowControl w:val="0"/>
              <w:suppressAutoHyphens/>
              <w:jc w:val="both"/>
              <w:rPr>
                <w:rFonts w:eastAsia="Lucida Sans Unicode"/>
                <w:sz w:val="20"/>
                <w:szCs w:val="20"/>
                <w:lang w:bidi="ru-RU"/>
              </w:rPr>
            </w:pPr>
          </w:p>
        </w:tc>
        <w:tc>
          <w:tcPr>
            <w:tcW w:w="7155" w:type="dxa"/>
            <w:tcBorders>
              <w:top w:val="single" w:sz="6" w:space="0" w:color="auto"/>
              <w:left w:val="single" w:sz="6" w:space="0" w:color="auto"/>
              <w:bottom w:val="single" w:sz="6" w:space="0" w:color="auto"/>
              <w:right w:val="single" w:sz="6" w:space="0" w:color="auto"/>
            </w:tcBorders>
          </w:tcPr>
          <w:p w:rsidR="00C265B6" w:rsidRDefault="00C265B6" w:rsidP="00AF57C4">
            <w:pPr>
              <w:tabs>
                <w:tab w:val="left" w:pos="2745"/>
                <w:tab w:val="center" w:pos="3969"/>
              </w:tabs>
              <w:jc w:val="both"/>
              <w:rPr>
                <w:b/>
                <w:sz w:val="20"/>
                <w:szCs w:val="20"/>
              </w:rPr>
            </w:pPr>
          </w:p>
          <w:p w:rsidR="002D39BF" w:rsidRDefault="00FB79A7" w:rsidP="00AF57C4">
            <w:pPr>
              <w:tabs>
                <w:tab w:val="left" w:pos="2745"/>
                <w:tab w:val="center" w:pos="3969"/>
              </w:tabs>
              <w:jc w:val="both"/>
              <w:rPr>
                <w:b/>
                <w:sz w:val="20"/>
                <w:szCs w:val="20"/>
              </w:rPr>
            </w:pPr>
            <w:r>
              <w:rPr>
                <w:b/>
                <w:sz w:val="20"/>
                <w:szCs w:val="20"/>
              </w:rPr>
              <w:t>Решения Совета Подгорнского сельского поселения</w:t>
            </w:r>
          </w:p>
          <w:p w:rsidR="00C265B6" w:rsidRPr="00B8100B" w:rsidRDefault="00C265B6" w:rsidP="00AF57C4">
            <w:pPr>
              <w:tabs>
                <w:tab w:val="left" w:pos="2745"/>
                <w:tab w:val="center" w:pos="3969"/>
              </w:tabs>
              <w:jc w:val="both"/>
              <w:rPr>
                <w:b/>
                <w:sz w:val="20"/>
                <w:szCs w:val="20"/>
              </w:rPr>
            </w:pPr>
          </w:p>
        </w:tc>
        <w:tc>
          <w:tcPr>
            <w:tcW w:w="708" w:type="dxa"/>
          </w:tcPr>
          <w:p w:rsidR="002D39BF" w:rsidRPr="00B8100B" w:rsidRDefault="002D39BF" w:rsidP="00AF57C4">
            <w:pPr>
              <w:jc w:val="both"/>
              <w:rPr>
                <w:sz w:val="20"/>
                <w:szCs w:val="20"/>
              </w:rPr>
            </w:pPr>
          </w:p>
        </w:tc>
      </w:tr>
      <w:tr w:rsidR="00C265B6" w:rsidRPr="00B8100B" w:rsidTr="00AF57C4">
        <w:tc>
          <w:tcPr>
            <w:tcW w:w="675" w:type="dxa"/>
            <w:tcBorders>
              <w:top w:val="single" w:sz="6" w:space="0" w:color="auto"/>
              <w:left w:val="single" w:sz="6" w:space="0" w:color="auto"/>
              <w:bottom w:val="single" w:sz="6" w:space="0" w:color="auto"/>
              <w:right w:val="single" w:sz="6" w:space="0" w:color="auto"/>
            </w:tcBorders>
          </w:tcPr>
          <w:p w:rsidR="00C265B6" w:rsidRPr="00D603CE" w:rsidRDefault="00C265B6" w:rsidP="00C265B6">
            <w:pPr>
              <w:autoSpaceDE w:val="0"/>
              <w:autoSpaceDN w:val="0"/>
              <w:adjustRightInd w:val="0"/>
              <w:jc w:val="both"/>
              <w:rPr>
                <w:sz w:val="20"/>
                <w:szCs w:val="20"/>
              </w:rPr>
            </w:pPr>
            <w:r w:rsidRPr="00D603CE">
              <w:rPr>
                <w:sz w:val="20"/>
                <w:szCs w:val="20"/>
              </w:rPr>
              <w:t>21</w:t>
            </w:r>
          </w:p>
        </w:tc>
        <w:tc>
          <w:tcPr>
            <w:tcW w:w="1168" w:type="dxa"/>
            <w:tcBorders>
              <w:top w:val="single" w:sz="6" w:space="0" w:color="auto"/>
              <w:left w:val="single" w:sz="6" w:space="0" w:color="auto"/>
              <w:bottom w:val="single" w:sz="6" w:space="0" w:color="auto"/>
              <w:right w:val="single" w:sz="6" w:space="0" w:color="auto"/>
            </w:tcBorders>
          </w:tcPr>
          <w:p w:rsidR="00C265B6" w:rsidRPr="00D603CE" w:rsidRDefault="00C265B6" w:rsidP="00C265B6">
            <w:pPr>
              <w:widowControl w:val="0"/>
              <w:autoSpaceDE w:val="0"/>
              <w:autoSpaceDN w:val="0"/>
              <w:adjustRightInd w:val="0"/>
              <w:jc w:val="both"/>
              <w:rPr>
                <w:sz w:val="20"/>
                <w:szCs w:val="20"/>
              </w:rPr>
            </w:pPr>
            <w:r w:rsidRPr="00D603CE">
              <w:rPr>
                <w:sz w:val="20"/>
                <w:szCs w:val="20"/>
              </w:rPr>
              <w:t>22.06.2020</w:t>
            </w:r>
          </w:p>
        </w:tc>
        <w:tc>
          <w:tcPr>
            <w:tcW w:w="7155" w:type="dxa"/>
            <w:tcBorders>
              <w:top w:val="single" w:sz="6" w:space="0" w:color="auto"/>
              <w:left w:val="single" w:sz="6" w:space="0" w:color="auto"/>
              <w:bottom w:val="single" w:sz="6" w:space="0" w:color="auto"/>
              <w:right w:val="single" w:sz="6" w:space="0" w:color="auto"/>
            </w:tcBorders>
          </w:tcPr>
          <w:p w:rsidR="00C265B6" w:rsidRPr="00D603CE" w:rsidRDefault="00C265B6" w:rsidP="00C265B6">
            <w:pPr>
              <w:autoSpaceDE w:val="0"/>
              <w:autoSpaceDN w:val="0"/>
              <w:adjustRightInd w:val="0"/>
              <w:ind w:right="-5"/>
              <w:jc w:val="both"/>
              <w:outlineLvl w:val="1"/>
              <w:rPr>
                <w:rFonts w:eastAsia="Lucida Sans Unicode"/>
                <w:sz w:val="20"/>
                <w:szCs w:val="20"/>
                <w:lang w:bidi="ru-RU"/>
              </w:rPr>
            </w:pPr>
            <w:r w:rsidRPr="00D603CE">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решению вопросов местного значения, возникающих в связи с реализацией проектов по благоустройству сельских территорий, предложенных непосредственно населением Подгорнского сельского поселения, в рамках государственной программы «Комплексное развитие сельских территорий Томской области»</w:t>
            </w:r>
          </w:p>
        </w:tc>
        <w:tc>
          <w:tcPr>
            <w:tcW w:w="708" w:type="dxa"/>
          </w:tcPr>
          <w:p w:rsidR="00C265B6" w:rsidRPr="00B8100B" w:rsidRDefault="00426116" w:rsidP="00C265B6">
            <w:pPr>
              <w:jc w:val="both"/>
              <w:rPr>
                <w:sz w:val="20"/>
                <w:szCs w:val="20"/>
              </w:rPr>
            </w:pPr>
            <w:r>
              <w:rPr>
                <w:sz w:val="20"/>
                <w:szCs w:val="20"/>
              </w:rPr>
              <w:t>4</w:t>
            </w:r>
          </w:p>
        </w:tc>
      </w:tr>
      <w:tr w:rsidR="00C265B6"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C265B6" w:rsidRPr="00FB79A7" w:rsidRDefault="00C265B6" w:rsidP="00C265B6">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C265B6" w:rsidRPr="00FB79A7" w:rsidRDefault="00C265B6" w:rsidP="00C265B6">
            <w:pPr>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C265B6" w:rsidRDefault="00C265B6" w:rsidP="00C265B6">
            <w:pPr>
              <w:suppressAutoHyphens/>
              <w:jc w:val="both"/>
              <w:rPr>
                <w:b/>
                <w:sz w:val="20"/>
                <w:szCs w:val="20"/>
              </w:rPr>
            </w:pPr>
          </w:p>
          <w:p w:rsidR="00C265B6" w:rsidRDefault="00C265B6" w:rsidP="00C265B6">
            <w:pPr>
              <w:suppressAutoHyphens/>
              <w:jc w:val="both"/>
              <w:rPr>
                <w:b/>
                <w:sz w:val="20"/>
                <w:szCs w:val="20"/>
              </w:rPr>
            </w:pPr>
            <w:r w:rsidRPr="00E05651">
              <w:rPr>
                <w:b/>
                <w:sz w:val="20"/>
                <w:szCs w:val="20"/>
              </w:rPr>
              <w:t>Постановления Администрации Подгорнского сельского поселения</w:t>
            </w:r>
          </w:p>
          <w:p w:rsidR="00C265B6" w:rsidRPr="00E05651" w:rsidRDefault="00C265B6" w:rsidP="00C265B6">
            <w:pPr>
              <w:suppressAutoHyphens/>
              <w:jc w:val="both"/>
              <w:rPr>
                <w:b/>
                <w:sz w:val="20"/>
                <w:szCs w:val="20"/>
              </w:rPr>
            </w:pPr>
          </w:p>
        </w:tc>
        <w:tc>
          <w:tcPr>
            <w:tcW w:w="708" w:type="dxa"/>
          </w:tcPr>
          <w:p w:rsidR="00C265B6" w:rsidRPr="00B8100B" w:rsidRDefault="00C265B6" w:rsidP="00C265B6">
            <w:pPr>
              <w:jc w:val="both"/>
              <w:rPr>
                <w:sz w:val="20"/>
                <w:szCs w:val="20"/>
              </w:rPr>
            </w:pPr>
          </w:p>
        </w:tc>
      </w:tr>
      <w:tr w:rsidR="00C265B6"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C265B6" w:rsidRPr="00D603CE" w:rsidRDefault="00C265B6" w:rsidP="00C265B6">
            <w:pPr>
              <w:pStyle w:val="ConsPlusNormal"/>
              <w:widowControl/>
              <w:ind w:firstLine="0"/>
              <w:jc w:val="center"/>
              <w:rPr>
                <w:rFonts w:ascii="Times New Roman" w:hAnsi="Times New Roman" w:cs="Times New Roman"/>
              </w:rPr>
            </w:pPr>
            <w:r w:rsidRPr="00D603CE">
              <w:rPr>
                <w:rFonts w:ascii="Times New Roman" w:hAnsi="Times New Roman" w:cs="Times New Roman"/>
              </w:rPr>
              <w:t>96</w:t>
            </w:r>
          </w:p>
        </w:tc>
        <w:tc>
          <w:tcPr>
            <w:tcW w:w="1168" w:type="dxa"/>
            <w:tcBorders>
              <w:top w:val="single" w:sz="6" w:space="0" w:color="auto"/>
              <w:left w:val="single" w:sz="6" w:space="0" w:color="auto"/>
              <w:bottom w:val="single" w:sz="6" w:space="0" w:color="auto"/>
              <w:right w:val="single" w:sz="6" w:space="0" w:color="auto"/>
            </w:tcBorders>
          </w:tcPr>
          <w:p w:rsidR="00C265B6" w:rsidRPr="00D603CE" w:rsidRDefault="00C265B6" w:rsidP="00C265B6">
            <w:pPr>
              <w:rPr>
                <w:sz w:val="20"/>
                <w:szCs w:val="20"/>
              </w:rPr>
            </w:pPr>
          </w:p>
          <w:p w:rsidR="00C265B6" w:rsidRPr="00D603CE" w:rsidRDefault="00C265B6" w:rsidP="00C265B6">
            <w:pPr>
              <w:rPr>
                <w:sz w:val="20"/>
                <w:szCs w:val="20"/>
              </w:rPr>
            </w:pPr>
            <w:r w:rsidRPr="00D603CE">
              <w:rPr>
                <w:sz w:val="20"/>
                <w:szCs w:val="20"/>
              </w:rPr>
              <w:t>10.06.2020</w:t>
            </w:r>
          </w:p>
        </w:tc>
        <w:tc>
          <w:tcPr>
            <w:tcW w:w="7155" w:type="dxa"/>
            <w:tcBorders>
              <w:top w:val="single" w:sz="6" w:space="0" w:color="auto"/>
              <w:left w:val="single" w:sz="6" w:space="0" w:color="auto"/>
              <w:bottom w:val="single" w:sz="6" w:space="0" w:color="auto"/>
              <w:right w:val="single" w:sz="6" w:space="0" w:color="auto"/>
            </w:tcBorders>
          </w:tcPr>
          <w:p w:rsidR="00C265B6" w:rsidRPr="00D603CE" w:rsidRDefault="00C265B6" w:rsidP="00C265B6">
            <w:pPr>
              <w:pStyle w:val="ConsPlusNormal"/>
              <w:widowControl/>
              <w:ind w:firstLine="0"/>
              <w:jc w:val="both"/>
              <w:rPr>
                <w:rFonts w:ascii="Times New Roman" w:hAnsi="Times New Roman" w:cs="Times New Roman"/>
              </w:rPr>
            </w:pPr>
            <w:r w:rsidRPr="00D603CE">
              <w:rPr>
                <w:rFonts w:ascii="Times New Roman" w:hAnsi="Times New Roman" w:cs="Times New Roman"/>
              </w:rPr>
              <w:t>Об установлении расходных обязательств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8" w:type="dxa"/>
          </w:tcPr>
          <w:p w:rsidR="00C265B6" w:rsidRPr="00B8100B" w:rsidRDefault="00426116" w:rsidP="00C265B6">
            <w:pPr>
              <w:jc w:val="both"/>
              <w:rPr>
                <w:sz w:val="20"/>
                <w:szCs w:val="20"/>
              </w:rPr>
            </w:pPr>
            <w:r>
              <w:rPr>
                <w:sz w:val="20"/>
                <w:szCs w:val="20"/>
              </w:rPr>
              <w:t>7</w:t>
            </w:r>
          </w:p>
        </w:tc>
      </w:tr>
      <w:tr w:rsidR="00C265B6"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C265B6" w:rsidRPr="00D603CE" w:rsidRDefault="00C265B6" w:rsidP="00C265B6">
            <w:pPr>
              <w:pStyle w:val="ConsPlusNormal"/>
              <w:widowControl/>
              <w:ind w:firstLine="0"/>
              <w:jc w:val="center"/>
              <w:rPr>
                <w:rFonts w:ascii="Times New Roman" w:hAnsi="Times New Roman" w:cs="Times New Roman"/>
              </w:rPr>
            </w:pPr>
            <w:r w:rsidRPr="00D603CE">
              <w:rPr>
                <w:rFonts w:ascii="Times New Roman" w:hAnsi="Times New Roman" w:cs="Times New Roman"/>
              </w:rPr>
              <w:t>98</w:t>
            </w:r>
          </w:p>
        </w:tc>
        <w:tc>
          <w:tcPr>
            <w:tcW w:w="1168" w:type="dxa"/>
            <w:tcBorders>
              <w:top w:val="single" w:sz="6" w:space="0" w:color="auto"/>
              <w:left w:val="single" w:sz="6" w:space="0" w:color="auto"/>
              <w:bottom w:val="single" w:sz="6" w:space="0" w:color="auto"/>
              <w:right w:val="single" w:sz="6" w:space="0" w:color="auto"/>
            </w:tcBorders>
          </w:tcPr>
          <w:p w:rsidR="00C265B6" w:rsidRPr="00D603CE" w:rsidRDefault="00C265B6" w:rsidP="00C265B6">
            <w:pPr>
              <w:jc w:val="center"/>
              <w:rPr>
                <w:sz w:val="20"/>
                <w:szCs w:val="20"/>
              </w:rPr>
            </w:pPr>
            <w:r w:rsidRPr="00D603CE">
              <w:rPr>
                <w:sz w:val="20"/>
                <w:szCs w:val="20"/>
              </w:rPr>
              <w:t>17.06.2020</w:t>
            </w:r>
          </w:p>
          <w:p w:rsidR="00C265B6" w:rsidRPr="00D603CE" w:rsidRDefault="00C265B6" w:rsidP="00C265B6">
            <w:pPr>
              <w:jc w:val="center"/>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C265B6" w:rsidRPr="00D603CE" w:rsidRDefault="00C265B6" w:rsidP="00C265B6">
            <w:pPr>
              <w:widowControl w:val="0"/>
              <w:autoSpaceDE w:val="0"/>
              <w:autoSpaceDN w:val="0"/>
              <w:adjustRightInd w:val="0"/>
              <w:jc w:val="both"/>
              <w:rPr>
                <w:rFonts w:eastAsia="Calibri"/>
                <w:sz w:val="20"/>
                <w:szCs w:val="20"/>
                <w:lang w:eastAsia="en-US"/>
              </w:rPr>
            </w:pPr>
            <w:r w:rsidRPr="00D603CE">
              <w:rPr>
                <w:rFonts w:eastAsia="Calibri"/>
                <w:bCs/>
                <w:sz w:val="20"/>
                <w:szCs w:val="20"/>
                <w:lang w:eastAsia="en-US"/>
              </w:rPr>
              <w:t>Об утверждении Порядка предоставления лицом, поступающим на должность руководителя учреждения Подгорнского сельского поселения</w:t>
            </w:r>
            <w:r w:rsidRPr="00D603CE">
              <w:rPr>
                <w:rFonts w:eastAsia="Calibri"/>
                <w:sz w:val="20"/>
                <w:szCs w:val="20"/>
                <w:lang w:eastAsia="en-US"/>
              </w:rPr>
              <w:t>, а также руководителем муниципального учреждения Подгорнского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265B6" w:rsidRPr="00D603CE" w:rsidRDefault="00C265B6" w:rsidP="00C265B6">
            <w:pPr>
              <w:jc w:val="both"/>
              <w:rPr>
                <w:sz w:val="20"/>
                <w:szCs w:val="20"/>
              </w:rPr>
            </w:pPr>
          </w:p>
        </w:tc>
        <w:tc>
          <w:tcPr>
            <w:tcW w:w="708" w:type="dxa"/>
          </w:tcPr>
          <w:p w:rsidR="00C265B6" w:rsidRPr="00B8100B" w:rsidRDefault="00426116" w:rsidP="00C265B6">
            <w:pPr>
              <w:jc w:val="both"/>
              <w:rPr>
                <w:sz w:val="20"/>
                <w:szCs w:val="20"/>
              </w:rPr>
            </w:pPr>
            <w:r>
              <w:rPr>
                <w:sz w:val="20"/>
                <w:szCs w:val="20"/>
              </w:rPr>
              <w:t>8</w:t>
            </w:r>
          </w:p>
        </w:tc>
      </w:tr>
      <w:tr w:rsidR="00C265B6"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C265B6" w:rsidRPr="00D603CE" w:rsidRDefault="00C265B6" w:rsidP="00C265B6">
            <w:pPr>
              <w:autoSpaceDE w:val="0"/>
              <w:autoSpaceDN w:val="0"/>
              <w:adjustRightInd w:val="0"/>
              <w:jc w:val="center"/>
              <w:rPr>
                <w:sz w:val="20"/>
                <w:szCs w:val="20"/>
              </w:rPr>
            </w:pPr>
            <w:r w:rsidRPr="00D603CE">
              <w:rPr>
                <w:sz w:val="20"/>
                <w:szCs w:val="20"/>
              </w:rPr>
              <w:t>103</w:t>
            </w:r>
          </w:p>
        </w:tc>
        <w:tc>
          <w:tcPr>
            <w:tcW w:w="1168" w:type="dxa"/>
            <w:tcBorders>
              <w:top w:val="single" w:sz="6" w:space="0" w:color="auto"/>
              <w:left w:val="single" w:sz="6" w:space="0" w:color="auto"/>
              <w:bottom w:val="single" w:sz="6" w:space="0" w:color="auto"/>
              <w:right w:val="single" w:sz="6" w:space="0" w:color="auto"/>
            </w:tcBorders>
          </w:tcPr>
          <w:p w:rsidR="00C265B6" w:rsidRPr="00D603CE" w:rsidRDefault="00C265B6" w:rsidP="00C265B6">
            <w:pPr>
              <w:jc w:val="center"/>
              <w:rPr>
                <w:sz w:val="20"/>
                <w:szCs w:val="20"/>
              </w:rPr>
            </w:pPr>
          </w:p>
          <w:p w:rsidR="00C265B6" w:rsidRPr="00D603CE" w:rsidRDefault="00C265B6" w:rsidP="00C265B6">
            <w:pPr>
              <w:jc w:val="center"/>
              <w:rPr>
                <w:sz w:val="20"/>
                <w:szCs w:val="20"/>
              </w:rPr>
            </w:pPr>
            <w:r w:rsidRPr="00D603CE">
              <w:rPr>
                <w:sz w:val="20"/>
                <w:szCs w:val="20"/>
              </w:rPr>
              <w:t>26.06.2020</w:t>
            </w:r>
          </w:p>
        </w:tc>
        <w:tc>
          <w:tcPr>
            <w:tcW w:w="7155" w:type="dxa"/>
            <w:tcBorders>
              <w:top w:val="single" w:sz="6" w:space="0" w:color="auto"/>
              <w:left w:val="single" w:sz="6" w:space="0" w:color="auto"/>
              <w:bottom w:val="single" w:sz="6" w:space="0" w:color="auto"/>
              <w:right w:val="single" w:sz="6" w:space="0" w:color="auto"/>
            </w:tcBorders>
          </w:tcPr>
          <w:p w:rsidR="006F6D05" w:rsidRPr="006F6D05" w:rsidRDefault="006F6D05" w:rsidP="006F6D05">
            <w:pPr>
              <w:jc w:val="both"/>
              <w:rPr>
                <w:sz w:val="20"/>
                <w:szCs w:val="20"/>
              </w:rPr>
            </w:pPr>
            <w:r w:rsidRPr="006F6D05">
              <w:rPr>
                <w:bCs/>
                <w:sz w:val="20"/>
                <w:szCs w:val="20"/>
              </w:rPr>
              <w:t xml:space="preserve">О внесении изменений в </w:t>
            </w:r>
            <w:r w:rsidRPr="006F6D05">
              <w:rPr>
                <w:sz w:val="20"/>
                <w:szCs w:val="20"/>
              </w:rPr>
              <w:t>постановление Администрации Подгорнского сельского поселения от 27.12.2018 № 191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p>
          <w:p w:rsidR="00C265B6" w:rsidRPr="00D603CE" w:rsidRDefault="00C265B6" w:rsidP="00C265B6">
            <w:pPr>
              <w:widowControl w:val="0"/>
              <w:autoSpaceDE w:val="0"/>
              <w:autoSpaceDN w:val="0"/>
              <w:adjustRightInd w:val="0"/>
              <w:jc w:val="both"/>
              <w:rPr>
                <w:bCs/>
                <w:sz w:val="20"/>
                <w:szCs w:val="20"/>
              </w:rPr>
            </w:pPr>
          </w:p>
        </w:tc>
        <w:tc>
          <w:tcPr>
            <w:tcW w:w="708" w:type="dxa"/>
          </w:tcPr>
          <w:p w:rsidR="00C265B6" w:rsidRPr="00B8100B" w:rsidRDefault="00426116" w:rsidP="00C265B6">
            <w:pPr>
              <w:jc w:val="both"/>
              <w:rPr>
                <w:sz w:val="20"/>
                <w:szCs w:val="20"/>
              </w:rPr>
            </w:pPr>
            <w:r>
              <w:rPr>
                <w:sz w:val="20"/>
                <w:szCs w:val="20"/>
              </w:rPr>
              <w:t>9</w:t>
            </w:r>
          </w:p>
        </w:tc>
      </w:tr>
      <w:tr w:rsidR="00C265B6"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C265B6" w:rsidRPr="00D603CE" w:rsidRDefault="00C265B6" w:rsidP="00C265B6">
            <w:pPr>
              <w:autoSpaceDE w:val="0"/>
              <w:autoSpaceDN w:val="0"/>
              <w:adjustRightInd w:val="0"/>
              <w:jc w:val="center"/>
              <w:rPr>
                <w:sz w:val="20"/>
                <w:szCs w:val="20"/>
              </w:rPr>
            </w:pPr>
            <w:r w:rsidRPr="00D603CE">
              <w:rPr>
                <w:sz w:val="20"/>
                <w:szCs w:val="20"/>
              </w:rPr>
              <w:t>104</w:t>
            </w:r>
          </w:p>
        </w:tc>
        <w:tc>
          <w:tcPr>
            <w:tcW w:w="1168" w:type="dxa"/>
            <w:tcBorders>
              <w:top w:val="single" w:sz="6" w:space="0" w:color="auto"/>
              <w:left w:val="single" w:sz="6" w:space="0" w:color="auto"/>
              <w:bottom w:val="single" w:sz="6" w:space="0" w:color="auto"/>
              <w:right w:val="single" w:sz="6" w:space="0" w:color="auto"/>
            </w:tcBorders>
          </w:tcPr>
          <w:p w:rsidR="00C265B6" w:rsidRPr="00D603CE" w:rsidRDefault="00C265B6" w:rsidP="00C265B6">
            <w:pPr>
              <w:jc w:val="center"/>
              <w:rPr>
                <w:sz w:val="20"/>
                <w:szCs w:val="20"/>
              </w:rPr>
            </w:pPr>
          </w:p>
          <w:p w:rsidR="00C265B6" w:rsidRPr="00D603CE" w:rsidRDefault="00C265B6" w:rsidP="00C265B6">
            <w:pPr>
              <w:jc w:val="center"/>
              <w:rPr>
                <w:sz w:val="20"/>
                <w:szCs w:val="20"/>
              </w:rPr>
            </w:pPr>
            <w:r w:rsidRPr="00D603CE">
              <w:rPr>
                <w:sz w:val="20"/>
                <w:szCs w:val="20"/>
              </w:rPr>
              <w:t>26.06.2020</w:t>
            </w:r>
          </w:p>
          <w:p w:rsidR="00C265B6" w:rsidRPr="00D603CE" w:rsidRDefault="00C265B6" w:rsidP="00C265B6">
            <w:pPr>
              <w:jc w:val="center"/>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C265B6" w:rsidRPr="00D603CE" w:rsidRDefault="00C265B6" w:rsidP="00C265B6">
            <w:pPr>
              <w:widowControl w:val="0"/>
              <w:autoSpaceDE w:val="0"/>
              <w:autoSpaceDN w:val="0"/>
              <w:adjustRightInd w:val="0"/>
              <w:jc w:val="both"/>
              <w:rPr>
                <w:bCs/>
                <w:sz w:val="20"/>
                <w:szCs w:val="20"/>
              </w:rPr>
            </w:pPr>
            <w:r w:rsidRPr="00D603CE">
              <w:rPr>
                <w:bCs/>
                <w:sz w:val="20"/>
                <w:szCs w:val="20"/>
              </w:rPr>
              <w:t>Об утверждении  административного регламента Администрации Подгорнского сельского поселения по осуществлению муниципального земельного контроля</w:t>
            </w:r>
          </w:p>
        </w:tc>
        <w:tc>
          <w:tcPr>
            <w:tcW w:w="708" w:type="dxa"/>
          </w:tcPr>
          <w:p w:rsidR="00C265B6" w:rsidRPr="00B8100B" w:rsidRDefault="00426116" w:rsidP="00C265B6">
            <w:pPr>
              <w:jc w:val="both"/>
              <w:rPr>
                <w:sz w:val="20"/>
                <w:szCs w:val="20"/>
              </w:rPr>
            </w:pPr>
            <w:r>
              <w:rPr>
                <w:sz w:val="20"/>
                <w:szCs w:val="20"/>
              </w:rPr>
              <w:t>11</w:t>
            </w:r>
          </w:p>
        </w:tc>
      </w:tr>
    </w:tbl>
    <w:p w:rsidR="00AF57C4" w:rsidRDefault="00AF57C4"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E05651" w:rsidRDefault="00E05651"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053F55" w:rsidRDefault="00053F55"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r>
        <w:rPr>
          <w:b/>
          <w:sz w:val="20"/>
          <w:szCs w:val="20"/>
        </w:rPr>
        <w:t>РЕШЕНИЯ СОВЕТА ПОДГОРНСКОГО СЕЛЬСКОГО ПОСЕЛЕНИЯ</w:t>
      </w:r>
    </w:p>
    <w:p w:rsidR="00C265B6" w:rsidRDefault="00C265B6" w:rsidP="00AF57C4">
      <w:pPr>
        <w:jc w:val="center"/>
        <w:rPr>
          <w:b/>
          <w:sz w:val="20"/>
          <w:szCs w:val="20"/>
        </w:rPr>
      </w:pPr>
    </w:p>
    <w:p w:rsidR="00C265B6" w:rsidRDefault="00C265B6" w:rsidP="00AF57C4">
      <w:pPr>
        <w:jc w:val="center"/>
        <w:rPr>
          <w:b/>
          <w:sz w:val="20"/>
          <w:szCs w:val="20"/>
        </w:rPr>
      </w:pPr>
    </w:p>
    <w:p w:rsidR="00C265B6" w:rsidRPr="00C265B6" w:rsidRDefault="00C265B6" w:rsidP="00C265B6">
      <w:pPr>
        <w:keepNext/>
        <w:jc w:val="center"/>
        <w:outlineLvl w:val="0"/>
        <w:rPr>
          <w:rFonts w:eastAsia="Arial Unicode MS"/>
          <w:b/>
          <w:bCs/>
          <w:sz w:val="20"/>
          <w:szCs w:val="20"/>
        </w:rPr>
      </w:pPr>
      <w:r w:rsidRPr="00C265B6">
        <w:rPr>
          <w:rFonts w:eastAsia="Arial Unicode MS"/>
          <w:b/>
          <w:bCs/>
          <w:sz w:val="20"/>
          <w:szCs w:val="20"/>
        </w:rPr>
        <w:t>Муниципальное образование «Подгорнское сельское поселение»</w:t>
      </w:r>
    </w:p>
    <w:p w:rsidR="00C265B6" w:rsidRPr="00C265B6" w:rsidRDefault="00C265B6" w:rsidP="00C265B6">
      <w:pPr>
        <w:keepNext/>
        <w:jc w:val="center"/>
        <w:outlineLvl w:val="0"/>
        <w:rPr>
          <w:rFonts w:eastAsia="Arial Unicode MS"/>
          <w:b/>
          <w:bCs/>
          <w:sz w:val="20"/>
          <w:szCs w:val="20"/>
        </w:rPr>
      </w:pPr>
      <w:r w:rsidRPr="00C265B6">
        <w:rPr>
          <w:rFonts w:eastAsia="Arial Unicode MS"/>
          <w:b/>
          <w:bCs/>
          <w:sz w:val="20"/>
          <w:szCs w:val="20"/>
        </w:rPr>
        <w:t>СОВЕТ ПОДГОРНСКОГО СЕЛЬКОГО ПОСЕЛЕНИЯ</w:t>
      </w:r>
    </w:p>
    <w:p w:rsidR="00C265B6" w:rsidRPr="00C265B6" w:rsidRDefault="00C265B6" w:rsidP="00C265B6">
      <w:pPr>
        <w:widowControl w:val="0"/>
        <w:autoSpaceDE w:val="0"/>
        <w:autoSpaceDN w:val="0"/>
        <w:adjustRightInd w:val="0"/>
        <w:rPr>
          <w:sz w:val="20"/>
          <w:szCs w:val="20"/>
        </w:rPr>
      </w:pPr>
    </w:p>
    <w:p w:rsidR="00C265B6" w:rsidRPr="00C265B6" w:rsidRDefault="00C265B6" w:rsidP="00C265B6">
      <w:pPr>
        <w:keepNext/>
        <w:jc w:val="center"/>
        <w:outlineLvl w:val="0"/>
        <w:rPr>
          <w:rFonts w:eastAsia="Arial Unicode MS"/>
          <w:b/>
          <w:bCs/>
          <w:sz w:val="20"/>
          <w:szCs w:val="20"/>
          <w:lang w:val="en-US"/>
        </w:rPr>
      </w:pPr>
      <w:r w:rsidRPr="00C265B6">
        <w:rPr>
          <w:rFonts w:eastAsia="Arial Unicode MS"/>
          <w:b/>
          <w:bCs/>
          <w:sz w:val="20"/>
          <w:szCs w:val="20"/>
        </w:rPr>
        <w:t>РЕШЕНИЕ</w:t>
      </w:r>
      <w:r w:rsidRPr="00C265B6">
        <w:rPr>
          <w:rFonts w:eastAsia="Arial Unicode MS"/>
          <w:b/>
          <w:bCs/>
          <w:sz w:val="20"/>
          <w:szCs w:val="20"/>
          <w:lang w:val="en-US"/>
        </w:rPr>
        <w:t xml:space="preserve">  </w:t>
      </w:r>
    </w:p>
    <w:p w:rsidR="00C265B6" w:rsidRPr="00C265B6" w:rsidRDefault="00C265B6" w:rsidP="00C265B6">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C265B6" w:rsidRPr="00C265B6" w:rsidTr="00C265B6">
        <w:tc>
          <w:tcPr>
            <w:tcW w:w="3095" w:type="dxa"/>
          </w:tcPr>
          <w:p w:rsidR="00C265B6" w:rsidRPr="00C265B6" w:rsidRDefault="00C265B6" w:rsidP="00C265B6">
            <w:pPr>
              <w:widowControl w:val="0"/>
              <w:autoSpaceDE w:val="0"/>
              <w:autoSpaceDN w:val="0"/>
              <w:adjustRightInd w:val="0"/>
              <w:rPr>
                <w:sz w:val="20"/>
                <w:szCs w:val="20"/>
              </w:rPr>
            </w:pPr>
            <w:r w:rsidRPr="00C265B6">
              <w:rPr>
                <w:sz w:val="20"/>
                <w:szCs w:val="20"/>
              </w:rPr>
              <w:t>22.06.2020</w:t>
            </w:r>
          </w:p>
        </w:tc>
        <w:tc>
          <w:tcPr>
            <w:tcW w:w="3392" w:type="dxa"/>
          </w:tcPr>
          <w:p w:rsidR="00C265B6" w:rsidRPr="00C265B6" w:rsidRDefault="00C265B6" w:rsidP="00C265B6">
            <w:pPr>
              <w:widowControl w:val="0"/>
              <w:autoSpaceDE w:val="0"/>
              <w:autoSpaceDN w:val="0"/>
              <w:adjustRightInd w:val="0"/>
              <w:jc w:val="center"/>
              <w:rPr>
                <w:sz w:val="20"/>
                <w:szCs w:val="20"/>
              </w:rPr>
            </w:pPr>
            <w:r w:rsidRPr="00C265B6">
              <w:rPr>
                <w:sz w:val="20"/>
                <w:szCs w:val="20"/>
              </w:rPr>
              <w:t>с. Подгорное</w:t>
            </w:r>
          </w:p>
        </w:tc>
        <w:tc>
          <w:tcPr>
            <w:tcW w:w="2981" w:type="dxa"/>
          </w:tcPr>
          <w:p w:rsidR="00C265B6" w:rsidRPr="00C265B6" w:rsidRDefault="00C265B6" w:rsidP="00C265B6">
            <w:pPr>
              <w:widowControl w:val="0"/>
              <w:tabs>
                <w:tab w:val="left" w:pos="945"/>
              </w:tabs>
              <w:autoSpaceDE w:val="0"/>
              <w:autoSpaceDN w:val="0"/>
              <w:adjustRightInd w:val="0"/>
              <w:ind w:left="-6190"/>
              <w:rPr>
                <w:sz w:val="20"/>
                <w:szCs w:val="20"/>
              </w:rPr>
            </w:pPr>
            <w:r w:rsidRPr="00C265B6">
              <w:rPr>
                <w:sz w:val="20"/>
                <w:szCs w:val="20"/>
              </w:rPr>
              <w:tab/>
              <w:t xml:space="preserve">                 № 21</w:t>
            </w:r>
          </w:p>
        </w:tc>
      </w:tr>
    </w:tbl>
    <w:p w:rsidR="00C265B6" w:rsidRPr="00C265B6" w:rsidRDefault="00C265B6" w:rsidP="00C265B6">
      <w:pPr>
        <w:widowControl w:val="0"/>
        <w:tabs>
          <w:tab w:val="left" w:pos="2700"/>
          <w:tab w:val="left" w:pos="3060"/>
          <w:tab w:val="left" w:pos="3600"/>
          <w:tab w:val="left" w:pos="4500"/>
          <w:tab w:val="left" w:pos="5220"/>
          <w:tab w:val="left" w:pos="8820"/>
          <w:tab w:val="left" w:pos="9354"/>
        </w:tabs>
        <w:autoSpaceDE w:val="0"/>
        <w:autoSpaceDN w:val="0"/>
        <w:adjustRightInd w:val="0"/>
        <w:jc w:val="both"/>
        <w:rPr>
          <w:sz w:val="20"/>
          <w:szCs w:val="20"/>
        </w:rPr>
      </w:pPr>
    </w:p>
    <w:p w:rsidR="00C265B6" w:rsidRPr="00C265B6" w:rsidRDefault="00C265B6" w:rsidP="00C265B6">
      <w:pPr>
        <w:autoSpaceDE w:val="0"/>
        <w:autoSpaceDN w:val="0"/>
        <w:adjustRightInd w:val="0"/>
        <w:ind w:right="-5"/>
        <w:jc w:val="center"/>
        <w:outlineLvl w:val="1"/>
        <w:rPr>
          <w:sz w:val="20"/>
          <w:szCs w:val="20"/>
        </w:rPr>
      </w:pPr>
      <w:r w:rsidRPr="00C265B6">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решению вопросов местного значения, возникающих в связи с реализацией проектов по благоустройству сельских территорий, предложенных непосредственно населением Подгорнского сельского поселения, в рамках государственной программы «Комплексное развитие сельских территорий Томской области»</w:t>
      </w:r>
    </w:p>
    <w:p w:rsidR="00C265B6" w:rsidRPr="00C265B6" w:rsidRDefault="00C265B6" w:rsidP="00C265B6">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C265B6" w:rsidRPr="00C265B6" w:rsidRDefault="00C265B6" w:rsidP="00C265B6">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 xml:space="preserve">Заслушав и обсудив финансово-экономическое обоснование и.о.Главы Подгорнского сельского поселения Пантюхина С.С. по вопросу целесообразности и необходимости передачи отдельных полномочий органов местного самоуправления поселения, возникающих в связи с реализацией проектов по благоустройству сельских территорий, предложенных непосредственно населением Подгорнского сельского поселения, в рамках государственной программы «Комплексное развитие сельских территорий Томской области»  на уровень района, руководствуясь частью 4 статьи 15 Федерального закона от  06 октября 2003года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 xml:space="preserve"> </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Совет Подгорнского поселения РЕШИЛ:</w:t>
      </w:r>
    </w:p>
    <w:p w:rsidR="00C265B6" w:rsidRPr="00C265B6" w:rsidRDefault="00C265B6" w:rsidP="00C265B6">
      <w:pPr>
        <w:widowControl w:val="0"/>
        <w:autoSpaceDE w:val="0"/>
        <w:autoSpaceDN w:val="0"/>
        <w:adjustRightInd w:val="0"/>
        <w:ind w:firstLine="720"/>
        <w:jc w:val="both"/>
        <w:rPr>
          <w:sz w:val="20"/>
          <w:szCs w:val="20"/>
        </w:rPr>
      </w:pP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1. Передать органу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вопросам местного значения поселения возникающих в связи с реализацией проектов по благоустройству сельских территорий, предложенных непосредственно населением Подгорнского  сельского поселения, в рамках государственной программы «Комплексное развитие сельских территорий Томской области» на 2020 год, а именно: Благоустройство территории около районной больницы с. Подгорное, ул. Лесная, д. 32.</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2020 год в объеме – 0,5 тыс.руб..</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4. 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5. Настоящее решение вступает в силу со дня официального  опубликования и распространяется на правоотношения, возникающие с 01 января 2020 года и действует до 31 декабря 2020 года включительно.</w:t>
      </w:r>
    </w:p>
    <w:p w:rsidR="00C265B6" w:rsidRPr="00C265B6" w:rsidRDefault="00C265B6" w:rsidP="00C265B6">
      <w:pPr>
        <w:widowControl w:val="0"/>
        <w:autoSpaceDE w:val="0"/>
        <w:autoSpaceDN w:val="0"/>
        <w:adjustRightInd w:val="0"/>
        <w:ind w:firstLine="540"/>
        <w:jc w:val="both"/>
        <w:rPr>
          <w:sz w:val="20"/>
          <w:szCs w:val="20"/>
        </w:rPr>
      </w:pPr>
      <w:r w:rsidRPr="00C265B6">
        <w:rPr>
          <w:sz w:val="20"/>
          <w:szCs w:val="20"/>
        </w:rPr>
        <w:t xml:space="preserve">   6. Контроль за исполнением данного решения оставляю за собой.</w:t>
      </w:r>
    </w:p>
    <w:p w:rsidR="00C265B6" w:rsidRPr="00C265B6" w:rsidRDefault="00C265B6" w:rsidP="00C265B6">
      <w:pPr>
        <w:widowControl w:val="0"/>
        <w:autoSpaceDE w:val="0"/>
        <w:autoSpaceDN w:val="0"/>
        <w:adjustRightInd w:val="0"/>
        <w:ind w:firstLine="540"/>
        <w:jc w:val="both"/>
        <w:rPr>
          <w:sz w:val="20"/>
          <w:szCs w:val="20"/>
        </w:rPr>
      </w:pPr>
    </w:p>
    <w:p w:rsidR="00C265B6" w:rsidRPr="00C265B6" w:rsidRDefault="00C265B6" w:rsidP="00C265B6">
      <w:pPr>
        <w:widowControl w:val="0"/>
        <w:autoSpaceDE w:val="0"/>
        <w:autoSpaceDN w:val="0"/>
        <w:adjustRightInd w:val="0"/>
        <w:ind w:firstLine="540"/>
        <w:jc w:val="both"/>
        <w:rPr>
          <w:sz w:val="20"/>
          <w:szCs w:val="20"/>
        </w:rPr>
      </w:pPr>
    </w:p>
    <w:p w:rsidR="00C265B6" w:rsidRPr="00C265B6" w:rsidRDefault="00C265B6" w:rsidP="00C265B6">
      <w:pPr>
        <w:tabs>
          <w:tab w:val="left" w:pos="540"/>
          <w:tab w:val="left" w:pos="720"/>
          <w:tab w:val="left" w:pos="900"/>
          <w:tab w:val="left" w:pos="1260"/>
        </w:tabs>
        <w:jc w:val="both"/>
        <w:rPr>
          <w:sz w:val="20"/>
          <w:szCs w:val="20"/>
        </w:rPr>
      </w:pPr>
      <w:r w:rsidRPr="00C265B6">
        <w:rPr>
          <w:sz w:val="20"/>
          <w:szCs w:val="20"/>
        </w:rPr>
        <w:t>Председатель Совета Подгорнского сельского поселения</w:t>
      </w:r>
      <w:r w:rsidRPr="00C265B6">
        <w:rPr>
          <w:sz w:val="20"/>
          <w:szCs w:val="20"/>
        </w:rPr>
        <w:tab/>
      </w:r>
      <w:r w:rsidRPr="00C265B6">
        <w:rPr>
          <w:sz w:val="20"/>
          <w:szCs w:val="20"/>
        </w:rPr>
        <w:tab/>
      </w:r>
      <w:r w:rsidRPr="00C265B6">
        <w:rPr>
          <w:sz w:val="20"/>
          <w:szCs w:val="20"/>
        </w:rPr>
        <w:tab/>
      </w:r>
      <w:r w:rsidRPr="00C265B6">
        <w:rPr>
          <w:sz w:val="20"/>
          <w:szCs w:val="20"/>
        </w:rPr>
        <w:tab/>
        <w:t>А.А. Жуков</w:t>
      </w:r>
    </w:p>
    <w:p w:rsidR="00C265B6" w:rsidRPr="00C265B6" w:rsidRDefault="00C265B6" w:rsidP="00C265B6">
      <w:pPr>
        <w:jc w:val="both"/>
        <w:rPr>
          <w:sz w:val="20"/>
          <w:szCs w:val="20"/>
        </w:rPr>
      </w:pPr>
      <w:r w:rsidRPr="00C265B6">
        <w:rPr>
          <w:sz w:val="20"/>
          <w:szCs w:val="20"/>
        </w:rPr>
        <w:t>И.о.Главы Подгорнского сельского поселения</w:t>
      </w:r>
      <w:r w:rsidRPr="00C265B6">
        <w:rPr>
          <w:sz w:val="20"/>
          <w:szCs w:val="20"/>
        </w:rPr>
        <w:tab/>
      </w:r>
      <w:r w:rsidRPr="00C265B6">
        <w:rPr>
          <w:sz w:val="20"/>
          <w:szCs w:val="20"/>
        </w:rPr>
        <w:tab/>
        <w:t xml:space="preserve">                                      С.С.Пантюхин</w:t>
      </w:r>
    </w:p>
    <w:p w:rsidR="00C265B6" w:rsidRPr="00C265B6" w:rsidRDefault="00C265B6" w:rsidP="00C265B6">
      <w:pPr>
        <w:widowControl w:val="0"/>
        <w:autoSpaceDE w:val="0"/>
        <w:autoSpaceDN w:val="0"/>
        <w:adjustRightInd w:val="0"/>
        <w:ind w:firstLine="540"/>
        <w:jc w:val="right"/>
        <w:rPr>
          <w:sz w:val="20"/>
          <w:szCs w:val="20"/>
        </w:rPr>
      </w:pPr>
    </w:p>
    <w:p w:rsidR="00C265B6" w:rsidRPr="00C265B6" w:rsidRDefault="00C265B6" w:rsidP="00C265B6">
      <w:pPr>
        <w:widowControl w:val="0"/>
        <w:autoSpaceDE w:val="0"/>
        <w:autoSpaceDN w:val="0"/>
        <w:adjustRightInd w:val="0"/>
        <w:ind w:firstLine="540"/>
        <w:jc w:val="right"/>
        <w:rPr>
          <w:sz w:val="20"/>
          <w:szCs w:val="20"/>
        </w:rPr>
      </w:pPr>
    </w:p>
    <w:p w:rsidR="00C265B6" w:rsidRPr="00C265B6" w:rsidRDefault="00C265B6" w:rsidP="00C265B6">
      <w:pPr>
        <w:widowControl w:val="0"/>
        <w:autoSpaceDE w:val="0"/>
        <w:autoSpaceDN w:val="0"/>
        <w:adjustRightInd w:val="0"/>
        <w:ind w:firstLine="540"/>
        <w:jc w:val="right"/>
        <w:rPr>
          <w:sz w:val="20"/>
          <w:szCs w:val="20"/>
        </w:rPr>
      </w:pPr>
      <w:r w:rsidRPr="00C265B6">
        <w:rPr>
          <w:sz w:val="20"/>
          <w:szCs w:val="20"/>
        </w:rPr>
        <w:t xml:space="preserve">Приложение </w:t>
      </w:r>
    </w:p>
    <w:p w:rsidR="00C265B6" w:rsidRPr="00C265B6" w:rsidRDefault="00C265B6" w:rsidP="00C265B6">
      <w:pPr>
        <w:widowControl w:val="0"/>
        <w:autoSpaceDE w:val="0"/>
        <w:autoSpaceDN w:val="0"/>
        <w:adjustRightInd w:val="0"/>
        <w:ind w:firstLine="540"/>
        <w:jc w:val="right"/>
        <w:rPr>
          <w:sz w:val="20"/>
          <w:szCs w:val="20"/>
        </w:rPr>
      </w:pPr>
      <w:r w:rsidRPr="00C265B6">
        <w:rPr>
          <w:sz w:val="20"/>
          <w:szCs w:val="20"/>
        </w:rPr>
        <w:t>к решению Совета Подгорнского сельского поселения</w:t>
      </w:r>
    </w:p>
    <w:p w:rsidR="00C265B6" w:rsidRPr="00C265B6" w:rsidRDefault="00C265B6" w:rsidP="00C265B6">
      <w:pPr>
        <w:widowControl w:val="0"/>
        <w:autoSpaceDE w:val="0"/>
        <w:autoSpaceDN w:val="0"/>
        <w:adjustRightInd w:val="0"/>
        <w:ind w:firstLine="540"/>
        <w:jc w:val="right"/>
        <w:rPr>
          <w:sz w:val="20"/>
          <w:szCs w:val="20"/>
        </w:rPr>
      </w:pPr>
      <w:r w:rsidRPr="00C265B6">
        <w:rPr>
          <w:sz w:val="20"/>
          <w:szCs w:val="20"/>
        </w:rPr>
        <w:t xml:space="preserve">от 22.06.2020 года №  21 </w:t>
      </w:r>
    </w:p>
    <w:p w:rsidR="00C265B6" w:rsidRPr="00C265B6" w:rsidRDefault="00C265B6" w:rsidP="00C265B6">
      <w:pPr>
        <w:widowControl w:val="0"/>
        <w:autoSpaceDE w:val="0"/>
        <w:autoSpaceDN w:val="0"/>
        <w:adjustRightInd w:val="0"/>
        <w:ind w:firstLine="709"/>
        <w:jc w:val="center"/>
        <w:rPr>
          <w:b/>
          <w:sz w:val="20"/>
          <w:szCs w:val="20"/>
        </w:rPr>
      </w:pPr>
    </w:p>
    <w:p w:rsidR="00C265B6" w:rsidRPr="00C265B6" w:rsidRDefault="00C265B6" w:rsidP="00C265B6">
      <w:pPr>
        <w:widowControl w:val="0"/>
        <w:autoSpaceDE w:val="0"/>
        <w:autoSpaceDN w:val="0"/>
        <w:adjustRightInd w:val="0"/>
        <w:ind w:firstLine="709"/>
        <w:jc w:val="center"/>
        <w:rPr>
          <w:b/>
          <w:sz w:val="20"/>
          <w:szCs w:val="20"/>
        </w:rPr>
      </w:pPr>
      <w:r w:rsidRPr="00C265B6">
        <w:rPr>
          <w:b/>
          <w:sz w:val="20"/>
          <w:szCs w:val="20"/>
        </w:rPr>
        <w:t>СОГЛАШЕНИЕ</w:t>
      </w:r>
    </w:p>
    <w:p w:rsidR="00C265B6" w:rsidRPr="00C265B6" w:rsidRDefault="00C265B6" w:rsidP="00C265B6">
      <w:pPr>
        <w:widowControl w:val="0"/>
        <w:autoSpaceDE w:val="0"/>
        <w:autoSpaceDN w:val="0"/>
        <w:adjustRightInd w:val="0"/>
        <w:ind w:firstLine="709"/>
        <w:jc w:val="center"/>
        <w:rPr>
          <w:sz w:val="20"/>
          <w:szCs w:val="20"/>
        </w:rPr>
      </w:pPr>
      <w:r w:rsidRPr="00C265B6">
        <w:rPr>
          <w:sz w:val="20"/>
          <w:szCs w:val="20"/>
        </w:rPr>
        <w:t>о передаче отдельных полномочий органов местного самоуправления муниципального образования «Подгорнское сельское поселение» по вопросам местного значения поселения возникающих в связи с реализацией проектов по благоустройству сельских территорий, предложенных непосредственно населением Подгорнского сельского поселения, в рамках государственной программы «Комплексное развитие сельских территорий Томской области» на 2020 год</w:t>
      </w:r>
    </w:p>
    <w:p w:rsidR="00C265B6" w:rsidRPr="00C265B6" w:rsidRDefault="00C265B6" w:rsidP="00C265B6">
      <w:pPr>
        <w:widowControl w:val="0"/>
        <w:autoSpaceDE w:val="0"/>
        <w:autoSpaceDN w:val="0"/>
        <w:adjustRightInd w:val="0"/>
        <w:ind w:firstLine="709"/>
        <w:jc w:val="both"/>
        <w:rPr>
          <w:sz w:val="20"/>
          <w:szCs w:val="20"/>
        </w:rPr>
      </w:pPr>
    </w:p>
    <w:p w:rsidR="00C265B6" w:rsidRPr="00C265B6" w:rsidRDefault="00C265B6" w:rsidP="00C265B6">
      <w:pPr>
        <w:widowControl w:val="0"/>
        <w:autoSpaceDE w:val="0"/>
        <w:autoSpaceDN w:val="0"/>
        <w:adjustRightInd w:val="0"/>
        <w:ind w:firstLine="709"/>
        <w:jc w:val="both"/>
        <w:rPr>
          <w:sz w:val="20"/>
          <w:szCs w:val="20"/>
        </w:rPr>
      </w:pPr>
    </w:p>
    <w:p w:rsidR="00C265B6" w:rsidRPr="00C265B6" w:rsidRDefault="00C265B6" w:rsidP="00C265B6">
      <w:pPr>
        <w:widowControl w:val="0"/>
        <w:autoSpaceDE w:val="0"/>
        <w:autoSpaceDN w:val="0"/>
        <w:adjustRightInd w:val="0"/>
        <w:ind w:firstLine="540"/>
        <w:jc w:val="center"/>
        <w:rPr>
          <w:sz w:val="20"/>
          <w:szCs w:val="20"/>
        </w:rPr>
      </w:pPr>
      <w:r w:rsidRPr="00C265B6">
        <w:rPr>
          <w:sz w:val="20"/>
          <w:szCs w:val="20"/>
        </w:rPr>
        <w:t>с. Подгорное</w:t>
      </w:r>
      <w:r w:rsidRPr="00C265B6">
        <w:rPr>
          <w:sz w:val="20"/>
          <w:szCs w:val="20"/>
        </w:rPr>
        <w:tab/>
      </w:r>
      <w:r w:rsidRPr="00C265B6">
        <w:rPr>
          <w:sz w:val="20"/>
          <w:szCs w:val="20"/>
        </w:rPr>
        <w:tab/>
      </w:r>
      <w:r w:rsidRPr="00C265B6">
        <w:rPr>
          <w:sz w:val="20"/>
          <w:szCs w:val="20"/>
        </w:rPr>
        <w:tab/>
      </w:r>
      <w:r w:rsidRPr="00C265B6">
        <w:rPr>
          <w:sz w:val="20"/>
          <w:szCs w:val="20"/>
        </w:rPr>
        <w:tab/>
      </w:r>
      <w:r w:rsidRPr="00C265B6">
        <w:rPr>
          <w:sz w:val="20"/>
          <w:szCs w:val="20"/>
        </w:rPr>
        <w:tab/>
      </w:r>
      <w:r w:rsidRPr="00C265B6">
        <w:rPr>
          <w:sz w:val="20"/>
          <w:szCs w:val="20"/>
        </w:rPr>
        <w:tab/>
      </w:r>
      <w:r w:rsidRPr="00C265B6">
        <w:rPr>
          <w:sz w:val="20"/>
          <w:szCs w:val="20"/>
        </w:rPr>
        <w:tab/>
        <w:t xml:space="preserve">       «  »   _________ 20___.</w:t>
      </w:r>
    </w:p>
    <w:p w:rsidR="00C265B6" w:rsidRPr="00C265B6" w:rsidRDefault="00C265B6" w:rsidP="00C265B6">
      <w:pPr>
        <w:widowControl w:val="0"/>
        <w:autoSpaceDE w:val="0"/>
        <w:autoSpaceDN w:val="0"/>
        <w:adjustRightInd w:val="0"/>
        <w:ind w:firstLine="540"/>
        <w:jc w:val="center"/>
        <w:rPr>
          <w:sz w:val="20"/>
          <w:szCs w:val="20"/>
        </w:rPr>
      </w:pPr>
    </w:p>
    <w:p w:rsidR="00C265B6" w:rsidRPr="00C265B6" w:rsidRDefault="00C265B6" w:rsidP="00C265B6">
      <w:pPr>
        <w:widowControl w:val="0"/>
        <w:autoSpaceDE w:val="0"/>
        <w:autoSpaceDN w:val="0"/>
        <w:adjustRightInd w:val="0"/>
        <w:ind w:firstLine="540"/>
        <w:jc w:val="both"/>
        <w:rPr>
          <w:sz w:val="20"/>
          <w:szCs w:val="20"/>
        </w:rPr>
      </w:pPr>
    </w:p>
    <w:p w:rsidR="00C265B6" w:rsidRPr="00C265B6" w:rsidRDefault="00C265B6" w:rsidP="00C265B6">
      <w:pPr>
        <w:widowControl w:val="0"/>
        <w:autoSpaceDE w:val="0"/>
        <w:autoSpaceDN w:val="0"/>
        <w:adjustRightInd w:val="0"/>
        <w:ind w:firstLine="540"/>
        <w:jc w:val="both"/>
        <w:rPr>
          <w:sz w:val="20"/>
          <w:szCs w:val="20"/>
        </w:rPr>
      </w:pPr>
      <w:r w:rsidRPr="00C265B6">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поселения А.Н. Кондратенко,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В.Н. Столярова, действующего на основании Устава муниципального образования «Чаинский район», с другой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C265B6">
          <w:rPr>
            <w:sz w:val="20"/>
            <w:szCs w:val="20"/>
          </w:rPr>
          <w:t>2003 г</w:t>
        </w:r>
      </w:smartTag>
      <w:r w:rsidRPr="00C265B6">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 ______ 2020 № __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решению вопросов местного значения, возникающих в связи с реализацией проектов по благоустройству сельских территорий, предложенных непосредственно населением Подгорнского сельского поселения, в рамках государственной программы «Комплексное развитие сельских территорий Томской области» и решением Думы Чаинского района от «___»_______2020 года №___, заключили настоящее Соглашение о нижеследующем:</w:t>
      </w:r>
    </w:p>
    <w:p w:rsidR="00C265B6" w:rsidRPr="00C265B6" w:rsidRDefault="00C265B6" w:rsidP="00C265B6">
      <w:pPr>
        <w:widowControl w:val="0"/>
        <w:autoSpaceDE w:val="0"/>
        <w:autoSpaceDN w:val="0"/>
        <w:adjustRightInd w:val="0"/>
        <w:ind w:firstLine="540"/>
        <w:jc w:val="both"/>
        <w:rPr>
          <w:sz w:val="20"/>
          <w:szCs w:val="20"/>
        </w:rPr>
      </w:pPr>
    </w:p>
    <w:p w:rsidR="00C265B6" w:rsidRPr="00C265B6" w:rsidRDefault="00C265B6" w:rsidP="00C265B6">
      <w:pPr>
        <w:widowControl w:val="0"/>
        <w:autoSpaceDE w:val="0"/>
        <w:autoSpaceDN w:val="0"/>
        <w:adjustRightInd w:val="0"/>
        <w:ind w:firstLine="540"/>
        <w:jc w:val="center"/>
        <w:rPr>
          <w:b/>
          <w:sz w:val="20"/>
          <w:szCs w:val="20"/>
        </w:rPr>
      </w:pPr>
      <w:r w:rsidRPr="00C265B6">
        <w:rPr>
          <w:b/>
          <w:sz w:val="20"/>
          <w:szCs w:val="20"/>
        </w:rPr>
        <w:t>1. ОБЩИЕ ПОЛОЖЕНИЯ</w:t>
      </w:r>
    </w:p>
    <w:p w:rsidR="00C265B6" w:rsidRPr="00C265B6" w:rsidRDefault="00C265B6" w:rsidP="00C265B6">
      <w:pPr>
        <w:widowControl w:val="0"/>
        <w:autoSpaceDE w:val="0"/>
        <w:autoSpaceDN w:val="0"/>
        <w:adjustRightInd w:val="0"/>
        <w:ind w:firstLine="540"/>
        <w:jc w:val="center"/>
        <w:rPr>
          <w:b/>
          <w:sz w:val="20"/>
          <w:szCs w:val="20"/>
        </w:rPr>
      </w:pP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1.1. Поселение передаёт, а Район принимает и осуществляет отдельные полномочия по вопросам местного значения поселения, возникающие в связи с реализацией проектов по благоустройству сельских территорий, предложенных непосредственно населением Подгорнского сельского поселения, в рамках государственной программы «Комплексное развитие сельских территорий Томской области» на 2020 год, а именно: Благоустройство территории около районной больницы с. Подгорное, ул. Лесная, д. 32.</w:t>
      </w:r>
    </w:p>
    <w:p w:rsidR="00C265B6" w:rsidRPr="00C265B6" w:rsidRDefault="00C265B6" w:rsidP="00C265B6">
      <w:pPr>
        <w:widowControl w:val="0"/>
        <w:autoSpaceDE w:val="0"/>
        <w:autoSpaceDN w:val="0"/>
        <w:adjustRightInd w:val="0"/>
        <w:ind w:firstLine="540"/>
        <w:jc w:val="both"/>
        <w:rPr>
          <w:sz w:val="20"/>
          <w:szCs w:val="20"/>
        </w:rPr>
      </w:pPr>
      <w:r w:rsidRPr="00C265B6">
        <w:rPr>
          <w:sz w:val="20"/>
          <w:szCs w:val="20"/>
        </w:rPr>
        <w:t xml:space="preserve">1.2. </w:t>
      </w:r>
      <w:r w:rsidRPr="00C265B6">
        <w:rPr>
          <w:rFonts w:eastAsia="Lucida Sans Unicode"/>
          <w:sz w:val="20"/>
          <w:szCs w:val="20"/>
        </w:rPr>
        <w:t xml:space="preserve"> </w:t>
      </w:r>
      <w:r w:rsidRPr="00C265B6">
        <w:rPr>
          <w:sz w:val="20"/>
          <w:szCs w:val="20"/>
        </w:rPr>
        <w:t xml:space="preserve">Передача отдельных полномочий производится в целях эффективного их осуществления Районом. </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1.3. Размер иных межбюджетных трансфертов за осуществление отдельных полномочий на 2020 год, определяется в порядке согласно приложению 1 к настоящему Соглашению.</w:t>
      </w:r>
    </w:p>
    <w:p w:rsidR="00C265B6" w:rsidRPr="00C265B6" w:rsidRDefault="00C265B6" w:rsidP="00C265B6">
      <w:pPr>
        <w:autoSpaceDE w:val="0"/>
        <w:autoSpaceDN w:val="0"/>
        <w:adjustRightInd w:val="0"/>
        <w:ind w:firstLine="540"/>
        <w:jc w:val="both"/>
        <w:outlineLvl w:val="1"/>
        <w:rPr>
          <w:sz w:val="20"/>
          <w:szCs w:val="20"/>
        </w:rPr>
      </w:pPr>
    </w:p>
    <w:p w:rsidR="00C265B6" w:rsidRPr="00C265B6" w:rsidRDefault="00C265B6" w:rsidP="00C265B6">
      <w:pPr>
        <w:widowControl w:val="0"/>
        <w:autoSpaceDE w:val="0"/>
        <w:autoSpaceDN w:val="0"/>
        <w:adjustRightInd w:val="0"/>
        <w:ind w:firstLine="540"/>
        <w:jc w:val="center"/>
        <w:rPr>
          <w:b/>
          <w:sz w:val="20"/>
          <w:szCs w:val="20"/>
        </w:rPr>
      </w:pPr>
      <w:r w:rsidRPr="00C265B6">
        <w:rPr>
          <w:b/>
          <w:sz w:val="20"/>
          <w:szCs w:val="20"/>
        </w:rPr>
        <w:t>2. ПРАВА И ОБЯЗАННОСТИ СТОРОН</w:t>
      </w:r>
    </w:p>
    <w:p w:rsidR="00C265B6" w:rsidRPr="00C265B6" w:rsidRDefault="00C265B6" w:rsidP="00C265B6">
      <w:pPr>
        <w:widowControl w:val="0"/>
        <w:autoSpaceDE w:val="0"/>
        <w:autoSpaceDN w:val="0"/>
        <w:adjustRightInd w:val="0"/>
        <w:ind w:firstLine="540"/>
        <w:jc w:val="center"/>
        <w:rPr>
          <w:b/>
          <w:sz w:val="20"/>
          <w:szCs w:val="20"/>
        </w:rPr>
      </w:pPr>
    </w:p>
    <w:p w:rsidR="00C265B6" w:rsidRPr="00C265B6" w:rsidRDefault="00C265B6" w:rsidP="00C265B6">
      <w:pPr>
        <w:widowControl w:val="0"/>
        <w:autoSpaceDE w:val="0"/>
        <w:autoSpaceDN w:val="0"/>
        <w:adjustRightInd w:val="0"/>
        <w:ind w:firstLine="540"/>
        <w:jc w:val="both"/>
        <w:rPr>
          <w:sz w:val="20"/>
          <w:szCs w:val="20"/>
        </w:rPr>
      </w:pPr>
      <w:r w:rsidRPr="00C265B6">
        <w:rPr>
          <w:sz w:val="20"/>
          <w:szCs w:val="20"/>
        </w:rPr>
        <w:t>2.1. Район имеет право на:</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C265B6" w:rsidRPr="00C265B6" w:rsidRDefault="00C265B6" w:rsidP="00C265B6">
      <w:pPr>
        <w:widowControl w:val="0"/>
        <w:autoSpaceDE w:val="0"/>
        <w:autoSpaceDN w:val="0"/>
        <w:adjustRightInd w:val="0"/>
        <w:ind w:firstLine="540"/>
        <w:jc w:val="both"/>
        <w:rPr>
          <w:sz w:val="20"/>
          <w:szCs w:val="20"/>
        </w:rPr>
      </w:pPr>
      <w:r w:rsidRPr="00C265B6">
        <w:rPr>
          <w:sz w:val="20"/>
          <w:szCs w:val="20"/>
        </w:rPr>
        <w:t xml:space="preserve"> 4)  требовать досрочного расторжения настоящего Соглашения.</w:t>
      </w:r>
    </w:p>
    <w:p w:rsidR="00C265B6" w:rsidRPr="00C265B6" w:rsidRDefault="00C265B6" w:rsidP="00C265B6">
      <w:pPr>
        <w:widowControl w:val="0"/>
        <w:autoSpaceDE w:val="0"/>
        <w:autoSpaceDN w:val="0"/>
        <w:adjustRightInd w:val="0"/>
        <w:ind w:firstLine="540"/>
        <w:jc w:val="both"/>
        <w:rPr>
          <w:sz w:val="20"/>
          <w:szCs w:val="20"/>
        </w:rPr>
      </w:pPr>
      <w:r w:rsidRPr="00C265B6">
        <w:rPr>
          <w:sz w:val="20"/>
          <w:szCs w:val="20"/>
        </w:rPr>
        <w:t>2.2. Район, выполняя возложенные на него полномочия, обязан:</w:t>
      </w:r>
    </w:p>
    <w:p w:rsidR="00C265B6" w:rsidRPr="00C265B6" w:rsidRDefault="00C265B6" w:rsidP="00C265B6">
      <w:pPr>
        <w:widowControl w:val="0"/>
        <w:autoSpaceDE w:val="0"/>
        <w:autoSpaceDN w:val="0"/>
        <w:adjustRightInd w:val="0"/>
        <w:ind w:firstLine="540"/>
        <w:jc w:val="both"/>
        <w:rPr>
          <w:sz w:val="20"/>
          <w:szCs w:val="20"/>
        </w:rPr>
      </w:pPr>
      <w:r w:rsidRPr="00C265B6">
        <w:rPr>
          <w:sz w:val="20"/>
          <w:szCs w:val="20"/>
        </w:rPr>
        <w:t>1)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 xml:space="preserve">2) осуществлять полномочия заказчика при разработке и реализации проекта Благоустройство территории около районной больницы с. Подгорное, ул. Лесная, д. 32, в том числе осуществлять закупку для муниципальных нужд, в том числе принять и оплатить результат выполненных работ по указанному проекту; </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3) представлять в Администрацию Подгорнского сельского поселения документы и иную необходимую информацию, связанные с осуществлением отдельных полномочий, использованием выделенных на эти цели финансовых средств;</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4) исполнять выданные в пределах компетенции письменные предписания Администрации Подгорнского поселения об устранении выявленных нарушений.</w:t>
      </w:r>
    </w:p>
    <w:p w:rsidR="00C265B6" w:rsidRPr="00C265B6" w:rsidRDefault="00C265B6" w:rsidP="00C265B6">
      <w:pPr>
        <w:widowControl w:val="0"/>
        <w:autoSpaceDE w:val="0"/>
        <w:autoSpaceDN w:val="0"/>
        <w:adjustRightInd w:val="0"/>
        <w:ind w:firstLine="540"/>
        <w:jc w:val="both"/>
        <w:rPr>
          <w:sz w:val="20"/>
          <w:szCs w:val="20"/>
        </w:rPr>
      </w:pPr>
      <w:r w:rsidRPr="00C265B6">
        <w:rPr>
          <w:sz w:val="20"/>
          <w:szCs w:val="20"/>
        </w:rPr>
        <w:t>2.3. Поселение вправе:</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4) требовать досрочного расторжения настоящего Соглашения.</w:t>
      </w:r>
    </w:p>
    <w:p w:rsidR="00C265B6" w:rsidRPr="00C265B6" w:rsidRDefault="00C265B6" w:rsidP="00C265B6">
      <w:pPr>
        <w:widowControl w:val="0"/>
        <w:autoSpaceDE w:val="0"/>
        <w:autoSpaceDN w:val="0"/>
        <w:adjustRightInd w:val="0"/>
        <w:ind w:firstLine="540"/>
        <w:jc w:val="both"/>
        <w:rPr>
          <w:sz w:val="20"/>
          <w:szCs w:val="20"/>
        </w:rPr>
      </w:pPr>
      <w:r w:rsidRPr="00C265B6">
        <w:rPr>
          <w:sz w:val="20"/>
          <w:szCs w:val="20"/>
        </w:rPr>
        <w:t>2.4. Поселение обязано:</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lastRenderedPageBreak/>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2) предоставлять разъяснения, а также другие сведения, необходимые Району для осуществления переданных отдельных полномочий;</w:t>
      </w:r>
    </w:p>
    <w:p w:rsidR="00C265B6" w:rsidRPr="00C265B6" w:rsidRDefault="00C265B6" w:rsidP="00C265B6">
      <w:pPr>
        <w:autoSpaceDE w:val="0"/>
        <w:autoSpaceDN w:val="0"/>
        <w:adjustRightInd w:val="0"/>
        <w:ind w:firstLine="540"/>
        <w:jc w:val="both"/>
        <w:outlineLvl w:val="1"/>
        <w:rPr>
          <w:sz w:val="20"/>
          <w:szCs w:val="20"/>
        </w:rPr>
      </w:pPr>
      <w:r w:rsidRPr="00C265B6">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в течение 10 календарных дней со дня подписания настоящего Соглашения в бюджет муниципального образования «Чаинский район» по следующим реквизитам: </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ИНН 7015000944    КПП 701501001</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ОКАТО 69256000000</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УФК по Томской области (Администрация Чаинского района)</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р/с 40101810900000010007   в отделение Томск г.Томск</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 xml:space="preserve">КБК 901 202 04014 05 0000 151            </w:t>
      </w:r>
    </w:p>
    <w:p w:rsidR="00C265B6" w:rsidRPr="00C265B6" w:rsidRDefault="00C265B6" w:rsidP="00C265B6">
      <w:pPr>
        <w:widowControl w:val="0"/>
        <w:autoSpaceDE w:val="0"/>
        <w:autoSpaceDN w:val="0"/>
        <w:adjustRightInd w:val="0"/>
        <w:ind w:firstLine="720"/>
        <w:jc w:val="both"/>
        <w:rPr>
          <w:sz w:val="20"/>
          <w:szCs w:val="20"/>
        </w:rPr>
      </w:pPr>
      <w:r w:rsidRPr="00C265B6">
        <w:rPr>
          <w:sz w:val="20"/>
          <w:szCs w:val="20"/>
        </w:rPr>
        <w:t>В назначении платежа указать л/с 04653006890</w:t>
      </w:r>
    </w:p>
    <w:p w:rsidR="00C265B6" w:rsidRPr="00C265B6" w:rsidRDefault="00C265B6" w:rsidP="00C265B6">
      <w:pPr>
        <w:autoSpaceDE w:val="0"/>
        <w:autoSpaceDN w:val="0"/>
        <w:adjustRightInd w:val="0"/>
        <w:ind w:firstLine="540"/>
        <w:jc w:val="center"/>
        <w:rPr>
          <w:b/>
          <w:sz w:val="20"/>
          <w:szCs w:val="20"/>
        </w:rPr>
      </w:pPr>
    </w:p>
    <w:p w:rsidR="00C265B6" w:rsidRPr="00C265B6" w:rsidRDefault="00C265B6" w:rsidP="00C265B6">
      <w:pPr>
        <w:autoSpaceDE w:val="0"/>
        <w:autoSpaceDN w:val="0"/>
        <w:adjustRightInd w:val="0"/>
        <w:ind w:firstLine="540"/>
        <w:jc w:val="center"/>
        <w:rPr>
          <w:b/>
          <w:sz w:val="20"/>
          <w:szCs w:val="20"/>
        </w:rPr>
      </w:pPr>
      <w:r w:rsidRPr="00C265B6">
        <w:rPr>
          <w:b/>
          <w:sz w:val="20"/>
          <w:szCs w:val="20"/>
        </w:rPr>
        <w:t>3. КОНТРОЛЬ И ОТВЕТСТВЕННОСТЬ СТОРОН СОГЛАШЕНИЯ</w:t>
      </w:r>
    </w:p>
    <w:p w:rsidR="00C265B6" w:rsidRPr="00C265B6" w:rsidRDefault="00C265B6" w:rsidP="00C265B6">
      <w:pPr>
        <w:autoSpaceDE w:val="0"/>
        <w:autoSpaceDN w:val="0"/>
        <w:adjustRightInd w:val="0"/>
        <w:ind w:firstLine="540"/>
        <w:jc w:val="both"/>
        <w:rPr>
          <w:sz w:val="20"/>
          <w:szCs w:val="20"/>
        </w:rPr>
      </w:pPr>
      <w:r w:rsidRPr="00C265B6">
        <w:rPr>
          <w:sz w:val="20"/>
          <w:szCs w:val="20"/>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C265B6" w:rsidRPr="00C265B6" w:rsidRDefault="00C265B6" w:rsidP="00C265B6">
      <w:pPr>
        <w:autoSpaceDE w:val="0"/>
        <w:autoSpaceDN w:val="0"/>
        <w:adjustRightInd w:val="0"/>
        <w:ind w:firstLine="540"/>
        <w:jc w:val="both"/>
        <w:rPr>
          <w:sz w:val="20"/>
          <w:szCs w:val="20"/>
        </w:rPr>
      </w:pPr>
      <w:r w:rsidRPr="00C265B6">
        <w:rPr>
          <w:sz w:val="20"/>
          <w:szCs w:val="20"/>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C265B6" w:rsidRPr="00C265B6" w:rsidRDefault="00C265B6" w:rsidP="00C265B6">
      <w:pPr>
        <w:autoSpaceDE w:val="0"/>
        <w:autoSpaceDN w:val="0"/>
        <w:adjustRightInd w:val="0"/>
        <w:ind w:firstLine="540"/>
        <w:jc w:val="both"/>
        <w:rPr>
          <w:sz w:val="20"/>
          <w:szCs w:val="20"/>
        </w:rPr>
      </w:pPr>
      <w:r w:rsidRPr="00C265B6">
        <w:rPr>
          <w:sz w:val="20"/>
          <w:szCs w:val="20"/>
        </w:rPr>
        <w:t>2) запроса и получения в срок, указанный в запросе информации об осуществлении переданных полномочий;</w:t>
      </w:r>
    </w:p>
    <w:p w:rsidR="00C265B6" w:rsidRPr="00C265B6" w:rsidRDefault="00C265B6" w:rsidP="00C265B6">
      <w:pPr>
        <w:autoSpaceDE w:val="0"/>
        <w:autoSpaceDN w:val="0"/>
        <w:adjustRightInd w:val="0"/>
        <w:ind w:firstLine="540"/>
        <w:jc w:val="both"/>
        <w:rPr>
          <w:sz w:val="20"/>
          <w:szCs w:val="20"/>
        </w:rPr>
      </w:pPr>
      <w:r w:rsidRPr="00C265B6">
        <w:rPr>
          <w:sz w:val="20"/>
          <w:szCs w:val="20"/>
        </w:rPr>
        <w:t>3) выдачи письменных предписаний по устранению выявленных нарушений законов по вопросам осуществления переданных полномочий, обязательных для исполнения Районом;</w:t>
      </w:r>
    </w:p>
    <w:p w:rsidR="00C265B6" w:rsidRPr="00C265B6" w:rsidRDefault="00C265B6" w:rsidP="00C265B6">
      <w:pPr>
        <w:autoSpaceDE w:val="0"/>
        <w:autoSpaceDN w:val="0"/>
        <w:adjustRightInd w:val="0"/>
        <w:ind w:firstLine="540"/>
        <w:jc w:val="both"/>
        <w:rPr>
          <w:sz w:val="20"/>
          <w:szCs w:val="20"/>
        </w:rPr>
      </w:pPr>
      <w:r w:rsidRPr="00C265B6">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C265B6" w:rsidRPr="00C265B6" w:rsidRDefault="00C265B6" w:rsidP="00C265B6">
      <w:pPr>
        <w:autoSpaceDE w:val="0"/>
        <w:autoSpaceDN w:val="0"/>
        <w:adjustRightInd w:val="0"/>
        <w:ind w:firstLine="540"/>
        <w:jc w:val="both"/>
        <w:rPr>
          <w:sz w:val="20"/>
          <w:szCs w:val="20"/>
        </w:rPr>
      </w:pPr>
      <w:r w:rsidRPr="00C265B6">
        <w:rPr>
          <w:sz w:val="20"/>
          <w:szCs w:val="20"/>
        </w:rPr>
        <w:t>Один экземпляр акта вручается Главе Чаинского района для ознакомления.</w:t>
      </w:r>
    </w:p>
    <w:p w:rsidR="00C265B6" w:rsidRPr="00C265B6" w:rsidRDefault="00C265B6" w:rsidP="00C265B6">
      <w:pPr>
        <w:autoSpaceDE w:val="0"/>
        <w:autoSpaceDN w:val="0"/>
        <w:adjustRightInd w:val="0"/>
        <w:ind w:firstLine="540"/>
        <w:jc w:val="both"/>
        <w:rPr>
          <w:sz w:val="20"/>
          <w:szCs w:val="20"/>
        </w:rPr>
      </w:pPr>
      <w:r w:rsidRPr="00C265B6">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C265B6" w:rsidRPr="00C265B6" w:rsidRDefault="00C265B6" w:rsidP="00C265B6">
      <w:pPr>
        <w:autoSpaceDE w:val="0"/>
        <w:autoSpaceDN w:val="0"/>
        <w:adjustRightInd w:val="0"/>
        <w:ind w:firstLine="540"/>
        <w:jc w:val="both"/>
        <w:rPr>
          <w:sz w:val="20"/>
          <w:szCs w:val="20"/>
        </w:rPr>
      </w:pPr>
      <w:r w:rsidRPr="00C265B6">
        <w:rPr>
          <w:sz w:val="20"/>
          <w:szCs w:val="20"/>
        </w:rPr>
        <w:t>3.4. В случае нарушения Поселением срока, установленного п.п. 3п. 2.4. настоящего Соглашения, поселение уплачивает неустойку в виде пени в размере одной трехсотой ставки рефинансирования Банка России от не выплаченных в срок сумм за каждый день просрочки.</w:t>
      </w:r>
    </w:p>
    <w:p w:rsidR="00C265B6" w:rsidRPr="00C265B6" w:rsidRDefault="00C265B6" w:rsidP="00C265B6">
      <w:pPr>
        <w:autoSpaceDE w:val="0"/>
        <w:autoSpaceDN w:val="0"/>
        <w:adjustRightInd w:val="0"/>
        <w:ind w:firstLine="540"/>
        <w:jc w:val="both"/>
        <w:rPr>
          <w:sz w:val="20"/>
          <w:szCs w:val="20"/>
        </w:rPr>
      </w:pPr>
      <w:r w:rsidRPr="00C265B6">
        <w:rPr>
          <w:sz w:val="20"/>
          <w:szCs w:val="20"/>
        </w:rPr>
        <w:t>3.5. В случае не перечисления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C265B6" w:rsidRPr="00C265B6" w:rsidRDefault="00C265B6" w:rsidP="00C265B6">
      <w:pPr>
        <w:autoSpaceDE w:val="0"/>
        <w:autoSpaceDN w:val="0"/>
        <w:adjustRightInd w:val="0"/>
        <w:ind w:firstLine="540"/>
        <w:jc w:val="both"/>
        <w:rPr>
          <w:sz w:val="20"/>
          <w:szCs w:val="20"/>
        </w:rPr>
      </w:pPr>
      <w:r w:rsidRPr="00C265B6">
        <w:rPr>
          <w:sz w:val="20"/>
          <w:szCs w:val="20"/>
        </w:rPr>
        <w:t>3.6. В случае не перечисления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C265B6" w:rsidRPr="00C265B6" w:rsidRDefault="00C265B6" w:rsidP="00C265B6">
      <w:pPr>
        <w:autoSpaceDE w:val="0"/>
        <w:autoSpaceDN w:val="0"/>
        <w:adjustRightInd w:val="0"/>
        <w:ind w:firstLine="540"/>
        <w:jc w:val="both"/>
        <w:rPr>
          <w:sz w:val="20"/>
          <w:szCs w:val="20"/>
        </w:rPr>
      </w:pPr>
      <w:r w:rsidRPr="00C265B6">
        <w:rPr>
          <w:sz w:val="20"/>
          <w:szCs w:val="20"/>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C265B6" w:rsidRPr="00C265B6" w:rsidRDefault="00C265B6" w:rsidP="00C265B6">
      <w:pPr>
        <w:autoSpaceDE w:val="0"/>
        <w:autoSpaceDN w:val="0"/>
        <w:adjustRightInd w:val="0"/>
        <w:ind w:firstLine="540"/>
        <w:jc w:val="both"/>
        <w:rPr>
          <w:sz w:val="20"/>
          <w:szCs w:val="20"/>
        </w:rPr>
      </w:pPr>
    </w:p>
    <w:p w:rsidR="00C265B6" w:rsidRPr="00C265B6" w:rsidRDefault="00C265B6" w:rsidP="00C265B6">
      <w:pPr>
        <w:widowControl w:val="0"/>
        <w:autoSpaceDE w:val="0"/>
        <w:autoSpaceDN w:val="0"/>
        <w:adjustRightInd w:val="0"/>
        <w:ind w:firstLine="709"/>
        <w:jc w:val="center"/>
        <w:rPr>
          <w:b/>
          <w:sz w:val="20"/>
          <w:szCs w:val="20"/>
        </w:rPr>
      </w:pPr>
      <w:r w:rsidRPr="00C265B6">
        <w:rPr>
          <w:b/>
          <w:sz w:val="20"/>
          <w:szCs w:val="20"/>
        </w:rPr>
        <w:t>4. СРОК ОСУЩЕСТВЛЕНИЯ ПОЛНОМОЧИЙ И ОСНОВАНИЯ ИХ ПРЕКРАЩЕНИЯ</w:t>
      </w:r>
    </w:p>
    <w:p w:rsidR="00C265B6" w:rsidRPr="00C265B6" w:rsidRDefault="00C265B6" w:rsidP="00C265B6">
      <w:pPr>
        <w:widowControl w:val="0"/>
        <w:autoSpaceDE w:val="0"/>
        <w:autoSpaceDN w:val="0"/>
        <w:adjustRightInd w:val="0"/>
        <w:ind w:firstLine="709"/>
        <w:jc w:val="both"/>
        <w:rPr>
          <w:b/>
          <w:sz w:val="20"/>
          <w:szCs w:val="20"/>
        </w:rPr>
      </w:pPr>
      <w:r w:rsidRPr="00C265B6">
        <w:rPr>
          <w:sz w:val="20"/>
          <w:szCs w:val="20"/>
        </w:rPr>
        <w:t>4.1. Настоящее Соглашение вступает в силу даты опубликовании, распространяется на правоотношения, возникшие с 1 января 2020 года и действует до 31 декабря 2020 года включительно.</w:t>
      </w: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4.2. Действие настоящего Соглашения может быть прекращено досрочно:</w:t>
      </w: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4.2.1. по соглашению Сторон;</w:t>
      </w: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4.2.2.  В одностороннем порядке в случае:</w:t>
      </w: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 изменения действующего законодательства Российской Федерации и (или) законодательства Томской области;</w:t>
      </w: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 неисполнения или ненадлежащего исполнения одной из Сторон своих обязательств в соответствии с настоящим Соглашением;</w:t>
      </w: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C265B6" w:rsidRPr="00C265B6" w:rsidRDefault="00C265B6" w:rsidP="00C265B6">
      <w:pPr>
        <w:widowControl w:val="0"/>
        <w:autoSpaceDE w:val="0"/>
        <w:autoSpaceDN w:val="0"/>
        <w:adjustRightInd w:val="0"/>
        <w:ind w:firstLine="709"/>
        <w:jc w:val="both"/>
        <w:rPr>
          <w:sz w:val="20"/>
          <w:szCs w:val="20"/>
        </w:rPr>
      </w:pPr>
    </w:p>
    <w:p w:rsidR="00C265B6" w:rsidRPr="00C265B6" w:rsidRDefault="00C265B6" w:rsidP="00C265B6">
      <w:pPr>
        <w:widowControl w:val="0"/>
        <w:autoSpaceDE w:val="0"/>
        <w:autoSpaceDN w:val="0"/>
        <w:adjustRightInd w:val="0"/>
        <w:ind w:firstLine="709"/>
        <w:jc w:val="center"/>
        <w:rPr>
          <w:b/>
          <w:sz w:val="20"/>
          <w:szCs w:val="20"/>
        </w:rPr>
      </w:pPr>
      <w:r w:rsidRPr="00C265B6">
        <w:rPr>
          <w:b/>
          <w:sz w:val="20"/>
          <w:szCs w:val="20"/>
        </w:rPr>
        <w:t>5. ЗАКЛЮЧИТЕЛЬНЫЕ ПОЛОЖЕНИЯ</w:t>
      </w:r>
    </w:p>
    <w:p w:rsidR="00C265B6" w:rsidRPr="00C265B6" w:rsidRDefault="00C265B6" w:rsidP="00C265B6">
      <w:pPr>
        <w:widowControl w:val="0"/>
        <w:autoSpaceDE w:val="0"/>
        <w:autoSpaceDN w:val="0"/>
        <w:adjustRightInd w:val="0"/>
        <w:ind w:firstLine="709"/>
        <w:jc w:val="center"/>
        <w:rPr>
          <w:b/>
          <w:sz w:val="20"/>
          <w:szCs w:val="20"/>
        </w:rPr>
      </w:pP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5.1. Настоящее Соглашение составлено в двух экземплярах на трех листах каждый – по одному для каждой из сторон.</w:t>
      </w: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5.2. Изменения и дополнения к настоящему Соглашению должны совершатся в письменном виде за подписью обеих сторон.</w:t>
      </w: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5.3. По вопросам, не урегулированным настоящим Соглашением, Стороны руководствуются действующим законодательством.</w:t>
      </w: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 xml:space="preserve">5.4. Споры, связанные с исполнением настоящего Соглашения, разрешаются путем проведения </w:t>
      </w:r>
      <w:r w:rsidRPr="00C265B6">
        <w:rPr>
          <w:sz w:val="20"/>
          <w:szCs w:val="20"/>
        </w:rPr>
        <w:lastRenderedPageBreak/>
        <w:t>переговоров или в судебном порядке.</w:t>
      </w:r>
    </w:p>
    <w:p w:rsidR="00C265B6" w:rsidRPr="00C265B6" w:rsidRDefault="00C265B6" w:rsidP="00C265B6">
      <w:pPr>
        <w:widowControl w:val="0"/>
        <w:autoSpaceDE w:val="0"/>
        <w:autoSpaceDN w:val="0"/>
        <w:adjustRightInd w:val="0"/>
        <w:ind w:firstLine="709"/>
        <w:jc w:val="both"/>
        <w:rPr>
          <w:sz w:val="20"/>
          <w:szCs w:val="20"/>
        </w:rPr>
      </w:pPr>
    </w:p>
    <w:p w:rsidR="00C265B6" w:rsidRPr="00C265B6" w:rsidRDefault="00C265B6" w:rsidP="00C265B6">
      <w:pPr>
        <w:widowControl w:val="0"/>
        <w:autoSpaceDE w:val="0"/>
        <w:autoSpaceDN w:val="0"/>
        <w:adjustRightInd w:val="0"/>
        <w:ind w:firstLine="709"/>
        <w:jc w:val="both"/>
        <w:rPr>
          <w:sz w:val="20"/>
          <w:szCs w:val="20"/>
        </w:rPr>
      </w:pPr>
    </w:p>
    <w:tbl>
      <w:tblPr>
        <w:tblW w:w="10188" w:type="dxa"/>
        <w:tblLook w:val="01E0" w:firstRow="1" w:lastRow="1" w:firstColumn="1" w:lastColumn="1" w:noHBand="0" w:noVBand="0"/>
      </w:tblPr>
      <w:tblGrid>
        <w:gridCol w:w="5210"/>
        <w:gridCol w:w="4978"/>
      </w:tblGrid>
      <w:tr w:rsidR="00C265B6" w:rsidRPr="00C265B6" w:rsidTr="00C265B6">
        <w:tc>
          <w:tcPr>
            <w:tcW w:w="5210" w:type="dxa"/>
          </w:tcPr>
          <w:p w:rsidR="00C265B6" w:rsidRPr="00C265B6" w:rsidRDefault="00C265B6" w:rsidP="00C265B6">
            <w:pPr>
              <w:widowControl w:val="0"/>
              <w:autoSpaceDE w:val="0"/>
              <w:autoSpaceDN w:val="0"/>
              <w:adjustRightInd w:val="0"/>
              <w:ind w:firstLine="709"/>
              <w:rPr>
                <w:sz w:val="20"/>
                <w:szCs w:val="20"/>
              </w:rPr>
            </w:pPr>
            <w:r w:rsidRPr="00C265B6">
              <w:rPr>
                <w:sz w:val="20"/>
                <w:szCs w:val="20"/>
              </w:rPr>
              <w:t>Глава Чаинского района</w:t>
            </w:r>
          </w:p>
          <w:p w:rsidR="00C265B6" w:rsidRPr="00C265B6" w:rsidRDefault="00C265B6" w:rsidP="00C265B6">
            <w:pPr>
              <w:widowControl w:val="0"/>
              <w:autoSpaceDE w:val="0"/>
              <w:autoSpaceDN w:val="0"/>
              <w:adjustRightInd w:val="0"/>
              <w:ind w:firstLine="709"/>
              <w:jc w:val="both"/>
              <w:rPr>
                <w:sz w:val="20"/>
                <w:szCs w:val="20"/>
              </w:rPr>
            </w:pP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___________________/ В.Н. Столяров /</w:t>
            </w:r>
          </w:p>
          <w:p w:rsidR="00C265B6" w:rsidRPr="00C265B6" w:rsidRDefault="00C265B6" w:rsidP="00C265B6">
            <w:pPr>
              <w:widowControl w:val="0"/>
              <w:autoSpaceDE w:val="0"/>
              <w:autoSpaceDN w:val="0"/>
              <w:adjustRightInd w:val="0"/>
              <w:ind w:firstLine="709"/>
              <w:jc w:val="both"/>
              <w:rPr>
                <w:sz w:val="20"/>
                <w:szCs w:val="20"/>
              </w:rPr>
            </w:pPr>
          </w:p>
          <w:p w:rsidR="00C265B6" w:rsidRPr="00C265B6" w:rsidRDefault="00C265B6" w:rsidP="00C265B6">
            <w:pPr>
              <w:widowControl w:val="0"/>
              <w:autoSpaceDE w:val="0"/>
              <w:autoSpaceDN w:val="0"/>
              <w:adjustRightInd w:val="0"/>
              <w:ind w:firstLine="709"/>
              <w:jc w:val="both"/>
              <w:rPr>
                <w:sz w:val="20"/>
                <w:szCs w:val="20"/>
              </w:rPr>
            </w:pPr>
            <w:r w:rsidRPr="00C265B6">
              <w:rPr>
                <w:sz w:val="20"/>
                <w:szCs w:val="20"/>
              </w:rPr>
              <w:t>«_____» ____________________ 201___ года</w:t>
            </w:r>
          </w:p>
        </w:tc>
        <w:tc>
          <w:tcPr>
            <w:tcW w:w="4978" w:type="dxa"/>
          </w:tcPr>
          <w:p w:rsidR="00C265B6" w:rsidRPr="00C265B6" w:rsidRDefault="00C265B6" w:rsidP="00C265B6">
            <w:pPr>
              <w:widowControl w:val="0"/>
              <w:autoSpaceDE w:val="0"/>
              <w:autoSpaceDN w:val="0"/>
              <w:adjustRightInd w:val="0"/>
              <w:ind w:firstLine="709"/>
              <w:rPr>
                <w:sz w:val="20"/>
                <w:szCs w:val="20"/>
              </w:rPr>
            </w:pPr>
            <w:r w:rsidRPr="00C265B6">
              <w:rPr>
                <w:sz w:val="20"/>
                <w:szCs w:val="20"/>
              </w:rPr>
              <w:t>Глава Подгорнского сельского поселения</w:t>
            </w:r>
          </w:p>
          <w:p w:rsidR="00C265B6" w:rsidRPr="00C265B6" w:rsidRDefault="00C265B6" w:rsidP="00C265B6">
            <w:pPr>
              <w:widowControl w:val="0"/>
              <w:autoSpaceDE w:val="0"/>
              <w:autoSpaceDN w:val="0"/>
              <w:adjustRightInd w:val="0"/>
              <w:ind w:firstLine="709"/>
              <w:rPr>
                <w:sz w:val="20"/>
                <w:szCs w:val="20"/>
              </w:rPr>
            </w:pPr>
          </w:p>
          <w:p w:rsidR="00C265B6" w:rsidRPr="00C265B6" w:rsidRDefault="00C265B6" w:rsidP="00C265B6">
            <w:pPr>
              <w:widowControl w:val="0"/>
              <w:autoSpaceDE w:val="0"/>
              <w:autoSpaceDN w:val="0"/>
              <w:adjustRightInd w:val="0"/>
              <w:ind w:firstLine="709"/>
              <w:rPr>
                <w:sz w:val="20"/>
                <w:szCs w:val="20"/>
              </w:rPr>
            </w:pPr>
            <w:r w:rsidRPr="00C265B6">
              <w:rPr>
                <w:sz w:val="20"/>
                <w:szCs w:val="20"/>
              </w:rPr>
              <w:t>_________________/А.Н. Кондратенко/</w:t>
            </w:r>
          </w:p>
          <w:p w:rsidR="00C265B6" w:rsidRPr="00C265B6" w:rsidRDefault="00C265B6" w:rsidP="00C265B6">
            <w:pPr>
              <w:widowControl w:val="0"/>
              <w:autoSpaceDE w:val="0"/>
              <w:autoSpaceDN w:val="0"/>
              <w:adjustRightInd w:val="0"/>
              <w:ind w:firstLine="709"/>
              <w:rPr>
                <w:sz w:val="20"/>
                <w:szCs w:val="20"/>
              </w:rPr>
            </w:pPr>
          </w:p>
          <w:p w:rsidR="00C265B6" w:rsidRPr="00C265B6" w:rsidRDefault="00C265B6" w:rsidP="00C265B6">
            <w:pPr>
              <w:widowControl w:val="0"/>
              <w:autoSpaceDE w:val="0"/>
              <w:autoSpaceDN w:val="0"/>
              <w:adjustRightInd w:val="0"/>
              <w:ind w:firstLine="709"/>
              <w:rPr>
                <w:sz w:val="20"/>
                <w:szCs w:val="20"/>
              </w:rPr>
            </w:pPr>
            <w:r w:rsidRPr="00C265B6">
              <w:rPr>
                <w:sz w:val="20"/>
                <w:szCs w:val="20"/>
              </w:rPr>
              <w:t>«_____» _________________201__ года</w:t>
            </w:r>
          </w:p>
        </w:tc>
      </w:tr>
      <w:tr w:rsidR="00C265B6" w:rsidRPr="00C265B6" w:rsidTr="00C265B6">
        <w:tc>
          <w:tcPr>
            <w:tcW w:w="5210" w:type="dxa"/>
          </w:tcPr>
          <w:p w:rsidR="00C265B6" w:rsidRPr="00C265B6" w:rsidRDefault="00C265B6" w:rsidP="00C265B6">
            <w:pPr>
              <w:widowControl w:val="0"/>
              <w:autoSpaceDE w:val="0"/>
              <w:autoSpaceDN w:val="0"/>
              <w:adjustRightInd w:val="0"/>
              <w:ind w:firstLine="709"/>
              <w:rPr>
                <w:sz w:val="20"/>
                <w:szCs w:val="20"/>
              </w:rPr>
            </w:pPr>
            <w:r w:rsidRPr="00C265B6">
              <w:rPr>
                <w:sz w:val="20"/>
                <w:szCs w:val="20"/>
              </w:rPr>
              <w:t>МП</w:t>
            </w:r>
          </w:p>
        </w:tc>
        <w:tc>
          <w:tcPr>
            <w:tcW w:w="4978" w:type="dxa"/>
          </w:tcPr>
          <w:p w:rsidR="00C265B6" w:rsidRPr="00C265B6" w:rsidRDefault="00C265B6" w:rsidP="00C265B6">
            <w:pPr>
              <w:widowControl w:val="0"/>
              <w:autoSpaceDE w:val="0"/>
              <w:autoSpaceDN w:val="0"/>
              <w:adjustRightInd w:val="0"/>
              <w:ind w:firstLine="709"/>
              <w:rPr>
                <w:sz w:val="20"/>
                <w:szCs w:val="20"/>
              </w:rPr>
            </w:pPr>
            <w:r w:rsidRPr="00C265B6">
              <w:rPr>
                <w:sz w:val="20"/>
                <w:szCs w:val="20"/>
              </w:rPr>
              <w:t>МП</w:t>
            </w:r>
          </w:p>
        </w:tc>
      </w:tr>
    </w:tbl>
    <w:p w:rsidR="00C265B6" w:rsidRPr="00C265B6" w:rsidRDefault="00C265B6" w:rsidP="00C265B6">
      <w:pPr>
        <w:widowControl w:val="0"/>
        <w:autoSpaceDE w:val="0"/>
        <w:autoSpaceDN w:val="0"/>
        <w:adjustRightInd w:val="0"/>
        <w:rPr>
          <w:sz w:val="20"/>
          <w:szCs w:val="20"/>
        </w:rPr>
      </w:pPr>
    </w:p>
    <w:p w:rsidR="00C265B6" w:rsidRPr="00C265B6" w:rsidRDefault="00C265B6" w:rsidP="00C265B6">
      <w:pPr>
        <w:widowControl w:val="0"/>
        <w:autoSpaceDE w:val="0"/>
        <w:autoSpaceDN w:val="0"/>
        <w:adjustRightInd w:val="0"/>
        <w:ind w:firstLine="6840"/>
        <w:jc w:val="right"/>
        <w:rPr>
          <w:b/>
          <w:sz w:val="20"/>
          <w:szCs w:val="20"/>
        </w:rPr>
      </w:pPr>
    </w:p>
    <w:p w:rsidR="00C265B6" w:rsidRDefault="00C265B6" w:rsidP="00C265B6">
      <w:pPr>
        <w:widowControl w:val="0"/>
        <w:autoSpaceDE w:val="0"/>
        <w:autoSpaceDN w:val="0"/>
        <w:adjustRightInd w:val="0"/>
        <w:ind w:firstLine="6840"/>
        <w:jc w:val="right"/>
        <w:rPr>
          <w:b/>
          <w:sz w:val="20"/>
          <w:szCs w:val="20"/>
        </w:rPr>
      </w:pPr>
    </w:p>
    <w:p w:rsidR="00C265B6" w:rsidRDefault="00C265B6" w:rsidP="00C265B6">
      <w:pPr>
        <w:widowControl w:val="0"/>
        <w:autoSpaceDE w:val="0"/>
        <w:autoSpaceDN w:val="0"/>
        <w:adjustRightInd w:val="0"/>
        <w:ind w:firstLine="6840"/>
        <w:jc w:val="right"/>
        <w:rPr>
          <w:b/>
          <w:sz w:val="20"/>
          <w:szCs w:val="20"/>
        </w:rPr>
      </w:pPr>
    </w:p>
    <w:p w:rsidR="00C265B6" w:rsidRDefault="00C265B6" w:rsidP="00C265B6">
      <w:pPr>
        <w:widowControl w:val="0"/>
        <w:autoSpaceDE w:val="0"/>
        <w:autoSpaceDN w:val="0"/>
        <w:adjustRightInd w:val="0"/>
        <w:ind w:firstLine="6840"/>
        <w:jc w:val="right"/>
        <w:rPr>
          <w:b/>
          <w:sz w:val="20"/>
          <w:szCs w:val="20"/>
        </w:rPr>
      </w:pPr>
    </w:p>
    <w:p w:rsidR="00C265B6" w:rsidRPr="00C265B6" w:rsidRDefault="00C265B6" w:rsidP="00C265B6">
      <w:pPr>
        <w:widowControl w:val="0"/>
        <w:autoSpaceDE w:val="0"/>
        <w:autoSpaceDN w:val="0"/>
        <w:adjustRightInd w:val="0"/>
        <w:ind w:firstLine="6840"/>
        <w:jc w:val="right"/>
        <w:rPr>
          <w:b/>
          <w:sz w:val="20"/>
          <w:szCs w:val="20"/>
        </w:rPr>
      </w:pPr>
    </w:p>
    <w:p w:rsidR="00C265B6" w:rsidRPr="00C265B6" w:rsidRDefault="00C265B6" w:rsidP="00C265B6">
      <w:pPr>
        <w:widowControl w:val="0"/>
        <w:autoSpaceDE w:val="0"/>
        <w:autoSpaceDN w:val="0"/>
        <w:adjustRightInd w:val="0"/>
        <w:ind w:firstLine="6840"/>
        <w:jc w:val="right"/>
        <w:rPr>
          <w:b/>
          <w:sz w:val="20"/>
          <w:szCs w:val="20"/>
        </w:rPr>
      </w:pPr>
    </w:p>
    <w:p w:rsidR="00C265B6" w:rsidRPr="00C265B6" w:rsidRDefault="00C265B6" w:rsidP="00C265B6">
      <w:pPr>
        <w:widowControl w:val="0"/>
        <w:autoSpaceDE w:val="0"/>
        <w:autoSpaceDN w:val="0"/>
        <w:adjustRightInd w:val="0"/>
        <w:rPr>
          <w:b/>
          <w:sz w:val="20"/>
          <w:szCs w:val="20"/>
        </w:rPr>
      </w:pPr>
      <w:r>
        <w:rPr>
          <w:b/>
          <w:sz w:val="20"/>
          <w:szCs w:val="20"/>
        </w:rPr>
        <w:t>ПОСТАНОВЛЕНИЯ АДМИНИСТРАЦИИ ПОДГОРНСКОГО СЕЛЬСКОГО ПОСЕЛЕНИЯ</w:t>
      </w:r>
    </w:p>
    <w:p w:rsidR="00C265B6" w:rsidRPr="00C265B6" w:rsidRDefault="00C265B6" w:rsidP="00C265B6">
      <w:pPr>
        <w:widowControl w:val="0"/>
        <w:autoSpaceDE w:val="0"/>
        <w:autoSpaceDN w:val="0"/>
        <w:adjustRightInd w:val="0"/>
        <w:ind w:firstLine="6840"/>
        <w:jc w:val="right"/>
        <w:rPr>
          <w:b/>
          <w:sz w:val="20"/>
          <w:szCs w:val="20"/>
        </w:rPr>
      </w:pPr>
    </w:p>
    <w:p w:rsidR="00C265B6" w:rsidRPr="00C265B6" w:rsidRDefault="00C265B6" w:rsidP="00C265B6">
      <w:pPr>
        <w:widowControl w:val="0"/>
        <w:autoSpaceDE w:val="0"/>
        <w:autoSpaceDN w:val="0"/>
        <w:adjustRightInd w:val="0"/>
        <w:ind w:firstLine="6840"/>
        <w:jc w:val="right"/>
        <w:rPr>
          <w:b/>
          <w:sz w:val="20"/>
          <w:szCs w:val="20"/>
        </w:rPr>
      </w:pPr>
    </w:p>
    <w:p w:rsidR="00C265B6" w:rsidRPr="00C265B6" w:rsidRDefault="00C265B6" w:rsidP="00C265B6">
      <w:pPr>
        <w:widowControl w:val="0"/>
        <w:autoSpaceDE w:val="0"/>
        <w:autoSpaceDN w:val="0"/>
        <w:adjustRightInd w:val="0"/>
        <w:ind w:firstLine="6840"/>
        <w:jc w:val="right"/>
        <w:rPr>
          <w:b/>
          <w:sz w:val="20"/>
          <w:szCs w:val="20"/>
        </w:rPr>
      </w:pPr>
    </w:p>
    <w:p w:rsidR="00C265B6" w:rsidRPr="00F85DC8" w:rsidRDefault="00C265B6" w:rsidP="00C265B6">
      <w:pPr>
        <w:jc w:val="center"/>
        <w:rPr>
          <w:b/>
          <w:sz w:val="20"/>
          <w:szCs w:val="20"/>
        </w:rPr>
      </w:pPr>
      <w:r w:rsidRPr="00F85DC8">
        <w:rPr>
          <w:b/>
          <w:sz w:val="20"/>
          <w:szCs w:val="20"/>
        </w:rPr>
        <w:t>АДМИНИСТРАЦИЯ  ПОДГОРНСКОГО  СЕЛЬСКОГО  ПОСЕЛЕНИЯ</w:t>
      </w:r>
    </w:p>
    <w:p w:rsidR="00C265B6" w:rsidRPr="00F85DC8" w:rsidRDefault="00C265B6" w:rsidP="00C265B6">
      <w:pPr>
        <w:keepNext/>
        <w:jc w:val="center"/>
        <w:outlineLvl w:val="0"/>
        <w:rPr>
          <w:b/>
          <w:sz w:val="20"/>
          <w:szCs w:val="20"/>
        </w:rPr>
      </w:pPr>
      <w:r w:rsidRPr="00F85DC8">
        <w:rPr>
          <w:b/>
          <w:sz w:val="20"/>
          <w:szCs w:val="20"/>
        </w:rPr>
        <w:t>ПОСТАНОВЛЕНИЕ</w:t>
      </w:r>
    </w:p>
    <w:p w:rsidR="00C265B6" w:rsidRPr="00F85DC8" w:rsidRDefault="00C265B6" w:rsidP="00C265B6">
      <w:pPr>
        <w:jc w:val="center"/>
        <w:rPr>
          <w:b/>
          <w:sz w:val="20"/>
          <w:szCs w:val="20"/>
        </w:rPr>
      </w:pPr>
    </w:p>
    <w:p w:rsidR="00C265B6" w:rsidRPr="00F85DC8" w:rsidRDefault="00C265B6" w:rsidP="00C265B6">
      <w:pPr>
        <w:rPr>
          <w:sz w:val="20"/>
          <w:szCs w:val="20"/>
        </w:rPr>
      </w:pPr>
      <w:r w:rsidRPr="00F85DC8">
        <w:rPr>
          <w:sz w:val="20"/>
          <w:szCs w:val="20"/>
        </w:rPr>
        <w:t xml:space="preserve">10 июня 2020 года </w:t>
      </w:r>
      <w:r w:rsidRPr="00F85DC8">
        <w:rPr>
          <w:sz w:val="20"/>
          <w:szCs w:val="20"/>
        </w:rPr>
        <w:tab/>
      </w:r>
      <w:r w:rsidRPr="00F85DC8">
        <w:rPr>
          <w:sz w:val="20"/>
          <w:szCs w:val="20"/>
        </w:rPr>
        <w:tab/>
      </w:r>
      <w:r w:rsidRPr="00F85DC8">
        <w:rPr>
          <w:sz w:val="20"/>
          <w:szCs w:val="20"/>
        </w:rPr>
        <w:tab/>
      </w:r>
      <w:r w:rsidRPr="00F85DC8">
        <w:rPr>
          <w:sz w:val="20"/>
          <w:szCs w:val="20"/>
        </w:rPr>
        <w:tab/>
      </w:r>
      <w:r w:rsidRPr="00F85DC8">
        <w:rPr>
          <w:sz w:val="20"/>
          <w:szCs w:val="20"/>
        </w:rPr>
        <w:tab/>
      </w:r>
      <w:r w:rsidRPr="00F85DC8">
        <w:rPr>
          <w:sz w:val="20"/>
          <w:szCs w:val="20"/>
        </w:rPr>
        <w:tab/>
      </w:r>
      <w:r w:rsidRPr="00F85DC8">
        <w:rPr>
          <w:sz w:val="20"/>
          <w:szCs w:val="20"/>
        </w:rPr>
        <w:tab/>
      </w:r>
      <w:r w:rsidRPr="00F85DC8">
        <w:rPr>
          <w:sz w:val="20"/>
          <w:szCs w:val="20"/>
        </w:rPr>
        <w:tab/>
      </w:r>
      <w:r w:rsidRPr="00F85DC8">
        <w:rPr>
          <w:sz w:val="20"/>
          <w:szCs w:val="20"/>
        </w:rPr>
        <w:tab/>
      </w:r>
      <w:r w:rsidRPr="00F85DC8">
        <w:rPr>
          <w:sz w:val="20"/>
          <w:szCs w:val="20"/>
        </w:rPr>
        <w:tab/>
        <w:t>№ 96</w:t>
      </w:r>
    </w:p>
    <w:p w:rsidR="00C265B6" w:rsidRPr="00F85DC8" w:rsidRDefault="00C265B6" w:rsidP="00C265B6">
      <w:pPr>
        <w:rPr>
          <w:sz w:val="20"/>
          <w:szCs w:val="20"/>
        </w:rPr>
      </w:pPr>
    </w:p>
    <w:p w:rsidR="00C265B6" w:rsidRPr="00F85DC8" w:rsidRDefault="00C265B6" w:rsidP="00C265B6">
      <w:pPr>
        <w:autoSpaceDE w:val="0"/>
        <w:autoSpaceDN w:val="0"/>
        <w:adjustRightInd w:val="0"/>
        <w:ind w:right="568"/>
        <w:jc w:val="center"/>
        <w:rPr>
          <w:b/>
          <w:bCs/>
          <w:sz w:val="20"/>
          <w:szCs w:val="20"/>
        </w:rPr>
      </w:pPr>
      <w:r w:rsidRPr="00F85DC8">
        <w:rPr>
          <w:bCs/>
          <w:sz w:val="20"/>
          <w:szCs w:val="20"/>
        </w:rPr>
        <w:t>Об установлении расходных обязательств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C265B6" w:rsidRDefault="00C265B6" w:rsidP="00C265B6">
      <w:pPr>
        <w:rPr>
          <w:sz w:val="20"/>
          <w:szCs w:val="20"/>
        </w:rPr>
      </w:pPr>
    </w:p>
    <w:p w:rsidR="00C265B6" w:rsidRPr="00F85DC8" w:rsidRDefault="00C265B6" w:rsidP="00C265B6">
      <w:pPr>
        <w:rPr>
          <w:sz w:val="20"/>
          <w:szCs w:val="20"/>
        </w:rPr>
      </w:pPr>
    </w:p>
    <w:p w:rsidR="00C265B6" w:rsidRPr="00F85DC8" w:rsidRDefault="00C265B6" w:rsidP="00C265B6">
      <w:pPr>
        <w:autoSpaceDE w:val="0"/>
        <w:autoSpaceDN w:val="0"/>
        <w:adjustRightInd w:val="0"/>
        <w:ind w:firstLine="540"/>
        <w:jc w:val="both"/>
        <w:rPr>
          <w:sz w:val="20"/>
          <w:szCs w:val="20"/>
        </w:rPr>
      </w:pPr>
      <w:r w:rsidRPr="00F85DC8">
        <w:rPr>
          <w:sz w:val="20"/>
          <w:szCs w:val="20"/>
        </w:rPr>
        <w:t>В целях заключения соглашения о предоставлении в 2020 году иного межбюджетного трансферта из бюджета муниципального образования «Чаинский район» бюджету муниципального образования «Подгорнское сельское поселение»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руководствуясь постановлением Администрации Томской области от 13.05.2010 N 94а "О Порядке предоставления из областного бюджета субсидий бюджетам муниципальных образований Томской области и их расходования", в соответствии с Уставом муниципального образования "Подгорнское сельское поселение",</w:t>
      </w:r>
    </w:p>
    <w:p w:rsidR="00C265B6" w:rsidRPr="00F85DC8" w:rsidRDefault="00C265B6" w:rsidP="00C265B6">
      <w:pPr>
        <w:pStyle w:val="34"/>
        <w:ind w:firstLine="709"/>
        <w:rPr>
          <w:sz w:val="20"/>
          <w:szCs w:val="20"/>
        </w:rPr>
      </w:pPr>
    </w:p>
    <w:p w:rsidR="00C265B6" w:rsidRPr="00F85DC8" w:rsidRDefault="00C265B6" w:rsidP="00C265B6">
      <w:pPr>
        <w:widowControl w:val="0"/>
        <w:autoSpaceDE w:val="0"/>
        <w:autoSpaceDN w:val="0"/>
        <w:adjustRightInd w:val="0"/>
        <w:ind w:firstLine="540"/>
        <w:jc w:val="both"/>
        <w:rPr>
          <w:sz w:val="20"/>
          <w:szCs w:val="20"/>
        </w:rPr>
      </w:pPr>
      <w:r w:rsidRPr="00F85DC8">
        <w:rPr>
          <w:sz w:val="20"/>
          <w:szCs w:val="20"/>
        </w:rPr>
        <w:t xml:space="preserve">ПОСТАНОВЛЯЮ: </w:t>
      </w:r>
    </w:p>
    <w:p w:rsidR="00C265B6" w:rsidRPr="00F85DC8" w:rsidRDefault="00C265B6" w:rsidP="00C265B6">
      <w:pPr>
        <w:widowControl w:val="0"/>
        <w:autoSpaceDE w:val="0"/>
        <w:autoSpaceDN w:val="0"/>
        <w:adjustRightInd w:val="0"/>
        <w:ind w:firstLine="540"/>
        <w:jc w:val="both"/>
        <w:rPr>
          <w:sz w:val="20"/>
          <w:szCs w:val="20"/>
        </w:rPr>
      </w:pPr>
    </w:p>
    <w:p w:rsidR="00C265B6" w:rsidRPr="00F85DC8" w:rsidRDefault="00C265B6" w:rsidP="00C265B6">
      <w:pPr>
        <w:widowControl w:val="0"/>
        <w:autoSpaceDE w:val="0"/>
        <w:autoSpaceDN w:val="0"/>
        <w:adjustRightInd w:val="0"/>
        <w:ind w:firstLine="540"/>
        <w:jc w:val="both"/>
        <w:rPr>
          <w:bCs/>
          <w:sz w:val="20"/>
          <w:szCs w:val="20"/>
        </w:rPr>
      </w:pPr>
      <w:r w:rsidRPr="00F85DC8">
        <w:rPr>
          <w:sz w:val="20"/>
          <w:szCs w:val="20"/>
        </w:rPr>
        <w:t>1. Установить расходные обязательства муниципального образования Подгорнское сельское поселение по расходованию иных межбюджетных трансфертов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sidRPr="00F85DC8">
        <w:rPr>
          <w:bCs/>
          <w:sz w:val="20"/>
          <w:szCs w:val="20"/>
        </w:rPr>
        <w:t>, за счет:</w:t>
      </w:r>
    </w:p>
    <w:p w:rsidR="00C265B6" w:rsidRPr="00F85DC8" w:rsidRDefault="00C265B6" w:rsidP="00C265B6">
      <w:pPr>
        <w:ind w:left="567"/>
        <w:jc w:val="both"/>
        <w:rPr>
          <w:sz w:val="20"/>
          <w:szCs w:val="20"/>
        </w:rPr>
      </w:pPr>
      <w:r w:rsidRPr="00F85DC8">
        <w:rPr>
          <w:sz w:val="20"/>
          <w:szCs w:val="20"/>
        </w:rPr>
        <w:t>- средств областного бюджета в размере 1 105 400,00 (Один миллион сто пять тысяч четыреста) рублей 00 копеек;</w:t>
      </w:r>
    </w:p>
    <w:p w:rsidR="00C265B6" w:rsidRPr="00F85DC8" w:rsidRDefault="00C265B6" w:rsidP="00C265B6">
      <w:pPr>
        <w:ind w:left="567"/>
        <w:jc w:val="both"/>
        <w:rPr>
          <w:sz w:val="20"/>
          <w:szCs w:val="20"/>
        </w:rPr>
      </w:pPr>
      <w:r w:rsidRPr="00F85DC8">
        <w:rPr>
          <w:sz w:val="20"/>
          <w:szCs w:val="20"/>
        </w:rPr>
        <w:t>- средств местного бюджета в размере 163 320,82 (Сто шестьдесят три тысячи триста двадцать) рублей 82 копейки.</w:t>
      </w:r>
    </w:p>
    <w:p w:rsidR="00C265B6" w:rsidRPr="00F85DC8" w:rsidRDefault="00C265B6" w:rsidP="00C265B6">
      <w:pPr>
        <w:widowControl w:val="0"/>
        <w:autoSpaceDE w:val="0"/>
        <w:autoSpaceDN w:val="0"/>
        <w:adjustRightInd w:val="0"/>
        <w:ind w:firstLine="540"/>
        <w:jc w:val="both"/>
        <w:rPr>
          <w:sz w:val="20"/>
          <w:szCs w:val="20"/>
        </w:rPr>
      </w:pPr>
      <w:r w:rsidRPr="00F85DC8">
        <w:rPr>
          <w:sz w:val="20"/>
          <w:szCs w:val="20"/>
        </w:rPr>
        <w:t>2. Определить Администрацию Подгорнского сельского поселения уполномоченным органом муниципального образования "Подгорнское сельское поселение":</w:t>
      </w:r>
    </w:p>
    <w:p w:rsidR="00C265B6" w:rsidRPr="00F85DC8" w:rsidRDefault="00C265B6" w:rsidP="00C265B6">
      <w:pPr>
        <w:widowControl w:val="0"/>
        <w:autoSpaceDE w:val="0"/>
        <w:autoSpaceDN w:val="0"/>
        <w:adjustRightInd w:val="0"/>
        <w:ind w:firstLine="540"/>
        <w:jc w:val="both"/>
        <w:rPr>
          <w:sz w:val="20"/>
          <w:szCs w:val="20"/>
        </w:rPr>
      </w:pPr>
      <w:r w:rsidRPr="00F85DC8">
        <w:rPr>
          <w:sz w:val="20"/>
          <w:szCs w:val="20"/>
        </w:rPr>
        <w:t>1) по заключению муниципальных контрактов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размере 1 268 720,82 (Один миллион двести шестьдесят восемь тысяч семьсот двадцать) рублей 82 копейки;</w:t>
      </w:r>
    </w:p>
    <w:p w:rsidR="00C265B6" w:rsidRPr="00F85DC8" w:rsidRDefault="00C265B6" w:rsidP="00C265B6">
      <w:pPr>
        <w:widowControl w:val="0"/>
        <w:autoSpaceDE w:val="0"/>
        <w:autoSpaceDN w:val="0"/>
        <w:adjustRightInd w:val="0"/>
        <w:ind w:firstLine="540"/>
        <w:jc w:val="both"/>
        <w:rPr>
          <w:sz w:val="20"/>
          <w:szCs w:val="20"/>
        </w:rPr>
      </w:pPr>
      <w:r w:rsidRPr="00F85DC8">
        <w:rPr>
          <w:sz w:val="20"/>
          <w:szCs w:val="20"/>
        </w:rPr>
        <w:t>2) по предоставлению отчетов об использовании иного межбюджетного трансферта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C265B6" w:rsidRPr="00F85DC8" w:rsidRDefault="00C265B6" w:rsidP="00C265B6">
      <w:pPr>
        <w:widowControl w:val="0"/>
        <w:autoSpaceDE w:val="0"/>
        <w:autoSpaceDN w:val="0"/>
        <w:adjustRightInd w:val="0"/>
        <w:ind w:firstLine="540"/>
        <w:jc w:val="both"/>
        <w:rPr>
          <w:sz w:val="20"/>
          <w:szCs w:val="20"/>
        </w:rPr>
      </w:pPr>
      <w:r w:rsidRPr="00F85DC8">
        <w:rPr>
          <w:sz w:val="20"/>
          <w:szCs w:val="20"/>
        </w:rPr>
        <w:t>3. Назначить ответственным:</w:t>
      </w:r>
    </w:p>
    <w:p w:rsidR="00C265B6" w:rsidRPr="00F85DC8" w:rsidRDefault="00C265B6" w:rsidP="00C265B6">
      <w:pPr>
        <w:widowControl w:val="0"/>
        <w:autoSpaceDE w:val="0"/>
        <w:autoSpaceDN w:val="0"/>
        <w:adjustRightInd w:val="0"/>
        <w:ind w:firstLine="540"/>
        <w:jc w:val="both"/>
        <w:rPr>
          <w:sz w:val="20"/>
          <w:szCs w:val="20"/>
        </w:rPr>
      </w:pPr>
      <w:r w:rsidRPr="00F85DC8">
        <w:rPr>
          <w:sz w:val="20"/>
          <w:szCs w:val="20"/>
        </w:rPr>
        <w:t>1) за исполнение п.п. 1 п.2 настоящего постановления специалиста 1 категории Администрации Подгорнского сельского поселения А.А. Кельдину;</w:t>
      </w:r>
    </w:p>
    <w:p w:rsidR="00C265B6" w:rsidRPr="00F85DC8" w:rsidRDefault="00C265B6" w:rsidP="00C265B6">
      <w:pPr>
        <w:widowControl w:val="0"/>
        <w:autoSpaceDE w:val="0"/>
        <w:autoSpaceDN w:val="0"/>
        <w:adjustRightInd w:val="0"/>
        <w:ind w:firstLine="540"/>
        <w:jc w:val="both"/>
        <w:rPr>
          <w:sz w:val="20"/>
          <w:szCs w:val="20"/>
        </w:rPr>
      </w:pPr>
      <w:r w:rsidRPr="00F85DC8">
        <w:rPr>
          <w:sz w:val="20"/>
          <w:szCs w:val="20"/>
        </w:rPr>
        <w:t>2) за исполнение п.п. 2 п. 2 настоящего постановления главного специалиста главного бухгалтера-финансиста Л.А. Мазайкину.</w:t>
      </w:r>
    </w:p>
    <w:p w:rsidR="00C265B6" w:rsidRPr="00F85DC8" w:rsidRDefault="00C265B6" w:rsidP="00C265B6">
      <w:pPr>
        <w:widowControl w:val="0"/>
        <w:autoSpaceDE w:val="0"/>
        <w:autoSpaceDN w:val="0"/>
        <w:adjustRightInd w:val="0"/>
        <w:ind w:firstLine="540"/>
        <w:jc w:val="both"/>
        <w:rPr>
          <w:sz w:val="20"/>
          <w:szCs w:val="20"/>
        </w:rPr>
      </w:pPr>
      <w:r w:rsidRPr="00F85DC8">
        <w:rPr>
          <w:sz w:val="20"/>
          <w:szCs w:val="20"/>
        </w:rPr>
        <w:t>4. Настоящее постановление вступает в силу с даты подписания.</w:t>
      </w:r>
    </w:p>
    <w:p w:rsidR="00C265B6" w:rsidRPr="00F85DC8" w:rsidRDefault="00C265B6" w:rsidP="00C265B6">
      <w:pPr>
        <w:widowControl w:val="0"/>
        <w:autoSpaceDE w:val="0"/>
        <w:autoSpaceDN w:val="0"/>
        <w:adjustRightInd w:val="0"/>
        <w:ind w:firstLine="540"/>
        <w:jc w:val="both"/>
        <w:rPr>
          <w:sz w:val="20"/>
          <w:szCs w:val="20"/>
        </w:rPr>
      </w:pPr>
      <w:r w:rsidRPr="00F85DC8">
        <w:rPr>
          <w:sz w:val="20"/>
          <w:szCs w:val="20"/>
        </w:rPr>
        <w:t>5. Контроль за исполнением настоящего постановления оставляю за собой.</w:t>
      </w:r>
    </w:p>
    <w:p w:rsidR="00C265B6" w:rsidRPr="00F85DC8" w:rsidRDefault="00C265B6" w:rsidP="00C265B6">
      <w:pPr>
        <w:ind w:firstLine="708"/>
        <w:jc w:val="both"/>
        <w:rPr>
          <w:sz w:val="20"/>
          <w:szCs w:val="20"/>
        </w:rPr>
      </w:pPr>
    </w:p>
    <w:p w:rsidR="00C265B6" w:rsidRPr="00F85DC8" w:rsidRDefault="00C265B6" w:rsidP="00C265B6">
      <w:pPr>
        <w:jc w:val="both"/>
        <w:rPr>
          <w:sz w:val="20"/>
          <w:szCs w:val="20"/>
        </w:rPr>
      </w:pPr>
      <w:r w:rsidRPr="00F85DC8">
        <w:rPr>
          <w:sz w:val="20"/>
          <w:szCs w:val="20"/>
        </w:rPr>
        <w:t>Глава Подгорнского сельского</w:t>
      </w:r>
    </w:p>
    <w:p w:rsidR="00C265B6" w:rsidRPr="00F85DC8" w:rsidRDefault="00C265B6" w:rsidP="00C265B6">
      <w:pPr>
        <w:jc w:val="both"/>
        <w:rPr>
          <w:sz w:val="20"/>
          <w:szCs w:val="20"/>
        </w:rPr>
      </w:pPr>
      <w:r w:rsidRPr="00F85DC8">
        <w:rPr>
          <w:sz w:val="20"/>
          <w:szCs w:val="20"/>
        </w:rPr>
        <w:t>поселения</w:t>
      </w:r>
      <w:r w:rsidRPr="00F85DC8">
        <w:rPr>
          <w:sz w:val="20"/>
          <w:szCs w:val="20"/>
        </w:rPr>
        <w:tab/>
      </w:r>
      <w:r w:rsidRPr="00F85DC8">
        <w:rPr>
          <w:sz w:val="20"/>
          <w:szCs w:val="20"/>
        </w:rPr>
        <w:tab/>
      </w:r>
      <w:r w:rsidRPr="00F85DC8">
        <w:rPr>
          <w:sz w:val="20"/>
          <w:szCs w:val="20"/>
        </w:rPr>
        <w:tab/>
      </w:r>
      <w:r w:rsidRPr="00F85DC8">
        <w:rPr>
          <w:sz w:val="20"/>
          <w:szCs w:val="20"/>
        </w:rPr>
        <w:tab/>
      </w:r>
      <w:r w:rsidRPr="00F85DC8">
        <w:rPr>
          <w:sz w:val="20"/>
          <w:szCs w:val="20"/>
        </w:rPr>
        <w:tab/>
      </w:r>
      <w:r w:rsidRPr="00F85DC8">
        <w:rPr>
          <w:sz w:val="20"/>
          <w:szCs w:val="20"/>
        </w:rPr>
        <w:tab/>
      </w:r>
      <w:r w:rsidRPr="00F85DC8">
        <w:rPr>
          <w:sz w:val="20"/>
          <w:szCs w:val="20"/>
        </w:rPr>
        <w:tab/>
      </w:r>
      <w:r w:rsidRPr="00F85DC8">
        <w:rPr>
          <w:sz w:val="20"/>
          <w:szCs w:val="20"/>
        </w:rPr>
        <w:tab/>
      </w:r>
      <w:r w:rsidRPr="00F85DC8">
        <w:rPr>
          <w:sz w:val="20"/>
          <w:szCs w:val="20"/>
        </w:rPr>
        <w:tab/>
        <w:t>А.Н. Кондратенко</w:t>
      </w:r>
    </w:p>
    <w:p w:rsidR="00C265B6" w:rsidRPr="00C265B6" w:rsidRDefault="00C265B6" w:rsidP="00C265B6">
      <w:pPr>
        <w:widowControl w:val="0"/>
        <w:autoSpaceDE w:val="0"/>
        <w:autoSpaceDN w:val="0"/>
        <w:adjustRightInd w:val="0"/>
        <w:ind w:firstLine="6840"/>
        <w:jc w:val="right"/>
        <w:rPr>
          <w:b/>
          <w:sz w:val="20"/>
          <w:szCs w:val="20"/>
        </w:rPr>
      </w:pPr>
    </w:p>
    <w:p w:rsidR="00C265B6" w:rsidRPr="00C265B6" w:rsidRDefault="00C265B6" w:rsidP="00C265B6">
      <w:pPr>
        <w:widowControl w:val="0"/>
        <w:autoSpaceDE w:val="0"/>
        <w:autoSpaceDN w:val="0"/>
        <w:adjustRightInd w:val="0"/>
        <w:ind w:firstLine="6840"/>
        <w:jc w:val="right"/>
        <w:rPr>
          <w:b/>
          <w:sz w:val="20"/>
          <w:szCs w:val="20"/>
        </w:rPr>
      </w:pPr>
    </w:p>
    <w:p w:rsidR="00C265B6" w:rsidRPr="00C265B6" w:rsidRDefault="00C265B6" w:rsidP="00C265B6">
      <w:pPr>
        <w:autoSpaceDE w:val="0"/>
        <w:autoSpaceDN w:val="0"/>
        <w:adjustRightInd w:val="0"/>
        <w:jc w:val="center"/>
        <w:outlineLvl w:val="0"/>
        <w:rPr>
          <w:rFonts w:eastAsia="Calibri"/>
          <w:b/>
          <w:bCs/>
          <w:sz w:val="20"/>
          <w:szCs w:val="20"/>
          <w:lang w:eastAsia="en-US"/>
        </w:rPr>
      </w:pPr>
    </w:p>
    <w:p w:rsidR="00C265B6" w:rsidRPr="00C265B6" w:rsidRDefault="00C265B6" w:rsidP="00C265B6">
      <w:pPr>
        <w:autoSpaceDE w:val="0"/>
        <w:autoSpaceDN w:val="0"/>
        <w:adjustRightInd w:val="0"/>
        <w:jc w:val="center"/>
        <w:outlineLvl w:val="0"/>
        <w:rPr>
          <w:rFonts w:eastAsia="Calibri"/>
          <w:b/>
          <w:bCs/>
          <w:sz w:val="20"/>
          <w:szCs w:val="20"/>
          <w:lang w:eastAsia="en-US"/>
        </w:rPr>
      </w:pPr>
    </w:p>
    <w:p w:rsidR="00C265B6" w:rsidRPr="00C265B6" w:rsidRDefault="00C265B6" w:rsidP="00C265B6">
      <w:pPr>
        <w:autoSpaceDE w:val="0"/>
        <w:autoSpaceDN w:val="0"/>
        <w:adjustRightInd w:val="0"/>
        <w:jc w:val="center"/>
        <w:outlineLvl w:val="0"/>
        <w:rPr>
          <w:rFonts w:eastAsia="Calibri"/>
          <w:b/>
          <w:bCs/>
          <w:sz w:val="20"/>
          <w:szCs w:val="20"/>
          <w:lang w:eastAsia="en-US"/>
        </w:rPr>
      </w:pPr>
      <w:r w:rsidRPr="00C265B6">
        <w:rPr>
          <w:rFonts w:eastAsia="Calibri"/>
          <w:b/>
          <w:bCs/>
          <w:sz w:val="20"/>
          <w:szCs w:val="20"/>
          <w:lang w:eastAsia="en-US"/>
        </w:rPr>
        <w:t>АДМИНИСТРАЦИЯ ПОДГОРНСКОГО СЕЛЬСКОГО ПОСЕЛЕНИЯ</w:t>
      </w:r>
    </w:p>
    <w:p w:rsidR="00C265B6" w:rsidRPr="00C265B6" w:rsidRDefault="00C265B6" w:rsidP="00C265B6">
      <w:pPr>
        <w:autoSpaceDE w:val="0"/>
        <w:autoSpaceDN w:val="0"/>
        <w:adjustRightInd w:val="0"/>
        <w:jc w:val="center"/>
        <w:outlineLvl w:val="0"/>
        <w:rPr>
          <w:rFonts w:eastAsia="Calibri"/>
          <w:b/>
          <w:bCs/>
          <w:sz w:val="20"/>
          <w:szCs w:val="20"/>
          <w:lang w:eastAsia="en-US"/>
        </w:rPr>
      </w:pPr>
      <w:r w:rsidRPr="00C265B6">
        <w:rPr>
          <w:rFonts w:eastAsia="Calibri"/>
          <w:b/>
          <w:bCs/>
          <w:sz w:val="20"/>
          <w:szCs w:val="20"/>
          <w:lang w:eastAsia="en-US"/>
        </w:rPr>
        <w:t>ПОСТАНОВЛЕНИЕ</w:t>
      </w:r>
    </w:p>
    <w:p w:rsidR="00C265B6" w:rsidRPr="00C265B6" w:rsidRDefault="00C265B6" w:rsidP="00C265B6">
      <w:pPr>
        <w:autoSpaceDE w:val="0"/>
        <w:autoSpaceDN w:val="0"/>
        <w:adjustRightInd w:val="0"/>
        <w:jc w:val="center"/>
        <w:outlineLvl w:val="0"/>
        <w:rPr>
          <w:rFonts w:eastAsia="Calibri"/>
          <w:bCs/>
          <w:sz w:val="20"/>
          <w:szCs w:val="20"/>
          <w:lang w:eastAsia="en-US"/>
        </w:rPr>
      </w:pPr>
      <w:r w:rsidRPr="00C265B6">
        <w:rPr>
          <w:rFonts w:eastAsia="Calibri"/>
          <w:bCs/>
          <w:sz w:val="20"/>
          <w:szCs w:val="20"/>
          <w:lang w:eastAsia="en-US"/>
        </w:rPr>
        <w:t>7.06.2020                                             с.Подгорное                                                          № 98</w:t>
      </w:r>
    </w:p>
    <w:p w:rsidR="00C265B6" w:rsidRPr="00C265B6" w:rsidRDefault="00C265B6" w:rsidP="00C265B6">
      <w:pPr>
        <w:autoSpaceDE w:val="0"/>
        <w:autoSpaceDN w:val="0"/>
        <w:adjustRightInd w:val="0"/>
        <w:jc w:val="center"/>
        <w:outlineLvl w:val="0"/>
        <w:rPr>
          <w:rFonts w:eastAsia="Calibri"/>
          <w:b/>
          <w:bCs/>
          <w:sz w:val="20"/>
          <w:szCs w:val="20"/>
          <w:lang w:eastAsia="en-US"/>
        </w:rPr>
      </w:pPr>
    </w:p>
    <w:p w:rsidR="00C265B6" w:rsidRPr="00C265B6" w:rsidRDefault="00C265B6" w:rsidP="00C265B6">
      <w:pPr>
        <w:autoSpaceDE w:val="0"/>
        <w:autoSpaceDN w:val="0"/>
        <w:adjustRightInd w:val="0"/>
        <w:outlineLvl w:val="0"/>
        <w:rPr>
          <w:rFonts w:eastAsia="Calibri"/>
          <w:bCs/>
          <w:sz w:val="20"/>
          <w:szCs w:val="20"/>
          <w:lang w:eastAsia="en-US"/>
        </w:rPr>
      </w:pPr>
    </w:p>
    <w:p w:rsidR="00C265B6" w:rsidRPr="00C265B6" w:rsidRDefault="00C265B6" w:rsidP="00C265B6">
      <w:pPr>
        <w:widowControl w:val="0"/>
        <w:autoSpaceDE w:val="0"/>
        <w:autoSpaceDN w:val="0"/>
        <w:adjustRightInd w:val="0"/>
        <w:jc w:val="center"/>
        <w:rPr>
          <w:rFonts w:eastAsia="Calibri"/>
          <w:sz w:val="20"/>
          <w:szCs w:val="20"/>
          <w:lang w:eastAsia="en-US"/>
        </w:rPr>
      </w:pPr>
      <w:r w:rsidRPr="00C265B6">
        <w:rPr>
          <w:rFonts w:eastAsia="Calibri"/>
          <w:bCs/>
          <w:sz w:val="20"/>
          <w:szCs w:val="20"/>
          <w:lang w:eastAsia="en-US"/>
        </w:rPr>
        <w:t>Об утверждении Порядка предоставления лицом, поступающим на должность руководителя учреждения Подгорнского сельского поселения</w:t>
      </w:r>
      <w:r w:rsidRPr="00C265B6">
        <w:rPr>
          <w:rFonts w:eastAsia="Calibri"/>
          <w:sz w:val="20"/>
          <w:szCs w:val="20"/>
          <w:lang w:eastAsia="en-US"/>
        </w:rPr>
        <w:t>, а также руководителем муниципального учреждения Подгорнского сельского поселения</w:t>
      </w:r>
    </w:p>
    <w:p w:rsidR="00C265B6" w:rsidRPr="00C265B6" w:rsidRDefault="00C265B6" w:rsidP="00C265B6">
      <w:pPr>
        <w:widowControl w:val="0"/>
        <w:autoSpaceDE w:val="0"/>
        <w:autoSpaceDN w:val="0"/>
        <w:adjustRightInd w:val="0"/>
        <w:jc w:val="center"/>
        <w:rPr>
          <w:rFonts w:eastAsia="Calibri"/>
          <w:sz w:val="20"/>
          <w:szCs w:val="20"/>
          <w:lang w:eastAsia="en-US"/>
        </w:rPr>
      </w:pPr>
      <w:r w:rsidRPr="00C265B6">
        <w:rPr>
          <w:rFonts w:eastAsia="Calibri"/>
          <w:sz w:val="20"/>
          <w:szCs w:val="20"/>
          <w:lang w:eastAsia="en-US"/>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265B6" w:rsidRPr="00C265B6" w:rsidRDefault="00C265B6" w:rsidP="00C265B6">
      <w:pPr>
        <w:widowControl w:val="0"/>
        <w:autoSpaceDE w:val="0"/>
        <w:autoSpaceDN w:val="0"/>
        <w:adjustRightInd w:val="0"/>
        <w:jc w:val="center"/>
        <w:rPr>
          <w:rFonts w:eastAsia="Calibri"/>
          <w:sz w:val="20"/>
          <w:szCs w:val="20"/>
          <w:lang w:eastAsia="en-US"/>
        </w:rPr>
      </w:pPr>
    </w:p>
    <w:p w:rsidR="00C265B6" w:rsidRPr="00C265B6" w:rsidRDefault="00C265B6" w:rsidP="00C265B6">
      <w:pPr>
        <w:widowControl w:val="0"/>
        <w:autoSpaceDE w:val="0"/>
        <w:autoSpaceDN w:val="0"/>
        <w:adjustRightInd w:val="0"/>
        <w:jc w:val="center"/>
        <w:rPr>
          <w:rFonts w:eastAsia="Calibri"/>
          <w:bCs/>
          <w:sz w:val="20"/>
          <w:szCs w:val="20"/>
          <w:lang w:eastAsia="en-US"/>
        </w:rPr>
      </w:pPr>
    </w:p>
    <w:p w:rsidR="00C265B6" w:rsidRPr="00C265B6" w:rsidRDefault="00C265B6" w:rsidP="00C265B6">
      <w:pPr>
        <w:widowControl w:val="0"/>
        <w:autoSpaceDE w:val="0"/>
        <w:autoSpaceDN w:val="0"/>
        <w:adjustRightInd w:val="0"/>
        <w:ind w:firstLine="709"/>
        <w:jc w:val="both"/>
        <w:rPr>
          <w:rFonts w:eastAsia="Calibri"/>
          <w:smallCaps/>
          <w:sz w:val="20"/>
          <w:szCs w:val="20"/>
          <w:lang w:eastAsia="en-US"/>
        </w:rPr>
      </w:pPr>
    </w:p>
    <w:p w:rsidR="00C265B6" w:rsidRPr="00C265B6" w:rsidRDefault="00C265B6" w:rsidP="00C265B6">
      <w:pPr>
        <w:widowControl w:val="0"/>
        <w:autoSpaceDE w:val="0"/>
        <w:autoSpaceDN w:val="0"/>
        <w:adjustRightInd w:val="0"/>
        <w:ind w:firstLine="709"/>
        <w:jc w:val="both"/>
        <w:rPr>
          <w:rFonts w:eastAsia="Calibri"/>
          <w:sz w:val="20"/>
          <w:szCs w:val="20"/>
          <w:lang w:eastAsia="en-US"/>
        </w:rPr>
      </w:pPr>
      <w:r w:rsidRPr="00C265B6">
        <w:rPr>
          <w:rFonts w:eastAsia="Calibri"/>
          <w:sz w:val="20"/>
          <w:szCs w:val="20"/>
          <w:lang w:eastAsia="en-US"/>
        </w:rPr>
        <w:t xml:space="preserve">Рассмотрев правотворческую инициативу прокурора Чаинского района, в соответствии с частью 4 статьи 275 Трудового кодекса Российской Федерации, Уставом муниципального образования «Подгорнское сельское поселение» </w:t>
      </w:r>
    </w:p>
    <w:p w:rsidR="00C265B6" w:rsidRPr="00C265B6" w:rsidRDefault="00C265B6" w:rsidP="00C265B6">
      <w:pPr>
        <w:widowControl w:val="0"/>
        <w:autoSpaceDE w:val="0"/>
        <w:autoSpaceDN w:val="0"/>
        <w:adjustRightInd w:val="0"/>
        <w:jc w:val="both"/>
        <w:rPr>
          <w:rFonts w:eastAsia="Calibri"/>
          <w:sz w:val="20"/>
          <w:szCs w:val="20"/>
          <w:lang w:eastAsia="en-US"/>
        </w:rPr>
      </w:pPr>
    </w:p>
    <w:p w:rsidR="00C265B6" w:rsidRPr="00C265B6" w:rsidRDefault="00C265B6" w:rsidP="00C265B6">
      <w:pPr>
        <w:widowControl w:val="0"/>
        <w:autoSpaceDE w:val="0"/>
        <w:autoSpaceDN w:val="0"/>
        <w:adjustRightInd w:val="0"/>
        <w:jc w:val="both"/>
        <w:rPr>
          <w:rFonts w:eastAsia="Calibri"/>
          <w:sz w:val="20"/>
          <w:szCs w:val="20"/>
          <w:lang w:eastAsia="en-US"/>
        </w:rPr>
      </w:pPr>
      <w:r w:rsidRPr="00C265B6">
        <w:rPr>
          <w:rFonts w:eastAsia="Calibri"/>
          <w:bCs/>
          <w:sz w:val="20"/>
          <w:szCs w:val="20"/>
          <w:lang w:eastAsia="en-US"/>
        </w:rPr>
        <w:t>ПОСТАНОВЛЯЮ</w:t>
      </w:r>
      <w:r w:rsidRPr="00C265B6">
        <w:rPr>
          <w:rFonts w:eastAsia="Calibri"/>
          <w:sz w:val="20"/>
          <w:szCs w:val="20"/>
          <w:lang w:eastAsia="en-US"/>
        </w:rPr>
        <w:t>:</w:t>
      </w:r>
    </w:p>
    <w:p w:rsidR="00C265B6" w:rsidRPr="00C265B6" w:rsidRDefault="00C265B6" w:rsidP="00C265B6">
      <w:pPr>
        <w:widowControl w:val="0"/>
        <w:autoSpaceDE w:val="0"/>
        <w:autoSpaceDN w:val="0"/>
        <w:adjustRightInd w:val="0"/>
        <w:ind w:firstLine="709"/>
        <w:jc w:val="both"/>
        <w:rPr>
          <w:rFonts w:eastAsia="Calibri"/>
          <w:sz w:val="20"/>
          <w:szCs w:val="20"/>
          <w:lang w:eastAsia="en-US"/>
        </w:rPr>
      </w:pPr>
    </w:p>
    <w:p w:rsidR="00C265B6" w:rsidRPr="00C265B6" w:rsidRDefault="00C265B6" w:rsidP="00C265B6">
      <w:pPr>
        <w:widowControl w:val="0"/>
        <w:autoSpaceDE w:val="0"/>
        <w:autoSpaceDN w:val="0"/>
        <w:adjustRightInd w:val="0"/>
        <w:ind w:firstLine="709"/>
        <w:jc w:val="both"/>
        <w:rPr>
          <w:rFonts w:eastAsia="Calibri"/>
          <w:sz w:val="20"/>
          <w:szCs w:val="20"/>
          <w:lang w:eastAsia="en-US"/>
        </w:rPr>
      </w:pPr>
      <w:r w:rsidRPr="00C265B6">
        <w:rPr>
          <w:rFonts w:eastAsia="Calibri"/>
          <w:sz w:val="20"/>
          <w:szCs w:val="20"/>
          <w:lang w:eastAsia="en-US"/>
        </w:rPr>
        <w:t>1. Утвердить Порядок представления лицом, поступающим на должность руководителя муниципального учреждения Подгорнское сельское поселение, а также руководителем муниципального учреждения Подгорнского сельского поселения</w:t>
      </w:r>
      <w:r w:rsidRPr="00C265B6">
        <w:rPr>
          <w:rFonts w:eastAsia="Calibri"/>
          <w:i/>
          <w:sz w:val="20"/>
          <w:szCs w:val="20"/>
          <w:lang w:eastAsia="en-US"/>
        </w:rPr>
        <w:t xml:space="preserve"> </w:t>
      </w:r>
      <w:r w:rsidRPr="00C265B6">
        <w:rPr>
          <w:rFonts w:eastAsia="Calibri"/>
          <w:sz w:val="20"/>
          <w:szCs w:val="20"/>
          <w:lang w:eastAsia="en-US"/>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согласно приложению, к настоящему постановлению.</w:t>
      </w:r>
    </w:p>
    <w:p w:rsidR="00C265B6" w:rsidRPr="00C265B6" w:rsidRDefault="00C265B6" w:rsidP="00C265B6">
      <w:pPr>
        <w:widowControl w:val="0"/>
        <w:autoSpaceDE w:val="0"/>
        <w:autoSpaceDN w:val="0"/>
        <w:adjustRightInd w:val="0"/>
        <w:ind w:firstLine="708"/>
        <w:jc w:val="both"/>
        <w:rPr>
          <w:bCs/>
          <w:sz w:val="20"/>
          <w:szCs w:val="20"/>
        </w:rPr>
      </w:pPr>
      <w:r w:rsidRPr="00C265B6">
        <w:rPr>
          <w:rFonts w:cs="Arial"/>
          <w:b/>
          <w:bCs/>
          <w:sz w:val="20"/>
          <w:szCs w:val="20"/>
        </w:rPr>
        <w:t xml:space="preserve">2. </w:t>
      </w:r>
      <w:r w:rsidRPr="00C265B6">
        <w:rPr>
          <w:bCs/>
          <w:sz w:val="20"/>
          <w:szCs w:val="20"/>
        </w:rPr>
        <w:t>Признать утратившим силу постановление Администрации Подгорнского сельского поселения от 22.03.2020 № 44 « О порядке предоставления гражданами, претендующими на замещение должностей руководителей муниципальных учреждений, и лицами, замещающими указанные должности, сведений о доходах, об имуществе и обязательствах имущественного характера».</w:t>
      </w:r>
    </w:p>
    <w:p w:rsidR="00C265B6" w:rsidRPr="00C265B6" w:rsidRDefault="00C265B6" w:rsidP="00C265B6">
      <w:pPr>
        <w:widowControl w:val="0"/>
        <w:autoSpaceDE w:val="0"/>
        <w:autoSpaceDN w:val="0"/>
        <w:adjustRightInd w:val="0"/>
        <w:ind w:firstLine="709"/>
        <w:jc w:val="both"/>
        <w:rPr>
          <w:rFonts w:eastAsia="Calibri"/>
          <w:sz w:val="20"/>
          <w:szCs w:val="20"/>
          <w:lang w:eastAsia="en-US"/>
        </w:rPr>
      </w:pPr>
      <w:r w:rsidRPr="00C265B6">
        <w:rPr>
          <w:rFonts w:eastAsia="Calibri"/>
          <w:sz w:val="20"/>
          <w:szCs w:val="20"/>
          <w:lang w:eastAsia="en-US"/>
        </w:rPr>
        <w:t>3.Настоящее постановление вступает в силу со дня его официального опубликования.</w:t>
      </w:r>
    </w:p>
    <w:p w:rsidR="00C265B6" w:rsidRPr="00C265B6" w:rsidRDefault="00C265B6" w:rsidP="00C265B6">
      <w:pPr>
        <w:autoSpaceDE w:val="0"/>
        <w:autoSpaceDN w:val="0"/>
        <w:adjustRightInd w:val="0"/>
        <w:ind w:firstLine="720"/>
        <w:jc w:val="both"/>
        <w:outlineLvl w:val="0"/>
        <w:rPr>
          <w:rFonts w:eastAsia="Calibri"/>
          <w:sz w:val="20"/>
          <w:szCs w:val="20"/>
          <w:lang w:eastAsia="en-US"/>
        </w:rPr>
      </w:pPr>
      <w:r w:rsidRPr="00C265B6">
        <w:rPr>
          <w:rFonts w:eastAsia="Calibri"/>
          <w:sz w:val="20"/>
          <w:szCs w:val="20"/>
          <w:lang w:eastAsia="en-US"/>
        </w:rPr>
        <w:t>4. Контроль за исполнением настоящего постановления оставляю за собой.</w:t>
      </w:r>
    </w:p>
    <w:p w:rsidR="00C265B6" w:rsidRPr="00C265B6" w:rsidRDefault="00C265B6" w:rsidP="00C265B6">
      <w:pPr>
        <w:autoSpaceDE w:val="0"/>
        <w:autoSpaceDN w:val="0"/>
        <w:adjustRightInd w:val="0"/>
        <w:ind w:firstLine="720"/>
        <w:jc w:val="both"/>
        <w:outlineLvl w:val="0"/>
        <w:rPr>
          <w:rFonts w:eastAsia="Calibri"/>
          <w:sz w:val="20"/>
          <w:szCs w:val="20"/>
          <w:lang w:eastAsia="en-US"/>
        </w:rPr>
      </w:pPr>
    </w:p>
    <w:p w:rsidR="00C265B6" w:rsidRPr="00C265B6" w:rsidRDefault="00C265B6" w:rsidP="00C265B6">
      <w:pPr>
        <w:widowControl w:val="0"/>
        <w:autoSpaceDE w:val="0"/>
        <w:autoSpaceDN w:val="0"/>
        <w:adjustRightInd w:val="0"/>
        <w:jc w:val="both"/>
        <w:rPr>
          <w:rFonts w:eastAsia="Calibri"/>
          <w:sz w:val="20"/>
          <w:szCs w:val="20"/>
          <w:lang w:eastAsia="en-US"/>
        </w:rPr>
      </w:pPr>
      <w:r w:rsidRPr="00C265B6">
        <w:rPr>
          <w:rFonts w:eastAsia="Calibri"/>
          <w:sz w:val="20"/>
          <w:szCs w:val="20"/>
          <w:lang w:eastAsia="en-US"/>
        </w:rPr>
        <w:t>И.о.Главы Подгорнского сельского поселения                                                 С.С.Пантюхин</w:t>
      </w:r>
    </w:p>
    <w:p w:rsidR="00C265B6" w:rsidRPr="00C265B6" w:rsidRDefault="00C265B6" w:rsidP="00C265B6">
      <w:pPr>
        <w:widowControl w:val="0"/>
        <w:autoSpaceDE w:val="0"/>
        <w:autoSpaceDN w:val="0"/>
        <w:adjustRightInd w:val="0"/>
        <w:jc w:val="both"/>
        <w:rPr>
          <w:rFonts w:eastAsia="Calibri"/>
          <w:sz w:val="20"/>
          <w:szCs w:val="20"/>
          <w:lang w:eastAsia="en-US"/>
        </w:rPr>
      </w:pPr>
    </w:p>
    <w:p w:rsidR="00C265B6" w:rsidRPr="00C265B6" w:rsidRDefault="00C265B6" w:rsidP="00C265B6">
      <w:pPr>
        <w:widowControl w:val="0"/>
        <w:autoSpaceDE w:val="0"/>
        <w:autoSpaceDN w:val="0"/>
        <w:adjustRightInd w:val="0"/>
        <w:jc w:val="both"/>
        <w:rPr>
          <w:rFonts w:eastAsia="Calibri"/>
          <w:sz w:val="20"/>
          <w:szCs w:val="20"/>
          <w:lang w:eastAsia="en-US"/>
        </w:rPr>
      </w:pPr>
    </w:p>
    <w:p w:rsidR="00C265B6" w:rsidRPr="00C265B6" w:rsidRDefault="00C265B6" w:rsidP="00C265B6">
      <w:pPr>
        <w:widowControl w:val="0"/>
        <w:autoSpaceDE w:val="0"/>
        <w:autoSpaceDN w:val="0"/>
        <w:adjustRightInd w:val="0"/>
        <w:ind w:left="5220"/>
        <w:rPr>
          <w:rFonts w:eastAsia="Calibri"/>
          <w:sz w:val="20"/>
          <w:szCs w:val="20"/>
          <w:lang w:eastAsia="en-US"/>
        </w:rPr>
      </w:pPr>
      <w:r w:rsidRPr="00C265B6">
        <w:rPr>
          <w:rFonts w:eastAsia="Calibri"/>
          <w:sz w:val="20"/>
          <w:szCs w:val="20"/>
          <w:lang w:eastAsia="en-US"/>
        </w:rPr>
        <w:t>УТВЕРЖДЕН</w:t>
      </w:r>
    </w:p>
    <w:p w:rsidR="00C265B6" w:rsidRPr="00C265B6" w:rsidRDefault="00C265B6" w:rsidP="00C265B6">
      <w:pPr>
        <w:widowControl w:val="0"/>
        <w:autoSpaceDE w:val="0"/>
        <w:autoSpaceDN w:val="0"/>
        <w:adjustRightInd w:val="0"/>
        <w:ind w:left="5245"/>
        <w:jc w:val="both"/>
        <w:rPr>
          <w:rFonts w:eastAsia="Calibri"/>
          <w:sz w:val="20"/>
          <w:szCs w:val="20"/>
          <w:lang w:eastAsia="en-US"/>
        </w:rPr>
      </w:pPr>
      <w:r w:rsidRPr="00C265B6">
        <w:rPr>
          <w:rFonts w:eastAsia="Calibri"/>
          <w:sz w:val="20"/>
          <w:szCs w:val="20"/>
          <w:lang w:eastAsia="en-US"/>
        </w:rPr>
        <w:t>постановлением администрации Подгорнского сельского поселения от 17.06.2020 № 98</w:t>
      </w:r>
    </w:p>
    <w:p w:rsidR="00C265B6" w:rsidRPr="00C265B6" w:rsidRDefault="00C265B6" w:rsidP="00C265B6">
      <w:pPr>
        <w:widowControl w:val="0"/>
        <w:autoSpaceDE w:val="0"/>
        <w:autoSpaceDN w:val="0"/>
        <w:adjustRightInd w:val="0"/>
        <w:jc w:val="right"/>
        <w:rPr>
          <w:rFonts w:eastAsia="Calibri"/>
          <w:b/>
          <w:sz w:val="20"/>
          <w:szCs w:val="20"/>
          <w:lang w:eastAsia="en-US"/>
        </w:rPr>
      </w:pPr>
    </w:p>
    <w:p w:rsidR="00C265B6" w:rsidRPr="00C265B6" w:rsidRDefault="00C265B6" w:rsidP="00C265B6">
      <w:pPr>
        <w:widowControl w:val="0"/>
        <w:autoSpaceDE w:val="0"/>
        <w:autoSpaceDN w:val="0"/>
        <w:adjustRightInd w:val="0"/>
        <w:jc w:val="center"/>
        <w:rPr>
          <w:rFonts w:eastAsia="Calibri"/>
          <w:bCs/>
          <w:sz w:val="20"/>
          <w:szCs w:val="20"/>
          <w:lang w:eastAsia="en-US"/>
        </w:rPr>
      </w:pPr>
      <w:r w:rsidRPr="00C265B6">
        <w:rPr>
          <w:rFonts w:eastAsia="Calibri"/>
          <w:bCs/>
          <w:sz w:val="20"/>
          <w:szCs w:val="20"/>
          <w:lang w:eastAsia="en-US"/>
        </w:rPr>
        <w:t xml:space="preserve">Порядок </w:t>
      </w:r>
    </w:p>
    <w:p w:rsidR="00C265B6" w:rsidRPr="00C265B6" w:rsidRDefault="00C265B6" w:rsidP="00C265B6">
      <w:pPr>
        <w:widowControl w:val="0"/>
        <w:autoSpaceDE w:val="0"/>
        <w:autoSpaceDN w:val="0"/>
        <w:adjustRightInd w:val="0"/>
        <w:jc w:val="center"/>
        <w:rPr>
          <w:rFonts w:eastAsia="Calibri"/>
          <w:bCs/>
          <w:sz w:val="20"/>
          <w:szCs w:val="20"/>
          <w:lang w:eastAsia="en-US"/>
        </w:rPr>
      </w:pPr>
      <w:r w:rsidRPr="00C265B6">
        <w:rPr>
          <w:rFonts w:eastAsia="Calibri"/>
          <w:bCs/>
          <w:sz w:val="20"/>
          <w:szCs w:val="20"/>
          <w:lang w:eastAsia="en-US"/>
        </w:rPr>
        <w:t>предоставления лицом, поступающим на должность руководителя учреждения Подгорнского сельского поселения</w:t>
      </w:r>
      <w:r w:rsidRPr="00C265B6">
        <w:rPr>
          <w:rFonts w:eastAsia="Calibri"/>
          <w:sz w:val="20"/>
          <w:szCs w:val="20"/>
          <w:lang w:eastAsia="en-US"/>
        </w:rPr>
        <w:t>, а также руководителем муниципального учреждения Подгорнского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265B6" w:rsidRPr="00C265B6" w:rsidRDefault="00C265B6" w:rsidP="00C265B6">
      <w:pPr>
        <w:widowControl w:val="0"/>
        <w:autoSpaceDE w:val="0"/>
        <w:autoSpaceDN w:val="0"/>
        <w:adjustRightInd w:val="0"/>
        <w:jc w:val="center"/>
        <w:rPr>
          <w:rFonts w:eastAsia="Calibri"/>
          <w:b/>
          <w:bCs/>
          <w:sz w:val="20"/>
          <w:szCs w:val="20"/>
          <w:lang w:eastAsia="en-US"/>
        </w:rPr>
      </w:pPr>
    </w:p>
    <w:p w:rsidR="00C265B6" w:rsidRPr="00C265B6" w:rsidRDefault="00C265B6" w:rsidP="00C265B6">
      <w:pPr>
        <w:widowControl w:val="0"/>
        <w:autoSpaceDE w:val="0"/>
        <w:autoSpaceDN w:val="0"/>
        <w:adjustRightInd w:val="0"/>
        <w:jc w:val="center"/>
        <w:rPr>
          <w:rFonts w:eastAsia="Calibri"/>
          <w:b/>
          <w:bCs/>
          <w:sz w:val="20"/>
          <w:szCs w:val="20"/>
          <w:lang w:eastAsia="en-US"/>
        </w:rPr>
      </w:pPr>
    </w:p>
    <w:p w:rsidR="00C265B6" w:rsidRPr="00C265B6" w:rsidRDefault="00C265B6" w:rsidP="00C265B6">
      <w:pPr>
        <w:autoSpaceDE w:val="0"/>
        <w:autoSpaceDN w:val="0"/>
        <w:adjustRightInd w:val="0"/>
        <w:ind w:firstLine="708"/>
        <w:jc w:val="both"/>
        <w:rPr>
          <w:rFonts w:eastAsia="Calibri"/>
          <w:sz w:val="20"/>
          <w:szCs w:val="20"/>
          <w:lang w:eastAsia="en-US"/>
        </w:rPr>
      </w:pPr>
      <w:bookmarkStart w:id="1" w:name="Par35"/>
      <w:bookmarkEnd w:id="1"/>
      <w:r w:rsidRPr="00C265B6">
        <w:rPr>
          <w:rFonts w:eastAsia="Calibri"/>
          <w:bCs/>
          <w:sz w:val="20"/>
          <w:szCs w:val="20"/>
          <w:lang w:eastAsia="en-US"/>
        </w:rPr>
        <w:t xml:space="preserve">1. </w:t>
      </w:r>
      <w:r w:rsidRPr="00C265B6">
        <w:rPr>
          <w:rFonts w:eastAsia="Calibri"/>
          <w:sz w:val="20"/>
          <w:szCs w:val="20"/>
          <w:lang w:eastAsia="en-US"/>
        </w:rPr>
        <w:t>Настоящим Порядком регулируется</w:t>
      </w:r>
      <w:r w:rsidRPr="00C265B6">
        <w:rPr>
          <w:rFonts w:eastAsia="Calibri"/>
          <w:bCs/>
          <w:sz w:val="20"/>
          <w:szCs w:val="20"/>
          <w:lang w:eastAsia="en-US"/>
        </w:rPr>
        <w:t xml:space="preserve"> представление лицом, поступающим на должность руководителя муниципального учреждения Подгорнского сельского поселения, а также руководителем муниципального учреждения Подгорнского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4A5DE0" w:rsidRDefault="00C265B6" w:rsidP="00C265B6">
      <w:pPr>
        <w:autoSpaceDE w:val="0"/>
        <w:autoSpaceDN w:val="0"/>
        <w:adjustRightInd w:val="0"/>
        <w:ind w:firstLine="709"/>
        <w:jc w:val="both"/>
        <w:rPr>
          <w:rFonts w:eastAsia="Calibri"/>
          <w:bCs/>
          <w:sz w:val="20"/>
          <w:szCs w:val="20"/>
          <w:lang w:eastAsia="en-US"/>
        </w:rPr>
      </w:pPr>
      <w:bookmarkStart w:id="2" w:name="Par2"/>
      <w:bookmarkEnd w:id="2"/>
      <w:r w:rsidRPr="00C265B6">
        <w:rPr>
          <w:rFonts w:eastAsia="Calibri"/>
          <w:bCs/>
          <w:sz w:val="20"/>
          <w:szCs w:val="20"/>
          <w:lang w:eastAsia="en-US"/>
        </w:rPr>
        <w:t xml:space="preserve">2. 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w:t>
      </w:r>
    </w:p>
    <w:p w:rsidR="004A5DE0" w:rsidRDefault="004A5DE0" w:rsidP="004A5DE0">
      <w:pPr>
        <w:autoSpaceDE w:val="0"/>
        <w:autoSpaceDN w:val="0"/>
        <w:adjustRightInd w:val="0"/>
        <w:jc w:val="both"/>
        <w:rPr>
          <w:rFonts w:eastAsia="Calibri"/>
          <w:bCs/>
          <w:sz w:val="20"/>
          <w:szCs w:val="20"/>
          <w:lang w:eastAsia="en-US"/>
        </w:rPr>
      </w:pPr>
    </w:p>
    <w:p w:rsidR="00C265B6" w:rsidRDefault="00C265B6" w:rsidP="004A5DE0">
      <w:pPr>
        <w:autoSpaceDE w:val="0"/>
        <w:autoSpaceDN w:val="0"/>
        <w:adjustRightInd w:val="0"/>
        <w:jc w:val="both"/>
        <w:rPr>
          <w:rFonts w:eastAsia="Calibri"/>
          <w:bCs/>
          <w:sz w:val="20"/>
          <w:szCs w:val="20"/>
          <w:lang w:eastAsia="en-US"/>
        </w:rPr>
      </w:pPr>
      <w:r w:rsidRPr="00C265B6">
        <w:rPr>
          <w:rFonts w:eastAsia="Calibri"/>
          <w:bCs/>
          <w:sz w:val="20"/>
          <w:szCs w:val="20"/>
          <w:lang w:eastAsia="en-US"/>
        </w:rPr>
        <w:t xml:space="preserve">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w:t>
      </w:r>
      <w:hyperlink r:id="rId8" w:history="1">
        <w:r w:rsidRPr="00C265B6">
          <w:rPr>
            <w:rFonts w:eastAsia="Calibri"/>
            <w:bCs/>
            <w:sz w:val="20"/>
            <w:szCs w:val="20"/>
            <w:lang w:eastAsia="en-US"/>
          </w:rPr>
          <w:t>форме</w:t>
        </w:r>
      </w:hyperlink>
      <w:r w:rsidRPr="00C265B6">
        <w:rPr>
          <w:rFonts w:eastAsia="Calibri"/>
          <w:sz w:val="20"/>
          <w:szCs w:val="20"/>
          <w:lang w:eastAsia="en-US"/>
        </w:rPr>
        <w:t xml:space="preserve"> </w:t>
      </w:r>
      <w:r w:rsidRPr="00C265B6">
        <w:rPr>
          <w:rFonts w:eastAsia="Calibri"/>
          <w:bCs/>
          <w:sz w:val="20"/>
          <w:szCs w:val="20"/>
          <w:lang w:eastAsia="en-US"/>
        </w:rPr>
        <w:t>справки.</w:t>
      </w:r>
    </w:p>
    <w:p w:rsidR="006F6D05" w:rsidRPr="00C265B6" w:rsidRDefault="006F6D05" w:rsidP="00C265B6">
      <w:pPr>
        <w:autoSpaceDE w:val="0"/>
        <w:autoSpaceDN w:val="0"/>
        <w:adjustRightInd w:val="0"/>
        <w:ind w:firstLine="709"/>
        <w:jc w:val="both"/>
        <w:rPr>
          <w:rFonts w:eastAsia="Calibri"/>
          <w:bCs/>
          <w:sz w:val="20"/>
          <w:szCs w:val="20"/>
          <w:lang w:eastAsia="en-US"/>
        </w:rPr>
      </w:pPr>
    </w:p>
    <w:p w:rsidR="00C265B6" w:rsidRDefault="00C265B6" w:rsidP="00C265B6">
      <w:pPr>
        <w:autoSpaceDE w:val="0"/>
        <w:autoSpaceDN w:val="0"/>
        <w:adjustRightInd w:val="0"/>
        <w:ind w:firstLine="709"/>
        <w:jc w:val="both"/>
        <w:rPr>
          <w:rFonts w:eastAsia="Calibri"/>
          <w:bCs/>
          <w:sz w:val="20"/>
          <w:szCs w:val="20"/>
          <w:lang w:eastAsia="en-US"/>
        </w:rPr>
      </w:pPr>
      <w:bookmarkStart w:id="3" w:name="Par4"/>
      <w:bookmarkEnd w:id="3"/>
      <w:r w:rsidRPr="00C265B6">
        <w:rPr>
          <w:rFonts w:eastAsia="Calibri"/>
          <w:bCs/>
          <w:sz w:val="20"/>
          <w:szCs w:val="20"/>
          <w:lang w:eastAsia="en-US"/>
        </w:rPr>
        <w:t xml:space="preserve">3. 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9" w:history="1">
        <w:r w:rsidRPr="00C265B6">
          <w:rPr>
            <w:rFonts w:eastAsia="Calibri"/>
            <w:bCs/>
            <w:sz w:val="20"/>
            <w:szCs w:val="20"/>
            <w:lang w:eastAsia="en-US"/>
          </w:rPr>
          <w:t>форме</w:t>
        </w:r>
      </w:hyperlink>
      <w:r w:rsidRPr="00C265B6">
        <w:rPr>
          <w:rFonts w:eastAsia="Calibri"/>
          <w:sz w:val="20"/>
          <w:szCs w:val="20"/>
          <w:lang w:eastAsia="en-US"/>
        </w:rPr>
        <w:t xml:space="preserve"> </w:t>
      </w:r>
      <w:r w:rsidRPr="00C265B6">
        <w:rPr>
          <w:rFonts w:eastAsia="Calibri"/>
          <w:bCs/>
          <w:sz w:val="20"/>
          <w:szCs w:val="20"/>
          <w:lang w:eastAsia="en-US"/>
        </w:rPr>
        <w:t>справки.</w:t>
      </w:r>
    </w:p>
    <w:p w:rsidR="006F6D05" w:rsidRPr="00C265B6" w:rsidRDefault="006F6D05" w:rsidP="00C265B6">
      <w:pPr>
        <w:autoSpaceDE w:val="0"/>
        <w:autoSpaceDN w:val="0"/>
        <w:adjustRightInd w:val="0"/>
        <w:ind w:firstLine="709"/>
        <w:jc w:val="both"/>
        <w:rPr>
          <w:rFonts w:eastAsia="Calibri"/>
          <w:bCs/>
          <w:sz w:val="20"/>
          <w:szCs w:val="20"/>
          <w:lang w:eastAsia="en-US"/>
        </w:rPr>
      </w:pPr>
    </w:p>
    <w:p w:rsidR="00C265B6" w:rsidRDefault="00C265B6" w:rsidP="00C265B6">
      <w:pPr>
        <w:autoSpaceDE w:val="0"/>
        <w:autoSpaceDN w:val="0"/>
        <w:adjustRightInd w:val="0"/>
        <w:ind w:firstLine="709"/>
        <w:jc w:val="both"/>
        <w:rPr>
          <w:rFonts w:eastAsia="Calibri"/>
          <w:bCs/>
          <w:i/>
          <w:sz w:val="20"/>
          <w:szCs w:val="20"/>
          <w:lang w:eastAsia="en-US"/>
        </w:rPr>
      </w:pPr>
      <w:r w:rsidRPr="00C265B6">
        <w:rPr>
          <w:rFonts w:eastAsia="Calibri"/>
          <w:bCs/>
          <w:sz w:val="20"/>
          <w:szCs w:val="20"/>
          <w:lang w:eastAsia="en-US"/>
        </w:rPr>
        <w:t xml:space="preserve">4. Сведения, предусмотренные </w:t>
      </w:r>
      <w:hyperlink w:anchor="Par2" w:history="1">
        <w:r w:rsidRPr="00C265B6">
          <w:rPr>
            <w:rFonts w:eastAsia="Calibri"/>
            <w:bCs/>
            <w:sz w:val="20"/>
            <w:szCs w:val="20"/>
            <w:lang w:eastAsia="en-US"/>
          </w:rPr>
          <w:t>пунктами 2</w:t>
        </w:r>
      </w:hyperlink>
      <w:r w:rsidRPr="00C265B6">
        <w:rPr>
          <w:rFonts w:eastAsia="Calibri"/>
          <w:bCs/>
          <w:sz w:val="20"/>
          <w:szCs w:val="20"/>
          <w:lang w:eastAsia="en-US"/>
        </w:rPr>
        <w:t xml:space="preserve"> и </w:t>
      </w:r>
      <w:hyperlink w:anchor="Par4" w:history="1">
        <w:r w:rsidRPr="00C265B6">
          <w:rPr>
            <w:rFonts w:eastAsia="Calibri"/>
            <w:bCs/>
            <w:sz w:val="20"/>
            <w:szCs w:val="20"/>
            <w:lang w:eastAsia="en-US"/>
          </w:rPr>
          <w:t>3</w:t>
        </w:r>
      </w:hyperlink>
      <w:r w:rsidRPr="00C265B6">
        <w:rPr>
          <w:rFonts w:eastAsia="Calibri"/>
          <w:bCs/>
          <w:sz w:val="20"/>
          <w:szCs w:val="20"/>
          <w:lang w:eastAsia="en-US"/>
        </w:rPr>
        <w:t xml:space="preserve"> настоящего Порядка, представляются в Администрацию Подгорнского сельского поселения</w:t>
      </w:r>
      <w:r w:rsidRPr="00C265B6">
        <w:rPr>
          <w:rFonts w:eastAsia="Calibri"/>
          <w:bCs/>
          <w:i/>
          <w:sz w:val="20"/>
          <w:szCs w:val="20"/>
          <w:lang w:eastAsia="en-US"/>
        </w:rPr>
        <w:t>.</w:t>
      </w:r>
    </w:p>
    <w:p w:rsidR="006F6D05" w:rsidRPr="00C265B6" w:rsidRDefault="006F6D05" w:rsidP="00C265B6">
      <w:pPr>
        <w:autoSpaceDE w:val="0"/>
        <w:autoSpaceDN w:val="0"/>
        <w:adjustRightInd w:val="0"/>
        <w:ind w:firstLine="709"/>
        <w:jc w:val="both"/>
        <w:rPr>
          <w:rFonts w:eastAsia="Calibri"/>
          <w:i/>
          <w:iCs/>
          <w:sz w:val="20"/>
          <w:szCs w:val="20"/>
          <w:lang w:eastAsia="en-US"/>
        </w:rPr>
      </w:pPr>
    </w:p>
    <w:p w:rsidR="00C265B6" w:rsidRDefault="00C265B6" w:rsidP="00C265B6">
      <w:pPr>
        <w:autoSpaceDE w:val="0"/>
        <w:autoSpaceDN w:val="0"/>
        <w:adjustRightInd w:val="0"/>
        <w:ind w:firstLine="709"/>
        <w:jc w:val="both"/>
        <w:rPr>
          <w:rFonts w:eastAsia="Calibri"/>
          <w:bCs/>
          <w:sz w:val="20"/>
          <w:szCs w:val="20"/>
          <w:lang w:eastAsia="en-US"/>
        </w:rPr>
      </w:pPr>
      <w:r w:rsidRPr="00C265B6">
        <w:rPr>
          <w:rFonts w:eastAsia="Calibri"/>
          <w:bCs/>
          <w:sz w:val="20"/>
          <w:szCs w:val="20"/>
          <w:lang w:eastAsia="en-US"/>
        </w:rP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w:t>
      </w:r>
      <w:r w:rsidR="006F6D05">
        <w:rPr>
          <w:rFonts w:eastAsia="Calibri"/>
          <w:bCs/>
          <w:sz w:val="20"/>
          <w:szCs w:val="20"/>
          <w:lang w:eastAsia="en-US"/>
        </w:rPr>
        <w:t xml:space="preserve"> </w:t>
      </w:r>
      <w:r w:rsidRPr="00C265B6">
        <w:rPr>
          <w:rFonts w:eastAsia="Calibri"/>
          <w:bCs/>
          <w:sz w:val="20"/>
          <w:szCs w:val="20"/>
          <w:lang w:eastAsia="en-US"/>
        </w:rPr>
        <w:t xml:space="preserve">отражены </w:t>
      </w:r>
      <w:r w:rsidRPr="00C265B6">
        <w:rPr>
          <w:rFonts w:eastAsia="Calibri"/>
          <w:bCs/>
          <w:sz w:val="20"/>
          <w:szCs w:val="20"/>
          <w:lang w:eastAsia="en-US"/>
        </w:rPr>
        <w:br/>
        <w:t xml:space="preserve">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4" w:history="1">
        <w:r w:rsidRPr="00C265B6">
          <w:rPr>
            <w:rFonts w:eastAsia="Calibri"/>
            <w:bCs/>
            <w:sz w:val="20"/>
            <w:szCs w:val="20"/>
            <w:lang w:eastAsia="en-US"/>
          </w:rPr>
          <w:t>пункте 3</w:t>
        </w:r>
      </w:hyperlink>
      <w:r w:rsidRPr="00C265B6">
        <w:rPr>
          <w:rFonts w:eastAsia="Calibri"/>
          <w:sz w:val="20"/>
          <w:szCs w:val="20"/>
          <w:lang w:eastAsia="en-US"/>
        </w:rPr>
        <w:t xml:space="preserve"> </w:t>
      </w:r>
      <w:r w:rsidRPr="00C265B6">
        <w:rPr>
          <w:rFonts w:eastAsia="Calibri"/>
          <w:bCs/>
          <w:sz w:val="20"/>
          <w:szCs w:val="20"/>
          <w:lang w:eastAsia="en-US"/>
        </w:rPr>
        <w:t>настоящего Порядка.</w:t>
      </w:r>
    </w:p>
    <w:p w:rsidR="006F6D05" w:rsidRPr="00C265B6" w:rsidRDefault="006F6D05" w:rsidP="00C265B6">
      <w:pPr>
        <w:autoSpaceDE w:val="0"/>
        <w:autoSpaceDN w:val="0"/>
        <w:adjustRightInd w:val="0"/>
        <w:ind w:firstLine="709"/>
        <w:jc w:val="both"/>
        <w:rPr>
          <w:rFonts w:eastAsia="Calibri"/>
          <w:bCs/>
          <w:sz w:val="20"/>
          <w:szCs w:val="20"/>
          <w:lang w:eastAsia="en-US"/>
        </w:rPr>
      </w:pPr>
    </w:p>
    <w:p w:rsidR="00C265B6" w:rsidRDefault="00C265B6" w:rsidP="00C265B6">
      <w:pPr>
        <w:autoSpaceDE w:val="0"/>
        <w:autoSpaceDN w:val="0"/>
        <w:adjustRightInd w:val="0"/>
        <w:ind w:firstLine="709"/>
        <w:jc w:val="both"/>
        <w:rPr>
          <w:rFonts w:eastAsia="Calibri"/>
          <w:bCs/>
          <w:sz w:val="20"/>
          <w:szCs w:val="20"/>
          <w:lang w:eastAsia="en-US"/>
        </w:rPr>
      </w:pPr>
      <w:r w:rsidRPr="00C265B6">
        <w:rPr>
          <w:rFonts w:eastAsia="Calibri"/>
          <w:bCs/>
          <w:sz w:val="20"/>
          <w:szCs w:val="20"/>
          <w:lang w:eastAsia="en-US"/>
        </w:rPr>
        <w:t xml:space="preserve">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2" w:history="1">
        <w:r w:rsidRPr="00C265B6">
          <w:rPr>
            <w:rFonts w:eastAsia="Calibri"/>
            <w:bCs/>
            <w:sz w:val="20"/>
            <w:szCs w:val="20"/>
            <w:lang w:eastAsia="en-US"/>
          </w:rPr>
          <w:t>пунктом 2</w:t>
        </w:r>
      </w:hyperlink>
      <w:r w:rsidRPr="00C265B6">
        <w:rPr>
          <w:rFonts w:eastAsia="Calibri"/>
          <w:sz w:val="20"/>
          <w:szCs w:val="20"/>
          <w:lang w:eastAsia="en-US"/>
        </w:rPr>
        <w:t xml:space="preserve"> </w:t>
      </w:r>
      <w:r w:rsidRPr="00C265B6">
        <w:rPr>
          <w:rFonts w:eastAsia="Calibri"/>
          <w:bCs/>
          <w:sz w:val="20"/>
          <w:szCs w:val="20"/>
          <w:lang w:eastAsia="en-US"/>
        </w:rPr>
        <w:t>настоящего Порядка.</w:t>
      </w:r>
    </w:p>
    <w:p w:rsidR="006F6D05" w:rsidRPr="00C265B6" w:rsidRDefault="006F6D05" w:rsidP="00C265B6">
      <w:pPr>
        <w:autoSpaceDE w:val="0"/>
        <w:autoSpaceDN w:val="0"/>
        <w:adjustRightInd w:val="0"/>
        <w:ind w:firstLine="709"/>
        <w:jc w:val="both"/>
        <w:rPr>
          <w:rFonts w:eastAsia="Calibri"/>
          <w:bCs/>
          <w:sz w:val="20"/>
          <w:szCs w:val="20"/>
          <w:lang w:eastAsia="en-US"/>
        </w:rPr>
      </w:pPr>
    </w:p>
    <w:p w:rsidR="00C265B6" w:rsidRPr="00C265B6" w:rsidRDefault="00C265B6" w:rsidP="00C265B6">
      <w:pPr>
        <w:autoSpaceDE w:val="0"/>
        <w:autoSpaceDN w:val="0"/>
        <w:adjustRightInd w:val="0"/>
        <w:ind w:firstLine="709"/>
        <w:jc w:val="both"/>
        <w:rPr>
          <w:rFonts w:eastAsia="Calibri"/>
          <w:bCs/>
          <w:sz w:val="20"/>
          <w:szCs w:val="20"/>
          <w:lang w:eastAsia="en-US"/>
        </w:rPr>
      </w:pPr>
      <w:r w:rsidRPr="00C265B6">
        <w:rPr>
          <w:rFonts w:eastAsia="Calibri"/>
          <w:bCs/>
          <w:sz w:val="20"/>
          <w:szCs w:val="20"/>
          <w:lang w:eastAsia="en-US"/>
        </w:rPr>
        <w:t xml:space="preserve">7. Сведения о доходах, об имуществе и обязательствах имущественного характера, представляемые в соответствии с настоящим Порядком лицом, поступающим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10" w:history="1">
        <w:r w:rsidRPr="00C265B6">
          <w:rPr>
            <w:rFonts w:eastAsia="Calibri"/>
            <w:bCs/>
            <w:sz w:val="20"/>
            <w:szCs w:val="20"/>
            <w:lang w:eastAsia="en-US"/>
          </w:rPr>
          <w:t>сведениям</w:t>
        </w:r>
      </w:hyperlink>
      <w:r w:rsidRPr="00C265B6">
        <w:rPr>
          <w:rFonts w:eastAsia="Calibri"/>
          <w:bCs/>
          <w:sz w:val="20"/>
          <w:szCs w:val="20"/>
          <w:lang w:eastAsia="en-US"/>
        </w:rPr>
        <w:t>, составляющим государственную тайну.</w:t>
      </w:r>
    </w:p>
    <w:p w:rsidR="00C265B6" w:rsidRPr="00C265B6" w:rsidRDefault="00C265B6" w:rsidP="00C265B6">
      <w:pPr>
        <w:autoSpaceDE w:val="0"/>
        <w:autoSpaceDN w:val="0"/>
        <w:adjustRightInd w:val="0"/>
        <w:ind w:firstLine="709"/>
        <w:jc w:val="both"/>
        <w:rPr>
          <w:rFonts w:eastAsia="Calibri"/>
          <w:bCs/>
          <w:sz w:val="20"/>
          <w:szCs w:val="20"/>
          <w:lang w:eastAsia="en-US"/>
        </w:rPr>
      </w:pPr>
      <w:r w:rsidRPr="00C265B6">
        <w:rPr>
          <w:rFonts w:eastAsia="Calibri"/>
          <w:bCs/>
          <w:sz w:val="20"/>
          <w:szCs w:val="20"/>
          <w:lang w:eastAsia="en-US"/>
        </w:rPr>
        <w:t>Эти сведения предоставляются Главе Подгорнского сельского поселения.</w:t>
      </w:r>
    </w:p>
    <w:p w:rsidR="00C265B6" w:rsidRPr="00C265B6" w:rsidRDefault="00C265B6" w:rsidP="00C265B6">
      <w:pPr>
        <w:autoSpaceDE w:val="0"/>
        <w:autoSpaceDN w:val="0"/>
        <w:adjustRightInd w:val="0"/>
        <w:jc w:val="both"/>
        <w:rPr>
          <w:rFonts w:ascii="Calibri" w:eastAsia="Calibri" w:hAnsi="Calibri"/>
          <w:sz w:val="20"/>
          <w:szCs w:val="20"/>
          <w:lang w:eastAsia="en-US"/>
        </w:rPr>
      </w:pPr>
    </w:p>
    <w:p w:rsidR="006F6D05" w:rsidRDefault="006F6D05" w:rsidP="00C265B6">
      <w:pPr>
        <w:suppressAutoHyphens/>
        <w:ind w:right="-142"/>
        <w:rPr>
          <w:rFonts w:eastAsia="Calibri"/>
          <w:sz w:val="20"/>
          <w:szCs w:val="20"/>
          <w:lang w:eastAsia="en-US"/>
        </w:rPr>
      </w:pPr>
    </w:p>
    <w:p w:rsidR="006F6D05" w:rsidRDefault="006F6D05" w:rsidP="00C265B6">
      <w:pPr>
        <w:suppressAutoHyphens/>
        <w:ind w:right="-142"/>
        <w:rPr>
          <w:rFonts w:eastAsia="Calibri"/>
          <w:sz w:val="20"/>
          <w:szCs w:val="20"/>
          <w:lang w:eastAsia="en-US"/>
        </w:rPr>
      </w:pPr>
    </w:p>
    <w:p w:rsidR="006F6D05" w:rsidRDefault="006F6D05" w:rsidP="00C265B6">
      <w:pPr>
        <w:suppressAutoHyphens/>
        <w:ind w:right="-142"/>
        <w:rPr>
          <w:rFonts w:eastAsia="Calibri"/>
          <w:sz w:val="20"/>
          <w:szCs w:val="20"/>
          <w:lang w:eastAsia="en-US"/>
        </w:rPr>
      </w:pPr>
    </w:p>
    <w:p w:rsidR="006F6D05" w:rsidRPr="00C265B6" w:rsidRDefault="006F6D05" w:rsidP="00C265B6">
      <w:pPr>
        <w:suppressAutoHyphens/>
        <w:ind w:right="-142"/>
        <w:rPr>
          <w:rFonts w:eastAsia="Calibri"/>
          <w:sz w:val="20"/>
          <w:szCs w:val="20"/>
          <w:lang w:eastAsia="en-US"/>
        </w:rPr>
      </w:pPr>
    </w:p>
    <w:p w:rsidR="006F6D05" w:rsidRDefault="006F6D05" w:rsidP="006F6D05">
      <w:pPr>
        <w:jc w:val="center"/>
        <w:rPr>
          <w:b/>
          <w:sz w:val="20"/>
          <w:szCs w:val="20"/>
        </w:rPr>
      </w:pPr>
      <w:r w:rsidRPr="006F6D05">
        <w:rPr>
          <w:b/>
          <w:sz w:val="20"/>
          <w:szCs w:val="20"/>
        </w:rPr>
        <w:t>АДМИНИСТРАЦИЯ ПОДГОРНСКОГО СЕЛЬСКОГО ПОСЕЛЕНИЯ</w:t>
      </w:r>
    </w:p>
    <w:p w:rsidR="006F6D05" w:rsidRDefault="006F6D05" w:rsidP="006F6D05">
      <w:pPr>
        <w:jc w:val="center"/>
        <w:rPr>
          <w:b/>
          <w:sz w:val="20"/>
          <w:szCs w:val="20"/>
        </w:rPr>
      </w:pPr>
    </w:p>
    <w:p w:rsidR="006F6D05" w:rsidRPr="006F6D05" w:rsidRDefault="006F6D05" w:rsidP="006F6D05">
      <w:pPr>
        <w:jc w:val="center"/>
        <w:rPr>
          <w:b/>
          <w:sz w:val="20"/>
          <w:szCs w:val="20"/>
        </w:rPr>
      </w:pPr>
    </w:p>
    <w:p w:rsidR="006F6D05" w:rsidRDefault="006F6D05" w:rsidP="006F6D05">
      <w:pPr>
        <w:jc w:val="center"/>
        <w:rPr>
          <w:spacing w:val="20"/>
          <w:sz w:val="20"/>
          <w:szCs w:val="20"/>
        </w:rPr>
      </w:pPr>
      <w:r w:rsidRPr="006F6D05">
        <w:rPr>
          <w:b/>
          <w:spacing w:val="20"/>
          <w:sz w:val="20"/>
          <w:szCs w:val="20"/>
        </w:rPr>
        <w:t>ПОСТАНОВЛЕНИЕ</w:t>
      </w:r>
      <w:r w:rsidRPr="006F6D05">
        <w:rPr>
          <w:b/>
          <w:spacing w:val="20"/>
          <w:sz w:val="20"/>
          <w:szCs w:val="20"/>
        </w:rPr>
        <w:br/>
      </w:r>
    </w:p>
    <w:p w:rsidR="006F6D05" w:rsidRPr="006F6D05" w:rsidRDefault="006F6D05" w:rsidP="006F6D05">
      <w:pPr>
        <w:jc w:val="center"/>
        <w:rPr>
          <w:spacing w:val="20"/>
          <w:sz w:val="20"/>
          <w:szCs w:val="20"/>
        </w:rPr>
      </w:pPr>
    </w:p>
    <w:p w:rsidR="006F6D05" w:rsidRPr="006F6D05" w:rsidRDefault="006F6D05" w:rsidP="006F6D05">
      <w:pPr>
        <w:jc w:val="both"/>
        <w:rPr>
          <w:sz w:val="20"/>
          <w:szCs w:val="20"/>
        </w:rPr>
      </w:pPr>
      <w:r w:rsidRPr="006F6D05">
        <w:rPr>
          <w:sz w:val="20"/>
          <w:szCs w:val="20"/>
        </w:rPr>
        <w:t>26.06.2020</w:t>
      </w:r>
      <w:r w:rsidRPr="006F6D05">
        <w:rPr>
          <w:sz w:val="20"/>
          <w:szCs w:val="20"/>
        </w:rPr>
        <w:tab/>
      </w:r>
      <w:r w:rsidRPr="006F6D05">
        <w:rPr>
          <w:sz w:val="20"/>
          <w:szCs w:val="20"/>
        </w:rPr>
        <w:tab/>
      </w:r>
      <w:r w:rsidRPr="006F6D05">
        <w:rPr>
          <w:sz w:val="20"/>
          <w:szCs w:val="20"/>
        </w:rPr>
        <w:tab/>
      </w:r>
      <w:r w:rsidRPr="006F6D05">
        <w:rPr>
          <w:sz w:val="20"/>
          <w:szCs w:val="20"/>
        </w:rPr>
        <w:tab/>
        <w:t xml:space="preserve">с. Подгорное </w:t>
      </w:r>
      <w:r w:rsidRPr="006F6D05">
        <w:rPr>
          <w:sz w:val="20"/>
          <w:szCs w:val="20"/>
        </w:rPr>
        <w:tab/>
      </w:r>
      <w:r w:rsidRPr="006F6D05">
        <w:rPr>
          <w:sz w:val="20"/>
          <w:szCs w:val="20"/>
        </w:rPr>
        <w:tab/>
      </w:r>
      <w:r w:rsidRPr="006F6D05">
        <w:rPr>
          <w:sz w:val="20"/>
          <w:szCs w:val="20"/>
        </w:rPr>
        <w:tab/>
      </w:r>
      <w:r w:rsidRPr="006F6D05">
        <w:rPr>
          <w:sz w:val="20"/>
          <w:szCs w:val="20"/>
        </w:rPr>
        <w:tab/>
      </w:r>
      <w:r w:rsidRPr="006F6D05">
        <w:rPr>
          <w:sz w:val="20"/>
          <w:szCs w:val="20"/>
        </w:rPr>
        <w:tab/>
        <w:t>№ 103</w:t>
      </w:r>
    </w:p>
    <w:p w:rsidR="006F6D05" w:rsidRPr="006F6D05" w:rsidRDefault="006F6D05" w:rsidP="006F6D05">
      <w:pPr>
        <w:jc w:val="center"/>
        <w:rPr>
          <w:sz w:val="20"/>
          <w:szCs w:val="20"/>
        </w:rPr>
      </w:pPr>
    </w:p>
    <w:p w:rsidR="006F6D05" w:rsidRDefault="006F6D05" w:rsidP="006F6D05">
      <w:pPr>
        <w:rPr>
          <w:spacing w:val="6"/>
          <w:sz w:val="20"/>
          <w:szCs w:val="20"/>
        </w:rPr>
      </w:pPr>
    </w:p>
    <w:p w:rsidR="006F6D05" w:rsidRPr="006F6D05" w:rsidRDefault="006F6D05" w:rsidP="006F6D05">
      <w:pPr>
        <w:rPr>
          <w:spacing w:val="6"/>
          <w:sz w:val="20"/>
          <w:szCs w:val="20"/>
        </w:rPr>
      </w:pPr>
    </w:p>
    <w:p w:rsidR="006F6D05" w:rsidRDefault="006F6D05" w:rsidP="006F6D05">
      <w:pPr>
        <w:jc w:val="center"/>
        <w:rPr>
          <w:sz w:val="20"/>
          <w:szCs w:val="20"/>
        </w:rPr>
      </w:pPr>
      <w:r w:rsidRPr="006F6D05">
        <w:rPr>
          <w:bCs/>
          <w:sz w:val="20"/>
          <w:szCs w:val="20"/>
        </w:rPr>
        <w:t xml:space="preserve">О внесении изменений в </w:t>
      </w:r>
      <w:r w:rsidRPr="006F6D05">
        <w:rPr>
          <w:sz w:val="20"/>
          <w:szCs w:val="20"/>
        </w:rPr>
        <w:t>постановление Администрации Подгорнского сельского поселения от 27.12.2018 № 191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p>
    <w:p w:rsidR="006F6D05" w:rsidRPr="006F6D05" w:rsidRDefault="006F6D05" w:rsidP="006F6D05">
      <w:pPr>
        <w:jc w:val="center"/>
        <w:rPr>
          <w:sz w:val="20"/>
          <w:szCs w:val="20"/>
        </w:rPr>
      </w:pPr>
    </w:p>
    <w:p w:rsidR="006F6D05" w:rsidRPr="006F6D05" w:rsidRDefault="006F6D05" w:rsidP="006F6D05">
      <w:pPr>
        <w:keepNext/>
        <w:spacing w:before="240" w:after="60"/>
        <w:ind w:firstLine="709"/>
        <w:jc w:val="both"/>
        <w:outlineLvl w:val="0"/>
        <w:rPr>
          <w:bCs/>
          <w:kern w:val="32"/>
          <w:sz w:val="20"/>
          <w:szCs w:val="20"/>
        </w:rPr>
      </w:pPr>
      <w:r w:rsidRPr="006F6D05">
        <w:rPr>
          <w:rFonts w:eastAsia="Calibri"/>
          <w:bCs/>
          <w:kern w:val="32"/>
          <w:sz w:val="20"/>
          <w:szCs w:val="20"/>
        </w:rPr>
        <w:t>В целях приведения нормативной правовой базы муниципального образования «</w:t>
      </w:r>
      <w:r w:rsidRPr="006F6D05">
        <w:rPr>
          <w:bCs/>
          <w:kern w:val="32"/>
          <w:sz w:val="20"/>
          <w:szCs w:val="20"/>
        </w:rPr>
        <w:t xml:space="preserve">Подгорнское сельское поселение» </w:t>
      </w:r>
      <w:r w:rsidRPr="006F6D05">
        <w:rPr>
          <w:rFonts w:eastAsia="Calibri"/>
          <w:bCs/>
          <w:kern w:val="32"/>
          <w:sz w:val="20"/>
          <w:szCs w:val="20"/>
        </w:rPr>
        <w:t>в соответствие с действующим законодательством, руководствуясь Уставом муниципального образования «</w:t>
      </w:r>
      <w:r w:rsidRPr="006F6D05">
        <w:rPr>
          <w:bCs/>
          <w:kern w:val="32"/>
          <w:sz w:val="20"/>
          <w:szCs w:val="20"/>
        </w:rPr>
        <w:t>Подгорнское сельское поселение»,</w:t>
      </w:r>
    </w:p>
    <w:p w:rsidR="006F6D05" w:rsidRPr="006F6D05" w:rsidRDefault="006F6D05" w:rsidP="006F6D05">
      <w:pPr>
        <w:rPr>
          <w:sz w:val="20"/>
          <w:szCs w:val="20"/>
        </w:rPr>
      </w:pPr>
    </w:p>
    <w:p w:rsidR="006F6D05" w:rsidRDefault="006F6D05" w:rsidP="006F6D05">
      <w:pPr>
        <w:rPr>
          <w:b/>
          <w:sz w:val="20"/>
          <w:szCs w:val="20"/>
        </w:rPr>
      </w:pPr>
      <w:r w:rsidRPr="006F6D05">
        <w:rPr>
          <w:b/>
          <w:sz w:val="20"/>
          <w:szCs w:val="20"/>
        </w:rPr>
        <w:t xml:space="preserve">ПОСТАНОВЛЯЮ:  </w:t>
      </w:r>
    </w:p>
    <w:p w:rsidR="006F6D05" w:rsidRPr="006F6D05" w:rsidRDefault="006F6D05" w:rsidP="006F6D05">
      <w:pPr>
        <w:rPr>
          <w:sz w:val="20"/>
          <w:szCs w:val="20"/>
        </w:rPr>
      </w:pPr>
    </w:p>
    <w:p w:rsidR="006F6D05" w:rsidRDefault="006F6D05" w:rsidP="006F6D05">
      <w:pPr>
        <w:ind w:firstLine="720"/>
        <w:jc w:val="both"/>
        <w:rPr>
          <w:sz w:val="20"/>
          <w:szCs w:val="20"/>
        </w:rPr>
      </w:pPr>
      <w:r w:rsidRPr="006F6D05">
        <w:rPr>
          <w:sz w:val="20"/>
          <w:szCs w:val="20"/>
        </w:rPr>
        <w:lastRenderedPageBreak/>
        <w:t>1. Внести в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 утвержденный постановлением Администрации Подгорнского сельского поселения от 27.12.2018 года №191 изменения согласно приложению к настоящему постановлению.</w:t>
      </w:r>
    </w:p>
    <w:p w:rsidR="006F6D05" w:rsidRPr="006F6D05" w:rsidRDefault="006F6D05" w:rsidP="006F6D05">
      <w:pPr>
        <w:ind w:firstLine="720"/>
        <w:jc w:val="both"/>
        <w:rPr>
          <w:sz w:val="20"/>
          <w:szCs w:val="20"/>
        </w:rPr>
      </w:pPr>
    </w:p>
    <w:p w:rsidR="006F6D05" w:rsidRDefault="006F6D05" w:rsidP="006F6D05">
      <w:pPr>
        <w:ind w:firstLine="851"/>
        <w:jc w:val="both"/>
        <w:rPr>
          <w:sz w:val="20"/>
          <w:szCs w:val="20"/>
        </w:rPr>
      </w:pPr>
      <w:r w:rsidRPr="006F6D05">
        <w:rPr>
          <w:sz w:val="20"/>
          <w:szCs w:val="20"/>
        </w:rPr>
        <w:t>2. Настоящее постановление подлежит размещению на официальном сайте Администрации Подгорнского сельского поселения в информационно-телекоммуникационной сети «Интернет».</w:t>
      </w:r>
    </w:p>
    <w:p w:rsidR="006F6D05" w:rsidRDefault="006F6D05" w:rsidP="006F6D05">
      <w:pPr>
        <w:ind w:firstLine="851"/>
        <w:jc w:val="both"/>
        <w:rPr>
          <w:sz w:val="20"/>
          <w:szCs w:val="20"/>
        </w:rPr>
      </w:pPr>
    </w:p>
    <w:p w:rsidR="006F6D05" w:rsidRDefault="006F6D05" w:rsidP="006F6D05">
      <w:pPr>
        <w:ind w:firstLine="851"/>
        <w:jc w:val="both"/>
        <w:rPr>
          <w:sz w:val="20"/>
          <w:szCs w:val="20"/>
        </w:rPr>
      </w:pPr>
      <w:r w:rsidRPr="006F6D05">
        <w:rPr>
          <w:sz w:val="20"/>
          <w:szCs w:val="20"/>
        </w:rPr>
        <w:t>3. Настоящее постановление вступает в силу со дня его официального опубликования.</w:t>
      </w:r>
    </w:p>
    <w:p w:rsidR="006F6D05" w:rsidRPr="006F6D05" w:rsidRDefault="006F6D05" w:rsidP="006F6D05">
      <w:pPr>
        <w:ind w:firstLine="851"/>
        <w:jc w:val="both"/>
        <w:rPr>
          <w:sz w:val="20"/>
          <w:szCs w:val="20"/>
        </w:rPr>
      </w:pPr>
    </w:p>
    <w:p w:rsidR="006F6D05" w:rsidRDefault="006F6D05" w:rsidP="006F6D05">
      <w:pPr>
        <w:ind w:firstLine="851"/>
        <w:jc w:val="both"/>
        <w:rPr>
          <w:sz w:val="20"/>
          <w:szCs w:val="20"/>
        </w:rPr>
      </w:pPr>
      <w:r w:rsidRPr="006F6D05">
        <w:rPr>
          <w:sz w:val="20"/>
          <w:szCs w:val="20"/>
        </w:rPr>
        <w:t>4. Контроль за исполнением постановления оставляю за собой.</w:t>
      </w:r>
    </w:p>
    <w:p w:rsidR="006F6D05" w:rsidRPr="006F6D05" w:rsidRDefault="006F6D05" w:rsidP="006F6D05">
      <w:pPr>
        <w:ind w:firstLine="851"/>
        <w:jc w:val="both"/>
        <w:rPr>
          <w:sz w:val="20"/>
          <w:szCs w:val="20"/>
        </w:rPr>
      </w:pPr>
    </w:p>
    <w:p w:rsidR="006F6D05" w:rsidRPr="006F6D05" w:rsidRDefault="006F6D05" w:rsidP="006F6D05">
      <w:pPr>
        <w:ind w:firstLine="720"/>
        <w:jc w:val="both"/>
        <w:rPr>
          <w:sz w:val="20"/>
          <w:szCs w:val="20"/>
        </w:rPr>
      </w:pPr>
    </w:p>
    <w:p w:rsidR="006F6D05" w:rsidRPr="006F6D05" w:rsidRDefault="006F6D05" w:rsidP="006F6D05">
      <w:pPr>
        <w:jc w:val="both"/>
        <w:rPr>
          <w:sz w:val="20"/>
          <w:szCs w:val="20"/>
        </w:rPr>
      </w:pPr>
      <w:r w:rsidRPr="006F6D05">
        <w:rPr>
          <w:sz w:val="20"/>
          <w:szCs w:val="20"/>
        </w:rPr>
        <w:t>И.о. Главы Подгорнского сельского поселения</w:t>
      </w:r>
      <w:r w:rsidRPr="006F6D05">
        <w:rPr>
          <w:sz w:val="20"/>
          <w:szCs w:val="20"/>
        </w:rPr>
        <w:tab/>
      </w:r>
      <w:r w:rsidRPr="006F6D05">
        <w:rPr>
          <w:sz w:val="20"/>
          <w:szCs w:val="20"/>
        </w:rPr>
        <w:tab/>
      </w:r>
      <w:r w:rsidRPr="006F6D05">
        <w:rPr>
          <w:sz w:val="20"/>
          <w:szCs w:val="20"/>
        </w:rPr>
        <w:tab/>
      </w:r>
      <w:r w:rsidRPr="006F6D05">
        <w:rPr>
          <w:sz w:val="20"/>
          <w:szCs w:val="20"/>
        </w:rPr>
        <w:tab/>
        <w:t>С.С. Пантюхин</w:t>
      </w:r>
    </w:p>
    <w:p w:rsidR="006F6D05" w:rsidRDefault="006F6D05" w:rsidP="006F6D05">
      <w:pPr>
        <w:ind w:left="6300"/>
        <w:jc w:val="right"/>
        <w:rPr>
          <w:sz w:val="20"/>
          <w:szCs w:val="20"/>
        </w:rPr>
      </w:pPr>
    </w:p>
    <w:p w:rsidR="006F6D05" w:rsidRDefault="006F6D05" w:rsidP="006F6D05">
      <w:pPr>
        <w:ind w:left="6300"/>
        <w:jc w:val="right"/>
        <w:rPr>
          <w:sz w:val="20"/>
          <w:szCs w:val="20"/>
        </w:rPr>
      </w:pPr>
    </w:p>
    <w:p w:rsidR="004A5DE0" w:rsidRDefault="004A5DE0" w:rsidP="006F6D05">
      <w:pPr>
        <w:ind w:left="6300"/>
        <w:jc w:val="right"/>
        <w:rPr>
          <w:sz w:val="20"/>
          <w:szCs w:val="20"/>
        </w:rPr>
      </w:pPr>
    </w:p>
    <w:p w:rsidR="006F6D05" w:rsidRPr="006F6D05" w:rsidRDefault="006F6D05" w:rsidP="006F6D05">
      <w:pPr>
        <w:ind w:left="6300"/>
        <w:jc w:val="right"/>
        <w:rPr>
          <w:sz w:val="20"/>
          <w:szCs w:val="20"/>
        </w:rPr>
      </w:pPr>
      <w:r w:rsidRPr="006F6D05">
        <w:rPr>
          <w:sz w:val="20"/>
          <w:szCs w:val="20"/>
        </w:rPr>
        <w:t xml:space="preserve">Приложение </w:t>
      </w:r>
    </w:p>
    <w:p w:rsidR="006F6D05" w:rsidRPr="006F6D05" w:rsidRDefault="006F6D05" w:rsidP="006F6D05">
      <w:pPr>
        <w:jc w:val="right"/>
        <w:rPr>
          <w:sz w:val="20"/>
          <w:szCs w:val="20"/>
        </w:rPr>
      </w:pPr>
      <w:r w:rsidRPr="006F6D05">
        <w:rPr>
          <w:sz w:val="20"/>
          <w:szCs w:val="20"/>
        </w:rPr>
        <w:t xml:space="preserve">                                                                                                              к постановлению Администрации </w:t>
      </w:r>
    </w:p>
    <w:p w:rsidR="006F6D05" w:rsidRPr="006F6D05" w:rsidRDefault="006F6D05" w:rsidP="006F6D05">
      <w:pPr>
        <w:jc w:val="right"/>
        <w:rPr>
          <w:sz w:val="20"/>
          <w:szCs w:val="20"/>
        </w:rPr>
      </w:pPr>
      <w:r w:rsidRPr="006F6D05">
        <w:rPr>
          <w:sz w:val="20"/>
          <w:szCs w:val="20"/>
        </w:rPr>
        <w:t xml:space="preserve">                                                                                                          Подгорнского сельского поселения</w:t>
      </w:r>
    </w:p>
    <w:p w:rsidR="006F6D05" w:rsidRPr="006F6D05" w:rsidRDefault="006F6D05" w:rsidP="006F6D05">
      <w:pPr>
        <w:ind w:left="6300"/>
        <w:jc w:val="right"/>
        <w:rPr>
          <w:sz w:val="20"/>
          <w:szCs w:val="20"/>
        </w:rPr>
      </w:pPr>
      <w:r w:rsidRPr="006F6D05">
        <w:rPr>
          <w:sz w:val="20"/>
          <w:szCs w:val="20"/>
        </w:rPr>
        <w:t>от 26.06.2020 № 103</w:t>
      </w:r>
    </w:p>
    <w:p w:rsidR="006F6D05" w:rsidRPr="006F6D05" w:rsidRDefault="006F6D05" w:rsidP="006F6D05">
      <w:pPr>
        <w:ind w:left="6300"/>
        <w:jc w:val="right"/>
        <w:rPr>
          <w:sz w:val="20"/>
          <w:szCs w:val="20"/>
        </w:rPr>
      </w:pPr>
    </w:p>
    <w:p w:rsidR="006F6D05" w:rsidRPr="006F6D05" w:rsidRDefault="006F6D05" w:rsidP="006F6D05">
      <w:pPr>
        <w:ind w:left="6300"/>
        <w:jc w:val="center"/>
        <w:rPr>
          <w:sz w:val="20"/>
          <w:szCs w:val="20"/>
        </w:rPr>
      </w:pPr>
    </w:p>
    <w:p w:rsidR="006F6D05" w:rsidRPr="006F6D05" w:rsidRDefault="006F6D05" w:rsidP="006F6D05">
      <w:pPr>
        <w:tabs>
          <w:tab w:val="left" w:pos="7173"/>
        </w:tabs>
        <w:jc w:val="both"/>
        <w:rPr>
          <w:sz w:val="20"/>
          <w:szCs w:val="20"/>
        </w:rPr>
      </w:pPr>
      <w:r w:rsidRPr="006F6D05">
        <w:rPr>
          <w:bCs/>
          <w:sz w:val="20"/>
          <w:szCs w:val="20"/>
        </w:rPr>
        <w:t xml:space="preserve">                   Внести в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 от 27.12.2018 года №191 </w:t>
      </w:r>
      <w:r w:rsidRPr="006F6D05">
        <w:rPr>
          <w:sz w:val="20"/>
          <w:szCs w:val="20"/>
        </w:rPr>
        <w:t>следующие изменения:</w:t>
      </w:r>
    </w:p>
    <w:p w:rsidR="006F6D05" w:rsidRDefault="006F6D05" w:rsidP="006F6D05">
      <w:pPr>
        <w:tabs>
          <w:tab w:val="left" w:pos="7173"/>
        </w:tabs>
        <w:jc w:val="center"/>
        <w:rPr>
          <w:b/>
          <w:sz w:val="20"/>
          <w:szCs w:val="20"/>
        </w:rPr>
      </w:pPr>
      <w:r w:rsidRPr="006F6D05">
        <w:rPr>
          <w:b/>
          <w:sz w:val="20"/>
          <w:szCs w:val="20"/>
        </w:rPr>
        <w:t xml:space="preserve"> </w:t>
      </w:r>
    </w:p>
    <w:p w:rsidR="004A5DE0" w:rsidRPr="006F6D05" w:rsidRDefault="004A5DE0" w:rsidP="006F6D05">
      <w:pPr>
        <w:tabs>
          <w:tab w:val="left" w:pos="7173"/>
        </w:tabs>
        <w:jc w:val="center"/>
        <w:rPr>
          <w:b/>
          <w:sz w:val="20"/>
          <w:szCs w:val="20"/>
        </w:rPr>
      </w:pPr>
    </w:p>
    <w:p w:rsidR="006F6D05" w:rsidRDefault="006F6D05" w:rsidP="006F6D05">
      <w:pPr>
        <w:numPr>
          <w:ilvl w:val="0"/>
          <w:numId w:val="7"/>
        </w:numPr>
        <w:ind w:left="0" w:firstLine="709"/>
        <w:jc w:val="both"/>
        <w:rPr>
          <w:sz w:val="20"/>
          <w:szCs w:val="20"/>
        </w:rPr>
      </w:pPr>
      <w:r w:rsidRPr="006F6D05">
        <w:rPr>
          <w:sz w:val="20"/>
          <w:szCs w:val="20"/>
        </w:rPr>
        <w:t xml:space="preserve">в пункте 6.2 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жилых помещений жилищного фонда социального использования посещать такие помещения в многоквартирном доме и проводить их обследования»; </w:t>
      </w:r>
    </w:p>
    <w:p w:rsidR="006F6D05" w:rsidRPr="006F6D05" w:rsidRDefault="006F6D05" w:rsidP="006F6D05">
      <w:pPr>
        <w:ind w:left="709"/>
        <w:jc w:val="both"/>
        <w:rPr>
          <w:sz w:val="20"/>
          <w:szCs w:val="20"/>
        </w:rPr>
      </w:pPr>
    </w:p>
    <w:p w:rsidR="006F6D05" w:rsidRPr="006F6D05" w:rsidRDefault="006F6D05" w:rsidP="006F6D05">
      <w:pPr>
        <w:numPr>
          <w:ilvl w:val="0"/>
          <w:numId w:val="7"/>
        </w:numPr>
        <w:ind w:left="0" w:firstLine="851"/>
        <w:contextualSpacing/>
        <w:jc w:val="both"/>
        <w:rPr>
          <w:sz w:val="20"/>
          <w:szCs w:val="20"/>
        </w:rPr>
      </w:pPr>
      <w:r w:rsidRPr="006F6D05">
        <w:rPr>
          <w:sz w:val="20"/>
          <w:szCs w:val="20"/>
        </w:rPr>
        <w:t>пункт 6.3 продолжить словами «…,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F6D05" w:rsidRPr="006F6D05" w:rsidRDefault="006F6D05" w:rsidP="006F6D05">
      <w:pPr>
        <w:ind w:left="851"/>
        <w:contextualSpacing/>
        <w:jc w:val="both"/>
        <w:rPr>
          <w:sz w:val="20"/>
          <w:szCs w:val="20"/>
        </w:rPr>
      </w:pPr>
    </w:p>
    <w:p w:rsidR="006F6D05" w:rsidRPr="006F6D05" w:rsidRDefault="006F6D05" w:rsidP="006F6D05">
      <w:pPr>
        <w:pStyle w:val="aff5"/>
        <w:numPr>
          <w:ilvl w:val="0"/>
          <w:numId w:val="7"/>
        </w:numPr>
        <w:jc w:val="both"/>
        <w:rPr>
          <w:rFonts w:ascii="Times New Roman" w:hAnsi="Times New Roman"/>
          <w:sz w:val="20"/>
          <w:szCs w:val="20"/>
        </w:rPr>
      </w:pPr>
      <w:r w:rsidRPr="006F6D05">
        <w:rPr>
          <w:rFonts w:ascii="Times New Roman" w:hAnsi="Times New Roman"/>
          <w:sz w:val="20"/>
          <w:szCs w:val="20"/>
        </w:rPr>
        <w:t>пункт 34.2 исключить;</w:t>
      </w:r>
    </w:p>
    <w:p w:rsidR="006F6D05" w:rsidRPr="006F6D05" w:rsidRDefault="006F6D05" w:rsidP="006F6D05">
      <w:pPr>
        <w:ind w:firstLine="851"/>
        <w:jc w:val="both"/>
        <w:rPr>
          <w:sz w:val="20"/>
          <w:szCs w:val="20"/>
        </w:rPr>
      </w:pPr>
      <w:r w:rsidRPr="006F6D05">
        <w:rPr>
          <w:sz w:val="20"/>
          <w:szCs w:val="20"/>
        </w:rPr>
        <w:t>4. пункт 34.3 изложить в новой редакции:</w:t>
      </w:r>
    </w:p>
    <w:p w:rsidR="006F6D05" w:rsidRPr="006F6D05" w:rsidRDefault="006F6D05" w:rsidP="006F6D05">
      <w:pPr>
        <w:ind w:firstLine="709"/>
        <w:jc w:val="both"/>
        <w:rPr>
          <w:rFonts w:eastAsia="Arial Unicode MS"/>
          <w:sz w:val="20"/>
          <w:szCs w:val="20"/>
        </w:rPr>
      </w:pPr>
      <w:r w:rsidRPr="006F6D05">
        <w:rPr>
          <w:sz w:val="20"/>
          <w:szCs w:val="20"/>
        </w:rPr>
        <w:t>«34.3</w:t>
      </w:r>
      <w:r w:rsidRPr="006F6D05">
        <w:rPr>
          <w:rFonts w:eastAsia="Arial Unicode MS"/>
          <w:sz w:val="20"/>
          <w:szCs w:val="20"/>
        </w:rPr>
        <w:t xml:space="preserve"> Основанием для проведения внеплановой проверки является:</w:t>
      </w:r>
    </w:p>
    <w:p w:rsidR="006F6D05" w:rsidRPr="006F6D05" w:rsidRDefault="006F6D05" w:rsidP="006F6D05">
      <w:pPr>
        <w:ind w:firstLine="709"/>
        <w:jc w:val="both"/>
        <w:rPr>
          <w:sz w:val="20"/>
          <w:szCs w:val="20"/>
        </w:rPr>
      </w:pPr>
      <w:r w:rsidRPr="006F6D05">
        <w:rPr>
          <w:sz w:val="20"/>
          <w:szCs w:val="20"/>
        </w:rPr>
        <w:t>1)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6D05" w:rsidRPr="006F6D05" w:rsidRDefault="006F6D05" w:rsidP="006F6D05">
      <w:pPr>
        <w:ind w:firstLine="709"/>
        <w:jc w:val="both"/>
        <w:rPr>
          <w:sz w:val="20"/>
          <w:szCs w:val="20"/>
        </w:rPr>
      </w:pPr>
      <w:r w:rsidRPr="006F6D05">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6D05" w:rsidRPr="006F6D05" w:rsidRDefault="006F6D05" w:rsidP="006F6D05">
      <w:pPr>
        <w:ind w:firstLine="709"/>
        <w:jc w:val="both"/>
        <w:rPr>
          <w:sz w:val="20"/>
          <w:szCs w:val="20"/>
        </w:rPr>
      </w:pPr>
      <w:r w:rsidRPr="006F6D05">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6D05" w:rsidRPr="006F6D05" w:rsidRDefault="006F6D05" w:rsidP="006F6D05">
      <w:pPr>
        <w:ind w:firstLine="709"/>
        <w:jc w:val="both"/>
        <w:rPr>
          <w:sz w:val="20"/>
          <w:szCs w:val="20"/>
        </w:rPr>
      </w:pPr>
      <w:r w:rsidRPr="006F6D05">
        <w:rPr>
          <w:sz w:val="20"/>
          <w:szCs w:val="20"/>
        </w:rPr>
        <w:t>в) нарушение прав потребителей (в случае обращения граждан, права которых нарушены);</w:t>
      </w:r>
    </w:p>
    <w:p w:rsidR="006F6D05" w:rsidRPr="006F6D05" w:rsidRDefault="006F6D05" w:rsidP="006F6D05">
      <w:pPr>
        <w:ind w:firstLine="709"/>
        <w:jc w:val="both"/>
        <w:rPr>
          <w:sz w:val="20"/>
          <w:szCs w:val="20"/>
        </w:rPr>
      </w:pPr>
      <w:r w:rsidRPr="006F6D05">
        <w:rPr>
          <w:sz w:val="20"/>
          <w:szCs w:val="20"/>
        </w:rPr>
        <w:t>2)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6D05" w:rsidRDefault="006F6D05" w:rsidP="006F6D05">
      <w:pPr>
        <w:ind w:firstLine="709"/>
        <w:jc w:val="both"/>
        <w:rPr>
          <w:sz w:val="20"/>
          <w:szCs w:val="20"/>
        </w:rPr>
      </w:pPr>
      <w:r w:rsidRPr="006F6D05">
        <w:rPr>
          <w:sz w:val="20"/>
          <w:szCs w:val="20"/>
        </w:rPr>
        <w:t xml:space="preserve">3)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w:t>
      </w:r>
      <w:r w:rsidRPr="006F6D05">
        <w:rPr>
          <w:sz w:val="20"/>
          <w:szCs w:val="20"/>
        </w:rPr>
        <w:lastRenderedPageBreak/>
        <w:t>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6F6D05" w:rsidRPr="006F6D05" w:rsidRDefault="006F6D05" w:rsidP="006F6D05">
      <w:pPr>
        <w:ind w:firstLine="709"/>
        <w:jc w:val="both"/>
        <w:rPr>
          <w:sz w:val="20"/>
          <w:szCs w:val="20"/>
        </w:rPr>
      </w:pPr>
    </w:p>
    <w:p w:rsidR="006F6D05" w:rsidRDefault="006F6D05" w:rsidP="006F6D05">
      <w:pPr>
        <w:ind w:firstLine="709"/>
        <w:jc w:val="both"/>
        <w:rPr>
          <w:sz w:val="20"/>
          <w:szCs w:val="20"/>
        </w:rPr>
      </w:pPr>
      <w:r w:rsidRPr="006F6D05">
        <w:rPr>
          <w:sz w:val="20"/>
          <w:szCs w:val="20"/>
        </w:rPr>
        <w:t>5.</w:t>
      </w:r>
      <w:r w:rsidRPr="006F6D05">
        <w:rPr>
          <w:sz w:val="20"/>
          <w:szCs w:val="20"/>
        </w:rPr>
        <w:tab/>
        <w:t>пункты 34.4-34.5 исключить;</w:t>
      </w:r>
    </w:p>
    <w:p w:rsidR="006F6D05" w:rsidRPr="006F6D05" w:rsidRDefault="006F6D05" w:rsidP="006F6D05">
      <w:pPr>
        <w:ind w:firstLine="709"/>
        <w:jc w:val="both"/>
        <w:rPr>
          <w:sz w:val="20"/>
          <w:szCs w:val="20"/>
        </w:rPr>
      </w:pPr>
    </w:p>
    <w:p w:rsidR="006F6D05" w:rsidRDefault="006F6D05" w:rsidP="006F6D05">
      <w:pPr>
        <w:ind w:firstLine="709"/>
        <w:jc w:val="both"/>
        <w:rPr>
          <w:sz w:val="20"/>
          <w:szCs w:val="20"/>
        </w:rPr>
      </w:pPr>
      <w:r w:rsidRPr="006F6D05">
        <w:rPr>
          <w:sz w:val="20"/>
          <w:szCs w:val="20"/>
        </w:rPr>
        <w:t>6.</w:t>
      </w:r>
      <w:r w:rsidRPr="006F6D05">
        <w:rPr>
          <w:sz w:val="20"/>
          <w:szCs w:val="20"/>
        </w:rPr>
        <w:tab/>
        <w:t>в пункте 17.3 слова «пункт 34.3» заменить на слова «пункт 34.3»;</w:t>
      </w:r>
    </w:p>
    <w:p w:rsidR="006F6D05" w:rsidRPr="006F6D05" w:rsidRDefault="006F6D05" w:rsidP="006F6D05">
      <w:pPr>
        <w:ind w:firstLine="709"/>
        <w:jc w:val="both"/>
        <w:rPr>
          <w:sz w:val="20"/>
          <w:szCs w:val="20"/>
        </w:rPr>
      </w:pPr>
    </w:p>
    <w:p w:rsidR="006F6D05" w:rsidRDefault="006F6D05" w:rsidP="006F6D05">
      <w:pPr>
        <w:ind w:firstLine="709"/>
        <w:jc w:val="both"/>
        <w:rPr>
          <w:sz w:val="20"/>
          <w:szCs w:val="20"/>
        </w:rPr>
      </w:pPr>
      <w:r w:rsidRPr="006F6D05">
        <w:rPr>
          <w:sz w:val="20"/>
          <w:szCs w:val="20"/>
        </w:rPr>
        <w:t>7.  в пункте 39 слова «пункты 34.3, 34.4, 34.4.1» заменить на слова «пункт 34.3»;</w:t>
      </w:r>
    </w:p>
    <w:p w:rsidR="006F6D05" w:rsidRPr="006F6D05" w:rsidRDefault="006F6D05" w:rsidP="006F6D05">
      <w:pPr>
        <w:ind w:firstLine="709"/>
        <w:jc w:val="both"/>
        <w:rPr>
          <w:sz w:val="20"/>
          <w:szCs w:val="20"/>
        </w:rPr>
      </w:pPr>
    </w:p>
    <w:p w:rsidR="006F6D05" w:rsidRDefault="006F6D05" w:rsidP="006F6D05">
      <w:pPr>
        <w:ind w:firstLine="709"/>
        <w:jc w:val="both"/>
        <w:rPr>
          <w:sz w:val="20"/>
          <w:szCs w:val="20"/>
        </w:rPr>
      </w:pPr>
      <w:r w:rsidRPr="006F6D05">
        <w:rPr>
          <w:sz w:val="20"/>
          <w:szCs w:val="20"/>
        </w:rPr>
        <w:t xml:space="preserve">8. в пункте 41 слова  «пункты 34.3, 34.4.1» заменить на слова «пункт 34.3»; </w:t>
      </w:r>
    </w:p>
    <w:p w:rsidR="006F6D05" w:rsidRPr="006F6D05" w:rsidRDefault="006F6D05" w:rsidP="006F6D05">
      <w:pPr>
        <w:ind w:firstLine="709"/>
        <w:jc w:val="both"/>
        <w:rPr>
          <w:sz w:val="20"/>
          <w:szCs w:val="20"/>
        </w:rPr>
      </w:pPr>
    </w:p>
    <w:p w:rsidR="006F6D05" w:rsidRDefault="006F6D05" w:rsidP="006F6D05">
      <w:pPr>
        <w:ind w:firstLine="709"/>
        <w:jc w:val="both"/>
        <w:rPr>
          <w:sz w:val="20"/>
          <w:szCs w:val="20"/>
        </w:rPr>
      </w:pPr>
      <w:r w:rsidRPr="006F6D05">
        <w:rPr>
          <w:sz w:val="20"/>
          <w:szCs w:val="20"/>
        </w:rPr>
        <w:t xml:space="preserve">9. в пункте 54 слова «предусмотренным </w:t>
      </w:r>
      <w:hyperlink w:anchor="P286" w:history="1">
        <w:r w:rsidRPr="006F6D05">
          <w:rPr>
            <w:sz w:val="20"/>
            <w:szCs w:val="20"/>
          </w:rPr>
          <w:t>абзацами 2</w:t>
        </w:r>
      </w:hyperlink>
      <w:r w:rsidRPr="006F6D05">
        <w:rPr>
          <w:sz w:val="20"/>
          <w:szCs w:val="20"/>
        </w:rPr>
        <w:t xml:space="preserve">, </w:t>
      </w:r>
      <w:hyperlink w:anchor="P288" w:history="1">
        <w:r w:rsidRPr="006F6D05">
          <w:rPr>
            <w:sz w:val="20"/>
            <w:szCs w:val="20"/>
          </w:rPr>
          <w:t>3 подпункта 34.4»</w:t>
        </w:r>
      </w:hyperlink>
      <w:r w:rsidRPr="006F6D05">
        <w:rPr>
          <w:sz w:val="20"/>
          <w:szCs w:val="20"/>
        </w:rPr>
        <w:t xml:space="preserve"> заменить на слова «предусмотренным абзацами 3,4 подпункта 34.3»; </w:t>
      </w:r>
    </w:p>
    <w:p w:rsidR="006F6D05" w:rsidRPr="006F6D05" w:rsidRDefault="006F6D05" w:rsidP="006F6D05">
      <w:pPr>
        <w:ind w:firstLine="709"/>
        <w:jc w:val="both"/>
        <w:rPr>
          <w:sz w:val="20"/>
          <w:szCs w:val="20"/>
        </w:rPr>
      </w:pPr>
    </w:p>
    <w:p w:rsidR="006F6D05" w:rsidRDefault="006F6D05" w:rsidP="006F6D05">
      <w:pPr>
        <w:ind w:firstLine="709"/>
        <w:jc w:val="both"/>
        <w:rPr>
          <w:sz w:val="20"/>
          <w:szCs w:val="20"/>
        </w:rPr>
      </w:pPr>
      <w:r w:rsidRPr="006F6D05">
        <w:rPr>
          <w:sz w:val="20"/>
          <w:szCs w:val="20"/>
        </w:rPr>
        <w:t>10. в приложении 2 к административному регламенту:</w:t>
      </w:r>
    </w:p>
    <w:p w:rsidR="004A5DE0" w:rsidRPr="006F6D05" w:rsidRDefault="004A5DE0" w:rsidP="006F6D05">
      <w:pPr>
        <w:ind w:firstLine="709"/>
        <w:jc w:val="both"/>
        <w:rPr>
          <w:sz w:val="20"/>
          <w:szCs w:val="20"/>
        </w:rPr>
      </w:pPr>
    </w:p>
    <w:p w:rsidR="006F6D05" w:rsidRDefault="006F6D05" w:rsidP="006F6D05">
      <w:pPr>
        <w:ind w:firstLine="709"/>
        <w:jc w:val="both"/>
        <w:rPr>
          <w:sz w:val="20"/>
          <w:szCs w:val="20"/>
        </w:rPr>
      </w:pPr>
      <w:r w:rsidRPr="006F6D05">
        <w:rPr>
          <w:sz w:val="20"/>
          <w:szCs w:val="20"/>
        </w:rPr>
        <w:t xml:space="preserve">- слова «предусмотренным </w:t>
      </w:r>
      <w:hyperlink w:anchor="P286" w:history="1">
        <w:r w:rsidRPr="006F6D05">
          <w:rPr>
            <w:sz w:val="20"/>
            <w:szCs w:val="20"/>
          </w:rPr>
          <w:t>абзацами 2</w:t>
        </w:r>
      </w:hyperlink>
      <w:r w:rsidRPr="006F6D05">
        <w:rPr>
          <w:sz w:val="20"/>
          <w:szCs w:val="20"/>
        </w:rPr>
        <w:t xml:space="preserve">, </w:t>
      </w:r>
      <w:hyperlink w:anchor="P288" w:history="1">
        <w:r w:rsidRPr="006F6D05">
          <w:rPr>
            <w:sz w:val="20"/>
            <w:szCs w:val="20"/>
          </w:rPr>
          <w:t>3 подпункта 34.4»</w:t>
        </w:r>
      </w:hyperlink>
      <w:r w:rsidRPr="006F6D05">
        <w:rPr>
          <w:sz w:val="20"/>
          <w:szCs w:val="20"/>
        </w:rPr>
        <w:t xml:space="preserve"> заменить на слова «предусмотренным абзацами 3,4 подпункта 34.3», </w:t>
      </w:r>
    </w:p>
    <w:p w:rsidR="004A5DE0" w:rsidRPr="006F6D05" w:rsidRDefault="004A5DE0" w:rsidP="006F6D05">
      <w:pPr>
        <w:ind w:firstLine="709"/>
        <w:jc w:val="both"/>
        <w:rPr>
          <w:sz w:val="20"/>
          <w:szCs w:val="20"/>
        </w:rPr>
      </w:pPr>
    </w:p>
    <w:p w:rsidR="006F6D05" w:rsidRDefault="006F6D05" w:rsidP="006F6D05">
      <w:pPr>
        <w:ind w:firstLine="709"/>
        <w:jc w:val="both"/>
        <w:rPr>
          <w:sz w:val="20"/>
          <w:szCs w:val="20"/>
        </w:rPr>
      </w:pPr>
      <w:r w:rsidRPr="006F6D05">
        <w:rPr>
          <w:sz w:val="20"/>
          <w:szCs w:val="20"/>
        </w:rPr>
        <w:t>слова «подпункта 34.4.1 пункта 34» заменить на слова  «пункта 34.3»,</w:t>
      </w:r>
    </w:p>
    <w:p w:rsidR="004A5DE0" w:rsidRPr="006F6D05" w:rsidRDefault="004A5DE0" w:rsidP="006F6D05">
      <w:pPr>
        <w:ind w:firstLine="709"/>
        <w:jc w:val="both"/>
        <w:rPr>
          <w:sz w:val="20"/>
          <w:szCs w:val="20"/>
        </w:rPr>
      </w:pPr>
    </w:p>
    <w:p w:rsidR="006F6D05" w:rsidRPr="006F6D05" w:rsidRDefault="006F6D05" w:rsidP="006F6D05">
      <w:pPr>
        <w:ind w:firstLine="709"/>
        <w:jc w:val="both"/>
        <w:rPr>
          <w:sz w:val="20"/>
          <w:szCs w:val="20"/>
        </w:rPr>
      </w:pPr>
      <w:r w:rsidRPr="006F6D05">
        <w:rPr>
          <w:sz w:val="20"/>
          <w:szCs w:val="20"/>
        </w:rPr>
        <w:t>слова «</w:t>
      </w:r>
      <w:hyperlink w:anchor="P282" w:history="1">
        <w:r w:rsidRPr="006F6D05">
          <w:rPr>
            <w:sz w:val="20"/>
            <w:szCs w:val="20"/>
          </w:rPr>
          <w:t>подпунктами 34.3</w:t>
        </w:r>
      </w:hyperlink>
      <w:r w:rsidRPr="006F6D05">
        <w:rPr>
          <w:sz w:val="20"/>
          <w:szCs w:val="20"/>
        </w:rPr>
        <w:t xml:space="preserve">, </w:t>
      </w:r>
      <w:hyperlink w:anchor="P284" w:history="1">
        <w:r w:rsidRPr="006F6D05">
          <w:rPr>
            <w:sz w:val="20"/>
            <w:szCs w:val="20"/>
          </w:rPr>
          <w:t>34.4</w:t>
        </w:r>
      </w:hyperlink>
      <w:r w:rsidRPr="006F6D05">
        <w:rPr>
          <w:sz w:val="20"/>
          <w:szCs w:val="20"/>
        </w:rPr>
        <w:t xml:space="preserve">, </w:t>
      </w:r>
      <w:hyperlink w:anchor="P291" w:history="1">
        <w:r w:rsidRPr="006F6D05">
          <w:rPr>
            <w:sz w:val="20"/>
            <w:szCs w:val="20"/>
          </w:rPr>
          <w:t>34.4.1 пункта 34</w:t>
        </w:r>
      </w:hyperlink>
      <w:r w:rsidRPr="006F6D05">
        <w:rPr>
          <w:sz w:val="20"/>
          <w:szCs w:val="20"/>
        </w:rPr>
        <w:t>» заменить на слова «подпунктом 34.3».</w:t>
      </w:r>
    </w:p>
    <w:p w:rsidR="006F6D05" w:rsidRPr="006F6D05" w:rsidRDefault="006F6D05" w:rsidP="006F6D05">
      <w:pPr>
        <w:ind w:firstLine="709"/>
        <w:jc w:val="both"/>
        <w:rPr>
          <w:sz w:val="20"/>
          <w:szCs w:val="20"/>
        </w:rPr>
      </w:pPr>
    </w:p>
    <w:p w:rsidR="006F6D05" w:rsidRPr="006F6D05" w:rsidRDefault="006F6D05" w:rsidP="006F6D05">
      <w:pPr>
        <w:ind w:firstLine="709"/>
        <w:jc w:val="both"/>
        <w:rPr>
          <w:sz w:val="20"/>
          <w:szCs w:val="20"/>
        </w:rPr>
      </w:pPr>
    </w:p>
    <w:p w:rsidR="006F6D05" w:rsidRPr="006F6D05" w:rsidRDefault="006F6D05" w:rsidP="006F6D05">
      <w:pPr>
        <w:ind w:firstLine="709"/>
        <w:jc w:val="both"/>
        <w:rPr>
          <w:sz w:val="20"/>
          <w:szCs w:val="20"/>
        </w:rPr>
      </w:pPr>
    </w:p>
    <w:p w:rsidR="00C265B6" w:rsidRPr="00C265B6" w:rsidRDefault="00C265B6" w:rsidP="00C265B6">
      <w:pPr>
        <w:jc w:val="right"/>
        <w:rPr>
          <w:b/>
          <w:sz w:val="20"/>
          <w:szCs w:val="20"/>
        </w:rPr>
      </w:pPr>
    </w:p>
    <w:p w:rsidR="00C265B6" w:rsidRDefault="00C265B6" w:rsidP="00C265B6">
      <w:pPr>
        <w:jc w:val="center"/>
        <w:outlineLvl w:val="0"/>
        <w:rPr>
          <w:b/>
          <w:bCs/>
          <w:sz w:val="20"/>
          <w:szCs w:val="20"/>
        </w:rPr>
      </w:pPr>
      <w:r w:rsidRPr="00C265B6">
        <w:rPr>
          <w:b/>
          <w:bCs/>
          <w:sz w:val="20"/>
          <w:szCs w:val="20"/>
        </w:rPr>
        <w:t>АДМИНИСТРАЦИЯ ПОДГОРНСКОГО СЕЛЬСКОГО ПОСЕЛЕНИЯ</w:t>
      </w:r>
    </w:p>
    <w:p w:rsidR="006F6D05" w:rsidRPr="00C265B6" w:rsidRDefault="006F6D05" w:rsidP="00C265B6">
      <w:pPr>
        <w:jc w:val="center"/>
        <w:outlineLvl w:val="0"/>
        <w:rPr>
          <w:b/>
          <w:bCs/>
          <w:sz w:val="20"/>
          <w:szCs w:val="20"/>
        </w:rPr>
      </w:pPr>
    </w:p>
    <w:p w:rsidR="00C265B6" w:rsidRPr="00C265B6" w:rsidRDefault="00C265B6" w:rsidP="00C265B6">
      <w:pPr>
        <w:jc w:val="center"/>
        <w:outlineLvl w:val="0"/>
        <w:rPr>
          <w:b/>
          <w:spacing w:val="20"/>
          <w:sz w:val="20"/>
          <w:szCs w:val="20"/>
        </w:rPr>
      </w:pPr>
      <w:r w:rsidRPr="00C265B6">
        <w:rPr>
          <w:b/>
          <w:spacing w:val="20"/>
          <w:sz w:val="20"/>
          <w:szCs w:val="20"/>
        </w:rPr>
        <w:t>ПОСТАНОВЛЕНИЕ</w:t>
      </w:r>
    </w:p>
    <w:p w:rsidR="00C265B6" w:rsidRDefault="00C265B6" w:rsidP="00C265B6">
      <w:pPr>
        <w:jc w:val="center"/>
        <w:outlineLvl w:val="0"/>
        <w:rPr>
          <w:b/>
          <w:spacing w:val="20"/>
          <w:sz w:val="20"/>
          <w:szCs w:val="20"/>
        </w:rPr>
      </w:pPr>
    </w:p>
    <w:p w:rsidR="006F6D05" w:rsidRPr="00C265B6" w:rsidRDefault="006F6D05" w:rsidP="00C265B6">
      <w:pPr>
        <w:jc w:val="center"/>
        <w:outlineLvl w:val="0"/>
        <w:rPr>
          <w:b/>
          <w:spacing w:val="20"/>
          <w:sz w:val="20"/>
          <w:szCs w:val="20"/>
        </w:rPr>
      </w:pPr>
    </w:p>
    <w:p w:rsidR="00C265B6" w:rsidRPr="00C265B6" w:rsidRDefault="00C265B6" w:rsidP="00C265B6">
      <w:pPr>
        <w:jc w:val="center"/>
        <w:outlineLvl w:val="0"/>
        <w:rPr>
          <w:bCs/>
          <w:sz w:val="20"/>
          <w:szCs w:val="20"/>
        </w:rPr>
      </w:pPr>
      <w:r w:rsidRPr="00C265B6">
        <w:rPr>
          <w:bCs/>
          <w:sz w:val="20"/>
          <w:szCs w:val="20"/>
        </w:rPr>
        <w:t>26.06.2020                                                   с. Подгорное</w:t>
      </w:r>
      <w:r w:rsidRPr="00C265B6">
        <w:rPr>
          <w:bCs/>
          <w:sz w:val="20"/>
          <w:szCs w:val="20"/>
        </w:rPr>
        <w:tab/>
      </w:r>
      <w:r w:rsidRPr="00C265B6">
        <w:rPr>
          <w:bCs/>
          <w:sz w:val="20"/>
          <w:szCs w:val="20"/>
        </w:rPr>
        <w:tab/>
        <w:t xml:space="preserve">                                                 № 104</w:t>
      </w:r>
    </w:p>
    <w:p w:rsidR="00C265B6" w:rsidRPr="00C265B6" w:rsidRDefault="00C265B6" w:rsidP="00C265B6">
      <w:pPr>
        <w:outlineLvl w:val="0"/>
        <w:rPr>
          <w:bCs/>
          <w:sz w:val="20"/>
          <w:szCs w:val="20"/>
        </w:rPr>
      </w:pPr>
    </w:p>
    <w:p w:rsidR="006F6D05" w:rsidRPr="00C265B6" w:rsidRDefault="006F6D05" w:rsidP="00C265B6">
      <w:pPr>
        <w:rPr>
          <w:sz w:val="20"/>
          <w:szCs w:val="20"/>
        </w:rPr>
      </w:pPr>
    </w:p>
    <w:p w:rsidR="00C265B6" w:rsidRPr="00C265B6" w:rsidRDefault="00C265B6" w:rsidP="00C265B6">
      <w:pPr>
        <w:autoSpaceDE w:val="0"/>
        <w:autoSpaceDN w:val="0"/>
        <w:adjustRightInd w:val="0"/>
        <w:jc w:val="center"/>
        <w:rPr>
          <w:sz w:val="20"/>
          <w:szCs w:val="20"/>
        </w:rPr>
      </w:pPr>
      <w:r w:rsidRPr="00C265B6">
        <w:rPr>
          <w:sz w:val="20"/>
          <w:szCs w:val="20"/>
        </w:rPr>
        <w:t>Об утверждении Административного регламента Администрации Подгорнского сельского поселения по осуществлению муниципального земельного контроля.</w:t>
      </w:r>
    </w:p>
    <w:p w:rsidR="00C265B6" w:rsidRPr="00C265B6" w:rsidRDefault="00C265B6" w:rsidP="00C265B6">
      <w:pPr>
        <w:autoSpaceDE w:val="0"/>
        <w:autoSpaceDN w:val="0"/>
        <w:adjustRightInd w:val="0"/>
        <w:jc w:val="both"/>
        <w:rPr>
          <w:color w:val="000000"/>
          <w:sz w:val="20"/>
          <w:szCs w:val="20"/>
        </w:rPr>
      </w:pPr>
    </w:p>
    <w:p w:rsidR="00C265B6" w:rsidRPr="00C265B6" w:rsidRDefault="00C265B6" w:rsidP="00C265B6">
      <w:pPr>
        <w:autoSpaceDE w:val="0"/>
        <w:autoSpaceDN w:val="0"/>
        <w:adjustRightInd w:val="0"/>
        <w:jc w:val="both"/>
        <w:rPr>
          <w:color w:val="000000"/>
          <w:sz w:val="20"/>
          <w:szCs w:val="20"/>
        </w:rPr>
      </w:pPr>
    </w:p>
    <w:p w:rsidR="00C265B6" w:rsidRPr="00C265B6" w:rsidRDefault="00C265B6" w:rsidP="00C265B6">
      <w:pPr>
        <w:tabs>
          <w:tab w:val="left" w:pos="960"/>
        </w:tabs>
        <w:jc w:val="both"/>
        <w:rPr>
          <w:sz w:val="20"/>
          <w:szCs w:val="20"/>
        </w:rPr>
      </w:pPr>
      <w:r w:rsidRPr="00C265B6">
        <w:rPr>
          <w:sz w:val="20"/>
          <w:szCs w:val="20"/>
        </w:rPr>
        <w:tab/>
        <w:t>В соответствии с Земельным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года № 131-ФЗ «Об общих принципах организации местного самоуправления в Российской Федерации», Законом Томской области от 18 сентября 2015 № 124-ОЗ «О порядке осуществления муниципального земельного контроля в Томской области», Уставом муниципального образования «Подгорнское сельское поселение»,</w:t>
      </w:r>
    </w:p>
    <w:p w:rsidR="00C265B6" w:rsidRPr="00C265B6" w:rsidRDefault="00C265B6" w:rsidP="00C265B6">
      <w:pPr>
        <w:tabs>
          <w:tab w:val="left" w:pos="960"/>
        </w:tabs>
        <w:jc w:val="both"/>
        <w:rPr>
          <w:b/>
          <w:sz w:val="20"/>
          <w:szCs w:val="20"/>
        </w:rPr>
      </w:pPr>
    </w:p>
    <w:p w:rsidR="00C265B6" w:rsidRPr="00C265B6" w:rsidRDefault="00C265B6" w:rsidP="00C265B6">
      <w:pPr>
        <w:tabs>
          <w:tab w:val="left" w:pos="960"/>
        </w:tabs>
        <w:jc w:val="both"/>
        <w:rPr>
          <w:sz w:val="20"/>
          <w:szCs w:val="20"/>
        </w:rPr>
      </w:pPr>
    </w:p>
    <w:p w:rsidR="00C265B6" w:rsidRPr="00C265B6" w:rsidRDefault="00C265B6" w:rsidP="00C265B6">
      <w:pPr>
        <w:tabs>
          <w:tab w:val="left" w:pos="960"/>
        </w:tabs>
        <w:jc w:val="both"/>
        <w:rPr>
          <w:sz w:val="20"/>
          <w:szCs w:val="20"/>
        </w:rPr>
      </w:pPr>
      <w:r w:rsidRPr="00C265B6">
        <w:rPr>
          <w:sz w:val="20"/>
          <w:szCs w:val="20"/>
        </w:rPr>
        <w:t>ПОСТАНОВЛЯЮ:</w:t>
      </w:r>
    </w:p>
    <w:p w:rsidR="00C265B6" w:rsidRPr="00C265B6" w:rsidRDefault="00C265B6" w:rsidP="00C265B6">
      <w:pPr>
        <w:tabs>
          <w:tab w:val="left" w:pos="960"/>
        </w:tabs>
        <w:jc w:val="both"/>
        <w:rPr>
          <w:sz w:val="20"/>
          <w:szCs w:val="20"/>
        </w:rPr>
      </w:pPr>
    </w:p>
    <w:p w:rsidR="00C265B6" w:rsidRPr="00C265B6" w:rsidRDefault="00C265B6" w:rsidP="00C265B6">
      <w:pPr>
        <w:tabs>
          <w:tab w:val="left" w:pos="960"/>
        </w:tabs>
        <w:jc w:val="both"/>
        <w:rPr>
          <w:sz w:val="20"/>
          <w:szCs w:val="20"/>
        </w:rPr>
      </w:pPr>
      <w:r w:rsidRPr="00C265B6">
        <w:rPr>
          <w:sz w:val="20"/>
          <w:szCs w:val="20"/>
        </w:rPr>
        <w:t xml:space="preserve">         1. Утвердить Административный регламент Администрации Подгорнского сельского поселения по осуществлению муниципального земельного контроля, согласно приложению.</w:t>
      </w:r>
    </w:p>
    <w:p w:rsidR="00C265B6" w:rsidRPr="00C265B6" w:rsidRDefault="00C265B6" w:rsidP="00C265B6">
      <w:pPr>
        <w:tabs>
          <w:tab w:val="left" w:pos="960"/>
        </w:tabs>
        <w:jc w:val="both"/>
        <w:rPr>
          <w:sz w:val="20"/>
          <w:szCs w:val="20"/>
        </w:rPr>
      </w:pPr>
      <w:r w:rsidRPr="00C265B6">
        <w:rPr>
          <w:sz w:val="20"/>
          <w:szCs w:val="20"/>
        </w:rPr>
        <w:t xml:space="preserve">         2. Признать утратившим силу:</w:t>
      </w:r>
    </w:p>
    <w:p w:rsidR="00C265B6" w:rsidRPr="00C265B6" w:rsidRDefault="00C265B6" w:rsidP="00C265B6">
      <w:pPr>
        <w:tabs>
          <w:tab w:val="left" w:pos="960"/>
        </w:tabs>
        <w:jc w:val="both"/>
        <w:rPr>
          <w:sz w:val="20"/>
          <w:szCs w:val="20"/>
        </w:rPr>
      </w:pPr>
      <w:r w:rsidRPr="00C265B6">
        <w:rPr>
          <w:sz w:val="20"/>
          <w:szCs w:val="20"/>
        </w:rPr>
        <w:lastRenderedPageBreak/>
        <w:t xml:space="preserve">         - постановление Администрации Подгорнского сельского поселения от 29.12.2015 № 279 «Об утверждении Административного регламента Администрации Подгорнского сельского поселения по осуществлению муниципального земельного контроля»;</w:t>
      </w:r>
    </w:p>
    <w:p w:rsidR="00C265B6" w:rsidRPr="00C265B6" w:rsidRDefault="00C265B6" w:rsidP="00C265B6">
      <w:pPr>
        <w:tabs>
          <w:tab w:val="left" w:pos="960"/>
        </w:tabs>
        <w:jc w:val="both"/>
        <w:rPr>
          <w:sz w:val="20"/>
          <w:szCs w:val="20"/>
        </w:rPr>
      </w:pPr>
      <w:r w:rsidRPr="00C265B6">
        <w:rPr>
          <w:sz w:val="20"/>
          <w:szCs w:val="20"/>
        </w:rPr>
        <w:t xml:space="preserve">         - постановление Администрации Подгорнского сельского поселения от 31.08.2016 № 241 «О внесении изменений в постановление Администрации Подгорнского сельского поселения от 29.12.2015 № 279»;</w:t>
      </w:r>
    </w:p>
    <w:p w:rsidR="00C265B6" w:rsidRPr="00C265B6" w:rsidRDefault="00C265B6" w:rsidP="00C265B6">
      <w:pPr>
        <w:tabs>
          <w:tab w:val="left" w:pos="960"/>
        </w:tabs>
        <w:jc w:val="both"/>
        <w:rPr>
          <w:sz w:val="20"/>
          <w:szCs w:val="20"/>
        </w:rPr>
      </w:pPr>
      <w:r w:rsidRPr="00C265B6">
        <w:rPr>
          <w:sz w:val="20"/>
          <w:szCs w:val="20"/>
        </w:rPr>
        <w:t xml:space="preserve">         - постановление Администрации Подгорнского сельского поселения от 20.03.2017 № 30 «О внесении изменений в постановление Администрации Подгорнского сельского поселения от 29.12.2015 № 279»;</w:t>
      </w:r>
    </w:p>
    <w:p w:rsidR="00C265B6" w:rsidRPr="00C265B6" w:rsidRDefault="00C265B6" w:rsidP="00C265B6">
      <w:pPr>
        <w:tabs>
          <w:tab w:val="left" w:pos="960"/>
        </w:tabs>
        <w:jc w:val="both"/>
        <w:rPr>
          <w:sz w:val="20"/>
          <w:szCs w:val="20"/>
        </w:rPr>
      </w:pPr>
      <w:r w:rsidRPr="00C265B6">
        <w:rPr>
          <w:sz w:val="20"/>
          <w:szCs w:val="20"/>
        </w:rPr>
        <w:t xml:space="preserve">         - постановление Администрации Подгорнского сельского поселения от 27.12.2018 № 190 «О внесении изменений в постановление Администрации Подгорнского сельского поселения от 29.12.2015 № 279».</w:t>
      </w:r>
    </w:p>
    <w:p w:rsidR="00C265B6" w:rsidRPr="00C265B6" w:rsidRDefault="00C265B6" w:rsidP="00C265B6">
      <w:pPr>
        <w:tabs>
          <w:tab w:val="left" w:pos="960"/>
        </w:tabs>
        <w:jc w:val="both"/>
        <w:rPr>
          <w:sz w:val="20"/>
          <w:szCs w:val="20"/>
        </w:rPr>
      </w:pPr>
      <w:r w:rsidRPr="00C265B6">
        <w:rPr>
          <w:sz w:val="20"/>
          <w:szCs w:val="20"/>
        </w:rPr>
        <w:t xml:space="preserve">         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C265B6" w:rsidRPr="00C265B6" w:rsidRDefault="00C265B6" w:rsidP="00C265B6">
      <w:pPr>
        <w:tabs>
          <w:tab w:val="left" w:pos="960"/>
        </w:tabs>
        <w:jc w:val="both"/>
        <w:rPr>
          <w:sz w:val="20"/>
          <w:szCs w:val="20"/>
        </w:rPr>
      </w:pPr>
      <w:r w:rsidRPr="00C265B6">
        <w:rPr>
          <w:sz w:val="20"/>
          <w:szCs w:val="20"/>
        </w:rPr>
        <w:t xml:space="preserve">        4. Настоящее постановление вступает в силу со дня его официального опубликования.</w:t>
      </w:r>
    </w:p>
    <w:p w:rsidR="00C265B6" w:rsidRPr="00C265B6" w:rsidRDefault="00C265B6" w:rsidP="00C265B6">
      <w:pPr>
        <w:tabs>
          <w:tab w:val="left" w:pos="960"/>
        </w:tabs>
        <w:jc w:val="both"/>
        <w:rPr>
          <w:sz w:val="20"/>
          <w:szCs w:val="20"/>
        </w:rPr>
      </w:pPr>
      <w:r w:rsidRPr="00C265B6">
        <w:rPr>
          <w:sz w:val="20"/>
          <w:szCs w:val="20"/>
        </w:rPr>
        <w:t xml:space="preserve">        5. Контроль за исполнением настоящего постановления оставляю за собой.</w:t>
      </w:r>
    </w:p>
    <w:p w:rsidR="00C265B6" w:rsidRPr="00C265B6" w:rsidRDefault="00C265B6" w:rsidP="00C265B6">
      <w:pPr>
        <w:tabs>
          <w:tab w:val="left" w:pos="960"/>
        </w:tabs>
        <w:jc w:val="both"/>
        <w:rPr>
          <w:sz w:val="20"/>
          <w:szCs w:val="20"/>
        </w:rPr>
      </w:pPr>
    </w:p>
    <w:p w:rsidR="00C265B6" w:rsidRPr="00C265B6" w:rsidRDefault="00C265B6" w:rsidP="00C265B6">
      <w:pPr>
        <w:tabs>
          <w:tab w:val="left" w:pos="960"/>
        </w:tabs>
        <w:jc w:val="both"/>
        <w:rPr>
          <w:sz w:val="20"/>
          <w:szCs w:val="20"/>
        </w:rPr>
      </w:pPr>
      <w:r w:rsidRPr="00C265B6">
        <w:rPr>
          <w:sz w:val="20"/>
          <w:szCs w:val="20"/>
        </w:rPr>
        <w:tab/>
        <w:t xml:space="preserve"> И.о. Главы Подгорнского сельского поселения</w:t>
      </w:r>
      <w:r w:rsidRPr="00C265B6">
        <w:rPr>
          <w:b/>
          <w:sz w:val="20"/>
          <w:szCs w:val="20"/>
        </w:rPr>
        <w:t xml:space="preserve">                                                   </w:t>
      </w:r>
      <w:r w:rsidRPr="00C265B6">
        <w:rPr>
          <w:sz w:val="20"/>
          <w:szCs w:val="20"/>
        </w:rPr>
        <w:t>С.С. Пантюхин</w:t>
      </w:r>
    </w:p>
    <w:p w:rsidR="00C265B6" w:rsidRPr="00C265B6" w:rsidRDefault="00C265B6" w:rsidP="00C265B6">
      <w:pPr>
        <w:tabs>
          <w:tab w:val="left" w:pos="960"/>
        </w:tabs>
        <w:jc w:val="both"/>
        <w:rPr>
          <w:rFonts w:cs="Arial"/>
          <w:sz w:val="20"/>
          <w:szCs w:val="20"/>
        </w:rPr>
      </w:pPr>
      <w:r w:rsidRPr="00C265B6">
        <w:rPr>
          <w:sz w:val="20"/>
          <w:szCs w:val="20"/>
        </w:rPr>
        <w:t>                  </w:t>
      </w:r>
    </w:p>
    <w:p w:rsidR="00C265B6" w:rsidRPr="00C265B6" w:rsidRDefault="00C265B6" w:rsidP="00C265B6">
      <w:pPr>
        <w:jc w:val="right"/>
        <w:rPr>
          <w:sz w:val="20"/>
          <w:szCs w:val="20"/>
        </w:rPr>
      </w:pPr>
      <w:r w:rsidRPr="00C265B6">
        <w:rPr>
          <w:sz w:val="20"/>
          <w:szCs w:val="20"/>
        </w:rPr>
        <w:t xml:space="preserve">Приложение </w:t>
      </w:r>
    </w:p>
    <w:p w:rsidR="00C265B6" w:rsidRPr="00C265B6" w:rsidRDefault="00C265B6" w:rsidP="00C265B6">
      <w:pPr>
        <w:jc w:val="right"/>
        <w:rPr>
          <w:sz w:val="20"/>
          <w:szCs w:val="20"/>
        </w:rPr>
      </w:pPr>
      <w:r w:rsidRPr="00C265B6">
        <w:rPr>
          <w:sz w:val="20"/>
          <w:szCs w:val="20"/>
        </w:rPr>
        <w:t xml:space="preserve">                                                                                                                к постановлению Администрации   </w:t>
      </w:r>
    </w:p>
    <w:p w:rsidR="00C265B6" w:rsidRPr="00C265B6" w:rsidRDefault="00C265B6" w:rsidP="00C265B6">
      <w:pPr>
        <w:jc w:val="right"/>
        <w:rPr>
          <w:sz w:val="20"/>
          <w:szCs w:val="20"/>
        </w:rPr>
      </w:pPr>
      <w:r w:rsidRPr="00C265B6">
        <w:rPr>
          <w:sz w:val="20"/>
          <w:szCs w:val="20"/>
        </w:rPr>
        <w:t xml:space="preserve">                                                                                                            Подгорнского сельского поселения</w:t>
      </w:r>
    </w:p>
    <w:p w:rsidR="00C265B6" w:rsidRPr="00C265B6" w:rsidRDefault="00C265B6" w:rsidP="00C265B6">
      <w:pPr>
        <w:jc w:val="right"/>
        <w:rPr>
          <w:sz w:val="20"/>
          <w:szCs w:val="20"/>
        </w:rPr>
      </w:pPr>
      <w:r w:rsidRPr="00C265B6">
        <w:rPr>
          <w:sz w:val="20"/>
          <w:szCs w:val="20"/>
        </w:rPr>
        <w:t>от 26.06.2020 № 104</w:t>
      </w:r>
    </w:p>
    <w:p w:rsidR="00C265B6" w:rsidRPr="00C265B6" w:rsidRDefault="00C265B6" w:rsidP="00C265B6">
      <w:pPr>
        <w:jc w:val="right"/>
        <w:rPr>
          <w:rFonts w:cs="Arial"/>
          <w:sz w:val="20"/>
          <w:szCs w:val="20"/>
        </w:rPr>
      </w:pPr>
    </w:p>
    <w:p w:rsidR="00C265B6" w:rsidRPr="00C265B6" w:rsidRDefault="00C265B6" w:rsidP="00C265B6">
      <w:pPr>
        <w:jc w:val="center"/>
        <w:rPr>
          <w:b/>
          <w:sz w:val="20"/>
          <w:szCs w:val="20"/>
        </w:rPr>
      </w:pPr>
      <w:r w:rsidRPr="00C265B6">
        <w:rPr>
          <w:b/>
          <w:sz w:val="20"/>
          <w:szCs w:val="20"/>
        </w:rPr>
        <w:t>Административный регламент</w:t>
      </w:r>
    </w:p>
    <w:p w:rsidR="00C265B6" w:rsidRPr="00C265B6" w:rsidRDefault="00C265B6" w:rsidP="00C265B6">
      <w:pPr>
        <w:jc w:val="center"/>
        <w:rPr>
          <w:b/>
          <w:sz w:val="20"/>
          <w:szCs w:val="20"/>
        </w:rPr>
      </w:pPr>
      <w:r w:rsidRPr="00C265B6">
        <w:rPr>
          <w:b/>
          <w:sz w:val="20"/>
          <w:szCs w:val="20"/>
        </w:rPr>
        <w:t>Администрации Подгорнского сельского поселения</w:t>
      </w:r>
    </w:p>
    <w:p w:rsidR="00C265B6" w:rsidRPr="00C265B6" w:rsidRDefault="00C265B6" w:rsidP="00C265B6">
      <w:pPr>
        <w:jc w:val="center"/>
        <w:rPr>
          <w:b/>
          <w:sz w:val="20"/>
          <w:szCs w:val="20"/>
        </w:rPr>
      </w:pPr>
      <w:r w:rsidRPr="00C265B6">
        <w:rPr>
          <w:b/>
          <w:sz w:val="20"/>
          <w:szCs w:val="20"/>
        </w:rPr>
        <w:t>по осуществлению муниципального земельного контроля</w:t>
      </w:r>
    </w:p>
    <w:p w:rsidR="00C265B6" w:rsidRPr="00C265B6" w:rsidRDefault="00C265B6" w:rsidP="00C265B6">
      <w:pPr>
        <w:keepNext/>
        <w:spacing w:before="240" w:after="60"/>
        <w:jc w:val="center"/>
        <w:outlineLvl w:val="0"/>
        <w:rPr>
          <w:b/>
          <w:bCs/>
          <w:kern w:val="32"/>
          <w:sz w:val="20"/>
          <w:szCs w:val="20"/>
        </w:rPr>
      </w:pPr>
      <w:bookmarkStart w:id="4" w:name="sub_65"/>
      <w:r w:rsidRPr="00C265B6">
        <w:rPr>
          <w:b/>
          <w:bCs/>
          <w:kern w:val="32"/>
          <w:sz w:val="20"/>
          <w:szCs w:val="20"/>
        </w:rPr>
        <w:t>I. Общие положения</w:t>
      </w:r>
    </w:p>
    <w:bookmarkEnd w:id="4"/>
    <w:p w:rsidR="00C265B6" w:rsidRPr="00C265B6" w:rsidRDefault="00C265B6" w:rsidP="00C265B6">
      <w:pPr>
        <w:jc w:val="center"/>
        <w:rPr>
          <w:rFonts w:cs="Arial"/>
          <w:sz w:val="20"/>
          <w:szCs w:val="20"/>
        </w:rPr>
      </w:pPr>
    </w:p>
    <w:p w:rsidR="00C265B6" w:rsidRPr="00C265B6" w:rsidRDefault="00C265B6" w:rsidP="00C265B6">
      <w:pPr>
        <w:rPr>
          <w:rFonts w:cs="Arial"/>
          <w:b/>
          <w:bCs/>
          <w:color w:val="26282F"/>
          <w:sz w:val="20"/>
          <w:szCs w:val="20"/>
        </w:rPr>
      </w:pPr>
      <w:r w:rsidRPr="00C265B6">
        <w:rPr>
          <w:rFonts w:cs="Arial"/>
          <w:b/>
          <w:bCs/>
          <w:color w:val="26282F"/>
          <w:sz w:val="20"/>
          <w:szCs w:val="20"/>
        </w:rPr>
        <w:tab/>
        <w:t>Вид муниципального контроля</w:t>
      </w:r>
    </w:p>
    <w:p w:rsidR="00C265B6" w:rsidRPr="00C265B6" w:rsidRDefault="00C265B6" w:rsidP="00C265B6">
      <w:pPr>
        <w:rPr>
          <w:rFonts w:cs="Arial"/>
          <w:bCs/>
          <w:color w:val="26282F"/>
          <w:sz w:val="20"/>
          <w:szCs w:val="20"/>
        </w:rPr>
      </w:pPr>
      <w:r w:rsidRPr="00C265B6">
        <w:rPr>
          <w:rFonts w:cs="Arial"/>
          <w:bCs/>
          <w:color w:val="26282F"/>
          <w:sz w:val="20"/>
          <w:szCs w:val="20"/>
        </w:rPr>
        <w:tab/>
      </w:r>
    </w:p>
    <w:p w:rsidR="00C265B6" w:rsidRPr="00C265B6" w:rsidRDefault="00C265B6" w:rsidP="00C265B6">
      <w:pPr>
        <w:rPr>
          <w:rFonts w:cs="Arial"/>
          <w:sz w:val="20"/>
          <w:szCs w:val="20"/>
        </w:rPr>
      </w:pPr>
      <w:r w:rsidRPr="00C265B6">
        <w:rPr>
          <w:rFonts w:cs="Arial"/>
          <w:bCs/>
          <w:color w:val="26282F"/>
          <w:sz w:val="20"/>
          <w:szCs w:val="20"/>
        </w:rPr>
        <w:tab/>
        <w:t>1.</w:t>
      </w:r>
      <w:r w:rsidRPr="00C265B6">
        <w:rPr>
          <w:rFonts w:cs="Arial"/>
          <w:b/>
          <w:bCs/>
          <w:color w:val="26282F"/>
          <w:sz w:val="20"/>
          <w:szCs w:val="20"/>
        </w:rPr>
        <w:t xml:space="preserve"> </w:t>
      </w:r>
      <w:r w:rsidRPr="00C265B6">
        <w:rPr>
          <w:rFonts w:cs="Arial"/>
          <w:sz w:val="20"/>
          <w:szCs w:val="20"/>
        </w:rPr>
        <w:t>Муниципальный земельный контроль.</w:t>
      </w:r>
    </w:p>
    <w:p w:rsidR="00C265B6" w:rsidRPr="00C265B6" w:rsidRDefault="00C265B6" w:rsidP="00C265B6">
      <w:pPr>
        <w:rPr>
          <w:rFonts w:cs="Arial"/>
          <w:bCs/>
          <w:color w:val="26282F"/>
          <w:sz w:val="20"/>
          <w:szCs w:val="20"/>
        </w:rPr>
      </w:pPr>
    </w:p>
    <w:p w:rsidR="00C265B6" w:rsidRPr="00C265B6" w:rsidRDefault="00C265B6" w:rsidP="00C265B6">
      <w:pPr>
        <w:jc w:val="both"/>
        <w:rPr>
          <w:rFonts w:cs="Arial"/>
          <w:b/>
          <w:bCs/>
          <w:color w:val="26282F"/>
          <w:sz w:val="20"/>
          <w:szCs w:val="20"/>
        </w:rPr>
      </w:pPr>
      <w:r w:rsidRPr="00C265B6">
        <w:rPr>
          <w:rFonts w:cs="Arial"/>
          <w:b/>
          <w:bCs/>
          <w:color w:val="26282F"/>
          <w:sz w:val="20"/>
          <w:szCs w:val="20"/>
        </w:rPr>
        <w:tab/>
        <w:t>Наименование органа, осуществляющего муниципальный земельный контроль</w:t>
      </w:r>
    </w:p>
    <w:p w:rsidR="00C265B6" w:rsidRPr="00C265B6" w:rsidRDefault="00C265B6" w:rsidP="00C265B6">
      <w:pPr>
        <w:rPr>
          <w:rFonts w:cs="Arial"/>
          <w:sz w:val="20"/>
          <w:szCs w:val="20"/>
        </w:rPr>
      </w:pPr>
    </w:p>
    <w:p w:rsidR="00C265B6" w:rsidRPr="00C265B6" w:rsidRDefault="00C265B6" w:rsidP="00C265B6">
      <w:pPr>
        <w:jc w:val="both"/>
        <w:rPr>
          <w:sz w:val="20"/>
          <w:szCs w:val="20"/>
        </w:rPr>
      </w:pPr>
      <w:r w:rsidRPr="00C265B6">
        <w:rPr>
          <w:rFonts w:cs="Arial"/>
          <w:sz w:val="20"/>
          <w:szCs w:val="20"/>
        </w:rPr>
        <w:tab/>
        <w:t xml:space="preserve">1. </w:t>
      </w:r>
      <w:r w:rsidRPr="00C265B6">
        <w:rPr>
          <w:sz w:val="20"/>
          <w:szCs w:val="20"/>
        </w:rPr>
        <w:t>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за организацию и проведению мероприятий по профилактике нарушений, при осуществлении муниципального земельного контроля (далее муниципальный контроль) является Администрация Подгорнского сельского поселения.</w:t>
      </w:r>
    </w:p>
    <w:p w:rsidR="00C265B6" w:rsidRPr="00C265B6" w:rsidRDefault="00C265B6" w:rsidP="00C265B6">
      <w:pPr>
        <w:rPr>
          <w:rFonts w:cs="Arial"/>
          <w:sz w:val="20"/>
          <w:szCs w:val="20"/>
        </w:rPr>
      </w:pPr>
    </w:p>
    <w:p w:rsidR="00C265B6" w:rsidRPr="00C265B6" w:rsidRDefault="00C265B6" w:rsidP="00C265B6">
      <w:pPr>
        <w:jc w:val="both"/>
        <w:rPr>
          <w:rFonts w:cs="Arial"/>
          <w:b/>
          <w:bCs/>
          <w:color w:val="26282F"/>
          <w:sz w:val="20"/>
          <w:szCs w:val="20"/>
        </w:rPr>
      </w:pPr>
      <w:r w:rsidRPr="00C265B6">
        <w:rPr>
          <w:rFonts w:cs="Arial"/>
          <w:b/>
          <w:bCs/>
          <w:color w:val="26282F"/>
          <w:sz w:val="20"/>
          <w:szCs w:val="20"/>
        </w:rPr>
        <w:tab/>
        <w:t>Перечень нормативных правовых актов, регулирующих осуществление муниципального земельного контроля</w:t>
      </w:r>
    </w:p>
    <w:p w:rsidR="00C265B6" w:rsidRPr="00C265B6" w:rsidRDefault="00C265B6" w:rsidP="00C265B6">
      <w:pPr>
        <w:jc w:val="both"/>
        <w:rPr>
          <w:rFonts w:cs="Arial"/>
          <w:b/>
          <w:bCs/>
          <w:color w:val="26282F"/>
          <w:sz w:val="20"/>
          <w:szCs w:val="20"/>
        </w:rPr>
      </w:pPr>
    </w:p>
    <w:p w:rsidR="00C265B6" w:rsidRPr="00C265B6" w:rsidRDefault="00C265B6" w:rsidP="00C265B6">
      <w:pPr>
        <w:jc w:val="both"/>
        <w:rPr>
          <w:rFonts w:cs="Arial"/>
          <w:bCs/>
          <w:color w:val="26282F"/>
          <w:sz w:val="20"/>
          <w:szCs w:val="20"/>
        </w:rPr>
      </w:pPr>
      <w:r w:rsidRPr="00C265B6">
        <w:rPr>
          <w:rFonts w:cs="Arial"/>
          <w:b/>
          <w:bCs/>
          <w:color w:val="26282F"/>
          <w:sz w:val="20"/>
          <w:szCs w:val="20"/>
        </w:rPr>
        <w:tab/>
      </w:r>
      <w:r w:rsidRPr="00C265B6">
        <w:rPr>
          <w:rFonts w:cs="Arial"/>
          <w:bCs/>
          <w:color w:val="26282F"/>
          <w:sz w:val="20"/>
          <w:szCs w:val="20"/>
        </w:rPr>
        <w:t>3. Муниципальный контроль осуществляется в соответствии с:</w:t>
      </w:r>
    </w:p>
    <w:p w:rsidR="00C265B6" w:rsidRPr="00C265B6" w:rsidRDefault="00C265B6" w:rsidP="00C265B6">
      <w:pPr>
        <w:jc w:val="both"/>
        <w:rPr>
          <w:rFonts w:cs="Arial"/>
          <w:sz w:val="20"/>
          <w:szCs w:val="20"/>
        </w:rPr>
      </w:pPr>
      <w:bookmarkStart w:id="5" w:name="sub_7"/>
      <w:r w:rsidRPr="00C265B6">
        <w:rPr>
          <w:rFonts w:cs="Arial"/>
          <w:sz w:val="20"/>
          <w:szCs w:val="20"/>
        </w:rPr>
        <w:t xml:space="preserve">1) </w:t>
      </w:r>
      <w:hyperlink r:id="rId11" w:history="1">
        <w:r w:rsidRPr="00C265B6">
          <w:rPr>
            <w:rFonts w:cs="Times New Roman CYR"/>
            <w:color w:val="106BBE"/>
            <w:sz w:val="20"/>
            <w:szCs w:val="20"/>
          </w:rPr>
          <w:t>Гражданским кодексом</w:t>
        </w:r>
      </w:hyperlink>
      <w:r w:rsidRPr="00C265B6">
        <w:rPr>
          <w:rFonts w:cs="Arial"/>
          <w:sz w:val="20"/>
          <w:szCs w:val="20"/>
        </w:rPr>
        <w:t xml:space="preserve"> Российской Федерации от 30.11.1994 № 51-ФЗ; </w:t>
      </w:r>
    </w:p>
    <w:p w:rsidR="00C265B6" w:rsidRPr="00C265B6" w:rsidRDefault="00C265B6" w:rsidP="00C265B6">
      <w:pPr>
        <w:jc w:val="both"/>
        <w:rPr>
          <w:rFonts w:cs="Arial"/>
          <w:sz w:val="20"/>
          <w:szCs w:val="20"/>
        </w:rPr>
      </w:pPr>
      <w:bookmarkStart w:id="6" w:name="sub_8"/>
      <w:bookmarkEnd w:id="5"/>
      <w:r w:rsidRPr="00C265B6">
        <w:rPr>
          <w:rFonts w:cs="Arial"/>
          <w:sz w:val="20"/>
          <w:szCs w:val="20"/>
        </w:rPr>
        <w:t xml:space="preserve">2) </w:t>
      </w:r>
      <w:hyperlink r:id="rId12" w:history="1">
        <w:r w:rsidRPr="00C265B6">
          <w:rPr>
            <w:rFonts w:cs="Times New Roman CYR"/>
            <w:color w:val="106BBE"/>
            <w:sz w:val="20"/>
            <w:szCs w:val="20"/>
          </w:rPr>
          <w:t>Земельным кодексом</w:t>
        </w:r>
      </w:hyperlink>
      <w:r w:rsidRPr="00C265B6">
        <w:rPr>
          <w:rFonts w:cs="Arial"/>
          <w:sz w:val="20"/>
          <w:szCs w:val="20"/>
        </w:rPr>
        <w:t xml:space="preserve"> Российской Федерации от 2510.2001 № 136-ФЗ;</w:t>
      </w:r>
    </w:p>
    <w:p w:rsidR="00C265B6" w:rsidRPr="00C265B6" w:rsidRDefault="00C265B6" w:rsidP="00C265B6">
      <w:pPr>
        <w:jc w:val="both"/>
        <w:rPr>
          <w:rFonts w:cs="Arial"/>
          <w:sz w:val="20"/>
          <w:szCs w:val="20"/>
        </w:rPr>
      </w:pPr>
      <w:bookmarkStart w:id="7" w:name="sub_9"/>
      <w:bookmarkEnd w:id="6"/>
      <w:r w:rsidRPr="00C265B6">
        <w:rPr>
          <w:rFonts w:cs="Arial"/>
          <w:sz w:val="20"/>
          <w:szCs w:val="20"/>
        </w:rPr>
        <w:t xml:space="preserve">3) </w:t>
      </w:r>
      <w:hyperlink r:id="rId13" w:history="1">
        <w:r w:rsidRPr="00C265B6">
          <w:rPr>
            <w:rFonts w:cs="Times New Roman CYR"/>
            <w:color w:val="106BBE"/>
            <w:sz w:val="20"/>
            <w:szCs w:val="20"/>
          </w:rPr>
          <w:t>Федеральным законом</w:t>
        </w:r>
      </w:hyperlink>
      <w:r w:rsidRPr="00C265B6">
        <w:rPr>
          <w:rFonts w:cs="Arial"/>
          <w:sz w:val="20"/>
          <w:szCs w:val="20"/>
        </w:rPr>
        <w:t xml:space="preserve"> от 25 октября 2001 № 137-ФЗ «О введении в действие Земельного кодекса Российской Федерации»; </w:t>
      </w:r>
    </w:p>
    <w:p w:rsidR="00C265B6" w:rsidRPr="00C265B6" w:rsidRDefault="00C265B6" w:rsidP="00C265B6">
      <w:pPr>
        <w:jc w:val="both"/>
        <w:rPr>
          <w:rFonts w:cs="Arial"/>
          <w:sz w:val="20"/>
          <w:szCs w:val="20"/>
        </w:rPr>
      </w:pPr>
      <w:bookmarkStart w:id="8" w:name="sub_10"/>
      <w:bookmarkEnd w:id="7"/>
      <w:r w:rsidRPr="00C265B6">
        <w:rPr>
          <w:rFonts w:cs="Arial"/>
          <w:sz w:val="20"/>
          <w:szCs w:val="20"/>
        </w:rPr>
        <w:t xml:space="preserve">4) </w:t>
      </w:r>
      <w:hyperlink r:id="rId14" w:history="1">
        <w:r w:rsidRPr="00C265B6">
          <w:rPr>
            <w:rFonts w:cs="Times New Roman CYR"/>
            <w:color w:val="106BBE"/>
            <w:sz w:val="20"/>
            <w:szCs w:val="20"/>
          </w:rPr>
          <w:t>Федеральным законом</w:t>
        </w:r>
      </w:hyperlink>
      <w:r w:rsidRPr="00C265B6">
        <w:rPr>
          <w:rFonts w:cs="Arial"/>
          <w:sz w:val="20"/>
          <w:szCs w:val="20"/>
        </w:rPr>
        <w:t xml:space="preserve"> от 10 января 2002 № 7-ФЗ «Об охране окружающей среды»;</w:t>
      </w:r>
    </w:p>
    <w:p w:rsidR="00C265B6" w:rsidRPr="00C265B6" w:rsidRDefault="00C265B6" w:rsidP="00C265B6">
      <w:pPr>
        <w:jc w:val="both"/>
        <w:rPr>
          <w:rFonts w:cs="Arial"/>
          <w:sz w:val="20"/>
          <w:szCs w:val="20"/>
        </w:rPr>
      </w:pPr>
      <w:bookmarkStart w:id="9" w:name="sub_11"/>
      <w:bookmarkEnd w:id="8"/>
      <w:r w:rsidRPr="00C265B6">
        <w:rPr>
          <w:rFonts w:cs="Arial"/>
          <w:sz w:val="20"/>
          <w:szCs w:val="20"/>
        </w:rPr>
        <w:t xml:space="preserve">5) </w:t>
      </w:r>
      <w:hyperlink r:id="rId15" w:history="1">
        <w:r w:rsidRPr="00C265B6">
          <w:rPr>
            <w:rFonts w:cs="Times New Roman CYR"/>
            <w:color w:val="106BBE"/>
            <w:sz w:val="20"/>
            <w:szCs w:val="20"/>
          </w:rPr>
          <w:t>Федеральным законом</w:t>
        </w:r>
      </w:hyperlink>
      <w:r w:rsidRPr="00C265B6">
        <w:rPr>
          <w:rFonts w:cs="Arial"/>
          <w:sz w:val="20"/>
          <w:szCs w:val="20"/>
        </w:rPr>
        <w:t xml:space="preserve"> от 06 октября 2003 № 131-ФЗ «Об общих принципах организации местного самоуправления в Российской Федерации»;</w:t>
      </w:r>
    </w:p>
    <w:p w:rsidR="00C265B6" w:rsidRPr="00C265B6" w:rsidRDefault="00C265B6" w:rsidP="00C265B6">
      <w:pPr>
        <w:jc w:val="both"/>
        <w:rPr>
          <w:rFonts w:cs="Arial"/>
          <w:sz w:val="20"/>
          <w:szCs w:val="20"/>
        </w:rPr>
      </w:pPr>
      <w:bookmarkStart w:id="10" w:name="sub_12"/>
      <w:bookmarkEnd w:id="9"/>
      <w:r w:rsidRPr="00C265B6">
        <w:rPr>
          <w:rFonts w:cs="Arial"/>
          <w:sz w:val="20"/>
          <w:szCs w:val="20"/>
        </w:rPr>
        <w:t xml:space="preserve">6) </w:t>
      </w:r>
      <w:hyperlink r:id="rId16" w:history="1">
        <w:r w:rsidRPr="00C265B6">
          <w:rPr>
            <w:rFonts w:cs="Times New Roman CYR"/>
            <w:color w:val="106BBE"/>
            <w:sz w:val="20"/>
            <w:szCs w:val="20"/>
          </w:rPr>
          <w:t>Федеральным законом</w:t>
        </w:r>
      </w:hyperlink>
      <w:r w:rsidRPr="00C265B6">
        <w:rPr>
          <w:rFonts w:cs="Arial"/>
          <w:sz w:val="20"/>
          <w:szCs w:val="20"/>
        </w:rPr>
        <w:t xml:space="preserve"> от 02 мая 2006 № 59-ФЗ «О порядке рассмотрения обращений граждан Российской Федерации»;</w:t>
      </w:r>
    </w:p>
    <w:p w:rsidR="00C265B6" w:rsidRPr="00C265B6" w:rsidRDefault="00C265B6" w:rsidP="00C265B6">
      <w:pPr>
        <w:jc w:val="both"/>
        <w:rPr>
          <w:rFonts w:cs="Arial"/>
          <w:sz w:val="20"/>
          <w:szCs w:val="20"/>
        </w:rPr>
      </w:pPr>
      <w:bookmarkStart w:id="11" w:name="sub_13"/>
      <w:bookmarkEnd w:id="10"/>
      <w:r w:rsidRPr="00C265B6">
        <w:rPr>
          <w:rFonts w:cs="Arial"/>
          <w:sz w:val="20"/>
          <w:szCs w:val="20"/>
        </w:rPr>
        <w:t xml:space="preserve">7) </w:t>
      </w:r>
      <w:hyperlink r:id="rId17" w:history="1">
        <w:r w:rsidRPr="00C265B6">
          <w:rPr>
            <w:rFonts w:cs="Times New Roman CYR"/>
            <w:color w:val="106BBE"/>
            <w:sz w:val="20"/>
            <w:szCs w:val="20"/>
          </w:rPr>
          <w:t>Федеральным законом</w:t>
        </w:r>
      </w:hyperlink>
      <w:r w:rsidRPr="00C265B6">
        <w:rPr>
          <w:rFonts w:cs="Arial"/>
          <w:sz w:val="20"/>
          <w:szCs w:val="20"/>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5B6" w:rsidRPr="00C265B6" w:rsidRDefault="00C265B6" w:rsidP="00C265B6">
      <w:pPr>
        <w:jc w:val="both"/>
        <w:rPr>
          <w:rFonts w:cs="Arial"/>
          <w:sz w:val="20"/>
          <w:szCs w:val="20"/>
        </w:rPr>
      </w:pPr>
      <w:bookmarkStart w:id="12" w:name="sub_14"/>
      <w:bookmarkEnd w:id="11"/>
      <w:r w:rsidRPr="00C265B6">
        <w:rPr>
          <w:rFonts w:cs="Arial"/>
          <w:sz w:val="20"/>
          <w:szCs w:val="20"/>
        </w:rPr>
        <w:t xml:space="preserve">8) </w:t>
      </w:r>
      <w:hyperlink r:id="rId18" w:history="1">
        <w:r w:rsidRPr="00C265B6">
          <w:rPr>
            <w:rFonts w:cs="Times New Roman CYR"/>
            <w:color w:val="106BBE"/>
            <w:sz w:val="20"/>
            <w:szCs w:val="20"/>
          </w:rPr>
          <w:t>Постановлением</w:t>
        </w:r>
      </w:hyperlink>
      <w:r w:rsidRPr="00C265B6">
        <w:rPr>
          <w:rFonts w:cs="Arial"/>
          <w:sz w:val="20"/>
          <w:szCs w:val="20"/>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265B6" w:rsidRPr="00C265B6" w:rsidRDefault="00C265B6" w:rsidP="00C265B6">
      <w:pPr>
        <w:jc w:val="both"/>
        <w:rPr>
          <w:rFonts w:cs="Arial"/>
          <w:sz w:val="20"/>
          <w:szCs w:val="20"/>
        </w:rPr>
      </w:pPr>
      <w:bookmarkStart w:id="13" w:name="sub_15"/>
      <w:bookmarkEnd w:id="12"/>
      <w:r w:rsidRPr="00C265B6">
        <w:rPr>
          <w:rFonts w:cs="Arial"/>
          <w:sz w:val="20"/>
          <w:szCs w:val="20"/>
        </w:rPr>
        <w:t xml:space="preserve">9) </w:t>
      </w:r>
      <w:hyperlink r:id="rId19" w:history="1">
        <w:r w:rsidRPr="00C265B6">
          <w:rPr>
            <w:rFonts w:cs="Times New Roman CYR"/>
            <w:color w:val="106BBE"/>
            <w:sz w:val="20"/>
            <w:szCs w:val="20"/>
          </w:rPr>
          <w:t>Законом</w:t>
        </w:r>
      </w:hyperlink>
      <w:r w:rsidRPr="00C265B6">
        <w:rPr>
          <w:rFonts w:cs="Arial"/>
          <w:sz w:val="20"/>
          <w:szCs w:val="20"/>
        </w:rPr>
        <w:t xml:space="preserve"> Томской области от 18 сентября 2015 № 124-ОЗ «О порядке осуществления муниципального земельного контроля в Томской области»;</w:t>
      </w:r>
    </w:p>
    <w:p w:rsidR="00C265B6" w:rsidRPr="00C265B6" w:rsidRDefault="00C265B6" w:rsidP="00C265B6">
      <w:pPr>
        <w:jc w:val="both"/>
        <w:rPr>
          <w:rFonts w:cs="Arial"/>
          <w:sz w:val="20"/>
          <w:szCs w:val="20"/>
        </w:rPr>
      </w:pPr>
      <w:bookmarkStart w:id="14" w:name="sub_16"/>
      <w:bookmarkEnd w:id="13"/>
      <w:r w:rsidRPr="00C265B6">
        <w:rPr>
          <w:rFonts w:cs="Arial"/>
          <w:sz w:val="20"/>
          <w:szCs w:val="20"/>
        </w:rPr>
        <w:t>10) Уставом муниципального образования «Подгорнское сельское поселение».</w:t>
      </w:r>
    </w:p>
    <w:p w:rsidR="00C265B6" w:rsidRPr="00C265B6" w:rsidRDefault="00C265B6" w:rsidP="00C265B6">
      <w:pPr>
        <w:jc w:val="both"/>
        <w:rPr>
          <w:rFonts w:cs="Arial"/>
          <w:sz w:val="20"/>
          <w:szCs w:val="20"/>
        </w:rPr>
      </w:pPr>
    </w:p>
    <w:p w:rsidR="00C265B6" w:rsidRPr="00C265B6" w:rsidRDefault="00C265B6" w:rsidP="00C265B6">
      <w:pPr>
        <w:jc w:val="both"/>
        <w:rPr>
          <w:rFonts w:cs="Arial"/>
          <w:b/>
          <w:bCs/>
          <w:color w:val="26282F"/>
          <w:sz w:val="20"/>
          <w:szCs w:val="20"/>
        </w:rPr>
      </w:pPr>
      <w:r w:rsidRPr="00C265B6">
        <w:rPr>
          <w:rFonts w:cs="Arial"/>
          <w:b/>
          <w:bCs/>
          <w:color w:val="26282F"/>
          <w:sz w:val="20"/>
          <w:szCs w:val="20"/>
        </w:rPr>
        <w:tab/>
        <w:t>Предмет муниципального контроля</w:t>
      </w:r>
    </w:p>
    <w:p w:rsidR="00C265B6" w:rsidRPr="00C265B6" w:rsidRDefault="00C265B6" w:rsidP="00C265B6">
      <w:pPr>
        <w:rPr>
          <w:rFonts w:cs="Arial"/>
          <w:b/>
          <w:bCs/>
          <w:color w:val="26282F"/>
          <w:sz w:val="20"/>
          <w:szCs w:val="20"/>
        </w:rPr>
      </w:pPr>
    </w:p>
    <w:p w:rsidR="004A5DE0" w:rsidRDefault="00C265B6" w:rsidP="00C265B6">
      <w:pPr>
        <w:jc w:val="both"/>
        <w:rPr>
          <w:sz w:val="20"/>
          <w:szCs w:val="20"/>
        </w:rPr>
      </w:pPr>
      <w:r w:rsidRPr="00C265B6">
        <w:rPr>
          <w:sz w:val="20"/>
          <w:szCs w:val="20"/>
        </w:rPr>
        <w:tab/>
        <w:t xml:space="preserve">4. Предметом осуществления муниципального земельного контроля является соблюдение юридическими лицами, индивидуальными предпринимателями, органами местного самоуправления, органами </w:t>
      </w:r>
    </w:p>
    <w:p w:rsidR="004A5DE0" w:rsidRDefault="004A5DE0" w:rsidP="00C265B6">
      <w:pPr>
        <w:jc w:val="both"/>
        <w:rPr>
          <w:sz w:val="20"/>
          <w:szCs w:val="20"/>
        </w:rPr>
      </w:pPr>
    </w:p>
    <w:p w:rsidR="004A5DE0" w:rsidRDefault="004A5DE0" w:rsidP="00C265B6">
      <w:pPr>
        <w:jc w:val="both"/>
        <w:rPr>
          <w:sz w:val="20"/>
          <w:szCs w:val="20"/>
        </w:rPr>
      </w:pPr>
    </w:p>
    <w:p w:rsidR="00C265B6" w:rsidRPr="00C265B6" w:rsidRDefault="00C265B6" w:rsidP="00C265B6">
      <w:pPr>
        <w:jc w:val="both"/>
        <w:rPr>
          <w:sz w:val="20"/>
          <w:szCs w:val="20"/>
        </w:rPr>
      </w:pPr>
      <w:r w:rsidRPr="00C265B6">
        <w:rPr>
          <w:sz w:val="20"/>
          <w:szCs w:val="20"/>
        </w:rPr>
        <w:t>государственной власти, гражданами в процессе осуществления деятельности обязательных требований, установленных федеральными законами, законами субъекта Российской Федерации и муниципальными правовыми актами Подгорнского сельского поселения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а также организация и проведение мероприятий по профилактике нарушений указанных требований.</w:t>
      </w:r>
    </w:p>
    <w:p w:rsidR="00C265B6" w:rsidRPr="00C265B6" w:rsidRDefault="00C265B6" w:rsidP="00C265B6">
      <w:pPr>
        <w:jc w:val="both"/>
        <w:rPr>
          <w:sz w:val="20"/>
          <w:szCs w:val="20"/>
        </w:rPr>
      </w:pPr>
      <w:r w:rsidRPr="00C265B6">
        <w:rPr>
          <w:sz w:val="20"/>
          <w:szCs w:val="20"/>
        </w:rPr>
        <w:tab/>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265B6" w:rsidRPr="00C265B6" w:rsidRDefault="00C265B6" w:rsidP="00C265B6">
      <w:pPr>
        <w:jc w:val="both"/>
        <w:rPr>
          <w:sz w:val="20"/>
          <w:szCs w:val="20"/>
        </w:rPr>
      </w:pPr>
      <w:bookmarkStart w:id="15" w:name="sub_19"/>
      <w:r w:rsidRPr="00C265B6">
        <w:rPr>
          <w:sz w:val="20"/>
          <w:szCs w:val="20"/>
        </w:rPr>
        <w:tab/>
        <w:t>5. Исполнение Административного регламента осуществления муниципального земельного контроля (далее - Административный регламент) осуществляется уполномоченными должностными лицами Администрации Подгорнского сельского поселения, которые назначаются распоряжением Главой Подгорнского сельского поселения (далее – Глава Подгорнского сельского поселения).</w:t>
      </w:r>
    </w:p>
    <w:p w:rsidR="00C265B6" w:rsidRPr="00C265B6" w:rsidRDefault="00C265B6" w:rsidP="00C265B6">
      <w:pPr>
        <w:jc w:val="both"/>
        <w:rPr>
          <w:sz w:val="20"/>
          <w:szCs w:val="20"/>
        </w:rPr>
      </w:pPr>
      <w:bookmarkStart w:id="16" w:name="sub_33"/>
      <w:bookmarkEnd w:id="15"/>
      <w:r w:rsidRPr="00C265B6">
        <w:rPr>
          <w:sz w:val="20"/>
          <w:szCs w:val="20"/>
        </w:rPr>
        <w:tab/>
        <w:t>6. Обязанности должностных лиц при осуществлении муниципального земельного контроля:</w:t>
      </w:r>
    </w:p>
    <w:p w:rsidR="00C265B6" w:rsidRPr="00C265B6" w:rsidRDefault="00C265B6" w:rsidP="00C265B6">
      <w:pPr>
        <w:jc w:val="both"/>
        <w:rPr>
          <w:sz w:val="20"/>
          <w:szCs w:val="20"/>
        </w:rPr>
      </w:pPr>
      <w:bookmarkStart w:id="17" w:name="sub_20"/>
      <w:bookmarkEnd w:id="16"/>
      <w:r w:rsidRPr="00C265B6">
        <w:rPr>
          <w:sz w:val="20"/>
          <w:szCs w:val="20"/>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265B6" w:rsidRPr="00C265B6" w:rsidRDefault="00C265B6" w:rsidP="00C265B6">
      <w:pPr>
        <w:jc w:val="both"/>
        <w:rPr>
          <w:sz w:val="20"/>
          <w:szCs w:val="20"/>
        </w:rPr>
      </w:pPr>
      <w:bookmarkStart w:id="18" w:name="sub_21"/>
      <w:bookmarkEnd w:id="17"/>
      <w:r w:rsidRPr="00C265B6">
        <w:rPr>
          <w:sz w:val="20"/>
          <w:szCs w:val="20"/>
        </w:rPr>
        <w:tab/>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C265B6" w:rsidRPr="00C265B6" w:rsidRDefault="00C265B6" w:rsidP="00C265B6">
      <w:pPr>
        <w:jc w:val="both"/>
        <w:rPr>
          <w:sz w:val="20"/>
          <w:szCs w:val="20"/>
        </w:rPr>
      </w:pPr>
      <w:bookmarkStart w:id="19" w:name="sub_22"/>
      <w:bookmarkEnd w:id="18"/>
      <w:r w:rsidRPr="00C265B6">
        <w:rPr>
          <w:sz w:val="20"/>
          <w:szCs w:val="20"/>
        </w:rPr>
        <w:tab/>
        <w:t>3) проводить проверку на основании распоряжения Администрации Подгорнского сельского поселения о ее проведении в соответствии с ее назначением;</w:t>
      </w:r>
    </w:p>
    <w:p w:rsidR="00C265B6" w:rsidRPr="00C265B6" w:rsidRDefault="00C265B6" w:rsidP="00C265B6">
      <w:pPr>
        <w:jc w:val="both"/>
        <w:rPr>
          <w:sz w:val="20"/>
          <w:szCs w:val="20"/>
        </w:rPr>
      </w:pPr>
      <w:bookmarkStart w:id="20" w:name="sub_23"/>
      <w:bookmarkEnd w:id="19"/>
      <w:r w:rsidRPr="00C265B6">
        <w:rPr>
          <w:sz w:val="20"/>
          <w:szCs w:val="20"/>
        </w:rPr>
        <w:tab/>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Подгорнского сельского поселения о ее проведении и в случае, предусмотренном </w:t>
      </w:r>
      <w:hyperlink r:id="rId20" w:history="1">
        <w:r w:rsidRPr="00C265B6">
          <w:rPr>
            <w:color w:val="106BBE"/>
            <w:sz w:val="20"/>
            <w:szCs w:val="20"/>
          </w:rPr>
          <w:t>частью 5 статьи 10</w:t>
        </w:r>
      </w:hyperlink>
      <w:r w:rsidRPr="00C265B6">
        <w:rPr>
          <w:sz w:val="20"/>
          <w:szCs w:val="20"/>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 декабря 2008 № 294-ФЗ), копии документа о согласовании проведения проверки;</w:t>
      </w:r>
    </w:p>
    <w:p w:rsidR="00C265B6" w:rsidRPr="00C265B6" w:rsidRDefault="00C265B6" w:rsidP="00C265B6">
      <w:pPr>
        <w:jc w:val="both"/>
        <w:rPr>
          <w:sz w:val="20"/>
          <w:szCs w:val="20"/>
        </w:rPr>
      </w:pPr>
      <w:bookmarkStart w:id="21" w:name="sub_24"/>
      <w:bookmarkEnd w:id="20"/>
      <w:r w:rsidRPr="00C265B6">
        <w:rPr>
          <w:sz w:val="20"/>
          <w:szCs w:val="20"/>
        </w:rPr>
        <w:tab/>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C265B6" w:rsidRPr="00C265B6" w:rsidRDefault="00C265B6" w:rsidP="00C265B6">
      <w:pPr>
        <w:jc w:val="both"/>
        <w:rPr>
          <w:sz w:val="20"/>
          <w:szCs w:val="20"/>
        </w:rPr>
      </w:pPr>
      <w:bookmarkStart w:id="22" w:name="sub_25"/>
      <w:bookmarkEnd w:id="21"/>
      <w:r w:rsidRPr="00C265B6">
        <w:rPr>
          <w:sz w:val="20"/>
          <w:szCs w:val="20"/>
        </w:rPr>
        <w:tab/>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C265B6" w:rsidRPr="00C265B6" w:rsidRDefault="00C265B6" w:rsidP="00C265B6">
      <w:pPr>
        <w:jc w:val="both"/>
        <w:rPr>
          <w:sz w:val="20"/>
          <w:szCs w:val="20"/>
        </w:rPr>
      </w:pPr>
      <w:bookmarkStart w:id="23" w:name="sub_26"/>
      <w:bookmarkEnd w:id="22"/>
      <w:r w:rsidRPr="00C265B6">
        <w:rPr>
          <w:sz w:val="20"/>
          <w:szCs w:val="20"/>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w:t>
      </w:r>
    </w:p>
    <w:p w:rsidR="00C265B6" w:rsidRPr="00C265B6" w:rsidRDefault="00C265B6" w:rsidP="00C265B6">
      <w:pPr>
        <w:jc w:val="both"/>
        <w:rPr>
          <w:sz w:val="20"/>
          <w:szCs w:val="20"/>
        </w:rPr>
      </w:pPr>
      <w:bookmarkStart w:id="24" w:name="sub_27"/>
      <w:bookmarkEnd w:id="23"/>
      <w:r w:rsidRPr="00C265B6">
        <w:rPr>
          <w:sz w:val="20"/>
          <w:szCs w:val="20"/>
        </w:rPr>
        <w:tab/>
        <w:t xml:space="preserve">8) </w:t>
      </w:r>
      <w:r w:rsidRPr="00C265B6">
        <w:rPr>
          <w:rFonts w:cs="Arial"/>
          <w:color w:val="22272F"/>
          <w:sz w:val="20"/>
          <w:szCs w:val="20"/>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265B6" w:rsidRPr="00C265B6" w:rsidRDefault="00C265B6" w:rsidP="00C265B6">
      <w:pPr>
        <w:jc w:val="both"/>
        <w:rPr>
          <w:sz w:val="20"/>
          <w:szCs w:val="20"/>
        </w:rPr>
      </w:pPr>
      <w:bookmarkStart w:id="25" w:name="sub_28"/>
      <w:bookmarkEnd w:id="24"/>
      <w:r w:rsidRPr="00C265B6">
        <w:rPr>
          <w:sz w:val="20"/>
          <w:szCs w:val="20"/>
        </w:rPr>
        <w:tab/>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C265B6" w:rsidRPr="00C265B6" w:rsidRDefault="00C265B6" w:rsidP="00C265B6">
      <w:pPr>
        <w:jc w:val="both"/>
        <w:rPr>
          <w:sz w:val="20"/>
          <w:szCs w:val="20"/>
        </w:rPr>
      </w:pPr>
      <w:bookmarkStart w:id="26" w:name="sub_29"/>
      <w:bookmarkEnd w:id="25"/>
      <w:r w:rsidRPr="00C265B6">
        <w:rPr>
          <w:sz w:val="20"/>
          <w:szCs w:val="20"/>
        </w:rPr>
        <w:tab/>
        <w:t xml:space="preserve">10) </w:t>
      </w:r>
      <w:r w:rsidRPr="00C265B6">
        <w:rPr>
          <w:rFonts w:cs="Arial"/>
          <w:color w:val="22272F"/>
          <w:sz w:val="20"/>
          <w:szCs w:val="20"/>
          <w:shd w:val="clear" w:color="auto" w:fill="FFFFFF"/>
        </w:rPr>
        <w:t xml:space="preserve">соблюдать сроки проведения проверки, установленные </w:t>
      </w:r>
      <w:hyperlink r:id="rId21" w:history="1">
        <w:r w:rsidRPr="00C265B6">
          <w:rPr>
            <w:color w:val="106BBE"/>
            <w:sz w:val="20"/>
            <w:szCs w:val="20"/>
          </w:rPr>
          <w:t>Федеральным законом</w:t>
        </w:r>
      </w:hyperlink>
      <w:r w:rsidRPr="00C265B6">
        <w:rPr>
          <w:sz w:val="20"/>
          <w:szCs w:val="20"/>
        </w:rPr>
        <w:t xml:space="preserve"> от 26 декабря 2008 № 294-ФЗ;</w:t>
      </w:r>
    </w:p>
    <w:p w:rsidR="00C265B6" w:rsidRPr="00C265B6" w:rsidRDefault="00C265B6" w:rsidP="00C265B6">
      <w:pPr>
        <w:jc w:val="both"/>
        <w:rPr>
          <w:sz w:val="20"/>
          <w:szCs w:val="20"/>
        </w:rPr>
      </w:pPr>
      <w:bookmarkStart w:id="27" w:name="sub_30"/>
      <w:bookmarkEnd w:id="26"/>
      <w:r w:rsidRPr="00C265B6">
        <w:rPr>
          <w:sz w:val="20"/>
          <w:szCs w:val="20"/>
        </w:rPr>
        <w:tab/>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C265B6" w:rsidRPr="00C265B6" w:rsidRDefault="00C265B6" w:rsidP="00C265B6">
      <w:pPr>
        <w:jc w:val="both"/>
        <w:rPr>
          <w:rFonts w:cs="Arial"/>
          <w:color w:val="22272F"/>
          <w:sz w:val="20"/>
          <w:szCs w:val="20"/>
          <w:shd w:val="clear" w:color="auto" w:fill="FFFFFF"/>
        </w:rPr>
      </w:pPr>
      <w:bookmarkStart w:id="28" w:name="sub_31"/>
      <w:bookmarkEnd w:id="27"/>
      <w:r w:rsidRPr="00C265B6">
        <w:rPr>
          <w:sz w:val="20"/>
          <w:szCs w:val="20"/>
        </w:rPr>
        <w:tab/>
        <w:t xml:space="preserve">12) </w:t>
      </w:r>
      <w:bookmarkStart w:id="29" w:name="sub_32"/>
      <w:bookmarkEnd w:id="28"/>
      <w:r w:rsidRPr="00C265B6">
        <w:rPr>
          <w:rFonts w:cs="Arial"/>
          <w:color w:val="22272F"/>
          <w:sz w:val="20"/>
          <w:szCs w:val="20"/>
          <w:shd w:val="clear" w:color="auto" w:fill="FFFFFF"/>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C265B6">
        <w:rPr>
          <w:rFonts w:cs="Arial"/>
          <w:color w:val="22272F"/>
          <w:sz w:val="20"/>
          <w:szCs w:val="20"/>
          <w:shd w:val="clear" w:color="auto" w:fill="FFFFFF"/>
        </w:rPr>
        <w:lastRenderedPageBreak/>
        <w:t>уполномоченного представителя ознакомить их с положениями Административного регламента, в соответствии с которым проводится проверка;</w:t>
      </w:r>
    </w:p>
    <w:p w:rsidR="00C265B6" w:rsidRPr="00C265B6" w:rsidRDefault="00C265B6" w:rsidP="00C265B6">
      <w:pPr>
        <w:jc w:val="both"/>
        <w:rPr>
          <w:sz w:val="20"/>
          <w:szCs w:val="20"/>
        </w:rPr>
      </w:pPr>
      <w:r w:rsidRPr="00C265B6">
        <w:rPr>
          <w:sz w:val="20"/>
          <w:szCs w:val="20"/>
        </w:rPr>
        <w:tab/>
        <w:t xml:space="preserve">13) </w:t>
      </w:r>
      <w:r w:rsidRPr="00C265B6">
        <w:rPr>
          <w:rFonts w:cs="Arial"/>
          <w:color w:val="22272F"/>
          <w:sz w:val="20"/>
          <w:szCs w:val="20"/>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265B6" w:rsidRPr="00C265B6" w:rsidRDefault="00C265B6" w:rsidP="00C265B6">
      <w:pPr>
        <w:jc w:val="both"/>
        <w:rPr>
          <w:sz w:val="20"/>
          <w:szCs w:val="20"/>
        </w:rPr>
      </w:pPr>
      <w:bookmarkStart w:id="30" w:name="sub_43"/>
      <w:bookmarkEnd w:id="29"/>
      <w:r w:rsidRPr="00C265B6">
        <w:rPr>
          <w:sz w:val="20"/>
          <w:szCs w:val="20"/>
        </w:rPr>
        <w:tab/>
        <w:t>7. Ограничения при проведении проверки.</w:t>
      </w:r>
    </w:p>
    <w:bookmarkEnd w:id="30"/>
    <w:p w:rsidR="00C265B6" w:rsidRPr="00C265B6" w:rsidRDefault="00C265B6" w:rsidP="00C265B6">
      <w:pPr>
        <w:jc w:val="both"/>
        <w:rPr>
          <w:sz w:val="20"/>
          <w:szCs w:val="20"/>
        </w:rPr>
      </w:pPr>
      <w:r w:rsidRPr="00C265B6">
        <w:rPr>
          <w:sz w:val="20"/>
          <w:szCs w:val="20"/>
        </w:rPr>
        <w:tab/>
        <w:t>При проведении проверки должностные лица органа муниципального контроля не вправе:</w:t>
      </w:r>
    </w:p>
    <w:p w:rsidR="00C265B6" w:rsidRPr="00C265B6" w:rsidRDefault="00C265B6" w:rsidP="00C265B6">
      <w:pPr>
        <w:jc w:val="both"/>
        <w:rPr>
          <w:sz w:val="20"/>
          <w:szCs w:val="20"/>
        </w:rPr>
      </w:pPr>
      <w:bookmarkStart w:id="31" w:name="sub_42"/>
      <w:r w:rsidRPr="00C265B6">
        <w:rPr>
          <w:sz w:val="20"/>
          <w:szCs w:val="20"/>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265B6" w:rsidRPr="00C265B6" w:rsidRDefault="00C265B6" w:rsidP="00C265B6">
      <w:pPr>
        <w:jc w:val="both"/>
        <w:rPr>
          <w:sz w:val="20"/>
          <w:szCs w:val="20"/>
        </w:rPr>
      </w:pPr>
      <w:bookmarkStart w:id="32" w:name="sub_34"/>
      <w:bookmarkEnd w:id="31"/>
      <w:r w:rsidRPr="00C265B6">
        <w:rPr>
          <w:sz w:val="20"/>
          <w:szCs w:val="20"/>
        </w:rPr>
        <w:tab/>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265B6" w:rsidRPr="00C265B6" w:rsidRDefault="00C265B6" w:rsidP="00C265B6">
      <w:pPr>
        <w:jc w:val="both"/>
        <w:rPr>
          <w:sz w:val="20"/>
          <w:szCs w:val="20"/>
        </w:rPr>
      </w:pPr>
      <w:bookmarkStart w:id="33" w:name="sub_41"/>
      <w:bookmarkEnd w:id="32"/>
      <w:r w:rsidRPr="00C265B6">
        <w:rPr>
          <w:sz w:val="20"/>
          <w:szCs w:val="20"/>
        </w:rPr>
        <w:tab/>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65B6" w:rsidRPr="00C265B6" w:rsidRDefault="00C265B6" w:rsidP="00C265B6">
      <w:pPr>
        <w:jc w:val="both"/>
        <w:rPr>
          <w:sz w:val="20"/>
          <w:szCs w:val="20"/>
        </w:rPr>
      </w:pPr>
      <w:bookmarkStart w:id="34" w:name="sub_35"/>
      <w:bookmarkEnd w:id="33"/>
      <w:r w:rsidRPr="00C265B6">
        <w:rPr>
          <w:sz w:val="20"/>
          <w:szCs w:val="20"/>
        </w:rPr>
        <w:tab/>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C265B6">
          <w:rPr>
            <w:color w:val="106BBE"/>
            <w:sz w:val="20"/>
            <w:szCs w:val="20"/>
          </w:rPr>
          <w:t>подпунктом "б" пункта 2 части 2 статьи 10</w:t>
        </w:r>
      </w:hyperlink>
      <w:r w:rsidRPr="00C265B6">
        <w:rPr>
          <w:sz w:val="20"/>
          <w:szCs w:val="20"/>
        </w:rPr>
        <w:t xml:space="preserve"> Федерального закона от 26 декабря 2008 № 294-ФЗ, а также проверки соблюдения требований </w:t>
      </w:r>
      <w:hyperlink r:id="rId23" w:history="1">
        <w:r w:rsidRPr="00C265B6">
          <w:rPr>
            <w:color w:val="106BBE"/>
            <w:sz w:val="20"/>
            <w:szCs w:val="20"/>
          </w:rPr>
          <w:t>земельного законодательства</w:t>
        </w:r>
      </w:hyperlink>
      <w:r w:rsidRPr="00C265B6">
        <w:rPr>
          <w:sz w:val="20"/>
          <w:szCs w:val="20"/>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C265B6" w:rsidRPr="00C265B6" w:rsidRDefault="00C265B6" w:rsidP="00C265B6">
      <w:pPr>
        <w:jc w:val="both"/>
        <w:rPr>
          <w:sz w:val="20"/>
          <w:szCs w:val="20"/>
        </w:rPr>
      </w:pPr>
      <w:bookmarkStart w:id="35" w:name="sub_36"/>
      <w:bookmarkEnd w:id="34"/>
      <w:r w:rsidRPr="00C265B6">
        <w:rPr>
          <w:sz w:val="20"/>
          <w:szCs w:val="20"/>
        </w:rPr>
        <w:tab/>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65B6" w:rsidRPr="00C265B6" w:rsidRDefault="00C265B6" w:rsidP="00C265B6">
      <w:pPr>
        <w:jc w:val="both"/>
        <w:rPr>
          <w:sz w:val="20"/>
          <w:szCs w:val="20"/>
        </w:rPr>
      </w:pPr>
      <w:bookmarkStart w:id="36" w:name="sub_37"/>
      <w:bookmarkEnd w:id="35"/>
      <w:r w:rsidRPr="00C265B6">
        <w:rPr>
          <w:sz w:val="20"/>
          <w:szCs w:val="20"/>
        </w:rPr>
        <w:tab/>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265B6" w:rsidRPr="00C265B6" w:rsidRDefault="00C265B6" w:rsidP="00C265B6">
      <w:pPr>
        <w:jc w:val="both"/>
        <w:rPr>
          <w:sz w:val="20"/>
          <w:szCs w:val="20"/>
        </w:rPr>
      </w:pPr>
      <w:bookmarkStart w:id="37" w:name="sub_38"/>
      <w:bookmarkEnd w:id="36"/>
      <w:r w:rsidRPr="00C265B6">
        <w:rPr>
          <w:sz w:val="20"/>
          <w:szCs w:val="20"/>
        </w:rPr>
        <w:tab/>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265B6" w:rsidRPr="00C265B6" w:rsidRDefault="00C265B6" w:rsidP="00C265B6">
      <w:pPr>
        <w:jc w:val="both"/>
        <w:rPr>
          <w:sz w:val="20"/>
          <w:szCs w:val="20"/>
        </w:rPr>
      </w:pPr>
      <w:bookmarkStart w:id="38" w:name="sub_39"/>
      <w:bookmarkEnd w:id="37"/>
      <w:r w:rsidRPr="00C265B6">
        <w:rPr>
          <w:sz w:val="20"/>
          <w:szCs w:val="20"/>
        </w:rPr>
        <w:tab/>
        <w:t>6) превышать установленные сроки проведения проверки;</w:t>
      </w:r>
    </w:p>
    <w:p w:rsidR="00C265B6" w:rsidRPr="00C265B6" w:rsidRDefault="00C265B6" w:rsidP="00C265B6">
      <w:pPr>
        <w:jc w:val="both"/>
        <w:rPr>
          <w:sz w:val="20"/>
          <w:szCs w:val="20"/>
        </w:rPr>
      </w:pPr>
      <w:bookmarkStart w:id="39" w:name="sub_740"/>
      <w:bookmarkEnd w:id="38"/>
      <w:r w:rsidRPr="00C265B6">
        <w:rPr>
          <w:sz w:val="20"/>
          <w:szCs w:val="20"/>
        </w:rPr>
        <w:tab/>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C265B6" w:rsidRPr="00C265B6" w:rsidRDefault="00C265B6" w:rsidP="00C265B6">
      <w:pPr>
        <w:jc w:val="both"/>
        <w:rPr>
          <w:sz w:val="20"/>
          <w:szCs w:val="20"/>
        </w:rPr>
      </w:pPr>
      <w:bookmarkStart w:id="40" w:name="sub_32123"/>
      <w:bookmarkEnd w:id="39"/>
      <w:r w:rsidRPr="00C265B6">
        <w:rPr>
          <w:sz w:val="20"/>
          <w:szCs w:val="20"/>
        </w:rPr>
        <w:tab/>
        <w:t>8)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265B6" w:rsidRPr="00C265B6" w:rsidRDefault="00C265B6" w:rsidP="00C265B6">
      <w:pPr>
        <w:jc w:val="both"/>
        <w:rPr>
          <w:sz w:val="20"/>
          <w:szCs w:val="20"/>
        </w:rPr>
      </w:pPr>
      <w:bookmarkStart w:id="41" w:name="sub_32121"/>
      <w:bookmarkEnd w:id="40"/>
      <w:r w:rsidRPr="00C265B6">
        <w:rPr>
          <w:sz w:val="20"/>
          <w:szCs w:val="20"/>
        </w:rPr>
        <w:tab/>
        <w:t>9)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265B6" w:rsidRPr="00C265B6" w:rsidRDefault="00C265B6" w:rsidP="00C265B6">
      <w:pPr>
        <w:jc w:val="both"/>
        <w:rPr>
          <w:sz w:val="20"/>
          <w:szCs w:val="20"/>
        </w:rPr>
      </w:pPr>
      <w:bookmarkStart w:id="42" w:name="sub_47"/>
      <w:bookmarkEnd w:id="41"/>
      <w:r w:rsidRPr="00C265B6">
        <w:rPr>
          <w:sz w:val="20"/>
          <w:szCs w:val="20"/>
        </w:rPr>
        <w:tab/>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C265B6" w:rsidRPr="00C265B6" w:rsidRDefault="00C265B6" w:rsidP="00C265B6">
      <w:pPr>
        <w:jc w:val="both"/>
        <w:rPr>
          <w:sz w:val="20"/>
          <w:szCs w:val="20"/>
        </w:rPr>
      </w:pPr>
      <w:bookmarkStart w:id="43" w:name="sub_44"/>
      <w:bookmarkEnd w:id="42"/>
      <w:r w:rsidRPr="00C265B6">
        <w:rPr>
          <w:sz w:val="20"/>
          <w:szCs w:val="20"/>
        </w:rPr>
        <w:tab/>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C265B6" w:rsidRPr="00C265B6" w:rsidRDefault="00C265B6" w:rsidP="00C265B6">
      <w:pPr>
        <w:jc w:val="both"/>
        <w:rPr>
          <w:sz w:val="20"/>
          <w:szCs w:val="20"/>
        </w:rPr>
      </w:pPr>
      <w:bookmarkStart w:id="44" w:name="sub_45"/>
      <w:bookmarkEnd w:id="43"/>
      <w:r w:rsidRPr="00C265B6">
        <w:rPr>
          <w:sz w:val="20"/>
          <w:szCs w:val="20"/>
        </w:rPr>
        <w:tab/>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C265B6" w:rsidRPr="00C265B6" w:rsidRDefault="00C265B6" w:rsidP="00C265B6">
      <w:pPr>
        <w:jc w:val="both"/>
        <w:rPr>
          <w:sz w:val="20"/>
          <w:szCs w:val="20"/>
        </w:rPr>
      </w:pPr>
      <w:bookmarkStart w:id="45" w:name="sub_46"/>
      <w:bookmarkEnd w:id="44"/>
      <w:r w:rsidRPr="00C265B6">
        <w:rPr>
          <w:sz w:val="20"/>
          <w:szCs w:val="20"/>
        </w:rPr>
        <w:tab/>
        <w:t>3) копия документа, подтверждающего право пользования, владения земельным участком.</w:t>
      </w:r>
    </w:p>
    <w:p w:rsidR="00C265B6" w:rsidRPr="00C265B6" w:rsidRDefault="00C265B6" w:rsidP="00C265B6">
      <w:pPr>
        <w:jc w:val="both"/>
        <w:rPr>
          <w:sz w:val="20"/>
          <w:szCs w:val="20"/>
        </w:rPr>
      </w:pPr>
      <w:bookmarkStart w:id="46" w:name="sub_51"/>
      <w:bookmarkEnd w:id="45"/>
      <w:r w:rsidRPr="00C265B6">
        <w:rPr>
          <w:sz w:val="20"/>
          <w:szCs w:val="20"/>
        </w:rPr>
        <w:tab/>
        <w:t>8.1. Проверяемый по собственной инициативе вправе представить следующие документы:</w:t>
      </w:r>
    </w:p>
    <w:p w:rsidR="00C265B6" w:rsidRPr="00C265B6" w:rsidRDefault="00C265B6" w:rsidP="00C265B6">
      <w:pPr>
        <w:jc w:val="both"/>
        <w:rPr>
          <w:sz w:val="20"/>
          <w:szCs w:val="20"/>
        </w:rPr>
      </w:pPr>
      <w:bookmarkStart w:id="47" w:name="sub_48"/>
      <w:bookmarkEnd w:id="46"/>
      <w:r w:rsidRPr="00C265B6">
        <w:rPr>
          <w:sz w:val="20"/>
          <w:szCs w:val="20"/>
        </w:rPr>
        <w:tab/>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C265B6" w:rsidRPr="00C265B6" w:rsidRDefault="00C265B6" w:rsidP="00C265B6">
      <w:pPr>
        <w:jc w:val="both"/>
        <w:rPr>
          <w:sz w:val="20"/>
          <w:szCs w:val="20"/>
        </w:rPr>
      </w:pPr>
      <w:bookmarkStart w:id="48" w:name="sub_49"/>
      <w:bookmarkEnd w:id="47"/>
      <w:r w:rsidRPr="00C265B6">
        <w:rPr>
          <w:sz w:val="20"/>
          <w:szCs w:val="20"/>
        </w:rPr>
        <w:tab/>
        <w:t>2) кадастровый паспорт объекта недвижимости;</w:t>
      </w:r>
    </w:p>
    <w:p w:rsidR="00C265B6" w:rsidRPr="00C265B6" w:rsidRDefault="00C265B6" w:rsidP="00C265B6">
      <w:pPr>
        <w:jc w:val="both"/>
        <w:rPr>
          <w:sz w:val="20"/>
          <w:szCs w:val="20"/>
        </w:rPr>
      </w:pPr>
      <w:bookmarkStart w:id="49" w:name="sub_50"/>
      <w:bookmarkEnd w:id="48"/>
      <w:r w:rsidRPr="00C265B6">
        <w:rPr>
          <w:sz w:val="20"/>
          <w:szCs w:val="20"/>
        </w:rPr>
        <w:tab/>
        <w:t>3) сведения из Единого государственного реестра юридических лиц (для юридического лица, органа местного самоуправления, органа государственной власти)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C265B6" w:rsidRPr="00C265B6" w:rsidRDefault="00C265B6" w:rsidP="00C265B6">
      <w:pPr>
        <w:jc w:val="both"/>
        <w:rPr>
          <w:sz w:val="20"/>
          <w:szCs w:val="20"/>
        </w:rPr>
      </w:pPr>
      <w:bookmarkStart w:id="50" w:name="sub_64"/>
      <w:bookmarkEnd w:id="49"/>
      <w:r w:rsidRPr="00C265B6">
        <w:rPr>
          <w:sz w:val="20"/>
          <w:szCs w:val="20"/>
        </w:rPr>
        <w:lastRenderedPageBreak/>
        <w:tab/>
        <w:t>8.2. В ходе проверок проверяется:</w:t>
      </w:r>
    </w:p>
    <w:p w:rsidR="00C265B6" w:rsidRPr="00C265B6" w:rsidRDefault="00C265B6" w:rsidP="00C265B6">
      <w:pPr>
        <w:jc w:val="both"/>
        <w:rPr>
          <w:sz w:val="20"/>
          <w:szCs w:val="20"/>
        </w:rPr>
      </w:pPr>
      <w:bookmarkStart w:id="51" w:name="sub_52"/>
      <w:bookmarkEnd w:id="50"/>
      <w:r w:rsidRPr="00C265B6">
        <w:rPr>
          <w:sz w:val="20"/>
          <w:szCs w:val="20"/>
        </w:rPr>
        <w:tab/>
        <w:t>1) соблюдение требований законодательства по использованию земель;</w:t>
      </w:r>
    </w:p>
    <w:p w:rsidR="00C265B6" w:rsidRPr="00C265B6" w:rsidRDefault="00C265B6" w:rsidP="00C265B6">
      <w:pPr>
        <w:jc w:val="both"/>
        <w:rPr>
          <w:sz w:val="20"/>
          <w:szCs w:val="20"/>
        </w:rPr>
      </w:pPr>
      <w:bookmarkStart w:id="52" w:name="sub_53"/>
      <w:bookmarkEnd w:id="51"/>
      <w:r w:rsidRPr="00C265B6">
        <w:rPr>
          <w:sz w:val="20"/>
          <w:szCs w:val="20"/>
        </w:rPr>
        <w:tab/>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265B6" w:rsidRPr="00C265B6" w:rsidRDefault="00C265B6" w:rsidP="00C265B6">
      <w:pPr>
        <w:jc w:val="both"/>
        <w:rPr>
          <w:sz w:val="20"/>
          <w:szCs w:val="20"/>
        </w:rPr>
      </w:pPr>
      <w:bookmarkStart w:id="53" w:name="sub_54"/>
      <w:bookmarkEnd w:id="52"/>
      <w:r w:rsidRPr="00C265B6">
        <w:rPr>
          <w:sz w:val="20"/>
          <w:szCs w:val="20"/>
        </w:rPr>
        <w:tab/>
        <w:t>3) соблюдение принципа платности использования земель;</w:t>
      </w:r>
    </w:p>
    <w:p w:rsidR="00C265B6" w:rsidRPr="00C265B6" w:rsidRDefault="00C265B6" w:rsidP="00C265B6">
      <w:pPr>
        <w:jc w:val="both"/>
        <w:rPr>
          <w:sz w:val="20"/>
          <w:szCs w:val="20"/>
        </w:rPr>
      </w:pPr>
      <w:bookmarkStart w:id="54" w:name="sub_55"/>
      <w:bookmarkEnd w:id="53"/>
      <w:r w:rsidRPr="00C265B6">
        <w:rPr>
          <w:sz w:val="20"/>
          <w:szCs w:val="20"/>
        </w:rPr>
        <w:tab/>
        <w:t>4) соблюдение порядка переуступки права пользования землей;</w:t>
      </w:r>
    </w:p>
    <w:p w:rsidR="00C265B6" w:rsidRPr="00C265B6" w:rsidRDefault="00C265B6" w:rsidP="00C265B6">
      <w:pPr>
        <w:jc w:val="both"/>
        <w:rPr>
          <w:sz w:val="20"/>
          <w:szCs w:val="20"/>
        </w:rPr>
      </w:pPr>
      <w:bookmarkStart w:id="55" w:name="sub_56"/>
      <w:bookmarkEnd w:id="54"/>
      <w:r w:rsidRPr="00C265B6">
        <w:rPr>
          <w:sz w:val="20"/>
          <w:szCs w:val="20"/>
        </w:rPr>
        <w:tab/>
        <w:t>5) использование земельных участков по их целевому назначению;</w:t>
      </w:r>
    </w:p>
    <w:p w:rsidR="00C265B6" w:rsidRPr="00C265B6" w:rsidRDefault="00C265B6" w:rsidP="00C265B6">
      <w:pPr>
        <w:jc w:val="both"/>
        <w:rPr>
          <w:sz w:val="20"/>
          <w:szCs w:val="20"/>
        </w:rPr>
      </w:pPr>
      <w:bookmarkStart w:id="56" w:name="sub_57"/>
      <w:bookmarkEnd w:id="55"/>
      <w:r w:rsidRPr="00C265B6">
        <w:rPr>
          <w:sz w:val="20"/>
          <w:szCs w:val="20"/>
        </w:rPr>
        <w:tab/>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C265B6" w:rsidRPr="00C265B6" w:rsidRDefault="00C265B6" w:rsidP="00C265B6">
      <w:pPr>
        <w:jc w:val="both"/>
        <w:rPr>
          <w:sz w:val="20"/>
          <w:szCs w:val="20"/>
        </w:rPr>
      </w:pPr>
      <w:bookmarkStart w:id="57" w:name="sub_58"/>
      <w:bookmarkEnd w:id="56"/>
      <w:r w:rsidRPr="00C265B6">
        <w:rPr>
          <w:sz w:val="20"/>
          <w:szCs w:val="20"/>
        </w:rPr>
        <w:tab/>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C265B6" w:rsidRPr="00C265B6" w:rsidRDefault="00C265B6" w:rsidP="00C265B6">
      <w:pPr>
        <w:jc w:val="both"/>
        <w:rPr>
          <w:sz w:val="20"/>
          <w:szCs w:val="20"/>
        </w:rPr>
      </w:pPr>
      <w:bookmarkStart w:id="58" w:name="sub_59"/>
      <w:bookmarkEnd w:id="57"/>
      <w:r w:rsidRPr="00C265B6">
        <w:rPr>
          <w:sz w:val="20"/>
          <w:szCs w:val="20"/>
        </w:rPr>
        <w:tab/>
        <w:t>8) выполнение требований по предотвращению уничтожения, самовольного снятия и перемещения плодородного слоя почвы;</w:t>
      </w:r>
    </w:p>
    <w:p w:rsidR="00C265B6" w:rsidRPr="00C265B6" w:rsidRDefault="00C265B6" w:rsidP="00C265B6">
      <w:pPr>
        <w:jc w:val="both"/>
        <w:rPr>
          <w:sz w:val="20"/>
          <w:szCs w:val="20"/>
        </w:rPr>
      </w:pPr>
      <w:bookmarkStart w:id="59" w:name="sub_60"/>
      <w:bookmarkEnd w:id="58"/>
      <w:r w:rsidRPr="00C265B6">
        <w:rPr>
          <w:sz w:val="20"/>
          <w:szCs w:val="20"/>
        </w:rPr>
        <w:tab/>
        <w:t>9) соблюдение порядка использования и охраны земель особо охраняемых территорий;</w:t>
      </w:r>
    </w:p>
    <w:p w:rsidR="00C265B6" w:rsidRPr="00C265B6" w:rsidRDefault="00C265B6" w:rsidP="00C265B6">
      <w:pPr>
        <w:jc w:val="both"/>
        <w:rPr>
          <w:sz w:val="20"/>
          <w:szCs w:val="20"/>
        </w:rPr>
      </w:pPr>
      <w:bookmarkStart w:id="60" w:name="sub_61"/>
      <w:bookmarkEnd w:id="59"/>
      <w:r w:rsidRPr="00C265B6">
        <w:rPr>
          <w:sz w:val="20"/>
          <w:szCs w:val="20"/>
        </w:rPr>
        <w:tab/>
        <w:t>10) соблюдение сроков освоения земельных участков;</w:t>
      </w:r>
    </w:p>
    <w:p w:rsidR="00C265B6" w:rsidRPr="00C265B6" w:rsidRDefault="00C265B6" w:rsidP="00C265B6">
      <w:pPr>
        <w:jc w:val="both"/>
        <w:rPr>
          <w:sz w:val="20"/>
          <w:szCs w:val="20"/>
        </w:rPr>
      </w:pPr>
      <w:bookmarkStart w:id="61" w:name="sub_62"/>
      <w:bookmarkEnd w:id="60"/>
      <w:r w:rsidRPr="00C265B6">
        <w:rPr>
          <w:sz w:val="20"/>
          <w:szCs w:val="20"/>
        </w:rPr>
        <w:tab/>
        <w:t>11) использованием земельных участков в процессе производства работ по благоустройству территорий;</w:t>
      </w:r>
    </w:p>
    <w:p w:rsidR="00C265B6" w:rsidRPr="00C265B6" w:rsidRDefault="00C265B6" w:rsidP="00C265B6">
      <w:pPr>
        <w:jc w:val="both"/>
        <w:rPr>
          <w:sz w:val="20"/>
          <w:szCs w:val="20"/>
        </w:rPr>
      </w:pPr>
      <w:bookmarkStart w:id="62" w:name="sub_63"/>
      <w:bookmarkEnd w:id="61"/>
      <w:r w:rsidRPr="00C265B6">
        <w:rPr>
          <w:sz w:val="20"/>
          <w:szCs w:val="20"/>
        </w:rPr>
        <w:tab/>
        <w:t>12) выполнением иных требований земельного законодательства по вопросам использования и охраны земель.</w:t>
      </w:r>
    </w:p>
    <w:p w:rsidR="00C265B6" w:rsidRPr="00C265B6" w:rsidRDefault="00C265B6" w:rsidP="00C265B6">
      <w:pPr>
        <w:jc w:val="both"/>
        <w:rPr>
          <w:sz w:val="20"/>
          <w:szCs w:val="20"/>
        </w:rPr>
      </w:pPr>
      <w:bookmarkStart w:id="63" w:name="sub_32122"/>
      <w:bookmarkEnd w:id="62"/>
      <w:r w:rsidRPr="00C265B6">
        <w:rPr>
          <w:sz w:val="20"/>
          <w:szCs w:val="20"/>
        </w:rPr>
        <w:tab/>
        <w:t>8.3. Конечным результатом осуществления муниципального земельного контроля является акт проверки.</w:t>
      </w:r>
    </w:p>
    <w:p w:rsidR="00C265B6" w:rsidRPr="00C265B6" w:rsidRDefault="00C265B6" w:rsidP="009B187A">
      <w:pPr>
        <w:jc w:val="both"/>
        <w:rPr>
          <w:b/>
          <w:bCs/>
          <w:kern w:val="32"/>
          <w:sz w:val="20"/>
          <w:szCs w:val="20"/>
        </w:rPr>
      </w:pPr>
      <w:bookmarkStart w:id="64" w:name="sub_32124"/>
      <w:bookmarkEnd w:id="63"/>
      <w:r w:rsidRPr="00C265B6">
        <w:rPr>
          <w:sz w:val="20"/>
          <w:szCs w:val="20"/>
        </w:rPr>
        <w:tab/>
      </w:r>
      <w:bookmarkStart w:id="65" w:name="sub_114"/>
      <w:bookmarkEnd w:id="64"/>
      <w:r w:rsidRPr="00C265B6">
        <w:rPr>
          <w:b/>
          <w:bCs/>
          <w:kern w:val="32"/>
          <w:sz w:val="20"/>
          <w:szCs w:val="20"/>
        </w:rPr>
        <w:t>II. Требования к порядку осуществления муниципального контроля</w:t>
      </w:r>
    </w:p>
    <w:bookmarkEnd w:id="65"/>
    <w:p w:rsidR="00C265B6" w:rsidRPr="00C265B6" w:rsidRDefault="00C265B6" w:rsidP="00C265B6">
      <w:pPr>
        <w:jc w:val="both"/>
        <w:rPr>
          <w:rFonts w:cs="Arial"/>
          <w:sz w:val="20"/>
          <w:szCs w:val="20"/>
        </w:rPr>
      </w:pPr>
    </w:p>
    <w:p w:rsidR="00C265B6" w:rsidRPr="00C265B6" w:rsidRDefault="00C265B6" w:rsidP="00C265B6">
      <w:pPr>
        <w:jc w:val="both"/>
        <w:rPr>
          <w:rFonts w:cs="Arial"/>
          <w:sz w:val="20"/>
          <w:szCs w:val="20"/>
        </w:rPr>
      </w:pPr>
      <w:r w:rsidRPr="00C265B6">
        <w:rPr>
          <w:rFonts w:cs="Arial"/>
          <w:b/>
          <w:bCs/>
          <w:color w:val="26282F"/>
          <w:sz w:val="20"/>
          <w:szCs w:val="20"/>
        </w:rPr>
        <w:tab/>
        <w:t>Порядок информирования об осуществлении муниципального контроля, в том числе в электронной форме и в многофункциональных центрах</w:t>
      </w:r>
    </w:p>
    <w:p w:rsidR="00C265B6" w:rsidRPr="00C265B6" w:rsidRDefault="00C265B6" w:rsidP="00C265B6">
      <w:pPr>
        <w:jc w:val="center"/>
        <w:rPr>
          <w:rFonts w:cs="Arial"/>
          <w:sz w:val="20"/>
          <w:szCs w:val="20"/>
        </w:rPr>
      </w:pPr>
    </w:p>
    <w:p w:rsidR="00C265B6" w:rsidRPr="00C265B6" w:rsidRDefault="00C265B6" w:rsidP="00C265B6">
      <w:pPr>
        <w:jc w:val="both"/>
        <w:rPr>
          <w:rFonts w:cs="Arial"/>
          <w:sz w:val="20"/>
          <w:szCs w:val="20"/>
        </w:rPr>
      </w:pPr>
      <w:bookmarkStart w:id="66" w:name="sub_66"/>
      <w:bookmarkEnd w:id="14"/>
      <w:r w:rsidRPr="00C265B6">
        <w:rPr>
          <w:rFonts w:cs="Arial"/>
          <w:sz w:val="20"/>
          <w:szCs w:val="20"/>
        </w:rPr>
        <w:tab/>
        <w:t>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Администрации Подгорнского сельского поселения.</w:t>
      </w:r>
    </w:p>
    <w:p w:rsidR="00C265B6" w:rsidRPr="00C265B6" w:rsidRDefault="00C265B6" w:rsidP="00C265B6">
      <w:pPr>
        <w:jc w:val="both"/>
        <w:rPr>
          <w:rFonts w:cs="Arial"/>
          <w:sz w:val="20"/>
          <w:szCs w:val="20"/>
        </w:rPr>
      </w:pPr>
      <w:bookmarkStart w:id="67" w:name="sub_67"/>
      <w:bookmarkEnd w:id="66"/>
      <w:r w:rsidRPr="00C265B6">
        <w:rPr>
          <w:rFonts w:cs="Arial"/>
          <w:sz w:val="20"/>
          <w:szCs w:val="20"/>
        </w:rPr>
        <w:tab/>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C265B6" w:rsidRPr="00C265B6" w:rsidRDefault="00C265B6" w:rsidP="00C265B6">
      <w:pPr>
        <w:jc w:val="both"/>
        <w:rPr>
          <w:sz w:val="20"/>
          <w:szCs w:val="20"/>
        </w:rPr>
      </w:pPr>
      <w:bookmarkStart w:id="68" w:name="sub_68"/>
      <w:bookmarkEnd w:id="67"/>
      <w:r w:rsidRPr="00C265B6">
        <w:rPr>
          <w:rFonts w:cs="Arial"/>
          <w:sz w:val="20"/>
          <w:szCs w:val="20"/>
        </w:rPr>
        <w:tab/>
        <w:t xml:space="preserve">11. Место нахождения Администрации Подгорнского сельского поселения, его почтовый адрес, официальный сайт в информационно-телекоммуникационной сети "Интернет" (далее - сеть Интернет), информация о графике работы, </w:t>
      </w:r>
      <w:r w:rsidRPr="00C265B6">
        <w:rPr>
          <w:sz w:val="20"/>
          <w:szCs w:val="20"/>
        </w:rPr>
        <w:t xml:space="preserve">телефонных номерах и адресе электронной почты представлены в </w:t>
      </w:r>
      <w:hyperlink w:anchor="sub_283" w:history="1">
        <w:r w:rsidRPr="00C265B6">
          <w:rPr>
            <w:color w:val="106BBE"/>
            <w:sz w:val="20"/>
            <w:szCs w:val="20"/>
          </w:rPr>
          <w:t>Приложении 1</w:t>
        </w:r>
      </w:hyperlink>
      <w:r w:rsidRPr="00C265B6">
        <w:rPr>
          <w:sz w:val="20"/>
          <w:szCs w:val="20"/>
        </w:rPr>
        <w:t xml:space="preserve"> к Административному регламенту.</w:t>
      </w:r>
    </w:p>
    <w:p w:rsidR="00C265B6" w:rsidRPr="00C265B6" w:rsidRDefault="00C265B6" w:rsidP="00C265B6">
      <w:pPr>
        <w:jc w:val="both"/>
        <w:rPr>
          <w:sz w:val="20"/>
          <w:szCs w:val="20"/>
        </w:rPr>
      </w:pPr>
      <w:bookmarkStart w:id="69" w:name="sub_69"/>
      <w:bookmarkEnd w:id="68"/>
      <w:r w:rsidRPr="00C265B6">
        <w:rPr>
          <w:sz w:val="20"/>
          <w:szCs w:val="20"/>
        </w:rPr>
        <w:tab/>
        <w:t xml:space="preserve">12. Информация о месте нахождения, графике работы Администрации Подгорнского сельского поселения размещается на </w:t>
      </w:r>
      <w:hyperlink r:id="rId24" w:history="1">
        <w:r w:rsidRPr="00C265B6">
          <w:rPr>
            <w:color w:val="106BBE"/>
            <w:sz w:val="20"/>
            <w:szCs w:val="20"/>
          </w:rPr>
          <w:t>официальном сайте</w:t>
        </w:r>
      </w:hyperlink>
      <w:r w:rsidRPr="00C265B6">
        <w:rPr>
          <w:sz w:val="20"/>
          <w:szCs w:val="20"/>
        </w:rPr>
        <w:t xml:space="preserve"> в сети Интернет, в </w:t>
      </w:r>
      <w:hyperlink r:id="rId25" w:history="1">
        <w:r w:rsidRPr="00C265B6">
          <w:rPr>
            <w:color w:val="106BBE"/>
            <w:sz w:val="20"/>
            <w:szCs w:val="20"/>
          </w:rPr>
          <w:t>федеральной государственной информационной системе</w:t>
        </w:r>
      </w:hyperlink>
      <w:r w:rsidRPr="00C265B6">
        <w:rPr>
          <w:sz w:val="20"/>
          <w:szCs w:val="20"/>
        </w:rPr>
        <w:t xml:space="preserve"> "Единый портал государственных и муниципальных услуг (функций)" (далее - Единый портал государственных и муниципальных услуг (функций)), в </w:t>
      </w:r>
      <w:hyperlink r:id="rId26" w:history="1">
        <w:r w:rsidRPr="00C265B6">
          <w:rPr>
            <w:color w:val="106BBE"/>
            <w:sz w:val="20"/>
            <w:szCs w:val="20"/>
          </w:rPr>
          <w:t>государственной информационной системе</w:t>
        </w:r>
      </w:hyperlink>
      <w:r w:rsidRPr="00C265B6">
        <w:rPr>
          <w:sz w:val="20"/>
          <w:szCs w:val="20"/>
        </w:rPr>
        <w:t>, а также предоставляется по телефону и электронной почте.</w:t>
      </w:r>
    </w:p>
    <w:p w:rsidR="00C265B6" w:rsidRPr="00C265B6" w:rsidRDefault="00C265B6" w:rsidP="00C265B6">
      <w:pPr>
        <w:jc w:val="both"/>
        <w:rPr>
          <w:sz w:val="20"/>
          <w:szCs w:val="20"/>
        </w:rPr>
      </w:pPr>
      <w:bookmarkStart w:id="70" w:name="sub_77"/>
      <w:bookmarkEnd w:id="69"/>
      <w:r w:rsidRPr="00C265B6">
        <w:rPr>
          <w:sz w:val="20"/>
          <w:szCs w:val="20"/>
        </w:rPr>
        <w:tab/>
        <w:t xml:space="preserve">13. На </w:t>
      </w:r>
      <w:hyperlink r:id="rId27" w:history="1">
        <w:r w:rsidRPr="00C265B6">
          <w:rPr>
            <w:color w:val="106BBE"/>
            <w:sz w:val="20"/>
            <w:szCs w:val="20"/>
          </w:rPr>
          <w:t>официальном сайте</w:t>
        </w:r>
      </w:hyperlink>
      <w:r w:rsidRPr="00C265B6">
        <w:rPr>
          <w:sz w:val="20"/>
          <w:szCs w:val="20"/>
        </w:rPr>
        <w:t xml:space="preserve"> Администрации Подгорнского сельского поселения в сети Интернет размещается следующая информация:</w:t>
      </w:r>
    </w:p>
    <w:p w:rsidR="00C265B6" w:rsidRPr="00C265B6" w:rsidRDefault="00C265B6" w:rsidP="00C265B6">
      <w:pPr>
        <w:jc w:val="both"/>
        <w:rPr>
          <w:sz w:val="20"/>
          <w:szCs w:val="20"/>
        </w:rPr>
      </w:pPr>
      <w:bookmarkStart w:id="71" w:name="sub_70"/>
      <w:bookmarkEnd w:id="70"/>
      <w:r w:rsidRPr="00C265B6">
        <w:rPr>
          <w:sz w:val="20"/>
          <w:szCs w:val="20"/>
        </w:rPr>
        <w:tab/>
        <w:t>1) наименование и почтовый адрес Администрации Подгорнского сельского поселения;</w:t>
      </w:r>
    </w:p>
    <w:p w:rsidR="00C265B6" w:rsidRPr="00C265B6" w:rsidRDefault="00C265B6" w:rsidP="00C265B6">
      <w:pPr>
        <w:jc w:val="both"/>
        <w:rPr>
          <w:sz w:val="20"/>
          <w:szCs w:val="20"/>
        </w:rPr>
      </w:pPr>
      <w:bookmarkStart w:id="72" w:name="sub_71"/>
      <w:bookmarkEnd w:id="71"/>
      <w:r w:rsidRPr="00C265B6">
        <w:rPr>
          <w:sz w:val="20"/>
          <w:szCs w:val="20"/>
        </w:rPr>
        <w:tab/>
        <w:t>2) номера телефонов Администрации Подгорнского сельского поселения;</w:t>
      </w:r>
    </w:p>
    <w:p w:rsidR="00C265B6" w:rsidRPr="00C265B6" w:rsidRDefault="00C265B6" w:rsidP="00C265B6">
      <w:pPr>
        <w:jc w:val="both"/>
        <w:rPr>
          <w:sz w:val="20"/>
          <w:szCs w:val="20"/>
        </w:rPr>
      </w:pPr>
      <w:bookmarkStart w:id="73" w:name="sub_72"/>
      <w:bookmarkEnd w:id="72"/>
      <w:r w:rsidRPr="00C265B6">
        <w:rPr>
          <w:sz w:val="20"/>
          <w:szCs w:val="20"/>
        </w:rPr>
        <w:tab/>
        <w:t>3) график работы Администрации Подгорнского сельского поселения;</w:t>
      </w:r>
    </w:p>
    <w:p w:rsidR="00C265B6" w:rsidRPr="00C265B6" w:rsidRDefault="00C265B6" w:rsidP="00C265B6">
      <w:pPr>
        <w:jc w:val="both"/>
        <w:rPr>
          <w:sz w:val="20"/>
          <w:szCs w:val="20"/>
        </w:rPr>
      </w:pPr>
      <w:bookmarkStart w:id="74" w:name="sub_73"/>
      <w:bookmarkEnd w:id="73"/>
      <w:r w:rsidRPr="00C265B6">
        <w:rPr>
          <w:sz w:val="20"/>
          <w:szCs w:val="20"/>
        </w:rPr>
        <w:tab/>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C265B6" w:rsidRPr="00C265B6" w:rsidRDefault="00C265B6" w:rsidP="00C265B6">
      <w:pPr>
        <w:jc w:val="both"/>
        <w:rPr>
          <w:sz w:val="20"/>
          <w:szCs w:val="20"/>
        </w:rPr>
      </w:pPr>
      <w:bookmarkStart w:id="75" w:name="sub_74"/>
      <w:bookmarkEnd w:id="74"/>
      <w:r w:rsidRPr="00C265B6">
        <w:rPr>
          <w:sz w:val="20"/>
          <w:szCs w:val="20"/>
        </w:rPr>
        <w:tab/>
        <w:t xml:space="preserve">5) текст Административного регламента с </w:t>
      </w:r>
      <w:hyperlink w:anchor="sub_283" w:history="1">
        <w:r w:rsidRPr="00C265B6">
          <w:rPr>
            <w:color w:val="106BBE"/>
            <w:sz w:val="20"/>
            <w:szCs w:val="20"/>
          </w:rPr>
          <w:t>приложениями</w:t>
        </w:r>
      </w:hyperlink>
      <w:r w:rsidRPr="00C265B6">
        <w:rPr>
          <w:sz w:val="20"/>
          <w:szCs w:val="20"/>
        </w:rPr>
        <w:t>;</w:t>
      </w:r>
    </w:p>
    <w:p w:rsidR="00C265B6" w:rsidRPr="00C265B6" w:rsidRDefault="00C265B6" w:rsidP="00C265B6">
      <w:pPr>
        <w:jc w:val="both"/>
        <w:rPr>
          <w:sz w:val="20"/>
          <w:szCs w:val="20"/>
        </w:rPr>
      </w:pPr>
      <w:bookmarkStart w:id="76" w:name="sub_75"/>
      <w:bookmarkEnd w:id="75"/>
      <w:r w:rsidRPr="00C265B6">
        <w:rPr>
          <w:sz w:val="20"/>
          <w:szCs w:val="20"/>
        </w:rPr>
        <w:tab/>
        <w:t>6) краткое описание порядка осуществления муниципального контроля;</w:t>
      </w:r>
    </w:p>
    <w:p w:rsidR="00C265B6" w:rsidRPr="00C265B6" w:rsidRDefault="00C265B6" w:rsidP="00C265B6">
      <w:pPr>
        <w:jc w:val="both"/>
        <w:rPr>
          <w:sz w:val="20"/>
          <w:szCs w:val="20"/>
        </w:rPr>
      </w:pPr>
      <w:bookmarkStart w:id="77" w:name="sub_76"/>
      <w:bookmarkEnd w:id="76"/>
      <w:r w:rsidRPr="00C265B6">
        <w:rPr>
          <w:sz w:val="20"/>
          <w:szCs w:val="20"/>
        </w:rPr>
        <w:tab/>
        <w:t>7) образцы документов, полученных в результате осуществления муниципального контроля.</w:t>
      </w:r>
    </w:p>
    <w:p w:rsidR="00C265B6" w:rsidRPr="00C265B6" w:rsidRDefault="00C265B6" w:rsidP="00C265B6">
      <w:pPr>
        <w:jc w:val="both"/>
        <w:rPr>
          <w:sz w:val="20"/>
          <w:szCs w:val="20"/>
        </w:rPr>
      </w:pPr>
      <w:bookmarkStart w:id="78" w:name="sub_86"/>
      <w:bookmarkEnd w:id="77"/>
      <w:r w:rsidRPr="00C265B6">
        <w:rPr>
          <w:sz w:val="20"/>
          <w:szCs w:val="20"/>
        </w:rPr>
        <w:tab/>
        <w:t>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Подгорнского сельского поселения можно получить:</w:t>
      </w:r>
    </w:p>
    <w:p w:rsidR="00C265B6" w:rsidRPr="00C265B6" w:rsidRDefault="00C265B6" w:rsidP="00C265B6">
      <w:pPr>
        <w:jc w:val="both"/>
        <w:rPr>
          <w:sz w:val="20"/>
          <w:szCs w:val="20"/>
        </w:rPr>
      </w:pPr>
      <w:bookmarkStart w:id="79" w:name="sub_78"/>
      <w:bookmarkEnd w:id="78"/>
      <w:r w:rsidRPr="00C265B6">
        <w:rPr>
          <w:sz w:val="20"/>
          <w:szCs w:val="20"/>
        </w:rPr>
        <w:tab/>
        <w:t>1) лично при обращении к должностному лицу (специалисту) Администрации Подгорнского сельского поселения;</w:t>
      </w:r>
    </w:p>
    <w:p w:rsidR="00C265B6" w:rsidRPr="00C265B6" w:rsidRDefault="00C265B6" w:rsidP="00C265B6">
      <w:pPr>
        <w:jc w:val="both"/>
        <w:rPr>
          <w:sz w:val="20"/>
          <w:szCs w:val="20"/>
        </w:rPr>
      </w:pPr>
      <w:bookmarkStart w:id="80" w:name="sub_79"/>
      <w:bookmarkEnd w:id="79"/>
      <w:r w:rsidRPr="00C265B6">
        <w:rPr>
          <w:sz w:val="20"/>
          <w:szCs w:val="20"/>
        </w:rPr>
        <w:tab/>
        <w:t xml:space="preserve">2) по контактному телефону в часы работы Администрации Подгорнского сельского поселения, указанные в </w:t>
      </w:r>
      <w:hyperlink w:anchor="sub_283" w:history="1">
        <w:r w:rsidRPr="00C265B6">
          <w:rPr>
            <w:color w:val="106BBE"/>
            <w:sz w:val="20"/>
            <w:szCs w:val="20"/>
          </w:rPr>
          <w:t>Приложении 1</w:t>
        </w:r>
      </w:hyperlink>
      <w:r w:rsidRPr="00C265B6">
        <w:rPr>
          <w:sz w:val="20"/>
          <w:szCs w:val="20"/>
        </w:rPr>
        <w:t xml:space="preserve"> к Административному регламенту;</w:t>
      </w:r>
    </w:p>
    <w:p w:rsidR="00C265B6" w:rsidRPr="00C265B6" w:rsidRDefault="00C265B6" w:rsidP="00C265B6">
      <w:pPr>
        <w:jc w:val="both"/>
        <w:rPr>
          <w:sz w:val="20"/>
          <w:szCs w:val="20"/>
        </w:rPr>
      </w:pPr>
      <w:bookmarkStart w:id="81" w:name="sub_80"/>
      <w:bookmarkEnd w:id="80"/>
      <w:r w:rsidRPr="00C265B6">
        <w:rPr>
          <w:sz w:val="20"/>
          <w:szCs w:val="20"/>
        </w:rPr>
        <w:lastRenderedPageBreak/>
        <w:tab/>
        <w:t>3) посредством обращения на адрес электронной почты, указанный в Приложении 1 к Административному регламенту;</w:t>
      </w:r>
    </w:p>
    <w:p w:rsidR="00C265B6" w:rsidRPr="00C265B6" w:rsidRDefault="00C265B6" w:rsidP="00C265B6">
      <w:pPr>
        <w:jc w:val="both"/>
        <w:rPr>
          <w:sz w:val="20"/>
          <w:szCs w:val="20"/>
        </w:rPr>
      </w:pPr>
      <w:bookmarkStart w:id="82" w:name="sub_81"/>
      <w:bookmarkEnd w:id="81"/>
      <w:r w:rsidRPr="00C265B6">
        <w:rPr>
          <w:sz w:val="20"/>
          <w:szCs w:val="20"/>
        </w:rPr>
        <w:tab/>
        <w:t xml:space="preserve">4) в сети Интернет на официальном сайте Администрации Подгорнского сельского поселения: </w:t>
      </w:r>
      <w:hyperlink r:id="rId28" w:history="1">
        <w:r w:rsidRPr="00C265B6">
          <w:rPr>
            <w:sz w:val="20"/>
            <w:szCs w:val="20"/>
          </w:rPr>
          <w:t>http://www.podgorn.tomsk.ru</w:t>
        </w:r>
      </w:hyperlink>
      <w:r w:rsidRPr="00C265B6">
        <w:rPr>
          <w:sz w:val="20"/>
          <w:szCs w:val="20"/>
        </w:rPr>
        <w:t>;</w:t>
      </w:r>
    </w:p>
    <w:p w:rsidR="00C265B6" w:rsidRPr="00C265B6" w:rsidRDefault="00C265B6" w:rsidP="00C265B6">
      <w:pPr>
        <w:jc w:val="both"/>
        <w:rPr>
          <w:sz w:val="20"/>
          <w:szCs w:val="20"/>
        </w:rPr>
      </w:pPr>
      <w:bookmarkStart w:id="83" w:name="sub_82"/>
      <w:bookmarkEnd w:id="82"/>
      <w:r w:rsidRPr="00C265B6">
        <w:rPr>
          <w:sz w:val="20"/>
          <w:szCs w:val="20"/>
        </w:rPr>
        <w:tab/>
        <w:t xml:space="preserve">5) на информационных стендах в Администрации Подгорнского сельского поселения по адресу, указанному в </w:t>
      </w:r>
      <w:hyperlink w:anchor="sub_283" w:history="1">
        <w:r w:rsidRPr="00C265B6">
          <w:rPr>
            <w:color w:val="106BBE"/>
            <w:sz w:val="20"/>
            <w:szCs w:val="20"/>
          </w:rPr>
          <w:t>Приложении 1</w:t>
        </w:r>
      </w:hyperlink>
      <w:r w:rsidRPr="00C265B6">
        <w:rPr>
          <w:sz w:val="20"/>
          <w:szCs w:val="20"/>
        </w:rPr>
        <w:t xml:space="preserve"> к Административному регламенту;</w:t>
      </w:r>
    </w:p>
    <w:p w:rsidR="00C265B6" w:rsidRPr="00C265B6" w:rsidRDefault="00C265B6" w:rsidP="00C265B6">
      <w:pPr>
        <w:jc w:val="both"/>
        <w:rPr>
          <w:sz w:val="20"/>
          <w:szCs w:val="20"/>
        </w:rPr>
      </w:pPr>
      <w:bookmarkStart w:id="84" w:name="sub_83"/>
      <w:bookmarkEnd w:id="83"/>
      <w:r w:rsidRPr="00C265B6">
        <w:rPr>
          <w:sz w:val="20"/>
          <w:szCs w:val="20"/>
        </w:rPr>
        <w:tab/>
        <w:t xml:space="preserve">6) посредством Единого портала государственных и муниципальных услуг (функций): </w:t>
      </w:r>
      <w:hyperlink r:id="rId29" w:history="1">
        <w:r w:rsidRPr="00C265B6">
          <w:rPr>
            <w:color w:val="106BBE"/>
            <w:sz w:val="20"/>
            <w:szCs w:val="20"/>
          </w:rPr>
          <w:t>http://www.gosuslugi.ru/</w:t>
        </w:r>
      </w:hyperlink>
      <w:r w:rsidRPr="00C265B6">
        <w:rPr>
          <w:sz w:val="20"/>
          <w:szCs w:val="20"/>
        </w:rPr>
        <w:t>;</w:t>
      </w:r>
    </w:p>
    <w:p w:rsidR="00C265B6" w:rsidRPr="00C265B6" w:rsidRDefault="00C265B6" w:rsidP="00C265B6">
      <w:pPr>
        <w:jc w:val="both"/>
        <w:rPr>
          <w:sz w:val="20"/>
          <w:szCs w:val="20"/>
        </w:rPr>
      </w:pPr>
      <w:bookmarkStart w:id="85" w:name="sub_85"/>
      <w:bookmarkEnd w:id="84"/>
      <w:r w:rsidRPr="00C265B6">
        <w:rPr>
          <w:sz w:val="20"/>
          <w:szCs w:val="20"/>
        </w:rPr>
        <w:tab/>
        <w:t>7) при обращении в МФЦ при условии заключенного соглашения.</w:t>
      </w:r>
    </w:p>
    <w:p w:rsidR="00C265B6" w:rsidRPr="00C265B6" w:rsidRDefault="00C265B6" w:rsidP="00C265B6">
      <w:pPr>
        <w:jc w:val="both"/>
        <w:rPr>
          <w:sz w:val="20"/>
          <w:szCs w:val="20"/>
        </w:rPr>
      </w:pPr>
      <w:bookmarkStart w:id="86" w:name="sub_92"/>
      <w:bookmarkEnd w:id="85"/>
      <w:r w:rsidRPr="00C265B6">
        <w:rPr>
          <w:sz w:val="20"/>
          <w:szCs w:val="20"/>
        </w:rPr>
        <w:tab/>
        <w:t>15. Информационные стенды устанавливаются при входе в помещение Администрации Подгорнского сельского поселения,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C265B6" w:rsidRPr="00C265B6" w:rsidRDefault="00C265B6" w:rsidP="00C265B6">
      <w:pPr>
        <w:jc w:val="both"/>
        <w:rPr>
          <w:sz w:val="20"/>
          <w:szCs w:val="20"/>
        </w:rPr>
      </w:pPr>
      <w:bookmarkStart w:id="87" w:name="sub_87"/>
      <w:bookmarkEnd w:id="86"/>
      <w:r w:rsidRPr="00C265B6">
        <w:rPr>
          <w:sz w:val="20"/>
          <w:szCs w:val="20"/>
        </w:rPr>
        <w:tab/>
        <w:t>1) почтовый адрес Администрации Подгорнского сельского поселения;</w:t>
      </w:r>
    </w:p>
    <w:p w:rsidR="00C265B6" w:rsidRPr="00C265B6" w:rsidRDefault="00C265B6" w:rsidP="00C265B6">
      <w:pPr>
        <w:jc w:val="both"/>
        <w:rPr>
          <w:sz w:val="20"/>
          <w:szCs w:val="20"/>
        </w:rPr>
      </w:pPr>
      <w:bookmarkStart w:id="88" w:name="sub_88"/>
      <w:bookmarkEnd w:id="87"/>
      <w:r w:rsidRPr="00C265B6">
        <w:rPr>
          <w:sz w:val="20"/>
          <w:szCs w:val="20"/>
        </w:rPr>
        <w:tab/>
        <w:t>2) адрес официального сайта Администрации Подгорнского сельского поселения в сети Интернет;</w:t>
      </w:r>
    </w:p>
    <w:p w:rsidR="00C265B6" w:rsidRPr="00C265B6" w:rsidRDefault="00C265B6" w:rsidP="00C265B6">
      <w:pPr>
        <w:jc w:val="both"/>
        <w:rPr>
          <w:sz w:val="20"/>
          <w:szCs w:val="20"/>
        </w:rPr>
      </w:pPr>
      <w:bookmarkStart w:id="89" w:name="sub_89"/>
      <w:bookmarkEnd w:id="88"/>
      <w:r w:rsidRPr="00C265B6">
        <w:rPr>
          <w:sz w:val="20"/>
          <w:szCs w:val="20"/>
        </w:rPr>
        <w:tab/>
        <w:t>3) справочный номер телефона Администрации Подгорнского сельского поселения, ответственного за осуществление муниципального контроля;</w:t>
      </w:r>
    </w:p>
    <w:p w:rsidR="00C265B6" w:rsidRPr="00C265B6" w:rsidRDefault="00C265B6" w:rsidP="00C265B6">
      <w:pPr>
        <w:jc w:val="both"/>
        <w:rPr>
          <w:sz w:val="20"/>
          <w:szCs w:val="20"/>
        </w:rPr>
      </w:pPr>
      <w:bookmarkStart w:id="90" w:name="sub_90"/>
      <w:bookmarkEnd w:id="89"/>
      <w:r w:rsidRPr="00C265B6">
        <w:rPr>
          <w:sz w:val="20"/>
          <w:szCs w:val="20"/>
        </w:rPr>
        <w:tab/>
        <w:t>4) график работы специалиста Администрации Подгорнского сельского поселения, ответственного за осуществление муниципального контроля;</w:t>
      </w:r>
    </w:p>
    <w:p w:rsidR="00C265B6" w:rsidRPr="00C265B6" w:rsidRDefault="00C265B6" w:rsidP="00C265B6">
      <w:pPr>
        <w:jc w:val="both"/>
        <w:rPr>
          <w:sz w:val="20"/>
          <w:szCs w:val="20"/>
        </w:rPr>
      </w:pPr>
      <w:bookmarkStart w:id="91" w:name="sub_91"/>
      <w:bookmarkEnd w:id="90"/>
      <w:r w:rsidRPr="00C265B6">
        <w:rPr>
          <w:sz w:val="20"/>
          <w:szCs w:val="20"/>
        </w:rPr>
        <w:tab/>
        <w:t>5) выдержки из правовых актов, содержащих нормы, регулирующие деятельность по осуществлению муниципального контроля.</w:t>
      </w:r>
    </w:p>
    <w:p w:rsidR="00C265B6" w:rsidRPr="00C265B6" w:rsidRDefault="00C265B6" w:rsidP="00C265B6">
      <w:pPr>
        <w:jc w:val="both"/>
        <w:rPr>
          <w:sz w:val="20"/>
          <w:szCs w:val="20"/>
        </w:rPr>
      </w:pPr>
      <w:bookmarkStart w:id="92" w:name="sub_93"/>
      <w:bookmarkEnd w:id="91"/>
      <w:r w:rsidRPr="00C265B6">
        <w:rPr>
          <w:sz w:val="20"/>
          <w:szCs w:val="20"/>
        </w:rPr>
        <w:tab/>
        <w:t xml:space="preserve">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Подгорнского сельского поселения, представленным в </w:t>
      </w:r>
      <w:hyperlink w:anchor="sub_283" w:history="1">
        <w:r w:rsidRPr="00C265B6">
          <w:rPr>
            <w:color w:val="106BBE"/>
            <w:sz w:val="20"/>
            <w:szCs w:val="20"/>
          </w:rPr>
          <w:t>Приложении 1</w:t>
        </w:r>
      </w:hyperlink>
      <w:r w:rsidRPr="00C265B6">
        <w:rPr>
          <w:sz w:val="20"/>
          <w:szCs w:val="20"/>
        </w:rPr>
        <w:t xml:space="preserve"> к Административному регламенту.</w:t>
      </w:r>
    </w:p>
    <w:p w:rsidR="00C265B6" w:rsidRPr="00C265B6" w:rsidRDefault="00C265B6" w:rsidP="00C265B6">
      <w:pPr>
        <w:jc w:val="both"/>
        <w:rPr>
          <w:sz w:val="20"/>
          <w:szCs w:val="20"/>
        </w:rPr>
      </w:pPr>
      <w:bookmarkStart w:id="93" w:name="sub_94"/>
      <w:bookmarkEnd w:id="92"/>
      <w:r w:rsidRPr="00C265B6">
        <w:rPr>
          <w:sz w:val="20"/>
          <w:szCs w:val="20"/>
        </w:rPr>
        <w:tab/>
        <w:t>17. Ответ на телефонный звонок должен содержать информацию о наименовании структурного подразделения Администрации Подгорнского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C265B6" w:rsidRPr="00C265B6" w:rsidRDefault="00C265B6" w:rsidP="00C265B6">
      <w:pPr>
        <w:jc w:val="both"/>
        <w:rPr>
          <w:sz w:val="20"/>
          <w:szCs w:val="20"/>
        </w:rPr>
      </w:pPr>
      <w:bookmarkStart w:id="94" w:name="sub_102"/>
      <w:bookmarkEnd w:id="93"/>
      <w:r w:rsidRPr="00C265B6">
        <w:rPr>
          <w:sz w:val="20"/>
          <w:szCs w:val="20"/>
        </w:rPr>
        <w:tab/>
        <w:t>18. При ответах на телефонные звонки и устные обращения специалисты Администрации Подгорнского сельского поселения обязаны предоставлять информацию по следующим вопросам:</w:t>
      </w:r>
    </w:p>
    <w:p w:rsidR="00C265B6" w:rsidRPr="00C265B6" w:rsidRDefault="00C265B6" w:rsidP="00C265B6">
      <w:pPr>
        <w:jc w:val="both"/>
        <w:rPr>
          <w:sz w:val="20"/>
          <w:szCs w:val="20"/>
        </w:rPr>
      </w:pPr>
      <w:bookmarkStart w:id="95" w:name="sub_95"/>
      <w:bookmarkEnd w:id="94"/>
      <w:r w:rsidRPr="00C265B6">
        <w:rPr>
          <w:sz w:val="20"/>
          <w:szCs w:val="20"/>
        </w:rPr>
        <w:tab/>
        <w:t>1) о месте осуществления муниципального контроля и способах проезда к нему;</w:t>
      </w:r>
    </w:p>
    <w:p w:rsidR="00C265B6" w:rsidRPr="00C265B6" w:rsidRDefault="00C265B6" w:rsidP="00C265B6">
      <w:pPr>
        <w:jc w:val="both"/>
        <w:rPr>
          <w:sz w:val="20"/>
          <w:szCs w:val="20"/>
        </w:rPr>
      </w:pPr>
      <w:bookmarkStart w:id="96" w:name="sub_96"/>
      <w:bookmarkEnd w:id="95"/>
      <w:r w:rsidRPr="00C265B6">
        <w:rPr>
          <w:sz w:val="20"/>
          <w:szCs w:val="20"/>
        </w:rPr>
        <w:tab/>
        <w:t>2) о графике приема граждан по вопросам осуществления муниципального контроля;</w:t>
      </w:r>
    </w:p>
    <w:p w:rsidR="00C265B6" w:rsidRPr="00C265B6" w:rsidRDefault="00C265B6" w:rsidP="00C265B6">
      <w:pPr>
        <w:jc w:val="both"/>
        <w:rPr>
          <w:sz w:val="20"/>
          <w:szCs w:val="20"/>
        </w:rPr>
      </w:pPr>
      <w:bookmarkStart w:id="97" w:name="sub_97"/>
      <w:bookmarkEnd w:id="96"/>
      <w:r w:rsidRPr="00C265B6">
        <w:rPr>
          <w:sz w:val="20"/>
          <w:szCs w:val="20"/>
        </w:rPr>
        <w:tab/>
        <w:t>3) о входящих номерах, под которыми зарегистрированы в системе делопроизводства Администрации Подгорнского сельского поселения поступившие документы.</w:t>
      </w:r>
    </w:p>
    <w:p w:rsidR="00C265B6" w:rsidRPr="00C265B6" w:rsidRDefault="00C265B6" w:rsidP="00C265B6">
      <w:pPr>
        <w:jc w:val="both"/>
        <w:rPr>
          <w:sz w:val="20"/>
          <w:szCs w:val="20"/>
        </w:rPr>
      </w:pPr>
      <w:bookmarkStart w:id="98" w:name="sub_98"/>
      <w:bookmarkEnd w:id="97"/>
      <w:r w:rsidRPr="00C265B6">
        <w:rPr>
          <w:sz w:val="20"/>
          <w:szCs w:val="20"/>
        </w:rPr>
        <w:tab/>
        <w:t>4) о нормативных правовых актах, регулирующих осуществление муниципального контроля (наименование, номер, дата принятия нормативного акта);</w:t>
      </w:r>
    </w:p>
    <w:p w:rsidR="00C265B6" w:rsidRPr="00C265B6" w:rsidRDefault="00C265B6" w:rsidP="00C265B6">
      <w:pPr>
        <w:jc w:val="both"/>
        <w:rPr>
          <w:sz w:val="20"/>
          <w:szCs w:val="20"/>
        </w:rPr>
      </w:pPr>
      <w:bookmarkStart w:id="99" w:name="sub_99"/>
      <w:bookmarkEnd w:id="98"/>
      <w:r w:rsidRPr="00C265B6">
        <w:rPr>
          <w:sz w:val="20"/>
          <w:szCs w:val="20"/>
        </w:rPr>
        <w:tab/>
        <w:t>5) о сроках рассмотрения документов;</w:t>
      </w:r>
    </w:p>
    <w:p w:rsidR="00C265B6" w:rsidRPr="00C265B6" w:rsidRDefault="00C265B6" w:rsidP="00C265B6">
      <w:pPr>
        <w:jc w:val="both"/>
        <w:rPr>
          <w:sz w:val="20"/>
          <w:szCs w:val="20"/>
        </w:rPr>
      </w:pPr>
      <w:bookmarkStart w:id="100" w:name="sub_100"/>
      <w:bookmarkEnd w:id="99"/>
      <w:r w:rsidRPr="00C265B6">
        <w:rPr>
          <w:sz w:val="20"/>
          <w:szCs w:val="20"/>
        </w:rPr>
        <w:tab/>
        <w:t>6) о сроках осуществления муниципального контроля;</w:t>
      </w:r>
    </w:p>
    <w:p w:rsidR="00C265B6" w:rsidRPr="00C265B6" w:rsidRDefault="00C265B6" w:rsidP="00C265B6">
      <w:pPr>
        <w:jc w:val="both"/>
        <w:rPr>
          <w:sz w:val="20"/>
          <w:szCs w:val="20"/>
        </w:rPr>
      </w:pPr>
      <w:bookmarkStart w:id="101" w:name="sub_101"/>
      <w:bookmarkEnd w:id="100"/>
      <w:r w:rsidRPr="00C265B6">
        <w:rPr>
          <w:sz w:val="20"/>
          <w:szCs w:val="20"/>
        </w:rPr>
        <w:tab/>
        <w:t xml:space="preserve">7) о месте размещения на </w:t>
      </w:r>
      <w:hyperlink r:id="rId30" w:history="1">
        <w:r w:rsidRPr="00C265B6">
          <w:rPr>
            <w:color w:val="106BBE"/>
            <w:sz w:val="20"/>
            <w:szCs w:val="20"/>
          </w:rPr>
          <w:t>официальном сайте</w:t>
        </w:r>
      </w:hyperlink>
      <w:r w:rsidRPr="00C265B6">
        <w:rPr>
          <w:sz w:val="20"/>
          <w:szCs w:val="20"/>
        </w:rPr>
        <w:t xml:space="preserve"> Администрации Подгорнского сельского поселения в сети Интернет информации по осуществлению муниципального контроля.</w:t>
      </w:r>
    </w:p>
    <w:p w:rsidR="00C265B6" w:rsidRPr="00C265B6" w:rsidRDefault="00C265B6" w:rsidP="00C265B6">
      <w:pPr>
        <w:jc w:val="both"/>
        <w:rPr>
          <w:sz w:val="20"/>
          <w:szCs w:val="20"/>
        </w:rPr>
      </w:pPr>
      <w:bookmarkStart w:id="102" w:name="sub_103"/>
      <w:bookmarkEnd w:id="101"/>
      <w:r w:rsidRPr="00C265B6">
        <w:rPr>
          <w:sz w:val="20"/>
          <w:szCs w:val="20"/>
        </w:rPr>
        <w:tab/>
        <w:t>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Администрации Подгорнского сельского поселения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C265B6" w:rsidRPr="00C265B6" w:rsidRDefault="00C265B6" w:rsidP="00C265B6">
      <w:pPr>
        <w:jc w:val="both"/>
        <w:rPr>
          <w:sz w:val="20"/>
          <w:szCs w:val="20"/>
        </w:rPr>
      </w:pPr>
      <w:bookmarkStart w:id="103" w:name="sub_104"/>
      <w:bookmarkEnd w:id="102"/>
      <w:r w:rsidRPr="00C265B6">
        <w:rPr>
          <w:sz w:val="20"/>
          <w:szCs w:val="20"/>
        </w:rPr>
        <w:tab/>
        <w:t>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Администрации Подгорнского сельского поселения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рекомендуемыми Концепцией снижения административных барьеров значениями).</w:t>
      </w:r>
    </w:p>
    <w:p w:rsidR="00C265B6" w:rsidRPr="00C265B6" w:rsidRDefault="00C265B6" w:rsidP="00C265B6">
      <w:pPr>
        <w:jc w:val="both"/>
        <w:rPr>
          <w:sz w:val="20"/>
          <w:szCs w:val="20"/>
        </w:rPr>
      </w:pPr>
      <w:bookmarkStart w:id="104" w:name="sub_106"/>
      <w:bookmarkEnd w:id="103"/>
      <w:r w:rsidRPr="00C265B6">
        <w:rPr>
          <w:sz w:val="20"/>
          <w:szCs w:val="20"/>
        </w:rPr>
        <w:tab/>
        <w:t>21. Если для подготовки ответа на устное обращение требуется более пятнадцати минут, специалист Администрации Подгорнского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bookmarkEnd w:id="104"/>
    <w:p w:rsidR="00C265B6" w:rsidRPr="00C265B6" w:rsidRDefault="00C265B6" w:rsidP="00C265B6">
      <w:pPr>
        <w:jc w:val="both"/>
        <w:rPr>
          <w:sz w:val="20"/>
          <w:szCs w:val="20"/>
        </w:rPr>
      </w:pPr>
      <w:r w:rsidRPr="00C265B6">
        <w:rPr>
          <w:sz w:val="20"/>
          <w:szCs w:val="20"/>
        </w:rPr>
        <w:t>Ответ направляется в течение пятнадцати календарных дней со дня устного обращения заявителя.</w:t>
      </w:r>
    </w:p>
    <w:p w:rsidR="00C265B6" w:rsidRPr="00C265B6" w:rsidRDefault="00C265B6" w:rsidP="00C265B6">
      <w:pPr>
        <w:jc w:val="both"/>
        <w:rPr>
          <w:sz w:val="20"/>
          <w:szCs w:val="20"/>
        </w:rPr>
      </w:pPr>
      <w:bookmarkStart w:id="105" w:name="sub_105"/>
      <w:r w:rsidRPr="00C265B6">
        <w:rPr>
          <w:sz w:val="20"/>
          <w:szCs w:val="20"/>
        </w:rPr>
        <w:tab/>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Подгорнского сельского поселения.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w:t>
      </w:r>
      <w:hyperlink r:id="rId31" w:history="1">
        <w:r w:rsidRPr="00C265B6">
          <w:rPr>
            <w:color w:val="106BBE"/>
            <w:sz w:val="20"/>
            <w:szCs w:val="20"/>
          </w:rPr>
          <w:t>Единого портала</w:t>
        </w:r>
      </w:hyperlink>
      <w:r w:rsidRPr="00C265B6">
        <w:rPr>
          <w:sz w:val="20"/>
          <w:szCs w:val="20"/>
        </w:rPr>
        <w:t xml:space="preserve"> государственных и муниципальных услуг (функций), ответ направляется в течение пятнадцати календарных дней со дня регистрации обращения.</w:t>
      </w:r>
    </w:p>
    <w:bookmarkEnd w:id="105"/>
    <w:p w:rsidR="00C265B6" w:rsidRPr="00C265B6" w:rsidRDefault="00C265B6" w:rsidP="00C265B6">
      <w:pPr>
        <w:jc w:val="both"/>
        <w:rPr>
          <w:sz w:val="20"/>
          <w:szCs w:val="20"/>
        </w:rPr>
      </w:pPr>
      <w:r w:rsidRPr="00C265B6">
        <w:rPr>
          <w:b/>
          <w:sz w:val="20"/>
          <w:szCs w:val="20"/>
        </w:rPr>
        <w:tab/>
      </w:r>
      <w:r w:rsidRPr="00C265B6">
        <w:rPr>
          <w:sz w:val="20"/>
          <w:szCs w:val="20"/>
        </w:rPr>
        <w:t>Срок осуществления муниципального контроля</w:t>
      </w:r>
    </w:p>
    <w:p w:rsidR="00C265B6" w:rsidRPr="00C265B6" w:rsidRDefault="00C265B6" w:rsidP="00C265B6">
      <w:pPr>
        <w:jc w:val="both"/>
        <w:rPr>
          <w:sz w:val="20"/>
          <w:szCs w:val="20"/>
        </w:rPr>
      </w:pPr>
      <w:bookmarkStart w:id="106" w:name="sub_107"/>
      <w:r w:rsidRPr="00C265B6">
        <w:rPr>
          <w:sz w:val="20"/>
          <w:szCs w:val="20"/>
        </w:rPr>
        <w:tab/>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C265B6" w:rsidRPr="00C265B6" w:rsidRDefault="00C265B6" w:rsidP="00C265B6">
      <w:pPr>
        <w:jc w:val="both"/>
        <w:rPr>
          <w:sz w:val="20"/>
          <w:szCs w:val="20"/>
        </w:rPr>
      </w:pPr>
      <w:bookmarkStart w:id="107" w:name="sub_111"/>
      <w:bookmarkEnd w:id="106"/>
      <w:r w:rsidRPr="00C265B6">
        <w:rPr>
          <w:sz w:val="20"/>
          <w:szCs w:val="20"/>
        </w:rPr>
        <w:lastRenderedPageBreak/>
        <w:tab/>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C265B6" w:rsidRPr="00C265B6" w:rsidRDefault="00C265B6" w:rsidP="00C265B6">
      <w:pPr>
        <w:jc w:val="both"/>
        <w:rPr>
          <w:sz w:val="20"/>
          <w:szCs w:val="20"/>
        </w:rPr>
      </w:pPr>
      <w:bookmarkStart w:id="108" w:name="sub_108"/>
      <w:bookmarkEnd w:id="107"/>
      <w:r w:rsidRPr="00C265B6">
        <w:rPr>
          <w:sz w:val="20"/>
          <w:szCs w:val="20"/>
        </w:rPr>
        <w:tab/>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265B6" w:rsidRPr="00C265B6" w:rsidRDefault="00C265B6" w:rsidP="00C265B6">
      <w:pPr>
        <w:jc w:val="both"/>
        <w:rPr>
          <w:color w:val="000000"/>
          <w:sz w:val="20"/>
          <w:szCs w:val="20"/>
        </w:rPr>
      </w:pPr>
      <w:bookmarkStart w:id="109" w:name="sub_109"/>
      <w:bookmarkEnd w:id="108"/>
      <w:r w:rsidRPr="00C265B6">
        <w:rPr>
          <w:sz w:val="20"/>
          <w:szCs w:val="20"/>
        </w:rPr>
        <w:tab/>
      </w:r>
      <w:r w:rsidRPr="00C265B6">
        <w:rPr>
          <w:color w:val="000000"/>
          <w:sz w:val="20"/>
          <w:szCs w:val="20"/>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Подгорнского сельского поселения, проводящих выездную плановую проверку, срок проведения выездной плановой проверки может быть продлен руководителем органа муниципального контроля – Главой Подгорнского сельского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265B6" w:rsidRPr="00C265B6" w:rsidRDefault="00C265B6" w:rsidP="00C265B6">
      <w:pPr>
        <w:jc w:val="both"/>
        <w:rPr>
          <w:sz w:val="20"/>
          <w:szCs w:val="20"/>
        </w:rPr>
      </w:pPr>
      <w:bookmarkStart w:id="110" w:name="sub_110"/>
      <w:bookmarkEnd w:id="109"/>
      <w:r w:rsidRPr="00C265B6">
        <w:rPr>
          <w:sz w:val="20"/>
          <w:szCs w:val="20"/>
        </w:rPr>
        <w:tab/>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265B6" w:rsidRPr="00C265B6" w:rsidRDefault="00C265B6" w:rsidP="00C265B6">
      <w:pPr>
        <w:jc w:val="both"/>
        <w:rPr>
          <w:sz w:val="20"/>
          <w:szCs w:val="20"/>
        </w:rPr>
      </w:pPr>
      <w:bookmarkStart w:id="111" w:name="sub_112"/>
      <w:bookmarkEnd w:id="110"/>
      <w:r w:rsidRPr="00C265B6">
        <w:rPr>
          <w:sz w:val="20"/>
          <w:szCs w:val="20"/>
        </w:rPr>
        <w:tab/>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C265B6" w:rsidRPr="00C265B6" w:rsidRDefault="00C265B6" w:rsidP="00C265B6">
      <w:pPr>
        <w:jc w:val="both"/>
        <w:rPr>
          <w:sz w:val="20"/>
          <w:szCs w:val="20"/>
        </w:rPr>
      </w:pPr>
      <w:bookmarkStart w:id="112" w:name="sub_113"/>
      <w:bookmarkEnd w:id="111"/>
      <w:r w:rsidRPr="00C265B6">
        <w:rPr>
          <w:sz w:val="20"/>
          <w:szCs w:val="20"/>
        </w:rPr>
        <w:tab/>
        <w:t>25. Срок проведения каждой из проверок, в отношении граждан не может превышать одного месяца.</w:t>
      </w:r>
    </w:p>
    <w:bookmarkEnd w:id="112"/>
    <w:p w:rsidR="00C265B6" w:rsidRPr="00C265B6" w:rsidRDefault="00C265B6" w:rsidP="00C265B6">
      <w:pPr>
        <w:jc w:val="both"/>
        <w:rPr>
          <w:sz w:val="20"/>
          <w:szCs w:val="20"/>
        </w:rPr>
      </w:pPr>
    </w:p>
    <w:p w:rsidR="00C265B6" w:rsidRPr="00C265B6" w:rsidRDefault="00C265B6" w:rsidP="00C265B6">
      <w:pPr>
        <w:keepNext/>
        <w:spacing w:before="240" w:after="60"/>
        <w:jc w:val="center"/>
        <w:outlineLvl w:val="0"/>
        <w:rPr>
          <w:b/>
          <w:bCs/>
          <w:kern w:val="32"/>
          <w:sz w:val="20"/>
          <w:szCs w:val="20"/>
        </w:rPr>
      </w:pPr>
      <w:bookmarkStart w:id="113" w:name="sub_252"/>
      <w:r w:rsidRPr="00C265B6">
        <w:rPr>
          <w:b/>
          <w:bCs/>
          <w:kern w:val="32"/>
          <w:sz w:val="20"/>
          <w:szCs w:val="20"/>
        </w:rPr>
        <w:t>III. Состав, последовательность и сроки выполнения административных процедур (действий), требования к порядку их выполнения</w:t>
      </w:r>
    </w:p>
    <w:bookmarkEnd w:id="113"/>
    <w:p w:rsidR="00C265B6" w:rsidRPr="00C265B6" w:rsidRDefault="00C265B6" w:rsidP="00C265B6">
      <w:pPr>
        <w:jc w:val="center"/>
        <w:rPr>
          <w:sz w:val="20"/>
          <w:szCs w:val="20"/>
        </w:rPr>
      </w:pPr>
    </w:p>
    <w:p w:rsidR="00C265B6" w:rsidRPr="00C265B6" w:rsidRDefault="00C265B6" w:rsidP="00C265B6">
      <w:pPr>
        <w:jc w:val="both"/>
        <w:rPr>
          <w:rFonts w:cs="Arial"/>
          <w:sz w:val="20"/>
          <w:szCs w:val="20"/>
        </w:rPr>
      </w:pPr>
      <w:r w:rsidRPr="00C265B6">
        <w:rPr>
          <w:rFonts w:cs="Arial"/>
          <w:b/>
          <w:bCs/>
          <w:color w:val="26282F"/>
          <w:sz w:val="20"/>
          <w:szCs w:val="20"/>
        </w:rPr>
        <w:tab/>
        <w:t>Блок-схема последовательности действий осуществления муниципального контроля</w:t>
      </w:r>
    </w:p>
    <w:p w:rsidR="00C265B6" w:rsidRPr="00C265B6" w:rsidRDefault="00C265B6" w:rsidP="00C265B6">
      <w:pPr>
        <w:jc w:val="center"/>
        <w:rPr>
          <w:sz w:val="20"/>
          <w:szCs w:val="20"/>
        </w:rPr>
      </w:pPr>
    </w:p>
    <w:p w:rsidR="00C265B6" w:rsidRPr="00C265B6" w:rsidRDefault="00C265B6" w:rsidP="00C265B6">
      <w:pPr>
        <w:jc w:val="both"/>
        <w:rPr>
          <w:rFonts w:cs="Arial"/>
          <w:sz w:val="20"/>
          <w:szCs w:val="20"/>
        </w:rPr>
      </w:pPr>
      <w:bookmarkStart w:id="114" w:name="sub_115"/>
      <w:r w:rsidRPr="00C265B6">
        <w:rPr>
          <w:rFonts w:cs="Arial"/>
          <w:sz w:val="20"/>
          <w:szCs w:val="20"/>
        </w:rPr>
        <w:tab/>
        <w:t xml:space="preserve">26. Блок - схема последовательности действий осуществления муниципального контроля Администрации Подгорнского сельского поселения представлена в </w:t>
      </w:r>
      <w:hyperlink w:anchor="sub_284" w:history="1">
        <w:r w:rsidRPr="00C265B6">
          <w:rPr>
            <w:rFonts w:cs="Times New Roman CYR"/>
            <w:color w:val="106BBE"/>
            <w:sz w:val="20"/>
            <w:szCs w:val="20"/>
          </w:rPr>
          <w:t>Приложениях 2</w:t>
        </w:r>
      </w:hyperlink>
      <w:r w:rsidRPr="00C265B6">
        <w:rPr>
          <w:rFonts w:cs="Arial"/>
          <w:sz w:val="20"/>
          <w:szCs w:val="20"/>
        </w:rPr>
        <w:t xml:space="preserve">, </w:t>
      </w:r>
      <w:hyperlink w:anchor="sub_285" w:history="1">
        <w:r w:rsidRPr="00C265B6">
          <w:rPr>
            <w:rFonts w:cs="Times New Roman CYR"/>
            <w:color w:val="106BBE"/>
            <w:sz w:val="20"/>
            <w:szCs w:val="20"/>
          </w:rPr>
          <w:t>3</w:t>
        </w:r>
      </w:hyperlink>
      <w:r w:rsidRPr="00C265B6">
        <w:rPr>
          <w:rFonts w:cs="Arial"/>
          <w:sz w:val="20"/>
          <w:szCs w:val="20"/>
        </w:rPr>
        <w:t xml:space="preserve"> к Административному регламенту.</w:t>
      </w:r>
    </w:p>
    <w:bookmarkEnd w:id="114"/>
    <w:p w:rsidR="00C265B6" w:rsidRPr="00C265B6" w:rsidRDefault="00C265B6" w:rsidP="00C265B6">
      <w:pPr>
        <w:rPr>
          <w:rFonts w:cs="Arial"/>
          <w:sz w:val="20"/>
          <w:szCs w:val="20"/>
        </w:rPr>
      </w:pPr>
    </w:p>
    <w:p w:rsidR="00C265B6" w:rsidRPr="00C265B6" w:rsidRDefault="00C265B6" w:rsidP="00C265B6">
      <w:pPr>
        <w:jc w:val="both"/>
        <w:rPr>
          <w:rFonts w:cs="Arial"/>
          <w:sz w:val="20"/>
          <w:szCs w:val="20"/>
        </w:rPr>
      </w:pPr>
      <w:r w:rsidRPr="00C265B6">
        <w:rPr>
          <w:rFonts w:cs="Arial"/>
          <w:b/>
          <w:bCs/>
          <w:color w:val="26282F"/>
          <w:sz w:val="20"/>
          <w:szCs w:val="20"/>
        </w:rPr>
        <w:tab/>
        <w:t>Принятие решения о проведении проверки</w:t>
      </w:r>
    </w:p>
    <w:p w:rsidR="00C265B6" w:rsidRPr="00C265B6" w:rsidRDefault="00C265B6" w:rsidP="00C265B6">
      <w:pPr>
        <w:jc w:val="both"/>
        <w:rPr>
          <w:sz w:val="20"/>
          <w:szCs w:val="20"/>
        </w:rPr>
      </w:pPr>
    </w:p>
    <w:p w:rsidR="00C265B6" w:rsidRPr="00C265B6" w:rsidRDefault="00C265B6" w:rsidP="00C265B6">
      <w:pPr>
        <w:jc w:val="both"/>
        <w:rPr>
          <w:rFonts w:cs="Arial"/>
          <w:sz w:val="20"/>
          <w:szCs w:val="20"/>
        </w:rPr>
      </w:pPr>
      <w:bookmarkStart w:id="115" w:name="sub_116"/>
      <w:r w:rsidRPr="00C265B6">
        <w:rPr>
          <w:rFonts w:cs="Arial"/>
          <w:sz w:val="20"/>
          <w:szCs w:val="20"/>
        </w:rPr>
        <w:tab/>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sub_130" w:history="1">
        <w:r w:rsidRPr="00C265B6">
          <w:rPr>
            <w:rFonts w:cs="Times New Roman CYR"/>
            <w:color w:val="106BBE"/>
            <w:sz w:val="20"/>
            <w:szCs w:val="20"/>
          </w:rPr>
          <w:t>пункте 28</w:t>
        </w:r>
      </w:hyperlink>
      <w:r w:rsidRPr="00C265B6">
        <w:rPr>
          <w:rFonts w:cs="Arial"/>
          <w:sz w:val="20"/>
          <w:szCs w:val="20"/>
        </w:rPr>
        <w:t xml:space="preserve"> Административного регламента. Уполномоченное должностное лицо Администрации Подгорнского поселения готовит проект распоряжения о проведении проверки и направляет его для подписания Главе Подгорнского сельского поселения.</w:t>
      </w:r>
    </w:p>
    <w:p w:rsidR="00C265B6" w:rsidRPr="00C265B6" w:rsidRDefault="00C265B6" w:rsidP="00C265B6">
      <w:pPr>
        <w:jc w:val="both"/>
        <w:rPr>
          <w:rFonts w:cs="Arial"/>
          <w:sz w:val="20"/>
          <w:szCs w:val="20"/>
        </w:rPr>
      </w:pPr>
      <w:bookmarkStart w:id="116" w:name="sub_130"/>
      <w:bookmarkEnd w:id="115"/>
      <w:r w:rsidRPr="00C265B6">
        <w:rPr>
          <w:rFonts w:cs="Arial"/>
          <w:sz w:val="20"/>
          <w:szCs w:val="20"/>
        </w:rPr>
        <w:tab/>
        <w:t>28. Основания проведения внеплановых проверок:</w:t>
      </w:r>
    </w:p>
    <w:p w:rsidR="00C265B6" w:rsidRPr="00C265B6" w:rsidRDefault="00C265B6" w:rsidP="00C265B6">
      <w:pPr>
        <w:jc w:val="both"/>
        <w:rPr>
          <w:rFonts w:cs="Arial"/>
          <w:sz w:val="20"/>
          <w:szCs w:val="20"/>
        </w:rPr>
      </w:pPr>
      <w:bookmarkStart w:id="117" w:name="sub_32148"/>
      <w:bookmarkEnd w:id="116"/>
      <w:r w:rsidRPr="00C265B6">
        <w:rPr>
          <w:rFonts w:cs="Arial"/>
          <w:sz w:val="20"/>
          <w:szCs w:val="20"/>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65B6" w:rsidRPr="00C265B6" w:rsidRDefault="00C265B6" w:rsidP="00C265B6">
      <w:pPr>
        <w:jc w:val="both"/>
        <w:rPr>
          <w:rFonts w:cs="Arial"/>
          <w:color w:val="22272F"/>
          <w:sz w:val="20"/>
          <w:szCs w:val="20"/>
          <w:shd w:val="clear" w:color="auto" w:fill="FFFFFF"/>
        </w:rPr>
      </w:pPr>
      <w:bookmarkStart w:id="118" w:name="sub_32149"/>
      <w:bookmarkEnd w:id="117"/>
      <w:r w:rsidRPr="00C265B6">
        <w:rPr>
          <w:rFonts w:cs="Arial"/>
          <w:sz w:val="20"/>
          <w:szCs w:val="20"/>
        </w:rPr>
        <w:tab/>
        <w:t xml:space="preserve">2) </w:t>
      </w:r>
      <w:bookmarkStart w:id="119" w:name="sub_32150"/>
      <w:bookmarkEnd w:id="118"/>
      <w:r w:rsidRPr="00C265B6">
        <w:rPr>
          <w:rFonts w:cs="Arial"/>
          <w:color w:val="22272F"/>
          <w:sz w:val="20"/>
          <w:szCs w:val="20"/>
          <w:shd w:val="clear" w:color="auto" w:fill="FFFFFF"/>
        </w:rPr>
        <w:t>поступление в Администрацию Подгорнского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265B6" w:rsidRPr="00C265B6" w:rsidRDefault="00C265B6" w:rsidP="00C265B6">
      <w:pPr>
        <w:jc w:val="both"/>
        <w:rPr>
          <w:rFonts w:cs="Arial"/>
          <w:sz w:val="20"/>
          <w:szCs w:val="20"/>
        </w:rPr>
      </w:pPr>
      <w:r w:rsidRPr="00C265B6">
        <w:rPr>
          <w:rFonts w:cs="Arial"/>
          <w:sz w:val="20"/>
          <w:szCs w:val="20"/>
        </w:rPr>
        <w:tab/>
        <w:t>3) мотивированное представление должностного лица Администрации Подгорнского сельского поселения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Подгорнского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65B6" w:rsidRPr="00C265B6" w:rsidRDefault="00C265B6" w:rsidP="00C265B6">
      <w:pPr>
        <w:jc w:val="both"/>
        <w:rPr>
          <w:rFonts w:cs="Arial"/>
          <w:sz w:val="20"/>
          <w:szCs w:val="20"/>
        </w:rPr>
      </w:pPr>
      <w:bookmarkStart w:id="120" w:name="sub_32151"/>
      <w:bookmarkEnd w:id="119"/>
      <w:r w:rsidRPr="00C265B6">
        <w:rPr>
          <w:rFonts w:cs="Arial"/>
          <w:sz w:val="20"/>
          <w:szCs w:val="20"/>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265B6" w:rsidRPr="00C265B6" w:rsidRDefault="00C265B6" w:rsidP="00C265B6">
      <w:pPr>
        <w:jc w:val="both"/>
        <w:rPr>
          <w:rFonts w:cs="Arial"/>
          <w:sz w:val="20"/>
          <w:szCs w:val="20"/>
        </w:rPr>
      </w:pPr>
      <w:bookmarkStart w:id="121" w:name="sub_32152"/>
      <w:bookmarkEnd w:id="120"/>
      <w:r w:rsidRPr="00C265B6">
        <w:rPr>
          <w:rFonts w:cs="Arial"/>
          <w:sz w:val="20"/>
          <w:szCs w:val="20"/>
        </w:rPr>
        <w:tab/>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C265B6">
        <w:rPr>
          <w:rFonts w:cs="Arial"/>
          <w:sz w:val="20"/>
          <w:szCs w:val="20"/>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265B6" w:rsidRPr="00C265B6" w:rsidRDefault="00C265B6" w:rsidP="00C265B6">
      <w:pPr>
        <w:jc w:val="both"/>
        <w:rPr>
          <w:rFonts w:cs="Arial"/>
          <w:sz w:val="20"/>
          <w:szCs w:val="20"/>
        </w:rPr>
      </w:pPr>
      <w:bookmarkStart w:id="122" w:name="sub_129"/>
      <w:bookmarkEnd w:id="121"/>
      <w:r w:rsidRPr="00C265B6">
        <w:rPr>
          <w:rFonts w:cs="Arial"/>
          <w:sz w:val="20"/>
          <w:szCs w:val="20"/>
        </w:rPr>
        <w:tab/>
      </w:r>
      <w:r w:rsidRPr="00C265B6">
        <w:rPr>
          <w:rFonts w:eastAsia="Arial Unicode MS"/>
          <w:color w:val="000000"/>
          <w:sz w:val="20"/>
          <w:szCs w:val="20"/>
        </w:rPr>
        <w:t xml:space="preserve">28.1 </w:t>
      </w:r>
      <w:r w:rsidRPr="00C265B6">
        <w:rPr>
          <w:rFonts w:cs="Arial"/>
          <w:color w:val="000000"/>
          <w:sz w:val="20"/>
          <w:szCs w:val="20"/>
          <w:shd w:val="clear" w:color="auto" w:fill="FFFFFF"/>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Pr="00C265B6">
        <w:rPr>
          <w:rFonts w:eastAsia="Arial Unicode MS"/>
          <w:color w:val="000000"/>
          <w:sz w:val="20"/>
          <w:szCs w:val="20"/>
        </w:rPr>
        <w:t>в подпункте 2 пункта 28 настоящего Административного регламента</w:t>
      </w:r>
      <w:r w:rsidRPr="00C265B6">
        <w:rPr>
          <w:rFonts w:cs="Arial"/>
          <w:color w:val="000000"/>
          <w:sz w:val="20"/>
          <w:szCs w:val="20"/>
          <w:shd w:val="clear" w:color="auto" w:fill="FFFFFF"/>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28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265B6" w:rsidRPr="00C265B6" w:rsidRDefault="00C265B6" w:rsidP="00C265B6">
      <w:pPr>
        <w:jc w:val="both"/>
        <w:rPr>
          <w:rFonts w:cs="Arial"/>
          <w:sz w:val="20"/>
          <w:szCs w:val="20"/>
        </w:rPr>
      </w:pPr>
      <w:bookmarkStart w:id="123" w:name="sub_126"/>
      <w:bookmarkEnd w:id="122"/>
      <w:r w:rsidRPr="00C265B6">
        <w:rPr>
          <w:rFonts w:cs="Arial"/>
          <w:sz w:val="20"/>
          <w:szCs w:val="20"/>
        </w:rPr>
        <w:tab/>
      </w:r>
      <w:bookmarkStart w:id="124" w:name="sub_131"/>
      <w:bookmarkEnd w:id="123"/>
      <w:r w:rsidRPr="00C265B6">
        <w:rPr>
          <w:rFonts w:cs="Arial"/>
          <w:sz w:val="20"/>
          <w:szCs w:val="20"/>
        </w:rPr>
        <w:t>29. Максимальный срок административной процедуры - не более трех рабочих дней с момента установления оснований для проведения проверки.</w:t>
      </w:r>
    </w:p>
    <w:p w:rsidR="00C265B6" w:rsidRPr="00C265B6" w:rsidRDefault="00C265B6" w:rsidP="00C265B6">
      <w:pPr>
        <w:jc w:val="both"/>
        <w:rPr>
          <w:rFonts w:cs="Arial"/>
          <w:sz w:val="20"/>
          <w:szCs w:val="20"/>
        </w:rPr>
      </w:pPr>
      <w:bookmarkStart w:id="125" w:name="sub_132"/>
      <w:bookmarkEnd w:id="124"/>
      <w:r w:rsidRPr="00C265B6">
        <w:rPr>
          <w:rFonts w:cs="Arial"/>
          <w:sz w:val="20"/>
          <w:szCs w:val="20"/>
        </w:rPr>
        <w:tab/>
        <w:t>30. Результат административной процедуры - подписанное распоряжение Главой Подгорнского сельского поселения о проведении проверки.</w:t>
      </w:r>
    </w:p>
    <w:p w:rsidR="00C265B6" w:rsidRPr="00C265B6" w:rsidRDefault="00C265B6" w:rsidP="00C265B6">
      <w:pPr>
        <w:jc w:val="both"/>
        <w:rPr>
          <w:rFonts w:cs="Arial"/>
          <w:sz w:val="20"/>
          <w:szCs w:val="20"/>
        </w:rPr>
      </w:pPr>
      <w:bookmarkStart w:id="126" w:name="sub_142"/>
      <w:bookmarkEnd w:id="125"/>
      <w:r w:rsidRPr="00C265B6">
        <w:rPr>
          <w:rFonts w:cs="Arial"/>
          <w:sz w:val="20"/>
          <w:szCs w:val="20"/>
        </w:rPr>
        <w:tab/>
        <w:t>31. В распоряжении Администрации Подгорнского сельского поселения о проведении проверки юридических лиц и индивидуальных предпринимателей указываются:</w:t>
      </w:r>
    </w:p>
    <w:p w:rsidR="00C265B6" w:rsidRPr="00C265B6" w:rsidRDefault="00C265B6" w:rsidP="00C265B6">
      <w:pPr>
        <w:jc w:val="both"/>
        <w:rPr>
          <w:rFonts w:cs="Arial"/>
          <w:sz w:val="20"/>
          <w:szCs w:val="20"/>
        </w:rPr>
      </w:pPr>
      <w:bookmarkStart w:id="127" w:name="sub_133"/>
      <w:bookmarkEnd w:id="126"/>
      <w:r w:rsidRPr="00C265B6">
        <w:rPr>
          <w:rFonts w:cs="Arial"/>
          <w:sz w:val="20"/>
          <w:szCs w:val="20"/>
        </w:rPr>
        <w:tab/>
        <w:t>1) наименование органа муниципального контроля, а также вид муниципального контроля;</w:t>
      </w:r>
    </w:p>
    <w:p w:rsidR="00C265B6" w:rsidRPr="00C265B6" w:rsidRDefault="00C265B6" w:rsidP="00C265B6">
      <w:pPr>
        <w:jc w:val="both"/>
        <w:rPr>
          <w:rFonts w:cs="Arial"/>
          <w:sz w:val="20"/>
          <w:szCs w:val="20"/>
        </w:rPr>
      </w:pPr>
      <w:bookmarkStart w:id="128" w:name="sub_134"/>
      <w:bookmarkEnd w:id="127"/>
      <w:r w:rsidRPr="00C265B6">
        <w:rPr>
          <w:rFonts w:cs="Arial"/>
          <w:sz w:val="20"/>
          <w:szCs w:val="20"/>
        </w:rPr>
        <w:tab/>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265B6" w:rsidRPr="00C265B6" w:rsidRDefault="00C265B6" w:rsidP="00C265B6">
      <w:pPr>
        <w:jc w:val="both"/>
        <w:rPr>
          <w:rFonts w:cs="Arial"/>
          <w:sz w:val="20"/>
          <w:szCs w:val="20"/>
        </w:rPr>
      </w:pPr>
      <w:bookmarkStart w:id="129" w:name="sub_135"/>
      <w:bookmarkEnd w:id="128"/>
      <w:r w:rsidRPr="00C265B6">
        <w:rPr>
          <w:rFonts w:cs="Arial"/>
          <w:sz w:val="20"/>
          <w:szCs w:val="20"/>
        </w:rPr>
        <w:tab/>
        <w:t>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265B6" w:rsidRPr="00C265B6" w:rsidRDefault="00C265B6" w:rsidP="00C265B6">
      <w:pPr>
        <w:jc w:val="both"/>
        <w:rPr>
          <w:rFonts w:cs="Arial"/>
          <w:sz w:val="20"/>
          <w:szCs w:val="20"/>
        </w:rPr>
      </w:pPr>
      <w:bookmarkStart w:id="130" w:name="sub_136"/>
      <w:bookmarkEnd w:id="129"/>
      <w:r w:rsidRPr="00C265B6">
        <w:rPr>
          <w:rFonts w:cs="Arial"/>
          <w:sz w:val="20"/>
          <w:szCs w:val="20"/>
        </w:rPr>
        <w:tab/>
        <w:t>4) цели, задачи, предмет проверки и срок ее проведения;</w:t>
      </w:r>
    </w:p>
    <w:p w:rsidR="00C265B6" w:rsidRPr="00C265B6" w:rsidRDefault="00C265B6" w:rsidP="00C265B6">
      <w:pPr>
        <w:jc w:val="both"/>
        <w:rPr>
          <w:rFonts w:cs="Arial"/>
          <w:sz w:val="20"/>
          <w:szCs w:val="20"/>
        </w:rPr>
      </w:pPr>
      <w:bookmarkStart w:id="131" w:name="sub_137"/>
      <w:bookmarkEnd w:id="130"/>
      <w:r w:rsidRPr="00C265B6">
        <w:rPr>
          <w:rFonts w:cs="Arial"/>
          <w:sz w:val="20"/>
          <w:szCs w:val="20"/>
        </w:rPr>
        <w:tab/>
        <w:t>5) правовые основания проведения проверки;</w:t>
      </w:r>
    </w:p>
    <w:p w:rsidR="00C265B6" w:rsidRPr="00C265B6" w:rsidRDefault="00C265B6" w:rsidP="00C265B6">
      <w:pPr>
        <w:jc w:val="both"/>
        <w:rPr>
          <w:rFonts w:cs="Arial"/>
          <w:sz w:val="20"/>
          <w:szCs w:val="20"/>
        </w:rPr>
      </w:pPr>
      <w:bookmarkStart w:id="132" w:name="sub_138"/>
      <w:bookmarkEnd w:id="131"/>
      <w:r w:rsidRPr="00C265B6">
        <w:rPr>
          <w:rFonts w:cs="Arial"/>
          <w:sz w:val="20"/>
          <w:szCs w:val="20"/>
        </w:rPr>
        <w:tab/>
        <w:t>6) сроки проведения и перечень мероприятий по контролю, необходимых для достижения целей и задач проведения проверки;</w:t>
      </w:r>
    </w:p>
    <w:p w:rsidR="00C265B6" w:rsidRPr="00C265B6" w:rsidRDefault="00C265B6" w:rsidP="00C265B6">
      <w:pPr>
        <w:jc w:val="both"/>
        <w:rPr>
          <w:rFonts w:cs="Arial"/>
          <w:sz w:val="20"/>
          <w:szCs w:val="20"/>
        </w:rPr>
      </w:pPr>
      <w:bookmarkStart w:id="133" w:name="sub_139"/>
      <w:bookmarkEnd w:id="132"/>
      <w:r w:rsidRPr="00C265B6">
        <w:rPr>
          <w:rFonts w:cs="Arial"/>
          <w:sz w:val="20"/>
          <w:szCs w:val="20"/>
        </w:rPr>
        <w:tab/>
        <w:t>7) перечень административных регламентов по осуществлению государственного контроля (надзора), осуществлению муниципального контроля;</w:t>
      </w:r>
    </w:p>
    <w:p w:rsidR="00C265B6" w:rsidRPr="00C265B6" w:rsidRDefault="00C265B6" w:rsidP="00C265B6">
      <w:pPr>
        <w:jc w:val="both"/>
        <w:rPr>
          <w:rFonts w:cs="Arial"/>
          <w:sz w:val="20"/>
          <w:szCs w:val="20"/>
        </w:rPr>
      </w:pPr>
      <w:bookmarkStart w:id="134" w:name="sub_140"/>
      <w:bookmarkEnd w:id="133"/>
      <w:r w:rsidRPr="00C265B6">
        <w:rPr>
          <w:rFonts w:cs="Arial"/>
          <w:sz w:val="20"/>
          <w:szCs w:val="20"/>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265B6" w:rsidRPr="00C265B6" w:rsidRDefault="00C265B6" w:rsidP="00C265B6">
      <w:pPr>
        <w:jc w:val="both"/>
        <w:rPr>
          <w:rFonts w:cs="Arial"/>
          <w:sz w:val="20"/>
          <w:szCs w:val="20"/>
        </w:rPr>
      </w:pPr>
      <w:bookmarkStart w:id="135" w:name="sub_141"/>
      <w:bookmarkEnd w:id="134"/>
      <w:r w:rsidRPr="00C265B6">
        <w:rPr>
          <w:rFonts w:cs="Arial"/>
          <w:sz w:val="20"/>
          <w:szCs w:val="20"/>
        </w:rPr>
        <w:tab/>
        <w:t>9) даты начала и окончания проведения проверки.</w:t>
      </w:r>
    </w:p>
    <w:p w:rsidR="00C265B6" w:rsidRPr="00C265B6" w:rsidRDefault="00C265B6" w:rsidP="00C265B6">
      <w:pPr>
        <w:jc w:val="both"/>
        <w:rPr>
          <w:rFonts w:cs="Arial"/>
          <w:sz w:val="20"/>
          <w:szCs w:val="20"/>
        </w:rPr>
      </w:pPr>
      <w:bookmarkStart w:id="136" w:name="sub_151"/>
      <w:bookmarkEnd w:id="135"/>
      <w:r w:rsidRPr="00C265B6">
        <w:rPr>
          <w:rFonts w:cs="Arial"/>
          <w:sz w:val="20"/>
          <w:szCs w:val="20"/>
        </w:rPr>
        <w:tab/>
        <w:t>32. В распоряжении Администрации Подгорнского сельского поселения о проведении проверки органов государственной власти и органов местного самоуправления указываются:</w:t>
      </w:r>
    </w:p>
    <w:p w:rsidR="00C265B6" w:rsidRPr="00C265B6" w:rsidRDefault="00C265B6" w:rsidP="00C265B6">
      <w:pPr>
        <w:jc w:val="both"/>
        <w:rPr>
          <w:rFonts w:cs="Arial"/>
          <w:sz w:val="20"/>
          <w:szCs w:val="20"/>
        </w:rPr>
      </w:pPr>
      <w:bookmarkStart w:id="137" w:name="sub_143"/>
      <w:bookmarkEnd w:id="136"/>
      <w:r w:rsidRPr="00C265B6">
        <w:rPr>
          <w:rFonts w:cs="Arial"/>
          <w:sz w:val="20"/>
          <w:szCs w:val="20"/>
        </w:rPr>
        <w:tab/>
        <w:t>1) наименование органа муниципального контроля;</w:t>
      </w:r>
    </w:p>
    <w:p w:rsidR="00C265B6" w:rsidRPr="00C265B6" w:rsidRDefault="00C265B6" w:rsidP="00C265B6">
      <w:pPr>
        <w:jc w:val="both"/>
        <w:rPr>
          <w:rFonts w:cs="Arial"/>
          <w:sz w:val="20"/>
          <w:szCs w:val="20"/>
        </w:rPr>
      </w:pPr>
      <w:bookmarkStart w:id="138" w:name="sub_144"/>
      <w:bookmarkEnd w:id="137"/>
      <w:r w:rsidRPr="00C265B6">
        <w:rPr>
          <w:rFonts w:cs="Arial"/>
          <w:sz w:val="20"/>
          <w:szCs w:val="20"/>
        </w:rPr>
        <w:tab/>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265B6" w:rsidRPr="00C265B6" w:rsidRDefault="00C265B6" w:rsidP="00C265B6">
      <w:pPr>
        <w:jc w:val="both"/>
        <w:rPr>
          <w:rFonts w:cs="Arial"/>
          <w:sz w:val="20"/>
          <w:szCs w:val="20"/>
        </w:rPr>
      </w:pPr>
      <w:bookmarkStart w:id="139" w:name="sub_145"/>
      <w:bookmarkEnd w:id="138"/>
      <w:r w:rsidRPr="00C265B6">
        <w:rPr>
          <w:rFonts w:cs="Arial"/>
          <w:sz w:val="20"/>
          <w:szCs w:val="20"/>
        </w:rPr>
        <w:tab/>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C265B6" w:rsidRPr="00C265B6" w:rsidRDefault="00C265B6" w:rsidP="00C265B6">
      <w:pPr>
        <w:jc w:val="both"/>
        <w:rPr>
          <w:rFonts w:cs="Arial"/>
          <w:sz w:val="20"/>
          <w:szCs w:val="20"/>
        </w:rPr>
      </w:pPr>
      <w:bookmarkStart w:id="140" w:name="sub_146"/>
      <w:bookmarkEnd w:id="139"/>
      <w:r w:rsidRPr="00C265B6">
        <w:rPr>
          <w:rFonts w:cs="Arial"/>
          <w:sz w:val="20"/>
          <w:szCs w:val="20"/>
        </w:rPr>
        <w:tab/>
        <w:t>4) цели, задачи, предмет проверки и срок ее проведения;</w:t>
      </w:r>
    </w:p>
    <w:p w:rsidR="00C265B6" w:rsidRPr="00C265B6" w:rsidRDefault="00C265B6" w:rsidP="00C265B6">
      <w:pPr>
        <w:jc w:val="both"/>
        <w:rPr>
          <w:rFonts w:cs="Arial"/>
          <w:sz w:val="20"/>
          <w:szCs w:val="20"/>
        </w:rPr>
      </w:pPr>
      <w:bookmarkStart w:id="141" w:name="sub_147"/>
      <w:bookmarkEnd w:id="140"/>
      <w:r w:rsidRPr="00C265B6">
        <w:rPr>
          <w:rFonts w:cs="Arial"/>
          <w:sz w:val="20"/>
          <w:szCs w:val="20"/>
        </w:rPr>
        <w:tab/>
        <w:t>5) правовые основания проведения проверки, в том числе подлежащие проверке требования, установленные муниципальными правовыми актами;</w:t>
      </w:r>
    </w:p>
    <w:p w:rsidR="00C265B6" w:rsidRPr="00C265B6" w:rsidRDefault="00C265B6" w:rsidP="00C265B6">
      <w:pPr>
        <w:jc w:val="both"/>
        <w:rPr>
          <w:rFonts w:cs="Arial"/>
          <w:sz w:val="20"/>
          <w:szCs w:val="20"/>
        </w:rPr>
      </w:pPr>
      <w:bookmarkStart w:id="142" w:name="sub_148"/>
      <w:bookmarkEnd w:id="141"/>
      <w:r w:rsidRPr="00C265B6">
        <w:rPr>
          <w:rFonts w:cs="Arial"/>
          <w:sz w:val="20"/>
          <w:szCs w:val="20"/>
        </w:rPr>
        <w:tab/>
        <w:t>6) сроки проведения и перечень мероприятий по контролю, необходимых для достижения целей и задач проведения проверки;</w:t>
      </w:r>
    </w:p>
    <w:p w:rsidR="00C265B6" w:rsidRPr="00C265B6" w:rsidRDefault="00C265B6" w:rsidP="00C265B6">
      <w:pPr>
        <w:jc w:val="both"/>
        <w:rPr>
          <w:rFonts w:cs="Arial"/>
          <w:sz w:val="20"/>
          <w:szCs w:val="20"/>
        </w:rPr>
      </w:pPr>
      <w:bookmarkStart w:id="143" w:name="sub_149"/>
      <w:bookmarkEnd w:id="142"/>
      <w:r w:rsidRPr="00C265B6">
        <w:rPr>
          <w:rFonts w:cs="Arial"/>
          <w:sz w:val="20"/>
          <w:szCs w:val="20"/>
        </w:rPr>
        <w:tab/>
        <w:t>7) перечень административных регламентов проведения мероприятий по контролю;</w:t>
      </w:r>
    </w:p>
    <w:p w:rsidR="00C265B6" w:rsidRPr="00C265B6" w:rsidRDefault="00C265B6" w:rsidP="00C265B6">
      <w:pPr>
        <w:jc w:val="both"/>
        <w:rPr>
          <w:rFonts w:cs="Arial"/>
          <w:sz w:val="20"/>
          <w:szCs w:val="20"/>
        </w:rPr>
      </w:pPr>
      <w:bookmarkStart w:id="144" w:name="sub_150"/>
      <w:bookmarkEnd w:id="143"/>
      <w:r w:rsidRPr="00C265B6">
        <w:rPr>
          <w:rFonts w:cs="Arial"/>
          <w:sz w:val="20"/>
          <w:szCs w:val="20"/>
        </w:rPr>
        <w:tab/>
        <w:t>8) даты начала и окончания проведения проверки.</w:t>
      </w:r>
    </w:p>
    <w:bookmarkEnd w:id="144"/>
    <w:p w:rsidR="00C265B6" w:rsidRPr="00C265B6" w:rsidRDefault="00C265B6" w:rsidP="00C265B6">
      <w:pPr>
        <w:jc w:val="both"/>
        <w:rPr>
          <w:rFonts w:cs="Arial"/>
          <w:sz w:val="20"/>
          <w:szCs w:val="20"/>
        </w:rPr>
      </w:pPr>
      <w:r w:rsidRPr="00C265B6">
        <w:rPr>
          <w:rFonts w:cs="Arial"/>
          <w:sz w:val="20"/>
          <w:szCs w:val="20"/>
        </w:rPr>
        <w:tab/>
        <w:t xml:space="preserve">Распоряжение оформляется в соответствии с </w:t>
      </w:r>
      <w:hyperlink w:anchor="sub_286" w:history="1">
        <w:r w:rsidRPr="00C265B6">
          <w:rPr>
            <w:rFonts w:cs="Times New Roman CYR"/>
            <w:color w:val="106BBE"/>
            <w:sz w:val="20"/>
            <w:szCs w:val="20"/>
          </w:rPr>
          <w:t>Приложением 4</w:t>
        </w:r>
      </w:hyperlink>
      <w:r w:rsidRPr="00C265B6">
        <w:rPr>
          <w:rFonts w:cs="Arial"/>
          <w:sz w:val="20"/>
          <w:szCs w:val="20"/>
        </w:rPr>
        <w:t xml:space="preserve"> к Административному регламенту.</w:t>
      </w:r>
    </w:p>
    <w:p w:rsidR="00C265B6" w:rsidRPr="00C265B6" w:rsidRDefault="00C265B6" w:rsidP="00C265B6">
      <w:pPr>
        <w:jc w:val="both"/>
        <w:rPr>
          <w:rFonts w:cs="Arial"/>
          <w:sz w:val="20"/>
          <w:szCs w:val="20"/>
        </w:rPr>
      </w:pPr>
      <w:bookmarkStart w:id="145" w:name="sub_161"/>
      <w:r w:rsidRPr="00C265B6">
        <w:rPr>
          <w:rFonts w:cs="Arial"/>
          <w:sz w:val="20"/>
          <w:szCs w:val="20"/>
        </w:rPr>
        <w:tab/>
        <w:t>33. В распоряжении Администрации Подгорнского сельского поселения о проведении проверки граждан указываются:</w:t>
      </w:r>
    </w:p>
    <w:p w:rsidR="00C265B6" w:rsidRPr="00C265B6" w:rsidRDefault="00C265B6" w:rsidP="00C265B6">
      <w:pPr>
        <w:jc w:val="both"/>
        <w:rPr>
          <w:rFonts w:cs="Arial"/>
          <w:sz w:val="20"/>
          <w:szCs w:val="20"/>
        </w:rPr>
      </w:pPr>
      <w:bookmarkStart w:id="146" w:name="sub_152"/>
      <w:bookmarkEnd w:id="145"/>
      <w:r w:rsidRPr="00C265B6">
        <w:rPr>
          <w:rFonts w:cs="Arial"/>
          <w:sz w:val="20"/>
          <w:szCs w:val="20"/>
        </w:rPr>
        <w:tab/>
        <w:t>1) наименование органа муниципального контроля;</w:t>
      </w:r>
    </w:p>
    <w:p w:rsidR="00C265B6" w:rsidRPr="00C265B6" w:rsidRDefault="00C265B6" w:rsidP="00C265B6">
      <w:pPr>
        <w:jc w:val="both"/>
        <w:rPr>
          <w:rFonts w:cs="Arial"/>
          <w:sz w:val="20"/>
          <w:szCs w:val="20"/>
        </w:rPr>
      </w:pPr>
      <w:bookmarkStart w:id="147" w:name="sub_153"/>
      <w:bookmarkEnd w:id="146"/>
      <w:r w:rsidRPr="00C265B6">
        <w:rPr>
          <w:rFonts w:cs="Arial"/>
          <w:sz w:val="20"/>
          <w:szCs w:val="20"/>
        </w:rPr>
        <w:tab/>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265B6" w:rsidRPr="00C265B6" w:rsidRDefault="00C265B6" w:rsidP="00C265B6">
      <w:pPr>
        <w:jc w:val="both"/>
        <w:rPr>
          <w:rFonts w:cs="Arial"/>
          <w:sz w:val="20"/>
          <w:szCs w:val="20"/>
        </w:rPr>
      </w:pPr>
      <w:bookmarkStart w:id="148" w:name="sub_154"/>
      <w:bookmarkEnd w:id="147"/>
      <w:r w:rsidRPr="00C265B6">
        <w:rPr>
          <w:rFonts w:cs="Arial"/>
          <w:sz w:val="20"/>
          <w:szCs w:val="20"/>
        </w:rPr>
        <w:tab/>
        <w:t>3) фамилия, имя, отчество (при наличии) лица, в отношении которого осуществляется муниципальный земельный контроль;</w:t>
      </w:r>
    </w:p>
    <w:p w:rsidR="00C265B6" w:rsidRPr="00C265B6" w:rsidRDefault="00C265B6" w:rsidP="00C265B6">
      <w:pPr>
        <w:jc w:val="both"/>
        <w:rPr>
          <w:rFonts w:cs="Arial"/>
          <w:sz w:val="20"/>
          <w:szCs w:val="20"/>
        </w:rPr>
      </w:pPr>
      <w:bookmarkStart w:id="149" w:name="sub_155"/>
      <w:bookmarkEnd w:id="148"/>
      <w:r w:rsidRPr="00C265B6">
        <w:rPr>
          <w:rFonts w:cs="Arial"/>
          <w:sz w:val="20"/>
          <w:szCs w:val="20"/>
        </w:rPr>
        <w:tab/>
        <w:t>4) цели, задачи, предмет проверки и срок ее проведения;</w:t>
      </w:r>
    </w:p>
    <w:p w:rsidR="00C265B6" w:rsidRPr="00C265B6" w:rsidRDefault="00C265B6" w:rsidP="00C265B6">
      <w:pPr>
        <w:jc w:val="both"/>
        <w:rPr>
          <w:rFonts w:cs="Arial"/>
          <w:sz w:val="20"/>
          <w:szCs w:val="20"/>
        </w:rPr>
      </w:pPr>
      <w:bookmarkStart w:id="150" w:name="sub_156"/>
      <w:bookmarkEnd w:id="149"/>
      <w:r w:rsidRPr="00C265B6">
        <w:rPr>
          <w:rFonts w:cs="Arial"/>
          <w:sz w:val="20"/>
          <w:szCs w:val="20"/>
        </w:rPr>
        <w:tab/>
        <w:t>5) правовые основания проведения проверки, в том числе подлежащие проверке требования, установленные муниципальными правовыми актами;</w:t>
      </w:r>
    </w:p>
    <w:p w:rsidR="00C265B6" w:rsidRPr="00C265B6" w:rsidRDefault="00C265B6" w:rsidP="00C265B6">
      <w:pPr>
        <w:jc w:val="both"/>
        <w:rPr>
          <w:rFonts w:cs="Arial"/>
          <w:sz w:val="20"/>
          <w:szCs w:val="20"/>
        </w:rPr>
      </w:pPr>
      <w:bookmarkStart w:id="151" w:name="sub_157"/>
      <w:bookmarkEnd w:id="150"/>
      <w:r w:rsidRPr="00C265B6">
        <w:rPr>
          <w:rFonts w:cs="Arial"/>
          <w:sz w:val="20"/>
          <w:szCs w:val="20"/>
        </w:rPr>
        <w:lastRenderedPageBreak/>
        <w:tab/>
        <w:t>6) сроки проведения и перечень мероприятий по контролю, необходимых для достижения целей и задач проведения проверки;</w:t>
      </w:r>
    </w:p>
    <w:p w:rsidR="00C265B6" w:rsidRPr="00C265B6" w:rsidRDefault="00C265B6" w:rsidP="00C265B6">
      <w:pPr>
        <w:jc w:val="both"/>
        <w:rPr>
          <w:rFonts w:cs="Arial"/>
          <w:sz w:val="20"/>
          <w:szCs w:val="20"/>
        </w:rPr>
      </w:pPr>
      <w:bookmarkStart w:id="152" w:name="sub_158"/>
      <w:bookmarkEnd w:id="151"/>
      <w:r w:rsidRPr="00C265B6">
        <w:rPr>
          <w:rFonts w:cs="Arial"/>
          <w:sz w:val="20"/>
          <w:szCs w:val="20"/>
        </w:rPr>
        <w:tab/>
        <w:t>7) перечень административных регламентов проведения мероприятий по контролю;</w:t>
      </w:r>
    </w:p>
    <w:p w:rsidR="00C265B6" w:rsidRPr="00C265B6" w:rsidRDefault="00C265B6" w:rsidP="00C265B6">
      <w:pPr>
        <w:jc w:val="both"/>
        <w:rPr>
          <w:rFonts w:cs="Arial"/>
          <w:sz w:val="20"/>
          <w:szCs w:val="20"/>
        </w:rPr>
      </w:pPr>
      <w:bookmarkStart w:id="153" w:name="sub_159"/>
      <w:bookmarkEnd w:id="152"/>
      <w:r w:rsidRPr="00C265B6">
        <w:rPr>
          <w:rFonts w:cs="Arial"/>
          <w:sz w:val="20"/>
          <w:szCs w:val="20"/>
        </w:rPr>
        <w:tab/>
        <w:t>8) перечень документов, представление которых органом местного самоуправления необходимо для достижения целей и задач проведения проверки;</w:t>
      </w:r>
    </w:p>
    <w:p w:rsidR="00C265B6" w:rsidRPr="00C265B6" w:rsidRDefault="00C265B6" w:rsidP="00C265B6">
      <w:pPr>
        <w:jc w:val="both"/>
        <w:rPr>
          <w:rFonts w:cs="Arial"/>
          <w:sz w:val="20"/>
          <w:szCs w:val="20"/>
        </w:rPr>
      </w:pPr>
      <w:bookmarkStart w:id="154" w:name="sub_160"/>
      <w:bookmarkEnd w:id="153"/>
      <w:r w:rsidRPr="00C265B6">
        <w:rPr>
          <w:rFonts w:cs="Arial"/>
          <w:sz w:val="20"/>
          <w:szCs w:val="20"/>
        </w:rPr>
        <w:tab/>
        <w:t>9) даты начала и окончания проведения проверки.</w:t>
      </w:r>
    </w:p>
    <w:bookmarkEnd w:id="154"/>
    <w:p w:rsidR="00C265B6" w:rsidRPr="00C265B6" w:rsidRDefault="00C265B6" w:rsidP="00C265B6">
      <w:pPr>
        <w:jc w:val="both"/>
        <w:rPr>
          <w:rFonts w:cs="Arial"/>
          <w:sz w:val="20"/>
          <w:szCs w:val="20"/>
        </w:rPr>
      </w:pPr>
      <w:r w:rsidRPr="00C265B6">
        <w:rPr>
          <w:rFonts w:cs="Arial"/>
          <w:sz w:val="20"/>
          <w:szCs w:val="20"/>
        </w:rPr>
        <w:tab/>
        <w:t xml:space="preserve">Распоряжение оформляется в соответствии с </w:t>
      </w:r>
      <w:hyperlink w:anchor="sub_286" w:history="1">
        <w:r w:rsidRPr="00C265B6">
          <w:rPr>
            <w:rFonts w:cs="Times New Roman CYR"/>
            <w:color w:val="106BBE"/>
            <w:sz w:val="20"/>
            <w:szCs w:val="20"/>
          </w:rPr>
          <w:t>Приложением 4</w:t>
        </w:r>
      </w:hyperlink>
      <w:r w:rsidRPr="00C265B6">
        <w:rPr>
          <w:rFonts w:cs="Arial"/>
          <w:sz w:val="20"/>
          <w:szCs w:val="20"/>
        </w:rPr>
        <w:t xml:space="preserve"> к Административному регламенту.</w:t>
      </w:r>
    </w:p>
    <w:p w:rsidR="00C265B6" w:rsidRPr="00C265B6" w:rsidRDefault="00C265B6" w:rsidP="00C265B6">
      <w:pPr>
        <w:jc w:val="both"/>
        <w:rPr>
          <w:sz w:val="20"/>
          <w:szCs w:val="20"/>
        </w:rPr>
      </w:pPr>
    </w:p>
    <w:p w:rsidR="00C265B6" w:rsidRPr="00C265B6" w:rsidRDefault="00C265B6" w:rsidP="00C265B6">
      <w:pPr>
        <w:jc w:val="both"/>
        <w:rPr>
          <w:rFonts w:cs="Arial"/>
          <w:sz w:val="20"/>
          <w:szCs w:val="20"/>
        </w:rPr>
      </w:pPr>
      <w:r w:rsidRPr="00C265B6">
        <w:rPr>
          <w:rFonts w:cs="Arial"/>
          <w:b/>
          <w:bCs/>
          <w:color w:val="26282F"/>
          <w:sz w:val="20"/>
          <w:szCs w:val="20"/>
        </w:rPr>
        <w:tab/>
        <w:t>Порядок организации и проведения проверки в отношении юридических лиц и индивидуальных предпринимателей</w:t>
      </w:r>
    </w:p>
    <w:p w:rsidR="00C265B6" w:rsidRPr="00C265B6" w:rsidRDefault="00C265B6" w:rsidP="00C265B6">
      <w:pPr>
        <w:jc w:val="both"/>
        <w:rPr>
          <w:sz w:val="20"/>
          <w:szCs w:val="20"/>
        </w:rPr>
      </w:pPr>
    </w:p>
    <w:p w:rsidR="00C265B6" w:rsidRPr="00C265B6" w:rsidRDefault="00C265B6" w:rsidP="00C265B6">
      <w:pPr>
        <w:jc w:val="both"/>
        <w:rPr>
          <w:rFonts w:cs="Arial"/>
          <w:sz w:val="20"/>
          <w:szCs w:val="20"/>
        </w:rPr>
      </w:pPr>
      <w:bookmarkStart w:id="155" w:name="sub_162"/>
      <w:r w:rsidRPr="00C265B6">
        <w:rPr>
          <w:rFonts w:cs="Arial"/>
          <w:sz w:val="20"/>
          <w:szCs w:val="20"/>
        </w:rPr>
        <w:tab/>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пунктами </w:t>
      </w:r>
      <w:hyperlink w:anchor="sub_178" w:history="1">
        <w:r w:rsidRPr="00C265B6">
          <w:rPr>
            <w:rFonts w:cs="Times New Roman CYR"/>
            <w:color w:val="106BBE"/>
            <w:sz w:val="20"/>
            <w:szCs w:val="20"/>
          </w:rPr>
          <w:t>50-62</w:t>
        </w:r>
      </w:hyperlink>
      <w:r w:rsidRPr="00C265B6">
        <w:rPr>
          <w:rFonts w:cs="Arial"/>
          <w:sz w:val="20"/>
          <w:szCs w:val="20"/>
        </w:rPr>
        <w:t xml:space="preserve">, </w:t>
      </w:r>
      <w:hyperlink w:anchor="sub_191" w:history="1">
        <w:r w:rsidRPr="00C265B6">
          <w:rPr>
            <w:rFonts w:cs="Times New Roman CYR"/>
            <w:color w:val="106BBE"/>
            <w:sz w:val="20"/>
            <w:szCs w:val="20"/>
          </w:rPr>
          <w:t>63-70</w:t>
        </w:r>
      </w:hyperlink>
      <w:r w:rsidRPr="00C265B6">
        <w:rPr>
          <w:rFonts w:cs="Arial"/>
          <w:sz w:val="20"/>
          <w:szCs w:val="20"/>
        </w:rPr>
        <w:t xml:space="preserve"> Административного регламента.</w:t>
      </w:r>
    </w:p>
    <w:p w:rsidR="00C265B6" w:rsidRPr="00C265B6" w:rsidRDefault="00C265B6" w:rsidP="00C265B6">
      <w:pPr>
        <w:jc w:val="both"/>
        <w:rPr>
          <w:rFonts w:cs="Arial"/>
          <w:sz w:val="20"/>
          <w:szCs w:val="20"/>
        </w:rPr>
      </w:pPr>
      <w:bookmarkStart w:id="156" w:name="sub_163"/>
      <w:bookmarkEnd w:id="155"/>
      <w:r w:rsidRPr="00C265B6">
        <w:rPr>
          <w:rFonts w:cs="Arial"/>
          <w:sz w:val="20"/>
          <w:szCs w:val="20"/>
        </w:rPr>
        <w:tab/>
        <w:t>35. Основание для начала административной процедуры - подписанное распоряжение Администрации Подгорнского сельского поселения о проведении проверки.</w:t>
      </w:r>
    </w:p>
    <w:p w:rsidR="00C265B6" w:rsidRPr="00C265B6" w:rsidRDefault="00C265B6" w:rsidP="00C265B6">
      <w:pPr>
        <w:jc w:val="both"/>
        <w:rPr>
          <w:rFonts w:cs="Arial"/>
          <w:sz w:val="20"/>
          <w:szCs w:val="20"/>
        </w:rPr>
      </w:pPr>
      <w:bookmarkStart w:id="157" w:name="sub_164"/>
      <w:bookmarkEnd w:id="156"/>
      <w:r w:rsidRPr="00C265B6">
        <w:rPr>
          <w:rFonts w:cs="Arial"/>
          <w:sz w:val="20"/>
          <w:szCs w:val="20"/>
        </w:rPr>
        <w:tab/>
        <w:t>36. Проверка проводится должностными лицами, которые указаны в распоряжении Администрации Подгорнского сельского поселения.</w:t>
      </w:r>
    </w:p>
    <w:p w:rsidR="00C265B6" w:rsidRPr="00C265B6" w:rsidRDefault="00C265B6" w:rsidP="00C265B6">
      <w:pPr>
        <w:jc w:val="both"/>
        <w:rPr>
          <w:rFonts w:cs="Arial"/>
          <w:sz w:val="20"/>
          <w:szCs w:val="20"/>
        </w:rPr>
      </w:pPr>
      <w:bookmarkStart w:id="158" w:name="sub_165"/>
      <w:bookmarkEnd w:id="157"/>
      <w:r w:rsidRPr="00C265B6">
        <w:rPr>
          <w:rFonts w:cs="Arial"/>
          <w:sz w:val="20"/>
          <w:szCs w:val="20"/>
        </w:rPr>
        <w:tab/>
        <w:t>37. О проведении плановой проверки юридическое лицо, индивидуальный предприниматель уведомляются Администрацией Подгорнского сельского поселения не позднее чем за три рабочих дня до начала ее проведения посредством направления копии распоряжения Администрации Подгорнского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Подгорнского сельского поселения, или иным доступным способом.</w:t>
      </w:r>
    </w:p>
    <w:p w:rsidR="00C265B6" w:rsidRPr="00C265B6" w:rsidRDefault="00C265B6" w:rsidP="00C265B6">
      <w:pPr>
        <w:jc w:val="both"/>
        <w:rPr>
          <w:rFonts w:cs="Arial"/>
          <w:sz w:val="20"/>
          <w:szCs w:val="20"/>
        </w:rPr>
      </w:pPr>
      <w:bookmarkStart w:id="159" w:name="sub_166"/>
      <w:bookmarkEnd w:id="158"/>
      <w:r w:rsidRPr="00C265B6">
        <w:rPr>
          <w:rFonts w:cs="Arial"/>
          <w:sz w:val="20"/>
          <w:szCs w:val="20"/>
        </w:rPr>
        <w:tab/>
        <w:t xml:space="preserve">38. О проведении внеплановой выездной проверки, за исключением внеплановой выездной проверки, основания проведения которой указаны в </w:t>
      </w:r>
      <w:hyperlink w:anchor="sub_32149" w:history="1">
        <w:r w:rsidRPr="00C265B6">
          <w:rPr>
            <w:rFonts w:cs="Times New Roman CYR"/>
            <w:color w:val="106BBE"/>
            <w:sz w:val="20"/>
            <w:szCs w:val="20"/>
          </w:rPr>
          <w:t>подпункте 2 пункта 28</w:t>
        </w:r>
      </w:hyperlink>
      <w:r w:rsidRPr="00C265B6">
        <w:rPr>
          <w:rFonts w:cs="Arial"/>
          <w:sz w:val="20"/>
          <w:szCs w:val="20"/>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Подгорнского сельского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265B6" w:rsidRPr="00C265B6" w:rsidRDefault="00C265B6" w:rsidP="00C265B6">
      <w:pPr>
        <w:jc w:val="both"/>
        <w:rPr>
          <w:rFonts w:cs="Arial"/>
          <w:sz w:val="20"/>
          <w:szCs w:val="20"/>
        </w:rPr>
      </w:pPr>
      <w:bookmarkStart w:id="160" w:name="sub_167"/>
      <w:bookmarkEnd w:id="159"/>
      <w:r w:rsidRPr="00C265B6">
        <w:rPr>
          <w:rFonts w:cs="Arial"/>
          <w:sz w:val="20"/>
          <w:szCs w:val="20"/>
        </w:rPr>
        <w:tab/>
        <w:t>39. Заверенная печатью копия распоряжения Администрации Подгорнского сельского поселения вручается под роспись должностными лицами Администрации Подгорнского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Подгорнского сельского поселения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265B6" w:rsidRPr="00C265B6" w:rsidRDefault="00C265B6" w:rsidP="00C265B6">
      <w:pPr>
        <w:jc w:val="both"/>
        <w:rPr>
          <w:rFonts w:cs="Arial"/>
          <w:sz w:val="20"/>
          <w:szCs w:val="20"/>
        </w:rPr>
      </w:pPr>
      <w:bookmarkStart w:id="161" w:name="sub_168"/>
      <w:bookmarkEnd w:id="160"/>
      <w:r w:rsidRPr="00C265B6">
        <w:rPr>
          <w:rFonts w:cs="Arial"/>
          <w:sz w:val="20"/>
          <w:szCs w:val="20"/>
        </w:rPr>
        <w:tab/>
        <w:t>40. Результатом административной процедуры является вручение уведомления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один рабочий день со дня подписания распоряжения о проведении проверки.</w:t>
      </w:r>
    </w:p>
    <w:bookmarkEnd w:id="161"/>
    <w:p w:rsidR="00C265B6" w:rsidRPr="00C265B6" w:rsidRDefault="00C265B6" w:rsidP="00C265B6">
      <w:pPr>
        <w:jc w:val="both"/>
        <w:rPr>
          <w:sz w:val="20"/>
          <w:szCs w:val="20"/>
        </w:rPr>
      </w:pPr>
    </w:p>
    <w:p w:rsidR="00C265B6" w:rsidRPr="00C265B6" w:rsidRDefault="00C265B6" w:rsidP="00C265B6">
      <w:pPr>
        <w:jc w:val="both"/>
        <w:rPr>
          <w:rFonts w:cs="Arial"/>
          <w:sz w:val="20"/>
          <w:szCs w:val="20"/>
        </w:rPr>
      </w:pPr>
      <w:r w:rsidRPr="00C265B6">
        <w:rPr>
          <w:rFonts w:cs="Arial"/>
          <w:b/>
          <w:bCs/>
          <w:color w:val="26282F"/>
          <w:sz w:val="20"/>
          <w:szCs w:val="20"/>
        </w:rPr>
        <w:tab/>
        <w:t>Порядок организации и проведения проверки в отношении органов государственной власти, органов местного самоуправления</w:t>
      </w:r>
    </w:p>
    <w:p w:rsidR="00C265B6" w:rsidRPr="00C265B6" w:rsidRDefault="00C265B6" w:rsidP="00C265B6">
      <w:pPr>
        <w:jc w:val="both"/>
        <w:rPr>
          <w:sz w:val="20"/>
          <w:szCs w:val="20"/>
        </w:rPr>
      </w:pPr>
    </w:p>
    <w:p w:rsidR="00C265B6" w:rsidRPr="00C265B6" w:rsidRDefault="00C265B6" w:rsidP="00C265B6">
      <w:pPr>
        <w:jc w:val="both"/>
        <w:rPr>
          <w:rFonts w:cs="Arial"/>
          <w:sz w:val="20"/>
          <w:szCs w:val="20"/>
        </w:rPr>
      </w:pPr>
      <w:bookmarkStart w:id="162" w:name="sub_169"/>
      <w:r w:rsidRPr="00C265B6">
        <w:rPr>
          <w:rFonts w:cs="Arial"/>
          <w:sz w:val="20"/>
          <w:szCs w:val="20"/>
        </w:rPr>
        <w:tab/>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sub_178" w:history="1">
        <w:r w:rsidRPr="00C265B6">
          <w:rPr>
            <w:rFonts w:cs="Times New Roman CYR"/>
            <w:color w:val="106BBE"/>
            <w:sz w:val="20"/>
            <w:szCs w:val="20"/>
          </w:rPr>
          <w:t>пунктами 50-62</w:t>
        </w:r>
      </w:hyperlink>
      <w:r w:rsidRPr="00C265B6">
        <w:rPr>
          <w:rFonts w:cs="Arial"/>
          <w:sz w:val="20"/>
          <w:szCs w:val="20"/>
        </w:rPr>
        <w:t xml:space="preserve">, </w:t>
      </w:r>
      <w:hyperlink w:anchor="sub_191" w:history="1">
        <w:r w:rsidRPr="00C265B6">
          <w:rPr>
            <w:rFonts w:cs="Times New Roman CYR"/>
            <w:color w:val="106BBE"/>
            <w:sz w:val="20"/>
            <w:szCs w:val="20"/>
          </w:rPr>
          <w:t>63-70</w:t>
        </w:r>
      </w:hyperlink>
      <w:r w:rsidRPr="00C265B6">
        <w:rPr>
          <w:rFonts w:cs="Arial"/>
          <w:sz w:val="20"/>
          <w:szCs w:val="20"/>
        </w:rPr>
        <w:t xml:space="preserve"> Административного регламента.</w:t>
      </w:r>
    </w:p>
    <w:p w:rsidR="00C265B6" w:rsidRPr="00C265B6" w:rsidRDefault="00C265B6" w:rsidP="00C265B6">
      <w:pPr>
        <w:jc w:val="both"/>
        <w:rPr>
          <w:rFonts w:cs="Arial"/>
          <w:sz w:val="20"/>
          <w:szCs w:val="20"/>
        </w:rPr>
      </w:pPr>
      <w:bookmarkStart w:id="163" w:name="sub_170"/>
      <w:bookmarkEnd w:id="162"/>
      <w:r w:rsidRPr="00C265B6">
        <w:rPr>
          <w:rFonts w:cs="Arial"/>
          <w:sz w:val="20"/>
          <w:szCs w:val="20"/>
        </w:rPr>
        <w:tab/>
        <w:t>42. Основание для начала административной процедуры - подписанное распоряжение Администрации Подгорнского сельского поселения о проведении проверки.</w:t>
      </w:r>
    </w:p>
    <w:p w:rsidR="00C265B6" w:rsidRPr="00C265B6" w:rsidRDefault="00C265B6" w:rsidP="00C265B6">
      <w:pPr>
        <w:jc w:val="both"/>
        <w:rPr>
          <w:rFonts w:cs="Arial"/>
          <w:sz w:val="20"/>
          <w:szCs w:val="20"/>
        </w:rPr>
      </w:pPr>
      <w:bookmarkStart w:id="164" w:name="sub_171"/>
      <w:bookmarkEnd w:id="163"/>
      <w:r w:rsidRPr="00C265B6">
        <w:rPr>
          <w:rFonts w:cs="Arial"/>
          <w:sz w:val="20"/>
          <w:szCs w:val="20"/>
        </w:rPr>
        <w:tab/>
        <w:t xml:space="preserve">43. Органы государственной власти, органы местного самоуправления уведомляются Администрацией Подгорнского сельского поселения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w:t>
      </w:r>
      <w:r w:rsidRPr="00C265B6">
        <w:rPr>
          <w:rFonts w:cs="Arial"/>
          <w:sz w:val="20"/>
          <w:szCs w:val="20"/>
        </w:rPr>
        <w:lastRenderedPageBreak/>
        <w:t>четыре часа до начала проведения внеплановой проверки посредством направления уведомления любым доступным способом.</w:t>
      </w:r>
    </w:p>
    <w:p w:rsidR="00C265B6" w:rsidRPr="00C265B6" w:rsidRDefault="00C265B6" w:rsidP="00C265B6">
      <w:pPr>
        <w:jc w:val="both"/>
        <w:rPr>
          <w:rFonts w:cs="Arial"/>
          <w:sz w:val="20"/>
          <w:szCs w:val="20"/>
        </w:rPr>
      </w:pPr>
      <w:bookmarkStart w:id="165" w:name="sub_172"/>
      <w:bookmarkEnd w:id="164"/>
      <w:r w:rsidRPr="00C265B6">
        <w:rPr>
          <w:rFonts w:cs="Arial"/>
          <w:sz w:val="20"/>
          <w:szCs w:val="20"/>
        </w:rPr>
        <w:tab/>
        <w:t>44. Результатом административной процедуры является вручение уведомления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C265B6" w:rsidRPr="00C265B6" w:rsidRDefault="00C265B6" w:rsidP="00C265B6">
      <w:pPr>
        <w:jc w:val="both"/>
        <w:rPr>
          <w:rFonts w:cs="Arial"/>
          <w:sz w:val="20"/>
          <w:szCs w:val="20"/>
        </w:rPr>
      </w:pPr>
      <w:bookmarkStart w:id="166" w:name="sub_173"/>
      <w:bookmarkEnd w:id="165"/>
      <w:r w:rsidRPr="00C265B6">
        <w:rPr>
          <w:rFonts w:cs="Arial"/>
          <w:sz w:val="20"/>
          <w:szCs w:val="20"/>
        </w:rPr>
        <w:tab/>
        <w:t>45. Максимальный срок административной процедуры один рабочий день со дня подписания распоряжения о проведении проверки.</w:t>
      </w:r>
    </w:p>
    <w:bookmarkEnd w:id="166"/>
    <w:p w:rsidR="00C265B6" w:rsidRPr="00C265B6" w:rsidRDefault="00C265B6" w:rsidP="00C265B6">
      <w:pPr>
        <w:jc w:val="both"/>
        <w:rPr>
          <w:rFonts w:cs="Arial"/>
          <w:sz w:val="20"/>
          <w:szCs w:val="20"/>
        </w:rPr>
      </w:pPr>
    </w:p>
    <w:p w:rsidR="00C265B6" w:rsidRPr="00C265B6" w:rsidRDefault="00C265B6" w:rsidP="00C265B6">
      <w:pPr>
        <w:jc w:val="both"/>
        <w:rPr>
          <w:rFonts w:cs="Arial"/>
          <w:sz w:val="20"/>
          <w:szCs w:val="20"/>
        </w:rPr>
      </w:pPr>
      <w:r w:rsidRPr="00C265B6">
        <w:rPr>
          <w:rFonts w:cs="Arial"/>
          <w:b/>
          <w:bCs/>
          <w:color w:val="26282F"/>
          <w:sz w:val="20"/>
          <w:szCs w:val="20"/>
        </w:rPr>
        <w:tab/>
        <w:t>Порядок организации и проведения проверки в отношении граждан</w:t>
      </w:r>
    </w:p>
    <w:p w:rsidR="00C265B6" w:rsidRPr="00C265B6" w:rsidRDefault="00C265B6" w:rsidP="00C265B6">
      <w:pPr>
        <w:jc w:val="both"/>
        <w:rPr>
          <w:rFonts w:cs="Arial"/>
          <w:sz w:val="20"/>
          <w:szCs w:val="20"/>
        </w:rPr>
      </w:pPr>
    </w:p>
    <w:p w:rsidR="00C265B6" w:rsidRPr="00C265B6" w:rsidRDefault="00C265B6" w:rsidP="00C265B6">
      <w:pPr>
        <w:jc w:val="both"/>
        <w:rPr>
          <w:rFonts w:cs="Arial"/>
          <w:sz w:val="20"/>
          <w:szCs w:val="20"/>
        </w:rPr>
      </w:pPr>
      <w:bookmarkStart w:id="167" w:name="sub_174"/>
      <w:r w:rsidRPr="00C265B6">
        <w:rPr>
          <w:rFonts w:cs="Arial"/>
          <w:sz w:val="20"/>
          <w:szCs w:val="20"/>
        </w:rPr>
        <w:tab/>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sub_178" w:history="1">
        <w:r w:rsidRPr="00C265B6">
          <w:rPr>
            <w:rFonts w:cs="Times New Roman CYR"/>
            <w:color w:val="106BBE"/>
            <w:sz w:val="20"/>
            <w:szCs w:val="20"/>
          </w:rPr>
          <w:t>пунктами 50-62</w:t>
        </w:r>
      </w:hyperlink>
      <w:r w:rsidRPr="00C265B6">
        <w:rPr>
          <w:rFonts w:cs="Arial"/>
          <w:sz w:val="20"/>
          <w:szCs w:val="20"/>
        </w:rPr>
        <w:t xml:space="preserve">, </w:t>
      </w:r>
      <w:hyperlink w:anchor="sub_191" w:history="1">
        <w:r w:rsidRPr="00C265B6">
          <w:rPr>
            <w:rFonts w:cs="Times New Roman CYR"/>
            <w:color w:val="106BBE"/>
            <w:sz w:val="20"/>
            <w:szCs w:val="20"/>
          </w:rPr>
          <w:t>63-70</w:t>
        </w:r>
      </w:hyperlink>
      <w:r w:rsidRPr="00C265B6">
        <w:rPr>
          <w:rFonts w:cs="Arial"/>
          <w:sz w:val="20"/>
          <w:szCs w:val="20"/>
        </w:rPr>
        <w:t xml:space="preserve"> Административного регламента. Основание для начала административной процедуры - подписанное распоряжение Администрации Подгорнского сельского поселения о проведении проверки.</w:t>
      </w:r>
    </w:p>
    <w:p w:rsidR="00C265B6" w:rsidRPr="00C265B6" w:rsidRDefault="00C265B6" w:rsidP="00C265B6">
      <w:pPr>
        <w:jc w:val="both"/>
        <w:rPr>
          <w:rFonts w:cs="Arial"/>
          <w:sz w:val="20"/>
          <w:szCs w:val="20"/>
        </w:rPr>
      </w:pPr>
      <w:bookmarkStart w:id="168" w:name="sub_175"/>
      <w:bookmarkEnd w:id="167"/>
      <w:r w:rsidRPr="00C265B6">
        <w:rPr>
          <w:rFonts w:cs="Arial"/>
          <w:sz w:val="20"/>
          <w:szCs w:val="20"/>
        </w:rPr>
        <w:tab/>
        <w:t>47. Граждане уведомляются Администрацией Подгорнского сельского поселения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C265B6" w:rsidRPr="00C265B6" w:rsidRDefault="00C265B6" w:rsidP="00C265B6">
      <w:pPr>
        <w:jc w:val="both"/>
        <w:rPr>
          <w:rFonts w:cs="Arial"/>
          <w:sz w:val="20"/>
          <w:szCs w:val="20"/>
        </w:rPr>
      </w:pPr>
      <w:bookmarkStart w:id="169" w:name="sub_176"/>
      <w:bookmarkEnd w:id="168"/>
      <w:r w:rsidRPr="00C265B6">
        <w:rPr>
          <w:rFonts w:cs="Arial"/>
          <w:sz w:val="20"/>
          <w:szCs w:val="20"/>
        </w:rPr>
        <w:tab/>
        <w:t>48. Результатом административной процедуры является вручение уведомления о проведении проверки гражданину, его уполномоченному представителю.</w:t>
      </w:r>
    </w:p>
    <w:p w:rsidR="00C265B6" w:rsidRPr="00C265B6" w:rsidRDefault="00C265B6" w:rsidP="00C265B6">
      <w:pPr>
        <w:jc w:val="both"/>
        <w:rPr>
          <w:rFonts w:cs="Arial"/>
          <w:sz w:val="20"/>
          <w:szCs w:val="20"/>
        </w:rPr>
      </w:pPr>
      <w:bookmarkStart w:id="170" w:name="sub_177"/>
      <w:bookmarkEnd w:id="169"/>
      <w:r w:rsidRPr="00C265B6">
        <w:rPr>
          <w:rFonts w:cs="Arial"/>
          <w:sz w:val="20"/>
          <w:szCs w:val="20"/>
        </w:rPr>
        <w:tab/>
        <w:t>49. Максимальный срок административной процедуры один рабочий день со дня подписания распоряжения о проведении проверки.</w:t>
      </w:r>
    </w:p>
    <w:bookmarkEnd w:id="170"/>
    <w:p w:rsidR="00C265B6" w:rsidRPr="00C265B6" w:rsidRDefault="00C265B6" w:rsidP="00C265B6">
      <w:pPr>
        <w:jc w:val="both"/>
        <w:rPr>
          <w:rFonts w:cs="Arial"/>
          <w:sz w:val="20"/>
          <w:szCs w:val="20"/>
        </w:rPr>
      </w:pPr>
    </w:p>
    <w:p w:rsidR="00C265B6" w:rsidRPr="00C265B6" w:rsidRDefault="00C265B6" w:rsidP="00C265B6">
      <w:pPr>
        <w:jc w:val="both"/>
        <w:rPr>
          <w:rFonts w:cs="Arial"/>
          <w:sz w:val="20"/>
          <w:szCs w:val="20"/>
        </w:rPr>
      </w:pPr>
      <w:r w:rsidRPr="00C265B6">
        <w:rPr>
          <w:rFonts w:cs="Arial"/>
          <w:b/>
          <w:bCs/>
          <w:color w:val="26282F"/>
          <w:sz w:val="20"/>
          <w:szCs w:val="20"/>
        </w:rPr>
        <w:tab/>
        <w:t>Документарная проверка</w:t>
      </w:r>
    </w:p>
    <w:p w:rsidR="00C265B6" w:rsidRPr="00C265B6" w:rsidRDefault="00C265B6" w:rsidP="00C265B6">
      <w:pPr>
        <w:jc w:val="both"/>
        <w:rPr>
          <w:rFonts w:cs="Arial"/>
          <w:sz w:val="20"/>
          <w:szCs w:val="20"/>
        </w:rPr>
      </w:pPr>
    </w:p>
    <w:p w:rsidR="00C265B6" w:rsidRPr="00C265B6" w:rsidRDefault="00C265B6" w:rsidP="00C265B6">
      <w:pPr>
        <w:jc w:val="both"/>
        <w:rPr>
          <w:rFonts w:cs="Arial"/>
          <w:sz w:val="20"/>
          <w:szCs w:val="20"/>
        </w:rPr>
      </w:pPr>
      <w:bookmarkStart w:id="171" w:name="sub_178"/>
      <w:r w:rsidRPr="00C265B6">
        <w:rPr>
          <w:rFonts w:cs="Arial"/>
          <w:sz w:val="20"/>
          <w:szCs w:val="20"/>
        </w:rPr>
        <w:tab/>
        <w:t>50. Основанием начала административной процедуры является подписанное распоряжение Администрации Подгорнского сельского поселения. 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Подгорнского сельского поселения.</w:t>
      </w:r>
    </w:p>
    <w:p w:rsidR="00C265B6" w:rsidRPr="00C265B6" w:rsidRDefault="00C265B6" w:rsidP="00C265B6">
      <w:pPr>
        <w:jc w:val="both"/>
        <w:rPr>
          <w:rFonts w:cs="Arial"/>
          <w:sz w:val="20"/>
          <w:szCs w:val="20"/>
        </w:rPr>
      </w:pPr>
      <w:bookmarkStart w:id="172" w:name="sub_179"/>
      <w:bookmarkEnd w:id="171"/>
      <w:r w:rsidRPr="00C265B6">
        <w:rPr>
          <w:rFonts w:cs="Arial"/>
          <w:sz w:val="20"/>
          <w:szCs w:val="20"/>
        </w:rPr>
        <w:tab/>
        <w:t xml:space="preserve">51. Организация документарной проверки (как плановой, так и внеплановой) осуществляется в порядке, установленном </w:t>
      </w:r>
      <w:hyperlink w:anchor="sub_178" w:history="1">
        <w:r w:rsidRPr="00C265B6">
          <w:rPr>
            <w:rFonts w:cs="Times New Roman CYR"/>
            <w:color w:val="106BBE"/>
            <w:sz w:val="20"/>
            <w:szCs w:val="20"/>
          </w:rPr>
          <w:t>статьей</w:t>
        </w:r>
      </w:hyperlink>
      <w:r w:rsidRPr="00C265B6">
        <w:rPr>
          <w:rFonts w:cs="Arial"/>
          <w:sz w:val="20"/>
          <w:szCs w:val="20"/>
        </w:rPr>
        <w:t xml:space="preserve"> 14 Федерального закона от 26 декабря 2008 г. № 294-ФЗ по месту нахождения Администрации Подгорнского сельского поселения.</w:t>
      </w:r>
    </w:p>
    <w:p w:rsidR="00C265B6" w:rsidRPr="00C265B6" w:rsidRDefault="00C265B6" w:rsidP="00C265B6">
      <w:pPr>
        <w:jc w:val="both"/>
        <w:rPr>
          <w:rFonts w:cs="Arial"/>
          <w:sz w:val="20"/>
          <w:szCs w:val="20"/>
          <w:shd w:val="clear" w:color="auto" w:fill="FFFFFF"/>
        </w:rPr>
      </w:pPr>
      <w:r w:rsidRPr="00C265B6">
        <w:rPr>
          <w:rFonts w:cs="Arial"/>
          <w:color w:val="FF0000"/>
          <w:sz w:val="20"/>
          <w:szCs w:val="20"/>
          <w:shd w:val="clear" w:color="auto" w:fill="FFFFFF"/>
        </w:rPr>
        <w:tab/>
      </w:r>
      <w:r w:rsidRPr="00C265B6">
        <w:rPr>
          <w:rFonts w:cs="Arial"/>
          <w:sz w:val="20"/>
          <w:szCs w:val="20"/>
          <w:shd w:val="clear" w:color="auto" w:fill="FFFFFF"/>
        </w:rPr>
        <w:t xml:space="preserve">52. В процессе проведения документарной проверки должностными лицами </w:t>
      </w:r>
      <w:r w:rsidRPr="00C265B6">
        <w:rPr>
          <w:rFonts w:cs="Arial"/>
          <w:sz w:val="20"/>
          <w:szCs w:val="20"/>
        </w:rPr>
        <w:t xml:space="preserve">Администрации Подгорнского сельского поселения </w:t>
      </w:r>
      <w:r w:rsidRPr="00C265B6">
        <w:rPr>
          <w:rFonts w:cs="Arial"/>
          <w:sz w:val="20"/>
          <w:szCs w:val="20"/>
          <w:shd w:val="clear" w:color="auto" w:fill="FFFFFF"/>
        </w:rPr>
        <w:t xml:space="preserve">в первую очередь рассматриваются документы </w:t>
      </w:r>
      <w:r w:rsidRPr="00C265B6">
        <w:rPr>
          <w:rFonts w:cs="Arial"/>
          <w:sz w:val="20"/>
          <w:szCs w:val="20"/>
        </w:rPr>
        <w:t>лиц, в отношении которых осуществляется муниципальный земельный контроль, имеющиеся в распоряжении Администрации Подгорнского сельского поселения</w:t>
      </w:r>
      <w:r w:rsidRPr="00C265B6">
        <w:rPr>
          <w:rFonts w:cs="Arial"/>
          <w:sz w:val="20"/>
          <w:szCs w:val="20"/>
          <w:shd w:val="clear" w:color="auto" w:fill="FFFFFF"/>
        </w:rPr>
        <w:t>, в том числе </w:t>
      </w:r>
      <w:hyperlink r:id="rId32" w:anchor="/document/12168518/entry/12000" w:history="1">
        <w:r w:rsidRPr="00C265B6">
          <w:rPr>
            <w:sz w:val="20"/>
            <w:szCs w:val="20"/>
            <w:shd w:val="clear" w:color="auto" w:fill="FFFFFF"/>
          </w:rPr>
          <w:t>уведомления</w:t>
        </w:r>
      </w:hyperlink>
      <w:r w:rsidRPr="00C265B6">
        <w:rPr>
          <w:rFonts w:cs="Arial"/>
          <w:sz w:val="20"/>
          <w:szCs w:val="20"/>
          <w:shd w:val="clear" w:color="auto" w:fill="FFFFFF"/>
        </w:rPr>
        <w:t> о начале осуществления отдельных видов предпринимательской деятельности, представленные в порядке, установленном </w:t>
      </w:r>
      <w:hyperlink r:id="rId33" w:anchor="/document/12164247/entry/8" w:history="1">
        <w:r w:rsidRPr="00C265B6">
          <w:rPr>
            <w:sz w:val="20"/>
            <w:szCs w:val="20"/>
            <w:shd w:val="clear" w:color="auto" w:fill="FFFFFF"/>
          </w:rPr>
          <w:t>статьей 8</w:t>
        </w:r>
      </w:hyperlink>
      <w:r w:rsidRPr="00C265B6">
        <w:rPr>
          <w:rFonts w:cs="Arial"/>
          <w:sz w:val="20"/>
          <w:szCs w:val="20"/>
          <w:shd w:val="clear" w:color="auto" w:fill="FFFFFF"/>
        </w:rPr>
        <w:t> Федерального закона от 26 декабря 2008 г.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лиц муниципального земельного контроля.</w:t>
      </w:r>
    </w:p>
    <w:p w:rsidR="00C265B6" w:rsidRPr="00C265B6" w:rsidRDefault="00C265B6" w:rsidP="00C265B6">
      <w:pPr>
        <w:jc w:val="both"/>
        <w:rPr>
          <w:rFonts w:cs="Arial"/>
          <w:sz w:val="20"/>
          <w:szCs w:val="20"/>
        </w:rPr>
      </w:pPr>
      <w:r w:rsidRPr="00C265B6">
        <w:rPr>
          <w:rFonts w:cs="Arial"/>
          <w:sz w:val="20"/>
          <w:szCs w:val="20"/>
          <w:shd w:val="clear" w:color="auto" w:fill="FFFFFF"/>
        </w:rPr>
        <w:tab/>
        <w:t xml:space="preserve">53. </w:t>
      </w:r>
      <w:r w:rsidRPr="00C265B6">
        <w:rPr>
          <w:rFonts w:cs="Arial"/>
          <w:color w:val="22272F"/>
          <w:sz w:val="20"/>
          <w:szCs w:val="20"/>
          <w:shd w:val="clear" w:color="auto" w:fill="FFFFFF"/>
        </w:rPr>
        <w:t xml:space="preserve">В случае, если достоверность сведений, содержащихся в документах, имеющихся в распоряжении </w:t>
      </w:r>
      <w:r w:rsidRPr="00C265B6">
        <w:rPr>
          <w:rFonts w:cs="Arial"/>
          <w:sz w:val="20"/>
          <w:szCs w:val="20"/>
        </w:rPr>
        <w:t>Администрации Подгорнского сельского поселения</w:t>
      </w:r>
      <w:r w:rsidRPr="00C265B6">
        <w:rPr>
          <w:rFonts w:cs="Arial"/>
          <w:color w:val="22272F"/>
          <w:sz w:val="20"/>
          <w:szCs w:val="20"/>
          <w:shd w:val="clear" w:color="auto" w:fill="FFFFFF"/>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C265B6">
        <w:rPr>
          <w:rFonts w:cs="Arial"/>
          <w:sz w:val="20"/>
          <w:szCs w:val="20"/>
        </w:rPr>
        <w:t>Администрации Подгорнского сельского поселения</w:t>
      </w:r>
      <w:r w:rsidRPr="00C265B6">
        <w:rPr>
          <w:rFonts w:cs="Arial"/>
          <w:color w:val="22272F"/>
          <w:sz w:val="20"/>
          <w:szCs w:val="20"/>
          <w:shd w:val="clear" w:color="auto" w:fill="FFFFFF"/>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C265B6">
        <w:rPr>
          <w:rFonts w:cs="Arial"/>
          <w:sz w:val="20"/>
          <w:szCs w:val="20"/>
        </w:rPr>
        <w:t>Администрации Подгорнского сельского поселения</w:t>
      </w:r>
      <w:r w:rsidRPr="00C265B6">
        <w:rPr>
          <w:rFonts w:cs="Arial"/>
          <w:color w:val="22272F"/>
          <w:sz w:val="20"/>
          <w:szCs w:val="20"/>
          <w:shd w:val="clear" w:color="auto" w:fill="FFFFFF"/>
        </w:rPr>
        <w:t xml:space="preserve"> о проведении проверки.</w:t>
      </w:r>
    </w:p>
    <w:p w:rsidR="00C265B6" w:rsidRPr="00C265B6" w:rsidRDefault="00C265B6" w:rsidP="00C265B6">
      <w:pPr>
        <w:jc w:val="both"/>
        <w:rPr>
          <w:rFonts w:cs="Arial"/>
          <w:sz w:val="20"/>
          <w:szCs w:val="20"/>
        </w:rPr>
      </w:pPr>
      <w:bookmarkStart w:id="173" w:name="sub_180"/>
      <w:bookmarkEnd w:id="172"/>
      <w:r w:rsidRPr="00C265B6">
        <w:rPr>
          <w:rFonts w:cs="Arial"/>
          <w:sz w:val="20"/>
          <w:szCs w:val="20"/>
        </w:rPr>
        <w:tab/>
      </w:r>
      <w:bookmarkStart w:id="174" w:name="sub_182"/>
      <w:bookmarkEnd w:id="173"/>
      <w:r w:rsidRPr="00C265B6">
        <w:rPr>
          <w:rFonts w:cs="Arial"/>
          <w:sz w:val="20"/>
          <w:szCs w:val="20"/>
        </w:rPr>
        <w:t>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направить в Администрацию Подгорнского сельского поселения указанные в запросе документы.</w:t>
      </w:r>
    </w:p>
    <w:p w:rsidR="00C265B6" w:rsidRPr="00C265B6" w:rsidRDefault="00C265B6" w:rsidP="00C265B6">
      <w:pPr>
        <w:jc w:val="both"/>
        <w:rPr>
          <w:rFonts w:cs="Arial"/>
          <w:sz w:val="20"/>
          <w:szCs w:val="20"/>
        </w:rPr>
      </w:pPr>
      <w:bookmarkStart w:id="175" w:name="sub_183"/>
      <w:bookmarkEnd w:id="174"/>
      <w:r w:rsidRPr="00C265B6">
        <w:rPr>
          <w:rFonts w:cs="Arial"/>
          <w:sz w:val="20"/>
          <w:szCs w:val="20"/>
        </w:rPr>
        <w:tab/>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265B6" w:rsidRPr="00C265B6" w:rsidRDefault="00C265B6" w:rsidP="00C265B6">
      <w:pPr>
        <w:jc w:val="both"/>
        <w:rPr>
          <w:rFonts w:cs="Arial"/>
          <w:sz w:val="20"/>
          <w:szCs w:val="20"/>
        </w:rPr>
      </w:pPr>
      <w:bookmarkStart w:id="176" w:name="sub_184"/>
      <w:bookmarkEnd w:id="175"/>
      <w:r w:rsidRPr="00C265B6">
        <w:rPr>
          <w:rFonts w:cs="Arial"/>
          <w:sz w:val="20"/>
          <w:szCs w:val="20"/>
        </w:rPr>
        <w:tab/>
        <w:t>56. Не допускается требовать нотариального удостоверения копий документов, представляемых в Администрацию Подгорнского сельского поселения, если иное не предусмотрено законодательством Российской Федерации.</w:t>
      </w:r>
    </w:p>
    <w:p w:rsidR="00C265B6" w:rsidRPr="00C265B6" w:rsidRDefault="00C265B6" w:rsidP="00C265B6">
      <w:pPr>
        <w:jc w:val="both"/>
        <w:rPr>
          <w:rFonts w:cs="Arial"/>
          <w:sz w:val="20"/>
          <w:szCs w:val="20"/>
        </w:rPr>
      </w:pPr>
      <w:bookmarkStart w:id="177" w:name="sub_185"/>
      <w:bookmarkEnd w:id="176"/>
      <w:r w:rsidRPr="00C265B6">
        <w:rPr>
          <w:rFonts w:cs="Arial"/>
          <w:sz w:val="20"/>
          <w:szCs w:val="20"/>
        </w:rPr>
        <w:lastRenderedPageBreak/>
        <w:tab/>
        <w:t>57. 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 либо несоответствие сведений, содержащихся в этих документах, сведениям, содержащимся в имеющихся у Администрации Подгорнского сельского поселения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C265B6" w:rsidRPr="00C265B6" w:rsidRDefault="00C265B6" w:rsidP="00C265B6">
      <w:pPr>
        <w:jc w:val="both"/>
        <w:rPr>
          <w:rFonts w:cs="Arial"/>
          <w:sz w:val="20"/>
          <w:szCs w:val="20"/>
        </w:rPr>
      </w:pPr>
      <w:bookmarkStart w:id="178" w:name="sub_186"/>
      <w:bookmarkEnd w:id="177"/>
      <w:r w:rsidRPr="00C265B6">
        <w:rPr>
          <w:rFonts w:cs="Arial"/>
          <w:sz w:val="20"/>
          <w:szCs w:val="20"/>
        </w:rPr>
        <w:tab/>
        <w:t xml:space="preserve">58. Лица, в отношении которых осуществляется муниципальный земельный контроль, представляющие в Администрацию Подгорнского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85" w:history="1">
        <w:r w:rsidRPr="00C265B6">
          <w:rPr>
            <w:rFonts w:cs="Times New Roman CYR"/>
            <w:color w:val="106BBE"/>
            <w:sz w:val="20"/>
            <w:szCs w:val="20"/>
          </w:rPr>
          <w:t>пункте 57</w:t>
        </w:r>
      </w:hyperlink>
      <w:r w:rsidRPr="00C265B6">
        <w:rPr>
          <w:rFonts w:cs="Arial"/>
          <w:sz w:val="20"/>
          <w:szCs w:val="20"/>
        </w:rPr>
        <w:t xml:space="preserve"> Административного регламента сведений, вправе представить дополнительно в Администрацию Подгорнского сельского поселения документы, подтверждающие достоверность ранее представленных документов.</w:t>
      </w:r>
    </w:p>
    <w:p w:rsidR="00C265B6" w:rsidRPr="00C265B6" w:rsidRDefault="00C265B6" w:rsidP="00C265B6">
      <w:pPr>
        <w:jc w:val="both"/>
        <w:rPr>
          <w:rFonts w:cs="Arial"/>
          <w:sz w:val="20"/>
          <w:szCs w:val="20"/>
        </w:rPr>
      </w:pPr>
      <w:bookmarkStart w:id="179" w:name="sub_187"/>
      <w:bookmarkEnd w:id="178"/>
      <w:r w:rsidRPr="00C265B6">
        <w:rPr>
          <w:rFonts w:cs="Arial"/>
          <w:sz w:val="20"/>
          <w:szCs w:val="20"/>
        </w:rPr>
        <w:tab/>
        <w:t>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265B6" w:rsidRPr="00C265B6" w:rsidRDefault="00C265B6" w:rsidP="00C265B6">
      <w:pPr>
        <w:jc w:val="both"/>
        <w:rPr>
          <w:rFonts w:cs="Arial"/>
          <w:sz w:val="20"/>
          <w:szCs w:val="20"/>
        </w:rPr>
      </w:pPr>
      <w:bookmarkStart w:id="180" w:name="sub_188"/>
      <w:bookmarkEnd w:id="179"/>
      <w:r w:rsidRPr="00C265B6">
        <w:rPr>
          <w:rFonts w:cs="Arial"/>
          <w:sz w:val="20"/>
          <w:szCs w:val="20"/>
        </w:rPr>
        <w:tab/>
        <w:t>60. При проведении документарной проверки Администрация Подгорнского сельского поселения 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Подгорнского сельского поселения от органов государственного контроля (надзора).</w:t>
      </w:r>
    </w:p>
    <w:p w:rsidR="00C265B6" w:rsidRPr="00C265B6" w:rsidRDefault="00C265B6" w:rsidP="00C265B6">
      <w:pPr>
        <w:jc w:val="both"/>
        <w:rPr>
          <w:rFonts w:cs="Arial"/>
          <w:sz w:val="20"/>
          <w:szCs w:val="20"/>
        </w:rPr>
      </w:pPr>
      <w:bookmarkStart w:id="181" w:name="sub_189"/>
      <w:bookmarkEnd w:id="180"/>
      <w:r w:rsidRPr="00C265B6">
        <w:rPr>
          <w:rFonts w:cs="Arial"/>
          <w:sz w:val="20"/>
          <w:szCs w:val="20"/>
        </w:rPr>
        <w:tab/>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sub_111" w:history="1">
        <w:r w:rsidRPr="00C265B6">
          <w:rPr>
            <w:rFonts w:cs="Times New Roman CYR"/>
            <w:color w:val="106BBE"/>
            <w:sz w:val="20"/>
            <w:szCs w:val="20"/>
          </w:rPr>
          <w:t>пунктах 23</w:t>
        </w:r>
      </w:hyperlink>
      <w:r w:rsidRPr="00C265B6">
        <w:rPr>
          <w:rFonts w:cs="Arial"/>
          <w:sz w:val="20"/>
          <w:szCs w:val="20"/>
        </w:rPr>
        <w:t xml:space="preserve">, </w:t>
      </w:r>
      <w:hyperlink w:anchor="sub_112" w:history="1">
        <w:r w:rsidRPr="00C265B6">
          <w:rPr>
            <w:rFonts w:cs="Times New Roman CYR"/>
            <w:color w:val="106BBE"/>
            <w:sz w:val="20"/>
            <w:szCs w:val="20"/>
          </w:rPr>
          <w:t>24</w:t>
        </w:r>
      </w:hyperlink>
      <w:r w:rsidRPr="00C265B6">
        <w:rPr>
          <w:rFonts w:cs="Arial"/>
          <w:sz w:val="20"/>
          <w:szCs w:val="20"/>
        </w:rPr>
        <w:t xml:space="preserve">, </w:t>
      </w:r>
      <w:hyperlink w:anchor="sub_113" w:history="1">
        <w:r w:rsidRPr="00C265B6">
          <w:rPr>
            <w:rFonts w:cs="Times New Roman CYR"/>
            <w:color w:val="106BBE"/>
            <w:sz w:val="20"/>
            <w:szCs w:val="20"/>
          </w:rPr>
          <w:t>25</w:t>
        </w:r>
      </w:hyperlink>
      <w:r w:rsidRPr="00C265B6">
        <w:rPr>
          <w:rFonts w:cs="Arial"/>
          <w:sz w:val="20"/>
          <w:szCs w:val="20"/>
        </w:rPr>
        <w:t xml:space="preserve"> Административного регламента.</w:t>
      </w:r>
    </w:p>
    <w:p w:rsidR="00C265B6" w:rsidRPr="00C265B6" w:rsidRDefault="00C265B6" w:rsidP="00C265B6">
      <w:pPr>
        <w:jc w:val="both"/>
        <w:rPr>
          <w:rFonts w:cs="Arial"/>
          <w:sz w:val="20"/>
          <w:szCs w:val="20"/>
        </w:rPr>
      </w:pPr>
      <w:bookmarkStart w:id="182" w:name="sub_190"/>
      <w:bookmarkEnd w:id="181"/>
      <w:r w:rsidRPr="00C265B6">
        <w:rPr>
          <w:rFonts w:cs="Arial"/>
          <w:sz w:val="20"/>
          <w:szCs w:val="20"/>
        </w:rPr>
        <w:tab/>
        <w:t>62. Результатом административной процедуры является акт проверки.</w:t>
      </w:r>
    </w:p>
    <w:p w:rsidR="00C265B6" w:rsidRPr="00C265B6" w:rsidRDefault="00C265B6" w:rsidP="00C265B6">
      <w:pPr>
        <w:jc w:val="both"/>
        <w:rPr>
          <w:rFonts w:cs="Arial"/>
          <w:sz w:val="20"/>
          <w:szCs w:val="20"/>
        </w:rPr>
      </w:pPr>
    </w:p>
    <w:p w:rsidR="00C265B6" w:rsidRPr="00C265B6" w:rsidRDefault="00C265B6" w:rsidP="00C265B6">
      <w:pPr>
        <w:jc w:val="both"/>
        <w:rPr>
          <w:rFonts w:cs="Arial"/>
          <w:b/>
          <w:bCs/>
          <w:color w:val="26282F"/>
          <w:sz w:val="20"/>
          <w:szCs w:val="20"/>
        </w:rPr>
      </w:pPr>
      <w:r w:rsidRPr="00C265B6">
        <w:rPr>
          <w:rFonts w:cs="Arial"/>
          <w:b/>
          <w:bCs/>
          <w:color w:val="26282F"/>
          <w:sz w:val="20"/>
          <w:szCs w:val="20"/>
        </w:rPr>
        <w:tab/>
        <w:t>Выездная проверка</w:t>
      </w:r>
    </w:p>
    <w:p w:rsidR="00C265B6" w:rsidRPr="00C265B6" w:rsidRDefault="00C265B6" w:rsidP="00C265B6">
      <w:pPr>
        <w:jc w:val="both"/>
        <w:rPr>
          <w:rFonts w:cs="Arial"/>
          <w:sz w:val="20"/>
          <w:szCs w:val="20"/>
        </w:rPr>
      </w:pPr>
    </w:p>
    <w:p w:rsidR="00C265B6" w:rsidRPr="00C265B6" w:rsidRDefault="00C265B6" w:rsidP="00C265B6">
      <w:pPr>
        <w:jc w:val="both"/>
        <w:rPr>
          <w:rFonts w:cs="Arial"/>
          <w:sz w:val="20"/>
          <w:szCs w:val="20"/>
        </w:rPr>
      </w:pPr>
      <w:bookmarkStart w:id="183" w:name="sub_191"/>
      <w:r w:rsidRPr="00C265B6">
        <w:rPr>
          <w:rFonts w:cs="Arial"/>
          <w:sz w:val="20"/>
          <w:szCs w:val="20"/>
        </w:rPr>
        <w:tab/>
        <w:t>63. Основанием начала административной процедуры является подписанное распоряжение Администрации Подгорнского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C265B6" w:rsidRPr="00C265B6" w:rsidRDefault="00C265B6" w:rsidP="00C265B6">
      <w:pPr>
        <w:jc w:val="both"/>
        <w:rPr>
          <w:rFonts w:cs="Arial"/>
          <w:sz w:val="20"/>
          <w:szCs w:val="20"/>
        </w:rPr>
      </w:pPr>
      <w:bookmarkStart w:id="184" w:name="sub_192"/>
      <w:bookmarkEnd w:id="183"/>
      <w:r w:rsidRPr="00C265B6">
        <w:rPr>
          <w:rFonts w:cs="Arial"/>
          <w:sz w:val="20"/>
          <w:szCs w:val="20"/>
        </w:rPr>
        <w:tab/>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C265B6" w:rsidRPr="00C265B6" w:rsidRDefault="00C265B6" w:rsidP="00C265B6">
      <w:pPr>
        <w:jc w:val="both"/>
        <w:rPr>
          <w:rFonts w:cs="Arial"/>
          <w:sz w:val="20"/>
          <w:szCs w:val="20"/>
        </w:rPr>
      </w:pPr>
      <w:bookmarkStart w:id="185" w:name="sub_195"/>
      <w:bookmarkEnd w:id="184"/>
      <w:r w:rsidRPr="00C265B6">
        <w:rPr>
          <w:rFonts w:cs="Arial"/>
          <w:sz w:val="20"/>
          <w:szCs w:val="20"/>
        </w:rPr>
        <w:tab/>
        <w:t>65. Выездная проверка проводится в случае, если при документарной проверке не представляется возможным:</w:t>
      </w:r>
    </w:p>
    <w:p w:rsidR="00C265B6" w:rsidRPr="00C265B6" w:rsidRDefault="00C265B6" w:rsidP="00C265B6">
      <w:pPr>
        <w:jc w:val="both"/>
        <w:rPr>
          <w:rFonts w:cs="Arial"/>
          <w:sz w:val="20"/>
          <w:szCs w:val="20"/>
        </w:rPr>
      </w:pPr>
      <w:bookmarkStart w:id="186" w:name="sub_193"/>
      <w:bookmarkEnd w:id="185"/>
      <w:r w:rsidRPr="00C265B6">
        <w:rPr>
          <w:rFonts w:cs="Arial"/>
          <w:sz w:val="20"/>
          <w:szCs w:val="20"/>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Подгорнского сельского поселения документах юридического лица, органа местного самоуправления, органа государственной власти, индивидуального предпринимателя, гражданина;</w:t>
      </w:r>
    </w:p>
    <w:p w:rsidR="00C265B6" w:rsidRPr="00C265B6" w:rsidRDefault="00C265B6" w:rsidP="00C265B6">
      <w:pPr>
        <w:jc w:val="both"/>
        <w:rPr>
          <w:rFonts w:cs="Arial"/>
          <w:sz w:val="20"/>
          <w:szCs w:val="20"/>
        </w:rPr>
      </w:pPr>
      <w:bookmarkStart w:id="187" w:name="sub_194"/>
      <w:bookmarkEnd w:id="186"/>
      <w:r w:rsidRPr="00C265B6">
        <w:rPr>
          <w:rFonts w:cs="Arial"/>
          <w:sz w:val="20"/>
          <w:szCs w:val="20"/>
        </w:rPr>
        <w:tab/>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265B6" w:rsidRPr="00C265B6" w:rsidRDefault="00C265B6" w:rsidP="00C265B6">
      <w:pPr>
        <w:jc w:val="both"/>
        <w:rPr>
          <w:rFonts w:cs="Arial"/>
          <w:sz w:val="20"/>
          <w:szCs w:val="20"/>
        </w:rPr>
      </w:pPr>
      <w:bookmarkStart w:id="188" w:name="sub_196"/>
      <w:bookmarkEnd w:id="187"/>
      <w:r w:rsidRPr="00C265B6">
        <w:rPr>
          <w:rFonts w:cs="Arial"/>
          <w:sz w:val="20"/>
          <w:szCs w:val="20"/>
        </w:rPr>
        <w:tab/>
        <w:t>66. Выездная проверка начинается с предъявления служебного удостоверения должностными лицами Администрации Подгорнского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Подгорнского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65B6" w:rsidRPr="00C265B6" w:rsidRDefault="00C265B6" w:rsidP="00C265B6">
      <w:pPr>
        <w:jc w:val="both"/>
        <w:rPr>
          <w:rFonts w:cs="Arial"/>
          <w:sz w:val="20"/>
          <w:szCs w:val="20"/>
        </w:rPr>
      </w:pPr>
      <w:bookmarkStart w:id="189" w:name="sub_197"/>
      <w:bookmarkEnd w:id="188"/>
      <w:r w:rsidRPr="00C265B6">
        <w:rPr>
          <w:rFonts w:cs="Arial"/>
          <w:sz w:val="20"/>
          <w:szCs w:val="20"/>
        </w:rPr>
        <w:tab/>
        <w:t xml:space="preserve">67. 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Подгорнского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w:t>
      </w:r>
      <w:r w:rsidRPr="00C265B6">
        <w:rPr>
          <w:rFonts w:cs="Arial"/>
          <w:sz w:val="20"/>
          <w:szCs w:val="20"/>
        </w:rPr>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C265B6" w:rsidRPr="00C265B6" w:rsidRDefault="00C265B6" w:rsidP="00C265B6">
      <w:pPr>
        <w:jc w:val="both"/>
        <w:rPr>
          <w:rFonts w:cs="Arial"/>
          <w:sz w:val="20"/>
          <w:szCs w:val="20"/>
        </w:rPr>
      </w:pPr>
      <w:bookmarkStart w:id="190" w:name="sub_32128"/>
      <w:bookmarkEnd w:id="189"/>
      <w:r w:rsidRPr="00C265B6">
        <w:rPr>
          <w:rFonts w:cs="Arial"/>
          <w:sz w:val="20"/>
          <w:szCs w:val="20"/>
        </w:rPr>
        <w:tab/>
        <w:t>68.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Подгорнского сельского поселения составляет акт о невозможности проведения соответствующей проверки с указанием причин невозможности ее проведения. В этом случае Глава Подгорнского сельского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265B6" w:rsidRPr="00C265B6" w:rsidRDefault="00C265B6" w:rsidP="00C265B6">
      <w:pPr>
        <w:jc w:val="both"/>
        <w:rPr>
          <w:rFonts w:cs="Arial"/>
          <w:sz w:val="20"/>
          <w:szCs w:val="20"/>
        </w:rPr>
      </w:pPr>
      <w:bookmarkStart w:id="191" w:name="sub_199"/>
      <w:bookmarkEnd w:id="190"/>
      <w:r w:rsidRPr="00C265B6">
        <w:rPr>
          <w:rFonts w:cs="Arial"/>
          <w:sz w:val="20"/>
          <w:szCs w:val="20"/>
        </w:rPr>
        <w:tab/>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sub_111" w:history="1">
        <w:r w:rsidRPr="00C265B6">
          <w:rPr>
            <w:rFonts w:cs="Times New Roman CYR"/>
            <w:color w:val="106BBE"/>
            <w:sz w:val="20"/>
            <w:szCs w:val="20"/>
          </w:rPr>
          <w:t>пунктах 23</w:t>
        </w:r>
      </w:hyperlink>
      <w:r w:rsidRPr="00C265B6">
        <w:rPr>
          <w:rFonts w:cs="Arial"/>
          <w:sz w:val="20"/>
          <w:szCs w:val="20"/>
        </w:rPr>
        <w:t xml:space="preserve">, </w:t>
      </w:r>
      <w:hyperlink w:anchor="sub_112" w:history="1">
        <w:r w:rsidRPr="00C265B6">
          <w:rPr>
            <w:rFonts w:cs="Times New Roman CYR"/>
            <w:color w:val="106BBE"/>
            <w:sz w:val="20"/>
            <w:szCs w:val="20"/>
          </w:rPr>
          <w:t>24</w:t>
        </w:r>
      </w:hyperlink>
      <w:r w:rsidRPr="00C265B6">
        <w:rPr>
          <w:rFonts w:cs="Arial"/>
          <w:sz w:val="20"/>
          <w:szCs w:val="20"/>
        </w:rPr>
        <w:t xml:space="preserve">, </w:t>
      </w:r>
      <w:hyperlink w:anchor="sub_113" w:history="1">
        <w:r w:rsidRPr="00C265B6">
          <w:rPr>
            <w:rFonts w:cs="Times New Roman CYR"/>
            <w:color w:val="106BBE"/>
            <w:sz w:val="20"/>
            <w:szCs w:val="20"/>
          </w:rPr>
          <w:t>25</w:t>
        </w:r>
      </w:hyperlink>
      <w:r w:rsidRPr="00C265B6">
        <w:rPr>
          <w:rFonts w:cs="Arial"/>
          <w:sz w:val="20"/>
          <w:szCs w:val="20"/>
        </w:rPr>
        <w:t xml:space="preserve"> Административного регламента.</w:t>
      </w:r>
    </w:p>
    <w:p w:rsidR="00C265B6" w:rsidRPr="00C265B6" w:rsidRDefault="00C265B6" w:rsidP="00C265B6">
      <w:pPr>
        <w:jc w:val="both"/>
        <w:rPr>
          <w:rFonts w:cs="Arial"/>
          <w:sz w:val="20"/>
          <w:szCs w:val="20"/>
        </w:rPr>
      </w:pPr>
      <w:bookmarkStart w:id="192" w:name="sub_200"/>
      <w:bookmarkEnd w:id="191"/>
      <w:r w:rsidRPr="00C265B6">
        <w:rPr>
          <w:rFonts w:cs="Arial"/>
          <w:sz w:val="20"/>
          <w:szCs w:val="20"/>
        </w:rPr>
        <w:tab/>
        <w:t>70. Результатом административной процедуры является акт проверки.</w:t>
      </w:r>
    </w:p>
    <w:p w:rsidR="00C265B6" w:rsidRPr="00C265B6" w:rsidRDefault="00C265B6" w:rsidP="00C265B6">
      <w:pPr>
        <w:jc w:val="both"/>
        <w:rPr>
          <w:rFonts w:cs="Arial"/>
          <w:sz w:val="20"/>
          <w:szCs w:val="20"/>
        </w:rPr>
      </w:pPr>
    </w:p>
    <w:p w:rsidR="00C265B6" w:rsidRPr="00C265B6" w:rsidRDefault="00C265B6" w:rsidP="00C265B6">
      <w:pPr>
        <w:jc w:val="both"/>
        <w:rPr>
          <w:rFonts w:cs="Arial"/>
          <w:sz w:val="20"/>
          <w:szCs w:val="20"/>
        </w:rPr>
      </w:pPr>
      <w:r w:rsidRPr="00C265B6">
        <w:rPr>
          <w:rFonts w:cs="Arial"/>
          <w:b/>
          <w:bCs/>
          <w:color w:val="26282F"/>
          <w:sz w:val="20"/>
          <w:szCs w:val="20"/>
        </w:rPr>
        <w:tab/>
        <w:t>Порядок оформления результатов проверки</w:t>
      </w:r>
    </w:p>
    <w:p w:rsidR="00C265B6" w:rsidRPr="00C265B6" w:rsidRDefault="00C265B6" w:rsidP="00C265B6">
      <w:pPr>
        <w:jc w:val="both"/>
        <w:rPr>
          <w:rFonts w:cs="Arial"/>
          <w:sz w:val="20"/>
          <w:szCs w:val="20"/>
        </w:rPr>
      </w:pPr>
    </w:p>
    <w:p w:rsidR="00C265B6" w:rsidRPr="00C265B6" w:rsidRDefault="00C265B6" w:rsidP="00C265B6">
      <w:pPr>
        <w:jc w:val="both"/>
        <w:rPr>
          <w:rFonts w:cs="Arial"/>
          <w:sz w:val="20"/>
          <w:szCs w:val="20"/>
        </w:rPr>
      </w:pPr>
      <w:bookmarkStart w:id="193" w:name="sub_201"/>
      <w:r w:rsidRPr="00C265B6">
        <w:rPr>
          <w:rFonts w:cs="Arial"/>
          <w:sz w:val="20"/>
          <w:szCs w:val="20"/>
        </w:rPr>
        <w:tab/>
        <w:t>71.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юридических лиц и индивидуальных предпринимателей должностными лицами Администрации Подгорнского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C265B6" w:rsidRPr="00C265B6" w:rsidRDefault="00C265B6" w:rsidP="00C265B6">
      <w:pPr>
        <w:jc w:val="both"/>
        <w:rPr>
          <w:rFonts w:cs="Arial"/>
          <w:sz w:val="20"/>
          <w:szCs w:val="20"/>
        </w:rPr>
      </w:pPr>
      <w:bookmarkStart w:id="194" w:name="sub_211"/>
      <w:bookmarkEnd w:id="193"/>
      <w:r w:rsidRPr="00C265B6">
        <w:rPr>
          <w:rFonts w:cs="Arial"/>
          <w:sz w:val="20"/>
          <w:szCs w:val="20"/>
        </w:rPr>
        <w:tab/>
        <w:t>72. В акте проверки указываются:</w:t>
      </w:r>
    </w:p>
    <w:p w:rsidR="00C265B6" w:rsidRPr="00C265B6" w:rsidRDefault="00C265B6" w:rsidP="00C265B6">
      <w:pPr>
        <w:jc w:val="both"/>
        <w:rPr>
          <w:rFonts w:cs="Arial"/>
          <w:sz w:val="20"/>
          <w:szCs w:val="20"/>
        </w:rPr>
      </w:pPr>
      <w:bookmarkStart w:id="195" w:name="sub_202"/>
      <w:bookmarkEnd w:id="194"/>
      <w:r w:rsidRPr="00C265B6">
        <w:rPr>
          <w:rFonts w:cs="Arial"/>
          <w:sz w:val="20"/>
          <w:szCs w:val="20"/>
        </w:rPr>
        <w:tab/>
        <w:t>1) дата, время и место составления акта проверки;</w:t>
      </w:r>
    </w:p>
    <w:p w:rsidR="00C265B6" w:rsidRPr="00C265B6" w:rsidRDefault="00C265B6" w:rsidP="00C265B6">
      <w:pPr>
        <w:jc w:val="both"/>
        <w:rPr>
          <w:rFonts w:cs="Arial"/>
          <w:sz w:val="20"/>
          <w:szCs w:val="20"/>
        </w:rPr>
      </w:pPr>
      <w:bookmarkStart w:id="196" w:name="sub_203"/>
      <w:bookmarkEnd w:id="195"/>
      <w:r w:rsidRPr="00C265B6">
        <w:rPr>
          <w:rFonts w:cs="Arial"/>
          <w:sz w:val="20"/>
          <w:szCs w:val="20"/>
        </w:rPr>
        <w:tab/>
        <w:t>2) наименование органа муниципального контроля;</w:t>
      </w:r>
    </w:p>
    <w:p w:rsidR="00C265B6" w:rsidRPr="00C265B6" w:rsidRDefault="00C265B6" w:rsidP="00C265B6">
      <w:pPr>
        <w:jc w:val="both"/>
        <w:rPr>
          <w:rFonts w:cs="Arial"/>
          <w:sz w:val="20"/>
          <w:szCs w:val="20"/>
        </w:rPr>
      </w:pPr>
      <w:bookmarkStart w:id="197" w:name="sub_204"/>
      <w:bookmarkEnd w:id="196"/>
      <w:r w:rsidRPr="00C265B6">
        <w:rPr>
          <w:rFonts w:cs="Arial"/>
          <w:sz w:val="20"/>
          <w:szCs w:val="20"/>
        </w:rPr>
        <w:tab/>
        <w:t>3) дата и номер распоряжения Администрации Подгорнского сельского поселения о проведении муниципального земельного контроля;</w:t>
      </w:r>
    </w:p>
    <w:p w:rsidR="00C265B6" w:rsidRPr="00C265B6" w:rsidRDefault="00C265B6" w:rsidP="00C265B6">
      <w:pPr>
        <w:jc w:val="both"/>
        <w:rPr>
          <w:rFonts w:cs="Arial"/>
          <w:sz w:val="20"/>
          <w:szCs w:val="20"/>
        </w:rPr>
      </w:pPr>
      <w:bookmarkStart w:id="198" w:name="sub_205"/>
      <w:bookmarkEnd w:id="197"/>
      <w:r w:rsidRPr="00C265B6">
        <w:rPr>
          <w:rFonts w:cs="Arial"/>
          <w:sz w:val="20"/>
          <w:szCs w:val="20"/>
        </w:rPr>
        <w:tab/>
        <w:t>4) фамилии, имена, отчества (при наличии) и должности должностного лица или должностных лиц, проводивших проверку;</w:t>
      </w:r>
    </w:p>
    <w:p w:rsidR="00C265B6" w:rsidRPr="00C265B6" w:rsidRDefault="00C265B6" w:rsidP="00C265B6">
      <w:pPr>
        <w:jc w:val="both"/>
        <w:rPr>
          <w:rFonts w:cs="Arial"/>
          <w:sz w:val="20"/>
          <w:szCs w:val="20"/>
        </w:rPr>
      </w:pPr>
      <w:bookmarkStart w:id="199" w:name="sub_206"/>
      <w:bookmarkEnd w:id="198"/>
      <w:r w:rsidRPr="00C265B6">
        <w:rPr>
          <w:rFonts w:cs="Arial"/>
          <w:sz w:val="20"/>
          <w:szCs w:val="20"/>
        </w:rPr>
        <w:tab/>
        <w:t>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265B6" w:rsidRPr="00C265B6" w:rsidRDefault="00C265B6" w:rsidP="00C265B6">
      <w:pPr>
        <w:jc w:val="both"/>
        <w:rPr>
          <w:rFonts w:cs="Arial"/>
          <w:sz w:val="20"/>
          <w:szCs w:val="20"/>
        </w:rPr>
      </w:pPr>
      <w:bookmarkStart w:id="200" w:name="sub_207"/>
      <w:bookmarkEnd w:id="199"/>
      <w:r w:rsidRPr="00C265B6">
        <w:rPr>
          <w:rFonts w:cs="Arial"/>
          <w:sz w:val="20"/>
          <w:szCs w:val="20"/>
        </w:rPr>
        <w:tab/>
        <w:t>6) дата, время, продолжительность и место проведения проверки;</w:t>
      </w:r>
    </w:p>
    <w:p w:rsidR="00C265B6" w:rsidRPr="00C265B6" w:rsidRDefault="00C265B6" w:rsidP="00C265B6">
      <w:pPr>
        <w:jc w:val="both"/>
        <w:rPr>
          <w:rFonts w:cs="Arial"/>
          <w:sz w:val="20"/>
          <w:szCs w:val="20"/>
        </w:rPr>
      </w:pPr>
      <w:bookmarkStart w:id="201" w:name="sub_208"/>
      <w:bookmarkEnd w:id="200"/>
      <w:r w:rsidRPr="00C265B6">
        <w:rPr>
          <w:rFonts w:cs="Arial"/>
          <w:sz w:val="20"/>
          <w:szCs w:val="20"/>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265B6" w:rsidRPr="00C265B6" w:rsidRDefault="00C265B6" w:rsidP="00C265B6">
      <w:pPr>
        <w:jc w:val="both"/>
        <w:rPr>
          <w:rFonts w:cs="Arial"/>
          <w:sz w:val="20"/>
          <w:szCs w:val="20"/>
        </w:rPr>
      </w:pPr>
      <w:bookmarkStart w:id="202" w:name="sub_209"/>
      <w:bookmarkEnd w:id="201"/>
      <w:r w:rsidRPr="00C265B6">
        <w:rPr>
          <w:rFonts w:cs="Arial"/>
          <w:sz w:val="20"/>
          <w:szCs w:val="20"/>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земельный контроль, указанного журнала;</w:t>
      </w:r>
    </w:p>
    <w:p w:rsidR="00C265B6" w:rsidRPr="00C265B6" w:rsidRDefault="00C265B6" w:rsidP="00C265B6">
      <w:pPr>
        <w:jc w:val="both"/>
        <w:rPr>
          <w:rFonts w:cs="Arial"/>
          <w:sz w:val="20"/>
          <w:szCs w:val="20"/>
        </w:rPr>
      </w:pPr>
      <w:bookmarkStart w:id="203" w:name="sub_210"/>
      <w:bookmarkEnd w:id="202"/>
      <w:r w:rsidRPr="00C265B6">
        <w:rPr>
          <w:rFonts w:cs="Arial"/>
          <w:sz w:val="20"/>
          <w:szCs w:val="20"/>
        </w:rPr>
        <w:tab/>
        <w:t>9) подписи должностного лица или должностных лиц, проводивших проверку.</w:t>
      </w:r>
    </w:p>
    <w:p w:rsidR="00C265B6" w:rsidRPr="00C265B6" w:rsidRDefault="00C265B6" w:rsidP="00C265B6">
      <w:pPr>
        <w:jc w:val="both"/>
        <w:rPr>
          <w:rFonts w:cs="Arial"/>
          <w:sz w:val="20"/>
          <w:szCs w:val="20"/>
        </w:rPr>
      </w:pPr>
      <w:bookmarkStart w:id="204" w:name="sub_212"/>
      <w:bookmarkEnd w:id="203"/>
      <w:r w:rsidRPr="00C265B6">
        <w:rPr>
          <w:rFonts w:cs="Arial"/>
          <w:sz w:val="20"/>
          <w:szCs w:val="20"/>
        </w:rPr>
        <w:tab/>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265B6" w:rsidRPr="00C265B6" w:rsidRDefault="00C265B6" w:rsidP="00C265B6">
      <w:pPr>
        <w:jc w:val="both"/>
        <w:rPr>
          <w:rFonts w:cs="Arial"/>
          <w:sz w:val="20"/>
          <w:szCs w:val="20"/>
        </w:rPr>
      </w:pPr>
      <w:bookmarkStart w:id="205" w:name="sub_213"/>
      <w:bookmarkEnd w:id="204"/>
      <w:r w:rsidRPr="00C265B6">
        <w:rPr>
          <w:rFonts w:cs="Arial"/>
          <w:sz w:val="20"/>
          <w:szCs w:val="20"/>
        </w:rPr>
        <w:tab/>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Подгорнского сельского поселения. </w:t>
      </w:r>
      <w:r w:rsidRPr="00C265B6">
        <w:rPr>
          <w:rFonts w:cs="Arial"/>
          <w:color w:val="22272F"/>
          <w:sz w:val="20"/>
          <w:szCs w:val="20"/>
          <w:shd w:val="clear" w:color="auto" w:fill="FFFFFF"/>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w:t>
      </w:r>
      <w:r w:rsidRPr="00C265B6">
        <w:rPr>
          <w:rFonts w:cs="Arial"/>
          <w:color w:val="22272F"/>
          <w:sz w:val="20"/>
          <w:szCs w:val="20"/>
          <w:shd w:val="clear" w:color="auto" w:fill="FFFFFF"/>
        </w:rPr>
        <w:lastRenderedPageBreak/>
        <w:t>в форме электронного документа, подписанного усиленной </w:t>
      </w:r>
      <w:hyperlink r:id="rId34" w:anchor="/document/12184522/entry/54" w:history="1">
        <w:r w:rsidRPr="00C265B6">
          <w:rPr>
            <w:color w:val="551A8B"/>
            <w:sz w:val="20"/>
            <w:szCs w:val="20"/>
            <w:shd w:val="clear" w:color="auto" w:fill="FFFFFF"/>
          </w:rPr>
          <w:t>квалифицированной электронной подписью</w:t>
        </w:r>
      </w:hyperlink>
      <w:r w:rsidRPr="00C265B6">
        <w:rPr>
          <w:rFonts w:cs="Arial"/>
          <w:color w:val="22272F"/>
          <w:sz w:val="20"/>
          <w:szCs w:val="20"/>
          <w:shd w:val="clear" w:color="auto" w:fill="FFFFFF"/>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265B6" w:rsidRPr="00C265B6" w:rsidRDefault="00C265B6" w:rsidP="00C265B6">
      <w:pPr>
        <w:jc w:val="both"/>
        <w:rPr>
          <w:rFonts w:cs="Arial"/>
          <w:sz w:val="20"/>
          <w:szCs w:val="20"/>
          <w:shd w:val="clear" w:color="auto" w:fill="FFFFFF"/>
        </w:rPr>
      </w:pPr>
      <w:bookmarkStart w:id="206" w:name="sub_214"/>
      <w:bookmarkEnd w:id="205"/>
      <w:r w:rsidRPr="00C265B6">
        <w:rPr>
          <w:rFonts w:cs="Arial"/>
          <w:sz w:val="20"/>
          <w:szCs w:val="20"/>
        </w:rPr>
        <w:tab/>
        <w:t xml:space="preserve">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 либо направляется заказным почтовым отправлением с уведомлением о вручении, </w:t>
      </w:r>
      <w:bookmarkStart w:id="207" w:name="sub_215"/>
      <w:bookmarkEnd w:id="206"/>
      <w:r w:rsidRPr="00C265B6">
        <w:rPr>
          <w:rFonts w:cs="Arial"/>
          <w:sz w:val="20"/>
          <w:szCs w:val="20"/>
          <w:shd w:val="clear" w:color="auto" w:fill="FFFFFF"/>
        </w:rPr>
        <w:t>и (или) в форме электронного документа, подписанного усиленной </w:t>
      </w:r>
      <w:hyperlink r:id="rId35" w:anchor="/document/12184522/entry/54" w:history="1">
        <w:r w:rsidRPr="00C265B6">
          <w:rPr>
            <w:sz w:val="20"/>
            <w:szCs w:val="20"/>
            <w:shd w:val="clear" w:color="auto" w:fill="FFFFFF"/>
          </w:rPr>
          <w:t>квалифицированной электронной подписью</w:t>
        </w:r>
      </w:hyperlink>
      <w:r w:rsidRPr="00C265B6">
        <w:rPr>
          <w:rFonts w:cs="Arial"/>
          <w:sz w:val="20"/>
          <w:szCs w:val="20"/>
          <w:shd w:val="clear" w:color="auto" w:fill="FFFFFF"/>
        </w:rPr>
        <w:t>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Подгорнского сельского поселения.</w:t>
      </w:r>
    </w:p>
    <w:p w:rsidR="00C265B6" w:rsidRPr="00C265B6" w:rsidRDefault="00C265B6" w:rsidP="00C265B6">
      <w:pPr>
        <w:jc w:val="both"/>
        <w:rPr>
          <w:rFonts w:cs="Arial"/>
          <w:sz w:val="20"/>
          <w:szCs w:val="20"/>
        </w:rPr>
      </w:pPr>
      <w:r w:rsidRPr="00C265B6">
        <w:rPr>
          <w:rFonts w:cs="Arial"/>
          <w:sz w:val="20"/>
          <w:szCs w:val="20"/>
        </w:rPr>
        <w:tab/>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65B6" w:rsidRPr="00C265B6" w:rsidRDefault="00C265B6" w:rsidP="00C265B6">
      <w:pPr>
        <w:jc w:val="both"/>
        <w:rPr>
          <w:rFonts w:cs="Arial"/>
          <w:sz w:val="20"/>
          <w:szCs w:val="20"/>
        </w:rPr>
      </w:pPr>
      <w:bookmarkStart w:id="208" w:name="sub_216"/>
      <w:bookmarkEnd w:id="207"/>
      <w:r w:rsidRPr="00C265B6">
        <w:rPr>
          <w:rFonts w:cs="Arial"/>
          <w:sz w:val="20"/>
          <w:szCs w:val="20"/>
        </w:rPr>
        <w:tab/>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65B6" w:rsidRPr="00C265B6" w:rsidRDefault="00C265B6" w:rsidP="00C265B6">
      <w:pPr>
        <w:jc w:val="both"/>
        <w:rPr>
          <w:rFonts w:cs="Arial"/>
          <w:sz w:val="20"/>
          <w:szCs w:val="20"/>
        </w:rPr>
      </w:pPr>
      <w:bookmarkStart w:id="209" w:name="sub_217"/>
      <w:bookmarkEnd w:id="208"/>
      <w:r w:rsidRPr="00C265B6">
        <w:rPr>
          <w:rFonts w:cs="Arial"/>
          <w:sz w:val="20"/>
          <w:szCs w:val="20"/>
        </w:rPr>
        <w:tab/>
        <w:t>78. Должностными лицами Администрации Подгорнского сельского поселения осуществляется запись о проведенной проверке в журнале учета проверок, содержащая сведения о наименовании Администрации Подгорнского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C265B6" w:rsidRPr="00C265B6" w:rsidRDefault="00C265B6" w:rsidP="00C265B6">
      <w:pPr>
        <w:jc w:val="both"/>
        <w:rPr>
          <w:rFonts w:cs="Arial"/>
          <w:sz w:val="20"/>
          <w:szCs w:val="20"/>
        </w:rPr>
      </w:pPr>
      <w:bookmarkStart w:id="210" w:name="sub_218"/>
      <w:bookmarkEnd w:id="209"/>
      <w:r w:rsidRPr="00C265B6">
        <w:rPr>
          <w:rFonts w:cs="Arial"/>
          <w:sz w:val="20"/>
          <w:szCs w:val="20"/>
        </w:rPr>
        <w:tab/>
        <w:t>79. При отсутствии журнала учета проверок в акте проверки делается соответствующая запись.</w:t>
      </w:r>
    </w:p>
    <w:p w:rsidR="00C265B6" w:rsidRPr="00C265B6" w:rsidRDefault="00C265B6" w:rsidP="00C265B6">
      <w:pPr>
        <w:jc w:val="both"/>
        <w:rPr>
          <w:rFonts w:cs="Arial"/>
          <w:sz w:val="20"/>
          <w:szCs w:val="20"/>
        </w:rPr>
      </w:pPr>
      <w:bookmarkStart w:id="211" w:name="sub_219"/>
      <w:bookmarkEnd w:id="210"/>
      <w:r w:rsidRPr="00C265B6">
        <w:rPr>
          <w:rFonts w:cs="Arial"/>
          <w:sz w:val="20"/>
          <w:szCs w:val="20"/>
        </w:rPr>
        <w:tab/>
        <w:t>80. 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Подгорнского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Подгорнского сельского поселения.</w:t>
      </w:r>
      <w:r w:rsidRPr="00C265B6">
        <w:rPr>
          <w:rFonts w:cs="Arial"/>
          <w:color w:val="22272F"/>
          <w:sz w:val="20"/>
          <w:szCs w:val="20"/>
          <w:shd w:val="clear" w:color="auto" w:fill="FFFFFF"/>
        </w:rPr>
        <w:t xml:space="preserve"> </w:t>
      </w:r>
      <w:r w:rsidRPr="00C265B6">
        <w:rPr>
          <w:rFonts w:cs="Arial"/>
          <w:sz w:val="20"/>
          <w:szCs w:val="20"/>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w:t>
      </w:r>
      <w:hyperlink r:id="rId36" w:anchor="/document/12184522/entry/54" w:history="1">
        <w:r w:rsidRPr="00C265B6">
          <w:rPr>
            <w:sz w:val="20"/>
            <w:szCs w:val="20"/>
            <w:shd w:val="clear" w:color="auto" w:fill="FFFFFF"/>
          </w:rPr>
          <w:t>квалифицированной электронной подписью</w:t>
        </w:r>
      </w:hyperlink>
      <w:r w:rsidRPr="00C265B6">
        <w:rPr>
          <w:rFonts w:cs="Arial"/>
          <w:sz w:val="20"/>
          <w:szCs w:val="20"/>
          <w:shd w:val="clear" w:color="auto" w:fill="FFFFFF"/>
        </w:rPr>
        <w:t> проверяемого лица.</w:t>
      </w:r>
    </w:p>
    <w:p w:rsidR="00C265B6" w:rsidRPr="00C265B6" w:rsidRDefault="00C265B6" w:rsidP="00C265B6">
      <w:pPr>
        <w:jc w:val="both"/>
        <w:rPr>
          <w:rFonts w:cs="Arial"/>
          <w:sz w:val="20"/>
          <w:szCs w:val="20"/>
        </w:rPr>
      </w:pPr>
      <w:bookmarkStart w:id="212" w:name="sub_220"/>
      <w:bookmarkEnd w:id="211"/>
      <w:r w:rsidRPr="00C265B6">
        <w:rPr>
          <w:rFonts w:cs="Arial"/>
          <w:sz w:val="20"/>
          <w:szCs w:val="20"/>
        </w:rPr>
        <w:tab/>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Подгорнского сельского поселения, проводящими проверку, составляется акт по форме согласно </w:t>
      </w:r>
      <w:hyperlink w:anchor="sub_287" w:history="1">
        <w:r w:rsidRPr="00C265B6">
          <w:rPr>
            <w:rFonts w:cs="Times New Roman CYR"/>
            <w:color w:val="106BBE"/>
            <w:sz w:val="20"/>
            <w:szCs w:val="20"/>
          </w:rPr>
          <w:t>приложению 5</w:t>
        </w:r>
      </w:hyperlink>
      <w:r w:rsidRPr="00C265B6">
        <w:rPr>
          <w:rFonts w:cs="Arial"/>
          <w:sz w:val="20"/>
          <w:szCs w:val="20"/>
        </w:rPr>
        <w:t xml:space="preserve"> к Административному регламенту</w:t>
      </w:r>
    </w:p>
    <w:p w:rsidR="00C265B6" w:rsidRPr="00C265B6" w:rsidRDefault="00C265B6" w:rsidP="00C265B6">
      <w:pPr>
        <w:jc w:val="both"/>
        <w:rPr>
          <w:rFonts w:cs="Arial"/>
          <w:sz w:val="20"/>
          <w:szCs w:val="20"/>
        </w:rPr>
      </w:pPr>
      <w:bookmarkStart w:id="213" w:name="sub_229"/>
      <w:bookmarkEnd w:id="212"/>
      <w:r w:rsidRPr="00C265B6">
        <w:rPr>
          <w:rFonts w:cs="Arial"/>
          <w:sz w:val="20"/>
          <w:szCs w:val="20"/>
        </w:rPr>
        <w:tab/>
        <w:t>82. В акте проверки указываются:</w:t>
      </w:r>
    </w:p>
    <w:p w:rsidR="00C265B6" w:rsidRPr="00C265B6" w:rsidRDefault="00C265B6" w:rsidP="00C265B6">
      <w:pPr>
        <w:jc w:val="both"/>
        <w:rPr>
          <w:rFonts w:cs="Arial"/>
          <w:sz w:val="20"/>
          <w:szCs w:val="20"/>
        </w:rPr>
      </w:pPr>
      <w:bookmarkStart w:id="214" w:name="sub_221"/>
      <w:bookmarkEnd w:id="213"/>
      <w:r w:rsidRPr="00C265B6">
        <w:rPr>
          <w:rFonts w:cs="Arial"/>
          <w:sz w:val="20"/>
          <w:szCs w:val="20"/>
        </w:rPr>
        <w:tab/>
        <w:t>1) дата, время и место составления акта проверки;</w:t>
      </w:r>
    </w:p>
    <w:p w:rsidR="00C265B6" w:rsidRPr="00C265B6" w:rsidRDefault="00C265B6" w:rsidP="00C265B6">
      <w:pPr>
        <w:jc w:val="both"/>
        <w:rPr>
          <w:rFonts w:cs="Arial"/>
          <w:sz w:val="20"/>
          <w:szCs w:val="20"/>
        </w:rPr>
      </w:pPr>
      <w:r w:rsidRPr="00C265B6">
        <w:rPr>
          <w:rFonts w:cs="Arial"/>
          <w:sz w:val="20"/>
          <w:szCs w:val="20"/>
        </w:rPr>
        <w:tab/>
        <w:t>2) наименование органа муниципального контроля, непосредственно осуществляющего муниципальный земельный контроль;</w:t>
      </w:r>
    </w:p>
    <w:p w:rsidR="00C265B6" w:rsidRPr="00C265B6" w:rsidRDefault="00C265B6" w:rsidP="00C265B6">
      <w:pPr>
        <w:jc w:val="both"/>
        <w:rPr>
          <w:rFonts w:cs="Arial"/>
          <w:sz w:val="20"/>
          <w:szCs w:val="20"/>
        </w:rPr>
      </w:pPr>
      <w:bookmarkStart w:id="215" w:name="sub_223"/>
      <w:bookmarkEnd w:id="214"/>
      <w:r w:rsidRPr="00C265B6">
        <w:rPr>
          <w:rFonts w:cs="Arial"/>
          <w:sz w:val="20"/>
          <w:szCs w:val="20"/>
        </w:rPr>
        <w:tab/>
        <w:t>3) дата и номер распоряжения Администрации Подгорнского сельского поселения о проведении муниципального земельного контроля;</w:t>
      </w:r>
    </w:p>
    <w:p w:rsidR="00C265B6" w:rsidRPr="00C265B6" w:rsidRDefault="00C265B6" w:rsidP="00C265B6">
      <w:pPr>
        <w:jc w:val="both"/>
        <w:rPr>
          <w:rFonts w:cs="Arial"/>
          <w:sz w:val="20"/>
          <w:szCs w:val="20"/>
        </w:rPr>
      </w:pPr>
      <w:bookmarkStart w:id="216" w:name="sub_224"/>
      <w:bookmarkEnd w:id="215"/>
      <w:r w:rsidRPr="00C265B6">
        <w:rPr>
          <w:rFonts w:cs="Arial"/>
          <w:sz w:val="20"/>
          <w:szCs w:val="20"/>
        </w:rPr>
        <w:tab/>
        <w:t>4) фамилии, имена, отчества (при наличии) и должности должностного лица или должностных лиц, проводивших проверку;</w:t>
      </w:r>
    </w:p>
    <w:p w:rsidR="00C265B6" w:rsidRPr="00C265B6" w:rsidRDefault="00C265B6" w:rsidP="00C265B6">
      <w:pPr>
        <w:jc w:val="both"/>
        <w:rPr>
          <w:rFonts w:cs="Arial"/>
          <w:sz w:val="20"/>
          <w:szCs w:val="20"/>
        </w:rPr>
      </w:pPr>
      <w:bookmarkStart w:id="217" w:name="sub_225"/>
      <w:bookmarkEnd w:id="216"/>
      <w:r w:rsidRPr="00C265B6">
        <w:rPr>
          <w:rFonts w:cs="Arial"/>
          <w:sz w:val="20"/>
          <w:szCs w:val="20"/>
        </w:rPr>
        <w:tab/>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 (при наличии) и должность уполномоченного представителя проверяемого лица, присутствовавшего при проведении проверки;</w:t>
      </w:r>
    </w:p>
    <w:p w:rsidR="00C265B6" w:rsidRPr="00C265B6" w:rsidRDefault="00C265B6" w:rsidP="00C265B6">
      <w:pPr>
        <w:jc w:val="both"/>
        <w:rPr>
          <w:rFonts w:cs="Arial"/>
          <w:sz w:val="20"/>
          <w:szCs w:val="20"/>
        </w:rPr>
      </w:pPr>
      <w:bookmarkStart w:id="218" w:name="sub_226"/>
      <w:bookmarkEnd w:id="217"/>
      <w:r w:rsidRPr="00C265B6">
        <w:rPr>
          <w:rFonts w:cs="Arial"/>
          <w:sz w:val="20"/>
          <w:szCs w:val="20"/>
        </w:rPr>
        <w:tab/>
        <w:t>6) дата, время, продолжительность и место проведения проверки;</w:t>
      </w:r>
    </w:p>
    <w:p w:rsidR="00C265B6" w:rsidRPr="00C265B6" w:rsidRDefault="00C265B6" w:rsidP="00C265B6">
      <w:pPr>
        <w:jc w:val="both"/>
        <w:rPr>
          <w:rFonts w:cs="Arial"/>
          <w:sz w:val="20"/>
          <w:szCs w:val="20"/>
        </w:rPr>
      </w:pPr>
      <w:bookmarkStart w:id="219" w:name="sub_227"/>
      <w:bookmarkEnd w:id="218"/>
      <w:r w:rsidRPr="00C265B6">
        <w:rPr>
          <w:rFonts w:cs="Arial"/>
          <w:sz w:val="20"/>
          <w:szCs w:val="20"/>
        </w:rPr>
        <w:tab/>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265B6" w:rsidRPr="00C265B6" w:rsidRDefault="00C265B6" w:rsidP="00C265B6">
      <w:pPr>
        <w:jc w:val="both"/>
        <w:rPr>
          <w:rFonts w:cs="Arial"/>
          <w:sz w:val="20"/>
          <w:szCs w:val="20"/>
        </w:rPr>
      </w:pPr>
      <w:bookmarkStart w:id="220" w:name="sub_228"/>
      <w:bookmarkEnd w:id="219"/>
      <w:r w:rsidRPr="00C265B6">
        <w:rPr>
          <w:rFonts w:cs="Arial"/>
          <w:sz w:val="20"/>
          <w:szCs w:val="20"/>
        </w:rPr>
        <w:tab/>
        <w:t>8) подписи должностного лица или должностных лиц, проводивших проверку.</w:t>
      </w:r>
    </w:p>
    <w:p w:rsidR="00C265B6" w:rsidRPr="00C265B6" w:rsidRDefault="00C265B6" w:rsidP="00C265B6">
      <w:pPr>
        <w:jc w:val="both"/>
        <w:rPr>
          <w:rFonts w:cs="Arial"/>
          <w:sz w:val="20"/>
          <w:szCs w:val="20"/>
        </w:rPr>
      </w:pPr>
      <w:bookmarkStart w:id="221" w:name="sub_230"/>
      <w:bookmarkEnd w:id="220"/>
      <w:r w:rsidRPr="00C265B6">
        <w:rPr>
          <w:rFonts w:cs="Arial"/>
          <w:sz w:val="20"/>
          <w:szCs w:val="20"/>
        </w:rPr>
        <w:tab/>
        <w:t xml:space="preserve">83. К акту проверки прилагаются связанные с результатами проверки документы, в том числе подтверждающие наличие нарушений требований </w:t>
      </w:r>
      <w:hyperlink r:id="rId37" w:history="1">
        <w:r w:rsidRPr="00C265B6">
          <w:rPr>
            <w:rFonts w:cs="Times New Roman CYR"/>
            <w:color w:val="106BBE"/>
            <w:sz w:val="20"/>
            <w:szCs w:val="20"/>
          </w:rPr>
          <w:t>земельного законодательства</w:t>
        </w:r>
      </w:hyperlink>
      <w:r w:rsidRPr="00C265B6">
        <w:rPr>
          <w:rFonts w:cs="Arial"/>
          <w:sz w:val="20"/>
          <w:szCs w:val="20"/>
        </w:rPr>
        <w:t xml:space="preserve"> Российской Федерации и Томской области.</w:t>
      </w:r>
    </w:p>
    <w:p w:rsidR="00C265B6" w:rsidRPr="00C265B6" w:rsidRDefault="00C265B6" w:rsidP="00C265B6">
      <w:pPr>
        <w:jc w:val="both"/>
        <w:rPr>
          <w:rFonts w:cs="Arial"/>
          <w:sz w:val="20"/>
          <w:szCs w:val="20"/>
        </w:rPr>
      </w:pPr>
      <w:bookmarkStart w:id="222" w:name="sub_231"/>
      <w:bookmarkEnd w:id="221"/>
      <w:r w:rsidRPr="00C265B6">
        <w:rPr>
          <w:rFonts w:cs="Arial"/>
          <w:sz w:val="20"/>
          <w:szCs w:val="20"/>
        </w:rPr>
        <w:lastRenderedPageBreak/>
        <w:tab/>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65B6" w:rsidRPr="00C265B6" w:rsidRDefault="00C265B6" w:rsidP="00C265B6">
      <w:pPr>
        <w:jc w:val="both"/>
        <w:rPr>
          <w:rFonts w:cs="Arial"/>
          <w:sz w:val="20"/>
          <w:szCs w:val="20"/>
        </w:rPr>
      </w:pPr>
      <w:bookmarkStart w:id="223" w:name="sub_232"/>
      <w:bookmarkEnd w:id="222"/>
      <w:r w:rsidRPr="00C265B6">
        <w:rPr>
          <w:rFonts w:cs="Arial"/>
          <w:sz w:val="20"/>
          <w:szCs w:val="20"/>
        </w:rPr>
        <w:tab/>
        <w:t>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265B6" w:rsidRPr="00C265B6" w:rsidRDefault="00C265B6" w:rsidP="00C265B6">
      <w:pPr>
        <w:jc w:val="both"/>
        <w:rPr>
          <w:rFonts w:cs="Arial"/>
          <w:color w:val="4472C4"/>
          <w:sz w:val="20"/>
          <w:szCs w:val="20"/>
        </w:rPr>
      </w:pPr>
      <w:bookmarkStart w:id="224" w:name="sub_233"/>
      <w:bookmarkEnd w:id="223"/>
      <w:r w:rsidRPr="00C265B6">
        <w:rPr>
          <w:rFonts w:cs="Arial"/>
          <w:sz w:val="20"/>
          <w:szCs w:val="20"/>
        </w:rPr>
        <w:tab/>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Администрации Подгорнского сельского поселения: </w:t>
      </w:r>
      <w:hyperlink r:id="rId38" w:history="1">
        <w:r w:rsidRPr="00C265B6">
          <w:rPr>
            <w:color w:val="4472C4"/>
            <w:sz w:val="20"/>
            <w:szCs w:val="20"/>
            <w:u w:val="single"/>
          </w:rPr>
          <w:t>http://www.podgorn.tomsk.ru</w:t>
        </w:r>
      </w:hyperlink>
      <w:r w:rsidRPr="00C265B6">
        <w:rPr>
          <w:color w:val="4472C4"/>
          <w:sz w:val="20"/>
          <w:szCs w:val="20"/>
        </w:rPr>
        <w:t>.</w:t>
      </w:r>
    </w:p>
    <w:p w:rsidR="00C265B6" w:rsidRPr="00C265B6" w:rsidRDefault="00C265B6" w:rsidP="00C265B6">
      <w:pPr>
        <w:jc w:val="both"/>
        <w:rPr>
          <w:rFonts w:cs="Arial"/>
          <w:sz w:val="20"/>
          <w:szCs w:val="20"/>
        </w:rPr>
      </w:pPr>
      <w:bookmarkStart w:id="225" w:name="sub_234"/>
      <w:bookmarkEnd w:id="224"/>
      <w:r w:rsidRPr="00C265B6">
        <w:rPr>
          <w:rFonts w:cs="Arial"/>
          <w:sz w:val="20"/>
          <w:szCs w:val="20"/>
        </w:rPr>
        <w:tab/>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Подгорнского сельского поселения, проводящими проверку, составляется акт по форме согласно </w:t>
      </w:r>
      <w:hyperlink w:anchor="sub_287" w:history="1">
        <w:r w:rsidRPr="00C265B6">
          <w:rPr>
            <w:rFonts w:cs="Times New Roman CYR"/>
            <w:color w:val="106BBE"/>
            <w:sz w:val="20"/>
            <w:szCs w:val="20"/>
          </w:rPr>
          <w:t>приложению 5</w:t>
        </w:r>
      </w:hyperlink>
      <w:r w:rsidRPr="00C265B6">
        <w:rPr>
          <w:rFonts w:cs="Arial"/>
          <w:sz w:val="20"/>
          <w:szCs w:val="20"/>
        </w:rPr>
        <w:t xml:space="preserve"> к Административному регламенту.</w:t>
      </w:r>
    </w:p>
    <w:p w:rsidR="00C265B6" w:rsidRPr="00C265B6" w:rsidRDefault="00C265B6" w:rsidP="00C265B6">
      <w:pPr>
        <w:jc w:val="both"/>
        <w:rPr>
          <w:rFonts w:cs="Arial"/>
          <w:sz w:val="20"/>
          <w:szCs w:val="20"/>
        </w:rPr>
      </w:pPr>
      <w:bookmarkStart w:id="226" w:name="sub_243"/>
      <w:bookmarkEnd w:id="225"/>
      <w:r w:rsidRPr="00C265B6">
        <w:rPr>
          <w:rFonts w:cs="Arial"/>
          <w:sz w:val="20"/>
          <w:szCs w:val="20"/>
        </w:rPr>
        <w:tab/>
        <w:t>88. В акте проверки указываются:</w:t>
      </w:r>
    </w:p>
    <w:p w:rsidR="00C265B6" w:rsidRPr="00C265B6" w:rsidRDefault="00C265B6" w:rsidP="00C265B6">
      <w:pPr>
        <w:jc w:val="both"/>
        <w:rPr>
          <w:rFonts w:cs="Arial"/>
          <w:sz w:val="20"/>
          <w:szCs w:val="20"/>
        </w:rPr>
      </w:pPr>
      <w:bookmarkStart w:id="227" w:name="sub_235"/>
      <w:bookmarkEnd w:id="226"/>
      <w:r w:rsidRPr="00C265B6">
        <w:rPr>
          <w:rFonts w:cs="Arial"/>
          <w:sz w:val="20"/>
          <w:szCs w:val="20"/>
        </w:rPr>
        <w:tab/>
        <w:t>1) дата, время и место составления акта проверки;</w:t>
      </w:r>
    </w:p>
    <w:p w:rsidR="00C265B6" w:rsidRPr="00C265B6" w:rsidRDefault="00C265B6" w:rsidP="00C265B6">
      <w:pPr>
        <w:jc w:val="both"/>
        <w:rPr>
          <w:rFonts w:cs="Arial"/>
          <w:sz w:val="20"/>
          <w:szCs w:val="20"/>
        </w:rPr>
      </w:pPr>
      <w:bookmarkStart w:id="228" w:name="sub_236"/>
      <w:bookmarkEnd w:id="227"/>
      <w:r w:rsidRPr="00C265B6">
        <w:rPr>
          <w:rFonts w:cs="Arial"/>
          <w:sz w:val="20"/>
          <w:szCs w:val="20"/>
        </w:rPr>
        <w:tab/>
        <w:t>2) наименование органа муниципального контроля, непосредственно осуществляющего муниципальный земельный контроль;</w:t>
      </w:r>
    </w:p>
    <w:p w:rsidR="00C265B6" w:rsidRPr="00C265B6" w:rsidRDefault="00C265B6" w:rsidP="00C265B6">
      <w:pPr>
        <w:jc w:val="both"/>
        <w:rPr>
          <w:rFonts w:cs="Arial"/>
          <w:sz w:val="20"/>
          <w:szCs w:val="20"/>
        </w:rPr>
      </w:pPr>
      <w:bookmarkStart w:id="229" w:name="sub_237"/>
      <w:bookmarkEnd w:id="228"/>
      <w:r w:rsidRPr="00C265B6">
        <w:rPr>
          <w:rFonts w:cs="Arial"/>
          <w:sz w:val="20"/>
          <w:szCs w:val="20"/>
        </w:rPr>
        <w:tab/>
        <w:t>3) дата и номер распоряжения Администрации Подгорнского сельского поселения о проведении муниципального земельного контроля;</w:t>
      </w:r>
    </w:p>
    <w:p w:rsidR="00C265B6" w:rsidRPr="00C265B6" w:rsidRDefault="00C265B6" w:rsidP="00C265B6">
      <w:pPr>
        <w:jc w:val="both"/>
        <w:rPr>
          <w:rFonts w:cs="Arial"/>
          <w:sz w:val="20"/>
          <w:szCs w:val="20"/>
        </w:rPr>
      </w:pPr>
      <w:bookmarkStart w:id="230" w:name="sub_238"/>
      <w:bookmarkEnd w:id="229"/>
      <w:r w:rsidRPr="00C265B6">
        <w:rPr>
          <w:rFonts w:cs="Arial"/>
          <w:sz w:val="20"/>
          <w:szCs w:val="20"/>
        </w:rPr>
        <w:tab/>
        <w:t>4) фамилии, имена, отчества (при наличии) и должности должностного лица или должностных лиц, проводивших проверку;</w:t>
      </w:r>
    </w:p>
    <w:p w:rsidR="00C265B6" w:rsidRPr="00C265B6" w:rsidRDefault="00C265B6" w:rsidP="00C265B6">
      <w:pPr>
        <w:jc w:val="both"/>
        <w:rPr>
          <w:rFonts w:cs="Arial"/>
          <w:sz w:val="20"/>
          <w:szCs w:val="20"/>
        </w:rPr>
      </w:pPr>
      <w:bookmarkStart w:id="231" w:name="sub_239"/>
      <w:bookmarkEnd w:id="230"/>
      <w:r w:rsidRPr="00C265B6">
        <w:rPr>
          <w:rFonts w:cs="Arial"/>
          <w:sz w:val="20"/>
          <w:szCs w:val="20"/>
        </w:rPr>
        <w:tab/>
        <w:t>5) фамилия, имя, отчество (при наличии) лица, в отношении которого осуществляется муниципальный земельный контроль;</w:t>
      </w:r>
    </w:p>
    <w:p w:rsidR="00C265B6" w:rsidRPr="00C265B6" w:rsidRDefault="00C265B6" w:rsidP="00C265B6">
      <w:pPr>
        <w:jc w:val="both"/>
        <w:rPr>
          <w:rFonts w:cs="Arial"/>
          <w:sz w:val="20"/>
          <w:szCs w:val="20"/>
        </w:rPr>
      </w:pPr>
      <w:bookmarkStart w:id="232" w:name="sub_240"/>
      <w:bookmarkEnd w:id="231"/>
      <w:r w:rsidRPr="00C265B6">
        <w:rPr>
          <w:rFonts w:cs="Arial"/>
          <w:sz w:val="20"/>
          <w:szCs w:val="20"/>
        </w:rPr>
        <w:tab/>
        <w:t>6) дата, время, продолжительность и место проведения проверки;</w:t>
      </w:r>
    </w:p>
    <w:p w:rsidR="00C265B6" w:rsidRPr="00C265B6" w:rsidRDefault="00C265B6" w:rsidP="00C265B6">
      <w:pPr>
        <w:jc w:val="both"/>
        <w:rPr>
          <w:rFonts w:cs="Arial"/>
          <w:sz w:val="20"/>
          <w:szCs w:val="20"/>
        </w:rPr>
      </w:pPr>
      <w:bookmarkStart w:id="233" w:name="sub_241"/>
      <w:bookmarkEnd w:id="232"/>
      <w:r w:rsidRPr="00C265B6">
        <w:rPr>
          <w:rFonts w:cs="Arial"/>
          <w:sz w:val="20"/>
          <w:szCs w:val="20"/>
        </w:rPr>
        <w:tab/>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265B6" w:rsidRPr="00C265B6" w:rsidRDefault="00C265B6" w:rsidP="00C265B6">
      <w:pPr>
        <w:jc w:val="both"/>
        <w:rPr>
          <w:rFonts w:cs="Arial"/>
          <w:sz w:val="20"/>
          <w:szCs w:val="20"/>
        </w:rPr>
      </w:pPr>
      <w:bookmarkStart w:id="234" w:name="sub_242"/>
      <w:bookmarkEnd w:id="233"/>
      <w:r w:rsidRPr="00C265B6">
        <w:rPr>
          <w:rFonts w:cs="Arial"/>
          <w:sz w:val="20"/>
          <w:szCs w:val="20"/>
        </w:rPr>
        <w:tab/>
        <w:t>8) подписи должностного лица или должностных лиц, проводивших проверку.</w:t>
      </w:r>
    </w:p>
    <w:p w:rsidR="00C265B6" w:rsidRPr="00C265B6" w:rsidRDefault="00C265B6" w:rsidP="00C265B6">
      <w:pPr>
        <w:jc w:val="both"/>
        <w:rPr>
          <w:rFonts w:cs="Arial"/>
          <w:sz w:val="20"/>
          <w:szCs w:val="20"/>
        </w:rPr>
      </w:pPr>
      <w:bookmarkStart w:id="235" w:name="sub_244"/>
      <w:bookmarkEnd w:id="234"/>
      <w:r w:rsidRPr="00C265B6">
        <w:rPr>
          <w:rFonts w:cs="Arial"/>
          <w:sz w:val="20"/>
          <w:szCs w:val="20"/>
        </w:rPr>
        <w:tab/>
        <w:t xml:space="preserve">89. К акту проверки прилагаются связанные с результатами проверки документы, в том числе подтверждающие наличие нарушений требований </w:t>
      </w:r>
      <w:hyperlink r:id="rId39" w:history="1">
        <w:r w:rsidRPr="00C265B6">
          <w:rPr>
            <w:rFonts w:cs="Times New Roman CYR"/>
            <w:color w:val="106BBE"/>
            <w:sz w:val="20"/>
            <w:szCs w:val="20"/>
          </w:rPr>
          <w:t>земельного законодательства</w:t>
        </w:r>
      </w:hyperlink>
      <w:r w:rsidRPr="00C265B6">
        <w:rPr>
          <w:rFonts w:cs="Arial"/>
          <w:sz w:val="20"/>
          <w:szCs w:val="20"/>
        </w:rPr>
        <w:t xml:space="preserve"> Российской Федерации и Томской области.</w:t>
      </w:r>
    </w:p>
    <w:p w:rsidR="00C265B6" w:rsidRPr="00C265B6" w:rsidRDefault="00C265B6" w:rsidP="00C265B6">
      <w:pPr>
        <w:jc w:val="both"/>
        <w:rPr>
          <w:rFonts w:cs="Arial"/>
          <w:sz w:val="20"/>
          <w:szCs w:val="20"/>
        </w:rPr>
      </w:pPr>
      <w:bookmarkStart w:id="236" w:name="sub_245"/>
      <w:bookmarkEnd w:id="235"/>
      <w:r w:rsidRPr="00C265B6">
        <w:rPr>
          <w:rFonts w:cs="Arial"/>
          <w:sz w:val="20"/>
          <w:szCs w:val="20"/>
        </w:rPr>
        <w:tab/>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265B6" w:rsidRPr="00C265B6" w:rsidRDefault="00C265B6" w:rsidP="00C265B6">
      <w:pPr>
        <w:jc w:val="both"/>
        <w:rPr>
          <w:rFonts w:cs="Arial"/>
          <w:sz w:val="20"/>
          <w:szCs w:val="20"/>
        </w:rPr>
      </w:pPr>
      <w:bookmarkStart w:id="237" w:name="sub_246"/>
      <w:bookmarkEnd w:id="236"/>
      <w:r w:rsidRPr="00C265B6">
        <w:rPr>
          <w:rFonts w:cs="Arial"/>
          <w:sz w:val="20"/>
          <w:szCs w:val="20"/>
        </w:rPr>
        <w:tab/>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sub_111" w:history="1">
        <w:r w:rsidRPr="00C265B6">
          <w:rPr>
            <w:rFonts w:cs="Times New Roman CYR"/>
            <w:color w:val="106BBE"/>
            <w:sz w:val="20"/>
            <w:szCs w:val="20"/>
          </w:rPr>
          <w:t>пунктах 23</w:t>
        </w:r>
      </w:hyperlink>
      <w:r w:rsidRPr="00C265B6">
        <w:rPr>
          <w:rFonts w:cs="Arial"/>
          <w:sz w:val="20"/>
          <w:szCs w:val="20"/>
        </w:rPr>
        <w:t xml:space="preserve">, </w:t>
      </w:r>
      <w:hyperlink w:anchor="sub_112" w:history="1">
        <w:r w:rsidRPr="00C265B6">
          <w:rPr>
            <w:rFonts w:cs="Times New Roman CYR"/>
            <w:color w:val="106BBE"/>
            <w:sz w:val="20"/>
            <w:szCs w:val="20"/>
          </w:rPr>
          <w:t>24</w:t>
        </w:r>
      </w:hyperlink>
      <w:r w:rsidRPr="00C265B6">
        <w:rPr>
          <w:rFonts w:cs="Arial"/>
          <w:sz w:val="20"/>
          <w:szCs w:val="20"/>
        </w:rPr>
        <w:t xml:space="preserve">, </w:t>
      </w:r>
      <w:hyperlink w:anchor="sub_113" w:history="1">
        <w:r w:rsidRPr="00C265B6">
          <w:rPr>
            <w:rFonts w:cs="Times New Roman CYR"/>
            <w:color w:val="106BBE"/>
            <w:sz w:val="20"/>
            <w:szCs w:val="20"/>
          </w:rPr>
          <w:t>25</w:t>
        </w:r>
      </w:hyperlink>
      <w:r w:rsidRPr="00C265B6">
        <w:rPr>
          <w:rFonts w:cs="Arial"/>
          <w:sz w:val="20"/>
          <w:szCs w:val="20"/>
        </w:rPr>
        <w:t xml:space="preserve"> Административного регламента.</w:t>
      </w:r>
    </w:p>
    <w:p w:rsidR="00C265B6" w:rsidRPr="00C265B6" w:rsidRDefault="00C265B6" w:rsidP="00C265B6">
      <w:pPr>
        <w:jc w:val="both"/>
        <w:rPr>
          <w:rFonts w:cs="Arial"/>
          <w:sz w:val="20"/>
          <w:szCs w:val="20"/>
        </w:rPr>
      </w:pPr>
      <w:bookmarkStart w:id="238" w:name="sub_247"/>
      <w:bookmarkEnd w:id="237"/>
      <w:r w:rsidRPr="00C265B6">
        <w:rPr>
          <w:rFonts w:cs="Arial"/>
          <w:sz w:val="20"/>
          <w:szCs w:val="20"/>
        </w:rPr>
        <w:tab/>
        <w:t>92. Результатом административной процедуры является акт проверки.</w:t>
      </w:r>
    </w:p>
    <w:bookmarkEnd w:id="238"/>
    <w:p w:rsidR="00C265B6" w:rsidRPr="00C265B6" w:rsidRDefault="00C265B6" w:rsidP="00C265B6">
      <w:pPr>
        <w:jc w:val="both"/>
        <w:rPr>
          <w:rFonts w:cs="Arial"/>
          <w:sz w:val="20"/>
          <w:szCs w:val="20"/>
        </w:rPr>
      </w:pPr>
    </w:p>
    <w:p w:rsidR="00C265B6" w:rsidRPr="00C265B6" w:rsidRDefault="00C265B6" w:rsidP="00C265B6">
      <w:pPr>
        <w:jc w:val="both"/>
        <w:rPr>
          <w:rFonts w:cs="Arial"/>
          <w:sz w:val="20"/>
          <w:szCs w:val="20"/>
        </w:rPr>
      </w:pPr>
      <w:r w:rsidRPr="00C265B6">
        <w:rPr>
          <w:rFonts w:cs="Arial"/>
          <w:b/>
          <w:bCs/>
          <w:color w:val="26282F"/>
          <w:sz w:val="20"/>
          <w:szCs w:val="20"/>
        </w:rPr>
        <w:tab/>
        <w:t>Меры, принимаемые должностными лицами органа муниципального контроля в отношении фактов нарушений, выявленных при проведении проверки</w:t>
      </w:r>
    </w:p>
    <w:p w:rsidR="00C265B6" w:rsidRPr="00C265B6" w:rsidRDefault="00C265B6" w:rsidP="00C265B6">
      <w:pPr>
        <w:jc w:val="both"/>
        <w:rPr>
          <w:rFonts w:cs="Arial"/>
          <w:sz w:val="20"/>
          <w:szCs w:val="20"/>
        </w:rPr>
      </w:pPr>
    </w:p>
    <w:p w:rsidR="00C265B6" w:rsidRPr="00C265B6" w:rsidRDefault="00C265B6" w:rsidP="00C265B6">
      <w:pPr>
        <w:jc w:val="both"/>
        <w:rPr>
          <w:rFonts w:cs="Arial"/>
          <w:sz w:val="20"/>
          <w:szCs w:val="20"/>
        </w:rPr>
      </w:pPr>
      <w:bookmarkStart w:id="239" w:name="sub_250"/>
      <w:r w:rsidRPr="00C265B6">
        <w:rPr>
          <w:rFonts w:cs="Arial"/>
          <w:sz w:val="20"/>
          <w:szCs w:val="20"/>
        </w:rPr>
        <w:tab/>
        <w:t>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Подгорнского сельского поселения, проводившие проверку, в пределах полномочий, предусмотренных законодательством Российской Федерации, обязаны:</w:t>
      </w:r>
    </w:p>
    <w:bookmarkEnd w:id="239"/>
    <w:p w:rsidR="00C265B6" w:rsidRPr="00C265B6" w:rsidRDefault="00C265B6" w:rsidP="00C265B6">
      <w:pPr>
        <w:jc w:val="both"/>
        <w:rPr>
          <w:rFonts w:cs="Arial"/>
          <w:sz w:val="20"/>
          <w:szCs w:val="20"/>
        </w:rPr>
      </w:pPr>
      <w:r w:rsidRPr="00C265B6">
        <w:rPr>
          <w:rFonts w:cs="Arial"/>
          <w:color w:val="22272F"/>
          <w:sz w:val="20"/>
          <w:szCs w:val="20"/>
          <w:shd w:val="clear" w:color="auto" w:fill="FFFFFF"/>
        </w:rPr>
        <w:tab/>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w:t>
      </w:r>
      <w:r w:rsidRPr="00C265B6">
        <w:rPr>
          <w:rFonts w:cs="Arial"/>
          <w:color w:val="22272F"/>
          <w:sz w:val="20"/>
          <w:szCs w:val="20"/>
          <w:shd w:val="clear" w:color="auto" w:fill="FFFFFF"/>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bookmarkEnd w:id="192"/>
    <w:p w:rsidR="00C265B6" w:rsidRPr="00C265B6" w:rsidRDefault="00C265B6" w:rsidP="00C265B6">
      <w:pPr>
        <w:jc w:val="both"/>
        <w:rPr>
          <w:rFonts w:cs="Arial"/>
          <w:color w:val="22272F"/>
          <w:sz w:val="20"/>
          <w:szCs w:val="20"/>
          <w:shd w:val="clear" w:color="auto" w:fill="FFFFFF"/>
        </w:rPr>
      </w:pPr>
      <w:r w:rsidRPr="00C265B6">
        <w:rPr>
          <w:rFonts w:cs="Arial"/>
          <w:color w:val="22272F"/>
          <w:sz w:val="20"/>
          <w:szCs w:val="20"/>
          <w:shd w:val="clear" w:color="auto" w:fill="FFFFFF"/>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65B6" w:rsidRPr="00C265B6" w:rsidRDefault="00C265B6" w:rsidP="00C265B6">
      <w:pPr>
        <w:jc w:val="both"/>
        <w:rPr>
          <w:rFonts w:cs="Arial"/>
          <w:sz w:val="20"/>
          <w:szCs w:val="20"/>
        </w:rPr>
      </w:pPr>
      <w:r w:rsidRPr="00C265B6">
        <w:rPr>
          <w:rFonts w:cs="Arial"/>
          <w:color w:val="22272F"/>
          <w:sz w:val="20"/>
          <w:szCs w:val="20"/>
          <w:shd w:val="clear" w:color="auto" w:fill="FFFFFF"/>
        </w:rPr>
        <w:tab/>
      </w:r>
      <w:r w:rsidRPr="00C265B6">
        <w:rPr>
          <w:rFonts w:cs="Arial"/>
          <w:sz w:val="20"/>
          <w:szCs w:val="20"/>
          <w:shd w:val="clear" w:color="auto" w:fill="FFFFFF"/>
        </w:rPr>
        <w:t xml:space="preserve">94. 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Подгорнского сельского поселения 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w:t>
      </w:r>
      <w:r w:rsidRPr="00C265B6">
        <w:rPr>
          <w:rFonts w:cs="Arial"/>
          <w:sz w:val="20"/>
          <w:szCs w:val="20"/>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40" w:history="1">
        <w:r w:rsidRPr="00C265B6">
          <w:rPr>
            <w:rFonts w:cs="Times New Roman CYR"/>
            <w:sz w:val="20"/>
            <w:szCs w:val="20"/>
          </w:rPr>
          <w:t>земельного законодательства</w:t>
        </w:r>
      </w:hyperlink>
      <w:r w:rsidRPr="00C265B6">
        <w:rPr>
          <w:rFonts w:cs="Arial"/>
          <w:sz w:val="20"/>
          <w:szCs w:val="20"/>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265B6" w:rsidRPr="00C265B6" w:rsidRDefault="00C265B6" w:rsidP="00C265B6">
      <w:pPr>
        <w:jc w:val="both"/>
        <w:rPr>
          <w:rFonts w:cs="Arial"/>
          <w:color w:val="FF0000"/>
          <w:sz w:val="20"/>
          <w:szCs w:val="20"/>
        </w:rPr>
      </w:pPr>
    </w:p>
    <w:p w:rsidR="00C265B6" w:rsidRPr="00C265B6" w:rsidRDefault="00C265B6" w:rsidP="00C265B6">
      <w:pPr>
        <w:jc w:val="both"/>
        <w:rPr>
          <w:rFonts w:cs="Arial"/>
          <w:sz w:val="20"/>
          <w:szCs w:val="20"/>
        </w:rPr>
      </w:pPr>
      <w:bookmarkStart w:id="240" w:name="sub_32136"/>
      <w:r w:rsidRPr="00C265B6">
        <w:rPr>
          <w:rFonts w:cs="Arial"/>
          <w:b/>
          <w:bCs/>
          <w:color w:val="26282F"/>
          <w:sz w:val="20"/>
          <w:szCs w:val="20"/>
        </w:rPr>
        <w:tab/>
        <w:t>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bookmarkEnd w:id="240"/>
    <w:p w:rsidR="00C265B6" w:rsidRPr="00C265B6" w:rsidRDefault="00C265B6" w:rsidP="00C265B6">
      <w:pPr>
        <w:jc w:val="both"/>
        <w:rPr>
          <w:rFonts w:cs="Arial"/>
          <w:color w:val="FF0000"/>
          <w:sz w:val="20"/>
          <w:szCs w:val="20"/>
        </w:rPr>
      </w:pPr>
    </w:p>
    <w:p w:rsidR="00C265B6" w:rsidRPr="00C265B6" w:rsidRDefault="00C265B6" w:rsidP="00C265B6">
      <w:pPr>
        <w:jc w:val="both"/>
        <w:rPr>
          <w:rFonts w:cs="Arial"/>
          <w:sz w:val="20"/>
          <w:szCs w:val="20"/>
        </w:rPr>
      </w:pPr>
      <w:bookmarkStart w:id="241" w:name="sub_251"/>
      <w:bookmarkEnd w:id="182"/>
      <w:r w:rsidRPr="00C265B6">
        <w:rPr>
          <w:rFonts w:cs="Arial"/>
          <w:sz w:val="20"/>
          <w:szCs w:val="20"/>
        </w:rPr>
        <w:tab/>
      </w:r>
      <w:bookmarkStart w:id="242" w:name="sub_32137"/>
      <w:r w:rsidRPr="00C265B6">
        <w:rPr>
          <w:rFonts w:cs="Arial"/>
          <w:sz w:val="20"/>
          <w:szCs w:val="20"/>
        </w:rPr>
        <w:t xml:space="preserve">95.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Подгорнского сельского поселения осуществляет мероприятия по профилактике нарушений обязательных требований, требований, установленных муниципальными правовыми актами, </w:t>
      </w:r>
      <w:r w:rsidRPr="00C265B6">
        <w:rPr>
          <w:rFonts w:cs="Arial"/>
          <w:color w:val="22272F"/>
          <w:sz w:val="20"/>
          <w:szCs w:val="20"/>
          <w:shd w:val="clear" w:color="auto" w:fill="FFFFFF"/>
        </w:rPr>
        <w:t>в соответствии с ежегодно утверждаемыми ими </w:t>
      </w:r>
      <w:hyperlink r:id="rId41" w:anchor="/multilink/12164247/paragraph/3386293/number/0" w:history="1">
        <w:r w:rsidRPr="00C265B6">
          <w:rPr>
            <w:color w:val="551A8B"/>
            <w:sz w:val="20"/>
            <w:szCs w:val="20"/>
            <w:shd w:val="clear" w:color="auto" w:fill="FFFFFF"/>
          </w:rPr>
          <w:t>программами</w:t>
        </w:r>
      </w:hyperlink>
      <w:r w:rsidRPr="00C265B6">
        <w:rPr>
          <w:rFonts w:cs="Arial"/>
          <w:color w:val="22272F"/>
          <w:sz w:val="20"/>
          <w:szCs w:val="20"/>
          <w:shd w:val="clear" w:color="auto" w:fill="FFFFFF"/>
        </w:rPr>
        <w:t> профилактики нарушений.</w:t>
      </w:r>
    </w:p>
    <w:p w:rsidR="00C265B6" w:rsidRPr="00C265B6" w:rsidRDefault="00C265B6" w:rsidP="00C265B6">
      <w:pPr>
        <w:jc w:val="both"/>
        <w:rPr>
          <w:rFonts w:cs="Arial"/>
          <w:sz w:val="20"/>
          <w:szCs w:val="20"/>
        </w:rPr>
      </w:pPr>
      <w:bookmarkStart w:id="243" w:name="sub_32138"/>
      <w:bookmarkEnd w:id="242"/>
      <w:r w:rsidRPr="00C265B6">
        <w:rPr>
          <w:rFonts w:cs="Arial"/>
          <w:sz w:val="20"/>
          <w:szCs w:val="20"/>
        </w:rPr>
        <w:tab/>
        <w:t>96. В целях профилактики нарушений обязательных требований, требований, установленных муниципальными правовыми актами, Администрация Подгорнского сельского поселения:</w:t>
      </w:r>
    </w:p>
    <w:p w:rsidR="00C265B6" w:rsidRPr="00C265B6" w:rsidRDefault="00C265B6" w:rsidP="00C265B6">
      <w:pPr>
        <w:jc w:val="both"/>
        <w:rPr>
          <w:rFonts w:cs="Arial"/>
          <w:sz w:val="20"/>
          <w:szCs w:val="20"/>
        </w:rPr>
      </w:pPr>
      <w:bookmarkStart w:id="244" w:name="sub_32139"/>
      <w:bookmarkEnd w:id="243"/>
      <w:r w:rsidRPr="00C265B6">
        <w:rPr>
          <w:rFonts w:cs="Arial"/>
          <w:sz w:val="20"/>
          <w:szCs w:val="20"/>
        </w:rPr>
        <w:tab/>
        <w:t xml:space="preserve">1) обеспечивает размещение на официальном сайте Администрации Подгорнского сельского поселения: </w:t>
      </w:r>
      <w:hyperlink r:id="rId42" w:history="1">
        <w:r w:rsidRPr="00C265B6">
          <w:rPr>
            <w:color w:val="4472C4"/>
            <w:sz w:val="20"/>
            <w:szCs w:val="20"/>
            <w:u w:val="single"/>
          </w:rPr>
          <w:t>http://www.podgorn.tomsk.ru</w:t>
        </w:r>
      </w:hyperlink>
      <w:r w:rsidRPr="00C265B6">
        <w:rPr>
          <w:rFonts w:cs="Arial"/>
          <w:sz w:val="20"/>
          <w:szCs w:val="20"/>
        </w:rPr>
        <w:t xml:space="preserve"> для муниципального контроля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265B6" w:rsidRPr="00C265B6" w:rsidRDefault="00C265B6" w:rsidP="00C265B6">
      <w:pPr>
        <w:jc w:val="both"/>
        <w:rPr>
          <w:rFonts w:cs="Arial"/>
          <w:sz w:val="20"/>
          <w:szCs w:val="20"/>
        </w:rPr>
      </w:pPr>
      <w:bookmarkStart w:id="245" w:name="sub_32140"/>
      <w:bookmarkEnd w:id="244"/>
      <w:r w:rsidRPr="00C265B6">
        <w:rPr>
          <w:rFonts w:cs="Arial"/>
          <w:sz w:val="20"/>
          <w:szCs w:val="20"/>
        </w:rPr>
        <w:tab/>
        <w:t>2) осуществляет информирование субъектов контроля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на вышеуказанном сайте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bookmarkEnd w:id="245"/>
    <w:p w:rsidR="00C265B6" w:rsidRPr="00C265B6" w:rsidRDefault="00C265B6" w:rsidP="00C265B6">
      <w:pPr>
        <w:jc w:val="both"/>
        <w:rPr>
          <w:rFonts w:cs="Arial"/>
          <w:sz w:val="20"/>
          <w:szCs w:val="20"/>
        </w:rPr>
      </w:pPr>
      <w:r w:rsidRPr="00C265B6">
        <w:rPr>
          <w:rFonts w:cs="Arial"/>
          <w:color w:val="22272F"/>
          <w:sz w:val="20"/>
          <w:szCs w:val="20"/>
          <w:shd w:val="clear" w:color="auto" w:fill="FFFFFF"/>
        </w:rPr>
        <w:tab/>
        <w:t>3) обеспечивает регулярное (не реже одного раза в год) </w:t>
      </w:r>
      <w:hyperlink r:id="rId43" w:anchor="/multilink/12164247/paragraph/3386301/number/0" w:history="1">
        <w:r w:rsidRPr="00C265B6">
          <w:rPr>
            <w:color w:val="551A8B"/>
            <w:sz w:val="20"/>
            <w:szCs w:val="20"/>
            <w:shd w:val="clear" w:color="auto" w:fill="FFFFFF"/>
          </w:rPr>
          <w:t>обобщение</w:t>
        </w:r>
      </w:hyperlink>
      <w:r w:rsidRPr="00C265B6">
        <w:rPr>
          <w:rFonts w:cs="Arial"/>
          <w:color w:val="22272F"/>
          <w:sz w:val="20"/>
          <w:szCs w:val="20"/>
          <w:shd w:val="clear" w:color="auto" w:fill="FFFFFF"/>
        </w:rPr>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265B6" w:rsidRPr="00C265B6" w:rsidRDefault="00C265B6" w:rsidP="00C265B6">
      <w:pPr>
        <w:jc w:val="both"/>
        <w:rPr>
          <w:rFonts w:cs="Arial"/>
          <w:sz w:val="20"/>
          <w:szCs w:val="20"/>
        </w:rPr>
      </w:pPr>
      <w:bookmarkStart w:id="246" w:name="sub_32142"/>
      <w:bookmarkEnd w:id="241"/>
      <w:r w:rsidRPr="00C265B6">
        <w:rPr>
          <w:rFonts w:cs="Arial"/>
          <w:sz w:val="20"/>
          <w:szCs w:val="20"/>
        </w:rPr>
        <w:lastRenderedPageBreak/>
        <w:tab/>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4" w:history="1">
        <w:r w:rsidRPr="00C265B6">
          <w:rPr>
            <w:rFonts w:cs="Times New Roman CYR"/>
            <w:color w:val="106BBE"/>
            <w:sz w:val="20"/>
            <w:szCs w:val="20"/>
          </w:rPr>
          <w:t>частями 5 - 7 статьи 8.2</w:t>
        </w:r>
      </w:hyperlink>
      <w:r w:rsidRPr="00C265B6">
        <w:rPr>
          <w:rFonts w:cs="Arial"/>
          <w:sz w:val="20"/>
          <w:szCs w:val="20"/>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5B6" w:rsidRPr="00C265B6" w:rsidRDefault="00C265B6" w:rsidP="00C265B6">
      <w:pPr>
        <w:jc w:val="both"/>
        <w:rPr>
          <w:rFonts w:cs="Arial"/>
          <w:sz w:val="20"/>
          <w:szCs w:val="20"/>
          <w:shd w:val="clear" w:color="auto" w:fill="FFFFFF"/>
        </w:rPr>
      </w:pPr>
      <w:r w:rsidRPr="00C265B6">
        <w:rPr>
          <w:rFonts w:cs="Arial"/>
          <w:sz w:val="20"/>
          <w:szCs w:val="20"/>
          <w:shd w:val="clear" w:color="auto" w:fill="FFFFFF"/>
        </w:rPr>
        <w:t>97.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265B6" w:rsidRPr="00C265B6" w:rsidRDefault="00C265B6" w:rsidP="00C265B6">
      <w:pPr>
        <w:jc w:val="both"/>
        <w:rPr>
          <w:rFonts w:cs="Arial"/>
          <w:sz w:val="20"/>
          <w:szCs w:val="20"/>
          <w:shd w:val="clear" w:color="auto" w:fill="FFFFFF"/>
        </w:rPr>
      </w:pPr>
      <w:r w:rsidRPr="00C265B6">
        <w:rPr>
          <w:rFonts w:cs="Arial"/>
          <w:sz w:val="20"/>
          <w:szCs w:val="20"/>
          <w:shd w:val="clear" w:color="auto" w:fill="FFFFFF"/>
        </w:rPr>
        <w:t xml:space="preserve">98. </w:t>
      </w:r>
      <w:hyperlink r:id="rId45" w:anchor="/document/71609366/entry/1000" w:history="1">
        <w:r w:rsidRPr="00C265B6">
          <w:rPr>
            <w:sz w:val="20"/>
            <w:szCs w:val="20"/>
            <w:shd w:val="clear" w:color="auto" w:fill="FFFFFF"/>
          </w:rPr>
          <w:t>Порядок</w:t>
        </w:r>
      </w:hyperlink>
      <w:r w:rsidRPr="00C265B6">
        <w:rPr>
          <w:rFonts w:cs="Arial"/>
          <w:sz w:val="20"/>
          <w:szCs w:val="20"/>
          <w:shd w:val="clear" w:color="auto" w:fill="FFFFFF"/>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265B6" w:rsidRPr="00C265B6" w:rsidRDefault="00C265B6" w:rsidP="00C265B6">
      <w:pPr>
        <w:jc w:val="both"/>
        <w:rPr>
          <w:rFonts w:cs="Arial"/>
          <w:sz w:val="20"/>
          <w:szCs w:val="20"/>
        </w:rPr>
      </w:pPr>
      <w:r w:rsidRPr="00C265B6">
        <w:rPr>
          <w:rFonts w:cs="Arial"/>
          <w:b/>
          <w:bCs/>
          <w:color w:val="26282F"/>
          <w:sz w:val="20"/>
          <w:szCs w:val="20"/>
        </w:rPr>
        <w:tab/>
        <w:t>Организация и проведение мероприятий по контролю без взаимодействия с юридическими лицами, индивидуальными предпринимателями</w:t>
      </w:r>
    </w:p>
    <w:p w:rsidR="00C265B6" w:rsidRPr="00C265B6" w:rsidRDefault="00C265B6" w:rsidP="00C265B6">
      <w:pPr>
        <w:jc w:val="both"/>
        <w:rPr>
          <w:rFonts w:cs="Arial"/>
          <w:sz w:val="20"/>
          <w:szCs w:val="20"/>
        </w:rPr>
      </w:pPr>
    </w:p>
    <w:bookmarkEnd w:id="246"/>
    <w:p w:rsidR="00C265B6" w:rsidRPr="00C265B6" w:rsidRDefault="00C265B6" w:rsidP="00C265B6">
      <w:pPr>
        <w:jc w:val="both"/>
        <w:rPr>
          <w:rFonts w:cs="Arial"/>
          <w:sz w:val="20"/>
          <w:szCs w:val="20"/>
        </w:rPr>
      </w:pPr>
      <w:r w:rsidRPr="00C265B6">
        <w:rPr>
          <w:rFonts w:cs="Arial"/>
          <w:color w:val="22272F"/>
          <w:sz w:val="20"/>
          <w:szCs w:val="20"/>
          <w:shd w:val="clear" w:color="auto" w:fill="FFFFFF"/>
        </w:rPr>
        <w:tab/>
      </w:r>
      <w:r w:rsidRPr="00C265B6">
        <w:rPr>
          <w:rFonts w:cs="Arial"/>
          <w:sz w:val="20"/>
          <w:szCs w:val="20"/>
          <w:shd w:val="clear" w:color="auto" w:fill="FFFFFF"/>
        </w:rPr>
        <w:t>99.</w:t>
      </w:r>
      <w:r w:rsidRPr="00C265B6">
        <w:rPr>
          <w:rFonts w:cs="Arial"/>
          <w:color w:val="FF0000"/>
          <w:sz w:val="20"/>
          <w:szCs w:val="20"/>
          <w:shd w:val="clear" w:color="auto" w:fill="FFFFFF"/>
        </w:rPr>
        <w:t xml:space="preserve"> </w:t>
      </w:r>
      <w:r w:rsidRPr="00C265B6">
        <w:rPr>
          <w:rFonts w:cs="Arial"/>
          <w:color w:val="22272F"/>
          <w:sz w:val="20"/>
          <w:szCs w:val="20"/>
          <w:shd w:val="clear" w:color="auto" w:fill="FFFFFF"/>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265B6" w:rsidRPr="00C265B6" w:rsidRDefault="00C265B6" w:rsidP="00C265B6">
      <w:pPr>
        <w:jc w:val="both"/>
        <w:rPr>
          <w:rFonts w:cs="Arial"/>
          <w:color w:val="22272F"/>
          <w:sz w:val="20"/>
          <w:szCs w:val="20"/>
          <w:shd w:val="clear" w:color="auto" w:fill="FFFFFF"/>
        </w:rPr>
      </w:pPr>
      <w:r w:rsidRPr="00C265B6">
        <w:rPr>
          <w:rFonts w:cs="Arial"/>
          <w:sz w:val="20"/>
          <w:szCs w:val="20"/>
        </w:rPr>
        <w:tab/>
        <w:t xml:space="preserve">100. </w:t>
      </w:r>
      <w:hyperlink r:id="rId46" w:anchor="/multilink/12164247/paragraph/3386315/number/0" w:history="1">
        <w:r w:rsidRPr="00C265B6">
          <w:rPr>
            <w:color w:val="551A8B"/>
            <w:sz w:val="20"/>
            <w:szCs w:val="20"/>
            <w:shd w:val="clear" w:color="auto" w:fill="FFFFFF"/>
          </w:rPr>
          <w:t>Порядок</w:t>
        </w:r>
      </w:hyperlink>
      <w:r w:rsidRPr="00C265B6">
        <w:rPr>
          <w:rFonts w:cs="Arial"/>
          <w:color w:val="22272F"/>
          <w:sz w:val="20"/>
          <w:szCs w:val="20"/>
          <w:shd w:val="clear" w:color="auto" w:fill="FFFFFF"/>
        </w:rPr>
        <w:t> оформления и содержание заданий, указанных в пункте 99</w:t>
      </w:r>
      <w:r w:rsidRPr="00C265B6">
        <w:rPr>
          <w:rFonts w:cs="Arial"/>
          <w:color w:val="FF0000"/>
          <w:sz w:val="20"/>
          <w:szCs w:val="20"/>
          <w:shd w:val="clear" w:color="auto" w:fill="FFFFFF"/>
        </w:rPr>
        <w:t xml:space="preserve"> </w:t>
      </w:r>
      <w:r w:rsidRPr="00C265B6">
        <w:rPr>
          <w:rFonts w:cs="Arial"/>
          <w:color w:val="22272F"/>
          <w:sz w:val="20"/>
          <w:szCs w:val="20"/>
          <w:shd w:val="clear" w:color="auto" w:fill="FFFFFF"/>
        </w:rPr>
        <w:t>настоящего Административного регламента, и </w:t>
      </w:r>
      <w:hyperlink r:id="rId47" w:anchor="/multilink/12164247/paragraph/3386315/number/2" w:history="1">
        <w:r w:rsidRPr="00C265B6">
          <w:rPr>
            <w:color w:val="551A8B"/>
            <w:sz w:val="20"/>
            <w:szCs w:val="20"/>
            <w:shd w:val="clear" w:color="auto" w:fill="FFFFFF"/>
          </w:rPr>
          <w:t>порядок</w:t>
        </w:r>
      </w:hyperlink>
      <w:r w:rsidRPr="00C265B6">
        <w:rPr>
          <w:rFonts w:cs="Arial"/>
          <w:color w:val="22272F"/>
          <w:sz w:val="20"/>
          <w:szCs w:val="20"/>
          <w:shd w:val="clear" w:color="auto" w:fill="FFFFFF"/>
        </w:rPr>
        <w:t>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265B6" w:rsidRPr="00C265B6" w:rsidRDefault="00C265B6" w:rsidP="00C265B6">
      <w:pPr>
        <w:jc w:val="both"/>
        <w:rPr>
          <w:rFonts w:cs="Arial"/>
          <w:color w:val="22272F"/>
          <w:sz w:val="20"/>
          <w:szCs w:val="20"/>
          <w:shd w:val="clear" w:color="auto" w:fill="FFFFFF"/>
        </w:rPr>
      </w:pPr>
      <w:r w:rsidRPr="00C265B6">
        <w:rPr>
          <w:rFonts w:cs="Arial"/>
          <w:color w:val="22272F"/>
          <w:sz w:val="20"/>
          <w:szCs w:val="20"/>
          <w:shd w:val="clear" w:color="auto" w:fill="FFFFFF"/>
        </w:rPr>
        <w:tab/>
        <w:t>101. В случае выявления при проведении мероприятий по контролю, указанных в </w:t>
      </w:r>
      <w:hyperlink r:id="rId48" w:anchor="/document/12164247/entry/8301" w:history="1">
        <w:r w:rsidRPr="00C265B6">
          <w:rPr>
            <w:color w:val="551A8B"/>
            <w:sz w:val="20"/>
            <w:szCs w:val="20"/>
            <w:shd w:val="clear" w:color="auto" w:fill="FFFFFF"/>
          </w:rPr>
          <w:t>части 1</w:t>
        </w:r>
      </w:hyperlink>
      <w:r w:rsidRPr="00C265B6">
        <w:rPr>
          <w:rFonts w:cs="Arial"/>
          <w:color w:val="22272F"/>
          <w:sz w:val="20"/>
          <w:szCs w:val="20"/>
          <w:shd w:val="clear" w:color="auto" w:fill="FFFFFF"/>
        </w:rPr>
        <w:t xml:space="preserve"> статьи 8.3 </w:t>
      </w:r>
      <w:r w:rsidRPr="00C265B6">
        <w:rPr>
          <w:rFonts w:cs="Arial"/>
          <w:sz w:val="20"/>
          <w:szCs w:val="20"/>
        </w:rPr>
        <w:t>Федерального закона от 26 декабря 2008 г. № 294-ФЗ</w:t>
      </w:r>
      <w:r w:rsidRPr="00C265B6">
        <w:rPr>
          <w:rFonts w:cs="Arial"/>
          <w:color w:val="22272F"/>
          <w:sz w:val="20"/>
          <w:szCs w:val="20"/>
          <w:shd w:val="clear" w:color="auto" w:fill="FFFFFF"/>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w:t>
      </w:r>
      <w:hyperlink r:id="rId49" w:anchor="/document/12164247/entry/1022" w:history="1">
        <w:r w:rsidRPr="00C265B6">
          <w:rPr>
            <w:color w:val="551A8B"/>
            <w:sz w:val="20"/>
            <w:szCs w:val="20"/>
            <w:shd w:val="clear" w:color="auto" w:fill="FFFFFF"/>
          </w:rPr>
          <w:t>пункте 3 пункта</w:t>
        </w:r>
      </w:hyperlink>
      <w:r w:rsidRPr="00C265B6">
        <w:rPr>
          <w:rFonts w:cs="Arial"/>
          <w:sz w:val="20"/>
          <w:szCs w:val="20"/>
        </w:rPr>
        <w:t xml:space="preserve"> 28 настоящего Административного регламента</w:t>
      </w:r>
      <w:r w:rsidRPr="00C265B6">
        <w:rPr>
          <w:rFonts w:cs="Arial"/>
          <w:color w:val="22272F"/>
          <w:sz w:val="20"/>
          <w:szCs w:val="20"/>
          <w:shd w:val="clear" w:color="auto" w:fill="FFFFFF"/>
        </w:rPr>
        <w:t>.</w:t>
      </w:r>
    </w:p>
    <w:p w:rsidR="00C265B6" w:rsidRPr="00C265B6" w:rsidRDefault="00C265B6" w:rsidP="00C265B6">
      <w:pPr>
        <w:jc w:val="both"/>
        <w:rPr>
          <w:rFonts w:cs="Arial"/>
          <w:color w:val="22272F"/>
          <w:sz w:val="20"/>
          <w:szCs w:val="20"/>
          <w:shd w:val="clear" w:color="auto" w:fill="FFFFFF"/>
        </w:rPr>
      </w:pPr>
      <w:r w:rsidRPr="00C265B6">
        <w:rPr>
          <w:rFonts w:cs="Arial"/>
          <w:color w:val="22272F"/>
          <w:sz w:val="20"/>
          <w:szCs w:val="20"/>
          <w:shd w:val="clear" w:color="auto" w:fill="FFFFFF"/>
        </w:rPr>
        <w:tab/>
        <w:t>102.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50" w:anchor="/document/12164247/entry/8205" w:history="1">
        <w:r w:rsidRPr="00C265B6">
          <w:rPr>
            <w:color w:val="551A8B"/>
            <w:sz w:val="20"/>
            <w:szCs w:val="20"/>
            <w:shd w:val="clear" w:color="auto" w:fill="FFFFFF"/>
          </w:rPr>
          <w:t>частях 5-7 статьи 8.2</w:t>
        </w:r>
      </w:hyperlink>
      <w:r w:rsidRPr="00C265B6">
        <w:rPr>
          <w:rFonts w:cs="Arial"/>
          <w:color w:val="22272F"/>
          <w:sz w:val="20"/>
          <w:szCs w:val="20"/>
          <w:shd w:val="clear" w:color="auto" w:fill="FFFFFF"/>
        </w:rPr>
        <w:t> </w:t>
      </w:r>
      <w:r w:rsidRPr="00C265B6">
        <w:rPr>
          <w:rFonts w:cs="Arial"/>
          <w:sz w:val="20"/>
          <w:szCs w:val="20"/>
        </w:rPr>
        <w:t xml:space="preserve">Федерального закона от 26 декабря 2008 г. № 294-ФЗ  </w:t>
      </w:r>
      <w:r w:rsidRPr="00C265B6">
        <w:rPr>
          <w:rFonts w:cs="Arial"/>
          <w:color w:val="22272F"/>
          <w:sz w:val="20"/>
          <w:szCs w:val="20"/>
          <w:shd w:val="clear" w:color="auto" w:fill="FFFFFF"/>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265B6" w:rsidRPr="00C265B6" w:rsidRDefault="00C265B6" w:rsidP="00C265B6">
      <w:pPr>
        <w:jc w:val="both"/>
        <w:rPr>
          <w:rFonts w:cs="Arial"/>
          <w:color w:val="22272F"/>
          <w:sz w:val="20"/>
          <w:szCs w:val="20"/>
          <w:shd w:val="clear" w:color="auto" w:fill="FFFFFF"/>
        </w:rPr>
      </w:pPr>
    </w:p>
    <w:p w:rsidR="00C265B6" w:rsidRPr="00C265B6" w:rsidRDefault="00C265B6" w:rsidP="00C265B6">
      <w:pPr>
        <w:keepNext/>
        <w:spacing w:before="240" w:after="60"/>
        <w:jc w:val="both"/>
        <w:outlineLvl w:val="0"/>
        <w:rPr>
          <w:b/>
          <w:bCs/>
          <w:kern w:val="32"/>
          <w:sz w:val="20"/>
          <w:szCs w:val="20"/>
        </w:rPr>
      </w:pPr>
      <w:bookmarkStart w:id="247" w:name="sub_255"/>
      <w:r w:rsidRPr="00C265B6">
        <w:rPr>
          <w:b/>
          <w:bCs/>
          <w:kern w:val="32"/>
          <w:sz w:val="20"/>
          <w:szCs w:val="20"/>
        </w:rPr>
        <w:tab/>
        <w:t>IV. Порядок контроля за исполнением Административного регламента</w:t>
      </w:r>
    </w:p>
    <w:bookmarkEnd w:id="247"/>
    <w:p w:rsidR="00C265B6" w:rsidRPr="00C265B6" w:rsidRDefault="00C265B6" w:rsidP="00C265B6">
      <w:pPr>
        <w:jc w:val="both"/>
        <w:rPr>
          <w:sz w:val="20"/>
          <w:szCs w:val="20"/>
        </w:rPr>
      </w:pPr>
    </w:p>
    <w:p w:rsidR="00C265B6" w:rsidRPr="00C265B6" w:rsidRDefault="00C265B6" w:rsidP="00C265B6">
      <w:pPr>
        <w:jc w:val="both"/>
        <w:rPr>
          <w:sz w:val="20"/>
          <w:szCs w:val="20"/>
        </w:rPr>
      </w:pPr>
      <w:r w:rsidRPr="00C265B6">
        <w:rPr>
          <w:b/>
          <w:bCs/>
          <w:color w:val="26282F"/>
          <w:sz w:val="20"/>
          <w:szCs w:val="20"/>
        </w:rPr>
        <w:tab/>
        <w:t>Порядок осуществления контроля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C265B6" w:rsidRPr="00C265B6" w:rsidRDefault="00C265B6" w:rsidP="00C265B6">
      <w:pPr>
        <w:rPr>
          <w:rFonts w:cs="Arial"/>
          <w:sz w:val="20"/>
          <w:szCs w:val="20"/>
        </w:rPr>
      </w:pPr>
    </w:p>
    <w:p w:rsidR="00C265B6" w:rsidRPr="00C265B6" w:rsidRDefault="00C265B6" w:rsidP="00C265B6">
      <w:pPr>
        <w:jc w:val="both"/>
        <w:rPr>
          <w:rFonts w:cs="Arial"/>
          <w:sz w:val="20"/>
          <w:szCs w:val="20"/>
        </w:rPr>
      </w:pPr>
      <w:bookmarkStart w:id="248" w:name="sub_253"/>
      <w:r w:rsidRPr="00C265B6">
        <w:rPr>
          <w:rFonts w:cs="Arial"/>
          <w:sz w:val="20"/>
          <w:szCs w:val="20"/>
        </w:rPr>
        <w:tab/>
        <w:t>103. Контроль за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Главой Администрации Подгорнского сельского поселения.</w:t>
      </w:r>
    </w:p>
    <w:p w:rsidR="00C265B6" w:rsidRPr="00C265B6" w:rsidRDefault="00C265B6" w:rsidP="00C265B6">
      <w:pPr>
        <w:jc w:val="both"/>
        <w:rPr>
          <w:rFonts w:cs="Arial"/>
          <w:sz w:val="20"/>
          <w:szCs w:val="20"/>
        </w:rPr>
      </w:pPr>
      <w:bookmarkStart w:id="249" w:name="sub_254"/>
      <w:bookmarkEnd w:id="248"/>
      <w:r w:rsidRPr="00C265B6">
        <w:rPr>
          <w:rFonts w:cs="Arial"/>
          <w:sz w:val="20"/>
          <w:szCs w:val="20"/>
        </w:rPr>
        <w:tab/>
        <w:t>104.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bookmarkEnd w:id="249"/>
    <w:p w:rsidR="00C265B6" w:rsidRPr="00C265B6" w:rsidRDefault="00C265B6" w:rsidP="00C265B6">
      <w:pPr>
        <w:jc w:val="both"/>
        <w:rPr>
          <w:rFonts w:cs="Arial"/>
          <w:sz w:val="20"/>
          <w:szCs w:val="20"/>
        </w:rPr>
      </w:pPr>
    </w:p>
    <w:p w:rsidR="00C265B6" w:rsidRPr="00C265B6" w:rsidRDefault="00C265B6" w:rsidP="00C265B6">
      <w:pPr>
        <w:keepNext/>
        <w:spacing w:before="240" w:after="60"/>
        <w:jc w:val="both"/>
        <w:outlineLvl w:val="0"/>
        <w:rPr>
          <w:b/>
          <w:bCs/>
          <w:kern w:val="32"/>
          <w:sz w:val="20"/>
          <w:szCs w:val="20"/>
        </w:rPr>
      </w:pPr>
      <w:bookmarkStart w:id="250" w:name="sub_280"/>
      <w:r w:rsidRPr="00C265B6">
        <w:rPr>
          <w:b/>
          <w:bCs/>
          <w:kern w:val="32"/>
          <w:sz w:val="20"/>
          <w:szCs w:val="20"/>
        </w:rPr>
        <w:lastRenderedPageBreak/>
        <w:tab/>
        <w:t>V. Досудебный (внесудебный) порядок обжалования решений и действий (бездействия) органов муниципального контроля, а также их должностных лиц</w:t>
      </w:r>
    </w:p>
    <w:bookmarkEnd w:id="250"/>
    <w:p w:rsidR="00C265B6" w:rsidRPr="00C265B6" w:rsidRDefault="00C265B6" w:rsidP="00C265B6">
      <w:pPr>
        <w:jc w:val="both"/>
        <w:rPr>
          <w:sz w:val="20"/>
          <w:szCs w:val="20"/>
        </w:rPr>
      </w:pPr>
    </w:p>
    <w:p w:rsidR="00C265B6" w:rsidRPr="00C265B6" w:rsidRDefault="00C265B6" w:rsidP="00C265B6">
      <w:pPr>
        <w:jc w:val="both"/>
        <w:rPr>
          <w:sz w:val="20"/>
          <w:szCs w:val="20"/>
        </w:rPr>
      </w:pPr>
      <w:r w:rsidRPr="00C265B6">
        <w:rPr>
          <w:b/>
          <w:bCs/>
          <w:color w:val="26282F"/>
          <w:sz w:val="20"/>
          <w:szCs w:val="20"/>
        </w:rPr>
        <w:tab/>
        <w:t>Предмет досудебного (внесудебного) обжалования</w:t>
      </w:r>
    </w:p>
    <w:p w:rsidR="00C265B6" w:rsidRPr="00C265B6" w:rsidRDefault="00C265B6" w:rsidP="00C265B6">
      <w:pPr>
        <w:jc w:val="both"/>
        <w:rPr>
          <w:sz w:val="20"/>
          <w:szCs w:val="20"/>
        </w:rPr>
      </w:pPr>
    </w:p>
    <w:p w:rsidR="00C265B6" w:rsidRPr="00C265B6" w:rsidRDefault="00C265B6" w:rsidP="00C265B6">
      <w:pPr>
        <w:jc w:val="both"/>
        <w:rPr>
          <w:sz w:val="20"/>
          <w:szCs w:val="20"/>
        </w:rPr>
      </w:pPr>
      <w:bookmarkStart w:id="251" w:name="sub_256"/>
      <w:r w:rsidRPr="00C265B6">
        <w:rPr>
          <w:sz w:val="20"/>
          <w:szCs w:val="20"/>
        </w:rPr>
        <w:tab/>
        <w:t>105. Предметом досудебного (внесудебного) обжалования являются действие (бездействие) должностных лиц и специалистов Администрации Подгорнского сельского поселения, а также принимаемые ими решения при осуществлении муниципального контроля.</w:t>
      </w:r>
    </w:p>
    <w:bookmarkEnd w:id="251"/>
    <w:p w:rsidR="00C265B6" w:rsidRPr="00C265B6" w:rsidRDefault="00C265B6" w:rsidP="00C265B6">
      <w:pPr>
        <w:jc w:val="both"/>
        <w:rPr>
          <w:sz w:val="20"/>
          <w:szCs w:val="20"/>
        </w:rPr>
      </w:pPr>
    </w:p>
    <w:p w:rsidR="00C265B6" w:rsidRPr="00C265B6" w:rsidRDefault="00C265B6" w:rsidP="00C265B6">
      <w:pPr>
        <w:jc w:val="both"/>
        <w:rPr>
          <w:sz w:val="20"/>
          <w:szCs w:val="20"/>
        </w:rPr>
      </w:pPr>
      <w:r w:rsidRPr="00C265B6">
        <w:rPr>
          <w:b/>
          <w:bCs/>
          <w:color w:val="26282F"/>
          <w:sz w:val="20"/>
          <w:szCs w:val="20"/>
        </w:rPr>
        <w:tab/>
        <w:t>Органы местного самоуправления и должностные лица, которым может быть направлена жалоба</w:t>
      </w:r>
    </w:p>
    <w:p w:rsidR="00C265B6" w:rsidRPr="00C265B6" w:rsidRDefault="00C265B6" w:rsidP="00C265B6">
      <w:pPr>
        <w:jc w:val="both"/>
        <w:rPr>
          <w:sz w:val="20"/>
          <w:szCs w:val="20"/>
        </w:rPr>
      </w:pPr>
    </w:p>
    <w:p w:rsidR="00C265B6" w:rsidRPr="00C265B6" w:rsidRDefault="00C265B6" w:rsidP="00C265B6">
      <w:pPr>
        <w:jc w:val="both"/>
        <w:rPr>
          <w:sz w:val="20"/>
          <w:szCs w:val="20"/>
        </w:rPr>
      </w:pPr>
      <w:bookmarkStart w:id="252" w:name="sub_257"/>
      <w:r w:rsidRPr="00C265B6">
        <w:rPr>
          <w:sz w:val="20"/>
          <w:szCs w:val="20"/>
        </w:rPr>
        <w:tab/>
        <w:t>106. Жалоба на действия (бездействие) Администрации Подгорнского сельского поселения, осуществляющей муниципальный контроль, а также принимаемые при осуществлении муниципального контроля решения, может быть направлена:</w:t>
      </w:r>
    </w:p>
    <w:bookmarkEnd w:id="252"/>
    <w:p w:rsidR="00C265B6" w:rsidRPr="00C265B6" w:rsidRDefault="00C265B6" w:rsidP="00C265B6">
      <w:pPr>
        <w:jc w:val="both"/>
        <w:rPr>
          <w:sz w:val="20"/>
          <w:szCs w:val="20"/>
        </w:rPr>
      </w:pPr>
      <w:r w:rsidRPr="00C265B6">
        <w:rPr>
          <w:sz w:val="20"/>
          <w:szCs w:val="20"/>
        </w:rPr>
        <w:tab/>
        <w:t>- Главе Подгорнского сельского поселения - при обжаловании решений и действий (бездействия) специалистов, должностных лиц и муниципальных служащих Администрации Подгорнского сельского поселения при осуществлении муниципального контроля.</w:t>
      </w:r>
    </w:p>
    <w:p w:rsidR="00C265B6" w:rsidRPr="00C265B6" w:rsidRDefault="00C265B6" w:rsidP="00C265B6">
      <w:pPr>
        <w:jc w:val="both"/>
        <w:rPr>
          <w:sz w:val="20"/>
          <w:szCs w:val="20"/>
        </w:rPr>
      </w:pPr>
    </w:p>
    <w:p w:rsidR="00C265B6" w:rsidRPr="00C265B6" w:rsidRDefault="00C265B6" w:rsidP="00C265B6">
      <w:pPr>
        <w:jc w:val="both"/>
        <w:rPr>
          <w:sz w:val="20"/>
          <w:szCs w:val="20"/>
        </w:rPr>
      </w:pPr>
      <w:r w:rsidRPr="00C265B6">
        <w:rPr>
          <w:b/>
          <w:bCs/>
          <w:color w:val="26282F"/>
          <w:sz w:val="20"/>
          <w:szCs w:val="20"/>
        </w:rPr>
        <w:t>Порядок подачи и рассмотрения жалобы</w:t>
      </w:r>
    </w:p>
    <w:p w:rsidR="00C265B6" w:rsidRPr="00C265B6" w:rsidRDefault="00C265B6" w:rsidP="00C265B6">
      <w:pPr>
        <w:jc w:val="both"/>
        <w:rPr>
          <w:sz w:val="20"/>
          <w:szCs w:val="20"/>
        </w:rPr>
      </w:pPr>
    </w:p>
    <w:p w:rsidR="00C265B6" w:rsidRPr="00C265B6" w:rsidRDefault="00C265B6" w:rsidP="00C265B6">
      <w:pPr>
        <w:jc w:val="both"/>
        <w:rPr>
          <w:sz w:val="20"/>
          <w:szCs w:val="20"/>
        </w:rPr>
      </w:pPr>
      <w:bookmarkStart w:id="253" w:name="sub_258"/>
      <w:r w:rsidRPr="00C265B6">
        <w:rPr>
          <w:sz w:val="20"/>
          <w:szCs w:val="20"/>
        </w:rPr>
        <w:tab/>
        <w:t>107. Заявители вправе обжаловать решения, действия (бездействие) Администрации Подгорнского сельского поселения, должностных лиц Администрации Подгорнского сельского поселения, муниципальных служащих в досудебном (внесудебном) порядке.</w:t>
      </w:r>
    </w:p>
    <w:p w:rsidR="00C265B6" w:rsidRPr="00C265B6" w:rsidRDefault="00C265B6" w:rsidP="00C265B6">
      <w:pPr>
        <w:jc w:val="both"/>
        <w:rPr>
          <w:sz w:val="20"/>
          <w:szCs w:val="20"/>
        </w:rPr>
      </w:pPr>
      <w:bookmarkStart w:id="254" w:name="sub_259"/>
      <w:bookmarkEnd w:id="253"/>
      <w:r w:rsidRPr="00C265B6">
        <w:rPr>
          <w:sz w:val="20"/>
          <w:szCs w:val="20"/>
        </w:rPr>
        <w:tab/>
        <w:t>108. Обжалование действий (бездействия) Администрации Подгорнского сельского поселения, должностных лиц Администрации Подгорнского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C265B6" w:rsidRPr="00C265B6" w:rsidRDefault="00C265B6" w:rsidP="00C265B6">
      <w:pPr>
        <w:jc w:val="both"/>
        <w:rPr>
          <w:sz w:val="20"/>
          <w:szCs w:val="20"/>
        </w:rPr>
      </w:pPr>
      <w:bookmarkStart w:id="255" w:name="sub_260"/>
      <w:bookmarkEnd w:id="254"/>
      <w:r w:rsidRPr="00C265B6">
        <w:rPr>
          <w:sz w:val="20"/>
          <w:szCs w:val="20"/>
        </w:rPr>
        <w:tab/>
        <w:t>109. Жалоба должна содержать:</w:t>
      </w:r>
    </w:p>
    <w:bookmarkEnd w:id="255"/>
    <w:p w:rsidR="00C265B6" w:rsidRPr="00C265B6" w:rsidRDefault="00C265B6" w:rsidP="00C265B6">
      <w:pPr>
        <w:jc w:val="both"/>
        <w:rPr>
          <w:sz w:val="20"/>
          <w:szCs w:val="20"/>
        </w:rPr>
      </w:pPr>
      <w:r w:rsidRPr="00C265B6">
        <w:rPr>
          <w:sz w:val="20"/>
          <w:szCs w:val="20"/>
        </w:rPr>
        <w:tab/>
        <w:t>- 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C265B6" w:rsidRPr="00C265B6" w:rsidRDefault="00C265B6" w:rsidP="00C265B6">
      <w:pPr>
        <w:jc w:val="both"/>
        <w:rPr>
          <w:sz w:val="20"/>
          <w:szCs w:val="20"/>
        </w:rPr>
      </w:pPr>
      <w:r w:rsidRPr="00C265B6">
        <w:rPr>
          <w:sz w:val="20"/>
          <w:szCs w:val="20"/>
        </w:rPr>
        <w:tab/>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5B6" w:rsidRPr="00C265B6" w:rsidRDefault="00C265B6" w:rsidP="00C265B6">
      <w:pPr>
        <w:jc w:val="both"/>
        <w:rPr>
          <w:sz w:val="20"/>
          <w:szCs w:val="20"/>
        </w:rPr>
      </w:pPr>
      <w:r w:rsidRPr="00C265B6">
        <w:rPr>
          <w:sz w:val="20"/>
          <w:szCs w:val="20"/>
        </w:rPr>
        <w:tab/>
        <w:t>- 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C265B6" w:rsidRPr="00C265B6" w:rsidRDefault="00C265B6" w:rsidP="00C265B6">
      <w:pPr>
        <w:jc w:val="both"/>
        <w:rPr>
          <w:sz w:val="20"/>
          <w:szCs w:val="20"/>
        </w:rPr>
      </w:pPr>
      <w:r w:rsidRPr="00C265B6">
        <w:rPr>
          <w:sz w:val="20"/>
          <w:szCs w:val="20"/>
        </w:rPr>
        <w:tab/>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265B6" w:rsidRPr="00C265B6" w:rsidRDefault="00C265B6" w:rsidP="00C265B6">
      <w:pPr>
        <w:jc w:val="both"/>
        <w:rPr>
          <w:sz w:val="20"/>
          <w:szCs w:val="20"/>
        </w:rPr>
      </w:pPr>
      <w:bookmarkStart w:id="256" w:name="sub_261"/>
      <w:r w:rsidRPr="00C265B6">
        <w:rPr>
          <w:sz w:val="20"/>
          <w:szCs w:val="20"/>
        </w:rPr>
        <w:tab/>
        <w:t>110.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265B6" w:rsidRPr="00C265B6" w:rsidRDefault="00C265B6" w:rsidP="00C265B6">
      <w:pPr>
        <w:jc w:val="both"/>
        <w:rPr>
          <w:sz w:val="20"/>
          <w:szCs w:val="20"/>
        </w:rPr>
      </w:pPr>
      <w:bookmarkStart w:id="257" w:name="sub_262"/>
      <w:bookmarkEnd w:id="256"/>
      <w:r w:rsidRPr="00C265B6">
        <w:rPr>
          <w:sz w:val="20"/>
          <w:szCs w:val="20"/>
        </w:rPr>
        <w:tab/>
        <w:t>111. Прием жалоб в письменной форме осуществляется управляющим делами Администрации Подгорнского сельского поселения.</w:t>
      </w:r>
    </w:p>
    <w:p w:rsidR="00C265B6" w:rsidRPr="00C265B6" w:rsidRDefault="00C265B6" w:rsidP="00C265B6">
      <w:pPr>
        <w:jc w:val="both"/>
        <w:rPr>
          <w:sz w:val="20"/>
          <w:szCs w:val="20"/>
        </w:rPr>
      </w:pPr>
      <w:bookmarkStart w:id="258" w:name="sub_263"/>
      <w:bookmarkEnd w:id="257"/>
      <w:r w:rsidRPr="00C265B6">
        <w:rPr>
          <w:sz w:val="20"/>
          <w:szCs w:val="20"/>
        </w:rPr>
        <w:tab/>
        <w:t xml:space="preserve">112. Жалоба в письменной форме на бумажном носителе может быть также направлена по почте по адресу указанному в </w:t>
      </w:r>
      <w:hyperlink w:anchor="sub_283" w:history="1">
        <w:r w:rsidRPr="00C265B6">
          <w:rPr>
            <w:color w:val="106BBE"/>
            <w:sz w:val="20"/>
            <w:szCs w:val="20"/>
          </w:rPr>
          <w:t>Приложении 1</w:t>
        </w:r>
      </w:hyperlink>
      <w:r w:rsidRPr="00C265B6">
        <w:rPr>
          <w:sz w:val="20"/>
          <w:szCs w:val="20"/>
        </w:rPr>
        <w:t xml:space="preserve"> Административного регламента.</w:t>
      </w:r>
    </w:p>
    <w:p w:rsidR="00C265B6" w:rsidRPr="00C265B6" w:rsidRDefault="00C265B6" w:rsidP="00C265B6">
      <w:pPr>
        <w:jc w:val="both"/>
        <w:rPr>
          <w:sz w:val="20"/>
          <w:szCs w:val="20"/>
        </w:rPr>
      </w:pPr>
      <w:bookmarkStart w:id="259" w:name="sub_264"/>
      <w:bookmarkEnd w:id="258"/>
      <w:r w:rsidRPr="00C265B6">
        <w:rPr>
          <w:sz w:val="20"/>
          <w:szCs w:val="20"/>
        </w:rPr>
        <w:tab/>
        <w:t>113.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265B6" w:rsidRPr="00C265B6" w:rsidRDefault="00C265B6" w:rsidP="00C265B6">
      <w:pPr>
        <w:jc w:val="both"/>
        <w:rPr>
          <w:sz w:val="20"/>
          <w:szCs w:val="20"/>
        </w:rPr>
      </w:pPr>
      <w:bookmarkStart w:id="260" w:name="sub_265"/>
      <w:bookmarkEnd w:id="259"/>
      <w:r w:rsidRPr="00C265B6">
        <w:rPr>
          <w:sz w:val="20"/>
          <w:szCs w:val="20"/>
        </w:rPr>
        <w:tab/>
        <w:t>114. В электронном виде жалоба может быть подана заявителем посредством:</w:t>
      </w:r>
    </w:p>
    <w:bookmarkEnd w:id="260"/>
    <w:p w:rsidR="00C265B6" w:rsidRPr="00C265B6" w:rsidRDefault="00C265B6" w:rsidP="00C265B6">
      <w:pPr>
        <w:jc w:val="both"/>
        <w:rPr>
          <w:sz w:val="20"/>
          <w:szCs w:val="20"/>
        </w:rPr>
      </w:pPr>
      <w:r w:rsidRPr="00C265B6">
        <w:rPr>
          <w:sz w:val="20"/>
          <w:szCs w:val="20"/>
        </w:rPr>
        <w:tab/>
        <w:t xml:space="preserve">- </w:t>
      </w:r>
      <w:hyperlink r:id="rId51" w:history="1">
        <w:r w:rsidRPr="00C265B6">
          <w:rPr>
            <w:sz w:val="20"/>
            <w:szCs w:val="20"/>
          </w:rPr>
          <w:t>официального сайта</w:t>
        </w:r>
      </w:hyperlink>
      <w:r w:rsidRPr="00C265B6">
        <w:rPr>
          <w:sz w:val="20"/>
          <w:szCs w:val="20"/>
        </w:rPr>
        <w:t xml:space="preserve"> Администрации Подгорнского сельского поселения;</w:t>
      </w:r>
    </w:p>
    <w:p w:rsidR="00C265B6" w:rsidRPr="00C265B6" w:rsidRDefault="00C265B6" w:rsidP="00C265B6">
      <w:pPr>
        <w:jc w:val="both"/>
        <w:rPr>
          <w:sz w:val="20"/>
          <w:szCs w:val="20"/>
        </w:rPr>
      </w:pPr>
      <w:r w:rsidRPr="00C265B6">
        <w:rPr>
          <w:sz w:val="20"/>
          <w:szCs w:val="20"/>
        </w:rPr>
        <w:tab/>
        <w:t xml:space="preserve">- </w:t>
      </w:r>
      <w:hyperlink r:id="rId52" w:history="1">
        <w:r w:rsidRPr="00C265B6">
          <w:rPr>
            <w:sz w:val="20"/>
            <w:szCs w:val="20"/>
          </w:rPr>
          <w:t>Единого портала</w:t>
        </w:r>
      </w:hyperlink>
      <w:r w:rsidRPr="00C265B6">
        <w:rPr>
          <w:sz w:val="20"/>
          <w:szCs w:val="20"/>
        </w:rPr>
        <w:t xml:space="preserve"> государственных и муниципальных услуг (функций).</w:t>
      </w:r>
    </w:p>
    <w:p w:rsidR="00C265B6" w:rsidRPr="00C265B6" w:rsidRDefault="00C265B6" w:rsidP="00C265B6">
      <w:pPr>
        <w:jc w:val="both"/>
        <w:rPr>
          <w:sz w:val="20"/>
          <w:szCs w:val="20"/>
        </w:rPr>
      </w:pPr>
      <w:bookmarkStart w:id="261" w:name="sub_266"/>
      <w:r w:rsidRPr="00C265B6">
        <w:rPr>
          <w:color w:val="FF0000"/>
          <w:sz w:val="20"/>
          <w:szCs w:val="20"/>
        </w:rPr>
        <w:tab/>
      </w:r>
      <w:r w:rsidRPr="00C265B6">
        <w:rPr>
          <w:sz w:val="20"/>
          <w:szCs w:val="20"/>
        </w:rPr>
        <w:t xml:space="preserve">115. При подаче жалобы в электронном виде документы, указанные в </w:t>
      </w:r>
      <w:hyperlink w:anchor="sub_261" w:history="1">
        <w:r w:rsidRPr="00C265B6">
          <w:rPr>
            <w:sz w:val="20"/>
            <w:szCs w:val="20"/>
          </w:rPr>
          <w:t>пункте 1</w:t>
        </w:r>
      </w:hyperlink>
      <w:r w:rsidRPr="00C265B6">
        <w:rPr>
          <w:sz w:val="20"/>
          <w:szCs w:val="20"/>
        </w:rPr>
        <w:t>10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65B6" w:rsidRPr="00C265B6" w:rsidRDefault="00C265B6" w:rsidP="00C265B6">
      <w:pPr>
        <w:jc w:val="both"/>
        <w:rPr>
          <w:sz w:val="20"/>
          <w:szCs w:val="20"/>
        </w:rPr>
      </w:pPr>
      <w:bookmarkStart w:id="262" w:name="sub_267"/>
      <w:bookmarkEnd w:id="261"/>
      <w:r w:rsidRPr="00C265B6">
        <w:rPr>
          <w:sz w:val="20"/>
          <w:szCs w:val="20"/>
        </w:rPr>
        <w:tab/>
        <w:t>116. Все поступившие жалобы в обязательном порядке подлежат регистрации в Администрации Подгорнского сельского поселения в день поступления.</w:t>
      </w:r>
    </w:p>
    <w:p w:rsidR="00C265B6" w:rsidRPr="00C265B6" w:rsidRDefault="00C265B6" w:rsidP="00C265B6">
      <w:pPr>
        <w:jc w:val="both"/>
        <w:rPr>
          <w:sz w:val="20"/>
          <w:szCs w:val="20"/>
        </w:rPr>
      </w:pPr>
      <w:bookmarkStart w:id="263" w:name="sub_268"/>
      <w:bookmarkEnd w:id="262"/>
      <w:r w:rsidRPr="00C265B6">
        <w:rPr>
          <w:sz w:val="20"/>
          <w:szCs w:val="20"/>
        </w:rPr>
        <w:tab/>
        <w:t>117. Срок рассмотрения жалобы исчисляется со дня регистрации жалобы в Администрации Подгорнского сельского поселения.</w:t>
      </w:r>
    </w:p>
    <w:p w:rsidR="00C265B6" w:rsidRPr="00C265B6" w:rsidRDefault="00C265B6" w:rsidP="00C265B6">
      <w:pPr>
        <w:jc w:val="both"/>
        <w:rPr>
          <w:sz w:val="20"/>
          <w:szCs w:val="20"/>
        </w:rPr>
      </w:pPr>
      <w:bookmarkStart w:id="264" w:name="sub_269"/>
      <w:bookmarkEnd w:id="263"/>
      <w:r w:rsidRPr="00C265B6">
        <w:rPr>
          <w:sz w:val="20"/>
          <w:szCs w:val="20"/>
        </w:rPr>
        <w:tab/>
        <w:t>118. Жалоба на действия (бездействие) Администрации Подгорнского сельского поселения, должностных лиц и специалистов Администрации Подгорнского сельского поселения, муниципальных служащих, а также на принимаемые ими решения при осуществлении муниципального контроля рассматривается Главой Подгорнского сельского поселения.</w:t>
      </w:r>
    </w:p>
    <w:p w:rsidR="00C265B6" w:rsidRPr="00C265B6" w:rsidRDefault="00C265B6" w:rsidP="00C265B6">
      <w:pPr>
        <w:jc w:val="both"/>
        <w:rPr>
          <w:sz w:val="20"/>
          <w:szCs w:val="20"/>
        </w:rPr>
      </w:pPr>
      <w:bookmarkStart w:id="265" w:name="sub_270"/>
      <w:bookmarkEnd w:id="264"/>
      <w:r w:rsidRPr="00C265B6">
        <w:rPr>
          <w:sz w:val="20"/>
          <w:szCs w:val="20"/>
        </w:rPr>
        <w:tab/>
      </w:r>
      <w:bookmarkEnd w:id="265"/>
    </w:p>
    <w:p w:rsidR="00C265B6" w:rsidRPr="00C265B6" w:rsidRDefault="00C265B6" w:rsidP="00C265B6">
      <w:pPr>
        <w:jc w:val="both"/>
        <w:rPr>
          <w:sz w:val="20"/>
          <w:szCs w:val="20"/>
        </w:rPr>
      </w:pPr>
      <w:r w:rsidRPr="00C265B6">
        <w:rPr>
          <w:b/>
          <w:bCs/>
          <w:color w:val="FF0000"/>
          <w:sz w:val="20"/>
          <w:szCs w:val="20"/>
        </w:rPr>
        <w:lastRenderedPageBreak/>
        <w:tab/>
      </w:r>
      <w:r w:rsidRPr="00C265B6">
        <w:rPr>
          <w:b/>
          <w:bCs/>
          <w:sz w:val="20"/>
          <w:szCs w:val="20"/>
        </w:rPr>
        <w:t>Сроки рассмотрения жалобы</w:t>
      </w:r>
    </w:p>
    <w:p w:rsidR="00C265B6" w:rsidRPr="00C265B6" w:rsidRDefault="00C265B6" w:rsidP="00C265B6">
      <w:pPr>
        <w:jc w:val="both"/>
        <w:rPr>
          <w:sz w:val="20"/>
          <w:szCs w:val="20"/>
        </w:rPr>
      </w:pPr>
    </w:p>
    <w:p w:rsidR="00C265B6" w:rsidRPr="00C265B6" w:rsidRDefault="00C265B6" w:rsidP="00C265B6">
      <w:pPr>
        <w:jc w:val="both"/>
        <w:rPr>
          <w:sz w:val="20"/>
          <w:szCs w:val="20"/>
        </w:rPr>
      </w:pPr>
      <w:bookmarkStart w:id="266" w:name="sub_271"/>
      <w:r w:rsidRPr="00C265B6">
        <w:rPr>
          <w:sz w:val="20"/>
          <w:szCs w:val="20"/>
        </w:rPr>
        <w:tab/>
        <w:t>119.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C265B6" w:rsidRPr="00C265B6" w:rsidRDefault="00C265B6" w:rsidP="00C265B6">
      <w:pPr>
        <w:jc w:val="both"/>
        <w:rPr>
          <w:sz w:val="20"/>
          <w:szCs w:val="20"/>
        </w:rPr>
      </w:pPr>
      <w:bookmarkStart w:id="267" w:name="sub_272"/>
      <w:bookmarkEnd w:id="266"/>
      <w:r w:rsidRPr="00C265B6">
        <w:rPr>
          <w:sz w:val="20"/>
          <w:szCs w:val="20"/>
        </w:rPr>
        <w:tab/>
        <w:t>120.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bookmarkEnd w:id="267"/>
    <w:p w:rsidR="00C265B6" w:rsidRPr="00C265B6" w:rsidRDefault="00C265B6" w:rsidP="00C265B6">
      <w:pPr>
        <w:jc w:val="both"/>
        <w:rPr>
          <w:sz w:val="20"/>
          <w:szCs w:val="20"/>
        </w:rPr>
      </w:pPr>
    </w:p>
    <w:p w:rsidR="00C265B6" w:rsidRPr="00C265B6" w:rsidRDefault="00C265B6" w:rsidP="00C265B6">
      <w:pPr>
        <w:jc w:val="both"/>
        <w:rPr>
          <w:sz w:val="20"/>
          <w:szCs w:val="20"/>
        </w:rPr>
      </w:pPr>
      <w:r w:rsidRPr="00C265B6">
        <w:rPr>
          <w:b/>
          <w:bCs/>
          <w:sz w:val="20"/>
          <w:szCs w:val="20"/>
        </w:rPr>
        <w:tab/>
        <w:t>Результат досудебного (внесудебного) обжалования</w:t>
      </w:r>
    </w:p>
    <w:p w:rsidR="00C265B6" w:rsidRPr="00C265B6" w:rsidRDefault="00C265B6" w:rsidP="00C265B6">
      <w:pPr>
        <w:jc w:val="both"/>
        <w:rPr>
          <w:sz w:val="20"/>
          <w:szCs w:val="20"/>
        </w:rPr>
      </w:pPr>
    </w:p>
    <w:p w:rsidR="00C265B6" w:rsidRPr="00C265B6" w:rsidRDefault="00C265B6" w:rsidP="00C265B6">
      <w:pPr>
        <w:jc w:val="both"/>
        <w:rPr>
          <w:sz w:val="20"/>
          <w:szCs w:val="20"/>
        </w:rPr>
      </w:pPr>
      <w:bookmarkStart w:id="268" w:name="sub_275"/>
      <w:r w:rsidRPr="00C265B6">
        <w:rPr>
          <w:sz w:val="20"/>
          <w:szCs w:val="20"/>
        </w:rPr>
        <w:tab/>
        <w:t>121. По результатам рассмотрения обращения жалобы уполномоченный орган принимает одно из следующих решений:</w:t>
      </w:r>
    </w:p>
    <w:p w:rsidR="00C265B6" w:rsidRPr="00C265B6" w:rsidRDefault="00C265B6" w:rsidP="00C265B6">
      <w:pPr>
        <w:jc w:val="both"/>
        <w:rPr>
          <w:sz w:val="20"/>
          <w:szCs w:val="20"/>
        </w:rPr>
      </w:pPr>
      <w:bookmarkStart w:id="269" w:name="sub_273"/>
      <w:bookmarkEnd w:id="268"/>
      <w:r w:rsidRPr="00C265B6">
        <w:rPr>
          <w:sz w:val="20"/>
          <w:szCs w:val="20"/>
        </w:rPr>
        <w:tab/>
        <w:t>1) удовлетворяет жалобу,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265B6" w:rsidRPr="00C265B6" w:rsidRDefault="00C265B6" w:rsidP="00C265B6">
      <w:pPr>
        <w:jc w:val="both"/>
        <w:rPr>
          <w:sz w:val="20"/>
          <w:szCs w:val="20"/>
        </w:rPr>
      </w:pPr>
      <w:bookmarkStart w:id="270" w:name="sub_274"/>
      <w:bookmarkEnd w:id="269"/>
      <w:r w:rsidRPr="00C265B6">
        <w:rPr>
          <w:sz w:val="20"/>
          <w:szCs w:val="20"/>
        </w:rPr>
        <w:tab/>
        <w:t>2) отказывает в удовлетворении жалобы.</w:t>
      </w:r>
    </w:p>
    <w:p w:rsidR="00C265B6" w:rsidRPr="00C265B6" w:rsidRDefault="00C265B6" w:rsidP="00C265B6">
      <w:pPr>
        <w:jc w:val="both"/>
        <w:rPr>
          <w:sz w:val="20"/>
          <w:szCs w:val="20"/>
        </w:rPr>
      </w:pPr>
      <w:bookmarkStart w:id="271" w:name="sub_276"/>
      <w:bookmarkEnd w:id="270"/>
      <w:r w:rsidRPr="00C265B6">
        <w:rPr>
          <w:sz w:val="20"/>
          <w:szCs w:val="20"/>
        </w:rPr>
        <w:tab/>
        <w:t>122. Орган, осуществляющий муниципальный контроль вправе оставить жалобу без ответа в следующих случаях:</w:t>
      </w:r>
    </w:p>
    <w:p w:rsidR="00C265B6" w:rsidRPr="00C265B6" w:rsidRDefault="00C265B6" w:rsidP="00C265B6">
      <w:pPr>
        <w:jc w:val="both"/>
        <w:rPr>
          <w:sz w:val="20"/>
          <w:szCs w:val="20"/>
        </w:rPr>
      </w:pPr>
      <w:bookmarkStart w:id="272" w:name="sub_4112"/>
      <w:bookmarkEnd w:id="271"/>
      <w:r w:rsidRPr="00C265B6">
        <w:rPr>
          <w:sz w:val="20"/>
          <w:szCs w:val="20"/>
        </w:rPr>
        <w:tab/>
        <w:t>- наличие в жалобе нецензурных либо оскорбительных выражений, угроз жизни, здоровью и имуществу должностного лица, а также членов его семьи. Орган муниципального контроля сообщает лицу, направившему жалобу, о недопустимости злоупотребления правом;</w:t>
      </w:r>
    </w:p>
    <w:p w:rsidR="00C265B6" w:rsidRPr="00C265B6" w:rsidRDefault="00C265B6" w:rsidP="00C265B6">
      <w:pPr>
        <w:jc w:val="both"/>
        <w:rPr>
          <w:sz w:val="20"/>
          <w:szCs w:val="20"/>
        </w:rPr>
      </w:pPr>
      <w:bookmarkStart w:id="273" w:name="sub_4113"/>
      <w:bookmarkEnd w:id="272"/>
      <w:r w:rsidRPr="00C265B6">
        <w:rPr>
          <w:sz w:val="20"/>
          <w:szCs w:val="20"/>
        </w:rPr>
        <w:tab/>
        <w:t>-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лицу, направившему обращение, если его фамилия и почтовый адрес поддаются прочтению;</w:t>
      </w:r>
    </w:p>
    <w:bookmarkEnd w:id="273"/>
    <w:p w:rsidR="00C265B6" w:rsidRPr="00C265B6" w:rsidRDefault="00C265B6" w:rsidP="00C265B6">
      <w:pPr>
        <w:jc w:val="both"/>
        <w:rPr>
          <w:sz w:val="20"/>
          <w:szCs w:val="20"/>
        </w:rPr>
      </w:pPr>
      <w:r w:rsidRPr="00C265B6">
        <w:rPr>
          <w:sz w:val="20"/>
          <w:szCs w:val="20"/>
        </w:rPr>
        <w:tab/>
        <w:t>-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265B6" w:rsidRPr="00C265B6" w:rsidRDefault="00C265B6" w:rsidP="00C265B6">
      <w:pPr>
        <w:jc w:val="both"/>
        <w:rPr>
          <w:sz w:val="20"/>
          <w:szCs w:val="20"/>
        </w:rPr>
      </w:pPr>
      <w:bookmarkStart w:id="274" w:name="sub_4114"/>
      <w:r w:rsidRPr="00C265B6">
        <w:rPr>
          <w:sz w:val="20"/>
          <w:szCs w:val="20"/>
        </w:rPr>
        <w:tab/>
        <w:t>- если жалоба подана заявителем в орган, в компетенцию которого не входит принятие решения по жалобе. В этом случае в течение семи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274"/>
    <w:p w:rsidR="00C265B6" w:rsidRPr="00C265B6" w:rsidRDefault="00C265B6" w:rsidP="00C265B6">
      <w:pPr>
        <w:jc w:val="both"/>
        <w:rPr>
          <w:sz w:val="20"/>
          <w:szCs w:val="20"/>
        </w:rPr>
      </w:pPr>
      <w:r w:rsidRPr="00C265B6">
        <w:rPr>
          <w:sz w:val="20"/>
          <w:szCs w:val="20"/>
        </w:rPr>
        <w:tab/>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Подгорнского сельского поселения или одному и тому же должностному лицу, о данном решении уведомляется заявитель, направивший обращение;</w:t>
      </w:r>
    </w:p>
    <w:p w:rsidR="00C265B6" w:rsidRPr="00C265B6" w:rsidRDefault="00C265B6" w:rsidP="00C265B6">
      <w:pPr>
        <w:jc w:val="both"/>
        <w:rPr>
          <w:sz w:val="20"/>
          <w:szCs w:val="20"/>
        </w:rPr>
      </w:pPr>
      <w:r w:rsidRPr="00C265B6">
        <w:rPr>
          <w:sz w:val="20"/>
          <w:szCs w:val="20"/>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265B6" w:rsidRPr="00C265B6" w:rsidRDefault="00C265B6" w:rsidP="00C265B6">
      <w:pPr>
        <w:jc w:val="both"/>
        <w:rPr>
          <w:sz w:val="20"/>
          <w:szCs w:val="20"/>
        </w:rPr>
      </w:pPr>
      <w:bookmarkStart w:id="275" w:name="sub_277"/>
      <w:r w:rsidRPr="00C265B6">
        <w:rPr>
          <w:sz w:val="20"/>
          <w:szCs w:val="20"/>
        </w:rPr>
        <w:tab/>
        <w:t xml:space="preserve">123. Не позднее дня, следующего за днем принятия решения, указанного в </w:t>
      </w:r>
      <w:hyperlink w:anchor="sub_276" w:history="1">
        <w:r w:rsidRPr="00C265B6">
          <w:rPr>
            <w:sz w:val="20"/>
            <w:szCs w:val="20"/>
          </w:rPr>
          <w:t xml:space="preserve">пункте </w:t>
        </w:r>
      </w:hyperlink>
      <w:r w:rsidRPr="00C265B6">
        <w:rPr>
          <w:sz w:val="20"/>
          <w:szCs w:val="20"/>
        </w:rPr>
        <w:t>122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265B6" w:rsidRPr="00C265B6" w:rsidRDefault="00C265B6" w:rsidP="00C265B6">
      <w:pPr>
        <w:jc w:val="both"/>
        <w:rPr>
          <w:sz w:val="20"/>
          <w:szCs w:val="20"/>
        </w:rPr>
      </w:pPr>
      <w:bookmarkStart w:id="276" w:name="sub_278"/>
      <w:bookmarkEnd w:id="275"/>
      <w:r w:rsidRPr="00C265B6">
        <w:rPr>
          <w:sz w:val="20"/>
          <w:szCs w:val="20"/>
        </w:rPr>
        <w:tab/>
        <w:t>124.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C265B6" w:rsidRPr="00C265B6" w:rsidRDefault="00C265B6" w:rsidP="00C265B6">
      <w:pPr>
        <w:jc w:val="both"/>
        <w:rPr>
          <w:sz w:val="20"/>
          <w:szCs w:val="20"/>
        </w:rPr>
      </w:pPr>
      <w:bookmarkStart w:id="277" w:name="sub_279"/>
      <w:bookmarkEnd w:id="276"/>
      <w:r w:rsidRPr="00C265B6">
        <w:rPr>
          <w:sz w:val="20"/>
          <w:szCs w:val="20"/>
        </w:rPr>
        <w:tab/>
        <w:t xml:space="preserve">125.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sidRPr="00C265B6">
          <w:rPr>
            <w:sz w:val="20"/>
            <w:szCs w:val="20"/>
          </w:rPr>
          <w:t>Кодексом</w:t>
        </w:r>
      </w:hyperlink>
      <w:r w:rsidRPr="00C265B6">
        <w:rPr>
          <w:sz w:val="20"/>
          <w:szCs w:val="20"/>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bookmarkEnd w:id="277"/>
    <w:p w:rsidR="00C265B6" w:rsidRPr="00C265B6" w:rsidRDefault="00C265B6" w:rsidP="00C265B6">
      <w:pPr>
        <w:jc w:val="both"/>
        <w:rPr>
          <w:sz w:val="20"/>
          <w:szCs w:val="20"/>
          <w:shd w:val="clear" w:color="auto" w:fill="FFFFFF"/>
        </w:rPr>
      </w:pPr>
    </w:p>
    <w:p w:rsidR="00C265B6" w:rsidRPr="00C265B6" w:rsidRDefault="00C265B6" w:rsidP="00C265B6">
      <w:pPr>
        <w:jc w:val="right"/>
        <w:rPr>
          <w:rFonts w:cs="Arial"/>
          <w:b/>
          <w:bCs/>
          <w:color w:val="26282F"/>
          <w:sz w:val="20"/>
          <w:szCs w:val="20"/>
        </w:rPr>
      </w:pPr>
      <w:bookmarkStart w:id="278" w:name="sub_283"/>
      <w:r w:rsidRPr="00C265B6">
        <w:rPr>
          <w:rFonts w:cs="Arial"/>
          <w:b/>
          <w:bCs/>
          <w:color w:val="26282F"/>
          <w:sz w:val="20"/>
          <w:szCs w:val="20"/>
        </w:rPr>
        <w:t>Приложение 1</w:t>
      </w:r>
      <w:r w:rsidRPr="00C265B6">
        <w:rPr>
          <w:rFonts w:cs="Arial"/>
          <w:b/>
          <w:bCs/>
          <w:color w:val="26282F"/>
          <w:sz w:val="20"/>
          <w:szCs w:val="20"/>
        </w:rPr>
        <w:br/>
        <w:t xml:space="preserve">к </w:t>
      </w:r>
      <w:hyperlink w:anchor="sub_288" w:history="1">
        <w:r w:rsidRPr="00C265B6">
          <w:rPr>
            <w:rFonts w:cs="Times New Roman CYR"/>
            <w:color w:val="106BBE"/>
            <w:sz w:val="20"/>
            <w:szCs w:val="20"/>
          </w:rPr>
          <w:t>Административному регламенту</w:t>
        </w:r>
      </w:hyperlink>
      <w:r w:rsidRPr="00C265B6">
        <w:rPr>
          <w:rFonts w:cs="Arial"/>
          <w:b/>
          <w:bCs/>
          <w:color w:val="26282F"/>
          <w:sz w:val="20"/>
          <w:szCs w:val="20"/>
        </w:rPr>
        <w:br/>
        <w:t>Администрации Подгорнского</w:t>
      </w:r>
      <w:r w:rsidR="009B187A">
        <w:rPr>
          <w:rFonts w:cs="Arial"/>
          <w:b/>
          <w:bCs/>
          <w:color w:val="26282F"/>
          <w:sz w:val="20"/>
          <w:szCs w:val="20"/>
        </w:rPr>
        <w:t xml:space="preserve"> </w:t>
      </w:r>
      <w:r w:rsidRPr="00C265B6">
        <w:rPr>
          <w:rFonts w:cs="Arial"/>
          <w:b/>
          <w:bCs/>
          <w:color w:val="26282F"/>
          <w:sz w:val="20"/>
          <w:szCs w:val="20"/>
        </w:rPr>
        <w:t>сельского поселения</w:t>
      </w:r>
    </w:p>
    <w:p w:rsidR="00C265B6" w:rsidRPr="00C265B6" w:rsidRDefault="00C265B6" w:rsidP="00C265B6">
      <w:pPr>
        <w:jc w:val="right"/>
        <w:rPr>
          <w:rFonts w:cs="Arial"/>
          <w:sz w:val="20"/>
          <w:szCs w:val="20"/>
        </w:rPr>
      </w:pPr>
      <w:r w:rsidRPr="00C265B6">
        <w:rPr>
          <w:rFonts w:cs="Arial"/>
          <w:b/>
          <w:bCs/>
          <w:color w:val="26282F"/>
          <w:sz w:val="20"/>
          <w:szCs w:val="20"/>
        </w:rPr>
        <w:t>по осуществлению муниципального</w:t>
      </w:r>
      <w:r w:rsidR="009B187A">
        <w:rPr>
          <w:rFonts w:cs="Arial"/>
          <w:b/>
          <w:bCs/>
          <w:color w:val="26282F"/>
          <w:sz w:val="20"/>
          <w:szCs w:val="20"/>
        </w:rPr>
        <w:t xml:space="preserve"> </w:t>
      </w:r>
      <w:r w:rsidRPr="00C265B6">
        <w:rPr>
          <w:rFonts w:cs="Arial"/>
          <w:b/>
          <w:bCs/>
          <w:color w:val="26282F"/>
          <w:sz w:val="20"/>
          <w:szCs w:val="20"/>
        </w:rPr>
        <w:t xml:space="preserve">земельного контроля </w:t>
      </w:r>
      <w:r w:rsidRPr="00C265B6">
        <w:rPr>
          <w:rFonts w:cs="Arial"/>
          <w:b/>
          <w:bCs/>
          <w:color w:val="26282F"/>
          <w:sz w:val="20"/>
          <w:szCs w:val="20"/>
        </w:rPr>
        <w:br/>
      </w:r>
      <w:bookmarkEnd w:id="278"/>
    </w:p>
    <w:p w:rsidR="00C265B6" w:rsidRPr="00C265B6" w:rsidRDefault="00C265B6" w:rsidP="00C265B6">
      <w:pPr>
        <w:keepNext/>
        <w:spacing w:before="240" w:after="60"/>
        <w:jc w:val="center"/>
        <w:outlineLvl w:val="0"/>
        <w:rPr>
          <w:b/>
          <w:bCs/>
          <w:kern w:val="32"/>
          <w:sz w:val="20"/>
          <w:szCs w:val="20"/>
        </w:rPr>
      </w:pPr>
      <w:r w:rsidRPr="00C265B6">
        <w:rPr>
          <w:b/>
          <w:bCs/>
          <w:kern w:val="32"/>
          <w:sz w:val="20"/>
          <w:szCs w:val="20"/>
        </w:rPr>
        <w:lastRenderedPageBreak/>
        <w:t xml:space="preserve">Справочная информация </w:t>
      </w:r>
      <w:r w:rsidRPr="00C265B6">
        <w:rPr>
          <w:b/>
          <w:bCs/>
          <w:kern w:val="32"/>
          <w:sz w:val="20"/>
          <w:szCs w:val="20"/>
        </w:rPr>
        <w:br/>
        <w:t>о месте нахождения, графике работы, контактных телефонах, адресах электронной почты органов, осуществляющих муниципальный контроль, их структурных подразделений и организаций, участвующих в осуществлении муниципального земельного контроля</w:t>
      </w:r>
    </w:p>
    <w:p w:rsidR="00C265B6" w:rsidRPr="00C265B6" w:rsidRDefault="00C265B6" w:rsidP="00C265B6">
      <w:pPr>
        <w:jc w:val="both"/>
        <w:rPr>
          <w:rFonts w:cs="Arial"/>
          <w:sz w:val="20"/>
          <w:szCs w:val="20"/>
        </w:rPr>
      </w:pPr>
      <w:bookmarkStart w:id="279" w:name="sub_281"/>
      <w:r w:rsidRPr="00C265B6">
        <w:rPr>
          <w:rFonts w:cs="Arial"/>
          <w:sz w:val="20"/>
          <w:szCs w:val="20"/>
        </w:rPr>
        <w:t>1. Администрация Подгорнского сельского поселения.</w:t>
      </w:r>
    </w:p>
    <w:bookmarkEnd w:id="279"/>
    <w:p w:rsidR="00C265B6" w:rsidRPr="00C265B6" w:rsidRDefault="00C265B6" w:rsidP="00C265B6">
      <w:pPr>
        <w:jc w:val="both"/>
        <w:rPr>
          <w:rFonts w:cs="Arial"/>
          <w:sz w:val="20"/>
          <w:szCs w:val="20"/>
        </w:rPr>
      </w:pPr>
      <w:r w:rsidRPr="00C265B6">
        <w:rPr>
          <w:rFonts w:cs="Arial"/>
          <w:sz w:val="20"/>
          <w:szCs w:val="20"/>
        </w:rPr>
        <w:t>Место нахождения Администрации Подгорнского сельского поселения: Томская область, Чаинский район, с. Подгорное, ул. Ленинская, 4, стр. 1.</w:t>
      </w:r>
    </w:p>
    <w:p w:rsidR="00C265B6" w:rsidRPr="00C265B6" w:rsidRDefault="00C265B6" w:rsidP="00C265B6">
      <w:pPr>
        <w:jc w:val="both"/>
        <w:rPr>
          <w:rFonts w:cs="Arial"/>
          <w:sz w:val="20"/>
          <w:szCs w:val="20"/>
        </w:rPr>
      </w:pPr>
    </w:p>
    <w:p w:rsidR="00C265B6" w:rsidRPr="00C265B6" w:rsidRDefault="00C265B6" w:rsidP="00C265B6">
      <w:pPr>
        <w:jc w:val="both"/>
        <w:rPr>
          <w:rFonts w:cs="Arial"/>
          <w:sz w:val="20"/>
          <w:szCs w:val="20"/>
        </w:rPr>
      </w:pPr>
      <w:r w:rsidRPr="00C265B6">
        <w:rPr>
          <w:rFonts w:cs="Arial"/>
          <w:sz w:val="20"/>
          <w:szCs w:val="20"/>
        </w:rPr>
        <w:t>График работы Администрации Подгорнского сельского поселения:</w:t>
      </w:r>
    </w:p>
    <w:p w:rsidR="00C265B6" w:rsidRPr="00C265B6" w:rsidRDefault="00C265B6" w:rsidP="00C265B6">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4"/>
        <w:gridCol w:w="7136"/>
      </w:tblGrid>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Понедельник:</w:t>
            </w:r>
          </w:p>
        </w:tc>
        <w:tc>
          <w:tcPr>
            <w:tcW w:w="7136" w:type="dxa"/>
            <w:tcBorders>
              <w:top w:val="single" w:sz="4" w:space="0" w:color="auto"/>
              <w:left w:val="single" w:sz="4" w:space="0" w:color="auto"/>
              <w:bottom w:val="single" w:sz="4" w:space="0" w:color="auto"/>
            </w:tcBorders>
          </w:tcPr>
          <w:p w:rsidR="00C265B6" w:rsidRPr="00C265B6" w:rsidRDefault="00C265B6" w:rsidP="009B187A">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 08.00 до 17.15-рабочее время</w:t>
            </w:r>
            <w:r w:rsidR="009B187A">
              <w:rPr>
                <w:rFonts w:ascii="Times New Roman CYR" w:hAnsi="Times New Roman CYR" w:cs="Times New Roman CYR"/>
                <w:sz w:val="20"/>
                <w:szCs w:val="20"/>
              </w:rPr>
              <w:t xml:space="preserve"> </w:t>
            </w:r>
            <w:r w:rsidRPr="00C265B6">
              <w:rPr>
                <w:rFonts w:ascii="Times New Roman CYR" w:hAnsi="Times New Roman CYR" w:cs="Times New Roman CYR"/>
                <w:sz w:val="20"/>
                <w:szCs w:val="20"/>
              </w:rPr>
              <w:t>с 13.00 до 14.00 - время обеденного перерыва</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Вторник:</w:t>
            </w:r>
          </w:p>
        </w:tc>
        <w:tc>
          <w:tcPr>
            <w:tcW w:w="7136" w:type="dxa"/>
            <w:tcBorders>
              <w:top w:val="single" w:sz="4" w:space="0" w:color="auto"/>
              <w:left w:val="single" w:sz="4" w:space="0" w:color="auto"/>
              <w:bottom w:val="single" w:sz="4" w:space="0" w:color="auto"/>
            </w:tcBorders>
          </w:tcPr>
          <w:p w:rsidR="00C265B6" w:rsidRPr="00C265B6" w:rsidRDefault="00C265B6" w:rsidP="009B187A">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 08.00 до 17.15-рабочее время</w:t>
            </w:r>
            <w:r w:rsidR="009B187A">
              <w:rPr>
                <w:rFonts w:ascii="Times New Roman CYR" w:hAnsi="Times New Roman CYR" w:cs="Times New Roman CYR"/>
                <w:sz w:val="20"/>
                <w:szCs w:val="20"/>
              </w:rPr>
              <w:t xml:space="preserve"> </w:t>
            </w:r>
            <w:r w:rsidRPr="00C265B6">
              <w:rPr>
                <w:rFonts w:ascii="Times New Roman CYR" w:hAnsi="Times New Roman CYR" w:cs="Times New Roman CYR"/>
                <w:sz w:val="20"/>
                <w:szCs w:val="20"/>
              </w:rPr>
              <w:t>с 13.00 до 14.00 - время обеденного перерыва</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Среда</w:t>
            </w:r>
          </w:p>
        </w:tc>
        <w:tc>
          <w:tcPr>
            <w:tcW w:w="7136" w:type="dxa"/>
            <w:tcBorders>
              <w:top w:val="single" w:sz="4" w:space="0" w:color="auto"/>
              <w:left w:val="single" w:sz="4" w:space="0" w:color="auto"/>
              <w:bottom w:val="single" w:sz="4" w:space="0" w:color="auto"/>
            </w:tcBorders>
          </w:tcPr>
          <w:p w:rsidR="00C265B6" w:rsidRPr="00C265B6" w:rsidRDefault="00C265B6" w:rsidP="009B187A">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 08.00 до 17.15-рабочее время</w:t>
            </w:r>
            <w:r w:rsidR="009B187A">
              <w:rPr>
                <w:rFonts w:ascii="Times New Roman CYR" w:hAnsi="Times New Roman CYR" w:cs="Times New Roman CYR"/>
                <w:sz w:val="20"/>
                <w:szCs w:val="20"/>
              </w:rPr>
              <w:t xml:space="preserve"> </w:t>
            </w:r>
            <w:r w:rsidRPr="00C265B6">
              <w:rPr>
                <w:rFonts w:ascii="Times New Roman CYR" w:hAnsi="Times New Roman CYR" w:cs="Times New Roman CYR"/>
                <w:sz w:val="20"/>
                <w:szCs w:val="20"/>
              </w:rPr>
              <w:t>с 13.00 до 14.00 - время обеденного перерыва</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Четверг:</w:t>
            </w:r>
          </w:p>
        </w:tc>
        <w:tc>
          <w:tcPr>
            <w:tcW w:w="7136" w:type="dxa"/>
            <w:tcBorders>
              <w:top w:val="single" w:sz="4" w:space="0" w:color="auto"/>
              <w:left w:val="single" w:sz="4" w:space="0" w:color="auto"/>
              <w:bottom w:val="single" w:sz="4" w:space="0" w:color="auto"/>
            </w:tcBorders>
          </w:tcPr>
          <w:p w:rsidR="00C265B6" w:rsidRPr="00C265B6" w:rsidRDefault="00C265B6" w:rsidP="009B187A">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 08.00 до 17.15-рабочее время</w:t>
            </w:r>
            <w:r w:rsidR="009B187A">
              <w:rPr>
                <w:rFonts w:ascii="Times New Roman CYR" w:hAnsi="Times New Roman CYR" w:cs="Times New Roman CYR"/>
                <w:sz w:val="20"/>
                <w:szCs w:val="20"/>
              </w:rPr>
              <w:t xml:space="preserve"> </w:t>
            </w:r>
            <w:r w:rsidRPr="00C265B6">
              <w:rPr>
                <w:rFonts w:ascii="Times New Roman CYR" w:hAnsi="Times New Roman CYR" w:cs="Times New Roman CYR"/>
                <w:sz w:val="20"/>
                <w:szCs w:val="20"/>
              </w:rPr>
              <w:t>с 13.00 до 14.00 - время обеденного перерыва</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Пятница:</w:t>
            </w:r>
          </w:p>
        </w:tc>
        <w:tc>
          <w:tcPr>
            <w:tcW w:w="7136" w:type="dxa"/>
            <w:tcBorders>
              <w:top w:val="single" w:sz="4" w:space="0" w:color="auto"/>
              <w:left w:val="single" w:sz="4" w:space="0" w:color="auto"/>
              <w:bottom w:val="single" w:sz="4" w:space="0" w:color="auto"/>
            </w:tcBorders>
          </w:tcPr>
          <w:p w:rsidR="00C265B6" w:rsidRPr="00C265B6" w:rsidRDefault="00C265B6" w:rsidP="009B187A">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 08.00 до 17.00-рабочее время</w:t>
            </w:r>
            <w:r w:rsidR="009B187A">
              <w:rPr>
                <w:rFonts w:ascii="Times New Roman CYR" w:hAnsi="Times New Roman CYR" w:cs="Times New Roman CYR"/>
                <w:sz w:val="20"/>
                <w:szCs w:val="20"/>
              </w:rPr>
              <w:t xml:space="preserve"> </w:t>
            </w:r>
            <w:r w:rsidRPr="00C265B6">
              <w:rPr>
                <w:rFonts w:ascii="Times New Roman CYR" w:hAnsi="Times New Roman CYR" w:cs="Times New Roman CYR"/>
                <w:sz w:val="20"/>
                <w:szCs w:val="20"/>
              </w:rPr>
              <w:t>с 13.00 до 14.00 - время обеденного перерыва</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Суббота</w:t>
            </w:r>
          </w:p>
        </w:tc>
        <w:tc>
          <w:tcPr>
            <w:tcW w:w="7136" w:type="dxa"/>
            <w:tcBorders>
              <w:top w:val="single" w:sz="4" w:space="0" w:color="auto"/>
              <w:left w:val="single" w:sz="4" w:space="0" w:color="auto"/>
              <w:bottom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выходной день</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Воскресенье:</w:t>
            </w:r>
          </w:p>
        </w:tc>
        <w:tc>
          <w:tcPr>
            <w:tcW w:w="7136" w:type="dxa"/>
            <w:tcBorders>
              <w:top w:val="single" w:sz="4" w:space="0" w:color="auto"/>
              <w:left w:val="single" w:sz="4" w:space="0" w:color="auto"/>
              <w:bottom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выходной день.</w:t>
            </w:r>
          </w:p>
        </w:tc>
      </w:tr>
    </w:tbl>
    <w:p w:rsidR="00C265B6" w:rsidRPr="00C265B6" w:rsidRDefault="00C265B6" w:rsidP="00C265B6">
      <w:pPr>
        <w:rPr>
          <w:rFonts w:cs="Arial"/>
          <w:sz w:val="20"/>
          <w:szCs w:val="20"/>
        </w:rPr>
      </w:pPr>
    </w:p>
    <w:p w:rsidR="00C265B6" w:rsidRPr="00C265B6" w:rsidRDefault="00C265B6" w:rsidP="00C265B6">
      <w:pPr>
        <w:jc w:val="both"/>
        <w:rPr>
          <w:rFonts w:cs="Arial"/>
          <w:sz w:val="20"/>
          <w:szCs w:val="20"/>
        </w:rPr>
      </w:pPr>
      <w:r w:rsidRPr="00C265B6">
        <w:rPr>
          <w:rFonts w:cs="Arial"/>
          <w:sz w:val="20"/>
          <w:szCs w:val="20"/>
        </w:rPr>
        <w:tab/>
        <w:t>График приема заявителей в Администрации Подгорнского сельского поселения:</w:t>
      </w:r>
    </w:p>
    <w:p w:rsidR="00C265B6" w:rsidRPr="00C265B6" w:rsidRDefault="00C265B6" w:rsidP="00C265B6">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4"/>
        <w:gridCol w:w="7136"/>
      </w:tblGrid>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Понедельник:</w:t>
            </w:r>
          </w:p>
        </w:tc>
        <w:tc>
          <w:tcPr>
            <w:tcW w:w="7136" w:type="dxa"/>
            <w:tcBorders>
              <w:top w:val="single" w:sz="4" w:space="0" w:color="auto"/>
              <w:left w:val="single" w:sz="4" w:space="0" w:color="auto"/>
              <w:bottom w:val="single" w:sz="4" w:space="0" w:color="auto"/>
            </w:tcBorders>
          </w:tcPr>
          <w:p w:rsidR="00C265B6" w:rsidRPr="00C265B6" w:rsidRDefault="00C265B6" w:rsidP="009B187A">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 09.00 до 17.15-рабочее время</w:t>
            </w:r>
            <w:r w:rsidR="009B187A">
              <w:rPr>
                <w:rFonts w:ascii="Times New Roman CYR" w:hAnsi="Times New Roman CYR" w:cs="Times New Roman CYR"/>
                <w:sz w:val="20"/>
                <w:szCs w:val="20"/>
              </w:rPr>
              <w:t xml:space="preserve"> </w:t>
            </w:r>
            <w:r w:rsidRPr="00C265B6">
              <w:rPr>
                <w:rFonts w:ascii="Times New Roman CYR" w:hAnsi="Times New Roman CYR" w:cs="Times New Roman CYR"/>
                <w:sz w:val="20"/>
                <w:szCs w:val="20"/>
              </w:rPr>
              <w:t>с 13.00 до 14.00 - время обеденного перерыва</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Вторник:</w:t>
            </w:r>
          </w:p>
        </w:tc>
        <w:tc>
          <w:tcPr>
            <w:tcW w:w="7136" w:type="dxa"/>
            <w:tcBorders>
              <w:top w:val="single" w:sz="4" w:space="0" w:color="auto"/>
              <w:left w:val="single" w:sz="4" w:space="0" w:color="auto"/>
              <w:bottom w:val="single" w:sz="4" w:space="0" w:color="auto"/>
            </w:tcBorders>
          </w:tcPr>
          <w:p w:rsidR="00C265B6" w:rsidRPr="00C265B6" w:rsidRDefault="00C265B6" w:rsidP="009B187A">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 09.00 до 17.15-рабочее время</w:t>
            </w:r>
            <w:r w:rsidR="009B187A">
              <w:rPr>
                <w:rFonts w:ascii="Times New Roman CYR" w:hAnsi="Times New Roman CYR" w:cs="Times New Roman CYR"/>
                <w:sz w:val="20"/>
                <w:szCs w:val="20"/>
              </w:rPr>
              <w:t xml:space="preserve">  </w:t>
            </w:r>
            <w:r w:rsidRPr="00C265B6">
              <w:rPr>
                <w:rFonts w:ascii="Times New Roman CYR" w:hAnsi="Times New Roman CYR" w:cs="Times New Roman CYR"/>
                <w:sz w:val="20"/>
                <w:szCs w:val="20"/>
              </w:rPr>
              <w:t>с 13.00 до 14.00 - время обеденного перерыва</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Среда</w:t>
            </w:r>
          </w:p>
        </w:tc>
        <w:tc>
          <w:tcPr>
            <w:tcW w:w="7136" w:type="dxa"/>
            <w:tcBorders>
              <w:top w:val="single" w:sz="4" w:space="0" w:color="auto"/>
              <w:left w:val="single" w:sz="4" w:space="0" w:color="auto"/>
              <w:bottom w:val="single" w:sz="4" w:space="0" w:color="auto"/>
            </w:tcBorders>
          </w:tcPr>
          <w:p w:rsidR="00C265B6" w:rsidRPr="00C265B6" w:rsidRDefault="00C265B6" w:rsidP="009B187A">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 09.00 до 17.15-рабочее время</w:t>
            </w:r>
            <w:r w:rsidR="009B187A">
              <w:rPr>
                <w:rFonts w:ascii="Times New Roman CYR" w:hAnsi="Times New Roman CYR" w:cs="Times New Roman CYR"/>
                <w:sz w:val="20"/>
                <w:szCs w:val="20"/>
              </w:rPr>
              <w:t xml:space="preserve">  </w:t>
            </w:r>
            <w:r w:rsidRPr="00C265B6">
              <w:rPr>
                <w:rFonts w:ascii="Times New Roman CYR" w:hAnsi="Times New Roman CYR" w:cs="Times New Roman CYR"/>
                <w:sz w:val="20"/>
                <w:szCs w:val="20"/>
              </w:rPr>
              <w:t>с 13.00 до 14.00 - время обеденного перерыва</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Четверг:</w:t>
            </w:r>
          </w:p>
        </w:tc>
        <w:tc>
          <w:tcPr>
            <w:tcW w:w="7136" w:type="dxa"/>
            <w:tcBorders>
              <w:top w:val="single" w:sz="4" w:space="0" w:color="auto"/>
              <w:left w:val="single" w:sz="4" w:space="0" w:color="auto"/>
              <w:bottom w:val="single" w:sz="4" w:space="0" w:color="auto"/>
            </w:tcBorders>
          </w:tcPr>
          <w:p w:rsidR="00C265B6" w:rsidRPr="00C265B6" w:rsidRDefault="00C265B6" w:rsidP="009B187A">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 09.00 до 17.15-рабочее время</w:t>
            </w:r>
            <w:r w:rsidR="009B187A">
              <w:rPr>
                <w:rFonts w:ascii="Times New Roman CYR" w:hAnsi="Times New Roman CYR" w:cs="Times New Roman CYR"/>
                <w:sz w:val="20"/>
                <w:szCs w:val="20"/>
              </w:rPr>
              <w:t xml:space="preserve"> </w:t>
            </w:r>
            <w:r w:rsidRPr="00C265B6">
              <w:rPr>
                <w:rFonts w:ascii="Times New Roman CYR" w:hAnsi="Times New Roman CYR" w:cs="Times New Roman CYR"/>
                <w:sz w:val="20"/>
                <w:szCs w:val="20"/>
              </w:rPr>
              <w:t>с 13.00 до 14.00 - время обеденного перерыва</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Пятница:</w:t>
            </w:r>
          </w:p>
        </w:tc>
        <w:tc>
          <w:tcPr>
            <w:tcW w:w="7136" w:type="dxa"/>
            <w:tcBorders>
              <w:top w:val="single" w:sz="4" w:space="0" w:color="auto"/>
              <w:left w:val="single" w:sz="4" w:space="0" w:color="auto"/>
              <w:bottom w:val="single" w:sz="4" w:space="0" w:color="auto"/>
            </w:tcBorders>
          </w:tcPr>
          <w:p w:rsidR="00C265B6" w:rsidRPr="00C265B6" w:rsidRDefault="00C265B6" w:rsidP="009B187A">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 09.00 до 17.00-рабочее время</w:t>
            </w:r>
            <w:r w:rsidR="009B187A">
              <w:rPr>
                <w:rFonts w:ascii="Times New Roman CYR" w:hAnsi="Times New Roman CYR" w:cs="Times New Roman CYR"/>
                <w:sz w:val="20"/>
                <w:szCs w:val="20"/>
              </w:rPr>
              <w:t xml:space="preserve"> </w:t>
            </w:r>
            <w:r w:rsidRPr="00C265B6">
              <w:rPr>
                <w:rFonts w:ascii="Times New Roman CYR" w:hAnsi="Times New Roman CYR" w:cs="Times New Roman CYR"/>
                <w:sz w:val="20"/>
                <w:szCs w:val="20"/>
              </w:rPr>
              <w:t>с 13.00 до 14.00 - время обеденного перерыва</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Суббота</w:t>
            </w:r>
          </w:p>
        </w:tc>
        <w:tc>
          <w:tcPr>
            <w:tcW w:w="7136" w:type="dxa"/>
            <w:tcBorders>
              <w:top w:val="single" w:sz="4" w:space="0" w:color="auto"/>
              <w:left w:val="single" w:sz="4" w:space="0" w:color="auto"/>
              <w:bottom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выходной день</w:t>
            </w:r>
          </w:p>
        </w:tc>
      </w:tr>
      <w:tr w:rsidR="00C265B6" w:rsidRPr="00C265B6" w:rsidTr="00C265B6">
        <w:tc>
          <w:tcPr>
            <w:tcW w:w="2144" w:type="dxa"/>
            <w:tcBorders>
              <w:top w:val="single" w:sz="4" w:space="0" w:color="auto"/>
              <w:bottom w:val="single" w:sz="4" w:space="0" w:color="auto"/>
              <w:right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Воскресенье:</w:t>
            </w:r>
          </w:p>
        </w:tc>
        <w:tc>
          <w:tcPr>
            <w:tcW w:w="7136" w:type="dxa"/>
            <w:tcBorders>
              <w:top w:val="single" w:sz="4" w:space="0" w:color="auto"/>
              <w:left w:val="single" w:sz="4" w:space="0" w:color="auto"/>
              <w:bottom w:val="single" w:sz="4" w:space="0" w:color="auto"/>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выходной день</w:t>
            </w:r>
          </w:p>
        </w:tc>
      </w:tr>
    </w:tbl>
    <w:p w:rsidR="00C265B6" w:rsidRPr="00C265B6" w:rsidRDefault="00C265B6" w:rsidP="00C265B6">
      <w:pPr>
        <w:rPr>
          <w:rFonts w:cs="Arial"/>
          <w:sz w:val="20"/>
          <w:szCs w:val="20"/>
        </w:rPr>
      </w:pPr>
    </w:p>
    <w:p w:rsidR="00C265B6" w:rsidRPr="00C265B6" w:rsidRDefault="00C265B6" w:rsidP="00C265B6">
      <w:pPr>
        <w:jc w:val="both"/>
        <w:rPr>
          <w:rFonts w:cs="Arial"/>
          <w:sz w:val="20"/>
          <w:szCs w:val="20"/>
        </w:rPr>
      </w:pPr>
      <w:r w:rsidRPr="00C265B6">
        <w:rPr>
          <w:rFonts w:cs="Arial"/>
          <w:sz w:val="20"/>
          <w:szCs w:val="20"/>
        </w:rPr>
        <w:tab/>
        <w:t>Почтовый адрес Администрации Подгорнского сельского поселения: 636400, Томская область, Чаинский район, с. Подгорное, ул. Ленинская, 4, стр. 1.</w:t>
      </w:r>
    </w:p>
    <w:p w:rsidR="00C265B6" w:rsidRPr="00C265B6" w:rsidRDefault="00C265B6" w:rsidP="00C265B6">
      <w:pPr>
        <w:jc w:val="both"/>
        <w:rPr>
          <w:rFonts w:cs="Arial"/>
          <w:sz w:val="20"/>
          <w:szCs w:val="20"/>
        </w:rPr>
      </w:pPr>
      <w:r w:rsidRPr="00C265B6">
        <w:rPr>
          <w:rFonts w:cs="Arial"/>
          <w:sz w:val="20"/>
          <w:szCs w:val="20"/>
        </w:rPr>
        <w:tab/>
        <w:t>Контактный телефон: 8 (38257) 2-11-02.</w:t>
      </w:r>
    </w:p>
    <w:p w:rsidR="00C265B6" w:rsidRPr="00C265B6" w:rsidRDefault="00C265B6" w:rsidP="00C265B6">
      <w:pPr>
        <w:jc w:val="both"/>
        <w:rPr>
          <w:rFonts w:cs="Arial"/>
          <w:sz w:val="20"/>
          <w:szCs w:val="20"/>
        </w:rPr>
      </w:pPr>
      <w:r w:rsidRPr="00C265B6">
        <w:rPr>
          <w:rFonts w:cs="Arial"/>
          <w:sz w:val="20"/>
          <w:szCs w:val="20"/>
        </w:rPr>
        <w:tab/>
        <w:t xml:space="preserve">Официальный сайт Администрации Подгорнского сельского поселения в сети Интернет: </w:t>
      </w:r>
      <w:hyperlink r:id="rId54" w:history="1">
        <w:r w:rsidRPr="00C265B6">
          <w:rPr>
            <w:color w:val="0000FF"/>
            <w:sz w:val="20"/>
            <w:szCs w:val="20"/>
            <w:u w:val="single"/>
          </w:rPr>
          <w:t>http://www.podgorn.tomsk.ru</w:t>
        </w:r>
      </w:hyperlink>
      <w:r w:rsidRPr="00C265B6">
        <w:rPr>
          <w:rFonts w:cs="Arial"/>
          <w:sz w:val="20"/>
          <w:szCs w:val="20"/>
        </w:rPr>
        <w:t>.</w:t>
      </w:r>
    </w:p>
    <w:p w:rsidR="00C265B6" w:rsidRPr="00C265B6" w:rsidRDefault="00C265B6" w:rsidP="00C265B6">
      <w:pPr>
        <w:jc w:val="both"/>
        <w:rPr>
          <w:rFonts w:cs="Arial"/>
          <w:sz w:val="20"/>
          <w:szCs w:val="20"/>
        </w:rPr>
      </w:pPr>
      <w:r w:rsidRPr="00C265B6">
        <w:rPr>
          <w:rFonts w:cs="Arial"/>
          <w:sz w:val="20"/>
          <w:szCs w:val="20"/>
        </w:rPr>
        <w:tab/>
        <w:t xml:space="preserve">Адрес электронной почты Администрации Подгорнского сельского поселения в сети Интернет: </w:t>
      </w:r>
      <w:r w:rsidRPr="00C265B6">
        <w:rPr>
          <w:sz w:val="20"/>
          <w:szCs w:val="20"/>
          <w:lang w:val="en-US"/>
        </w:rPr>
        <w:t>podgorns</w:t>
      </w:r>
      <w:r w:rsidRPr="00C265B6">
        <w:rPr>
          <w:sz w:val="20"/>
          <w:szCs w:val="20"/>
        </w:rPr>
        <w:t>@</w:t>
      </w:r>
      <w:r w:rsidRPr="00C265B6">
        <w:rPr>
          <w:sz w:val="20"/>
          <w:szCs w:val="20"/>
          <w:lang w:val="en-US"/>
        </w:rPr>
        <w:t>tomsk</w:t>
      </w:r>
      <w:r w:rsidRPr="00C265B6">
        <w:rPr>
          <w:sz w:val="20"/>
          <w:szCs w:val="20"/>
        </w:rPr>
        <w:t>.</w:t>
      </w:r>
      <w:r w:rsidRPr="00C265B6">
        <w:rPr>
          <w:sz w:val="20"/>
          <w:szCs w:val="20"/>
          <w:lang w:val="en-US"/>
        </w:rPr>
        <w:t>gov</w:t>
      </w:r>
      <w:r w:rsidRPr="00C265B6">
        <w:rPr>
          <w:sz w:val="20"/>
          <w:szCs w:val="20"/>
        </w:rPr>
        <w:t>.</w:t>
      </w:r>
      <w:r w:rsidRPr="00C265B6">
        <w:rPr>
          <w:sz w:val="20"/>
          <w:szCs w:val="20"/>
          <w:lang w:val="en-US"/>
        </w:rPr>
        <w:t>ru</w:t>
      </w:r>
      <w:r w:rsidRPr="00C265B6">
        <w:rPr>
          <w:rFonts w:cs="Arial"/>
          <w:sz w:val="20"/>
          <w:szCs w:val="20"/>
        </w:rPr>
        <w:t>.</w:t>
      </w:r>
    </w:p>
    <w:p w:rsidR="00C265B6" w:rsidRPr="00C265B6" w:rsidRDefault="00C265B6" w:rsidP="00C265B6">
      <w:pPr>
        <w:jc w:val="both"/>
        <w:rPr>
          <w:rFonts w:cs="Arial"/>
          <w:sz w:val="20"/>
          <w:szCs w:val="20"/>
        </w:rPr>
      </w:pPr>
      <w:bookmarkStart w:id="280" w:name="sub_282"/>
      <w:r w:rsidRPr="00C265B6">
        <w:rPr>
          <w:rFonts w:cs="Arial"/>
          <w:sz w:val="20"/>
          <w:szCs w:val="20"/>
        </w:rPr>
        <w:tab/>
      </w:r>
      <w:bookmarkEnd w:id="280"/>
    </w:p>
    <w:p w:rsidR="00C265B6" w:rsidRPr="00C265B6" w:rsidRDefault="00C265B6" w:rsidP="00C265B6">
      <w:pPr>
        <w:jc w:val="right"/>
        <w:rPr>
          <w:rFonts w:cs="Arial"/>
          <w:b/>
          <w:bCs/>
          <w:color w:val="26282F"/>
          <w:sz w:val="20"/>
          <w:szCs w:val="20"/>
        </w:rPr>
      </w:pPr>
      <w:bookmarkStart w:id="281" w:name="sub_284"/>
      <w:r w:rsidRPr="00C265B6">
        <w:rPr>
          <w:rFonts w:cs="Arial"/>
          <w:b/>
          <w:bCs/>
          <w:color w:val="26282F"/>
          <w:sz w:val="20"/>
          <w:szCs w:val="20"/>
        </w:rPr>
        <w:t>Приложение 2</w:t>
      </w:r>
      <w:r w:rsidRPr="00C265B6">
        <w:rPr>
          <w:rFonts w:cs="Arial"/>
          <w:b/>
          <w:bCs/>
          <w:color w:val="26282F"/>
          <w:sz w:val="20"/>
          <w:szCs w:val="20"/>
        </w:rPr>
        <w:br/>
        <w:t xml:space="preserve">к </w:t>
      </w:r>
      <w:hyperlink w:anchor="sub_288" w:history="1">
        <w:r w:rsidRPr="00C265B6">
          <w:rPr>
            <w:rFonts w:cs="Times New Roman CYR"/>
            <w:color w:val="106BBE"/>
            <w:sz w:val="20"/>
            <w:szCs w:val="20"/>
          </w:rPr>
          <w:t>Административному регламенту</w:t>
        </w:r>
      </w:hyperlink>
      <w:r w:rsidRPr="00C265B6">
        <w:rPr>
          <w:rFonts w:cs="Arial"/>
          <w:b/>
          <w:bCs/>
          <w:color w:val="26282F"/>
          <w:sz w:val="20"/>
          <w:szCs w:val="20"/>
        </w:rPr>
        <w:br/>
        <w:t>Администрации Подгорнского</w:t>
      </w:r>
      <w:r w:rsidR="009B187A">
        <w:rPr>
          <w:rFonts w:cs="Arial"/>
          <w:b/>
          <w:bCs/>
          <w:color w:val="26282F"/>
          <w:sz w:val="20"/>
          <w:szCs w:val="20"/>
        </w:rPr>
        <w:t xml:space="preserve"> </w:t>
      </w:r>
      <w:r w:rsidRPr="00C265B6">
        <w:rPr>
          <w:rFonts w:cs="Arial"/>
          <w:b/>
          <w:bCs/>
          <w:color w:val="26282F"/>
          <w:sz w:val="20"/>
          <w:szCs w:val="20"/>
        </w:rPr>
        <w:t>сельского поселения</w:t>
      </w:r>
    </w:p>
    <w:p w:rsidR="00C265B6" w:rsidRPr="00C265B6" w:rsidRDefault="00C265B6" w:rsidP="00C265B6">
      <w:pPr>
        <w:jc w:val="right"/>
        <w:rPr>
          <w:rFonts w:cs="Arial"/>
          <w:sz w:val="20"/>
          <w:szCs w:val="20"/>
        </w:rPr>
      </w:pPr>
      <w:r w:rsidRPr="00C265B6">
        <w:rPr>
          <w:rFonts w:cs="Arial"/>
          <w:b/>
          <w:bCs/>
          <w:color w:val="26282F"/>
          <w:sz w:val="20"/>
          <w:szCs w:val="20"/>
        </w:rPr>
        <w:t>по осуществлению муниципального</w:t>
      </w:r>
      <w:r w:rsidR="009B187A">
        <w:rPr>
          <w:rFonts w:cs="Arial"/>
          <w:b/>
          <w:bCs/>
          <w:color w:val="26282F"/>
          <w:sz w:val="20"/>
          <w:szCs w:val="20"/>
        </w:rPr>
        <w:t xml:space="preserve"> </w:t>
      </w:r>
      <w:r w:rsidRPr="00C265B6">
        <w:rPr>
          <w:rFonts w:cs="Arial"/>
          <w:b/>
          <w:bCs/>
          <w:color w:val="26282F"/>
          <w:sz w:val="20"/>
          <w:szCs w:val="20"/>
        </w:rPr>
        <w:t>земельного контроля</w:t>
      </w:r>
    </w:p>
    <w:bookmarkEnd w:id="281"/>
    <w:p w:rsidR="00C265B6" w:rsidRPr="00C265B6" w:rsidRDefault="00C265B6" w:rsidP="00C265B6">
      <w:pPr>
        <w:rPr>
          <w:rFonts w:cs="Arial"/>
          <w:sz w:val="20"/>
          <w:szCs w:val="20"/>
        </w:rPr>
      </w:pPr>
    </w:p>
    <w:p w:rsidR="00C265B6" w:rsidRPr="00C265B6" w:rsidRDefault="00C265B6" w:rsidP="00C265B6">
      <w:pPr>
        <w:keepNext/>
        <w:spacing w:before="240" w:after="60"/>
        <w:jc w:val="center"/>
        <w:outlineLvl w:val="0"/>
        <w:rPr>
          <w:b/>
          <w:bCs/>
          <w:kern w:val="32"/>
          <w:sz w:val="20"/>
          <w:szCs w:val="20"/>
        </w:rPr>
      </w:pPr>
      <w:r w:rsidRPr="00C265B6">
        <w:rPr>
          <w:b/>
          <w:bCs/>
          <w:kern w:val="32"/>
          <w:sz w:val="20"/>
          <w:szCs w:val="20"/>
        </w:rPr>
        <w:t>Блок-схема последовательности действий осуществления муниципального контроля</w:t>
      </w:r>
    </w:p>
    <w:p w:rsidR="00C265B6" w:rsidRPr="00C265B6" w:rsidRDefault="00C265B6" w:rsidP="00C265B6">
      <w:pPr>
        <w:rPr>
          <w:rFonts w:cs="Arial"/>
          <w:sz w:val="20"/>
          <w:szCs w:val="20"/>
        </w:rPr>
      </w:pPr>
    </w:p>
    <w:p w:rsidR="00C265B6" w:rsidRPr="00C265B6" w:rsidRDefault="005C38E2" w:rsidP="00C265B6">
      <w:pPr>
        <w:rPr>
          <w:rFonts w:cs="Arial"/>
          <w:sz w:val="20"/>
          <w:szCs w:val="20"/>
        </w:rPr>
      </w:pPr>
      <w:r>
        <w:rPr>
          <w:noProof/>
        </w:rPr>
        <w:pict>
          <v:shapetype id="_x0000_t109" coordsize="21600,21600" o:spt="109" path="m,l,21600r21600,l21600,xe">
            <v:stroke joinstyle="miter"/>
            <v:path gradientshapeok="t" o:connecttype="rect"/>
          </v:shapetype>
          <v:shape id="Блок-схема: процесс 27" o:spid="_x0000_s1060" type="#_x0000_t109" style="position:absolute;margin-left:129.45pt;margin-top:2.55pt;width:196.5pt;height:37.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" fillcolor="#ededed" strokecolor="windowText" strokeweight="1pt">
            <v:textbox>
              <w:txbxContent>
                <w:p w:rsidR="006F6D05" w:rsidRPr="009B187A" w:rsidRDefault="006F6D05" w:rsidP="00C265B6">
                  <w:pPr>
                    <w:jc w:val="center"/>
                    <w:rPr>
                      <w:b/>
                      <w:sz w:val="20"/>
                      <w:szCs w:val="20"/>
                    </w:rPr>
                  </w:pPr>
                  <w:r w:rsidRPr="009B187A">
                    <w:rPr>
                      <w:b/>
                      <w:sz w:val="20"/>
                      <w:szCs w:val="20"/>
                    </w:rPr>
                    <w:t>Ежегодный план проведения плановых проверок</w:t>
                  </w:r>
                </w:p>
              </w:txbxContent>
            </v:textbox>
          </v:shape>
        </w:pict>
      </w:r>
    </w:p>
    <w:p w:rsidR="00C265B6" w:rsidRPr="00C265B6" w:rsidRDefault="00C265B6" w:rsidP="00C265B6">
      <w:pPr>
        <w:jc w:val="right"/>
        <w:rPr>
          <w:rFonts w:cs="Arial"/>
          <w:b/>
          <w:bCs/>
          <w:color w:val="26282F"/>
          <w:sz w:val="20"/>
          <w:szCs w:val="20"/>
        </w:rPr>
      </w:pPr>
      <w:bookmarkStart w:id="282" w:name="sub_285"/>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 o:spid="_x0000_s1059" type="#_x0000_t67" style="position:absolute;left:0;text-align:left;margin-left:284.7pt;margin-top:8.9pt;width:7.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" adj="18900" fillcolor="windowText" strokeweight="1pt"/>
        </w:pict>
      </w:r>
      <w:r>
        <w:rPr>
          <w:noProof/>
        </w:rPr>
        <w:pict>
          <v:shape id="Стрелка: вниз 28" o:spid="_x0000_s1058" type="#_x0000_t67" style="position:absolute;left:0;text-align:left;margin-left:182.7pt;margin-top:8.9pt;width:7.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" adj="18900" fillcolor="windowText" strokeweight="1pt"/>
        </w:pict>
      </w:r>
    </w:p>
    <w:p w:rsidR="00C265B6" w:rsidRPr="00C265B6" w:rsidRDefault="005C38E2" w:rsidP="00C265B6">
      <w:pPr>
        <w:jc w:val="right"/>
        <w:rPr>
          <w:rFonts w:cs="Arial"/>
          <w:b/>
          <w:bCs/>
          <w:color w:val="26282F"/>
          <w:sz w:val="20"/>
          <w:szCs w:val="20"/>
        </w:rPr>
      </w:pPr>
      <w:r>
        <w:rPr>
          <w:noProof/>
        </w:rPr>
        <w:pict>
          <v:shape id="Блок-схема: процесс 30" o:spid="_x0000_s1057" type="#_x0000_t109" style="position:absolute;left:0;text-align:left;margin-left:45.35pt;margin-top:7.3pt;width:192pt;height:36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" fillcolor="#ededed" strokecolor="windowText" strokeweight="1pt">
            <v:textbox>
              <w:txbxContent>
                <w:p w:rsidR="006F6D05" w:rsidRPr="009B187A" w:rsidRDefault="006F6D05" w:rsidP="00C265B6">
                  <w:pPr>
                    <w:jc w:val="center"/>
                    <w:rPr>
                      <w:b/>
                      <w:sz w:val="20"/>
                      <w:szCs w:val="20"/>
                    </w:rPr>
                  </w:pPr>
                  <w:r w:rsidRPr="009B187A">
                    <w:rPr>
                      <w:b/>
                      <w:sz w:val="20"/>
                      <w:szCs w:val="20"/>
                    </w:rPr>
                    <w:t>Документарная проверка</w:t>
                  </w:r>
                </w:p>
              </w:txbxContent>
            </v:textbox>
          </v:shape>
        </w:pict>
      </w:r>
    </w:p>
    <w:p w:rsidR="00C265B6" w:rsidRPr="00C265B6" w:rsidRDefault="005C38E2" w:rsidP="00C265B6">
      <w:pPr>
        <w:jc w:val="right"/>
        <w:rPr>
          <w:rFonts w:cs="Arial"/>
          <w:b/>
          <w:bCs/>
          <w:color w:val="26282F"/>
          <w:sz w:val="20"/>
          <w:szCs w:val="20"/>
        </w:rPr>
      </w:pPr>
      <w:r>
        <w:rPr>
          <w:noProof/>
        </w:rPr>
        <w:pict>
          <v:shape id="Блок-схема: процесс 31" o:spid="_x0000_s1056" type="#_x0000_t109" style="position:absolute;left:0;text-align:left;margin-left:254.7pt;margin-top:2.35pt;width:174pt;height:29.45pt;z-index:2516869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" fillcolor="#ededed" strokecolor="windowText" strokeweight="1pt">
            <v:textbox>
              <w:txbxContent>
                <w:p w:rsidR="006F6D05" w:rsidRPr="009B187A" w:rsidRDefault="006F6D05" w:rsidP="00C265B6">
                  <w:pPr>
                    <w:jc w:val="center"/>
                    <w:rPr>
                      <w:b/>
                      <w:sz w:val="20"/>
                      <w:szCs w:val="20"/>
                    </w:rPr>
                  </w:pPr>
                  <w:r w:rsidRPr="009B187A">
                    <w:rPr>
                      <w:b/>
                      <w:sz w:val="20"/>
                      <w:szCs w:val="20"/>
                    </w:rPr>
                    <w:t>Выездная проверка</w:t>
                  </w:r>
                </w:p>
              </w:txbxContent>
            </v:textbox>
          </v:shape>
        </w:pict>
      </w:r>
    </w:p>
    <w:p w:rsidR="00C265B6" w:rsidRPr="00C265B6" w:rsidRDefault="005C38E2" w:rsidP="00C265B6">
      <w:pPr>
        <w:jc w:val="right"/>
        <w:rPr>
          <w:rFonts w:cs="Arial"/>
          <w:b/>
          <w:bCs/>
          <w:color w:val="26282F"/>
          <w:sz w:val="20"/>
          <w:szCs w:val="20"/>
        </w:rPr>
      </w:pPr>
      <w:r>
        <w:rPr>
          <w:noProof/>
        </w:rPr>
        <w:pict>
          <v:shape id="Стрелка: вниз 33" o:spid="_x0000_s1054" type="#_x0000_t67" style="position:absolute;left:0;text-align:left;margin-left:142.95pt;margin-top:8.8pt;width:12.75pt;height:28.5pt;z-index:2516889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" adj="16768" fillcolor="windowText" strokeweight="1pt"/>
        </w:pict>
      </w:r>
      <w:r>
        <w:rPr>
          <w:noProof/>
        </w:rPr>
        <w:pict>
          <v:shape id="Стрелка: вниз 34" o:spid="_x0000_s1055" type="#_x0000_t67" style="position:absolute;left:0;text-align:left;margin-left:312.45pt;margin-top:14.25pt;width:13.5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" adj="16484" fillcolor="windowText" strokeweight="1pt"/>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Блок-схема: процесс 32" o:spid="_x0000_s1053" type="#_x0000_t109" style="position:absolute;left:0;text-align:left;margin-left:45.35pt;margin-top:2.8pt;width:378pt;height:47.8pt;z-index:251687936;visibility:visible;mso-wrap-distance-left:9pt;mso-wrap-distance-top:0;mso-wrap-distance-right:9pt;mso-wrap-distance-bottom:0;mso-position-horizontal:absolute;mso-position-horizontal-relative:text;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" fillcolor="#ededed" strokecolor="windowText" strokeweight="1pt">
            <v:textbox>
              <w:txbxContent>
                <w:p w:rsidR="006F6D05" w:rsidRPr="009B187A" w:rsidRDefault="006F6D05" w:rsidP="00C265B6">
                  <w:pPr>
                    <w:jc w:val="center"/>
                    <w:rPr>
                      <w:b/>
                      <w:sz w:val="20"/>
                      <w:szCs w:val="20"/>
                    </w:rPr>
                  </w:pPr>
                  <w:r w:rsidRPr="009B187A">
                    <w:rPr>
                      <w:b/>
                      <w:sz w:val="20"/>
                      <w:szCs w:val="20"/>
                    </w:rPr>
                    <w:t>Распоряжение Администрации</w:t>
                  </w:r>
                  <w:r w:rsidRPr="009B187A">
                    <w:rPr>
                      <w:sz w:val="20"/>
                      <w:szCs w:val="20"/>
                    </w:rPr>
                    <w:t xml:space="preserve"> </w:t>
                  </w:r>
                  <w:r w:rsidRPr="009B187A">
                    <w:rPr>
                      <w:b/>
                      <w:sz w:val="20"/>
                      <w:szCs w:val="20"/>
                    </w:rPr>
                    <w:t>Подгорнского сельского поселения о проведении проверки по муниципальному земельному контролю</w:t>
                  </w:r>
                </w:p>
              </w:txbxContent>
            </v:textbox>
          </v:shape>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Стрелка: вниз 36" o:spid="_x0000_s1052" type="#_x0000_t67" style="position:absolute;left:0;text-align:left;margin-left:215.7pt;margin-top:4.1pt;width:17.25pt;height:21.25pt;z-index:251692032;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" adj="17317" fillcolor="windowText" strokeweight="1pt"/>
        </w:pict>
      </w: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Блок-схема: процесс 35" o:spid="_x0000_s1051" type="#_x0000_t109" style="position:absolute;left:0;text-align:left;margin-left:115.2pt;margin-top:4.55pt;width:302.15pt;height:35.05pt;z-index:251691008;visibility:visible;mso-wrap-distance-left:9pt;mso-wrap-distance-top:0;mso-wrap-distance-right:9pt;mso-wrap-distance-bottom:0;mso-position-horizontal:absolute;mso-position-horizontal-relative:text;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" fillcolor="#ededed" strokecolor="windowText" strokeweight="1pt">
            <v:textbox>
              <w:txbxContent>
                <w:p w:rsidR="006F6D05" w:rsidRPr="009B187A" w:rsidRDefault="006F6D05" w:rsidP="00C265B6">
                  <w:pPr>
                    <w:jc w:val="center"/>
                    <w:rPr>
                      <w:b/>
                      <w:sz w:val="20"/>
                      <w:szCs w:val="20"/>
                    </w:rPr>
                  </w:pPr>
                  <w:r w:rsidRPr="009B187A">
                    <w:rPr>
                      <w:b/>
                      <w:sz w:val="20"/>
                      <w:szCs w:val="20"/>
                    </w:rPr>
                    <w:t>Проведение документарной и (или) выездной проверки</w:t>
                  </w:r>
                </w:p>
              </w:txbxContent>
            </v:textbox>
          </v:shape>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Стрелка: вниз 38" o:spid="_x0000_s1050" type="#_x0000_t67" style="position:absolute;left:0;text-align:left;margin-left:215.7pt;margin-top:5.3pt;width:13.5pt;height:18.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" adj="13824" fillcolor="windowText" strokeweight="1pt"/>
        </w:pict>
      </w: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lastRenderedPageBreak/>
        <w:pict>
          <v:shape id="Блок-схема: процесс 37" o:spid="_x0000_s1049" type="#_x0000_t109" style="position:absolute;left:0;text-align:left;margin-left:70.2pt;margin-top:.95pt;width:332.9pt;height:30.75pt;z-index:25169305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" fillcolor="#ededed" strokecolor="windowText" strokeweight="1pt">
            <v:textbox>
              <w:txbxContent>
                <w:p w:rsidR="006F6D05" w:rsidRDefault="006F6D05" w:rsidP="00C265B6">
                  <w:pPr>
                    <w:jc w:val="center"/>
                  </w:pPr>
                  <w:r w:rsidRPr="009B187A">
                    <w:rPr>
                      <w:b/>
                      <w:sz w:val="20"/>
                      <w:szCs w:val="20"/>
                    </w:rPr>
                    <w:t xml:space="preserve">По результатам проверки составляется: </w:t>
                  </w:r>
                  <w:r>
                    <w:rPr>
                      <w:b/>
                      <w:sz w:val="20"/>
                      <w:szCs w:val="20"/>
                    </w:rPr>
                    <w:t xml:space="preserve"> </w:t>
                  </w:r>
                  <w:r w:rsidRPr="009B187A">
                    <w:rPr>
                      <w:b/>
                      <w:sz w:val="20"/>
                      <w:szCs w:val="20"/>
                    </w:rPr>
                    <w:t>Акт проверки</w:t>
                  </w:r>
                </w:p>
              </w:txbxContent>
            </v:textbox>
          </v:shape>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r w:rsidRPr="00C265B6">
        <w:rPr>
          <w:rFonts w:cs="Arial"/>
          <w:b/>
          <w:bCs/>
          <w:color w:val="26282F"/>
          <w:sz w:val="20"/>
          <w:szCs w:val="20"/>
        </w:rPr>
        <w:t>Приложение 3</w:t>
      </w:r>
    </w:p>
    <w:p w:rsidR="00C265B6" w:rsidRPr="00C265B6" w:rsidRDefault="00C265B6" w:rsidP="00C265B6">
      <w:pPr>
        <w:jc w:val="right"/>
        <w:rPr>
          <w:rFonts w:cs="Arial"/>
          <w:b/>
          <w:bCs/>
          <w:color w:val="26282F"/>
          <w:sz w:val="20"/>
          <w:szCs w:val="20"/>
        </w:rPr>
      </w:pPr>
      <w:r w:rsidRPr="00C265B6">
        <w:rPr>
          <w:rFonts w:cs="Arial"/>
          <w:b/>
          <w:bCs/>
          <w:color w:val="26282F"/>
          <w:sz w:val="20"/>
          <w:szCs w:val="20"/>
        </w:rPr>
        <w:t xml:space="preserve">к </w:t>
      </w:r>
      <w:hyperlink w:anchor="sub_288" w:history="1">
        <w:r w:rsidRPr="00C265B6">
          <w:rPr>
            <w:rFonts w:cs="Times New Roman CYR"/>
            <w:color w:val="106BBE"/>
            <w:sz w:val="20"/>
            <w:szCs w:val="20"/>
          </w:rPr>
          <w:t>Административному регламенту</w:t>
        </w:r>
      </w:hyperlink>
      <w:r w:rsidRPr="00C265B6">
        <w:rPr>
          <w:rFonts w:cs="Arial"/>
          <w:b/>
          <w:bCs/>
          <w:color w:val="26282F"/>
          <w:sz w:val="20"/>
          <w:szCs w:val="20"/>
        </w:rPr>
        <w:br/>
      </w:r>
      <w:bookmarkEnd w:id="282"/>
      <w:r w:rsidRPr="00C265B6">
        <w:rPr>
          <w:rFonts w:cs="Arial"/>
          <w:b/>
          <w:bCs/>
          <w:color w:val="26282F"/>
          <w:sz w:val="20"/>
          <w:szCs w:val="20"/>
        </w:rPr>
        <w:t>Администрации Подгорнского</w:t>
      </w:r>
      <w:r w:rsidR="009B187A">
        <w:rPr>
          <w:rFonts w:cs="Arial"/>
          <w:b/>
          <w:bCs/>
          <w:color w:val="26282F"/>
          <w:sz w:val="20"/>
          <w:szCs w:val="20"/>
        </w:rPr>
        <w:t xml:space="preserve"> </w:t>
      </w:r>
      <w:r w:rsidRPr="00C265B6">
        <w:rPr>
          <w:rFonts w:cs="Arial"/>
          <w:b/>
          <w:bCs/>
          <w:color w:val="26282F"/>
          <w:sz w:val="20"/>
          <w:szCs w:val="20"/>
        </w:rPr>
        <w:t>сельского поселения</w:t>
      </w:r>
    </w:p>
    <w:p w:rsidR="00C265B6" w:rsidRPr="00C265B6" w:rsidRDefault="00C265B6" w:rsidP="00C265B6">
      <w:pPr>
        <w:jc w:val="right"/>
        <w:rPr>
          <w:rFonts w:cs="Arial"/>
          <w:sz w:val="20"/>
          <w:szCs w:val="20"/>
        </w:rPr>
      </w:pPr>
      <w:r w:rsidRPr="00C265B6">
        <w:rPr>
          <w:rFonts w:cs="Arial"/>
          <w:b/>
          <w:bCs/>
          <w:color w:val="26282F"/>
          <w:sz w:val="20"/>
          <w:szCs w:val="20"/>
        </w:rPr>
        <w:t>по осуществлению муниципального</w:t>
      </w:r>
      <w:r w:rsidR="009B187A">
        <w:rPr>
          <w:rFonts w:cs="Arial"/>
          <w:b/>
          <w:bCs/>
          <w:color w:val="26282F"/>
          <w:sz w:val="20"/>
          <w:szCs w:val="20"/>
        </w:rPr>
        <w:t xml:space="preserve"> </w:t>
      </w:r>
      <w:r w:rsidRPr="00C265B6">
        <w:rPr>
          <w:rFonts w:cs="Arial"/>
          <w:b/>
          <w:bCs/>
          <w:color w:val="26282F"/>
          <w:sz w:val="20"/>
          <w:szCs w:val="20"/>
        </w:rPr>
        <w:t>земельного контроля</w:t>
      </w:r>
    </w:p>
    <w:p w:rsidR="00C265B6" w:rsidRPr="00C265B6" w:rsidRDefault="00C265B6" w:rsidP="00C265B6">
      <w:pPr>
        <w:jc w:val="right"/>
        <w:rPr>
          <w:rFonts w:cs="Arial"/>
          <w:sz w:val="20"/>
          <w:szCs w:val="20"/>
        </w:rPr>
      </w:pPr>
    </w:p>
    <w:p w:rsidR="00C265B6" w:rsidRPr="00C265B6" w:rsidRDefault="00C265B6" w:rsidP="00C265B6">
      <w:pPr>
        <w:keepNext/>
        <w:spacing w:before="240" w:after="60"/>
        <w:jc w:val="center"/>
        <w:outlineLvl w:val="0"/>
        <w:rPr>
          <w:b/>
          <w:bCs/>
          <w:kern w:val="32"/>
          <w:sz w:val="20"/>
          <w:szCs w:val="20"/>
        </w:rPr>
      </w:pPr>
      <w:r w:rsidRPr="00C265B6">
        <w:rPr>
          <w:b/>
          <w:bCs/>
          <w:kern w:val="32"/>
          <w:sz w:val="20"/>
          <w:szCs w:val="20"/>
        </w:rPr>
        <w:t xml:space="preserve">Блок-схема </w:t>
      </w:r>
      <w:r w:rsidRPr="00C265B6">
        <w:rPr>
          <w:b/>
          <w:bCs/>
          <w:kern w:val="32"/>
          <w:sz w:val="20"/>
          <w:szCs w:val="20"/>
        </w:rPr>
        <w:br/>
        <w:t>последовательности действий осуществления муниципального контроля</w:t>
      </w:r>
    </w:p>
    <w:p w:rsidR="00C265B6" w:rsidRPr="00C265B6" w:rsidRDefault="00C265B6" w:rsidP="00C265B6">
      <w:pPr>
        <w:rPr>
          <w:rFonts w:cs="Arial"/>
          <w:sz w:val="20"/>
          <w:szCs w:val="20"/>
        </w:rPr>
      </w:pPr>
    </w:p>
    <w:p w:rsidR="00C265B6" w:rsidRPr="00C265B6" w:rsidRDefault="005C38E2" w:rsidP="00C265B6">
      <w:pPr>
        <w:rPr>
          <w:rFonts w:cs="Arial"/>
          <w:sz w:val="20"/>
          <w:szCs w:val="20"/>
        </w:rPr>
      </w:pPr>
      <w:r>
        <w:rPr>
          <w:noProof/>
        </w:rPr>
        <w:pict>
          <v:rect id="Прямоугольник 1" o:spid="_x0000_s1048" style="position:absolute;margin-left:112.2pt;margin-top:7.25pt;width:21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" fillcolor="#ededed" strokecolor="windowText" strokeweight="1pt">
            <v:textbox>
              <w:txbxContent>
                <w:p w:rsidR="006F6D05" w:rsidRPr="00C265B6" w:rsidRDefault="006F6D05" w:rsidP="00C265B6">
                  <w:pPr>
                    <w:jc w:val="center"/>
                    <w:rPr>
                      <w:color w:val="000000"/>
                    </w:rPr>
                  </w:pPr>
                  <w:r w:rsidRPr="00C265B6">
                    <w:rPr>
                      <w:color w:val="000000"/>
                    </w:rPr>
                    <w:t>Внеплановая проверка</w:t>
                  </w:r>
                </w:p>
              </w:txbxContent>
            </v:textbox>
          </v:rect>
        </w:pict>
      </w:r>
    </w:p>
    <w:p w:rsidR="00C265B6" w:rsidRPr="00C265B6" w:rsidRDefault="00C265B6" w:rsidP="00C265B6">
      <w:pPr>
        <w:rPr>
          <w:rFonts w:cs="Arial"/>
          <w:sz w:val="20"/>
          <w:szCs w:val="20"/>
        </w:rPr>
      </w:pPr>
    </w:p>
    <w:p w:rsidR="00C265B6" w:rsidRPr="00C265B6" w:rsidRDefault="005C38E2" w:rsidP="00C265B6">
      <w:pPr>
        <w:jc w:val="right"/>
        <w:rPr>
          <w:rFonts w:cs="Arial"/>
          <w:b/>
          <w:bCs/>
          <w:color w:val="26282F"/>
          <w:sz w:val="20"/>
          <w:szCs w:val="20"/>
        </w:rPr>
      </w:pPr>
      <w:bookmarkStart w:id="283" w:name="sub_286"/>
      <w:r>
        <w:rPr>
          <w:noProof/>
        </w:rPr>
        <w:pict>
          <v:shape id="Стрелка: вниз 3" o:spid="_x0000_s1047" type="#_x0000_t67" style="position:absolute;left:0;text-align:left;margin-left:264.45pt;margin-top:5.05pt;width:19.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" adj="15626" fillcolor="windowText" strokeweight="1pt"/>
        </w:pict>
      </w:r>
      <w:r>
        <w:rPr>
          <w:noProof/>
        </w:rPr>
        <w:pict>
          <v:shape id="Стрелка: вниз 8" o:spid="_x0000_s1046" type="#_x0000_t67" style="position:absolute;left:0;text-align:left;margin-left:150.65pt;margin-top:4.85pt;width:17.8pt;height:3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" adj="16146" fillcolor="windowText" strokeweight="1pt"/>
        </w:pict>
      </w: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Блок-схема: процесс 5" o:spid="_x0000_s1045" type="#_x0000_t109" style="position:absolute;left:0;text-align:left;margin-left:232.95pt;margin-top:11.85pt;width:17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" fillcolor="#ededed" strokecolor="windowText" strokeweight="1pt">
            <v:textbox>
              <w:txbxContent>
                <w:p w:rsidR="006F6D05" w:rsidRPr="00A376C6" w:rsidRDefault="006F6D05" w:rsidP="00C265B6">
                  <w:pPr>
                    <w:jc w:val="center"/>
                    <w:rPr>
                      <w:b/>
                    </w:rPr>
                  </w:pPr>
                  <w:r w:rsidRPr="00A376C6">
                    <w:rPr>
                      <w:b/>
                    </w:rPr>
                    <w:t>Выездная проверка</w:t>
                  </w:r>
                </w:p>
              </w:txbxContent>
            </v:textbox>
          </v:shape>
        </w:pict>
      </w:r>
      <w:r>
        <w:rPr>
          <w:noProof/>
        </w:rPr>
        <w:pict>
          <v:shape id="Блок-схема: процесс 4" o:spid="_x0000_s1044" type="#_x0000_t109" style="position:absolute;left:0;text-align:left;margin-left:28.2pt;margin-top:11.85pt;width:17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" fillcolor="#ededed" strokecolor="windowText" strokeweight="1pt">
            <v:textbox>
              <w:txbxContent>
                <w:p w:rsidR="006F6D05" w:rsidRPr="00A376C6" w:rsidRDefault="006F6D05" w:rsidP="00C265B6">
                  <w:pPr>
                    <w:jc w:val="center"/>
                    <w:rPr>
                      <w:b/>
                    </w:rPr>
                  </w:pPr>
                  <w:r w:rsidRPr="00677EE4">
                    <w:rPr>
                      <w:b/>
                    </w:rPr>
                    <w:t>Документарная</w:t>
                  </w:r>
                  <w:r w:rsidRPr="00A376C6">
                    <w:rPr>
                      <w:b/>
                    </w:rPr>
                    <w:t xml:space="preserve"> проверка</w:t>
                  </w:r>
                </w:p>
              </w:txbxContent>
            </v:textbox>
          </v:shape>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Стрелка: вниз 6" o:spid="_x0000_s1043" type="#_x0000_t67" style="position:absolute;left:0;text-align:left;margin-left:143.7pt;margin-top:4.15pt;width:13.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" adj="17932" fillcolor="windowText" strokeweight="1pt"/>
        </w:pict>
      </w:r>
      <w:r>
        <w:rPr>
          <w:noProof/>
        </w:rPr>
        <w:pict>
          <v:shape id="Стрелка: вниз 7" o:spid="_x0000_s1042" type="#_x0000_t67" style="position:absolute;left:0;text-align:left;margin-left:283.95pt;margin-top:3.95pt;width:12.6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" adj="18163" fillcolor="windowText" strokeweight="1pt"/>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Блок-схема: процесс 9" o:spid="_x0000_s1041" type="#_x0000_t109" style="position:absolute;left:0;text-align:left;margin-left:61.2pt;margin-top:2.5pt;width:335.2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" fillcolor="#ededed" strokecolor="windowText" strokeweight="1pt">
            <v:textbox>
              <w:txbxContent>
                <w:p w:rsidR="006F6D05" w:rsidRDefault="006F6D05" w:rsidP="00C265B6">
                  <w:pPr>
                    <w:jc w:val="center"/>
                    <w:rPr>
                      <w:b/>
                    </w:rPr>
                  </w:pPr>
                  <w:r>
                    <w:rPr>
                      <w:b/>
                    </w:rPr>
                    <w:t>Распоряжение</w:t>
                  </w:r>
                </w:p>
                <w:p w:rsidR="006F6D05" w:rsidRDefault="006F6D05" w:rsidP="00C265B6">
                  <w:pPr>
                    <w:jc w:val="center"/>
                    <w:rPr>
                      <w:b/>
                    </w:rPr>
                  </w:pPr>
                  <w:r>
                    <w:rPr>
                      <w:b/>
                    </w:rPr>
                    <w:t>Администрации Подгорнского сельского поселения</w:t>
                  </w:r>
                </w:p>
                <w:p w:rsidR="006F6D05" w:rsidRDefault="006F6D05" w:rsidP="00C265B6">
                  <w:pPr>
                    <w:jc w:val="center"/>
                    <w:rPr>
                      <w:b/>
                    </w:rPr>
                  </w:pPr>
                  <w:r>
                    <w:rPr>
                      <w:b/>
                    </w:rPr>
                    <w:t xml:space="preserve">о проведении проверки по </w:t>
                  </w:r>
                </w:p>
                <w:p w:rsidR="006F6D05" w:rsidRPr="00A376C6" w:rsidRDefault="006F6D05" w:rsidP="00C265B6">
                  <w:pPr>
                    <w:jc w:val="center"/>
                    <w:rPr>
                      <w:b/>
                    </w:rPr>
                  </w:pPr>
                  <w:r>
                    <w:rPr>
                      <w:b/>
                    </w:rPr>
                    <w:t>муниципальному земельному контролю</w:t>
                  </w:r>
                </w:p>
              </w:txbxContent>
            </v:textbox>
          </v:shape>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Стрелка: вниз 12" o:spid="_x0000_s1040" type="#_x0000_t67" style="position:absolute;left:0;text-align:left;margin-left:106.95pt;margin-top:6.85pt;width:12.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" adj="17010" fillcolor="windowText" strokeweight="1pt"/>
        </w:pict>
      </w:r>
      <w:r>
        <w:rPr>
          <w:noProof/>
        </w:rPr>
        <w:pict>
          <v:shape id="Стрелка: вниз 13" o:spid="_x0000_s1039" type="#_x0000_t67" style="position:absolute;left:0;text-align:left;margin-left:347.7pt;margin-top:9.85pt;width:11.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" adj="17743" fillcolor="windowText" strokeweight="1pt"/>
        </w:pict>
      </w: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Блок-схема: процесс 10" o:spid="_x0000_s1038" type="#_x0000_t109" style="position:absolute;left:0;text-align:left;margin-left:15.45pt;margin-top:13.95pt;width:175.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" fillcolor="#ededed" strokecolor="windowText" strokeweight="1pt">
            <v:textbox>
              <w:txbxContent>
                <w:p w:rsidR="006F6D05" w:rsidRPr="00C265B6" w:rsidRDefault="006F6D05" w:rsidP="00C265B6">
                  <w:pPr>
                    <w:jc w:val="center"/>
                    <w:rPr>
                      <w:b/>
                      <w:color w:val="3B3838"/>
                    </w:rPr>
                  </w:pPr>
                  <w:r w:rsidRPr="00C265B6">
                    <w:rPr>
                      <w:b/>
                      <w:color w:val="3B3838"/>
                    </w:rPr>
                    <w:t>Проведение внеплановой документарной проверки</w:t>
                  </w:r>
                </w:p>
              </w:txbxContent>
            </v:textbox>
          </v:shape>
        </w:pict>
      </w:r>
    </w:p>
    <w:p w:rsidR="00C265B6" w:rsidRPr="00C265B6" w:rsidRDefault="005C38E2" w:rsidP="00C265B6">
      <w:pPr>
        <w:jc w:val="right"/>
        <w:rPr>
          <w:rFonts w:cs="Arial"/>
          <w:b/>
          <w:bCs/>
          <w:color w:val="26282F"/>
          <w:sz w:val="20"/>
          <w:szCs w:val="20"/>
        </w:rPr>
      </w:pPr>
      <w:r>
        <w:rPr>
          <w:noProof/>
        </w:rPr>
        <w:pict>
          <v:shape id="Блок-схема: процесс 11" o:spid="_x0000_s1037" type="#_x0000_t109" style="position:absolute;left:0;text-align:left;margin-left:232.95pt;margin-top:3.9pt;width:194.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" fillcolor="#ededed" strokecolor="windowText" strokeweight="1pt">
            <v:textbox>
              <w:txbxContent>
                <w:p w:rsidR="006F6D05" w:rsidRPr="00C265B6" w:rsidRDefault="006F6D05" w:rsidP="00C265B6">
                  <w:pPr>
                    <w:jc w:val="center"/>
                    <w:rPr>
                      <w:b/>
                      <w:color w:val="3B3838"/>
                    </w:rPr>
                  </w:pPr>
                  <w:r w:rsidRPr="00C265B6">
                    <w:rPr>
                      <w:b/>
                      <w:color w:val="3B3838"/>
                    </w:rPr>
                    <w:t>Заявление о согласовании проведения внеплановой выездной проверки</w:t>
                  </w:r>
                </w:p>
              </w:txbxContent>
            </v:textbox>
          </v:shape>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Стрелка: вниз 15" o:spid="_x0000_s1036" type="#_x0000_t67" style="position:absolute;left:0;text-align:left;margin-left:70.2pt;margin-top:7.5pt;width:16.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" adj="20686" fillcolor="windowText" strokeweight="1pt"/>
        </w:pict>
      </w:r>
    </w:p>
    <w:p w:rsidR="00C265B6" w:rsidRPr="00C265B6" w:rsidRDefault="005C38E2" w:rsidP="00C265B6">
      <w:pPr>
        <w:jc w:val="right"/>
        <w:rPr>
          <w:rFonts w:cs="Arial"/>
          <w:b/>
          <w:bCs/>
          <w:color w:val="26282F"/>
          <w:sz w:val="20"/>
          <w:szCs w:val="20"/>
        </w:rPr>
      </w:pPr>
      <w:r>
        <w:rPr>
          <w:noProof/>
        </w:rPr>
        <w:pict>
          <v:shape id="Стрелка: вниз 14" o:spid="_x0000_s1035" type="#_x0000_t67" style="position:absolute;left:0;text-align:left;margin-left:305.7pt;margin-top:1pt;width:19.5pt;height:20.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" adj="11200" fillcolor="windowText" strokeweight="1pt"/>
        </w:pict>
      </w:r>
    </w:p>
    <w:p w:rsidR="00C265B6" w:rsidRPr="00C265B6" w:rsidRDefault="005C38E2" w:rsidP="00C265B6">
      <w:pPr>
        <w:jc w:val="right"/>
        <w:rPr>
          <w:rFonts w:cs="Arial"/>
          <w:b/>
          <w:bCs/>
          <w:color w:val="26282F"/>
          <w:sz w:val="20"/>
          <w:szCs w:val="20"/>
        </w:rPr>
      </w:pPr>
      <w:r>
        <w:rPr>
          <w:noProof/>
        </w:rPr>
        <w:pict>
          <v:shape id="Блок-схема: процесс 16" o:spid="_x0000_s1034" type="#_x0000_t109" style="position:absolute;left:0;text-align:left;margin-left:211.2pt;margin-top:10.65pt;width:198.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" fillcolor="#ededed" strokecolor="windowText" strokeweight="1pt">
            <v:textbox>
              <w:txbxContent>
                <w:p w:rsidR="006F6D05" w:rsidRPr="00F844C6" w:rsidRDefault="006F6D05" w:rsidP="00C265B6">
                  <w:pPr>
                    <w:jc w:val="center"/>
                    <w:rPr>
                      <w:b/>
                    </w:rPr>
                  </w:pPr>
                  <w:r w:rsidRPr="00F844C6">
                    <w:rPr>
                      <w:b/>
                    </w:rPr>
                    <w:t>Решение прокурора</w:t>
                  </w:r>
                </w:p>
              </w:txbxContent>
            </v:textbox>
          </v:shape>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Стрелка: вниз 17" o:spid="_x0000_s1033" type="#_x0000_t67" style="position:absolute;left:0;text-align:left;margin-left:243.45pt;margin-top:9pt;width:11.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" adj="17833" fillcolor="windowText" strokeweight="1pt"/>
        </w:pict>
      </w:r>
      <w:r>
        <w:rPr>
          <w:noProof/>
        </w:rPr>
        <w:pict>
          <v:shape id="Стрелка: вниз 18" o:spid="_x0000_s1032" type="#_x0000_t67" style="position:absolute;left:0;text-align:left;margin-left:358.95pt;margin-top:11.25pt;width:9.7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" adj="18090" fillcolor="windowText" strokeweight="1pt"/>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Блок-схема: процесс 20" o:spid="_x0000_s1031" type="#_x0000_t109" style="position:absolute;left:0;text-align:left;margin-left:316.2pt;margin-top:3.6pt;width:132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" fillcolor="#ededed" strokecolor="windowText" strokeweight="1pt">
            <v:textbox>
              <w:txbxContent>
                <w:p w:rsidR="006F6D05" w:rsidRPr="00C265B6" w:rsidRDefault="006F6D05" w:rsidP="00C265B6">
                  <w:pPr>
                    <w:jc w:val="center"/>
                    <w:rPr>
                      <w:b/>
                      <w:color w:val="3B3838"/>
                    </w:rPr>
                  </w:pPr>
                  <w:r w:rsidRPr="00C265B6">
                    <w:rPr>
                      <w:b/>
                      <w:color w:val="3B3838"/>
                    </w:rPr>
                    <w:t>Об отказе в согласовании проведения внеплановой проверки</w:t>
                  </w:r>
                </w:p>
              </w:txbxContent>
            </v:textbox>
          </v:shape>
        </w:pict>
      </w:r>
      <w:r>
        <w:rPr>
          <w:noProof/>
        </w:rPr>
        <w:pict>
          <v:shape id="Блок-схема: процесс 19" o:spid="_x0000_s1030" type="#_x0000_t109" style="position:absolute;left:0;text-align:left;margin-left:137.7pt;margin-top:3.6pt;width:164.2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" fillcolor="#ededed" strokecolor="windowText" strokeweight="1pt">
            <v:textbox>
              <w:txbxContent>
                <w:p w:rsidR="006F6D05" w:rsidRPr="00C265B6" w:rsidRDefault="006F6D05" w:rsidP="00C265B6">
                  <w:pPr>
                    <w:jc w:val="center"/>
                    <w:rPr>
                      <w:b/>
                      <w:color w:val="3B3838"/>
                    </w:rPr>
                  </w:pPr>
                  <w:r w:rsidRPr="00C265B6">
                    <w:rPr>
                      <w:b/>
                      <w:color w:val="3B3838"/>
                    </w:rPr>
                    <w:t>О согласовании проведения внеплановой выездной проверки</w:t>
                  </w:r>
                </w:p>
              </w:txbxContent>
            </v:textbox>
          </v:shape>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Стрелка: вниз 23" o:spid="_x0000_s1029" type="#_x0000_t67" style="position:absolute;left:0;text-align:left;margin-left:247.9pt;margin-top:3.9pt;width:12.6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" adj="17957" fillcolor="windowText" strokeweight="1pt"/>
        </w:pict>
      </w:r>
    </w:p>
    <w:p w:rsidR="00C265B6" w:rsidRPr="00C265B6" w:rsidRDefault="00C265B6" w:rsidP="00C265B6">
      <w:pPr>
        <w:jc w:val="right"/>
        <w:rPr>
          <w:rFonts w:cs="Arial"/>
          <w:b/>
          <w:bCs/>
          <w:color w:val="26282F"/>
          <w:sz w:val="20"/>
          <w:szCs w:val="20"/>
        </w:rPr>
      </w:pPr>
    </w:p>
    <w:p w:rsidR="00C265B6" w:rsidRPr="00C265B6" w:rsidRDefault="005C38E2" w:rsidP="00C265B6">
      <w:pPr>
        <w:jc w:val="right"/>
        <w:rPr>
          <w:rFonts w:cs="Arial"/>
          <w:b/>
          <w:bCs/>
          <w:color w:val="26282F"/>
          <w:sz w:val="20"/>
          <w:szCs w:val="20"/>
        </w:rPr>
      </w:pPr>
      <w:r>
        <w:rPr>
          <w:noProof/>
        </w:rPr>
        <w:pict>
          <v:shape id="Блок-схема: процесс 26" o:spid="_x0000_s1028" type="#_x0000_t109" style="position:absolute;left:0;text-align:left;margin-left:8.7pt;margin-top:13.8pt;width:165.75pt;height:54.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" fillcolor="#ededed" strokecolor="windowText" strokeweight="1pt">
            <v:textbox>
              <w:txbxContent>
                <w:p w:rsidR="006F6D05" w:rsidRPr="008D5823" w:rsidRDefault="006F6D05" w:rsidP="00C265B6">
                  <w:pPr>
                    <w:jc w:val="center"/>
                    <w:rPr>
                      <w:b/>
                    </w:rPr>
                  </w:pPr>
                  <w:r w:rsidRPr="008D5823">
                    <w:rPr>
                      <w:b/>
                    </w:rPr>
                    <w:t>По результатам проверки составляется</w:t>
                  </w:r>
                </w:p>
                <w:p w:rsidR="006F6D05" w:rsidRPr="008D5823" w:rsidRDefault="006F6D05" w:rsidP="00C265B6">
                  <w:pPr>
                    <w:jc w:val="center"/>
                    <w:rPr>
                      <w:b/>
                    </w:rPr>
                  </w:pPr>
                  <w:r w:rsidRPr="008D5823">
                    <w:rPr>
                      <w:b/>
                    </w:rPr>
                    <w:t xml:space="preserve"> Акт проверки</w:t>
                  </w:r>
                </w:p>
              </w:txbxContent>
            </v:textbox>
          </v:shape>
        </w:pict>
      </w:r>
    </w:p>
    <w:p w:rsidR="00C265B6" w:rsidRPr="00C265B6" w:rsidRDefault="005C38E2" w:rsidP="00C265B6">
      <w:pPr>
        <w:jc w:val="right"/>
        <w:rPr>
          <w:rFonts w:cs="Arial"/>
          <w:b/>
          <w:bCs/>
          <w:color w:val="26282F"/>
          <w:sz w:val="20"/>
          <w:szCs w:val="20"/>
        </w:rPr>
      </w:pPr>
      <w:r>
        <w:rPr>
          <w:noProof/>
        </w:rPr>
        <w:pict>
          <v:shape id="Блок-схема: процесс 24" o:spid="_x0000_s1027" type="#_x0000_t109" style="position:absolute;left:0;text-align:left;margin-left:204.45pt;margin-top:3.75pt;width:174.75pt;height:5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" fillcolor="#ededed" strokecolor="windowText" strokeweight="1pt">
            <v:textbox>
              <w:txbxContent>
                <w:p w:rsidR="006F6D05" w:rsidRPr="008D5823" w:rsidRDefault="006F6D05" w:rsidP="00C265B6">
                  <w:pPr>
                    <w:jc w:val="center"/>
                    <w:rPr>
                      <w:b/>
                    </w:rPr>
                  </w:pPr>
                  <w:r w:rsidRPr="008D5823">
                    <w:rPr>
                      <w:b/>
                    </w:rPr>
                    <w:t>Проведение внеплановой</w:t>
                  </w:r>
                </w:p>
                <w:p w:rsidR="006F6D05" w:rsidRPr="008D5823" w:rsidRDefault="006F6D05" w:rsidP="00C265B6">
                  <w:pPr>
                    <w:jc w:val="center"/>
                    <w:rPr>
                      <w:b/>
                    </w:rPr>
                  </w:pPr>
                  <w:r w:rsidRPr="008D5823">
                    <w:rPr>
                      <w:b/>
                    </w:rPr>
                    <w:t>Выездной проверки</w:t>
                  </w:r>
                </w:p>
              </w:txbxContent>
            </v:textbox>
          </v:shape>
        </w:pict>
      </w:r>
    </w:p>
    <w:p w:rsidR="00C265B6" w:rsidRPr="00C265B6" w:rsidRDefault="005C38E2" w:rsidP="00C265B6">
      <w:pPr>
        <w:jc w:val="right"/>
        <w:rPr>
          <w:rFonts w:cs="Arial"/>
          <w:b/>
          <w:bCs/>
          <w:color w:val="26282F"/>
          <w:sz w:val="20"/>
          <w:szCs w:val="20"/>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5" o:spid="_x0000_s1026" type="#_x0000_t66" style="position:absolute;left:0;text-align:left;margin-left:174.45pt;margin-top:7.95pt;width:33.9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" adj="3102" fillcolor="windowText" strokeweight="1pt"/>
        </w:pict>
      </w: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9B187A" w:rsidRDefault="009B187A" w:rsidP="00C265B6">
      <w:pPr>
        <w:jc w:val="right"/>
        <w:rPr>
          <w:rFonts w:cs="Arial"/>
          <w:b/>
          <w:bCs/>
          <w:color w:val="26282F"/>
          <w:sz w:val="20"/>
          <w:szCs w:val="20"/>
        </w:rPr>
      </w:pPr>
    </w:p>
    <w:p w:rsidR="009B187A" w:rsidRDefault="009B187A" w:rsidP="00C265B6">
      <w:pPr>
        <w:jc w:val="right"/>
        <w:rPr>
          <w:rFonts w:cs="Arial"/>
          <w:b/>
          <w:bCs/>
          <w:color w:val="26282F"/>
          <w:sz w:val="20"/>
          <w:szCs w:val="20"/>
        </w:rPr>
      </w:pPr>
    </w:p>
    <w:p w:rsidR="009B187A" w:rsidRDefault="009B187A" w:rsidP="00C265B6">
      <w:pPr>
        <w:jc w:val="right"/>
        <w:rPr>
          <w:rFonts w:cs="Arial"/>
          <w:b/>
          <w:bCs/>
          <w:color w:val="26282F"/>
          <w:sz w:val="20"/>
          <w:szCs w:val="20"/>
        </w:rPr>
      </w:pPr>
    </w:p>
    <w:p w:rsidR="009B187A" w:rsidRDefault="009B187A" w:rsidP="00C265B6">
      <w:pPr>
        <w:jc w:val="right"/>
        <w:rPr>
          <w:rFonts w:cs="Arial"/>
          <w:b/>
          <w:bCs/>
          <w:color w:val="26282F"/>
          <w:sz w:val="20"/>
          <w:szCs w:val="20"/>
        </w:rPr>
      </w:pPr>
    </w:p>
    <w:p w:rsidR="009B187A" w:rsidRDefault="009B187A" w:rsidP="00C265B6">
      <w:pPr>
        <w:jc w:val="right"/>
        <w:rPr>
          <w:rFonts w:cs="Arial"/>
          <w:b/>
          <w:bCs/>
          <w:color w:val="26282F"/>
          <w:sz w:val="20"/>
          <w:szCs w:val="20"/>
        </w:rPr>
      </w:pPr>
    </w:p>
    <w:p w:rsidR="009B187A" w:rsidRDefault="009B187A" w:rsidP="00C265B6">
      <w:pPr>
        <w:jc w:val="right"/>
        <w:rPr>
          <w:rFonts w:cs="Arial"/>
          <w:b/>
          <w:bCs/>
          <w:color w:val="26282F"/>
          <w:sz w:val="20"/>
          <w:szCs w:val="20"/>
        </w:rPr>
      </w:pPr>
    </w:p>
    <w:p w:rsidR="009B187A" w:rsidRDefault="009B187A" w:rsidP="00C265B6">
      <w:pPr>
        <w:jc w:val="right"/>
        <w:rPr>
          <w:rFonts w:cs="Arial"/>
          <w:b/>
          <w:bCs/>
          <w:color w:val="26282F"/>
          <w:sz w:val="20"/>
          <w:szCs w:val="20"/>
        </w:rPr>
      </w:pPr>
    </w:p>
    <w:p w:rsidR="009B187A" w:rsidRDefault="009B187A" w:rsidP="00C265B6">
      <w:pPr>
        <w:jc w:val="right"/>
        <w:rPr>
          <w:rFonts w:cs="Arial"/>
          <w:b/>
          <w:bCs/>
          <w:color w:val="26282F"/>
          <w:sz w:val="20"/>
          <w:szCs w:val="20"/>
        </w:rPr>
      </w:pPr>
    </w:p>
    <w:p w:rsidR="009B187A" w:rsidRDefault="009B187A" w:rsidP="00C265B6">
      <w:pPr>
        <w:jc w:val="right"/>
        <w:rPr>
          <w:rFonts w:cs="Arial"/>
          <w:b/>
          <w:bCs/>
          <w:color w:val="26282F"/>
          <w:sz w:val="20"/>
          <w:szCs w:val="20"/>
        </w:rPr>
      </w:pPr>
    </w:p>
    <w:p w:rsidR="009B187A" w:rsidRDefault="009B187A" w:rsidP="00C265B6">
      <w:pPr>
        <w:jc w:val="right"/>
        <w:rPr>
          <w:rFonts w:cs="Arial"/>
          <w:b/>
          <w:bCs/>
          <w:color w:val="26282F"/>
          <w:sz w:val="20"/>
          <w:szCs w:val="20"/>
        </w:rPr>
      </w:pPr>
    </w:p>
    <w:p w:rsidR="009B187A" w:rsidRDefault="009B187A"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r w:rsidRPr="00C265B6">
        <w:rPr>
          <w:rFonts w:cs="Arial"/>
          <w:b/>
          <w:bCs/>
          <w:color w:val="26282F"/>
          <w:sz w:val="20"/>
          <w:szCs w:val="20"/>
        </w:rPr>
        <w:t>Приложение 4</w:t>
      </w:r>
      <w:r w:rsidRPr="00C265B6">
        <w:rPr>
          <w:rFonts w:cs="Arial"/>
          <w:b/>
          <w:bCs/>
          <w:color w:val="26282F"/>
          <w:sz w:val="20"/>
          <w:szCs w:val="20"/>
        </w:rPr>
        <w:br/>
        <w:t xml:space="preserve">к </w:t>
      </w:r>
      <w:hyperlink w:anchor="sub_288" w:history="1">
        <w:r w:rsidRPr="00C265B6">
          <w:rPr>
            <w:rFonts w:cs="Times New Roman CYR"/>
            <w:color w:val="106BBE"/>
            <w:sz w:val="20"/>
            <w:szCs w:val="20"/>
          </w:rPr>
          <w:t>Административному регламенту</w:t>
        </w:r>
      </w:hyperlink>
      <w:r w:rsidRPr="00C265B6">
        <w:rPr>
          <w:rFonts w:cs="Arial"/>
          <w:b/>
          <w:bCs/>
          <w:color w:val="26282F"/>
          <w:sz w:val="20"/>
          <w:szCs w:val="20"/>
        </w:rPr>
        <w:br/>
        <w:t>Администрации Подгорнского</w:t>
      </w:r>
      <w:r w:rsidR="009B187A">
        <w:rPr>
          <w:rFonts w:cs="Arial"/>
          <w:b/>
          <w:bCs/>
          <w:color w:val="26282F"/>
          <w:sz w:val="20"/>
          <w:szCs w:val="20"/>
        </w:rPr>
        <w:t xml:space="preserve"> </w:t>
      </w:r>
      <w:r w:rsidRPr="00C265B6">
        <w:rPr>
          <w:rFonts w:cs="Arial"/>
          <w:b/>
          <w:bCs/>
          <w:color w:val="26282F"/>
          <w:sz w:val="20"/>
          <w:szCs w:val="20"/>
        </w:rPr>
        <w:t>сельского поселения</w:t>
      </w:r>
    </w:p>
    <w:p w:rsidR="00C265B6" w:rsidRPr="00C265B6" w:rsidRDefault="00C265B6" w:rsidP="00C265B6">
      <w:pPr>
        <w:jc w:val="right"/>
        <w:rPr>
          <w:rFonts w:cs="Arial"/>
          <w:sz w:val="20"/>
          <w:szCs w:val="20"/>
        </w:rPr>
      </w:pPr>
      <w:r w:rsidRPr="00C265B6">
        <w:rPr>
          <w:rFonts w:cs="Arial"/>
          <w:b/>
          <w:bCs/>
          <w:color w:val="26282F"/>
          <w:sz w:val="20"/>
          <w:szCs w:val="20"/>
        </w:rPr>
        <w:t>по осуществлению муниципального</w:t>
      </w:r>
      <w:r w:rsidR="009B187A">
        <w:rPr>
          <w:rFonts w:cs="Arial"/>
          <w:b/>
          <w:bCs/>
          <w:color w:val="26282F"/>
          <w:sz w:val="20"/>
          <w:szCs w:val="20"/>
        </w:rPr>
        <w:t xml:space="preserve"> </w:t>
      </w:r>
      <w:r w:rsidRPr="00C265B6">
        <w:rPr>
          <w:rFonts w:cs="Arial"/>
          <w:b/>
          <w:bCs/>
          <w:color w:val="26282F"/>
          <w:sz w:val="20"/>
          <w:szCs w:val="20"/>
        </w:rPr>
        <w:t>земельного контроля</w:t>
      </w:r>
    </w:p>
    <w:bookmarkEnd w:id="283"/>
    <w:p w:rsidR="00C265B6" w:rsidRPr="00C265B6" w:rsidRDefault="00C265B6" w:rsidP="00C265B6">
      <w:pPr>
        <w:jc w:val="both"/>
        <w:rPr>
          <w:rFonts w:cs="Arial"/>
          <w:sz w:val="20"/>
          <w:szCs w:val="20"/>
        </w:rPr>
      </w:pPr>
      <w:r w:rsidRPr="00C265B6">
        <w:rPr>
          <w:rFonts w:cs="Arial"/>
          <w:sz w:val="20"/>
          <w:szCs w:val="20"/>
        </w:rPr>
        <w:t>_____________________________________________________________</w:t>
      </w:r>
    </w:p>
    <w:p w:rsidR="00C265B6" w:rsidRPr="00C265B6" w:rsidRDefault="00C265B6" w:rsidP="00C265B6">
      <w:pPr>
        <w:jc w:val="center"/>
        <w:rPr>
          <w:rFonts w:cs="Arial"/>
          <w:sz w:val="20"/>
          <w:szCs w:val="20"/>
          <w:vertAlign w:val="superscript"/>
        </w:rPr>
      </w:pPr>
      <w:r w:rsidRPr="00C265B6">
        <w:rPr>
          <w:rFonts w:cs="Arial"/>
          <w:sz w:val="20"/>
          <w:szCs w:val="20"/>
        </w:rPr>
        <w:t>(</w:t>
      </w:r>
      <w:r w:rsidRPr="00C265B6">
        <w:rPr>
          <w:rFonts w:cs="Arial"/>
          <w:sz w:val="20"/>
          <w:szCs w:val="20"/>
          <w:vertAlign w:val="superscript"/>
        </w:rPr>
        <w:t>наименование органа муниципального контроля)</w:t>
      </w:r>
    </w:p>
    <w:p w:rsidR="00C265B6" w:rsidRPr="00C265B6" w:rsidRDefault="00C265B6" w:rsidP="00C265B6">
      <w:pPr>
        <w:keepNext/>
        <w:spacing w:before="240" w:after="60"/>
        <w:jc w:val="center"/>
        <w:outlineLvl w:val="0"/>
        <w:rPr>
          <w:b/>
          <w:bCs/>
          <w:kern w:val="32"/>
          <w:sz w:val="20"/>
          <w:szCs w:val="20"/>
        </w:rPr>
      </w:pPr>
      <w:r w:rsidRPr="00C265B6">
        <w:rPr>
          <w:b/>
          <w:bCs/>
          <w:kern w:val="32"/>
          <w:sz w:val="20"/>
          <w:szCs w:val="20"/>
        </w:rPr>
        <w:t>Распоряжение органа муниципального земельного контроля</w:t>
      </w:r>
    </w:p>
    <w:p w:rsidR="00C265B6" w:rsidRPr="00C265B6" w:rsidRDefault="00C265B6" w:rsidP="00C265B6">
      <w:pPr>
        <w:rPr>
          <w:rFonts w:cs="Arial"/>
          <w:sz w:val="20"/>
          <w:szCs w:val="20"/>
        </w:rPr>
      </w:pPr>
    </w:p>
    <w:p w:rsidR="00C265B6" w:rsidRPr="00C265B6" w:rsidRDefault="00C265B6" w:rsidP="00C265B6">
      <w:pPr>
        <w:jc w:val="center"/>
        <w:rPr>
          <w:rFonts w:cs="Arial"/>
          <w:sz w:val="20"/>
          <w:szCs w:val="20"/>
        </w:rPr>
      </w:pPr>
      <w:r w:rsidRPr="00C265B6">
        <w:rPr>
          <w:rFonts w:cs="Arial"/>
          <w:sz w:val="20"/>
          <w:szCs w:val="20"/>
        </w:rPr>
        <w:t>О проведении _____________________________________________ проверки</w:t>
      </w:r>
    </w:p>
    <w:p w:rsidR="00C265B6" w:rsidRPr="00C265B6" w:rsidRDefault="00C265B6" w:rsidP="00C265B6">
      <w:pPr>
        <w:widowControl w:val="0"/>
        <w:autoSpaceDE w:val="0"/>
        <w:autoSpaceDN w:val="0"/>
        <w:adjustRightInd w:val="0"/>
        <w:jc w:val="center"/>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(плановой/внеплановой, документарной/выездной)</w:t>
      </w:r>
    </w:p>
    <w:p w:rsidR="00C265B6" w:rsidRPr="00C265B6" w:rsidRDefault="00C265B6" w:rsidP="00C265B6">
      <w:pPr>
        <w:widowControl w:val="0"/>
        <w:autoSpaceDE w:val="0"/>
        <w:autoSpaceDN w:val="0"/>
        <w:adjustRightInd w:val="0"/>
        <w:jc w:val="center"/>
        <w:rPr>
          <w:rFonts w:ascii="Times New Roman CYR" w:hAnsi="Times New Roman CYR" w:cs="Times New Roman CYR"/>
          <w:sz w:val="20"/>
          <w:szCs w:val="20"/>
        </w:rPr>
      </w:pPr>
      <w:r w:rsidRPr="00C265B6">
        <w:rPr>
          <w:rFonts w:ascii="Times New Roman CYR" w:hAnsi="Times New Roman CYR" w:cs="Times New Roman CYR"/>
          <w:sz w:val="20"/>
          <w:szCs w:val="20"/>
        </w:rPr>
        <w:t>Органа государственной власти, органа местного самоуправления, граждан</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от "___" _______________ ________ г.                                                                       № ______</w:t>
      </w:r>
    </w:p>
    <w:p w:rsidR="00C265B6" w:rsidRPr="00C265B6" w:rsidRDefault="00C265B6" w:rsidP="00C265B6">
      <w:pPr>
        <w:rPr>
          <w:rFonts w:cs="Arial"/>
          <w:sz w:val="20"/>
          <w:szCs w:val="20"/>
        </w:rPr>
      </w:pP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1. Провести проверку в отношении</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(наименование органа местного самоуправления, органа государственной власти, фамилия, имя, отчество (последнее - при наличии) гражданина)</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2. Место нахождения земельного участка:</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(органа государственной власти, органа местного самоуправления или место жительства гражданина)</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3. Назначить лицом(ми), уполномоченным(ми) на проведение проверки: ___________________________________________________________________________________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rPr>
        <w:t xml:space="preserve"> </w:t>
      </w:r>
      <w:r w:rsidRPr="00C265B6">
        <w:rPr>
          <w:rFonts w:ascii="Times New Roman CYR" w:hAnsi="Times New Roman CYR" w:cs="Times New Roman CYR"/>
          <w:sz w:val="20"/>
          <w:szCs w:val="20"/>
          <w:vertAlign w:val="superscript"/>
        </w:rPr>
        <w:t>(фамилия, имя, отчество (последнее - при наличии), должность должностного лица (должностных лиц), уполномоченного (ых) на проведение проверки)</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4. Привлечь к проведению проверки в качестве экспертов, представителей экспертных организаций следующих лиц:</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5. Установить, что:</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настоящая проверка проводится с целью:___________________________________ 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задачами настоящей проверки являются:____________________________________ 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6. Предметом настоящей проверки является:_________________________________ 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 xml:space="preserve">7. Срок проведения проверки: </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К проведению проверки приступить с "___" ___________ 20 ____ г.</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Проверку окончить не позднее "___" ___________ 20 ____ г.</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8. Правовые основания проведения проверки:</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r w:rsidRPr="00C265B6">
        <w:rPr>
          <w:rFonts w:ascii="Times New Roman CYR" w:hAnsi="Times New Roman CYR" w:cs="Times New Roman CYR"/>
          <w:sz w:val="20"/>
          <w:szCs w:val="20"/>
        </w:rPr>
        <w:tab/>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___________________________________________________________________________________</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r w:rsidRPr="00C265B6">
        <w:rPr>
          <w:rFonts w:ascii="Times New Roman CYR" w:hAnsi="Times New Roman CYR" w:cs="Times New Roman CYR"/>
          <w:sz w:val="20"/>
          <w:szCs w:val="20"/>
        </w:rPr>
        <w:tab/>
        <w:t>10. Перечень административных регламентов по осуществлению муниципального контроля (при их наличии):</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jc w:val="center"/>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(с указанием наименований, номеров и дат их принятия)</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r w:rsidRPr="00C265B6">
        <w:rPr>
          <w:rFonts w:ascii="Times New Roman CYR" w:hAnsi="Times New Roman CYR" w:cs="Times New Roman CYR"/>
          <w:sz w:val="20"/>
          <w:szCs w:val="20"/>
        </w:rPr>
        <w:tab/>
        <w:t>11. Перечень документов, представление которых органом местного самоуправления, органом государственной власти, гражданином необходимо для достижения целей и задач проведения проверки:</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(подпись, заверенная печатью)</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lastRenderedPageBreak/>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C265B6" w:rsidRPr="00C265B6" w:rsidRDefault="00C265B6" w:rsidP="00C265B6">
      <w:pPr>
        <w:jc w:val="right"/>
        <w:rPr>
          <w:rFonts w:cs="Arial"/>
          <w:b/>
          <w:bCs/>
          <w:color w:val="26282F"/>
          <w:sz w:val="20"/>
          <w:szCs w:val="20"/>
        </w:rPr>
      </w:pPr>
      <w:bookmarkStart w:id="284" w:name="sub_287"/>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p>
    <w:p w:rsidR="00C265B6" w:rsidRPr="00C265B6" w:rsidRDefault="00C265B6" w:rsidP="00C265B6">
      <w:pPr>
        <w:jc w:val="right"/>
        <w:rPr>
          <w:rFonts w:cs="Arial"/>
          <w:b/>
          <w:bCs/>
          <w:color w:val="26282F"/>
          <w:sz w:val="20"/>
          <w:szCs w:val="20"/>
        </w:rPr>
      </w:pPr>
      <w:r w:rsidRPr="00C265B6">
        <w:rPr>
          <w:rFonts w:cs="Arial"/>
          <w:b/>
          <w:bCs/>
          <w:color w:val="26282F"/>
          <w:sz w:val="20"/>
          <w:szCs w:val="20"/>
        </w:rPr>
        <w:t>Приложение 5</w:t>
      </w:r>
      <w:r w:rsidRPr="00C265B6">
        <w:rPr>
          <w:rFonts w:cs="Arial"/>
          <w:b/>
          <w:bCs/>
          <w:color w:val="26282F"/>
          <w:sz w:val="20"/>
          <w:szCs w:val="20"/>
        </w:rPr>
        <w:br/>
        <w:t xml:space="preserve">к </w:t>
      </w:r>
      <w:hyperlink w:anchor="sub_288" w:history="1">
        <w:r w:rsidRPr="00C265B6">
          <w:rPr>
            <w:rFonts w:cs="Times New Roman CYR"/>
            <w:color w:val="106BBE"/>
            <w:sz w:val="20"/>
            <w:szCs w:val="20"/>
          </w:rPr>
          <w:t>Административному регламенту</w:t>
        </w:r>
      </w:hyperlink>
      <w:r w:rsidRPr="00C265B6">
        <w:rPr>
          <w:rFonts w:cs="Arial"/>
          <w:b/>
          <w:bCs/>
          <w:color w:val="26282F"/>
          <w:sz w:val="20"/>
          <w:szCs w:val="20"/>
        </w:rPr>
        <w:br/>
        <w:t>Администрации Подгорнского</w:t>
      </w:r>
    </w:p>
    <w:p w:rsidR="00C265B6" w:rsidRPr="00C265B6" w:rsidRDefault="00C265B6" w:rsidP="00C265B6">
      <w:pPr>
        <w:jc w:val="right"/>
        <w:rPr>
          <w:rFonts w:cs="Arial"/>
          <w:b/>
          <w:bCs/>
          <w:color w:val="26282F"/>
          <w:sz w:val="20"/>
          <w:szCs w:val="20"/>
        </w:rPr>
      </w:pPr>
      <w:r w:rsidRPr="00C265B6">
        <w:rPr>
          <w:rFonts w:cs="Arial"/>
          <w:b/>
          <w:bCs/>
          <w:color w:val="26282F"/>
          <w:sz w:val="20"/>
          <w:szCs w:val="20"/>
        </w:rPr>
        <w:t xml:space="preserve"> сельского поселения по осуществлению</w:t>
      </w:r>
    </w:p>
    <w:p w:rsidR="00C265B6" w:rsidRPr="00C265B6" w:rsidRDefault="00C265B6" w:rsidP="00C265B6">
      <w:pPr>
        <w:jc w:val="right"/>
        <w:rPr>
          <w:rFonts w:cs="Arial"/>
          <w:sz w:val="20"/>
          <w:szCs w:val="20"/>
        </w:rPr>
      </w:pPr>
      <w:r w:rsidRPr="00C265B6">
        <w:rPr>
          <w:rFonts w:cs="Arial"/>
          <w:b/>
          <w:bCs/>
          <w:color w:val="26282F"/>
          <w:sz w:val="20"/>
          <w:szCs w:val="20"/>
        </w:rPr>
        <w:t xml:space="preserve"> муниципального земельного контроля</w:t>
      </w:r>
    </w:p>
    <w:bookmarkEnd w:id="284"/>
    <w:p w:rsidR="00C265B6" w:rsidRPr="00C265B6" w:rsidRDefault="00C265B6" w:rsidP="00C265B6">
      <w:pPr>
        <w:rPr>
          <w:rFonts w:cs="Arial"/>
          <w:sz w:val="20"/>
          <w:szCs w:val="20"/>
        </w:rPr>
      </w:pPr>
    </w:p>
    <w:p w:rsidR="00C265B6" w:rsidRPr="00C265B6" w:rsidRDefault="00C265B6" w:rsidP="00C265B6">
      <w:pPr>
        <w:jc w:val="center"/>
        <w:rPr>
          <w:rFonts w:cs="Arial"/>
          <w:sz w:val="20"/>
          <w:szCs w:val="20"/>
        </w:rPr>
      </w:pPr>
      <w:r w:rsidRPr="00C265B6">
        <w:rPr>
          <w:rFonts w:cs="Arial"/>
          <w:sz w:val="20"/>
          <w:szCs w:val="20"/>
        </w:rPr>
        <w:t>__________________________________________________________________</w:t>
      </w:r>
    </w:p>
    <w:p w:rsidR="00C265B6" w:rsidRPr="00C265B6" w:rsidRDefault="00C265B6" w:rsidP="00C265B6">
      <w:pPr>
        <w:jc w:val="center"/>
        <w:rPr>
          <w:rFonts w:cs="Arial"/>
          <w:sz w:val="20"/>
          <w:szCs w:val="20"/>
          <w:vertAlign w:val="superscript"/>
        </w:rPr>
      </w:pPr>
      <w:r w:rsidRPr="00C265B6">
        <w:rPr>
          <w:rFonts w:cs="Arial"/>
          <w:sz w:val="20"/>
          <w:szCs w:val="20"/>
          <w:vertAlign w:val="superscript"/>
        </w:rPr>
        <w:t>(наименование органа муниципального контроля)</w:t>
      </w:r>
    </w:p>
    <w:p w:rsidR="00C265B6" w:rsidRPr="00C265B6" w:rsidRDefault="00C265B6" w:rsidP="00C265B6">
      <w:pPr>
        <w:rPr>
          <w:rFonts w:cs="Arial"/>
          <w:sz w:val="20"/>
          <w:szCs w:val="20"/>
        </w:rPr>
      </w:pPr>
    </w:p>
    <w:tbl>
      <w:tblPr>
        <w:tblW w:w="106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6"/>
        <w:gridCol w:w="3640"/>
        <w:gridCol w:w="3960"/>
      </w:tblGrid>
      <w:tr w:rsidR="00C265B6" w:rsidRPr="00C265B6" w:rsidTr="00C265B6">
        <w:tc>
          <w:tcPr>
            <w:tcW w:w="3056" w:type="dxa"/>
            <w:tcBorders>
              <w:top w:val="nil"/>
              <w:left w:val="nil"/>
              <w:bottom w:val="nil"/>
              <w:right w:val="nil"/>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w:t>
            </w:r>
          </w:p>
        </w:tc>
        <w:tc>
          <w:tcPr>
            <w:tcW w:w="3640" w:type="dxa"/>
            <w:tcBorders>
              <w:top w:val="nil"/>
              <w:left w:val="nil"/>
              <w:bottom w:val="nil"/>
              <w:right w:val="nil"/>
            </w:tcBorders>
          </w:tcPr>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p>
        </w:tc>
        <w:tc>
          <w:tcPr>
            <w:tcW w:w="3960" w:type="dxa"/>
            <w:tcBorders>
              <w:top w:val="nil"/>
              <w:left w:val="nil"/>
              <w:bottom w:val="nil"/>
              <w:right w:val="nil"/>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 __________ 20 ____ г.</w:t>
            </w:r>
          </w:p>
        </w:tc>
      </w:tr>
      <w:tr w:rsidR="00C265B6" w:rsidRPr="00C265B6" w:rsidTr="00C265B6">
        <w:tc>
          <w:tcPr>
            <w:tcW w:w="3056" w:type="dxa"/>
            <w:vMerge w:val="restart"/>
            <w:tcBorders>
              <w:top w:val="nil"/>
              <w:left w:val="nil"/>
              <w:bottom w:val="nil"/>
              <w:right w:val="nil"/>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(место составления акта)</w:t>
            </w:r>
          </w:p>
        </w:tc>
        <w:tc>
          <w:tcPr>
            <w:tcW w:w="3640" w:type="dxa"/>
            <w:vMerge w:val="restart"/>
            <w:tcBorders>
              <w:top w:val="nil"/>
              <w:left w:val="nil"/>
              <w:bottom w:val="nil"/>
              <w:right w:val="nil"/>
            </w:tcBorders>
          </w:tcPr>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vertAlign w:val="superscript"/>
              </w:rPr>
            </w:pPr>
          </w:p>
        </w:tc>
        <w:tc>
          <w:tcPr>
            <w:tcW w:w="3960" w:type="dxa"/>
            <w:tcBorders>
              <w:top w:val="nil"/>
              <w:left w:val="nil"/>
              <w:bottom w:val="nil"/>
              <w:right w:val="nil"/>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(дата составления акта)</w:t>
            </w:r>
          </w:p>
        </w:tc>
      </w:tr>
      <w:tr w:rsidR="00C265B6" w:rsidRPr="00C265B6" w:rsidTr="00C265B6">
        <w:tc>
          <w:tcPr>
            <w:tcW w:w="3056" w:type="dxa"/>
            <w:vMerge/>
            <w:tcBorders>
              <w:top w:val="nil"/>
              <w:left w:val="nil"/>
              <w:bottom w:val="nil"/>
              <w:right w:val="nil"/>
            </w:tcBorders>
          </w:tcPr>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p>
        </w:tc>
        <w:tc>
          <w:tcPr>
            <w:tcW w:w="3640" w:type="dxa"/>
            <w:vMerge/>
            <w:tcBorders>
              <w:top w:val="nil"/>
              <w:left w:val="nil"/>
              <w:bottom w:val="nil"/>
              <w:right w:val="nil"/>
            </w:tcBorders>
          </w:tcPr>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p>
        </w:tc>
        <w:tc>
          <w:tcPr>
            <w:tcW w:w="3960" w:type="dxa"/>
            <w:tcBorders>
              <w:top w:val="nil"/>
              <w:left w:val="nil"/>
              <w:bottom w:val="nil"/>
              <w:right w:val="nil"/>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w:t>
            </w:r>
          </w:p>
        </w:tc>
      </w:tr>
      <w:tr w:rsidR="00C265B6" w:rsidRPr="00C265B6" w:rsidTr="00C265B6">
        <w:tc>
          <w:tcPr>
            <w:tcW w:w="3056" w:type="dxa"/>
            <w:vMerge/>
            <w:tcBorders>
              <w:top w:val="nil"/>
              <w:left w:val="nil"/>
              <w:bottom w:val="nil"/>
              <w:right w:val="nil"/>
            </w:tcBorders>
          </w:tcPr>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p>
        </w:tc>
        <w:tc>
          <w:tcPr>
            <w:tcW w:w="3640" w:type="dxa"/>
            <w:tcBorders>
              <w:top w:val="nil"/>
              <w:left w:val="nil"/>
              <w:bottom w:val="nil"/>
              <w:right w:val="nil"/>
            </w:tcBorders>
          </w:tcPr>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p>
        </w:tc>
        <w:tc>
          <w:tcPr>
            <w:tcW w:w="3960" w:type="dxa"/>
            <w:tcBorders>
              <w:top w:val="nil"/>
              <w:left w:val="nil"/>
              <w:bottom w:val="nil"/>
              <w:right w:val="nil"/>
            </w:tcBorders>
          </w:tcPr>
          <w:p w:rsidR="00C265B6" w:rsidRPr="00C265B6" w:rsidRDefault="00C265B6" w:rsidP="00C265B6">
            <w:pPr>
              <w:widowControl w:val="0"/>
              <w:autoSpaceDE w:val="0"/>
              <w:autoSpaceDN w:val="0"/>
              <w:adjustRightInd w:val="0"/>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(время составления акта)</w:t>
            </w:r>
          </w:p>
        </w:tc>
      </w:tr>
    </w:tbl>
    <w:p w:rsidR="00C265B6" w:rsidRPr="00C265B6" w:rsidRDefault="00C265B6" w:rsidP="00C265B6">
      <w:pPr>
        <w:rPr>
          <w:rFonts w:cs="Arial"/>
          <w:sz w:val="20"/>
          <w:szCs w:val="20"/>
        </w:rPr>
      </w:pPr>
    </w:p>
    <w:p w:rsidR="00C265B6" w:rsidRPr="00C265B6" w:rsidRDefault="00C265B6" w:rsidP="00C265B6">
      <w:pPr>
        <w:keepNext/>
        <w:spacing w:before="240" w:after="60"/>
        <w:jc w:val="center"/>
        <w:outlineLvl w:val="0"/>
        <w:rPr>
          <w:b/>
          <w:bCs/>
          <w:kern w:val="32"/>
          <w:sz w:val="20"/>
          <w:szCs w:val="20"/>
        </w:rPr>
      </w:pPr>
      <w:r w:rsidRPr="00C265B6">
        <w:rPr>
          <w:b/>
          <w:bCs/>
          <w:kern w:val="32"/>
          <w:sz w:val="20"/>
          <w:szCs w:val="20"/>
        </w:rPr>
        <w:t xml:space="preserve">Акт </w:t>
      </w:r>
      <w:r w:rsidRPr="00C265B6">
        <w:rPr>
          <w:b/>
          <w:bCs/>
          <w:kern w:val="32"/>
          <w:sz w:val="20"/>
          <w:szCs w:val="20"/>
        </w:rPr>
        <w:br/>
        <w:t>проверки органом муниципального земельного контроля органа государственной власти, органа местного самоуправления, гражданина №____</w:t>
      </w:r>
    </w:p>
    <w:p w:rsidR="00C265B6" w:rsidRPr="00C265B6" w:rsidRDefault="00C265B6" w:rsidP="00C265B6">
      <w:pPr>
        <w:rPr>
          <w:rFonts w:cs="Arial"/>
          <w:sz w:val="20"/>
          <w:szCs w:val="20"/>
        </w:rPr>
      </w:pP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По адресу/адресам: 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(место проведения проверки)</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На основании:</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jc w:val="center"/>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(вид документа с указанием реквизитов (номер, дата))</w:t>
      </w:r>
    </w:p>
    <w:p w:rsidR="00C265B6" w:rsidRPr="00C265B6" w:rsidRDefault="00C265B6" w:rsidP="00C265B6">
      <w:pPr>
        <w:rPr>
          <w:rFonts w:cs="Arial"/>
          <w:sz w:val="20"/>
          <w:szCs w:val="20"/>
        </w:rPr>
      </w:pPr>
      <w:r w:rsidRPr="00C265B6">
        <w:rPr>
          <w:rFonts w:cs="Arial"/>
          <w:sz w:val="20"/>
          <w:szCs w:val="20"/>
        </w:rPr>
        <w:tab/>
        <w:t>Была проведена _____________________________________проверка в отношении:</w:t>
      </w:r>
    </w:p>
    <w:p w:rsidR="00C265B6" w:rsidRPr="00C265B6" w:rsidRDefault="00C265B6" w:rsidP="00C265B6">
      <w:pPr>
        <w:jc w:val="center"/>
        <w:rPr>
          <w:rFonts w:cs="Arial"/>
          <w:sz w:val="20"/>
          <w:szCs w:val="20"/>
          <w:vertAlign w:val="superscript"/>
        </w:rPr>
      </w:pPr>
      <w:r w:rsidRPr="00C265B6">
        <w:rPr>
          <w:rFonts w:cs="Arial"/>
          <w:sz w:val="20"/>
          <w:szCs w:val="20"/>
          <w:vertAlign w:val="superscript"/>
        </w:rPr>
        <w:t>(плановая/внеплановая, документарная/выездная)</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(наименование органа государственной власти, органа местного самоуправления, фамилия, имя, отчество (последнее - при наличии) гражданина)</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Дата, время, место проведения проверки:</w:t>
      </w:r>
    </w:p>
    <w:p w:rsidR="00C265B6" w:rsidRPr="00C265B6" w:rsidRDefault="00C265B6" w:rsidP="00C265B6">
      <w:pPr>
        <w:rPr>
          <w:rFonts w:cs="Arial"/>
          <w:sz w:val="20"/>
          <w:szCs w:val="20"/>
        </w:rPr>
      </w:pPr>
      <w:r w:rsidRPr="00C265B6">
        <w:rPr>
          <w:rFonts w:cs="Arial"/>
          <w:sz w:val="20"/>
          <w:szCs w:val="20"/>
        </w:rPr>
        <w:t>«___» _______20__г. с ___час. ____мин. До ___час. ____мин. Продолжительность______</w:t>
      </w:r>
    </w:p>
    <w:p w:rsidR="00C265B6" w:rsidRPr="00C265B6" w:rsidRDefault="00C265B6" w:rsidP="00C265B6">
      <w:pPr>
        <w:rPr>
          <w:rFonts w:cs="Arial"/>
          <w:sz w:val="20"/>
          <w:szCs w:val="20"/>
        </w:rPr>
      </w:pP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Общая продолжительность проверки: _____________________________________________________________________________</w:t>
      </w:r>
    </w:p>
    <w:p w:rsidR="00C265B6" w:rsidRPr="00C265B6" w:rsidRDefault="00C265B6" w:rsidP="00C265B6">
      <w:pPr>
        <w:widowControl w:val="0"/>
        <w:autoSpaceDE w:val="0"/>
        <w:autoSpaceDN w:val="0"/>
        <w:adjustRightInd w:val="0"/>
        <w:jc w:val="center"/>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(рабочих дней/часов)</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Акт составлен: __________________________________________________________________________</w:t>
      </w:r>
    </w:p>
    <w:p w:rsidR="00C265B6" w:rsidRPr="00C265B6" w:rsidRDefault="00C265B6" w:rsidP="00C265B6">
      <w:pPr>
        <w:widowControl w:val="0"/>
        <w:autoSpaceDE w:val="0"/>
        <w:autoSpaceDN w:val="0"/>
        <w:adjustRightInd w:val="0"/>
        <w:jc w:val="center"/>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(наименование органа муниципального контроля)</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r w:rsidRPr="00C265B6">
        <w:rPr>
          <w:rFonts w:ascii="Times New Roman CYR" w:hAnsi="Times New Roman CYR" w:cs="Times New Roman CYR"/>
          <w:sz w:val="20"/>
          <w:szCs w:val="20"/>
        </w:rPr>
        <w:tab/>
        <w:t>С копией распоряжения о проведении проверки ознакомлен(ы): (заполняется при проведении выездной проверки)</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jc w:val="center"/>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(фамилии, инициалы (при наличии), подпись, дата, время)</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Лицо(а), проводившее проверку: 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rPr>
          <w:rFonts w:cs="Arial"/>
          <w:sz w:val="20"/>
          <w:szCs w:val="20"/>
        </w:rPr>
      </w:pP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265B6" w:rsidRPr="00C265B6" w:rsidRDefault="00C265B6" w:rsidP="00C265B6">
      <w:pPr>
        <w:rPr>
          <w:rFonts w:cs="Arial"/>
          <w:sz w:val="20"/>
          <w:szCs w:val="20"/>
        </w:rPr>
      </w:pP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При проведении проверки присутствовали: 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(фамилия, имя, отчество (последнее - при наличии) граждан, должность руководителя, иного должностного лица (должностных лиц) или уполномоченного представителя органа местного самоуправления, органа государственной власти, присутствовавших при проведении мероприятий по проверке)</w:t>
      </w:r>
    </w:p>
    <w:p w:rsidR="00C265B6" w:rsidRPr="00C265B6" w:rsidRDefault="00C265B6" w:rsidP="00C265B6">
      <w:pPr>
        <w:rPr>
          <w:rFonts w:cs="Arial"/>
          <w:sz w:val="20"/>
          <w:szCs w:val="20"/>
        </w:rPr>
      </w:pP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В ходе проведения проверки:</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r w:rsidRPr="00C265B6">
        <w:rPr>
          <w:rFonts w:ascii="Times New Roman CYR" w:hAnsi="Times New Roman CYR" w:cs="Times New Roman CYR"/>
          <w:sz w:val="20"/>
          <w:szCs w:val="20"/>
        </w:rPr>
        <w:tab/>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r w:rsidRPr="00C265B6">
        <w:rPr>
          <w:rFonts w:ascii="Times New Roman CYR" w:hAnsi="Times New Roman CYR" w:cs="Times New Roman CYR"/>
          <w:sz w:val="20"/>
          <w:szCs w:val="20"/>
        </w:rPr>
        <w:lastRenderedPageBreak/>
        <w:t>_____________________________________________________________________________</w:t>
      </w:r>
    </w:p>
    <w:p w:rsidR="00C265B6" w:rsidRPr="00C265B6" w:rsidRDefault="00C265B6" w:rsidP="00C265B6">
      <w:pPr>
        <w:widowControl w:val="0"/>
        <w:autoSpaceDE w:val="0"/>
        <w:autoSpaceDN w:val="0"/>
        <w:adjustRightInd w:val="0"/>
        <w:jc w:val="center"/>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(с указанием характера нарушений; лиц, допустивших нарушения)</w:t>
      </w:r>
    </w:p>
    <w:p w:rsidR="00C265B6" w:rsidRPr="00C265B6" w:rsidRDefault="00C265B6" w:rsidP="00C265B6">
      <w:pPr>
        <w:rPr>
          <w:rFonts w:cs="Arial"/>
          <w:sz w:val="20"/>
          <w:szCs w:val="20"/>
        </w:rPr>
      </w:pP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rPr>
      </w:pPr>
      <w:r w:rsidRPr="00C265B6">
        <w:rPr>
          <w:rFonts w:ascii="Times New Roman CYR" w:hAnsi="Times New Roman CYR" w:cs="Times New Roman CYR"/>
          <w:sz w:val="20"/>
          <w:szCs w:val="20"/>
        </w:rPr>
        <w:tab/>
        <w:t>выявлены факты невыполнения предписаний органов муниципального контроля (с указанием реквизитов выданных предписаний):</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w:t>
      </w:r>
    </w:p>
    <w:p w:rsidR="00C265B6" w:rsidRPr="00C265B6" w:rsidRDefault="00C265B6" w:rsidP="00C265B6">
      <w:pPr>
        <w:rPr>
          <w:rFonts w:cs="Arial"/>
          <w:sz w:val="20"/>
          <w:szCs w:val="20"/>
        </w:rPr>
      </w:pP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нарушений не выявлено 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rPr>
          <w:rFonts w:cs="Arial"/>
          <w:sz w:val="20"/>
          <w:szCs w:val="20"/>
        </w:rPr>
      </w:pP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Прилагаемые к акту документы: 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rPr>
          <w:rFonts w:cs="Arial"/>
          <w:sz w:val="20"/>
          <w:szCs w:val="20"/>
        </w:rPr>
      </w:pP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 xml:space="preserve">Подписи лиц, проводивших проверку: </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 xml:space="preserve">должность должностного лица (должностных лиц), проводившего(их) проверку, подпись, фамилия, имя, отчество (последнее - при наличии) </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С актом проверки ознакомлен(а), копию акта со всеми приложениями получил(а):</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___________________________________________________________________________</w:t>
      </w:r>
    </w:p>
    <w:p w:rsidR="00C265B6" w:rsidRPr="00C265B6" w:rsidRDefault="00C265B6" w:rsidP="00C265B6">
      <w:pPr>
        <w:widowControl w:val="0"/>
        <w:autoSpaceDE w:val="0"/>
        <w:autoSpaceDN w:val="0"/>
        <w:adjustRightInd w:val="0"/>
        <w:jc w:val="both"/>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(фамилия, имя, отчество (последнее - при наличии), должность руководителя, иного должностного лица или уполномоченного представителя органа местного самоуправления, органа государственной власти, гражданина)</w:t>
      </w:r>
    </w:p>
    <w:p w:rsidR="00C265B6" w:rsidRPr="00C265B6" w:rsidRDefault="00C265B6" w:rsidP="00C265B6">
      <w:pPr>
        <w:rPr>
          <w:rFonts w:cs="Arial"/>
          <w:sz w:val="20"/>
          <w:szCs w:val="20"/>
        </w:rPr>
      </w:pP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 ______________ 20 _____ г.</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________________</w:t>
      </w:r>
    </w:p>
    <w:p w:rsidR="00C265B6" w:rsidRPr="00C265B6" w:rsidRDefault="00C265B6" w:rsidP="00C265B6">
      <w:pPr>
        <w:widowControl w:val="0"/>
        <w:autoSpaceDE w:val="0"/>
        <w:autoSpaceDN w:val="0"/>
        <w:adjustRightInd w:val="0"/>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(подпись)</w:t>
      </w:r>
    </w:p>
    <w:p w:rsidR="00C265B6" w:rsidRPr="00C265B6" w:rsidRDefault="00C265B6" w:rsidP="00C265B6">
      <w:pPr>
        <w:widowControl w:val="0"/>
        <w:autoSpaceDE w:val="0"/>
        <w:autoSpaceDN w:val="0"/>
        <w:adjustRightInd w:val="0"/>
        <w:rPr>
          <w:rFonts w:ascii="Times New Roman CYR" w:hAnsi="Times New Roman CYR" w:cs="Times New Roman CYR"/>
          <w:sz w:val="20"/>
          <w:szCs w:val="20"/>
        </w:rPr>
      </w:pPr>
      <w:r w:rsidRPr="00C265B6">
        <w:rPr>
          <w:rFonts w:ascii="Times New Roman CYR" w:hAnsi="Times New Roman CYR" w:cs="Times New Roman CYR"/>
          <w:sz w:val="20"/>
          <w:szCs w:val="20"/>
        </w:rPr>
        <w:tab/>
        <w:t>Пометка об отказе ознакомления с актом проверки: _____________________________________________________________________________</w:t>
      </w:r>
    </w:p>
    <w:p w:rsidR="00C265B6" w:rsidRPr="00C265B6" w:rsidRDefault="00C265B6" w:rsidP="00C265B6">
      <w:pPr>
        <w:widowControl w:val="0"/>
        <w:autoSpaceDE w:val="0"/>
        <w:autoSpaceDN w:val="0"/>
        <w:adjustRightInd w:val="0"/>
        <w:jc w:val="center"/>
        <w:rPr>
          <w:rFonts w:ascii="Times New Roman CYR" w:hAnsi="Times New Roman CYR" w:cs="Times New Roman CYR"/>
          <w:sz w:val="20"/>
          <w:szCs w:val="20"/>
          <w:vertAlign w:val="superscript"/>
        </w:rPr>
      </w:pPr>
      <w:r w:rsidRPr="00C265B6">
        <w:rPr>
          <w:rFonts w:ascii="Times New Roman CYR" w:hAnsi="Times New Roman CYR" w:cs="Times New Roman CYR"/>
          <w:sz w:val="20"/>
          <w:szCs w:val="20"/>
          <w:vertAlign w:val="superscript"/>
        </w:rPr>
        <w:t>(подпись уполномоченного должностного лица (лиц), проводившего проверку)</w:t>
      </w:r>
    </w:p>
    <w:p w:rsidR="00C265B6" w:rsidRPr="00C265B6" w:rsidRDefault="00C265B6" w:rsidP="00C265B6">
      <w:pPr>
        <w:jc w:val="both"/>
        <w:rPr>
          <w:sz w:val="20"/>
          <w:szCs w:val="20"/>
          <w:shd w:val="clear" w:color="auto" w:fill="FFFFFF"/>
        </w:rPr>
      </w:pPr>
    </w:p>
    <w:p w:rsidR="00C265B6" w:rsidRPr="00C265B6" w:rsidRDefault="00C265B6" w:rsidP="00C265B6">
      <w:pPr>
        <w:jc w:val="right"/>
        <w:rPr>
          <w:rFonts w:cs="Arial"/>
          <w:b/>
          <w:bCs/>
          <w:color w:val="26282F"/>
          <w:sz w:val="20"/>
          <w:szCs w:val="20"/>
        </w:rPr>
      </w:pPr>
      <w:r w:rsidRPr="00C265B6">
        <w:rPr>
          <w:rFonts w:cs="Arial"/>
          <w:b/>
          <w:bCs/>
          <w:color w:val="26282F"/>
          <w:sz w:val="20"/>
          <w:szCs w:val="20"/>
        </w:rPr>
        <w:t xml:space="preserve">Приложение </w:t>
      </w:r>
      <w:r w:rsidR="009B187A">
        <w:rPr>
          <w:rFonts w:cs="Arial"/>
          <w:b/>
          <w:bCs/>
          <w:color w:val="26282F"/>
          <w:sz w:val="20"/>
          <w:szCs w:val="20"/>
        </w:rPr>
        <w:t>6</w:t>
      </w:r>
      <w:r w:rsidRPr="00C265B6">
        <w:rPr>
          <w:rFonts w:cs="Arial"/>
          <w:b/>
          <w:bCs/>
          <w:color w:val="26282F"/>
          <w:sz w:val="20"/>
          <w:szCs w:val="20"/>
        </w:rPr>
        <w:br/>
        <w:t xml:space="preserve">к </w:t>
      </w:r>
      <w:hyperlink w:anchor="sub_288" w:history="1">
        <w:r w:rsidRPr="00C265B6">
          <w:rPr>
            <w:rFonts w:cs="Times New Roman CYR"/>
            <w:color w:val="106BBE"/>
            <w:sz w:val="20"/>
            <w:szCs w:val="20"/>
          </w:rPr>
          <w:t>Административному регламенту</w:t>
        </w:r>
      </w:hyperlink>
      <w:r w:rsidRPr="00C265B6">
        <w:rPr>
          <w:rFonts w:cs="Arial"/>
          <w:b/>
          <w:bCs/>
          <w:color w:val="26282F"/>
          <w:sz w:val="20"/>
          <w:szCs w:val="20"/>
        </w:rPr>
        <w:br/>
        <w:t>Администрации Подгорнского</w:t>
      </w:r>
      <w:r w:rsidR="009B187A">
        <w:rPr>
          <w:rFonts w:cs="Arial"/>
          <w:b/>
          <w:bCs/>
          <w:color w:val="26282F"/>
          <w:sz w:val="20"/>
          <w:szCs w:val="20"/>
        </w:rPr>
        <w:t xml:space="preserve"> </w:t>
      </w:r>
      <w:r w:rsidRPr="00C265B6">
        <w:rPr>
          <w:rFonts w:cs="Arial"/>
          <w:b/>
          <w:bCs/>
          <w:color w:val="26282F"/>
          <w:sz w:val="20"/>
          <w:szCs w:val="20"/>
        </w:rPr>
        <w:t>сельского поселения</w:t>
      </w:r>
    </w:p>
    <w:p w:rsidR="00C265B6" w:rsidRPr="00C265B6" w:rsidRDefault="00C265B6" w:rsidP="00C265B6">
      <w:pPr>
        <w:jc w:val="right"/>
        <w:rPr>
          <w:rFonts w:cs="Arial"/>
          <w:sz w:val="20"/>
          <w:szCs w:val="20"/>
        </w:rPr>
      </w:pPr>
      <w:r w:rsidRPr="00C265B6">
        <w:rPr>
          <w:rFonts w:cs="Arial"/>
          <w:b/>
          <w:bCs/>
          <w:color w:val="26282F"/>
          <w:sz w:val="20"/>
          <w:szCs w:val="20"/>
        </w:rPr>
        <w:t>по осуществлению муниципального</w:t>
      </w:r>
      <w:r w:rsidR="009B187A">
        <w:rPr>
          <w:rFonts w:cs="Arial"/>
          <w:b/>
          <w:bCs/>
          <w:color w:val="26282F"/>
          <w:sz w:val="20"/>
          <w:szCs w:val="20"/>
        </w:rPr>
        <w:t xml:space="preserve"> </w:t>
      </w:r>
      <w:r w:rsidRPr="00C265B6">
        <w:rPr>
          <w:rFonts w:cs="Arial"/>
          <w:b/>
          <w:bCs/>
          <w:color w:val="26282F"/>
          <w:sz w:val="20"/>
          <w:szCs w:val="20"/>
        </w:rPr>
        <w:t>земельного контроля</w:t>
      </w:r>
    </w:p>
    <w:p w:rsidR="00C265B6" w:rsidRPr="00C265B6" w:rsidRDefault="00C265B6" w:rsidP="00C265B6">
      <w:pPr>
        <w:jc w:val="both"/>
        <w:rPr>
          <w:sz w:val="20"/>
          <w:szCs w:val="20"/>
          <w:shd w:val="clear" w:color="auto" w:fill="FFFFFF"/>
        </w:rPr>
      </w:pPr>
    </w:p>
    <w:p w:rsidR="00C265B6" w:rsidRPr="00C265B6" w:rsidRDefault="00C265B6" w:rsidP="00C265B6">
      <w:pPr>
        <w:widowControl w:val="0"/>
        <w:autoSpaceDE w:val="0"/>
        <w:autoSpaceDN w:val="0"/>
        <w:adjustRightInd w:val="0"/>
        <w:jc w:val="center"/>
        <w:rPr>
          <w:sz w:val="20"/>
          <w:szCs w:val="20"/>
        </w:rPr>
      </w:pPr>
    </w:p>
    <w:p w:rsidR="00C265B6" w:rsidRPr="00C265B6" w:rsidRDefault="00C265B6" w:rsidP="00C265B6">
      <w:pPr>
        <w:widowControl w:val="0"/>
        <w:autoSpaceDE w:val="0"/>
        <w:autoSpaceDN w:val="0"/>
        <w:adjustRightInd w:val="0"/>
        <w:jc w:val="center"/>
        <w:rPr>
          <w:sz w:val="20"/>
          <w:szCs w:val="20"/>
        </w:rPr>
      </w:pPr>
      <w:r w:rsidRPr="00C265B6">
        <w:rPr>
          <w:sz w:val="20"/>
          <w:szCs w:val="20"/>
        </w:rPr>
        <w:t xml:space="preserve">ПРЕДПИСАНИЕ </w:t>
      </w:r>
    </w:p>
    <w:p w:rsidR="00C265B6" w:rsidRPr="00C265B6" w:rsidRDefault="00C265B6" w:rsidP="00C265B6">
      <w:pPr>
        <w:widowControl w:val="0"/>
        <w:autoSpaceDE w:val="0"/>
        <w:autoSpaceDN w:val="0"/>
        <w:adjustRightInd w:val="0"/>
        <w:jc w:val="center"/>
        <w:rPr>
          <w:rFonts w:cs="Courier New"/>
          <w:sz w:val="20"/>
          <w:szCs w:val="20"/>
        </w:rPr>
      </w:pPr>
      <w:r w:rsidRPr="00C265B6">
        <w:rPr>
          <w:rFonts w:cs="Courier New"/>
          <w:sz w:val="20"/>
          <w:szCs w:val="20"/>
        </w:rPr>
        <w:t>об устранении выявленных нарушений требований Земельного</w:t>
      </w:r>
    </w:p>
    <w:p w:rsidR="00C265B6" w:rsidRPr="00C265B6" w:rsidRDefault="00C265B6" w:rsidP="00C265B6">
      <w:pPr>
        <w:widowControl w:val="0"/>
        <w:autoSpaceDE w:val="0"/>
        <w:autoSpaceDN w:val="0"/>
        <w:adjustRightInd w:val="0"/>
        <w:jc w:val="center"/>
        <w:rPr>
          <w:rFonts w:cs="Courier New"/>
          <w:sz w:val="20"/>
          <w:szCs w:val="20"/>
        </w:rPr>
      </w:pPr>
      <w:r w:rsidRPr="00C265B6">
        <w:rPr>
          <w:rFonts w:cs="Courier New"/>
          <w:sz w:val="20"/>
          <w:szCs w:val="20"/>
        </w:rPr>
        <w:t>законодательства Российской Федерации</w:t>
      </w:r>
    </w:p>
    <w:p w:rsidR="00C265B6" w:rsidRPr="00C265B6" w:rsidRDefault="00C265B6" w:rsidP="00C265B6">
      <w:pPr>
        <w:widowControl w:val="0"/>
        <w:autoSpaceDE w:val="0"/>
        <w:autoSpaceDN w:val="0"/>
        <w:adjustRightInd w:val="0"/>
        <w:jc w:val="both"/>
        <w:rPr>
          <w:rFonts w:ascii="Courier New" w:hAnsi="Courier New" w:cs="Courier New"/>
          <w:sz w:val="20"/>
          <w:szCs w:val="20"/>
        </w:rPr>
      </w:pPr>
    </w:p>
    <w:p w:rsidR="00C265B6" w:rsidRPr="00C265B6" w:rsidRDefault="00C265B6" w:rsidP="00C265B6">
      <w:pPr>
        <w:widowControl w:val="0"/>
        <w:autoSpaceDE w:val="0"/>
        <w:autoSpaceDN w:val="0"/>
        <w:adjustRightInd w:val="0"/>
        <w:jc w:val="both"/>
        <w:rPr>
          <w:sz w:val="20"/>
          <w:szCs w:val="20"/>
        </w:rPr>
      </w:pPr>
      <w:r w:rsidRPr="00C265B6">
        <w:rPr>
          <w:sz w:val="20"/>
          <w:szCs w:val="20"/>
        </w:rPr>
        <w:t>______________                                                                                                       _________________</w:t>
      </w:r>
    </w:p>
    <w:p w:rsidR="00C265B6" w:rsidRPr="00C265B6" w:rsidRDefault="00C265B6" w:rsidP="00C265B6">
      <w:pPr>
        <w:widowControl w:val="0"/>
        <w:autoSpaceDE w:val="0"/>
        <w:autoSpaceDN w:val="0"/>
        <w:adjustRightInd w:val="0"/>
        <w:jc w:val="both"/>
        <w:rPr>
          <w:rFonts w:cs="Courier New"/>
          <w:sz w:val="20"/>
          <w:szCs w:val="20"/>
          <w:vertAlign w:val="superscript"/>
        </w:rPr>
      </w:pPr>
      <w:r w:rsidRPr="00C265B6">
        <w:rPr>
          <w:rFonts w:cs="Courier New"/>
          <w:sz w:val="20"/>
          <w:szCs w:val="20"/>
          <w:vertAlign w:val="superscript"/>
        </w:rPr>
        <w:t xml:space="preserve">       (дата)                                                                                                                                                                                   (место составления)                                                 </w:t>
      </w:r>
    </w:p>
    <w:p w:rsidR="00C265B6" w:rsidRPr="00C265B6" w:rsidRDefault="00C265B6" w:rsidP="00C265B6">
      <w:pPr>
        <w:widowControl w:val="0"/>
        <w:autoSpaceDE w:val="0"/>
        <w:autoSpaceDN w:val="0"/>
        <w:adjustRightInd w:val="0"/>
        <w:rPr>
          <w:rFonts w:cs="Courier New"/>
          <w:sz w:val="20"/>
          <w:szCs w:val="20"/>
        </w:rPr>
      </w:pPr>
      <w:r w:rsidRPr="00C265B6">
        <w:rPr>
          <w:rFonts w:cs="Courier New"/>
          <w:sz w:val="20"/>
          <w:szCs w:val="20"/>
        </w:rPr>
        <w:tab/>
        <w:t>В порядке осуществления муниципального земельного контроля</w:t>
      </w:r>
    </w:p>
    <w:p w:rsidR="00C265B6" w:rsidRPr="00C265B6" w:rsidRDefault="00C265B6" w:rsidP="00C265B6">
      <w:pPr>
        <w:widowControl w:val="0"/>
        <w:autoSpaceDE w:val="0"/>
        <w:autoSpaceDN w:val="0"/>
        <w:adjustRightInd w:val="0"/>
        <w:rPr>
          <w:rFonts w:cs="Courier New"/>
          <w:sz w:val="20"/>
          <w:szCs w:val="20"/>
        </w:rPr>
      </w:pPr>
      <w:r w:rsidRPr="00C265B6">
        <w:rPr>
          <w:rFonts w:cs="Courier New"/>
          <w:sz w:val="20"/>
          <w:szCs w:val="20"/>
        </w:rPr>
        <w:t>__________________________________________________________________________________</w:t>
      </w:r>
    </w:p>
    <w:p w:rsidR="00C265B6" w:rsidRPr="00C265B6" w:rsidRDefault="00C265B6" w:rsidP="00C265B6">
      <w:pPr>
        <w:widowControl w:val="0"/>
        <w:autoSpaceDE w:val="0"/>
        <w:autoSpaceDN w:val="0"/>
        <w:adjustRightInd w:val="0"/>
        <w:jc w:val="center"/>
        <w:rPr>
          <w:rFonts w:cs="Courier New"/>
          <w:sz w:val="20"/>
          <w:szCs w:val="20"/>
          <w:vertAlign w:val="superscript"/>
        </w:rPr>
      </w:pPr>
      <w:r w:rsidRPr="00C265B6">
        <w:rPr>
          <w:rFonts w:cs="Courier New"/>
          <w:sz w:val="20"/>
          <w:szCs w:val="20"/>
          <w:vertAlign w:val="superscript"/>
        </w:rPr>
        <w:t>(должность, ф.и.о. (при наличии), осуществляющего проверку)</w:t>
      </w:r>
    </w:p>
    <w:p w:rsidR="00C265B6" w:rsidRPr="00C265B6" w:rsidRDefault="00C265B6" w:rsidP="00C265B6">
      <w:pPr>
        <w:widowControl w:val="0"/>
        <w:autoSpaceDE w:val="0"/>
        <w:autoSpaceDN w:val="0"/>
        <w:adjustRightInd w:val="0"/>
        <w:jc w:val="both"/>
        <w:rPr>
          <w:rFonts w:cs="Courier New"/>
          <w:sz w:val="20"/>
          <w:szCs w:val="20"/>
          <w:u w:val="single"/>
        </w:rPr>
      </w:pPr>
      <w:r w:rsidRPr="00C265B6">
        <w:rPr>
          <w:rFonts w:cs="Courier New"/>
          <w:sz w:val="20"/>
          <w:szCs w:val="20"/>
        </w:rPr>
        <w:tab/>
      </w:r>
      <w:r w:rsidRPr="00C265B6">
        <w:rPr>
          <w:rFonts w:cs="Courier New"/>
          <w:sz w:val="20"/>
          <w:szCs w:val="20"/>
          <w:u w:val="single"/>
        </w:rPr>
        <w:t>Провел (а) проверку соблюдения земельного законодательства на земельном участке, расположенном по адресу:___________________________________________________________</w:t>
      </w:r>
    </w:p>
    <w:p w:rsidR="00C265B6" w:rsidRPr="00C265B6" w:rsidRDefault="00C265B6" w:rsidP="00C265B6">
      <w:pPr>
        <w:widowControl w:val="0"/>
        <w:autoSpaceDE w:val="0"/>
        <w:autoSpaceDN w:val="0"/>
        <w:adjustRightInd w:val="0"/>
        <w:jc w:val="center"/>
        <w:rPr>
          <w:rFonts w:cs="Courier New"/>
          <w:sz w:val="20"/>
          <w:szCs w:val="20"/>
          <w:u w:val="single"/>
          <w:vertAlign w:val="superscript"/>
        </w:rPr>
      </w:pPr>
      <w:r w:rsidRPr="00C265B6">
        <w:rPr>
          <w:rFonts w:cs="Courier New"/>
          <w:sz w:val="20"/>
          <w:szCs w:val="20"/>
          <w:u w:val="single"/>
          <w:vertAlign w:val="superscript"/>
        </w:rPr>
        <w:t>(адрес земельного участка)</w:t>
      </w:r>
    </w:p>
    <w:p w:rsidR="00C265B6" w:rsidRPr="00C265B6" w:rsidRDefault="00C265B6" w:rsidP="00C265B6">
      <w:pPr>
        <w:widowControl w:val="0"/>
        <w:autoSpaceDE w:val="0"/>
        <w:autoSpaceDN w:val="0"/>
        <w:adjustRightInd w:val="0"/>
        <w:jc w:val="both"/>
        <w:rPr>
          <w:rFonts w:cs="Courier New"/>
          <w:sz w:val="20"/>
          <w:szCs w:val="20"/>
          <w:u w:val="single"/>
        </w:rPr>
      </w:pPr>
      <w:r w:rsidRPr="00C265B6">
        <w:rPr>
          <w:rFonts w:cs="Courier New"/>
          <w:sz w:val="20"/>
          <w:szCs w:val="20"/>
        </w:rPr>
        <w:tab/>
      </w:r>
      <w:r w:rsidRPr="00C265B6">
        <w:rPr>
          <w:rFonts w:cs="Courier New"/>
          <w:sz w:val="20"/>
          <w:szCs w:val="20"/>
          <w:u w:val="single"/>
        </w:rPr>
        <w:t>Земельный участок:_______________________________________________________________________</w:t>
      </w:r>
    </w:p>
    <w:p w:rsidR="00C265B6" w:rsidRPr="00C265B6" w:rsidRDefault="00C265B6" w:rsidP="00C265B6">
      <w:pPr>
        <w:widowControl w:val="0"/>
        <w:autoSpaceDE w:val="0"/>
        <w:autoSpaceDN w:val="0"/>
        <w:adjustRightInd w:val="0"/>
        <w:jc w:val="both"/>
        <w:rPr>
          <w:rFonts w:cs="Courier New"/>
          <w:sz w:val="20"/>
          <w:szCs w:val="20"/>
          <w:vertAlign w:val="superscript"/>
        </w:rPr>
      </w:pPr>
      <w:r w:rsidRPr="00C265B6">
        <w:rPr>
          <w:rFonts w:cs="Courier New"/>
          <w:sz w:val="20"/>
          <w:szCs w:val="20"/>
        </w:rPr>
        <w:tab/>
      </w:r>
      <w:r w:rsidRPr="00C265B6">
        <w:rPr>
          <w:rFonts w:cs="Courier New"/>
          <w:sz w:val="20"/>
          <w:szCs w:val="20"/>
          <w:vertAlign w:val="superscript"/>
        </w:rPr>
        <w:t>(адрес, площадь, данные о земельном участке, кадастровый номер, вид разрешенного использования, реквизиты правоустанавливающих документов)</w:t>
      </w:r>
    </w:p>
    <w:p w:rsidR="00C265B6" w:rsidRPr="00C265B6" w:rsidRDefault="00C265B6" w:rsidP="00C265B6">
      <w:pPr>
        <w:widowControl w:val="0"/>
        <w:autoSpaceDE w:val="0"/>
        <w:autoSpaceDN w:val="0"/>
        <w:adjustRightInd w:val="0"/>
        <w:jc w:val="both"/>
        <w:rPr>
          <w:rFonts w:cs="Courier New"/>
          <w:sz w:val="20"/>
          <w:szCs w:val="20"/>
          <w:u w:val="single"/>
        </w:rPr>
      </w:pPr>
      <w:r w:rsidRPr="00C265B6">
        <w:rPr>
          <w:rFonts w:cs="Courier New"/>
          <w:sz w:val="20"/>
          <w:szCs w:val="20"/>
        </w:rPr>
        <w:tab/>
      </w:r>
      <w:r w:rsidRPr="00C265B6">
        <w:rPr>
          <w:rFonts w:cs="Courier New"/>
          <w:sz w:val="20"/>
          <w:szCs w:val="20"/>
          <w:u w:val="single"/>
        </w:rPr>
        <w:t>используется________________________________________________________________</w:t>
      </w:r>
    </w:p>
    <w:p w:rsidR="00C265B6" w:rsidRPr="00C265B6" w:rsidRDefault="00C265B6" w:rsidP="00C265B6">
      <w:pPr>
        <w:widowControl w:val="0"/>
        <w:autoSpaceDE w:val="0"/>
        <w:autoSpaceDN w:val="0"/>
        <w:adjustRightInd w:val="0"/>
        <w:jc w:val="both"/>
        <w:rPr>
          <w:rFonts w:cs="Courier New"/>
          <w:sz w:val="20"/>
          <w:szCs w:val="20"/>
          <w:vertAlign w:val="superscript"/>
        </w:rPr>
      </w:pPr>
      <w:r w:rsidRPr="00C265B6">
        <w:rPr>
          <w:rFonts w:cs="Courier New"/>
          <w:sz w:val="20"/>
          <w:szCs w:val="20"/>
        </w:rPr>
        <w:tab/>
      </w:r>
      <w:r w:rsidRPr="00C265B6">
        <w:rPr>
          <w:rFonts w:cs="Courier New"/>
          <w:sz w:val="20"/>
          <w:szCs w:val="20"/>
          <w:vertAlign w:val="superscript"/>
        </w:rPr>
        <w:t>(наименование юридического лица, ф.и.о. (при наличии) индивидуального предпринимателя, гражданина)</w:t>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rPr>
        <w:tab/>
        <w:t>В результате проверки выявлено нарушение земельного законодательства Российской Федерации, Томской области или требований, установленных муниципальными правовыми актами Подгорнского сельского поселения, выразившиеся в:______________________________</w:t>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rPr>
        <w:t>__________________________________________________________________________________</w:t>
      </w:r>
    </w:p>
    <w:p w:rsidR="00C265B6" w:rsidRPr="00C265B6" w:rsidRDefault="00C265B6" w:rsidP="00C265B6">
      <w:pPr>
        <w:widowControl w:val="0"/>
        <w:autoSpaceDE w:val="0"/>
        <w:autoSpaceDN w:val="0"/>
        <w:adjustRightInd w:val="0"/>
        <w:jc w:val="center"/>
        <w:rPr>
          <w:rFonts w:cs="Courier New"/>
          <w:sz w:val="20"/>
          <w:szCs w:val="20"/>
          <w:vertAlign w:val="superscript"/>
        </w:rPr>
      </w:pPr>
      <w:r w:rsidRPr="00C265B6">
        <w:rPr>
          <w:rFonts w:cs="Courier New"/>
          <w:sz w:val="20"/>
          <w:szCs w:val="20"/>
          <w:vertAlign w:val="superscript"/>
        </w:rPr>
        <w:t>(описание нарушения)</w:t>
      </w:r>
    </w:p>
    <w:p w:rsidR="00C265B6" w:rsidRPr="00C265B6" w:rsidRDefault="00C265B6" w:rsidP="00C265B6">
      <w:pPr>
        <w:widowControl w:val="0"/>
        <w:autoSpaceDE w:val="0"/>
        <w:autoSpaceDN w:val="0"/>
        <w:adjustRightInd w:val="0"/>
        <w:jc w:val="both"/>
        <w:rPr>
          <w:rFonts w:cs="Courier New"/>
          <w:sz w:val="20"/>
          <w:szCs w:val="20"/>
          <w:u w:val="single"/>
        </w:rPr>
      </w:pPr>
      <w:r w:rsidRPr="00C265B6">
        <w:rPr>
          <w:rFonts w:cs="Courier New"/>
          <w:sz w:val="20"/>
          <w:szCs w:val="20"/>
        </w:rPr>
        <w:tab/>
      </w:r>
      <w:r w:rsidRPr="00C265B6">
        <w:rPr>
          <w:rFonts w:cs="Courier New"/>
          <w:sz w:val="20"/>
          <w:szCs w:val="20"/>
          <w:u w:val="single"/>
        </w:rPr>
        <w:t>Указанное нарушение допущено:________________________________________________________</w:t>
      </w:r>
    </w:p>
    <w:p w:rsidR="00C265B6" w:rsidRPr="00C265B6" w:rsidRDefault="00C265B6" w:rsidP="00C265B6">
      <w:pPr>
        <w:widowControl w:val="0"/>
        <w:autoSpaceDE w:val="0"/>
        <w:autoSpaceDN w:val="0"/>
        <w:adjustRightInd w:val="0"/>
        <w:jc w:val="both"/>
        <w:rPr>
          <w:rFonts w:cs="Courier New"/>
          <w:sz w:val="20"/>
          <w:szCs w:val="20"/>
          <w:vertAlign w:val="superscript"/>
        </w:rPr>
      </w:pPr>
      <w:r w:rsidRPr="00C265B6">
        <w:rPr>
          <w:rFonts w:cs="Courier New"/>
          <w:sz w:val="20"/>
          <w:szCs w:val="20"/>
        </w:rPr>
        <w:tab/>
      </w:r>
      <w:r w:rsidRPr="00C265B6">
        <w:rPr>
          <w:rFonts w:cs="Courier New"/>
          <w:sz w:val="20"/>
          <w:szCs w:val="20"/>
          <w:vertAlign w:val="superscript"/>
        </w:rPr>
        <w:t>(наименование юридического лица, ф.и.о. (при наличии) индивидуального предпринимателя, гражданина)</w:t>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rPr>
        <w:tab/>
        <w:t>Я,________________________________________________________________________________________,</w:t>
      </w:r>
    </w:p>
    <w:p w:rsidR="00C265B6" w:rsidRPr="00C265B6" w:rsidRDefault="00C265B6" w:rsidP="00C265B6">
      <w:pPr>
        <w:widowControl w:val="0"/>
        <w:autoSpaceDE w:val="0"/>
        <w:autoSpaceDN w:val="0"/>
        <w:adjustRightInd w:val="0"/>
        <w:jc w:val="both"/>
        <w:rPr>
          <w:rFonts w:cs="Courier New"/>
          <w:sz w:val="20"/>
          <w:szCs w:val="20"/>
          <w:vertAlign w:val="superscript"/>
        </w:rPr>
      </w:pPr>
      <w:r w:rsidRPr="00C265B6">
        <w:rPr>
          <w:rFonts w:cs="Courier New"/>
          <w:sz w:val="20"/>
          <w:szCs w:val="20"/>
        </w:rPr>
        <w:tab/>
      </w:r>
      <w:r w:rsidRPr="00C265B6">
        <w:rPr>
          <w:rFonts w:cs="Courier New"/>
          <w:sz w:val="20"/>
          <w:szCs w:val="20"/>
          <w:vertAlign w:val="superscript"/>
        </w:rPr>
        <w:t>(должность, ф.и.о. (при наличии) лица, осуществляющего проверку)</w:t>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rPr>
        <w:tab/>
        <w:t>руководствуясь статьей 72 Земельного кодекса Российской Федерации, Законом Томской области от 18.09.2015 № 124-ОЗ «О порядке осуществления муниципального земельного контроля в Томской области»</w:t>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rPr>
        <w:tab/>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rPr>
        <w:lastRenderedPageBreak/>
        <w:tab/>
        <w:t>ОБЯЗЫВАЮ:________________________________________________________________</w:t>
      </w:r>
    </w:p>
    <w:p w:rsidR="00C265B6" w:rsidRPr="00C265B6" w:rsidRDefault="00C265B6" w:rsidP="00C265B6">
      <w:pPr>
        <w:widowControl w:val="0"/>
        <w:autoSpaceDE w:val="0"/>
        <w:autoSpaceDN w:val="0"/>
        <w:adjustRightInd w:val="0"/>
        <w:jc w:val="both"/>
        <w:rPr>
          <w:rFonts w:cs="Courier New"/>
          <w:sz w:val="20"/>
          <w:szCs w:val="20"/>
          <w:vertAlign w:val="superscript"/>
        </w:rPr>
      </w:pPr>
      <w:r w:rsidRPr="00C265B6">
        <w:rPr>
          <w:rFonts w:cs="Courier New"/>
          <w:sz w:val="20"/>
          <w:szCs w:val="20"/>
        </w:rPr>
        <w:tab/>
      </w:r>
      <w:r w:rsidRPr="00C265B6">
        <w:rPr>
          <w:rFonts w:cs="Courier New"/>
          <w:sz w:val="20"/>
          <w:szCs w:val="20"/>
          <w:vertAlign w:val="superscript"/>
        </w:rPr>
        <w:t>(должность руководителя, наименование юридического лица, ф.и.о. (при наличии) руководителя, индивидуального предпринимателя, гражданина)</w:t>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vertAlign w:val="superscript"/>
        </w:rPr>
        <w:tab/>
      </w:r>
      <w:r w:rsidRPr="00C265B6">
        <w:rPr>
          <w:rFonts w:cs="Courier New"/>
          <w:sz w:val="20"/>
          <w:szCs w:val="20"/>
        </w:rPr>
        <w:t>устранить допущенное нарушение в срок до «_____» _____________20___г.</w:t>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rPr>
        <w:tab/>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должностному лицу органа муниципального земельного контроля__________________________</w:t>
      </w:r>
    </w:p>
    <w:p w:rsidR="00C265B6" w:rsidRPr="00C265B6" w:rsidRDefault="00C265B6" w:rsidP="00C265B6">
      <w:pPr>
        <w:widowControl w:val="0"/>
        <w:autoSpaceDE w:val="0"/>
        <w:autoSpaceDN w:val="0"/>
        <w:adjustRightInd w:val="0"/>
        <w:jc w:val="right"/>
        <w:rPr>
          <w:rFonts w:cs="Courier New"/>
          <w:sz w:val="20"/>
          <w:szCs w:val="20"/>
          <w:vertAlign w:val="superscript"/>
        </w:rPr>
      </w:pPr>
      <w:r w:rsidRPr="00C265B6">
        <w:rPr>
          <w:rFonts w:cs="Courier New"/>
          <w:sz w:val="20"/>
          <w:szCs w:val="20"/>
          <w:vertAlign w:val="superscript"/>
        </w:rPr>
        <w:t xml:space="preserve">(ф.и.о. (при наличии)) </w:t>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vertAlign w:val="superscript"/>
        </w:rPr>
        <w:tab/>
      </w:r>
      <w:r w:rsidRPr="00C265B6">
        <w:rPr>
          <w:rFonts w:cs="Courier New"/>
          <w:sz w:val="20"/>
          <w:szCs w:val="20"/>
        </w:rPr>
        <w:t>по адресу:___________________________________________________________________</w:t>
      </w:r>
    </w:p>
    <w:p w:rsidR="00C265B6" w:rsidRPr="00C265B6" w:rsidRDefault="00C265B6" w:rsidP="00C265B6">
      <w:pPr>
        <w:widowControl w:val="0"/>
        <w:autoSpaceDE w:val="0"/>
        <w:autoSpaceDN w:val="0"/>
        <w:adjustRightInd w:val="0"/>
        <w:jc w:val="center"/>
        <w:rPr>
          <w:rFonts w:cs="Courier New"/>
          <w:sz w:val="20"/>
          <w:szCs w:val="20"/>
          <w:vertAlign w:val="superscript"/>
        </w:rPr>
      </w:pPr>
      <w:r w:rsidRPr="00C265B6">
        <w:rPr>
          <w:rFonts w:cs="Courier New"/>
          <w:sz w:val="20"/>
          <w:szCs w:val="20"/>
          <w:vertAlign w:val="superscript"/>
        </w:rPr>
        <w:t>(адрес органа муниципального земельного контроля)</w:t>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rPr>
        <w:tab/>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Российской Федерации, Томской области или требований, установленных муниципальными правовыми актами Подгорнского сельского поселения, установлена административная ответственность.</w:t>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rPr>
        <w:tab/>
        <w:t>В случае неустранения в установленный срок указанного нарушения материалы о неисполнении предписания будут направлены в суд.</w:t>
      </w:r>
    </w:p>
    <w:p w:rsidR="00C265B6" w:rsidRPr="00C265B6" w:rsidRDefault="00C265B6" w:rsidP="00C265B6">
      <w:pPr>
        <w:widowControl w:val="0"/>
        <w:autoSpaceDE w:val="0"/>
        <w:autoSpaceDN w:val="0"/>
        <w:adjustRightInd w:val="0"/>
        <w:jc w:val="both"/>
        <w:rPr>
          <w:rFonts w:cs="Courier New"/>
          <w:sz w:val="20"/>
          <w:szCs w:val="20"/>
        </w:rPr>
      </w:pPr>
      <w:r w:rsidRPr="00C265B6">
        <w:rPr>
          <w:rFonts w:cs="Courier New"/>
          <w:sz w:val="20"/>
          <w:szCs w:val="20"/>
        </w:rPr>
        <w:t>__________________________________________________________________________________</w:t>
      </w:r>
    </w:p>
    <w:p w:rsidR="00C265B6" w:rsidRPr="00C265B6" w:rsidRDefault="00C265B6" w:rsidP="00C265B6">
      <w:pPr>
        <w:widowControl w:val="0"/>
        <w:autoSpaceDE w:val="0"/>
        <w:autoSpaceDN w:val="0"/>
        <w:adjustRightInd w:val="0"/>
        <w:jc w:val="center"/>
        <w:rPr>
          <w:rFonts w:cs="Courier New"/>
          <w:sz w:val="20"/>
          <w:szCs w:val="20"/>
          <w:vertAlign w:val="superscript"/>
        </w:rPr>
      </w:pPr>
      <w:r w:rsidRPr="00C265B6">
        <w:rPr>
          <w:rFonts w:cs="Courier New"/>
          <w:sz w:val="20"/>
          <w:szCs w:val="20"/>
          <w:vertAlign w:val="superscript"/>
        </w:rPr>
        <w:t>(подпись, ф.и.о.(при наличии), заверенная печатью)</w:t>
      </w:r>
    </w:p>
    <w:p w:rsidR="00C265B6" w:rsidRPr="00C265B6" w:rsidRDefault="00C265B6" w:rsidP="00C265B6">
      <w:pPr>
        <w:widowControl w:val="0"/>
        <w:autoSpaceDE w:val="0"/>
        <w:autoSpaceDN w:val="0"/>
        <w:adjustRightInd w:val="0"/>
        <w:jc w:val="center"/>
        <w:rPr>
          <w:rFonts w:cs="Courier New"/>
          <w:sz w:val="20"/>
          <w:szCs w:val="20"/>
          <w:vertAlign w:val="superscript"/>
        </w:rPr>
      </w:pPr>
    </w:p>
    <w:p w:rsidR="00C265B6" w:rsidRPr="00C265B6" w:rsidRDefault="00C265B6" w:rsidP="00C265B6">
      <w:pPr>
        <w:widowControl w:val="0"/>
        <w:autoSpaceDE w:val="0"/>
        <w:autoSpaceDN w:val="0"/>
        <w:adjustRightInd w:val="0"/>
        <w:rPr>
          <w:rFonts w:cs="Courier New"/>
          <w:sz w:val="20"/>
          <w:szCs w:val="20"/>
          <w:vertAlign w:val="superscript"/>
        </w:rPr>
      </w:pPr>
      <w:r w:rsidRPr="00C265B6">
        <w:rPr>
          <w:rFonts w:cs="Courier New"/>
          <w:sz w:val="20"/>
          <w:szCs w:val="20"/>
          <w:vertAlign w:val="superscript"/>
        </w:rPr>
        <w:t>___________________________________________________________________________________________________________________________</w:t>
      </w:r>
    </w:p>
    <w:p w:rsidR="00C265B6" w:rsidRPr="00C265B6" w:rsidRDefault="00C265B6" w:rsidP="00C265B6">
      <w:pPr>
        <w:widowControl w:val="0"/>
        <w:autoSpaceDE w:val="0"/>
        <w:autoSpaceDN w:val="0"/>
        <w:adjustRightInd w:val="0"/>
        <w:jc w:val="center"/>
        <w:rPr>
          <w:rFonts w:cs="Courier New"/>
          <w:sz w:val="20"/>
          <w:szCs w:val="20"/>
          <w:vertAlign w:val="superscript"/>
        </w:rPr>
      </w:pPr>
      <w:r w:rsidRPr="00C265B6">
        <w:rPr>
          <w:rFonts w:cs="Courier New"/>
          <w:sz w:val="20"/>
          <w:szCs w:val="20"/>
          <w:vertAlign w:val="superscript"/>
        </w:rPr>
        <w:t>(отметка о вручении предписания)</w:t>
      </w:r>
    </w:p>
    <w:p w:rsidR="00C265B6" w:rsidRPr="00C265B6" w:rsidRDefault="00C265B6" w:rsidP="00C265B6">
      <w:pPr>
        <w:jc w:val="both"/>
        <w:rPr>
          <w:sz w:val="20"/>
          <w:szCs w:val="20"/>
          <w:shd w:val="clear" w:color="auto" w:fill="FFFFFF"/>
        </w:rPr>
      </w:pPr>
    </w:p>
    <w:p w:rsidR="00C265B6" w:rsidRDefault="00C265B6" w:rsidP="00AF57C4">
      <w:pPr>
        <w:jc w:val="center"/>
        <w:rPr>
          <w:b/>
          <w:sz w:val="20"/>
          <w:szCs w:val="20"/>
        </w:rPr>
      </w:pPr>
    </w:p>
    <w:sectPr w:rsidR="00C265B6" w:rsidSect="00C265B6">
      <w:footerReference w:type="default" r:id="rId55"/>
      <w:pgSz w:w="11909" w:h="16834" w:code="9"/>
      <w:pgMar w:top="284"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E2" w:rsidRDefault="005C38E2">
      <w:r>
        <w:separator/>
      </w:r>
    </w:p>
  </w:endnote>
  <w:endnote w:type="continuationSeparator" w:id="0">
    <w:p w:rsidR="005C38E2" w:rsidRDefault="005C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497188"/>
      <w:docPartObj>
        <w:docPartGallery w:val="Page Numbers (Bottom of Page)"/>
        <w:docPartUnique/>
      </w:docPartObj>
    </w:sdtPr>
    <w:sdtEndPr>
      <w:rPr>
        <w:sz w:val="20"/>
        <w:szCs w:val="20"/>
      </w:rPr>
    </w:sdtEndPr>
    <w:sdtContent>
      <w:p w:rsidR="006F6D05" w:rsidRPr="006424E0" w:rsidRDefault="006F6D05">
        <w:pPr>
          <w:pStyle w:val="af"/>
          <w:jc w:val="center"/>
          <w:rPr>
            <w:sz w:val="20"/>
            <w:szCs w:val="20"/>
          </w:rPr>
        </w:pPr>
        <w:r w:rsidRPr="006424E0">
          <w:rPr>
            <w:sz w:val="20"/>
            <w:szCs w:val="20"/>
          </w:rPr>
          <w:fldChar w:fldCharType="begin"/>
        </w:r>
        <w:r w:rsidRPr="006424E0">
          <w:rPr>
            <w:sz w:val="20"/>
            <w:szCs w:val="20"/>
          </w:rPr>
          <w:instrText>PAGE   \* MERGEFORMAT</w:instrText>
        </w:r>
        <w:r w:rsidRPr="006424E0">
          <w:rPr>
            <w:sz w:val="20"/>
            <w:szCs w:val="20"/>
          </w:rPr>
          <w:fldChar w:fldCharType="separate"/>
        </w:r>
        <w:r w:rsidR="00B047AC">
          <w:rPr>
            <w:noProof/>
            <w:sz w:val="20"/>
            <w:szCs w:val="20"/>
          </w:rPr>
          <w:t>2</w:t>
        </w:r>
        <w:r w:rsidRPr="006424E0">
          <w:rPr>
            <w:sz w:val="20"/>
            <w:szCs w:val="20"/>
          </w:rPr>
          <w:fldChar w:fldCharType="end"/>
        </w:r>
      </w:p>
    </w:sdtContent>
  </w:sdt>
  <w:p w:rsidR="006F6D05" w:rsidRDefault="006F6D05" w:rsidP="00574FEE">
    <w:pPr>
      <w:jc w:val="center"/>
      <w:rPr>
        <w:sz w:val="2"/>
        <w:szCs w:val="2"/>
      </w:rPr>
    </w:pPr>
  </w:p>
  <w:p w:rsidR="006F6D05" w:rsidRDefault="006F6D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8E2" w:rsidRDefault="005C38E2">
      <w:r>
        <w:separator/>
      </w:r>
    </w:p>
  </w:footnote>
  <w:footnote w:type="continuationSeparator" w:id="0">
    <w:p w:rsidR="005C38E2" w:rsidRDefault="005C38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C374361"/>
    <w:multiLevelType w:val="hybridMultilevel"/>
    <w:tmpl w:val="5A6EB112"/>
    <w:lvl w:ilvl="0" w:tplc="AFB07484">
      <w:start w:val="1"/>
      <w:numFmt w:val="decimal"/>
      <w:lvlText w:val="%1."/>
      <w:lvlJc w:val="left"/>
      <w:pPr>
        <w:ind w:left="720" w:hanging="360"/>
      </w:pPr>
      <w:rPr>
        <w:rFonts w:hint="default"/>
        <w:color w:val="22272F"/>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96586"/>
    <w:multiLevelType w:val="hybridMultilevel"/>
    <w:tmpl w:val="4A1A227C"/>
    <w:lvl w:ilvl="0" w:tplc="76AAF97C">
      <w:start w:val="1"/>
      <w:numFmt w:val="decimal"/>
      <w:lvlText w:val="%1."/>
      <w:lvlJc w:val="left"/>
      <w:pPr>
        <w:ind w:left="108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42611B5"/>
    <w:multiLevelType w:val="hybridMultilevel"/>
    <w:tmpl w:val="BF28F426"/>
    <w:lvl w:ilvl="0" w:tplc="B336C2A4">
      <w:start w:val="1"/>
      <w:numFmt w:val="decimal"/>
      <w:lvlText w:val="%1."/>
      <w:lvlJc w:val="left"/>
      <w:pPr>
        <w:ind w:left="1065" w:hanging="360"/>
      </w:pPr>
      <w:rPr>
        <w:rFonts w:hint="default"/>
        <w:b/>
        <w:color w:val="26282F"/>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B4073B7"/>
    <w:multiLevelType w:val="hybridMultilevel"/>
    <w:tmpl w:val="1F14855A"/>
    <w:lvl w:ilvl="0" w:tplc="71AC32C6">
      <w:start w:val="1"/>
      <w:numFmt w:val="bullet"/>
      <w:lvlText w:val=""/>
      <w:lvlJc w:val="left"/>
      <w:pPr>
        <w:tabs>
          <w:tab w:val="num" w:pos="720"/>
        </w:tabs>
        <w:ind w:left="720" w:hanging="360"/>
      </w:pPr>
      <w:rPr>
        <w:rFonts w:ascii="Wingdings" w:hAnsi="Wingdings" w:hint="default"/>
      </w:rPr>
    </w:lvl>
    <w:lvl w:ilvl="1" w:tplc="52166626" w:tentative="1">
      <w:start w:val="1"/>
      <w:numFmt w:val="bullet"/>
      <w:lvlText w:val=""/>
      <w:lvlJc w:val="left"/>
      <w:pPr>
        <w:tabs>
          <w:tab w:val="num" w:pos="1440"/>
        </w:tabs>
        <w:ind w:left="1440" w:hanging="360"/>
      </w:pPr>
      <w:rPr>
        <w:rFonts w:ascii="Wingdings" w:hAnsi="Wingdings" w:hint="default"/>
      </w:rPr>
    </w:lvl>
    <w:lvl w:ilvl="2" w:tplc="14BA6AF0" w:tentative="1">
      <w:start w:val="1"/>
      <w:numFmt w:val="bullet"/>
      <w:lvlText w:val=""/>
      <w:lvlJc w:val="left"/>
      <w:pPr>
        <w:tabs>
          <w:tab w:val="num" w:pos="2160"/>
        </w:tabs>
        <w:ind w:left="2160" w:hanging="360"/>
      </w:pPr>
      <w:rPr>
        <w:rFonts w:ascii="Wingdings" w:hAnsi="Wingdings" w:hint="default"/>
      </w:rPr>
    </w:lvl>
    <w:lvl w:ilvl="3" w:tplc="12DCC550" w:tentative="1">
      <w:start w:val="1"/>
      <w:numFmt w:val="bullet"/>
      <w:lvlText w:val=""/>
      <w:lvlJc w:val="left"/>
      <w:pPr>
        <w:tabs>
          <w:tab w:val="num" w:pos="2880"/>
        </w:tabs>
        <w:ind w:left="2880" w:hanging="360"/>
      </w:pPr>
      <w:rPr>
        <w:rFonts w:ascii="Wingdings" w:hAnsi="Wingdings" w:hint="default"/>
      </w:rPr>
    </w:lvl>
    <w:lvl w:ilvl="4" w:tplc="2DEC050E" w:tentative="1">
      <w:start w:val="1"/>
      <w:numFmt w:val="bullet"/>
      <w:lvlText w:val=""/>
      <w:lvlJc w:val="left"/>
      <w:pPr>
        <w:tabs>
          <w:tab w:val="num" w:pos="3600"/>
        </w:tabs>
        <w:ind w:left="3600" w:hanging="360"/>
      </w:pPr>
      <w:rPr>
        <w:rFonts w:ascii="Wingdings" w:hAnsi="Wingdings" w:hint="default"/>
      </w:rPr>
    </w:lvl>
    <w:lvl w:ilvl="5" w:tplc="64CC7ADE" w:tentative="1">
      <w:start w:val="1"/>
      <w:numFmt w:val="bullet"/>
      <w:lvlText w:val=""/>
      <w:lvlJc w:val="left"/>
      <w:pPr>
        <w:tabs>
          <w:tab w:val="num" w:pos="4320"/>
        </w:tabs>
        <w:ind w:left="4320" w:hanging="360"/>
      </w:pPr>
      <w:rPr>
        <w:rFonts w:ascii="Wingdings" w:hAnsi="Wingdings" w:hint="default"/>
      </w:rPr>
    </w:lvl>
    <w:lvl w:ilvl="6" w:tplc="26529CCA" w:tentative="1">
      <w:start w:val="1"/>
      <w:numFmt w:val="bullet"/>
      <w:lvlText w:val=""/>
      <w:lvlJc w:val="left"/>
      <w:pPr>
        <w:tabs>
          <w:tab w:val="num" w:pos="5040"/>
        </w:tabs>
        <w:ind w:left="5040" w:hanging="360"/>
      </w:pPr>
      <w:rPr>
        <w:rFonts w:ascii="Wingdings" w:hAnsi="Wingdings" w:hint="default"/>
      </w:rPr>
    </w:lvl>
    <w:lvl w:ilvl="7" w:tplc="782833EA" w:tentative="1">
      <w:start w:val="1"/>
      <w:numFmt w:val="bullet"/>
      <w:lvlText w:val=""/>
      <w:lvlJc w:val="left"/>
      <w:pPr>
        <w:tabs>
          <w:tab w:val="num" w:pos="5760"/>
        </w:tabs>
        <w:ind w:left="5760" w:hanging="360"/>
      </w:pPr>
      <w:rPr>
        <w:rFonts w:ascii="Wingdings" w:hAnsi="Wingdings" w:hint="default"/>
      </w:rPr>
    </w:lvl>
    <w:lvl w:ilvl="8" w:tplc="273CB1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DA33F5"/>
    <w:multiLevelType w:val="hybridMultilevel"/>
    <w:tmpl w:val="B246D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5912C1"/>
    <w:multiLevelType w:val="hybridMultilevel"/>
    <w:tmpl w:val="F15CDAF4"/>
    <w:lvl w:ilvl="0" w:tplc="7DC2D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0992277"/>
    <w:multiLevelType w:val="hybridMultilevel"/>
    <w:tmpl w:val="5C84C11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E11967"/>
    <w:multiLevelType w:val="hybridMultilevel"/>
    <w:tmpl w:val="B968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AC84AAF"/>
    <w:multiLevelType w:val="hybridMultilevel"/>
    <w:tmpl w:val="FBB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DF163B"/>
    <w:multiLevelType w:val="hybridMultilevel"/>
    <w:tmpl w:val="13948E02"/>
    <w:lvl w:ilvl="0" w:tplc="9CCA62C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2"/>
  </w:num>
  <w:num w:numId="3">
    <w:abstractNumId w:val="9"/>
  </w:num>
  <w:num w:numId="4">
    <w:abstractNumId w:val="4"/>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5"/>
  </w:num>
  <w:num w:numId="10">
    <w:abstractNumId w:val="13"/>
  </w:num>
  <w:num w:numId="11">
    <w:abstractNumId w:val="8"/>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442"/>
    <w:rsid w:val="0019791C"/>
    <w:rsid w:val="001A3996"/>
    <w:rsid w:val="001A4B3B"/>
    <w:rsid w:val="001A57DE"/>
    <w:rsid w:val="001A705B"/>
    <w:rsid w:val="001A7516"/>
    <w:rsid w:val="001A79C2"/>
    <w:rsid w:val="001A7E03"/>
    <w:rsid w:val="001B0F48"/>
    <w:rsid w:val="001B2219"/>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4A7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39B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4B7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FF5"/>
    <w:rsid w:val="00440C18"/>
    <w:rsid w:val="00442E94"/>
    <w:rsid w:val="00443F90"/>
    <w:rsid w:val="00444B92"/>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E0563"/>
    <w:rsid w:val="006E25CD"/>
    <w:rsid w:val="006E2AD9"/>
    <w:rsid w:val="006E624C"/>
    <w:rsid w:val="006F1A4B"/>
    <w:rsid w:val="006F2F49"/>
    <w:rsid w:val="006F4E9D"/>
    <w:rsid w:val="006F5708"/>
    <w:rsid w:val="006F6D05"/>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7A59"/>
    <w:rsid w:val="00BB0E73"/>
    <w:rsid w:val="00BB78B6"/>
    <w:rsid w:val="00BC18C2"/>
    <w:rsid w:val="00BC23BE"/>
    <w:rsid w:val="00BC25E7"/>
    <w:rsid w:val="00BC7897"/>
    <w:rsid w:val="00BD0C0D"/>
    <w:rsid w:val="00BD4D46"/>
    <w:rsid w:val="00BE0E9A"/>
    <w:rsid w:val="00BE29CE"/>
    <w:rsid w:val="00BE367E"/>
    <w:rsid w:val="00BE4165"/>
    <w:rsid w:val="00BE7377"/>
    <w:rsid w:val="00BF245D"/>
    <w:rsid w:val="00BF6CE7"/>
    <w:rsid w:val="00C02AB0"/>
    <w:rsid w:val="00C037E9"/>
    <w:rsid w:val="00C11732"/>
    <w:rsid w:val="00C13C31"/>
    <w:rsid w:val="00C2427A"/>
    <w:rsid w:val="00C24FC1"/>
    <w:rsid w:val="00C25048"/>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43D62"/>
    <w:rsid w:val="00D473DF"/>
    <w:rsid w:val="00D50535"/>
    <w:rsid w:val="00D53369"/>
    <w:rsid w:val="00D558EC"/>
    <w:rsid w:val="00D5614B"/>
    <w:rsid w:val="00D60332"/>
    <w:rsid w:val="00D63E06"/>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1DA6"/>
    <w:rsid w:val="00F820E5"/>
    <w:rsid w:val="00F97305"/>
    <w:rsid w:val="00F976D9"/>
    <w:rsid w:val="00FA2DBA"/>
    <w:rsid w:val="00FA57AC"/>
    <w:rsid w:val="00FA65BB"/>
    <w:rsid w:val="00FB5788"/>
    <w:rsid w:val="00FB5A93"/>
    <w:rsid w:val="00FB79A7"/>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AFC5232"/>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rsid w:val="00E23BC4"/>
    <w:pPr>
      <w:spacing w:before="100" w:beforeAutospacing="1" w:after="100" w:afterAutospacing="1"/>
    </w:pPr>
  </w:style>
  <w:style w:type="paragraph" w:styleId="a7">
    <w:name w:val="Title"/>
    <w:aliases w:val="Название"/>
    <w:basedOn w:val="a"/>
    <w:link w:val="a8"/>
    <w:qFormat/>
    <w:rsid w:val="00E23BC4"/>
    <w:pPr>
      <w:jc w:val="center"/>
    </w:pPr>
    <w:rPr>
      <w:sz w:val="28"/>
      <w:szCs w:val="20"/>
    </w:rPr>
  </w:style>
  <w:style w:type="character" w:customStyle="1" w:styleId="a8">
    <w:name w:val="Заголовок Знак"/>
    <w:aliases w:val="Название Знак2"/>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uiPriority w:val="35"/>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0">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 w:type="paragraph" w:customStyle="1" w:styleId="afffffffff1">
    <w:basedOn w:val="a"/>
    <w:next w:val="a7"/>
    <w:qFormat/>
    <w:rsid w:val="00AF57C4"/>
    <w:pPr>
      <w:jc w:val="center"/>
    </w:pPr>
    <w:rPr>
      <w:b/>
    </w:rPr>
  </w:style>
  <w:style w:type="paragraph" w:customStyle="1" w:styleId="1fff7">
    <w:name w:val="Знак Знак Знак1 Знак"/>
    <w:basedOn w:val="a"/>
    <w:rsid w:val="00AF57C4"/>
    <w:pPr>
      <w:spacing w:after="160" w:line="240" w:lineRule="exact"/>
    </w:pPr>
    <w:rPr>
      <w:rFonts w:ascii="Verdana" w:hAnsi="Verdana"/>
      <w:sz w:val="20"/>
      <w:szCs w:val="20"/>
      <w:lang w:val="en-US" w:eastAsia="en-US"/>
    </w:rPr>
  </w:style>
  <w:style w:type="paragraph" w:customStyle="1" w:styleId="afffffffff2">
    <w:basedOn w:val="a"/>
    <w:next w:val="a7"/>
    <w:qFormat/>
    <w:rsid w:val="00AF57C4"/>
    <w:pPr>
      <w:jc w:val="center"/>
    </w:pPr>
    <w:rPr>
      <w:sz w:val="28"/>
      <w:szCs w:val="20"/>
    </w:rPr>
  </w:style>
  <w:style w:type="numbering" w:customStyle="1" w:styleId="82">
    <w:name w:val="Нет списка8"/>
    <w:next w:val="a2"/>
    <w:uiPriority w:val="99"/>
    <w:semiHidden/>
    <w:unhideWhenUsed/>
    <w:rsid w:val="00C2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4625/0" TargetMode="External"/><Relationship Id="rId18" Type="http://schemas.openxmlformats.org/officeDocument/2006/relationships/hyperlink" Target="http://internet.garant.ru/document/redirect/70835646/0" TargetMode="External"/><Relationship Id="rId26" Type="http://schemas.openxmlformats.org/officeDocument/2006/relationships/hyperlink" Target="http://internet.garant.ru/document/redirect/7804271/85" TargetMode="External"/><Relationship Id="rId39" Type="http://schemas.openxmlformats.org/officeDocument/2006/relationships/hyperlink" Target="http://internet.garant.ru/document/redirect/12124624/0" TargetMode="External"/><Relationship Id="rId21" Type="http://schemas.openxmlformats.org/officeDocument/2006/relationships/hyperlink" Target="http://internet.garant.ru/document/redirect/12164247/0" TargetMode="External"/><Relationship Id="rId34" Type="http://schemas.openxmlformats.org/officeDocument/2006/relationships/hyperlink" Target="https://internet.garant.ru/" TargetMode="External"/><Relationship Id="rId42" Type="http://schemas.openxmlformats.org/officeDocument/2006/relationships/hyperlink" Target="http://www.podgorn.tomsk.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ernet.garant.ru/document/redirect/12124624/0" TargetMode="External"/><Relationship Id="rId17" Type="http://schemas.openxmlformats.org/officeDocument/2006/relationships/hyperlink" Target="http://internet.garant.ru/document/redirect/12164247/0" TargetMode="External"/><Relationship Id="rId25" Type="http://schemas.openxmlformats.org/officeDocument/2006/relationships/hyperlink" Target="http://internet.garant.ru/document/redirect/7804271/86" TargetMode="External"/><Relationship Id="rId33" Type="http://schemas.openxmlformats.org/officeDocument/2006/relationships/hyperlink" Target="https://internet.garant.ru/" TargetMode="External"/><Relationship Id="rId38" Type="http://schemas.openxmlformats.org/officeDocument/2006/relationships/hyperlink" Target="http://www.podgorn.tomsk.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12146661/0" TargetMode="External"/><Relationship Id="rId20" Type="http://schemas.openxmlformats.org/officeDocument/2006/relationships/hyperlink" Target="http://internet.garant.ru/document/redirect/12164247/1005" TargetMode="External"/><Relationship Id="rId29" Type="http://schemas.openxmlformats.org/officeDocument/2006/relationships/hyperlink" Target="http://internet.garant.ru/document/redirect/7804271/86" TargetMode="External"/><Relationship Id="rId41" Type="http://schemas.openxmlformats.org/officeDocument/2006/relationships/hyperlink" Target="https://internet.garant.ru/" TargetMode="External"/><Relationship Id="rId54" Type="http://schemas.openxmlformats.org/officeDocument/2006/relationships/hyperlink" Target="http://www.podgorn.t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64072/0" TargetMode="External"/><Relationship Id="rId24" Type="http://schemas.openxmlformats.org/officeDocument/2006/relationships/hyperlink" Target="http://internet.garant.ru/document/redirect/7804271/2" TargetMode="External"/><Relationship Id="rId32" Type="http://schemas.openxmlformats.org/officeDocument/2006/relationships/hyperlink" Target="https://internet.garant.ru/" TargetMode="External"/><Relationship Id="rId37" Type="http://schemas.openxmlformats.org/officeDocument/2006/relationships/hyperlink" Target="http://internet.garant.ru/document/redirect/12124624/0" TargetMode="External"/><Relationship Id="rId40" Type="http://schemas.openxmlformats.org/officeDocument/2006/relationships/hyperlink" Target="http://internet.garant.ru/document/redirect/12124624/0" TargetMode="External"/><Relationship Id="rId45" Type="http://schemas.openxmlformats.org/officeDocument/2006/relationships/hyperlink" Target="https://internet.garant.ru/" TargetMode="External"/><Relationship Id="rId53" Type="http://schemas.openxmlformats.org/officeDocument/2006/relationships/hyperlink" Target="http://internet.garant.ru/document/redirect/12125267/0" TargetMode="External"/><Relationship Id="rId5" Type="http://schemas.openxmlformats.org/officeDocument/2006/relationships/webSettings" Target="webSetting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12124624/0" TargetMode="External"/><Relationship Id="rId28" Type="http://schemas.openxmlformats.org/officeDocument/2006/relationships/hyperlink" Target="http://www.podgorn.tomsk.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theme" Target="theme/theme1.xml"/><Relationship Id="rId10" Type="http://schemas.openxmlformats.org/officeDocument/2006/relationships/hyperlink" Target="consultantplus://offline/ref=7C2C3D7CE8D5F6D3EB4A86ABCBFEDD256885A57C07A43DC0E19C3C748745E5DCEF30DD87143A7FeAxEH" TargetMode="External"/><Relationship Id="rId19" Type="http://schemas.openxmlformats.org/officeDocument/2006/relationships/hyperlink" Target="http://internet.garant.ru/document/redirect/7781343/0" TargetMode="External"/><Relationship Id="rId31" Type="http://schemas.openxmlformats.org/officeDocument/2006/relationships/hyperlink" Target="http://internet.garant.ru/document/redirect/7804271/86" TargetMode="External"/><Relationship Id="rId44" Type="http://schemas.openxmlformats.org/officeDocument/2006/relationships/hyperlink" Target="http://internet.garant.ru/document/redirect/12164247/8205" TargetMode="External"/><Relationship Id="rId52" Type="http://schemas.openxmlformats.org/officeDocument/2006/relationships/hyperlink" Target="http://internet.garant.ru/document/redirect/7804271/86" TargetMode="External"/><Relationship Id="rId4" Type="http://schemas.openxmlformats.org/officeDocument/2006/relationships/settings" Target="settings.xml"/><Relationship Id="rId9" Type="http://schemas.openxmlformats.org/officeDocument/2006/relationships/hyperlink" Target="consultantplus://offline/ref=7C2C3D7CE8D5F6D3EB4A86ABCBFEDD256080A87101A760CAE9C53076804ABACBE879D186143A7FA9e8x0H" TargetMode="External"/><Relationship Id="rId14" Type="http://schemas.openxmlformats.org/officeDocument/2006/relationships/hyperlink" Target="http://internet.garant.ru/document/redirect/12125350/0" TargetMode="External"/><Relationship Id="rId22" Type="http://schemas.openxmlformats.org/officeDocument/2006/relationships/hyperlink" Target="http://internet.garant.ru/document/redirect/12164247/1222" TargetMode="External"/><Relationship Id="rId27" Type="http://schemas.openxmlformats.org/officeDocument/2006/relationships/hyperlink" Target="http://internet.garant.ru/document/redirect/7804271/2" TargetMode="External"/><Relationship Id="rId30" Type="http://schemas.openxmlformats.org/officeDocument/2006/relationships/hyperlink" Target="http://internet.garant.ru/document/redirect/7804271/2"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fontTable" Target="fontTable.xml"/><Relationship Id="rId8" Type="http://schemas.openxmlformats.org/officeDocument/2006/relationships/hyperlink" Target="consultantplus://offline/ref=7C2C3D7CE8D5F6D3EB4A86ABCBFEDD256080A87101A760CAE9C53076804ABACBE879D186143A7FA9e8x0H" TargetMode="External"/><Relationship Id="rId51" Type="http://schemas.openxmlformats.org/officeDocument/2006/relationships/hyperlink" Target="http://internet.garant.ru/document/redirect/7804271/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A9D0-0451-42C0-A055-F2D1C662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5590</TotalTime>
  <Pages>1</Pages>
  <Words>21007</Words>
  <Characters>119746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140473</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289</cp:revision>
  <cp:lastPrinted>2020-07-06T05:17:00Z</cp:lastPrinted>
  <dcterms:created xsi:type="dcterms:W3CDTF">2014-04-30T07:36:00Z</dcterms:created>
  <dcterms:modified xsi:type="dcterms:W3CDTF">2020-07-06T05:17:00Z</dcterms:modified>
</cp:coreProperties>
</file>