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68639E">
        <w:rPr>
          <w:color w:val="3333CC"/>
          <w:sz w:val="36"/>
          <w:szCs w:val="36"/>
        </w:rPr>
        <w:t>3</w:t>
      </w:r>
      <w:r w:rsidR="00780C76" w:rsidRPr="00B8100B">
        <w:rPr>
          <w:color w:val="3333CC"/>
          <w:sz w:val="36"/>
          <w:szCs w:val="36"/>
        </w:rPr>
        <w:t xml:space="preserve"> </w:t>
      </w:r>
      <w:r w:rsidRPr="00B8100B">
        <w:rPr>
          <w:color w:val="3333CC"/>
          <w:sz w:val="36"/>
          <w:szCs w:val="36"/>
        </w:rPr>
        <w:t>(</w:t>
      </w:r>
      <w:r w:rsidR="00C3146C" w:rsidRPr="00B8100B">
        <w:rPr>
          <w:color w:val="3333CC"/>
          <w:sz w:val="36"/>
          <w:szCs w:val="36"/>
        </w:rPr>
        <w:t>1</w:t>
      </w:r>
      <w:r w:rsidR="00D36EA1" w:rsidRPr="00B8100B">
        <w:rPr>
          <w:color w:val="3333CC"/>
          <w:sz w:val="36"/>
          <w:szCs w:val="36"/>
        </w:rPr>
        <w:t>2</w:t>
      </w:r>
      <w:r w:rsidR="0068639E">
        <w:rPr>
          <w:color w:val="3333CC"/>
          <w:sz w:val="36"/>
          <w:szCs w:val="36"/>
        </w:rPr>
        <w:t>9</w:t>
      </w:r>
      <w:r w:rsidRPr="00B8100B">
        <w:rPr>
          <w:color w:val="3333CC"/>
          <w:sz w:val="36"/>
          <w:szCs w:val="36"/>
        </w:rPr>
        <w:t>)</w:t>
      </w:r>
    </w:p>
    <w:p w:rsidR="00E23BC4" w:rsidRPr="00B8100B" w:rsidRDefault="0068639E" w:rsidP="00AF57C4">
      <w:pPr>
        <w:jc w:val="right"/>
        <w:rPr>
          <w:color w:val="3366FF"/>
          <w:sz w:val="36"/>
          <w:szCs w:val="36"/>
        </w:rPr>
      </w:pPr>
      <w:r>
        <w:rPr>
          <w:color w:val="3333CC"/>
          <w:sz w:val="36"/>
          <w:szCs w:val="36"/>
        </w:rPr>
        <w:t>14</w:t>
      </w:r>
      <w:r w:rsidR="009E2E37">
        <w:rPr>
          <w:color w:val="3333CC"/>
          <w:sz w:val="36"/>
          <w:szCs w:val="36"/>
        </w:rPr>
        <w:t xml:space="preserve"> сентября</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354B75" w:rsidRPr="00B8100B">
        <w:rPr>
          <w:b/>
          <w:color w:val="0000FF"/>
          <w:sz w:val="20"/>
          <w:szCs w:val="20"/>
        </w:rPr>
        <w:t xml:space="preserve"> </w:t>
      </w:r>
      <w:r w:rsidR="0068639E">
        <w:rPr>
          <w:b/>
          <w:color w:val="0000FF"/>
          <w:sz w:val="20"/>
          <w:szCs w:val="20"/>
        </w:rPr>
        <w:t>14</w:t>
      </w:r>
      <w:r w:rsidR="009E2E37">
        <w:rPr>
          <w:b/>
          <w:color w:val="0000FF"/>
          <w:sz w:val="20"/>
          <w:szCs w:val="20"/>
        </w:rPr>
        <w:t>.09.2020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C265B6" w:rsidRDefault="00C265B6" w:rsidP="00AF57C4"/>
    <w:p w:rsidR="00C265B6" w:rsidRDefault="00C265B6" w:rsidP="00AF57C4"/>
    <w:p w:rsidR="0087731F" w:rsidRDefault="00E23BC4" w:rsidP="003A21E6">
      <w:pPr>
        <w:pStyle w:val="2"/>
        <w:spacing w:line="240" w:lineRule="auto"/>
      </w:pPr>
      <w:r w:rsidRPr="00B8100B">
        <w:rPr>
          <w:sz w:val="20"/>
          <w:szCs w:val="20"/>
        </w:rPr>
        <w:lastRenderedPageBreak/>
        <w:t>Содержание</w:t>
      </w:r>
    </w:p>
    <w:p w:rsidR="003A21E6" w:rsidRPr="0087731F" w:rsidRDefault="003A21E6" w:rsidP="0087731F"/>
    <w:tbl>
      <w:tblPr>
        <w:tblpPr w:leftFromText="180" w:rightFromText="180" w:vertAnchor="text" w:tblpX="41"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68"/>
        <w:gridCol w:w="7155"/>
        <w:gridCol w:w="708"/>
      </w:tblGrid>
      <w:tr w:rsidR="00E7182D" w:rsidRPr="00B8100B" w:rsidTr="00A26473">
        <w:tc>
          <w:tcPr>
            <w:tcW w:w="675" w:type="dxa"/>
          </w:tcPr>
          <w:p w:rsidR="00E7182D" w:rsidRPr="00B8100B" w:rsidRDefault="00E7182D" w:rsidP="00AF57C4">
            <w:pPr>
              <w:pStyle w:val="a5"/>
              <w:widowControl/>
              <w:tabs>
                <w:tab w:val="clear" w:pos="900"/>
              </w:tabs>
              <w:ind w:left="0" w:firstLine="0"/>
              <w:rPr>
                <w:bCs/>
                <w:sz w:val="20"/>
              </w:rPr>
            </w:pPr>
            <w:r w:rsidRPr="00B8100B">
              <w:rPr>
                <w:bCs/>
                <w:sz w:val="20"/>
              </w:rPr>
              <w:t>номер</w:t>
            </w:r>
          </w:p>
        </w:tc>
        <w:tc>
          <w:tcPr>
            <w:tcW w:w="1168" w:type="dxa"/>
          </w:tcPr>
          <w:p w:rsidR="00E7182D" w:rsidRPr="00B8100B" w:rsidRDefault="00E7182D" w:rsidP="00AF57C4">
            <w:pPr>
              <w:pStyle w:val="a5"/>
              <w:widowControl/>
              <w:tabs>
                <w:tab w:val="clear" w:pos="900"/>
              </w:tabs>
              <w:ind w:firstLine="0"/>
              <w:rPr>
                <w:bCs/>
                <w:sz w:val="20"/>
              </w:rPr>
            </w:pPr>
            <w:r w:rsidRPr="00B8100B">
              <w:rPr>
                <w:bCs/>
                <w:sz w:val="20"/>
              </w:rPr>
              <w:t>дата</w:t>
            </w:r>
          </w:p>
        </w:tc>
        <w:tc>
          <w:tcPr>
            <w:tcW w:w="7155" w:type="dxa"/>
          </w:tcPr>
          <w:p w:rsidR="00E7182D" w:rsidRPr="00B8100B" w:rsidRDefault="00E7182D" w:rsidP="00AF57C4">
            <w:pPr>
              <w:jc w:val="center"/>
              <w:rPr>
                <w:bCs/>
                <w:sz w:val="20"/>
                <w:szCs w:val="20"/>
              </w:rPr>
            </w:pPr>
            <w:r w:rsidRPr="00B8100B">
              <w:rPr>
                <w:bCs/>
                <w:sz w:val="20"/>
                <w:szCs w:val="20"/>
              </w:rPr>
              <w:t>Наименование</w:t>
            </w:r>
          </w:p>
        </w:tc>
        <w:tc>
          <w:tcPr>
            <w:tcW w:w="708" w:type="dxa"/>
            <w:vAlign w:val="bottom"/>
          </w:tcPr>
          <w:p w:rsidR="00E7182D" w:rsidRPr="00B8100B" w:rsidRDefault="00E7182D" w:rsidP="00AF57C4">
            <w:pPr>
              <w:jc w:val="center"/>
              <w:rPr>
                <w:sz w:val="20"/>
                <w:szCs w:val="20"/>
              </w:rPr>
            </w:pPr>
            <w:r w:rsidRPr="00B8100B">
              <w:rPr>
                <w:sz w:val="20"/>
                <w:szCs w:val="20"/>
              </w:rPr>
              <w:t>№ страницы</w:t>
            </w:r>
          </w:p>
        </w:tc>
      </w:tr>
      <w:tr w:rsidR="0068639E"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68639E" w:rsidRDefault="0068639E" w:rsidP="0068639E">
            <w:pPr>
              <w:autoSpaceDE w:val="0"/>
              <w:autoSpaceDN w:val="0"/>
              <w:adjustRightInd w:val="0"/>
              <w:jc w:val="center"/>
              <w:rPr>
                <w:sz w:val="20"/>
                <w:szCs w:val="20"/>
              </w:rPr>
            </w:pPr>
          </w:p>
        </w:tc>
        <w:tc>
          <w:tcPr>
            <w:tcW w:w="1168" w:type="dxa"/>
            <w:tcBorders>
              <w:top w:val="single" w:sz="6" w:space="0" w:color="auto"/>
              <w:left w:val="single" w:sz="6" w:space="0" w:color="auto"/>
              <w:bottom w:val="single" w:sz="6" w:space="0" w:color="auto"/>
              <w:right w:val="single" w:sz="6" w:space="0" w:color="auto"/>
            </w:tcBorders>
          </w:tcPr>
          <w:p w:rsidR="0068639E" w:rsidRDefault="0068639E" w:rsidP="0068639E">
            <w:pPr>
              <w:jc w:val="center"/>
              <w:rPr>
                <w:sz w:val="20"/>
                <w:szCs w:val="20"/>
              </w:rPr>
            </w:pPr>
          </w:p>
        </w:tc>
        <w:tc>
          <w:tcPr>
            <w:tcW w:w="7155" w:type="dxa"/>
            <w:tcBorders>
              <w:top w:val="single" w:sz="6" w:space="0" w:color="auto"/>
              <w:left w:val="single" w:sz="6" w:space="0" w:color="auto"/>
              <w:bottom w:val="single" w:sz="6" w:space="0" w:color="auto"/>
              <w:right w:val="single" w:sz="6" w:space="0" w:color="auto"/>
            </w:tcBorders>
          </w:tcPr>
          <w:p w:rsidR="0068639E" w:rsidRPr="00191E18" w:rsidRDefault="0068639E" w:rsidP="0068639E">
            <w:pPr>
              <w:autoSpaceDE w:val="0"/>
              <w:autoSpaceDN w:val="0"/>
              <w:adjustRightInd w:val="0"/>
              <w:rPr>
                <w:b/>
                <w:sz w:val="20"/>
                <w:szCs w:val="20"/>
              </w:rPr>
            </w:pPr>
            <w:r>
              <w:rPr>
                <w:b/>
                <w:sz w:val="20"/>
                <w:szCs w:val="20"/>
              </w:rPr>
              <w:t>Постановления Администрации Подгорнского сельского поселения</w:t>
            </w:r>
          </w:p>
        </w:tc>
        <w:tc>
          <w:tcPr>
            <w:tcW w:w="708" w:type="dxa"/>
          </w:tcPr>
          <w:p w:rsidR="0068639E" w:rsidRPr="0087731F" w:rsidRDefault="0068639E" w:rsidP="0068639E">
            <w:pPr>
              <w:jc w:val="both"/>
              <w:rPr>
                <w:sz w:val="20"/>
                <w:szCs w:val="20"/>
              </w:rPr>
            </w:pPr>
          </w:p>
        </w:tc>
      </w:tr>
      <w:tr w:rsidR="0068639E" w:rsidRPr="0087731F" w:rsidTr="00A26473">
        <w:tc>
          <w:tcPr>
            <w:tcW w:w="675" w:type="dxa"/>
            <w:tcBorders>
              <w:top w:val="single" w:sz="6" w:space="0" w:color="auto"/>
              <w:left w:val="single" w:sz="6" w:space="0" w:color="auto"/>
              <w:bottom w:val="single" w:sz="6" w:space="0" w:color="auto"/>
              <w:right w:val="single" w:sz="6" w:space="0" w:color="auto"/>
            </w:tcBorders>
            <w:vAlign w:val="center"/>
          </w:tcPr>
          <w:p w:rsidR="0068639E" w:rsidRPr="00191E18" w:rsidRDefault="0068639E" w:rsidP="0068639E">
            <w:pPr>
              <w:autoSpaceDE w:val="0"/>
              <w:autoSpaceDN w:val="0"/>
              <w:adjustRightInd w:val="0"/>
              <w:jc w:val="center"/>
              <w:rPr>
                <w:sz w:val="20"/>
                <w:szCs w:val="20"/>
              </w:rPr>
            </w:pPr>
            <w:r>
              <w:rPr>
                <w:sz w:val="20"/>
                <w:szCs w:val="20"/>
              </w:rPr>
              <w:t>144</w:t>
            </w:r>
          </w:p>
        </w:tc>
        <w:tc>
          <w:tcPr>
            <w:tcW w:w="1168" w:type="dxa"/>
            <w:tcBorders>
              <w:top w:val="single" w:sz="6" w:space="0" w:color="auto"/>
              <w:left w:val="single" w:sz="6" w:space="0" w:color="auto"/>
              <w:bottom w:val="single" w:sz="6" w:space="0" w:color="auto"/>
              <w:right w:val="single" w:sz="6" w:space="0" w:color="auto"/>
            </w:tcBorders>
          </w:tcPr>
          <w:p w:rsidR="0068639E" w:rsidRPr="00191E18" w:rsidRDefault="0068639E" w:rsidP="0068639E">
            <w:pPr>
              <w:jc w:val="both"/>
              <w:rPr>
                <w:sz w:val="20"/>
                <w:szCs w:val="20"/>
              </w:rPr>
            </w:pPr>
            <w:r>
              <w:rPr>
                <w:sz w:val="20"/>
                <w:szCs w:val="20"/>
              </w:rPr>
              <w:t>09.09.2020</w:t>
            </w:r>
          </w:p>
        </w:tc>
        <w:tc>
          <w:tcPr>
            <w:tcW w:w="7155" w:type="dxa"/>
            <w:tcBorders>
              <w:top w:val="single" w:sz="6" w:space="0" w:color="auto"/>
              <w:left w:val="single" w:sz="6" w:space="0" w:color="auto"/>
              <w:bottom w:val="single" w:sz="6" w:space="0" w:color="auto"/>
              <w:right w:val="single" w:sz="6" w:space="0" w:color="auto"/>
            </w:tcBorders>
          </w:tcPr>
          <w:p w:rsidR="0068639E" w:rsidRPr="0068639E" w:rsidRDefault="0068639E" w:rsidP="0068639E">
            <w:pPr>
              <w:widowControl w:val="0"/>
              <w:spacing w:after="240" w:line="274" w:lineRule="exact"/>
              <w:ind w:left="60"/>
              <w:jc w:val="both"/>
              <w:rPr>
                <w:color w:val="000000"/>
                <w:sz w:val="20"/>
                <w:szCs w:val="20"/>
                <w:lang w:bidi="ru-RU"/>
              </w:rPr>
            </w:pPr>
            <w:r w:rsidRPr="0068639E">
              <w:rPr>
                <w:color w:val="000000"/>
                <w:sz w:val="20"/>
                <w:szCs w:val="20"/>
                <w:lang w:bidi="ru-RU"/>
              </w:rPr>
              <w:t>О назначении общественного обсуждения дизайн – проекта общественной территории, подлежащей благоустройству в 20</w:t>
            </w:r>
            <w:r w:rsidRPr="0068639E">
              <w:rPr>
                <w:sz w:val="20"/>
                <w:szCs w:val="20"/>
                <w:lang w:bidi="ru-RU"/>
              </w:rPr>
              <w:t xml:space="preserve">21 </w:t>
            </w:r>
            <w:r w:rsidRPr="0068639E">
              <w:rPr>
                <w:color w:val="000000"/>
                <w:sz w:val="20"/>
                <w:szCs w:val="20"/>
                <w:lang w:bidi="ru-RU"/>
              </w:rPr>
              <w:t>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68639E" w:rsidRPr="00191E18" w:rsidRDefault="0068639E" w:rsidP="0068639E">
            <w:pPr>
              <w:autoSpaceDE w:val="0"/>
              <w:autoSpaceDN w:val="0"/>
              <w:adjustRightInd w:val="0"/>
              <w:jc w:val="both"/>
              <w:rPr>
                <w:sz w:val="20"/>
                <w:szCs w:val="20"/>
              </w:rPr>
            </w:pPr>
          </w:p>
        </w:tc>
        <w:tc>
          <w:tcPr>
            <w:tcW w:w="708" w:type="dxa"/>
          </w:tcPr>
          <w:p w:rsidR="0068639E" w:rsidRPr="0087731F" w:rsidRDefault="00D37C09" w:rsidP="0068639E">
            <w:pPr>
              <w:jc w:val="both"/>
              <w:rPr>
                <w:sz w:val="20"/>
                <w:szCs w:val="20"/>
              </w:rPr>
            </w:pPr>
            <w:r>
              <w:rPr>
                <w:sz w:val="20"/>
                <w:szCs w:val="20"/>
              </w:rPr>
              <w:t>4</w:t>
            </w:r>
            <w:bookmarkStart w:id="0" w:name="_GoBack"/>
            <w:bookmarkEnd w:id="0"/>
          </w:p>
        </w:tc>
      </w:tr>
    </w:tbl>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keepNext/>
        <w:jc w:val="center"/>
        <w:outlineLvl w:val="0"/>
        <w:rPr>
          <w:b/>
          <w:sz w:val="20"/>
          <w:szCs w:val="20"/>
        </w:rPr>
      </w:pPr>
    </w:p>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D37C09" w:rsidRDefault="00D37C09" w:rsidP="00AF57C4">
      <w:pPr>
        <w:jc w:val="center"/>
        <w:rPr>
          <w:b/>
          <w:sz w:val="20"/>
          <w:szCs w:val="20"/>
        </w:rPr>
      </w:pPr>
    </w:p>
    <w:p w:rsidR="0068639E" w:rsidRDefault="0068639E" w:rsidP="00D37C09">
      <w:pPr>
        <w:jc w:val="center"/>
        <w:rPr>
          <w:sz w:val="20"/>
          <w:szCs w:val="20"/>
        </w:rPr>
      </w:pPr>
      <w:r>
        <w:rPr>
          <w:sz w:val="20"/>
          <w:szCs w:val="20"/>
        </w:rPr>
        <w:lastRenderedPageBreak/>
        <w:t>ПОСТАНОВЛЕНИЯ АДМИНИСТРАЦИИ ПОДГОРНСКОГО СЕЛЬСКОГО ПОСЕЛЕНИЯ</w:t>
      </w:r>
    </w:p>
    <w:p w:rsidR="0068639E" w:rsidRPr="00D37C09" w:rsidRDefault="0068639E" w:rsidP="00D37C09">
      <w:pPr>
        <w:jc w:val="center"/>
        <w:rPr>
          <w:sz w:val="20"/>
          <w:szCs w:val="20"/>
        </w:rPr>
      </w:pPr>
    </w:p>
    <w:p w:rsidR="00D37C09" w:rsidRPr="00D37C09" w:rsidRDefault="00D37C09" w:rsidP="00D37C09">
      <w:pPr>
        <w:widowControl w:val="0"/>
        <w:spacing w:line="240" w:lineRule="exact"/>
        <w:ind w:left="60"/>
        <w:jc w:val="center"/>
        <w:rPr>
          <w:b/>
          <w:color w:val="000000"/>
          <w:sz w:val="20"/>
          <w:szCs w:val="20"/>
          <w:lang w:bidi="ru-RU"/>
        </w:rPr>
      </w:pPr>
      <w:r w:rsidRPr="00D37C09">
        <w:rPr>
          <w:b/>
          <w:color w:val="000000"/>
          <w:sz w:val="20"/>
          <w:szCs w:val="20"/>
          <w:lang w:bidi="ru-RU"/>
        </w:rPr>
        <w:t>АДМИНИСТРАЦИЯ ПОДГОРНСКОГО СЕЛЬСКОГО ПОСЕЛЕНИЯ</w:t>
      </w:r>
    </w:p>
    <w:p w:rsidR="00D37C09" w:rsidRPr="00D37C09" w:rsidRDefault="00D37C09" w:rsidP="00D37C09">
      <w:pPr>
        <w:widowControl w:val="0"/>
        <w:spacing w:line="240" w:lineRule="exact"/>
        <w:ind w:left="60"/>
        <w:jc w:val="center"/>
        <w:rPr>
          <w:b/>
          <w:color w:val="000000"/>
          <w:sz w:val="20"/>
          <w:szCs w:val="20"/>
          <w:lang w:bidi="ru-RU"/>
        </w:rPr>
      </w:pPr>
      <w:r w:rsidRPr="00D37C09">
        <w:rPr>
          <w:b/>
          <w:color w:val="000000"/>
          <w:sz w:val="20"/>
          <w:szCs w:val="20"/>
          <w:lang w:bidi="ru-RU"/>
        </w:rPr>
        <w:t>ПОСТАНОВЛЕНИЕ</w:t>
      </w:r>
    </w:p>
    <w:p w:rsidR="00D37C09" w:rsidRPr="00D37C09" w:rsidRDefault="00D37C09" w:rsidP="00D37C09">
      <w:pPr>
        <w:widowControl w:val="0"/>
        <w:tabs>
          <w:tab w:val="left" w:pos="4113"/>
          <w:tab w:val="left" w:pos="8615"/>
        </w:tabs>
        <w:spacing w:after="196" w:line="240" w:lineRule="exact"/>
        <w:jc w:val="both"/>
        <w:rPr>
          <w:color w:val="000000"/>
          <w:sz w:val="20"/>
          <w:szCs w:val="20"/>
          <w:lang w:bidi="ru-RU"/>
        </w:rPr>
      </w:pPr>
      <w:r w:rsidRPr="00D37C09">
        <w:rPr>
          <w:color w:val="000000"/>
          <w:sz w:val="20"/>
          <w:szCs w:val="20"/>
          <w:lang w:bidi="ru-RU"/>
        </w:rPr>
        <w:t xml:space="preserve">09.09.2020               </w:t>
      </w:r>
      <w:r w:rsidRPr="00D37C09">
        <w:rPr>
          <w:color w:val="000000"/>
          <w:sz w:val="20"/>
          <w:szCs w:val="20"/>
          <w:lang w:bidi="ru-RU"/>
        </w:rPr>
        <w:tab/>
        <w:t>с.Подгорное</w:t>
      </w:r>
      <w:r w:rsidRPr="00D37C09">
        <w:rPr>
          <w:color w:val="000000"/>
          <w:sz w:val="20"/>
          <w:szCs w:val="20"/>
          <w:lang w:bidi="ru-RU"/>
        </w:rPr>
        <w:tab/>
        <w:t>№ 144</w:t>
      </w:r>
    </w:p>
    <w:p w:rsidR="00D37C09" w:rsidRPr="00D37C09" w:rsidRDefault="00D37C09" w:rsidP="00D37C09">
      <w:pPr>
        <w:widowControl w:val="0"/>
        <w:spacing w:after="240" w:line="274" w:lineRule="exact"/>
        <w:ind w:left="60"/>
        <w:jc w:val="center"/>
        <w:rPr>
          <w:color w:val="000000"/>
          <w:sz w:val="20"/>
          <w:szCs w:val="20"/>
          <w:lang w:bidi="ru-RU"/>
        </w:rPr>
      </w:pPr>
      <w:r w:rsidRPr="00D37C09">
        <w:rPr>
          <w:color w:val="000000"/>
          <w:sz w:val="20"/>
          <w:szCs w:val="20"/>
          <w:lang w:bidi="ru-RU"/>
        </w:rPr>
        <w:t>О назначении общественного обсуждения дизайн – проекта общественной территории, подлежащей благоустройству в 20</w:t>
      </w:r>
      <w:r w:rsidRPr="00D37C09">
        <w:rPr>
          <w:sz w:val="20"/>
          <w:szCs w:val="20"/>
          <w:lang w:bidi="ru-RU"/>
        </w:rPr>
        <w:t xml:space="preserve">21 </w:t>
      </w:r>
      <w:r w:rsidRPr="00D37C09">
        <w:rPr>
          <w:color w:val="000000"/>
          <w:sz w:val="20"/>
          <w:szCs w:val="20"/>
          <w:lang w:bidi="ru-RU"/>
        </w:rPr>
        <w:t>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p>
    <w:p w:rsidR="00D37C09" w:rsidRPr="00D37C09" w:rsidRDefault="00D37C09" w:rsidP="00D37C09">
      <w:pPr>
        <w:widowControl w:val="0"/>
        <w:spacing w:after="267" w:line="274" w:lineRule="exact"/>
        <w:ind w:firstLine="780"/>
        <w:jc w:val="both"/>
        <w:rPr>
          <w:color w:val="000000"/>
          <w:sz w:val="20"/>
          <w:szCs w:val="20"/>
          <w:lang w:bidi="ru-RU"/>
        </w:rPr>
      </w:pPr>
    </w:p>
    <w:p w:rsidR="00D37C09" w:rsidRPr="00D37C09" w:rsidRDefault="00D37C09" w:rsidP="00D37C09">
      <w:pPr>
        <w:widowControl w:val="0"/>
        <w:spacing w:after="267" w:line="274" w:lineRule="exact"/>
        <w:ind w:firstLine="780"/>
        <w:jc w:val="both"/>
        <w:rPr>
          <w:color w:val="000000"/>
          <w:sz w:val="20"/>
          <w:szCs w:val="20"/>
          <w:lang w:bidi="ru-RU"/>
        </w:rPr>
      </w:pPr>
      <w:r w:rsidRPr="00D37C09">
        <w:rPr>
          <w:color w:val="000000"/>
          <w:sz w:val="20"/>
          <w:szCs w:val="20"/>
          <w:lang w:bidi="ru-RU"/>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29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 и руководствуясь Уставом муниципального образования «Подгорнское сельское поселение»</w:t>
      </w:r>
    </w:p>
    <w:p w:rsidR="00D37C09" w:rsidRPr="00D37C09" w:rsidRDefault="00D37C09" w:rsidP="00D37C09">
      <w:pPr>
        <w:widowControl w:val="0"/>
        <w:spacing w:after="211" w:line="240" w:lineRule="exact"/>
        <w:rPr>
          <w:color w:val="000000"/>
          <w:sz w:val="20"/>
          <w:szCs w:val="20"/>
          <w:lang w:bidi="ru-RU"/>
        </w:rPr>
      </w:pPr>
      <w:r w:rsidRPr="00D37C09">
        <w:rPr>
          <w:color w:val="000000"/>
          <w:sz w:val="20"/>
          <w:szCs w:val="20"/>
          <w:lang w:bidi="ru-RU"/>
        </w:rPr>
        <w:t>ПОСТАНОВЛЯЮ:</w:t>
      </w:r>
    </w:p>
    <w:p w:rsidR="00D37C09" w:rsidRPr="00D37C09" w:rsidRDefault="00D37C09" w:rsidP="00D37C09">
      <w:pPr>
        <w:widowControl w:val="0"/>
        <w:tabs>
          <w:tab w:val="left" w:pos="766"/>
        </w:tabs>
        <w:spacing w:line="274" w:lineRule="exact"/>
        <w:jc w:val="both"/>
        <w:rPr>
          <w:color w:val="FF0000"/>
          <w:sz w:val="20"/>
          <w:szCs w:val="20"/>
          <w:lang w:bidi="ru-RU"/>
        </w:rPr>
      </w:pPr>
      <w:r>
        <w:rPr>
          <w:color w:val="2D2D2D"/>
          <w:spacing w:val="2"/>
          <w:sz w:val="20"/>
          <w:szCs w:val="20"/>
          <w:shd w:val="clear" w:color="auto" w:fill="FFFFFF"/>
          <w:lang w:bidi="ru-RU"/>
        </w:rPr>
        <w:t xml:space="preserve">         1. </w:t>
      </w:r>
      <w:r w:rsidRPr="00D37C09">
        <w:rPr>
          <w:color w:val="2D2D2D"/>
          <w:spacing w:val="2"/>
          <w:sz w:val="20"/>
          <w:szCs w:val="20"/>
          <w:shd w:val="clear" w:color="auto" w:fill="FFFFFF"/>
          <w:lang w:bidi="ru-RU"/>
        </w:rPr>
        <w:t>Провести общественные обсуждения по ди</w:t>
      </w:r>
      <w:r w:rsidRPr="00D37C09">
        <w:rPr>
          <w:color w:val="000000"/>
          <w:sz w:val="20"/>
          <w:szCs w:val="20"/>
          <w:lang w:bidi="ru-RU"/>
        </w:rPr>
        <w:t>зайн – проекту общественной территории, подлежащей благоустройству в 20</w:t>
      </w:r>
      <w:r w:rsidRPr="00D37C09">
        <w:rPr>
          <w:sz w:val="20"/>
          <w:szCs w:val="20"/>
          <w:lang w:bidi="ru-RU"/>
        </w:rPr>
        <w:t>21</w:t>
      </w:r>
      <w:r w:rsidRPr="00D37C09">
        <w:rPr>
          <w:color w:val="000000"/>
          <w:sz w:val="20"/>
          <w:szCs w:val="20"/>
          <w:lang w:bidi="ru-RU"/>
        </w:rPr>
        <w:t xml:space="preserve">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w:t>
      </w:r>
      <w:r w:rsidRPr="00D37C09">
        <w:rPr>
          <w:color w:val="2D2D2D"/>
          <w:spacing w:val="2"/>
          <w:sz w:val="20"/>
          <w:szCs w:val="20"/>
          <w:shd w:val="clear" w:color="auto" w:fill="FFFFFF"/>
          <w:lang w:bidi="ru-RU"/>
        </w:rPr>
        <w:t xml:space="preserve">  с 14 сентября 2020 года по 02 октября 2020 года. </w:t>
      </w:r>
    </w:p>
    <w:p w:rsidR="00D37C09" w:rsidRPr="00D37C09" w:rsidRDefault="00D37C09" w:rsidP="00D37C09">
      <w:pPr>
        <w:widowControl w:val="0"/>
        <w:tabs>
          <w:tab w:val="left" w:pos="766"/>
        </w:tabs>
        <w:spacing w:line="274" w:lineRule="exact"/>
        <w:jc w:val="both"/>
        <w:rPr>
          <w:color w:val="000000"/>
          <w:sz w:val="20"/>
          <w:szCs w:val="20"/>
          <w:lang w:bidi="ru-RU"/>
        </w:rPr>
      </w:pPr>
      <w:r>
        <w:rPr>
          <w:color w:val="000000"/>
          <w:sz w:val="20"/>
          <w:szCs w:val="20"/>
          <w:lang w:bidi="ru-RU"/>
        </w:rPr>
        <w:t xml:space="preserve">          2. </w:t>
      </w:r>
      <w:r w:rsidRPr="00D37C09">
        <w:rPr>
          <w:color w:val="000000"/>
          <w:sz w:val="20"/>
          <w:szCs w:val="20"/>
          <w:lang w:bidi="ru-RU"/>
        </w:rPr>
        <w:t xml:space="preserve">Опубликовать 14 сентября 2020 года оповещение о начале общественных обсуждений дизайн – проекта общественной территории, подлежащей благоустройству в 2021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 </w:t>
      </w:r>
      <w:r w:rsidRPr="00D37C09">
        <w:rPr>
          <w:color w:val="000000"/>
          <w:sz w:val="20"/>
          <w:szCs w:val="20"/>
          <w:u w:val="single"/>
          <w:lang w:val="en-US" w:eastAsia="en-US" w:bidi="en-US"/>
        </w:rPr>
        <w:t>www</w:t>
      </w:r>
      <w:r w:rsidRPr="00D37C09">
        <w:rPr>
          <w:color w:val="000000"/>
          <w:sz w:val="20"/>
          <w:szCs w:val="20"/>
          <w:u w:val="single"/>
          <w:lang w:eastAsia="en-US" w:bidi="en-US"/>
        </w:rPr>
        <w:t>.</w:t>
      </w:r>
      <w:r w:rsidRPr="00D37C09">
        <w:rPr>
          <w:color w:val="000000"/>
          <w:sz w:val="20"/>
          <w:szCs w:val="20"/>
          <w:u w:val="single"/>
          <w:lang w:val="en-US" w:eastAsia="en-US" w:bidi="en-US"/>
        </w:rPr>
        <w:t>podgom</w:t>
      </w:r>
      <w:r w:rsidRPr="00D37C09">
        <w:rPr>
          <w:color w:val="000000"/>
          <w:sz w:val="20"/>
          <w:szCs w:val="20"/>
          <w:u w:val="single"/>
          <w:lang w:eastAsia="en-US" w:bidi="en-US"/>
        </w:rPr>
        <w:t>.</w:t>
      </w:r>
      <w:r w:rsidRPr="00D37C09">
        <w:rPr>
          <w:color w:val="000000"/>
          <w:sz w:val="20"/>
          <w:szCs w:val="20"/>
          <w:u w:val="single"/>
          <w:lang w:val="en-US" w:eastAsia="en-US" w:bidi="en-US"/>
        </w:rPr>
        <w:t>tomsk</w:t>
      </w:r>
      <w:r w:rsidRPr="00D37C09">
        <w:rPr>
          <w:color w:val="000000"/>
          <w:sz w:val="20"/>
          <w:szCs w:val="20"/>
          <w:u w:val="single"/>
          <w:lang w:eastAsia="en-US" w:bidi="en-US"/>
        </w:rPr>
        <w:t>.</w:t>
      </w:r>
      <w:r w:rsidRPr="00D37C09">
        <w:rPr>
          <w:color w:val="000000"/>
          <w:sz w:val="20"/>
          <w:szCs w:val="20"/>
          <w:u w:val="single"/>
          <w:lang w:val="en-US" w:eastAsia="en-US" w:bidi="en-US"/>
        </w:rPr>
        <w:t>ru</w:t>
      </w:r>
      <w:r w:rsidRPr="00D37C09">
        <w:rPr>
          <w:color w:val="000000"/>
          <w:sz w:val="20"/>
          <w:szCs w:val="20"/>
          <w:lang w:eastAsia="en-US" w:bidi="en-US"/>
        </w:rPr>
        <w:t>.</w:t>
      </w:r>
    </w:p>
    <w:p w:rsidR="00D37C09" w:rsidRPr="00D37C09" w:rsidRDefault="00D37C09" w:rsidP="00D37C09">
      <w:pPr>
        <w:widowControl w:val="0"/>
        <w:tabs>
          <w:tab w:val="left" w:pos="766"/>
        </w:tabs>
        <w:spacing w:line="274" w:lineRule="exact"/>
        <w:jc w:val="both"/>
        <w:rPr>
          <w:color w:val="000000"/>
          <w:sz w:val="20"/>
          <w:szCs w:val="20"/>
          <w:lang w:bidi="ru-RU"/>
        </w:rPr>
      </w:pPr>
      <w:r>
        <w:rPr>
          <w:color w:val="000000"/>
          <w:sz w:val="20"/>
          <w:szCs w:val="20"/>
          <w:lang w:bidi="ru-RU"/>
        </w:rPr>
        <w:t xml:space="preserve">          3.</w:t>
      </w:r>
      <w:r w:rsidRPr="00D37C09">
        <w:rPr>
          <w:color w:val="000000"/>
          <w:sz w:val="20"/>
          <w:szCs w:val="20"/>
          <w:lang w:bidi="ru-RU"/>
        </w:rPr>
        <w:t>Комиссии по подготовке проектов генерального плана и правил землепользования и застройки муниципального образования «Подгорнское сельское поселение» Администрации Подгорнского сельского поселения организовать экспозицию дизайн – проекта общественной территории, подлежащей благоустройству в 2021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в здании Администрации Подгорнского сельского поселения по адресу: с. Подгорное, ул. Ленинская, 4, стр. 1.</w:t>
      </w:r>
    </w:p>
    <w:p w:rsidR="00D37C09" w:rsidRPr="00D37C09" w:rsidRDefault="00D37C09" w:rsidP="00D37C09">
      <w:pPr>
        <w:widowControl w:val="0"/>
        <w:spacing w:line="274" w:lineRule="exact"/>
        <w:ind w:left="780" w:firstLine="720"/>
        <w:jc w:val="both"/>
        <w:rPr>
          <w:color w:val="000000"/>
          <w:sz w:val="20"/>
          <w:szCs w:val="20"/>
          <w:lang w:bidi="ru-RU"/>
        </w:rPr>
      </w:pPr>
      <w:r w:rsidRPr="00D37C09">
        <w:rPr>
          <w:color w:val="000000"/>
          <w:sz w:val="20"/>
          <w:szCs w:val="20"/>
          <w:lang w:bidi="ru-RU"/>
        </w:rPr>
        <w:t>Экспозиция проекта открыта для посещений с 14 сентября 2020 года по 02 октября 2020 года в рабочие дни с 9.00 часов до 13.00 часов, с 14.00 часов до 17.00 часов.</w:t>
      </w:r>
    </w:p>
    <w:p w:rsidR="00D37C09" w:rsidRPr="00D37C09" w:rsidRDefault="00D37C09" w:rsidP="00D37C09">
      <w:pPr>
        <w:widowControl w:val="0"/>
        <w:spacing w:line="274" w:lineRule="exact"/>
        <w:ind w:left="780" w:firstLine="720"/>
        <w:jc w:val="both"/>
        <w:rPr>
          <w:color w:val="000000"/>
          <w:sz w:val="20"/>
          <w:szCs w:val="20"/>
          <w:lang w:bidi="ru-RU"/>
        </w:rPr>
      </w:pPr>
      <w:r w:rsidRPr="00D37C09">
        <w:rPr>
          <w:color w:val="000000"/>
          <w:sz w:val="20"/>
          <w:szCs w:val="20"/>
          <w:lang w:bidi="ru-RU"/>
        </w:rPr>
        <w:t>Предложения и замечания по дизайн – проекту общественной территории, подлежащей благоустройству в 2021 году, в том числе в рамках реализации мероприятий муниципальной программы «Благоустройство территории Подгорнского сельского поселения на 2018-2022 годы» на территории муниципального образования «Подгорнское сельское поселение Чаинского района Томской области» принимаются:</w:t>
      </w:r>
    </w:p>
    <w:p w:rsidR="00D37C09" w:rsidRPr="00D37C09" w:rsidRDefault="00D37C09" w:rsidP="00D37C09">
      <w:pPr>
        <w:widowControl w:val="0"/>
        <w:spacing w:line="274" w:lineRule="exact"/>
        <w:ind w:left="780" w:firstLine="720"/>
        <w:jc w:val="both"/>
        <w:rPr>
          <w:color w:val="000000"/>
          <w:sz w:val="20"/>
          <w:szCs w:val="20"/>
          <w:lang w:bidi="ru-RU"/>
        </w:rPr>
      </w:pPr>
      <w:r w:rsidRPr="00D37C09">
        <w:rPr>
          <w:color w:val="000000"/>
          <w:sz w:val="20"/>
          <w:szCs w:val="20"/>
          <w:lang w:bidi="ru-RU"/>
        </w:rPr>
        <w:t xml:space="preserve">посредством официального сайта; </w:t>
      </w:r>
    </w:p>
    <w:p w:rsidR="00D37C09" w:rsidRPr="00D37C09" w:rsidRDefault="00D37C09" w:rsidP="00D37C09">
      <w:pPr>
        <w:widowControl w:val="0"/>
        <w:spacing w:line="274" w:lineRule="exact"/>
        <w:ind w:left="780" w:firstLine="720"/>
        <w:jc w:val="both"/>
        <w:rPr>
          <w:color w:val="000000"/>
          <w:sz w:val="20"/>
          <w:szCs w:val="20"/>
          <w:lang w:bidi="ru-RU"/>
        </w:rPr>
      </w:pPr>
      <w:r w:rsidRPr="00D37C09">
        <w:rPr>
          <w:color w:val="000000"/>
          <w:sz w:val="20"/>
          <w:szCs w:val="20"/>
          <w:lang w:bidi="ru-RU"/>
        </w:rPr>
        <w:t xml:space="preserve">в письменной форме в адрес организатора общественных обсуждений; </w:t>
      </w:r>
    </w:p>
    <w:p w:rsidR="00D37C09" w:rsidRPr="00D37C09" w:rsidRDefault="00D37C09" w:rsidP="00D37C09">
      <w:pPr>
        <w:widowControl w:val="0"/>
        <w:spacing w:line="274" w:lineRule="exact"/>
        <w:ind w:left="780" w:firstLine="720"/>
        <w:jc w:val="both"/>
        <w:rPr>
          <w:color w:val="000000"/>
          <w:sz w:val="20"/>
          <w:szCs w:val="20"/>
          <w:lang w:bidi="ru-RU"/>
        </w:rPr>
      </w:pPr>
      <w:r w:rsidRPr="00D37C09">
        <w:rPr>
          <w:color w:val="000000"/>
          <w:sz w:val="20"/>
          <w:szCs w:val="20"/>
          <w:lang w:bidi="ru-RU"/>
        </w:rPr>
        <w:t>посредством записи в книге (журнале) учета посетителей экспозиции проекта, подлежащего рассмотрению на общественных обсуждениях в срок не позднее 3 рабочих дней до окончания общественных обсуждений.</w:t>
      </w:r>
    </w:p>
    <w:p w:rsidR="00D37C09" w:rsidRPr="00D37C09" w:rsidRDefault="00D37C09" w:rsidP="00D37C09">
      <w:pPr>
        <w:widowControl w:val="0"/>
        <w:tabs>
          <w:tab w:val="left" w:pos="766"/>
        </w:tabs>
        <w:spacing w:line="274" w:lineRule="exact"/>
        <w:jc w:val="both"/>
        <w:rPr>
          <w:color w:val="000000"/>
          <w:sz w:val="20"/>
          <w:szCs w:val="20"/>
          <w:lang w:bidi="ru-RU"/>
        </w:rPr>
      </w:pPr>
      <w:r>
        <w:rPr>
          <w:color w:val="000000"/>
          <w:sz w:val="20"/>
          <w:szCs w:val="20"/>
          <w:lang w:bidi="ru-RU"/>
        </w:rPr>
        <w:t xml:space="preserve">         4. </w:t>
      </w:r>
      <w:r w:rsidRPr="00D37C09">
        <w:rPr>
          <w:color w:val="000000"/>
          <w:sz w:val="20"/>
          <w:szCs w:val="20"/>
          <w:lang w:bidi="ru-RU"/>
        </w:rPr>
        <w:t>Контроль за исполнением настоящего постановления оставляю за собой.</w:t>
      </w:r>
    </w:p>
    <w:p w:rsidR="00D37C09" w:rsidRPr="00D37C09" w:rsidRDefault="00D37C09" w:rsidP="00D37C09">
      <w:pPr>
        <w:widowControl w:val="0"/>
        <w:tabs>
          <w:tab w:val="left" w:pos="766"/>
        </w:tabs>
        <w:spacing w:line="274" w:lineRule="exact"/>
        <w:jc w:val="both"/>
        <w:rPr>
          <w:color w:val="000000"/>
          <w:sz w:val="20"/>
          <w:szCs w:val="20"/>
          <w:lang w:bidi="ru-RU"/>
        </w:rPr>
      </w:pPr>
    </w:p>
    <w:p w:rsidR="0068639E" w:rsidRPr="006D3DB4" w:rsidRDefault="00D37C09" w:rsidP="00D37C09">
      <w:pPr>
        <w:widowControl w:val="0"/>
        <w:tabs>
          <w:tab w:val="left" w:pos="766"/>
        </w:tabs>
        <w:spacing w:line="274" w:lineRule="exact"/>
        <w:jc w:val="both"/>
        <w:rPr>
          <w:b/>
          <w:sz w:val="20"/>
          <w:szCs w:val="20"/>
        </w:rPr>
      </w:pPr>
      <w:r w:rsidRPr="00D37C09">
        <w:rPr>
          <w:color w:val="000000"/>
          <w:sz w:val="20"/>
          <w:szCs w:val="20"/>
          <w:lang w:bidi="ru-RU"/>
        </w:rPr>
        <w:t xml:space="preserve">        И.о. Главы Подгорнского сельского поселения                                         С.С. Пантюхин</w:t>
      </w:r>
    </w:p>
    <w:sectPr w:rsidR="0068639E" w:rsidRPr="006D3DB4" w:rsidSect="00D37C09">
      <w:footerReference w:type="default" r:id="rId8"/>
      <w:pgSz w:w="11906" w:h="16838"/>
      <w:pgMar w:top="1134" w:right="851" w:bottom="709" w:left="170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426" w:rsidRDefault="00287426">
      <w:r>
        <w:separator/>
      </w:r>
    </w:p>
  </w:endnote>
  <w:endnote w:type="continuationSeparator" w:id="0">
    <w:p w:rsidR="00287426" w:rsidRDefault="0028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62867"/>
      <w:docPartObj>
        <w:docPartGallery w:val="Page Numbers (Bottom of Page)"/>
        <w:docPartUnique/>
      </w:docPartObj>
    </w:sdtPr>
    <w:sdtEndPr>
      <w:rPr>
        <w:sz w:val="20"/>
        <w:szCs w:val="20"/>
      </w:rPr>
    </w:sdtEndPr>
    <w:sdtContent>
      <w:p w:rsidR="00F7634E" w:rsidRPr="006424E0" w:rsidRDefault="00F7634E">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D37C09">
          <w:rPr>
            <w:noProof/>
            <w:sz w:val="20"/>
            <w:szCs w:val="20"/>
          </w:rPr>
          <w:t>3</w:t>
        </w:r>
        <w:r w:rsidRPr="006424E0">
          <w:rPr>
            <w:sz w:val="20"/>
            <w:szCs w:val="20"/>
          </w:rPr>
          <w:fldChar w:fldCharType="end"/>
        </w:r>
      </w:p>
    </w:sdtContent>
  </w:sdt>
  <w:p w:rsidR="00F7634E" w:rsidRDefault="00F7634E" w:rsidP="00574FEE">
    <w:pPr>
      <w:jc w:val="center"/>
      <w:rPr>
        <w:sz w:val="2"/>
        <w:szCs w:val="2"/>
      </w:rPr>
    </w:pPr>
  </w:p>
  <w:p w:rsidR="00F7634E" w:rsidRDefault="00F763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426" w:rsidRDefault="00287426">
      <w:r>
        <w:separator/>
      </w:r>
    </w:p>
  </w:footnote>
  <w:footnote w:type="continuationSeparator" w:id="0">
    <w:p w:rsidR="00287426" w:rsidRDefault="00287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10041BAF"/>
    <w:multiLevelType w:val="hybridMultilevel"/>
    <w:tmpl w:val="7AF43F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44010"/>
    <w:multiLevelType w:val="multilevel"/>
    <w:tmpl w:val="70ECACDA"/>
    <w:lvl w:ilvl="0">
      <w:start w:val="1"/>
      <w:numFmt w:val="decimal"/>
      <w:lvlText w:val="%1."/>
      <w:lvlJc w:val="left"/>
      <w:pPr>
        <w:ind w:left="360" w:hanging="360"/>
      </w:pPr>
      <w:rPr>
        <w:b w:val="0"/>
        <w:bCs/>
        <w:i w:val="0"/>
        <w:iCs/>
        <w:color w:val="auto"/>
      </w:rPr>
    </w:lvl>
    <w:lvl w:ilvl="1">
      <w:start w:val="1"/>
      <w:numFmt w:val="decimal"/>
      <w:lvlText w:val="%1.%2."/>
      <w:lvlJc w:val="left"/>
      <w:pPr>
        <w:ind w:left="1283"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837DD1"/>
    <w:multiLevelType w:val="multilevel"/>
    <w:tmpl w:val="EC344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8"/>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47CA"/>
    <w:rsid w:val="002C55AC"/>
    <w:rsid w:val="002C6E29"/>
    <w:rsid w:val="002D1275"/>
    <w:rsid w:val="002D137F"/>
    <w:rsid w:val="002D39B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80235"/>
    <w:rsid w:val="003817ED"/>
    <w:rsid w:val="003818AC"/>
    <w:rsid w:val="00381B32"/>
    <w:rsid w:val="00393DA1"/>
    <w:rsid w:val="003966C0"/>
    <w:rsid w:val="00396FAB"/>
    <w:rsid w:val="00397D46"/>
    <w:rsid w:val="003A21E6"/>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46858"/>
    <w:rsid w:val="004500DD"/>
    <w:rsid w:val="004531E0"/>
    <w:rsid w:val="00456CB1"/>
    <w:rsid w:val="00461EF8"/>
    <w:rsid w:val="00464483"/>
    <w:rsid w:val="004653B6"/>
    <w:rsid w:val="004668DB"/>
    <w:rsid w:val="00467425"/>
    <w:rsid w:val="00467FCB"/>
    <w:rsid w:val="00470307"/>
    <w:rsid w:val="0047066F"/>
    <w:rsid w:val="0048049D"/>
    <w:rsid w:val="00480BEB"/>
    <w:rsid w:val="004812EC"/>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6D05"/>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F17"/>
    <w:rsid w:val="008F4E4F"/>
    <w:rsid w:val="008F5B4A"/>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9A9AB"/>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
    <w:qFormat/>
    <w:rsid w:val="00E23BC4"/>
    <w:pPr>
      <w:keepNext/>
      <w:jc w:val="both"/>
      <w:outlineLvl w:val="0"/>
    </w:pPr>
    <w:rPr>
      <w:b/>
      <w:szCs w:val="36"/>
    </w:rPr>
  </w:style>
  <w:style w:type="paragraph" w:styleId="2">
    <w:name w:val="heading 2"/>
    <w:aliases w:val="ГЛАВА,Заголовок 2 Знак"/>
    <w:basedOn w:val="a"/>
    <w:next w:val="a"/>
    <w:link w:val="21"/>
    <w:uiPriority w:val="9"/>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uiPriority w:val="10"/>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uiPriority w:val="35"/>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4">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A8E2-FDD9-478F-8B45-CA8221EE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5717</TotalTime>
  <Pages>4</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302</cp:revision>
  <cp:lastPrinted>2020-09-14T08:03:00Z</cp:lastPrinted>
  <dcterms:created xsi:type="dcterms:W3CDTF">2014-04-30T07:36:00Z</dcterms:created>
  <dcterms:modified xsi:type="dcterms:W3CDTF">2020-09-14T08:09:00Z</dcterms:modified>
</cp:coreProperties>
</file>