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B51E33" w:rsidRDefault="00B51E3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3134FC">
      <w:pPr>
        <w:jc w:val="right"/>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C3146C">
        <w:rPr>
          <w:color w:val="3333CC"/>
          <w:sz w:val="40"/>
          <w:szCs w:val="40"/>
        </w:rPr>
        <w:t>1</w:t>
      </w:r>
      <w:r w:rsidRPr="00347681">
        <w:rPr>
          <w:color w:val="3333CC"/>
          <w:sz w:val="40"/>
          <w:szCs w:val="40"/>
        </w:rPr>
        <w:t>(</w:t>
      </w:r>
      <w:r w:rsidR="00C3146C">
        <w:rPr>
          <w:color w:val="3333CC"/>
          <w:sz w:val="40"/>
          <w:szCs w:val="40"/>
        </w:rPr>
        <w:t>11</w:t>
      </w:r>
      <w:r w:rsidR="002C1BBA">
        <w:rPr>
          <w:color w:val="3333CC"/>
          <w:sz w:val="40"/>
          <w:szCs w:val="40"/>
        </w:rPr>
        <w:t>7</w:t>
      </w:r>
      <w:r w:rsidRPr="00347681">
        <w:rPr>
          <w:color w:val="3333CC"/>
          <w:sz w:val="40"/>
          <w:szCs w:val="40"/>
        </w:rPr>
        <w:t>)</w:t>
      </w:r>
    </w:p>
    <w:p w:rsidR="00E23BC4" w:rsidRPr="00347681" w:rsidRDefault="002C1BBA" w:rsidP="00D755D6">
      <w:pPr>
        <w:jc w:val="right"/>
        <w:rPr>
          <w:color w:val="3366FF"/>
          <w:sz w:val="40"/>
          <w:szCs w:val="40"/>
        </w:rPr>
      </w:pPr>
      <w:r>
        <w:rPr>
          <w:color w:val="3333CC"/>
          <w:sz w:val="40"/>
          <w:szCs w:val="40"/>
        </w:rPr>
        <w:t>10</w:t>
      </w:r>
      <w:r w:rsidR="00CF0670">
        <w:rPr>
          <w:color w:val="3333CC"/>
          <w:sz w:val="40"/>
          <w:szCs w:val="40"/>
        </w:rPr>
        <w:t xml:space="preserve"> </w:t>
      </w:r>
      <w:r>
        <w:rPr>
          <w:color w:val="3333CC"/>
          <w:sz w:val="40"/>
          <w:szCs w:val="40"/>
        </w:rPr>
        <w:t>января</w:t>
      </w:r>
      <w:r w:rsidR="00464483">
        <w:rPr>
          <w:color w:val="3333CC"/>
          <w:sz w:val="40"/>
          <w:szCs w:val="40"/>
        </w:rPr>
        <w:t xml:space="preserve"> 20</w:t>
      </w:r>
      <w:r>
        <w:rPr>
          <w:color w:val="3333CC"/>
          <w:sz w:val="40"/>
          <w:szCs w:val="40"/>
        </w:rPr>
        <w:t>20</w:t>
      </w:r>
      <w:r w:rsidR="00464483">
        <w:rPr>
          <w:color w:val="3333CC"/>
          <w:sz w:val="40"/>
          <w:szCs w:val="40"/>
        </w:rPr>
        <w:t xml:space="preserve">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0E3FC5" w:rsidRDefault="00E23BC4" w:rsidP="00D755D6">
      <w:pPr>
        <w:rPr>
          <w:sz w:val="20"/>
          <w:szCs w:val="20"/>
        </w:rPr>
      </w:pPr>
      <w:r w:rsidRPr="000E3FC5">
        <w:rPr>
          <w:sz w:val="20"/>
          <w:szCs w:val="20"/>
        </w:rPr>
        <w:t>Отпечатано в Администрации Подгорнского сельского поселения</w:t>
      </w:r>
      <w:r w:rsidRPr="000E3FC5">
        <w:rPr>
          <w:b/>
          <w:color w:val="0000FF"/>
          <w:sz w:val="20"/>
          <w:szCs w:val="20"/>
        </w:rPr>
        <w:t>,</w:t>
      </w:r>
      <w:r w:rsidR="00E16D13" w:rsidRPr="000E3FC5">
        <w:rPr>
          <w:b/>
          <w:color w:val="0000FF"/>
          <w:sz w:val="20"/>
          <w:szCs w:val="20"/>
        </w:rPr>
        <w:t xml:space="preserve"> </w:t>
      </w:r>
      <w:r w:rsidR="002C1BBA">
        <w:rPr>
          <w:b/>
          <w:color w:val="0000FF"/>
          <w:sz w:val="20"/>
          <w:szCs w:val="20"/>
        </w:rPr>
        <w:t>1</w:t>
      </w:r>
      <w:r w:rsidR="00C3146C">
        <w:rPr>
          <w:b/>
          <w:color w:val="0000FF"/>
          <w:sz w:val="20"/>
          <w:szCs w:val="20"/>
        </w:rPr>
        <w:t>0</w:t>
      </w:r>
      <w:r w:rsidR="00D22CEE" w:rsidRPr="000E3FC5">
        <w:rPr>
          <w:b/>
          <w:color w:val="0000FF"/>
          <w:sz w:val="20"/>
          <w:szCs w:val="20"/>
        </w:rPr>
        <w:t>.</w:t>
      </w:r>
      <w:r w:rsidR="002C1BBA">
        <w:rPr>
          <w:b/>
          <w:color w:val="0000FF"/>
          <w:sz w:val="20"/>
          <w:szCs w:val="20"/>
        </w:rPr>
        <w:t>01</w:t>
      </w:r>
      <w:r w:rsidR="00464483" w:rsidRPr="000E3FC5">
        <w:rPr>
          <w:b/>
          <w:color w:val="0000FF"/>
          <w:sz w:val="20"/>
          <w:szCs w:val="20"/>
        </w:rPr>
        <w:t>.20</w:t>
      </w:r>
      <w:r w:rsidR="002C1BBA">
        <w:rPr>
          <w:b/>
          <w:color w:val="0000FF"/>
          <w:sz w:val="20"/>
          <w:szCs w:val="20"/>
        </w:rPr>
        <w:t>20</w:t>
      </w:r>
      <w:r w:rsidRPr="000E3FC5">
        <w:rPr>
          <w:b/>
          <w:bCs/>
          <w:sz w:val="20"/>
          <w:szCs w:val="20"/>
        </w:rPr>
        <w:t>,</w:t>
      </w:r>
    </w:p>
    <w:p w:rsidR="00E23BC4" w:rsidRPr="000E3FC5" w:rsidRDefault="00E23BC4" w:rsidP="00D755D6">
      <w:pPr>
        <w:rPr>
          <w:sz w:val="20"/>
          <w:szCs w:val="20"/>
        </w:rPr>
      </w:pPr>
      <w:r w:rsidRPr="000E3FC5">
        <w:rPr>
          <w:sz w:val="20"/>
          <w:szCs w:val="20"/>
        </w:rPr>
        <w:t>636400, Томская область, Чаинский район,</w:t>
      </w:r>
    </w:p>
    <w:p w:rsidR="00E23BC4" w:rsidRPr="00347681" w:rsidRDefault="00E23BC4" w:rsidP="00D755D6">
      <w:pPr>
        <w:rPr>
          <w:sz w:val="20"/>
          <w:szCs w:val="20"/>
        </w:rPr>
      </w:pPr>
      <w:r w:rsidRPr="000E3FC5">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3544F5" w:rsidRDefault="003544F5" w:rsidP="00D755D6">
      <w:pPr>
        <w:rPr>
          <w:sz w:val="20"/>
          <w:szCs w:val="20"/>
        </w:rPr>
      </w:pPr>
    </w:p>
    <w:p w:rsidR="003544F5" w:rsidRDefault="003544F5" w:rsidP="00D755D6">
      <w:pPr>
        <w:rPr>
          <w:sz w:val="20"/>
          <w:szCs w:val="20"/>
        </w:rPr>
      </w:pPr>
    </w:p>
    <w:p w:rsidR="003544F5" w:rsidRDefault="003544F5"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097675" w:rsidRDefault="00097675" w:rsidP="00D755D6">
      <w:pPr>
        <w:rPr>
          <w:sz w:val="20"/>
          <w:szCs w:val="20"/>
        </w:rPr>
      </w:pPr>
    </w:p>
    <w:p w:rsidR="00464483" w:rsidRDefault="00464483" w:rsidP="00D755D6">
      <w:pPr>
        <w:rPr>
          <w:sz w:val="20"/>
          <w:szCs w:val="20"/>
        </w:rPr>
      </w:pPr>
    </w:p>
    <w:p w:rsidR="007C4D94" w:rsidRDefault="007C4D94" w:rsidP="00D755D6">
      <w:pPr>
        <w:pStyle w:val="2"/>
        <w:spacing w:line="240" w:lineRule="auto"/>
        <w:rPr>
          <w:sz w:val="20"/>
          <w:szCs w:val="20"/>
        </w:rPr>
      </w:pPr>
    </w:p>
    <w:p w:rsidR="0087083A" w:rsidRDefault="00E23BC4" w:rsidP="00D755D6">
      <w:pPr>
        <w:pStyle w:val="2"/>
        <w:spacing w:line="240" w:lineRule="auto"/>
        <w:rPr>
          <w:sz w:val="20"/>
          <w:szCs w:val="20"/>
        </w:rPr>
      </w:pPr>
      <w:r w:rsidRPr="00347681">
        <w:rPr>
          <w:sz w:val="20"/>
          <w:szCs w:val="20"/>
        </w:rPr>
        <w:t>Содержание</w:t>
      </w:r>
    </w:p>
    <w:p w:rsidR="00D22CEE" w:rsidRPr="00D22CEE" w:rsidRDefault="00D22CEE" w:rsidP="00D22CEE">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371"/>
        <w:gridCol w:w="708"/>
      </w:tblGrid>
      <w:tr w:rsidR="00E7182D" w:rsidRPr="00BA55CE" w:rsidTr="000523FC">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371" w:type="dxa"/>
          </w:tcPr>
          <w:p w:rsidR="00E7182D" w:rsidRPr="00BA55CE" w:rsidRDefault="00E7182D" w:rsidP="00D755D6">
            <w:pPr>
              <w:jc w:val="center"/>
              <w:rPr>
                <w:bCs/>
                <w:sz w:val="20"/>
                <w:szCs w:val="20"/>
              </w:rPr>
            </w:pPr>
            <w:r w:rsidRPr="00BA55CE">
              <w:rPr>
                <w:bCs/>
                <w:sz w:val="20"/>
                <w:szCs w:val="20"/>
              </w:rPr>
              <w:t>Наименование</w:t>
            </w:r>
          </w:p>
        </w:tc>
        <w:tc>
          <w:tcPr>
            <w:tcW w:w="708" w:type="dxa"/>
            <w:vAlign w:val="bottom"/>
          </w:tcPr>
          <w:p w:rsidR="00E7182D" w:rsidRPr="00BA55CE" w:rsidRDefault="00E7182D" w:rsidP="00D755D6">
            <w:pPr>
              <w:jc w:val="center"/>
              <w:rPr>
                <w:sz w:val="20"/>
                <w:szCs w:val="20"/>
              </w:rPr>
            </w:pPr>
            <w:r w:rsidRPr="00BA55CE">
              <w:rPr>
                <w:sz w:val="20"/>
                <w:szCs w:val="20"/>
              </w:rPr>
              <w:t>№ страницы</w:t>
            </w:r>
          </w:p>
        </w:tc>
      </w:tr>
      <w:tr w:rsidR="00250D51"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250D51" w:rsidRPr="00532C10"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532C10" w:rsidRDefault="00250D51" w:rsidP="00250D5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250D51" w:rsidRPr="00F23438" w:rsidRDefault="00F23438" w:rsidP="00250D51">
            <w:pPr>
              <w:autoSpaceDE w:val="0"/>
              <w:autoSpaceDN w:val="0"/>
              <w:adjustRightInd w:val="0"/>
              <w:ind w:right="-2"/>
              <w:jc w:val="both"/>
              <w:outlineLvl w:val="1"/>
              <w:rPr>
                <w:b/>
                <w:sz w:val="20"/>
                <w:szCs w:val="20"/>
              </w:rPr>
            </w:pPr>
            <w:r w:rsidRPr="00F23438">
              <w:rPr>
                <w:b/>
                <w:sz w:val="20"/>
                <w:szCs w:val="20"/>
              </w:rPr>
              <w:t>Решения Совета Подгорнского сельского поселения</w:t>
            </w:r>
          </w:p>
        </w:tc>
        <w:tc>
          <w:tcPr>
            <w:tcW w:w="708" w:type="dxa"/>
          </w:tcPr>
          <w:p w:rsidR="00250D51" w:rsidRPr="00532C10" w:rsidRDefault="00250D51" w:rsidP="00250D51">
            <w:pPr>
              <w:rPr>
                <w:sz w:val="20"/>
                <w:szCs w:val="20"/>
              </w:rPr>
            </w:pP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2C1BBA" w:rsidRDefault="002C1BBA" w:rsidP="002C1BBA">
            <w:pPr>
              <w:pStyle w:val="af"/>
              <w:jc w:val="both"/>
              <w:rPr>
                <w:sz w:val="20"/>
                <w:szCs w:val="20"/>
              </w:rPr>
            </w:pPr>
            <w:r w:rsidRPr="002C1BBA">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286B8F" w:rsidRPr="002C1BBA" w:rsidRDefault="002C1BBA" w:rsidP="002C1BBA">
            <w:pPr>
              <w:widowControl w:val="0"/>
              <w:suppressAutoHyphens/>
              <w:jc w:val="both"/>
              <w:rPr>
                <w:rFonts w:eastAsia="Lucida Sans Unicode"/>
                <w:sz w:val="20"/>
                <w:szCs w:val="20"/>
                <w:lang w:bidi="ru-RU"/>
              </w:rPr>
            </w:pPr>
            <w:r w:rsidRPr="002C1BBA">
              <w:rPr>
                <w:rFonts w:eastAsia="Lucida Sans Unicode"/>
                <w:sz w:val="20"/>
                <w:szCs w:val="20"/>
                <w:lang w:bidi="ru-RU"/>
              </w:rPr>
              <w:t>10.01.2020</w:t>
            </w:r>
          </w:p>
        </w:tc>
        <w:tc>
          <w:tcPr>
            <w:tcW w:w="7371" w:type="dxa"/>
            <w:tcBorders>
              <w:top w:val="single" w:sz="6" w:space="0" w:color="auto"/>
              <w:left w:val="single" w:sz="6" w:space="0" w:color="auto"/>
              <w:bottom w:val="single" w:sz="6" w:space="0" w:color="auto"/>
              <w:right w:val="single" w:sz="6" w:space="0" w:color="auto"/>
            </w:tcBorders>
          </w:tcPr>
          <w:p w:rsidR="002C1BBA" w:rsidRPr="002C1BBA" w:rsidRDefault="002C1BBA" w:rsidP="002C1BBA">
            <w:pPr>
              <w:jc w:val="both"/>
              <w:rPr>
                <w:bCs/>
                <w:sz w:val="20"/>
                <w:szCs w:val="20"/>
              </w:rPr>
            </w:pPr>
            <w:r w:rsidRPr="002C1BBA">
              <w:rPr>
                <w:bCs/>
                <w:sz w:val="20"/>
                <w:szCs w:val="20"/>
              </w:rPr>
              <w:t>О внесении изменений в решение Совета Подгорнского</w:t>
            </w:r>
            <w:r>
              <w:rPr>
                <w:bCs/>
                <w:sz w:val="20"/>
                <w:szCs w:val="20"/>
              </w:rPr>
              <w:t xml:space="preserve"> </w:t>
            </w:r>
            <w:r w:rsidRPr="002C1BBA">
              <w:rPr>
                <w:bCs/>
                <w:sz w:val="20"/>
                <w:szCs w:val="20"/>
              </w:rPr>
              <w:t>сельского поселения от 27 декабря 2018 года № 59 «О бюджете муниципального</w:t>
            </w:r>
            <w:r>
              <w:rPr>
                <w:bCs/>
                <w:sz w:val="20"/>
                <w:szCs w:val="20"/>
              </w:rPr>
              <w:t xml:space="preserve"> </w:t>
            </w:r>
            <w:r w:rsidRPr="002C1BBA">
              <w:rPr>
                <w:bCs/>
                <w:sz w:val="20"/>
                <w:szCs w:val="20"/>
              </w:rPr>
              <w:t>образования «Подгорнское сельское поселение» на 2019 год»</w:t>
            </w:r>
          </w:p>
          <w:p w:rsidR="00286B8F" w:rsidRPr="002C1BBA" w:rsidRDefault="00286B8F" w:rsidP="002C1BBA">
            <w:pPr>
              <w:pStyle w:val="aff1"/>
              <w:tabs>
                <w:tab w:val="left" w:pos="0"/>
                <w:tab w:val="left" w:pos="3060"/>
                <w:tab w:val="left" w:pos="4140"/>
                <w:tab w:val="left" w:pos="4320"/>
                <w:tab w:val="left" w:pos="4500"/>
                <w:tab w:val="left" w:pos="8820"/>
                <w:tab w:val="left" w:pos="9180"/>
              </w:tabs>
              <w:jc w:val="both"/>
              <w:rPr>
                <w:sz w:val="20"/>
              </w:rPr>
            </w:pPr>
          </w:p>
        </w:tc>
        <w:tc>
          <w:tcPr>
            <w:tcW w:w="708" w:type="dxa"/>
          </w:tcPr>
          <w:p w:rsidR="00286B8F" w:rsidRPr="002C1BBA" w:rsidRDefault="003544F5" w:rsidP="002C1BBA">
            <w:pPr>
              <w:jc w:val="both"/>
              <w:rPr>
                <w:sz w:val="20"/>
                <w:szCs w:val="20"/>
              </w:rPr>
            </w:pPr>
            <w:r w:rsidRPr="002C1BBA">
              <w:rPr>
                <w:sz w:val="20"/>
                <w:szCs w:val="20"/>
              </w:rPr>
              <w:t>4</w:t>
            </w:r>
          </w:p>
        </w:tc>
      </w:tr>
    </w:tbl>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7C4D94" w:rsidRDefault="007C4D94" w:rsidP="00D755D6">
      <w:pPr>
        <w:jc w:val="center"/>
        <w:rPr>
          <w:b/>
          <w:sz w:val="20"/>
          <w:szCs w:val="20"/>
        </w:rPr>
      </w:pPr>
    </w:p>
    <w:p w:rsidR="007C4D94" w:rsidRDefault="007C4D94" w:rsidP="00D755D6">
      <w:pPr>
        <w:jc w:val="center"/>
        <w:rPr>
          <w:b/>
          <w:sz w:val="20"/>
          <w:szCs w:val="20"/>
        </w:rPr>
      </w:pPr>
    </w:p>
    <w:p w:rsidR="004A70EB" w:rsidRDefault="004A70EB" w:rsidP="00D755D6">
      <w:pPr>
        <w:jc w:val="center"/>
        <w:rPr>
          <w:b/>
          <w:sz w:val="20"/>
          <w:szCs w:val="20"/>
        </w:rPr>
      </w:pPr>
    </w:p>
    <w:p w:rsidR="00467425" w:rsidRDefault="00467425" w:rsidP="00D755D6">
      <w:pPr>
        <w:jc w:val="center"/>
        <w:rPr>
          <w:b/>
          <w:sz w:val="20"/>
          <w:szCs w:val="20"/>
        </w:rPr>
      </w:pPr>
    </w:p>
    <w:p w:rsidR="00291D25" w:rsidRDefault="00C3146C" w:rsidP="00D755D6">
      <w:pPr>
        <w:jc w:val="center"/>
        <w:rPr>
          <w:b/>
          <w:sz w:val="20"/>
          <w:szCs w:val="20"/>
        </w:rPr>
      </w:pPr>
      <w:r>
        <w:rPr>
          <w:b/>
          <w:sz w:val="20"/>
          <w:szCs w:val="20"/>
        </w:rPr>
        <w:t>РЕШЕНИЯ  СОВЕТА ПОДГОРНСКОГО СЕЛЬСКОГО ПОСЕЛЕНИЯ</w:t>
      </w:r>
    </w:p>
    <w:p w:rsidR="00291D25" w:rsidRDefault="00291D25" w:rsidP="00D755D6">
      <w:pPr>
        <w:jc w:val="center"/>
        <w:rPr>
          <w:b/>
          <w:sz w:val="20"/>
          <w:szCs w:val="20"/>
        </w:rPr>
      </w:pPr>
    </w:p>
    <w:p w:rsidR="002C1BBA" w:rsidRPr="002C1BBA" w:rsidRDefault="002C1BBA" w:rsidP="002C1BBA">
      <w:pPr>
        <w:jc w:val="center"/>
        <w:rPr>
          <w:b/>
          <w:sz w:val="20"/>
          <w:szCs w:val="20"/>
        </w:rPr>
      </w:pPr>
      <w:r w:rsidRPr="002C1BBA">
        <w:rPr>
          <w:b/>
          <w:sz w:val="20"/>
          <w:szCs w:val="20"/>
        </w:rPr>
        <w:t>Муниципальное образование «Подгорнское сельское поселение»</w:t>
      </w:r>
    </w:p>
    <w:p w:rsidR="002C1BBA" w:rsidRPr="002C1BBA" w:rsidRDefault="002C1BBA" w:rsidP="002C1BBA">
      <w:pPr>
        <w:jc w:val="center"/>
        <w:rPr>
          <w:b/>
          <w:sz w:val="20"/>
          <w:szCs w:val="20"/>
        </w:rPr>
      </w:pPr>
      <w:r w:rsidRPr="002C1BBA">
        <w:rPr>
          <w:b/>
          <w:sz w:val="20"/>
          <w:szCs w:val="20"/>
        </w:rPr>
        <w:t>СОВЕТ ПОДГОРНСКОГО СЕЛЬСКОГО ПОСЕЛЕНИЯ</w:t>
      </w:r>
    </w:p>
    <w:p w:rsidR="002C1BBA" w:rsidRPr="002C1BBA" w:rsidRDefault="002C1BBA" w:rsidP="002C1BBA">
      <w:pPr>
        <w:jc w:val="center"/>
        <w:rPr>
          <w:b/>
          <w:sz w:val="20"/>
          <w:szCs w:val="20"/>
        </w:rPr>
      </w:pPr>
    </w:p>
    <w:p w:rsidR="002C1BBA" w:rsidRPr="002C1BBA" w:rsidRDefault="002C1BBA" w:rsidP="002C1BBA">
      <w:pPr>
        <w:keepNext/>
        <w:outlineLvl w:val="5"/>
        <w:rPr>
          <w:b/>
          <w:sz w:val="20"/>
          <w:szCs w:val="20"/>
        </w:rPr>
      </w:pPr>
      <w:r w:rsidRPr="002C1BBA">
        <w:rPr>
          <w:b/>
          <w:sz w:val="20"/>
          <w:szCs w:val="20"/>
        </w:rPr>
        <w:t xml:space="preserve">                                                               РЕШЕНИЕ                  </w:t>
      </w:r>
    </w:p>
    <w:p w:rsidR="002C1BBA" w:rsidRPr="002C1BBA" w:rsidRDefault="002C1BBA" w:rsidP="002C1BBA">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2C1BBA" w:rsidRPr="002C1BBA" w:rsidTr="002C1BBA">
        <w:tblPrEx>
          <w:tblCellMar>
            <w:top w:w="0" w:type="dxa"/>
            <w:bottom w:w="0" w:type="dxa"/>
          </w:tblCellMar>
        </w:tblPrEx>
        <w:tc>
          <w:tcPr>
            <w:tcW w:w="3082" w:type="dxa"/>
          </w:tcPr>
          <w:p w:rsidR="002C1BBA" w:rsidRPr="002C1BBA" w:rsidRDefault="002C1BBA" w:rsidP="002C1BBA">
            <w:pPr>
              <w:rPr>
                <w:bCs/>
                <w:sz w:val="20"/>
                <w:szCs w:val="20"/>
              </w:rPr>
            </w:pPr>
            <w:r w:rsidRPr="002C1BBA">
              <w:rPr>
                <w:bCs/>
                <w:sz w:val="20"/>
                <w:szCs w:val="20"/>
              </w:rPr>
              <w:t>28 декабря 2019 года</w:t>
            </w:r>
          </w:p>
        </w:tc>
        <w:tc>
          <w:tcPr>
            <w:tcW w:w="3190" w:type="dxa"/>
            <w:vAlign w:val="bottom"/>
          </w:tcPr>
          <w:p w:rsidR="002C1BBA" w:rsidRPr="002C1BBA" w:rsidRDefault="002C1BBA" w:rsidP="002C1BBA">
            <w:pPr>
              <w:rPr>
                <w:bCs/>
                <w:sz w:val="20"/>
                <w:szCs w:val="20"/>
              </w:rPr>
            </w:pPr>
            <w:r w:rsidRPr="002C1BBA">
              <w:rPr>
                <w:bCs/>
                <w:sz w:val="20"/>
                <w:szCs w:val="20"/>
              </w:rPr>
              <w:t xml:space="preserve">       с. Подгорное</w:t>
            </w:r>
          </w:p>
        </w:tc>
        <w:tc>
          <w:tcPr>
            <w:tcW w:w="3190" w:type="dxa"/>
          </w:tcPr>
          <w:p w:rsidR="002C1BBA" w:rsidRPr="002C1BBA" w:rsidRDefault="002C1BBA" w:rsidP="002C1BBA">
            <w:pPr>
              <w:jc w:val="center"/>
              <w:rPr>
                <w:bCs/>
                <w:sz w:val="20"/>
                <w:szCs w:val="20"/>
              </w:rPr>
            </w:pPr>
            <w:r w:rsidRPr="002C1BBA">
              <w:rPr>
                <w:bCs/>
                <w:sz w:val="20"/>
                <w:szCs w:val="20"/>
              </w:rPr>
              <w:t>№ 53</w:t>
            </w:r>
          </w:p>
        </w:tc>
      </w:tr>
    </w:tbl>
    <w:p w:rsidR="002C1BBA" w:rsidRPr="002C1BBA" w:rsidRDefault="002C1BBA" w:rsidP="002C1BBA">
      <w:pPr>
        <w:jc w:val="both"/>
        <w:rPr>
          <w:b/>
          <w:sz w:val="20"/>
          <w:szCs w:val="20"/>
        </w:rPr>
      </w:pPr>
    </w:p>
    <w:p w:rsidR="002C1BBA" w:rsidRPr="002C1BBA" w:rsidRDefault="002C1BBA" w:rsidP="002C1BBA">
      <w:pPr>
        <w:jc w:val="center"/>
        <w:rPr>
          <w:bCs/>
          <w:sz w:val="20"/>
          <w:szCs w:val="20"/>
        </w:rPr>
      </w:pPr>
      <w:r w:rsidRPr="002C1BBA">
        <w:rPr>
          <w:bCs/>
          <w:sz w:val="20"/>
          <w:szCs w:val="20"/>
        </w:rPr>
        <w:t>О внесении изменений в решение Совета Подгорнского</w:t>
      </w:r>
    </w:p>
    <w:p w:rsidR="002C1BBA" w:rsidRPr="002C1BBA" w:rsidRDefault="002C1BBA" w:rsidP="002C1BBA">
      <w:pPr>
        <w:jc w:val="center"/>
        <w:rPr>
          <w:bCs/>
          <w:sz w:val="20"/>
          <w:szCs w:val="20"/>
        </w:rPr>
      </w:pPr>
      <w:r w:rsidRPr="002C1BBA">
        <w:rPr>
          <w:bCs/>
          <w:sz w:val="20"/>
          <w:szCs w:val="20"/>
        </w:rPr>
        <w:t>сельского поселения от 27 декабря 2018 года № 59 «О бюджете муниципального</w:t>
      </w:r>
    </w:p>
    <w:p w:rsidR="002C1BBA" w:rsidRPr="002C1BBA" w:rsidRDefault="002C1BBA" w:rsidP="002C1BBA">
      <w:pPr>
        <w:jc w:val="center"/>
        <w:rPr>
          <w:bCs/>
          <w:sz w:val="20"/>
          <w:szCs w:val="20"/>
        </w:rPr>
      </w:pPr>
      <w:r w:rsidRPr="002C1BBA">
        <w:rPr>
          <w:bCs/>
          <w:sz w:val="20"/>
          <w:szCs w:val="20"/>
        </w:rPr>
        <w:t>образования «Подгорнское сельское поселение» на 2019 год»</w:t>
      </w:r>
    </w:p>
    <w:p w:rsidR="002C1BBA" w:rsidRPr="002C1BBA" w:rsidRDefault="002C1BBA" w:rsidP="002C1BBA">
      <w:pPr>
        <w:jc w:val="center"/>
        <w:rPr>
          <w:bCs/>
          <w:sz w:val="20"/>
          <w:szCs w:val="20"/>
        </w:rPr>
      </w:pPr>
    </w:p>
    <w:p w:rsidR="002C1BBA" w:rsidRPr="002C1BBA" w:rsidRDefault="002C1BBA" w:rsidP="002C1BBA">
      <w:pPr>
        <w:ind w:firstLine="900"/>
        <w:jc w:val="both"/>
        <w:rPr>
          <w:sz w:val="20"/>
          <w:szCs w:val="20"/>
        </w:rPr>
      </w:pPr>
      <w:r w:rsidRPr="002C1BBA">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2C1BBA" w:rsidRPr="002C1BBA" w:rsidRDefault="002C1BBA" w:rsidP="002C1BBA">
      <w:pPr>
        <w:ind w:firstLine="900"/>
        <w:jc w:val="both"/>
        <w:rPr>
          <w:sz w:val="20"/>
          <w:szCs w:val="20"/>
        </w:rPr>
      </w:pPr>
    </w:p>
    <w:p w:rsidR="002C1BBA" w:rsidRPr="002C1BBA" w:rsidRDefault="002C1BBA" w:rsidP="002C1BBA">
      <w:pPr>
        <w:ind w:firstLine="900"/>
        <w:jc w:val="both"/>
        <w:rPr>
          <w:sz w:val="20"/>
          <w:szCs w:val="20"/>
        </w:rPr>
      </w:pPr>
      <w:r w:rsidRPr="002C1BBA">
        <w:rPr>
          <w:sz w:val="20"/>
          <w:szCs w:val="20"/>
        </w:rPr>
        <w:t>Совет Подгорнского сельского поселения РЕШИЛ:</w:t>
      </w:r>
    </w:p>
    <w:p w:rsidR="002C1BBA" w:rsidRPr="002C1BBA" w:rsidRDefault="002C1BBA" w:rsidP="002C1BBA">
      <w:pPr>
        <w:ind w:firstLine="900"/>
        <w:jc w:val="both"/>
        <w:rPr>
          <w:sz w:val="20"/>
          <w:szCs w:val="20"/>
        </w:rPr>
      </w:pPr>
    </w:p>
    <w:p w:rsidR="002C1BBA" w:rsidRPr="002C1BBA" w:rsidRDefault="002C1BBA" w:rsidP="002C1BBA">
      <w:pPr>
        <w:tabs>
          <w:tab w:val="left" w:pos="540"/>
          <w:tab w:val="left" w:pos="900"/>
          <w:tab w:val="left" w:pos="1260"/>
        </w:tabs>
        <w:jc w:val="both"/>
        <w:rPr>
          <w:sz w:val="20"/>
          <w:szCs w:val="20"/>
        </w:rPr>
      </w:pPr>
      <w:r w:rsidRPr="002C1BBA">
        <w:rPr>
          <w:sz w:val="20"/>
          <w:szCs w:val="20"/>
        </w:rPr>
        <w:tab/>
        <w:t>1. Внести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 следующие изменения и дополнения.</w:t>
      </w:r>
    </w:p>
    <w:p w:rsidR="002C1BBA" w:rsidRPr="002C1BBA" w:rsidRDefault="002C1BBA" w:rsidP="002C1BBA">
      <w:pPr>
        <w:tabs>
          <w:tab w:val="left" w:pos="900"/>
          <w:tab w:val="left" w:pos="1080"/>
          <w:tab w:val="left" w:pos="1440"/>
        </w:tabs>
        <w:jc w:val="both"/>
        <w:rPr>
          <w:sz w:val="20"/>
          <w:szCs w:val="20"/>
        </w:rPr>
      </w:pPr>
      <w:r w:rsidRPr="002C1BBA">
        <w:rPr>
          <w:sz w:val="20"/>
          <w:szCs w:val="20"/>
        </w:rPr>
        <w:tab/>
      </w:r>
      <w:r w:rsidRPr="002C1BBA">
        <w:rPr>
          <w:sz w:val="20"/>
          <w:szCs w:val="20"/>
        </w:rPr>
        <w:tab/>
        <w:t>1)  Статью 1 изложить в новой редакции:</w:t>
      </w:r>
    </w:p>
    <w:p w:rsidR="002C1BBA" w:rsidRPr="002C1BBA" w:rsidRDefault="002C1BBA" w:rsidP="002C1BBA">
      <w:pPr>
        <w:jc w:val="both"/>
        <w:rPr>
          <w:sz w:val="20"/>
          <w:szCs w:val="20"/>
        </w:rPr>
      </w:pPr>
      <w:r w:rsidRPr="002C1BBA">
        <w:rPr>
          <w:sz w:val="20"/>
          <w:szCs w:val="20"/>
        </w:rPr>
        <w:t xml:space="preserve">             «Утвердить основные характеристики бюджета муниципального образования «Подгорнское сельское поселение» на 2019 год:</w:t>
      </w:r>
    </w:p>
    <w:p w:rsidR="002C1BBA" w:rsidRPr="002C1BBA" w:rsidRDefault="002C1BBA" w:rsidP="002C1BBA">
      <w:pPr>
        <w:jc w:val="both"/>
        <w:rPr>
          <w:sz w:val="20"/>
          <w:szCs w:val="20"/>
        </w:rPr>
      </w:pPr>
      <w:r w:rsidRPr="002C1BBA">
        <w:rPr>
          <w:sz w:val="20"/>
          <w:szCs w:val="20"/>
        </w:rPr>
        <w:t>1) общий объем доходов в сумме 80123,4 тысяч рублей, в том числе налоговые и неналоговые доходы в сумме 12351,2 тысяч рублей, безвозмездные поступления в сумме 67772,2 тысяч рублей;</w:t>
      </w:r>
    </w:p>
    <w:p w:rsidR="002C1BBA" w:rsidRPr="002C1BBA" w:rsidRDefault="002C1BBA" w:rsidP="002C1BBA">
      <w:pPr>
        <w:jc w:val="both"/>
        <w:rPr>
          <w:sz w:val="20"/>
          <w:szCs w:val="20"/>
        </w:rPr>
      </w:pPr>
      <w:r w:rsidRPr="002C1BBA">
        <w:rPr>
          <w:sz w:val="20"/>
          <w:szCs w:val="20"/>
        </w:rPr>
        <w:t>2) общий объем расходов в сумме 83011,0 тысяч рублей;</w:t>
      </w:r>
    </w:p>
    <w:p w:rsidR="002C1BBA" w:rsidRPr="002C1BBA" w:rsidRDefault="002C1BBA" w:rsidP="002C1BBA">
      <w:pPr>
        <w:jc w:val="both"/>
        <w:rPr>
          <w:sz w:val="20"/>
          <w:szCs w:val="20"/>
        </w:rPr>
      </w:pPr>
      <w:r w:rsidRPr="002C1BBA">
        <w:rPr>
          <w:sz w:val="20"/>
          <w:szCs w:val="20"/>
        </w:rPr>
        <w:t>3) дефицит бюджета поселения в сумме 2887,6 тысяч рублей».</w:t>
      </w:r>
    </w:p>
    <w:p w:rsidR="002C1BBA" w:rsidRPr="002C1BBA" w:rsidRDefault="002C1BBA" w:rsidP="002C1BBA">
      <w:pPr>
        <w:tabs>
          <w:tab w:val="left" w:pos="900"/>
          <w:tab w:val="left" w:pos="1080"/>
          <w:tab w:val="left" w:pos="1440"/>
        </w:tabs>
        <w:jc w:val="both"/>
        <w:rPr>
          <w:sz w:val="20"/>
          <w:szCs w:val="20"/>
        </w:rPr>
      </w:pPr>
      <w:r w:rsidRPr="002C1BBA">
        <w:rPr>
          <w:sz w:val="20"/>
          <w:szCs w:val="20"/>
        </w:rPr>
        <w:tab/>
      </w:r>
      <w:r w:rsidRPr="002C1BBA">
        <w:rPr>
          <w:sz w:val="20"/>
          <w:szCs w:val="20"/>
        </w:rPr>
        <w:tab/>
        <w:t xml:space="preserve">2)  В статье 3 цифры «69538,7 …» заменить цифрами «67772,2 …». </w:t>
      </w:r>
    </w:p>
    <w:p w:rsidR="002C1BBA" w:rsidRPr="002C1BBA" w:rsidRDefault="002C1BBA" w:rsidP="002C1BBA">
      <w:pPr>
        <w:tabs>
          <w:tab w:val="left" w:pos="900"/>
          <w:tab w:val="left" w:pos="1080"/>
          <w:tab w:val="left" w:pos="1440"/>
        </w:tabs>
        <w:jc w:val="both"/>
        <w:rPr>
          <w:sz w:val="20"/>
          <w:szCs w:val="20"/>
        </w:rPr>
      </w:pPr>
      <w:r w:rsidRPr="002C1BBA">
        <w:rPr>
          <w:sz w:val="20"/>
          <w:szCs w:val="20"/>
        </w:rPr>
        <w:tab/>
      </w:r>
      <w:r w:rsidRPr="002C1BBA">
        <w:rPr>
          <w:sz w:val="20"/>
          <w:szCs w:val="20"/>
        </w:rPr>
        <w:tab/>
        <w:t xml:space="preserve">3)  В статье 13 цифры «100,0 …» заменить цифрами «23,2 …». </w:t>
      </w:r>
    </w:p>
    <w:p w:rsidR="002C1BBA" w:rsidRPr="002C1BBA" w:rsidRDefault="002C1BBA" w:rsidP="002C1BBA">
      <w:pPr>
        <w:tabs>
          <w:tab w:val="left" w:pos="900"/>
          <w:tab w:val="left" w:pos="1080"/>
          <w:tab w:val="left" w:pos="1440"/>
        </w:tabs>
        <w:jc w:val="both"/>
        <w:rPr>
          <w:sz w:val="20"/>
          <w:szCs w:val="20"/>
        </w:rPr>
      </w:pPr>
      <w:r w:rsidRPr="002C1BBA">
        <w:rPr>
          <w:sz w:val="20"/>
          <w:szCs w:val="20"/>
        </w:rPr>
        <w:tab/>
      </w:r>
      <w:r w:rsidRPr="002C1BBA">
        <w:rPr>
          <w:sz w:val="20"/>
          <w:szCs w:val="20"/>
        </w:rPr>
        <w:tab/>
        <w:t>4) Приложения 4, 5, 6, 12 изложить в новой редакции согласно приложениям к настоящему решению.</w:t>
      </w:r>
    </w:p>
    <w:p w:rsidR="002C1BBA" w:rsidRPr="002C1BBA" w:rsidRDefault="002C1BBA" w:rsidP="002C1BBA">
      <w:pPr>
        <w:tabs>
          <w:tab w:val="left" w:pos="540"/>
          <w:tab w:val="left" w:pos="900"/>
          <w:tab w:val="left" w:pos="1260"/>
        </w:tabs>
        <w:jc w:val="both"/>
        <w:rPr>
          <w:sz w:val="20"/>
          <w:szCs w:val="20"/>
        </w:rPr>
      </w:pPr>
      <w:r w:rsidRPr="002C1BBA">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2019 года.</w:t>
      </w:r>
    </w:p>
    <w:p w:rsidR="002C1BBA" w:rsidRPr="002C1BBA" w:rsidRDefault="002C1BBA" w:rsidP="002C1BBA">
      <w:pPr>
        <w:tabs>
          <w:tab w:val="left" w:pos="540"/>
          <w:tab w:val="left" w:pos="900"/>
          <w:tab w:val="left" w:pos="1260"/>
        </w:tabs>
        <w:jc w:val="both"/>
        <w:rPr>
          <w:sz w:val="20"/>
          <w:szCs w:val="20"/>
        </w:rPr>
      </w:pPr>
      <w:r w:rsidRPr="002C1BBA">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2C1BBA" w:rsidRPr="002C1BBA" w:rsidRDefault="002C1BBA" w:rsidP="002C1BBA">
      <w:pPr>
        <w:tabs>
          <w:tab w:val="left" w:pos="540"/>
          <w:tab w:val="left" w:pos="720"/>
          <w:tab w:val="left" w:pos="900"/>
          <w:tab w:val="left" w:pos="1260"/>
        </w:tabs>
        <w:jc w:val="both"/>
        <w:rPr>
          <w:b/>
          <w:sz w:val="20"/>
          <w:szCs w:val="20"/>
        </w:rPr>
      </w:pPr>
    </w:p>
    <w:p w:rsidR="002C1BBA" w:rsidRPr="002C1BBA" w:rsidRDefault="002C1BBA" w:rsidP="002C1BBA">
      <w:pPr>
        <w:tabs>
          <w:tab w:val="left" w:pos="540"/>
          <w:tab w:val="left" w:pos="720"/>
          <w:tab w:val="left" w:pos="900"/>
          <w:tab w:val="left" w:pos="1260"/>
        </w:tabs>
        <w:jc w:val="both"/>
        <w:rPr>
          <w:sz w:val="20"/>
          <w:szCs w:val="20"/>
        </w:rPr>
      </w:pPr>
      <w:r w:rsidRPr="002C1BBA">
        <w:rPr>
          <w:sz w:val="20"/>
          <w:szCs w:val="20"/>
        </w:rPr>
        <w:t>Председатель Совета Подгорнского</w:t>
      </w:r>
      <w:r>
        <w:rPr>
          <w:sz w:val="20"/>
          <w:szCs w:val="20"/>
        </w:rPr>
        <w:t xml:space="preserve"> </w:t>
      </w:r>
      <w:r w:rsidRPr="002C1BBA">
        <w:rPr>
          <w:sz w:val="20"/>
          <w:szCs w:val="20"/>
        </w:rPr>
        <w:t>сельского поселения</w:t>
      </w:r>
      <w:r w:rsidRPr="002C1BBA">
        <w:rPr>
          <w:sz w:val="20"/>
          <w:szCs w:val="20"/>
        </w:rPr>
        <w:tab/>
      </w:r>
      <w:r w:rsidRPr="002C1BBA">
        <w:rPr>
          <w:sz w:val="20"/>
          <w:szCs w:val="20"/>
        </w:rPr>
        <w:tab/>
      </w:r>
      <w:r w:rsidRPr="002C1BBA">
        <w:rPr>
          <w:sz w:val="20"/>
          <w:szCs w:val="20"/>
        </w:rPr>
        <w:tab/>
      </w:r>
      <w:r w:rsidRPr="002C1BBA">
        <w:rPr>
          <w:sz w:val="20"/>
          <w:szCs w:val="20"/>
        </w:rPr>
        <w:tab/>
        <w:t>А.А. Жуков</w:t>
      </w:r>
    </w:p>
    <w:p w:rsidR="002C1BBA" w:rsidRPr="002C1BBA" w:rsidRDefault="002C1BBA" w:rsidP="002C1BBA">
      <w:pPr>
        <w:jc w:val="both"/>
        <w:rPr>
          <w:sz w:val="20"/>
          <w:szCs w:val="20"/>
        </w:rPr>
      </w:pPr>
      <w:r w:rsidRPr="002C1BBA">
        <w:rPr>
          <w:sz w:val="20"/>
          <w:szCs w:val="20"/>
        </w:rPr>
        <w:t>Глава Подгорнского сельского поселения</w:t>
      </w:r>
      <w:r w:rsidRPr="002C1BBA">
        <w:rPr>
          <w:sz w:val="20"/>
          <w:szCs w:val="20"/>
        </w:rPr>
        <w:tab/>
      </w:r>
      <w:r w:rsidRPr="002C1BBA">
        <w:rPr>
          <w:sz w:val="20"/>
          <w:szCs w:val="20"/>
        </w:rPr>
        <w:tab/>
      </w:r>
      <w:r w:rsidRPr="002C1BBA">
        <w:rPr>
          <w:sz w:val="20"/>
          <w:szCs w:val="20"/>
        </w:rPr>
        <w:tab/>
        <w:t>А.Н. Кондратенко</w:t>
      </w:r>
    </w:p>
    <w:p w:rsidR="002C1BBA" w:rsidRPr="002C1BBA" w:rsidRDefault="002C1BBA" w:rsidP="002C1BBA">
      <w:pPr>
        <w:rPr>
          <w:sz w:val="20"/>
          <w:szCs w:val="20"/>
        </w:rPr>
      </w:pPr>
    </w:p>
    <w:p w:rsidR="002C1BBA" w:rsidRPr="002C1BBA" w:rsidRDefault="002C1BBA" w:rsidP="002C1BBA">
      <w:pPr>
        <w:ind w:left="5103"/>
        <w:jc w:val="both"/>
        <w:rPr>
          <w:sz w:val="20"/>
          <w:szCs w:val="20"/>
        </w:rPr>
      </w:pPr>
      <w:r w:rsidRPr="002C1BBA">
        <w:rPr>
          <w:sz w:val="20"/>
          <w:szCs w:val="20"/>
        </w:rPr>
        <w:t xml:space="preserve">Приложение 4  </w:t>
      </w:r>
    </w:p>
    <w:p w:rsidR="002C1BBA" w:rsidRPr="002C1BBA" w:rsidRDefault="002C1BBA" w:rsidP="002C1BBA">
      <w:pPr>
        <w:ind w:left="5103"/>
        <w:jc w:val="both"/>
        <w:rPr>
          <w:sz w:val="20"/>
          <w:szCs w:val="20"/>
        </w:rPr>
      </w:pPr>
      <w:r w:rsidRPr="002C1BBA">
        <w:rPr>
          <w:sz w:val="20"/>
          <w:szCs w:val="20"/>
        </w:rPr>
        <w:t xml:space="preserve">к решению Совета Подгорнского </w:t>
      </w:r>
    </w:p>
    <w:p w:rsidR="002C1BBA" w:rsidRPr="002C1BBA" w:rsidRDefault="002C1BBA" w:rsidP="002C1BBA">
      <w:pPr>
        <w:ind w:left="5103"/>
        <w:jc w:val="both"/>
        <w:rPr>
          <w:sz w:val="20"/>
          <w:szCs w:val="20"/>
        </w:rPr>
      </w:pPr>
      <w:r w:rsidRPr="002C1BBA">
        <w:rPr>
          <w:sz w:val="20"/>
          <w:szCs w:val="20"/>
        </w:rPr>
        <w:t xml:space="preserve">сельского поселения «О бюджете </w:t>
      </w:r>
    </w:p>
    <w:p w:rsidR="002C1BBA" w:rsidRPr="002C1BBA" w:rsidRDefault="002C1BBA" w:rsidP="002C1BBA">
      <w:pPr>
        <w:ind w:left="5103"/>
        <w:jc w:val="both"/>
        <w:rPr>
          <w:sz w:val="20"/>
          <w:szCs w:val="20"/>
        </w:rPr>
      </w:pPr>
      <w:r w:rsidRPr="002C1BBA">
        <w:rPr>
          <w:sz w:val="20"/>
          <w:szCs w:val="20"/>
        </w:rPr>
        <w:t>муниципального образования «Подгорнское</w:t>
      </w:r>
    </w:p>
    <w:p w:rsidR="002C1BBA" w:rsidRPr="002C1BBA" w:rsidRDefault="002C1BBA" w:rsidP="002C1BBA">
      <w:pPr>
        <w:ind w:left="5103"/>
        <w:jc w:val="both"/>
        <w:rPr>
          <w:sz w:val="20"/>
          <w:szCs w:val="20"/>
        </w:rPr>
      </w:pPr>
      <w:r w:rsidRPr="002C1BBA">
        <w:rPr>
          <w:sz w:val="20"/>
          <w:szCs w:val="20"/>
        </w:rPr>
        <w:t>сельское поселение» на 2019год»</w:t>
      </w:r>
    </w:p>
    <w:p w:rsidR="002C1BBA" w:rsidRPr="002C1BBA" w:rsidRDefault="002C1BBA" w:rsidP="002C1BBA">
      <w:pPr>
        <w:rPr>
          <w:sz w:val="20"/>
          <w:szCs w:val="20"/>
        </w:rPr>
      </w:pPr>
      <w:r w:rsidRPr="002C1BBA">
        <w:rPr>
          <w:sz w:val="20"/>
          <w:szCs w:val="20"/>
        </w:rPr>
        <w:t xml:space="preserve">                                                                                                       </w:t>
      </w:r>
    </w:p>
    <w:p w:rsidR="002C1BBA" w:rsidRPr="002C1BBA" w:rsidRDefault="002C1BBA" w:rsidP="002C1BBA">
      <w:pPr>
        <w:jc w:val="right"/>
        <w:rPr>
          <w:sz w:val="20"/>
          <w:szCs w:val="20"/>
        </w:rPr>
      </w:pPr>
    </w:p>
    <w:p w:rsidR="002C1BBA" w:rsidRPr="002C1BBA" w:rsidRDefault="002C1BBA" w:rsidP="002C1BBA">
      <w:pPr>
        <w:jc w:val="center"/>
        <w:rPr>
          <w:b/>
          <w:i/>
          <w:sz w:val="20"/>
          <w:szCs w:val="20"/>
        </w:rPr>
      </w:pPr>
      <w:r w:rsidRPr="002C1BBA">
        <w:rPr>
          <w:b/>
          <w:i/>
          <w:sz w:val="20"/>
          <w:szCs w:val="20"/>
        </w:rPr>
        <w:t>ОБЪЕМ МЕЖБЮДЖЕТНЫХ ТРАНСФЕРТОВ</w:t>
      </w:r>
    </w:p>
    <w:p w:rsidR="002C1BBA" w:rsidRPr="002C1BBA" w:rsidRDefault="002C1BBA" w:rsidP="002C1BBA">
      <w:pPr>
        <w:jc w:val="center"/>
        <w:rPr>
          <w:b/>
          <w:i/>
          <w:sz w:val="20"/>
          <w:szCs w:val="20"/>
        </w:rPr>
      </w:pPr>
      <w:r w:rsidRPr="002C1BBA">
        <w:rPr>
          <w:b/>
          <w:i/>
          <w:sz w:val="20"/>
          <w:szCs w:val="20"/>
        </w:rPr>
        <w:t>бюджету муниципального образования «Подгорнское сельское поселение на 2019 год</w:t>
      </w:r>
    </w:p>
    <w:p w:rsidR="002C1BBA" w:rsidRPr="002C1BBA" w:rsidRDefault="002C1BBA" w:rsidP="002C1BBA">
      <w:pPr>
        <w:jc w:val="center"/>
        <w:rPr>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740"/>
        <w:gridCol w:w="1559"/>
      </w:tblGrid>
      <w:tr w:rsidR="002C1BBA" w:rsidRPr="002C1BBA" w:rsidTr="002C1BBA">
        <w:tc>
          <w:tcPr>
            <w:tcW w:w="2340" w:type="dxa"/>
            <w:vAlign w:val="center"/>
          </w:tcPr>
          <w:p w:rsidR="002C1BBA" w:rsidRPr="002C1BBA" w:rsidRDefault="002C1BBA" w:rsidP="002C1BBA">
            <w:pPr>
              <w:jc w:val="center"/>
              <w:rPr>
                <w:i/>
                <w:sz w:val="20"/>
                <w:szCs w:val="20"/>
              </w:rPr>
            </w:pPr>
            <w:r w:rsidRPr="002C1BBA">
              <w:rPr>
                <w:i/>
                <w:sz w:val="20"/>
                <w:szCs w:val="20"/>
              </w:rPr>
              <w:t>Код бюджетной классификации</w:t>
            </w:r>
          </w:p>
        </w:tc>
        <w:tc>
          <w:tcPr>
            <w:tcW w:w="5740" w:type="dxa"/>
            <w:vAlign w:val="center"/>
          </w:tcPr>
          <w:p w:rsidR="002C1BBA" w:rsidRPr="002C1BBA" w:rsidRDefault="002C1BBA" w:rsidP="002C1BBA">
            <w:pPr>
              <w:jc w:val="center"/>
              <w:rPr>
                <w:i/>
                <w:sz w:val="20"/>
                <w:szCs w:val="20"/>
              </w:rPr>
            </w:pPr>
            <w:r w:rsidRPr="002C1BBA">
              <w:rPr>
                <w:i/>
                <w:sz w:val="20"/>
                <w:szCs w:val="20"/>
              </w:rPr>
              <w:t>Наименование межбюджетных трансфертов</w:t>
            </w:r>
          </w:p>
        </w:tc>
        <w:tc>
          <w:tcPr>
            <w:tcW w:w="1559" w:type="dxa"/>
            <w:vAlign w:val="center"/>
          </w:tcPr>
          <w:p w:rsidR="002C1BBA" w:rsidRPr="002C1BBA" w:rsidRDefault="002C1BBA" w:rsidP="002C1BBA">
            <w:pPr>
              <w:jc w:val="center"/>
              <w:rPr>
                <w:i/>
                <w:sz w:val="20"/>
                <w:szCs w:val="20"/>
              </w:rPr>
            </w:pPr>
            <w:r w:rsidRPr="002C1BBA">
              <w:rPr>
                <w:i/>
                <w:sz w:val="20"/>
                <w:szCs w:val="20"/>
              </w:rPr>
              <w:t>Сумма, тыс.руб.</w:t>
            </w:r>
          </w:p>
        </w:tc>
      </w:tr>
      <w:tr w:rsidR="002C1BBA" w:rsidRPr="002C1BBA" w:rsidTr="002C1BBA">
        <w:tc>
          <w:tcPr>
            <w:tcW w:w="2340" w:type="dxa"/>
            <w:vAlign w:val="center"/>
          </w:tcPr>
          <w:p w:rsidR="002C1BBA" w:rsidRPr="002C1BBA" w:rsidRDefault="002C1BBA" w:rsidP="002C1BBA">
            <w:pPr>
              <w:jc w:val="center"/>
              <w:rPr>
                <w:b/>
                <w:sz w:val="20"/>
                <w:szCs w:val="20"/>
              </w:rPr>
            </w:pPr>
            <w:r w:rsidRPr="002C1BBA">
              <w:rPr>
                <w:b/>
                <w:sz w:val="20"/>
                <w:szCs w:val="20"/>
              </w:rPr>
              <w:t>2 02 00000 00 0000 000</w:t>
            </w:r>
          </w:p>
        </w:tc>
        <w:tc>
          <w:tcPr>
            <w:tcW w:w="5740" w:type="dxa"/>
          </w:tcPr>
          <w:p w:rsidR="002C1BBA" w:rsidRPr="002C1BBA" w:rsidRDefault="002C1BBA" w:rsidP="002C1BBA">
            <w:pPr>
              <w:jc w:val="both"/>
              <w:rPr>
                <w:b/>
                <w:sz w:val="20"/>
                <w:szCs w:val="20"/>
              </w:rPr>
            </w:pPr>
            <w:r w:rsidRPr="002C1BBA">
              <w:rPr>
                <w:b/>
                <w:sz w:val="20"/>
                <w:szCs w:val="20"/>
              </w:rPr>
              <w:t>Безвозмездные поступления от других бюджетов бюджетной системы Российской Федерации</w:t>
            </w:r>
          </w:p>
        </w:tc>
        <w:tc>
          <w:tcPr>
            <w:tcW w:w="1559" w:type="dxa"/>
            <w:vAlign w:val="center"/>
          </w:tcPr>
          <w:p w:rsidR="002C1BBA" w:rsidRPr="002C1BBA" w:rsidRDefault="002C1BBA" w:rsidP="002C1BBA">
            <w:pPr>
              <w:jc w:val="center"/>
              <w:rPr>
                <w:b/>
                <w:sz w:val="20"/>
                <w:szCs w:val="20"/>
              </w:rPr>
            </w:pPr>
            <w:r w:rsidRPr="002C1BBA">
              <w:rPr>
                <w:b/>
                <w:sz w:val="20"/>
                <w:szCs w:val="20"/>
              </w:rPr>
              <w:t>67772,2</w:t>
            </w:r>
          </w:p>
        </w:tc>
      </w:tr>
      <w:tr w:rsidR="002C1BBA" w:rsidRPr="002C1BBA" w:rsidTr="002C1BBA">
        <w:tc>
          <w:tcPr>
            <w:tcW w:w="2340" w:type="dxa"/>
            <w:vAlign w:val="center"/>
          </w:tcPr>
          <w:p w:rsidR="002C1BBA" w:rsidRPr="002C1BBA" w:rsidRDefault="002C1BBA" w:rsidP="002C1BBA">
            <w:pPr>
              <w:jc w:val="center"/>
              <w:rPr>
                <w:b/>
                <w:i/>
                <w:sz w:val="20"/>
                <w:szCs w:val="20"/>
              </w:rPr>
            </w:pPr>
            <w:r w:rsidRPr="002C1BBA">
              <w:rPr>
                <w:b/>
                <w:i/>
                <w:sz w:val="20"/>
                <w:szCs w:val="20"/>
              </w:rPr>
              <w:t>2 02 10000  00 0000 150</w:t>
            </w:r>
          </w:p>
        </w:tc>
        <w:tc>
          <w:tcPr>
            <w:tcW w:w="5740" w:type="dxa"/>
          </w:tcPr>
          <w:p w:rsidR="002C1BBA" w:rsidRPr="002C1BBA" w:rsidRDefault="002C1BBA" w:rsidP="002C1BBA">
            <w:pPr>
              <w:jc w:val="both"/>
              <w:rPr>
                <w:b/>
                <w:i/>
                <w:sz w:val="20"/>
                <w:szCs w:val="20"/>
              </w:rPr>
            </w:pPr>
            <w:r w:rsidRPr="002C1BBA">
              <w:rPr>
                <w:b/>
                <w:i/>
                <w:sz w:val="20"/>
                <w:szCs w:val="20"/>
              </w:rPr>
              <w:t>Дотации бюджетам бюджетной системы Российской Федерации</w:t>
            </w:r>
          </w:p>
        </w:tc>
        <w:tc>
          <w:tcPr>
            <w:tcW w:w="1559" w:type="dxa"/>
            <w:vAlign w:val="center"/>
          </w:tcPr>
          <w:p w:rsidR="002C1BBA" w:rsidRPr="002C1BBA" w:rsidRDefault="002C1BBA" w:rsidP="002C1BBA">
            <w:pPr>
              <w:jc w:val="center"/>
              <w:rPr>
                <w:b/>
                <w:i/>
                <w:sz w:val="20"/>
                <w:szCs w:val="20"/>
              </w:rPr>
            </w:pPr>
            <w:r w:rsidRPr="002C1BBA">
              <w:rPr>
                <w:b/>
                <w:i/>
                <w:sz w:val="20"/>
                <w:szCs w:val="20"/>
              </w:rPr>
              <w:t>8422,7</w:t>
            </w:r>
          </w:p>
        </w:tc>
      </w:tr>
      <w:tr w:rsidR="002C1BBA" w:rsidRPr="002C1BBA" w:rsidTr="002C1BBA">
        <w:tc>
          <w:tcPr>
            <w:tcW w:w="2340" w:type="dxa"/>
            <w:vAlign w:val="center"/>
          </w:tcPr>
          <w:p w:rsidR="002C1BBA" w:rsidRPr="002C1BBA" w:rsidRDefault="002C1BBA" w:rsidP="002C1BBA">
            <w:pPr>
              <w:jc w:val="center"/>
              <w:rPr>
                <w:sz w:val="20"/>
                <w:szCs w:val="20"/>
              </w:rPr>
            </w:pPr>
            <w:r w:rsidRPr="002C1BBA">
              <w:rPr>
                <w:sz w:val="20"/>
                <w:szCs w:val="20"/>
              </w:rPr>
              <w:t>2 02 15001 10 0000 150</w:t>
            </w:r>
          </w:p>
        </w:tc>
        <w:tc>
          <w:tcPr>
            <w:tcW w:w="5740" w:type="dxa"/>
          </w:tcPr>
          <w:p w:rsidR="002C1BBA" w:rsidRPr="002C1BBA" w:rsidRDefault="002C1BBA" w:rsidP="002C1BBA">
            <w:pPr>
              <w:jc w:val="both"/>
              <w:rPr>
                <w:sz w:val="20"/>
                <w:szCs w:val="20"/>
              </w:rPr>
            </w:pPr>
            <w:r w:rsidRPr="002C1BBA">
              <w:rPr>
                <w:sz w:val="20"/>
                <w:szCs w:val="20"/>
              </w:rPr>
              <w:t>Дотации бюджетам сельских поселений на выравнивание бюджетной обеспеченности</w:t>
            </w:r>
          </w:p>
        </w:tc>
        <w:tc>
          <w:tcPr>
            <w:tcW w:w="1559" w:type="dxa"/>
            <w:vAlign w:val="center"/>
          </w:tcPr>
          <w:p w:rsidR="002C1BBA" w:rsidRPr="002C1BBA" w:rsidRDefault="002C1BBA" w:rsidP="002C1BBA">
            <w:pPr>
              <w:jc w:val="center"/>
              <w:rPr>
                <w:sz w:val="20"/>
                <w:szCs w:val="20"/>
              </w:rPr>
            </w:pPr>
            <w:r w:rsidRPr="002C1BBA">
              <w:rPr>
                <w:sz w:val="20"/>
                <w:szCs w:val="20"/>
              </w:rPr>
              <w:t>8422,7</w:t>
            </w:r>
          </w:p>
        </w:tc>
      </w:tr>
      <w:tr w:rsidR="002C1BBA" w:rsidRPr="002C1BBA" w:rsidTr="002C1BBA">
        <w:tc>
          <w:tcPr>
            <w:tcW w:w="2340" w:type="dxa"/>
            <w:vAlign w:val="center"/>
          </w:tcPr>
          <w:p w:rsidR="002C1BBA" w:rsidRPr="002C1BBA" w:rsidRDefault="002C1BBA" w:rsidP="002C1BBA">
            <w:pPr>
              <w:jc w:val="center"/>
              <w:rPr>
                <w:b/>
                <w:i/>
                <w:sz w:val="20"/>
                <w:szCs w:val="20"/>
              </w:rPr>
            </w:pPr>
            <w:r w:rsidRPr="002C1BBA">
              <w:rPr>
                <w:b/>
                <w:i/>
                <w:sz w:val="20"/>
                <w:szCs w:val="20"/>
              </w:rPr>
              <w:t>2 02 30000 00 0000 150</w:t>
            </w:r>
          </w:p>
        </w:tc>
        <w:tc>
          <w:tcPr>
            <w:tcW w:w="5740" w:type="dxa"/>
          </w:tcPr>
          <w:p w:rsidR="002C1BBA" w:rsidRPr="002C1BBA" w:rsidRDefault="002C1BBA" w:rsidP="002C1BBA">
            <w:pPr>
              <w:rPr>
                <w:b/>
                <w:i/>
                <w:sz w:val="20"/>
                <w:szCs w:val="20"/>
              </w:rPr>
            </w:pPr>
            <w:r w:rsidRPr="002C1BBA">
              <w:rPr>
                <w:b/>
                <w:i/>
                <w:sz w:val="20"/>
                <w:szCs w:val="20"/>
              </w:rPr>
              <w:t>Субвенции бюджетам бюджетной системы Российской Федерации</w:t>
            </w:r>
          </w:p>
        </w:tc>
        <w:tc>
          <w:tcPr>
            <w:tcW w:w="1559" w:type="dxa"/>
            <w:vAlign w:val="center"/>
          </w:tcPr>
          <w:p w:rsidR="002C1BBA" w:rsidRPr="002C1BBA" w:rsidRDefault="002C1BBA" w:rsidP="002C1BBA">
            <w:pPr>
              <w:jc w:val="center"/>
              <w:rPr>
                <w:b/>
                <w:i/>
                <w:sz w:val="20"/>
                <w:szCs w:val="20"/>
              </w:rPr>
            </w:pPr>
            <w:r w:rsidRPr="002C1BBA">
              <w:rPr>
                <w:b/>
                <w:i/>
                <w:sz w:val="20"/>
                <w:szCs w:val="20"/>
              </w:rPr>
              <w:t>1426,0</w:t>
            </w:r>
          </w:p>
        </w:tc>
      </w:tr>
      <w:tr w:rsidR="002C1BBA" w:rsidRPr="002C1BBA" w:rsidTr="002C1BBA">
        <w:tc>
          <w:tcPr>
            <w:tcW w:w="2340" w:type="dxa"/>
            <w:vAlign w:val="center"/>
          </w:tcPr>
          <w:p w:rsidR="002C1BBA" w:rsidRPr="002C1BBA" w:rsidRDefault="002C1BBA" w:rsidP="002C1BBA">
            <w:pPr>
              <w:jc w:val="center"/>
              <w:rPr>
                <w:sz w:val="20"/>
                <w:szCs w:val="20"/>
              </w:rPr>
            </w:pPr>
            <w:r w:rsidRPr="002C1BBA">
              <w:rPr>
                <w:sz w:val="20"/>
                <w:szCs w:val="20"/>
              </w:rPr>
              <w:t>2 02 35082 10 0000 150</w:t>
            </w:r>
          </w:p>
        </w:tc>
        <w:tc>
          <w:tcPr>
            <w:tcW w:w="5740" w:type="dxa"/>
          </w:tcPr>
          <w:p w:rsidR="002C1BBA" w:rsidRPr="002C1BBA" w:rsidRDefault="002C1BBA" w:rsidP="002C1BBA">
            <w:pPr>
              <w:rPr>
                <w:sz w:val="20"/>
                <w:szCs w:val="20"/>
              </w:rPr>
            </w:pPr>
            <w:r w:rsidRPr="002C1BBA">
              <w:rPr>
                <w:sz w:val="20"/>
                <w:szCs w:val="20"/>
              </w:rPr>
              <w:t xml:space="preserve">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w:t>
            </w:r>
            <w:r w:rsidRPr="002C1BBA">
              <w:rPr>
                <w:sz w:val="20"/>
                <w:szCs w:val="20"/>
              </w:rPr>
              <w:lastRenderedPageBreak/>
              <w:t>специализированных жилых помещений</w:t>
            </w:r>
          </w:p>
        </w:tc>
        <w:tc>
          <w:tcPr>
            <w:tcW w:w="1559" w:type="dxa"/>
            <w:vAlign w:val="center"/>
          </w:tcPr>
          <w:p w:rsidR="002C1BBA" w:rsidRPr="002C1BBA" w:rsidRDefault="002C1BBA" w:rsidP="002C1BBA">
            <w:pPr>
              <w:jc w:val="center"/>
              <w:rPr>
                <w:sz w:val="20"/>
                <w:szCs w:val="20"/>
              </w:rPr>
            </w:pPr>
            <w:r w:rsidRPr="002C1BBA">
              <w:rPr>
                <w:sz w:val="20"/>
                <w:szCs w:val="20"/>
              </w:rPr>
              <w:lastRenderedPageBreak/>
              <w:t>1426,0</w:t>
            </w:r>
          </w:p>
        </w:tc>
      </w:tr>
      <w:tr w:rsidR="002C1BBA" w:rsidRPr="002C1BBA" w:rsidTr="002C1BBA">
        <w:tc>
          <w:tcPr>
            <w:tcW w:w="2340" w:type="dxa"/>
            <w:vAlign w:val="center"/>
          </w:tcPr>
          <w:p w:rsidR="002C1BBA" w:rsidRPr="002C1BBA" w:rsidRDefault="002C1BBA" w:rsidP="002C1BBA">
            <w:pPr>
              <w:jc w:val="center"/>
              <w:rPr>
                <w:sz w:val="20"/>
                <w:szCs w:val="20"/>
              </w:rPr>
            </w:pPr>
          </w:p>
        </w:tc>
        <w:tc>
          <w:tcPr>
            <w:tcW w:w="5740" w:type="dxa"/>
          </w:tcPr>
          <w:p w:rsidR="002C1BBA" w:rsidRPr="002C1BBA" w:rsidRDefault="002C1BBA" w:rsidP="002C1BBA">
            <w:pPr>
              <w:rPr>
                <w:sz w:val="20"/>
                <w:szCs w:val="20"/>
              </w:rPr>
            </w:pPr>
            <w:r w:rsidRPr="002C1BBA">
              <w:rPr>
                <w:sz w:val="20"/>
                <w:szCs w:val="20"/>
              </w:rPr>
              <w:t xml:space="preserve">       в том числе:</w:t>
            </w:r>
          </w:p>
        </w:tc>
        <w:tc>
          <w:tcPr>
            <w:tcW w:w="1559" w:type="dxa"/>
            <w:vAlign w:val="center"/>
          </w:tcPr>
          <w:p w:rsidR="002C1BBA" w:rsidRPr="002C1BBA" w:rsidRDefault="002C1BBA" w:rsidP="002C1BBA">
            <w:pPr>
              <w:jc w:val="center"/>
              <w:rPr>
                <w:sz w:val="20"/>
                <w:szCs w:val="20"/>
              </w:rPr>
            </w:pPr>
          </w:p>
        </w:tc>
      </w:tr>
      <w:tr w:rsidR="002C1BBA" w:rsidRPr="002C1BBA" w:rsidTr="002C1BBA">
        <w:tc>
          <w:tcPr>
            <w:tcW w:w="2340" w:type="dxa"/>
            <w:vAlign w:val="center"/>
          </w:tcPr>
          <w:p w:rsidR="002C1BBA" w:rsidRPr="002C1BBA" w:rsidRDefault="002C1BBA" w:rsidP="002C1BBA">
            <w:pPr>
              <w:jc w:val="center"/>
              <w:rPr>
                <w:sz w:val="20"/>
                <w:szCs w:val="20"/>
              </w:rPr>
            </w:pPr>
          </w:p>
        </w:tc>
        <w:tc>
          <w:tcPr>
            <w:tcW w:w="5740" w:type="dxa"/>
          </w:tcPr>
          <w:p w:rsidR="002C1BBA" w:rsidRPr="002C1BBA" w:rsidRDefault="002C1BBA" w:rsidP="002C1BBA">
            <w:pPr>
              <w:rPr>
                <w:sz w:val="20"/>
                <w:szCs w:val="20"/>
              </w:rPr>
            </w:pPr>
            <w:r w:rsidRPr="002C1BBA">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559" w:type="dxa"/>
            <w:vAlign w:val="center"/>
          </w:tcPr>
          <w:p w:rsidR="002C1BBA" w:rsidRPr="002C1BBA" w:rsidRDefault="002C1BBA" w:rsidP="002C1BBA">
            <w:pPr>
              <w:jc w:val="center"/>
              <w:rPr>
                <w:sz w:val="20"/>
                <w:szCs w:val="20"/>
              </w:rPr>
            </w:pPr>
            <w:r w:rsidRPr="002C1BBA">
              <w:rPr>
                <w:sz w:val="20"/>
                <w:szCs w:val="20"/>
              </w:rPr>
              <w:t>815,5</w:t>
            </w:r>
          </w:p>
        </w:tc>
      </w:tr>
      <w:tr w:rsidR="002C1BBA" w:rsidRPr="002C1BBA" w:rsidTr="002C1BBA">
        <w:tc>
          <w:tcPr>
            <w:tcW w:w="2340" w:type="dxa"/>
            <w:vAlign w:val="center"/>
          </w:tcPr>
          <w:p w:rsidR="002C1BBA" w:rsidRPr="002C1BBA" w:rsidRDefault="002C1BBA" w:rsidP="002C1BBA">
            <w:pPr>
              <w:jc w:val="center"/>
              <w:rPr>
                <w:sz w:val="20"/>
                <w:szCs w:val="20"/>
              </w:rPr>
            </w:pPr>
          </w:p>
        </w:tc>
        <w:tc>
          <w:tcPr>
            <w:tcW w:w="5740" w:type="dxa"/>
          </w:tcPr>
          <w:p w:rsidR="002C1BBA" w:rsidRPr="002C1BBA" w:rsidRDefault="002C1BBA" w:rsidP="002C1BBA">
            <w:pPr>
              <w:rPr>
                <w:sz w:val="20"/>
                <w:szCs w:val="20"/>
              </w:rPr>
            </w:pPr>
            <w:r w:rsidRPr="002C1BBA">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559" w:type="dxa"/>
            <w:vAlign w:val="center"/>
          </w:tcPr>
          <w:p w:rsidR="002C1BBA" w:rsidRPr="002C1BBA" w:rsidRDefault="002C1BBA" w:rsidP="002C1BBA">
            <w:pPr>
              <w:jc w:val="center"/>
              <w:rPr>
                <w:sz w:val="20"/>
                <w:szCs w:val="20"/>
              </w:rPr>
            </w:pPr>
            <w:r w:rsidRPr="002C1BBA">
              <w:rPr>
                <w:sz w:val="20"/>
                <w:szCs w:val="20"/>
              </w:rPr>
              <w:t>610,5</w:t>
            </w:r>
          </w:p>
        </w:tc>
      </w:tr>
      <w:tr w:rsidR="002C1BBA" w:rsidRPr="002C1BBA" w:rsidTr="002C1BBA">
        <w:tc>
          <w:tcPr>
            <w:tcW w:w="2340" w:type="dxa"/>
            <w:vAlign w:val="center"/>
          </w:tcPr>
          <w:p w:rsidR="002C1BBA" w:rsidRPr="002C1BBA" w:rsidRDefault="002C1BBA" w:rsidP="002C1BBA">
            <w:pPr>
              <w:jc w:val="center"/>
              <w:rPr>
                <w:b/>
                <w:i/>
                <w:sz w:val="20"/>
                <w:szCs w:val="20"/>
              </w:rPr>
            </w:pPr>
            <w:r w:rsidRPr="002C1BBA">
              <w:rPr>
                <w:b/>
                <w:i/>
                <w:sz w:val="20"/>
                <w:szCs w:val="20"/>
              </w:rPr>
              <w:t>2 02 40000 00 0000 150</w:t>
            </w:r>
          </w:p>
        </w:tc>
        <w:tc>
          <w:tcPr>
            <w:tcW w:w="5740" w:type="dxa"/>
          </w:tcPr>
          <w:p w:rsidR="002C1BBA" w:rsidRPr="002C1BBA" w:rsidRDefault="002C1BBA" w:rsidP="002C1BBA">
            <w:pPr>
              <w:jc w:val="both"/>
              <w:rPr>
                <w:b/>
                <w:i/>
                <w:sz w:val="20"/>
                <w:szCs w:val="20"/>
              </w:rPr>
            </w:pPr>
            <w:r w:rsidRPr="002C1BBA">
              <w:rPr>
                <w:b/>
                <w:i/>
                <w:sz w:val="20"/>
                <w:szCs w:val="20"/>
              </w:rPr>
              <w:t>Иные межбюджетные трансферты</w:t>
            </w:r>
          </w:p>
        </w:tc>
        <w:tc>
          <w:tcPr>
            <w:tcW w:w="1559" w:type="dxa"/>
            <w:vAlign w:val="center"/>
          </w:tcPr>
          <w:p w:rsidR="002C1BBA" w:rsidRPr="002C1BBA" w:rsidRDefault="002C1BBA" w:rsidP="002C1BBA">
            <w:pPr>
              <w:jc w:val="center"/>
              <w:rPr>
                <w:b/>
                <w:i/>
                <w:sz w:val="20"/>
                <w:szCs w:val="20"/>
              </w:rPr>
            </w:pPr>
            <w:r w:rsidRPr="002C1BBA">
              <w:rPr>
                <w:b/>
                <w:i/>
                <w:sz w:val="20"/>
                <w:szCs w:val="20"/>
              </w:rPr>
              <w:t>59598,8</w:t>
            </w:r>
          </w:p>
        </w:tc>
      </w:tr>
      <w:tr w:rsidR="002C1BBA" w:rsidRPr="002C1BBA" w:rsidTr="002C1BBA">
        <w:tc>
          <w:tcPr>
            <w:tcW w:w="2340" w:type="dxa"/>
            <w:vAlign w:val="center"/>
          </w:tcPr>
          <w:p w:rsidR="002C1BBA" w:rsidRPr="002C1BBA" w:rsidRDefault="002C1BBA" w:rsidP="002C1BBA">
            <w:pPr>
              <w:widowControl w:val="0"/>
              <w:jc w:val="center"/>
              <w:rPr>
                <w:sz w:val="20"/>
                <w:szCs w:val="20"/>
              </w:rPr>
            </w:pPr>
            <w:r w:rsidRPr="002C1BBA">
              <w:rPr>
                <w:sz w:val="20"/>
                <w:szCs w:val="20"/>
              </w:rPr>
              <w:t>2 02 49999 10 0000 150</w:t>
            </w:r>
          </w:p>
        </w:tc>
        <w:tc>
          <w:tcPr>
            <w:tcW w:w="5740" w:type="dxa"/>
            <w:vAlign w:val="center"/>
          </w:tcPr>
          <w:p w:rsidR="002C1BBA" w:rsidRPr="002C1BBA" w:rsidRDefault="002C1BBA" w:rsidP="002C1BBA">
            <w:pPr>
              <w:widowControl w:val="0"/>
              <w:jc w:val="both"/>
              <w:rPr>
                <w:sz w:val="20"/>
                <w:szCs w:val="20"/>
              </w:rPr>
            </w:pPr>
            <w:r w:rsidRPr="002C1BBA">
              <w:rPr>
                <w:sz w:val="20"/>
                <w:szCs w:val="20"/>
              </w:rPr>
              <w:t xml:space="preserve">Прочие межбюджетные трансферты, передаваемые бюджетам сельских поселений </w:t>
            </w:r>
          </w:p>
        </w:tc>
        <w:tc>
          <w:tcPr>
            <w:tcW w:w="1559" w:type="dxa"/>
            <w:vAlign w:val="center"/>
          </w:tcPr>
          <w:p w:rsidR="002C1BBA" w:rsidRPr="002C1BBA" w:rsidRDefault="002C1BBA" w:rsidP="002C1BBA">
            <w:pPr>
              <w:widowControl w:val="0"/>
              <w:jc w:val="center"/>
              <w:rPr>
                <w:sz w:val="20"/>
                <w:szCs w:val="20"/>
              </w:rPr>
            </w:pPr>
            <w:r w:rsidRPr="002C1BBA">
              <w:rPr>
                <w:sz w:val="20"/>
                <w:szCs w:val="20"/>
              </w:rPr>
              <w:t>59598,8</w:t>
            </w:r>
          </w:p>
        </w:tc>
      </w:tr>
      <w:tr w:rsidR="002C1BBA" w:rsidRPr="002C1BBA" w:rsidTr="002C1BBA">
        <w:tc>
          <w:tcPr>
            <w:tcW w:w="2340" w:type="dxa"/>
            <w:vAlign w:val="center"/>
          </w:tcPr>
          <w:p w:rsidR="002C1BBA" w:rsidRPr="002C1BBA" w:rsidRDefault="002C1BBA" w:rsidP="002C1BBA">
            <w:pPr>
              <w:widowControl w:val="0"/>
              <w:jc w:val="center"/>
              <w:rPr>
                <w:sz w:val="20"/>
                <w:szCs w:val="20"/>
              </w:rPr>
            </w:pPr>
          </w:p>
        </w:tc>
        <w:tc>
          <w:tcPr>
            <w:tcW w:w="5740" w:type="dxa"/>
            <w:vAlign w:val="center"/>
          </w:tcPr>
          <w:p w:rsidR="002C1BBA" w:rsidRPr="002C1BBA" w:rsidRDefault="002C1BBA" w:rsidP="002C1BBA">
            <w:pPr>
              <w:widowControl w:val="0"/>
              <w:rPr>
                <w:sz w:val="20"/>
                <w:szCs w:val="20"/>
              </w:rPr>
            </w:pPr>
            <w:r w:rsidRPr="002C1BBA">
              <w:rPr>
                <w:sz w:val="20"/>
                <w:szCs w:val="20"/>
              </w:rPr>
              <w:t>в том числе:</w:t>
            </w:r>
          </w:p>
        </w:tc>
        <w:tc>
          <w:tcPr>
            <w:tcW w:w="1559" w:type="dxa"/>
            <w:vAlign w:val="center"/>
          </w:tcPr>
          <w:p w:rsidR="002C1BBA" w:rsidRPr="002C1BBA" w:rsidRDefault="002C1BBA" w:rsidP="002C1BBA">
            <w:pPr>
              <w:widowControl w:val="0"/>
              <w:jc w:val="center"/>
              <w:rPr>
                <w:sz w:val="20"/>
                <w:szCs w:val="20"/>
              </w:rPr>
            </w:pP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поддержку мер по обеспечению сбалансированности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3603,1</w:t>
            </w:r>
          </w:p>
        </w:tc>
      </w:tr>
      <w:tr w:rsidR="002C1BBA" w:rsidRPr="002C1BBA" w:rsidTr="002C1BBA">
        <w:trPr>
          <w:trHeight w:val="530"/>
        </w:trPr>
        <w:tc>
          <w:tcPr>
            <w:tcW w:w="2340" w:type="dxa"/>
            <w:vAlign w:val="center"/>
          </w:tcPr>
          <w:p w:rsidR="002C1BBA" w:rsidRPr="002C1BBA" w:rsidRDefault="002C1BBA" w:rsidP="002C1BBA">
            <w:pPr>
              <w:widowControl w:val="0"/>
              <w:jc w:val="center"/>
              <w:rPr>
                <w:sz w:val="20"/>
                <w:szCs w:val="20"/>
              </w:rPr>
            </w:pPr>
          </w:p>
        </w:tc>
        <w:tc>
          <w:tcPr>
            <w:tcW w:w="5740" w:type="dxa"/>
            <w:vAlign w:val="center"/>
          </w:tcPr>
          <w:p w:rsidR="002C1BBA" w:rsidRPr="002C1BBA" w:rsidRDefault="002C1BBA" w:rsidP="002C1BBA">
            <w:pPr>
              <w:widowControl w:val="0"/>
              <w:rPr>
                <w:sz w:val="20"/>
                <w:szCs w:val="20"/>
              </w:rPr>
            </w:pPr>
            <w:r w:rsidRPr="002C1BBA">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9" w:type="dxa"/>
            <w:vAlign w:val="center"/>
          </w:tcPr>
          <w:p w:rsidR="002C1BBA" w:rsidRPr="002C1BBA" w:rsidRDefault="002C1BBA" w:rsidP="002C1BBA">
            <w:pPr>
              <w:widowControl w:val="0"/>
              <w:jc w:val="center"/>
              <w:rPr>
                <w:sz w:val="20"/>
                <w:szCs w:val="20"/>
              </w:rPr>
            </w:pPr>
            <w:r w:rsidRPr="002C1BBA">
              <w:rPr>
                <w:sz w:val="20"/>
                <w:szCs w:val="20"/>
              </w:rPr>
              <w:t>50,0</w:t>
            </w:r>
          </w:p>
        </w:tc>
      </w:tr>
      <w:tr w:rsidR="002C1BBA" w:rsidRPr="002C1BBA" w:rsidTr="002C1BBA">
        <w:tc>
          <w:tcPr>
            <w:tcW w:w="2340" w:type="dxa"/>
            <w:vAlign w:val="center"/>
          </w:tcPr>
          <w:p w:rsidR="002C1BBA" w:rsidRPr="002C1BBA" w:rsidRDefault="002C1BBA" w:rsidP="002C1BBA">
            <w:pPr>
              <w:widowControl w:val="0"/>
              <w:jc w:val="center"/>
              <w:rPr>
                <w:sz w:val="20"/>
                <w:szCs w:val="20"/>
              </w:rPr>
            </w:pPr>
          </w:p>
        </w:tc>
        <w:tc>
          <w:tcPr>
            <w:tcW w:w="5740" w:type="dxa"/>
            <w:vAlign w:val="center"/>
          </w:tcPr>
          <w:p w:rsidR="002C1BBA" w:rsidRPr="002C1BBA" w:rsidRDefault="002C1BBA" w:rsidP="002C1BBA">
            <w:pPr>
              <w:widowControl w:val="0"/>
              <w:rPr>
                <w:sz w:val="20"/>
                <w:szCs w:val="20"/>
              </w:rPr>
            </w:pPr>
            <w:r w:rsidRPr="002C1BBA">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559" w:type="dxa"/>
            <w:vAlign w:val="center"/>
          </w:tcPr>
          <w:p w:rsidR="002C1BBA" w:rsidRPr="002C1BBA" w:rsidRDefault="002C1BBA" w:rsidP="002C1BBA">
            <w:pPr>
              <w:widowControl w:val="0"/>
              <w:jc w:val="center"/>
              <w:rPr>
                <w:sz w:val="20"/>
                <w:szCs w:val="20"/>
              </w:rPr>
            </w:pPr>
            <w:r w:rsidRPr="002C1BBA">
              <w:rPr>
                <w:sz w:val="20"/>
                <w:szCs w:val="20"/>
              </w:rPr>
              <w:t>10683,8</w:t>
            </w:r>
          </w:p>
        </w:tc>
      </w:tr>
      <w:tr w:rsidR="002C1BBA" w:rsidRPr="002C1BBA" w:rsidTr="002C1BBA">
        <w:tc>
          <w:tcPr>
            <w:tcW w:w="2340" w:type="dxa"/>
            <w:vAlign w:val="center"/>
          </w:tcPr>
          <w:p w:rsidR="002C1BBA" w:rsidRPr="002C1BBA" w:rsidRDefault="002C1BBA" w:rsidP="002C1BBA">
            <w:pPr>
              <w:widowControl w:val="0"/>
              <w:jc w:val="center"/>
              <w:rPr>
                <w:sz w:val="20"/>
                <w:szCs w:val="20"/>
              </w:rPr>
            </w:pPr>
          </w:p>
        </w:tc>
        <w:tc>
          <w:tcPr>
            <w:tcW w:w="5740" w:type="dxa"/>
            <w:vAlign w:val="center"/>
          </w:tcPr>
          <w:p w:rsidR="002C1BBA" w:rsidRPr="002C1BBA" w:rsidRDefault="002C1BBA" w:rsidP="002C1BBA">
            <w:pPr>
              <w:widowControl w:val="0"/>
              <w:jc w:val="both"/>
              <w:rPr>
                <w:sz w:val="20"/>
                <w:szCs w:val="20"/>
              </w:rPr>
            </w:pPr>
            <w:r w:rsidRPr="002C1BBA">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559" w:type="dxa"/>
            <w:vAlign w:val="center"/>
          </w:tcPr>
          <w:p w:rsidR="002C1BBA" w:rsidRPr="002C1BBA" w:rsidRDefault="002C1BBA" w:rsidP="002C1BBA">
            <w:pPr>
              <w:widowControl w:val="0"/>
              <w:jc w:val="center"/>
              <w:rPr>
                <w:sz w:val="20"/>
                <w:szCs w:val="20"/>
              </w:rPr>
            </w:pPr>
            <w:r w:rsidRPr="002C1BBA">
              <w:rPr>
                <w:sz w:val="20"/>
                <w:szCs w:val="20"/>
              </w:rPr>
              <w:t>29812,7</w:t>
            </w:r>
          </w:p>
        </w:tc>
      </w:tr>
      <w:tr w:rsidR="002C1BBA" w:rsidRPr="002C1BBA" w:rsidTr="002C1BBA">
        <w:tc>
          <w:tcPr>
            <w:tcW w:w="2340" w:type="dxa"/>
            <w:vAlign w:val="center"/>
          </w:tcPr>
          <w:p w:rsidR="002C1BBA" w:rsidRPr="002C1BBA" w:rsidRDefault="002C1BBA" w:rsidP="002C1BBA">
            <w:pPr>
              <w:widowControl w:val="0"/>
              <w:jc w:val="center"/>
              <w:rPr>
                <w:sz w:val="20"/>
                <w:szCs w:val="20"/>
              </w:rPr>
            </w:pPr>
          </w:p>
        </w:tc>
        <w:tc>
          <w:tcPr>
            <w:tcW w:w="5740" w:type="dxa"/>
            <w:vAlign w:val="center"/>
          </w:tcPr>
          <w:p w:rsidR="002C1BBA" w:rsidRPr="002C1BBA" w:rsidRDefault="002C1BBA" w:rsidP="002C1BBA">
            <w:pPr>
              <w:widowControl w:val="0"/>
              <w:rPr>
                <w:sz w:val="20"/>
                <w:szCs w:val="20"/>
              </w:rPr>
            </w:pPr>
            <w:r w:rsidRPr="002C1BBA">
              <w:rPr>
                <w:sz w:val="20"/>
                <w:szCs w:val="20"/>
              </w:rPr>
              <w:t>на обеспечение условий для развития физической культуры и массового спорта</w:t>
            </w:r>
          </w:p>
        </w:tc>
        <w:tc>
          <w:tcPr>
            <w:tcW w:w="1559" w:type="dxa"/>
            <w:vAlign w:val="center"/>
          </w:tcPr>
          <w:p w:rsidR="002C1BBA" w:rsidRPr="002C1BBA" w:rsidRDefault="002C1BBA" w:rsidP="002C1BBA">
            <w:pPr>
              <w:widowControl w:val="0"/>
              <w:jc w:val="center"/>
              <w:rPr>
                <w:sz w:val="20"/>
                <w:szCs w:val="20"/>
              </w:rPr>
            </w:pPr>
            <w:r w:rsidRPr="002C1BBA">
              <w:rPr>
                <w:sz w:val="20"/>
                <w:szCs w:val="20"/>
              </w:rPr>
              <w:t>602,7</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17,3</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559,2</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5436,1</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установку обелиска воинам-интернационалистам и воинам локальных вооруженных конфликтов на территории мемориала с. Подгорное</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144,6</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Ермиловка, ул. Новая, около дома № 23)</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319,1</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приобретение жилых помещений за счёт средств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22,6</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731,7</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переселение граждан из аварийного жилищного фонда за счёт средств областного бюджета (выкуп жилых помещений у собственников)</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198,7</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переселение граждан из аварийного жилищного фонда за счёт средств, поступивших от Фонда содействия реформированию жилищно-коммунального хозяйства (выкуп жилых помещений у собственников)</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6424,8</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проведение кадастровых работ по оформлению земельных участков в собственность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44,5</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исполнение судебных актов</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550,0</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(софинансирование)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274,9</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на приобретение светодиодной гирлянды и ограждение для уличной ёлки</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123,0</w:t>
            </w:r>
          </w:p>
        </w:tc>
      </w:tr>
      <w:tr w:rsidR="002C1BBA" w:rsidRPr="002C1BBA" w:rsidTr="002C1BBA">
        <w:tc>
          <w:tcPr>
            <w:tcW w:w="2340" w:type="dxa"/>
            <w:vAlign w:val="center"/>
          </w:tcPr>
          <w:p w:rsidR="002C1BBA" w:rsidRPr="002C1BBA" w:rsidRDefault="002C1BBA" w:rsidP="002C1BBA">
            <w:pPr>
              <w:jc w:val="center"/>
              <w:rPr>
                <w:b/>
                <w:i/>
                <w:sz w:val="20"/>
                <w:szCs w:val="20"/>
              </w:rPr>
            </w:pPr>
            <w:r w:rsidRPr="002C1BBA">
              <w:rPr>
                <w:b/>
                <w:i/>
                <w:sz w:val="20"/>
                <w:szCs w:val="20"/>
              </w:rPr>
              <w:t>2 07 00000 00 0000 150</w:t>
            </w:r>
          </w:p>
        </w:tc>
        <w:tc>
          <w:tcPr>
            <w:tcW w:w="5740" w:type="dxa"/>
          </w:tcPr>
          <w:p w:rsidR="002C1BBA" w:rsidRPr="002C1BBA" w:rsidRDefault="002C1BBA" w:rsidP="002C1BBA">
            <w:pPr>
              <w:jc w:val="both"/>
              <w:rPr>
                <w:b/>
                <w:i/>
                <w:sz w:val="20"/>
                <w:szCs w:val="20"/>
              </w:rPr>
            </w:pPr>
            <w:r w:rsidRPr="002C1BBA">
              <w:rPr>
                <w:b/>
                <w:i/>
                <w:sz w:val="20"/>
                <w:szCs w:val="20"/>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b/>
                <w:i/>
                <w:sz w:val="20"/>
                <w:szCs w:val="20"/>
              </w:rPr>
            </w:pPr>
            <w:r w:rsidRPr="002C1BBA">
              <w:rPr>
                <w:b/>
                <w:i/>
                <w:sz w:val="20"/>
                <w:szCs w:val="20"/>
              </w:rPr>
              <w:t>24,3</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2 07 05020 10 0000 150</w:t>
            </w:r>
          </w:p>
        </w:tc>
        <w:tc>
          <w:tcPr>
            <w:tcW w:w="5740"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widowControl w:val="0"/>
              <w:rPr>
                <w:sz w:val="20"/>
                <w:szCs w:val="20"/>
              </w:rPr>
            </w:pPr>
            <w:r w:rsidRPr="002C1BBA">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19,3</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2 07 05030 10 0000 150</w:t>
            </w:r>
          </w:p>
        </w:tc>
        <w:tc>
          <w:tcPr>
            <w:tcW w:w="5740"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widowControl w:val="0"/>
              <w:rPr>
                <w:sz w:val="20"/>
                <w:szCs w:val="20"/>
              </w:rPr>
            </w:pPr>
            <w:r w:rsidRPr="002C1BBA">
              <w:rPr>
                <w:sz w:val="20"/>
                <w:szCs w:val="20"/>
              </w:rPr>
              <w:t>Прочие безвозмездные поступления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5,0</w:t>
            </w:r>
          </w:p>
        </w:tc>
      </w:tr>
      <w:tr w:rsidR="002C1BBA" w:rsidRPr="002C1BBA" w:rsidTr="002C1BBA">
        <w:tc>
          <w:tcPr>
            <w:tcW w:w="2340" w:type="dxa"/>
            <w:vAlign w:val="center"/>
          </w:tcPr>
          <w:p w:rsidR="002C1BBA" w:rsidRPr="002C1BBA" w:rsidRDefault="002C1BBA" w:rsidP="002C1BBA">
            <w:pPr>
              <w:jc w:val="center"/>
              <w:rPr>
                <w:b/>
                <w:i/>
                <w:sz w:val="20"/>
                <w:szCs w:val="20"/>
              </w:rPr>
            </w:pPr>
            <w:r w:rsidRPr="002C1BBA">
              <w:rPr>
                <w:b/>
                <w:i/>
                <w:sz w:val="20"/>
                <w:szCs w:val="20"/>
              </w:rPr>
              <w:t>2 19 00000 00 0000 150</w:t>
            </w:r>
          </w:p>
        </w:tc>
        <w:tc>
          <w:tcPr>
            <w:tcW w:w="5740" w:type="dxa"/>
          </w:tcPr>
          <w:p w:rsidR="002C1BBA" w:rsidRPr="002C1BBA" w:rsidRDefault="002C1BBA" w:rsidP="002C1BBA">
            <w:pPr>
              <w:jc w:val="both"/>
              <w:rPr>
                <w:b/>
                <w:i/>
                <w:sz w:val="20"/>
                <w:szCs w:val="20"/>
              </w:rPr>
            </w:pPr>
            <w:r w:rsidRPr="002C1BBA">
              <w:rPr>
                <w:b/>
                <w:i/>
                <w:sz w:val="20"/>
                <w:szCs w:val="20"/>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b/>
                <w:i/>
                <w:sz w:val="20"/>
                <w:szCs w:val="20"/>
              </w:rPr>
            </w:pPr>
            <w:r w:rsidRPr="002C1BBA">
              <w:rPr>
                <w:b/>
                <w:i/>
                <w:sz w:val="20"/>
                <w:szCs w:val="20"/>
              </w:rPr>
              <w:t>- 1699,6</w:t>
            </w:r>
          </w:p>
        </w:tc>
      </w:tr>
      <w:tr w:rsidR="002C1BBA" w:rsidRPr="002C1BBA" w:rsidTr="002C1BBA">
        <w:tc>
          <w:tcPr>
            <w:tcW w:w="23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2 19 60010 10 0000 150</w:t>
            </w:r>
          </w:p>
        </w:tc>
        <w:tc>
          <w:tcPr>
            <w:tcW w:w="57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rPr>
                <w:sz w:val="20"/>
                <w:szCs w:val="20"/>
              </w:rPr>
            </w:pPr>
            <w:r w:rsidRPr="002C1BBA">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widowControl w:val="0"/>
              <w:jc w:val="center"/>
              <w:rPr>
                <w:sz w:val="20"/>
                <w:szCs w:val="20"/>
              </w:rPr>
            </w:pPr>
            <w:r w:rsidRPr="002C1BBA">
              <w:rPr>
                <w:sz w:val="20"/>
                <w:szCs w:val="20"/>
              </w:rPr>
              <w:t>- 1699,6</w:t>
            </w:r>
          </w:p>
        </w:tc>
      </w:tr>
    </w:tbl>
    <w:p w:rsidR="002C1BBA" w:rsidRDefault="002C1BBA" w:rsidP="002C1BBA">
      <w:pPr>
        <w:ind w:left="5103"/>
        <w:rPr>
          <w:sz w:val="20"/>
          <w:szCs w:val="20"/>
        </w:rPr>
      </w:pPr>
    </w:p>
    <w:p w:rsidR="002C1BBA" w:rsidRPr="002C1BBA" w:rsidRDefault="002C1BBA" w:rsidP="002C1BBA">
      <w:pPr>
        <w:ind w:left="5103"/>
        <w:rPr>
          <w:sz w:val="20"/>
          <w:szCs w:val="20"/>
        </w:rPr>
      </w:pPr>
      <w:r w:rsidRPr="002C1BBA">
        <w:rPr>
          <w:sz w:val="20"/>
          <w:szCs w:val="20"/>
        </w:rPr>
        <w:t>Приложение 5</w:t>
      </w:r>
    </w:p>
    <w:p w:rsidR="002C1BBA" w:rsidRPr="002C1BBA" w:rsidRDefault="002C1BBA" w:rsidP="002C1BBA">
      <w:pPr>
        <w:ind w:left="5103"/>
        <w:rPr>
          <w:sz w:val="20"/>
          <w:szCs w:val="20"/>
        </w:rPr>
      </w:pPr>
      <w:r w:rsidRPr="002C1BBA">
        <w:rPr>
          <w:sz w:val="20"/>
          <w:szCs w:val="20"/>
        </w:rPr>
        <w:t xml:space="preserve">к решению Совета Подгорнского </w:t>
      </w:r>
    </w:p>
    <w:p w:rsidR="002C1BBA" w:rsidRPr="002C1BBA" w:rsidRDefault="002C1BBA" w:rsidP="002C1BBA">
      <w:pPr>
        <w:ind w:left="5103"/>
        <w:rPr>
          <w:sz w:val="20"/>
          <w:szCs w:val="20"/>
        </w:rPr>
      </w:pPr>
      <w:r w:rsidRPr="002C1BBA">
        <w:rPr>
          <w:sz w:val="20"/>
          <w:szCs w:val="20"/>
        </w:rPr>
        <w:t xml:space="preserve">сельского поселения «О бюджете </w:t>
      </w:r>
    </w:p>
    <w:p w:rsidR="002C1BBA" w:rsidRPr="002C1BBA" w:rsidRDefault="002C1BBA" w:rsidP="002C1BBA">
      <w:pPr>
        <w:ind w:left="5103"/>
        <w:rPr>
          <w:sz w:val="20"/>
          <w:szCs w:val="20"/>
        </w:rPr>
      </w:pPr>
      <w:r w:rsidRPr="002C1BBA">
        <w:rPr>
          <w:sz w:val="20"/>
          <w:szCs w:val="20"/>
        </w:rPr>
        <w:t>муниципального образования «Подгорнское</w:t>
      </w:r>
    </w:p>
    <w:p w:rsidR="002C1BBA" w:rsidRPr="002C1BBA" w:rsidRDefault="002C1BBA" w:rsidP="002C1BBA">
      <w:pPr>
        <w:ind w:left="5103"/>
        <w:rPr>
          <w:sz w:val="20"/>
          <w:szCs w:val="20"/>
        </w:rPr>
      </w:pPr>
      <w:r w:rsidRPr="002C1BBA">
        <w:rPr>
          <w:sz w:val="20"/>
          <w:szCs w:val="20"/>
        </w:rPr>
        <w:t>сельское поселение» на 2019год»</w:t>
      </w:r>
    </w:p>
    <w:p w:rsidR="002C1BBA" w:rsidRPr="002C1BBA" w:rsidRDefault="002C1BBA" w:rsidP="002C1BBA">
      <w:pPr>
        <w:rPr>
          <w:sz w:val="20"/>
          <w:szCs w:val="20"/>
        </w:rPr>
      </w:pPr>
    </w:p>
    <w:p w:rsidR="002C1BBA" w:rsidRPr="002C1BBA" w:rsidRDefault="002C1BBA" w:rsidP="002C1BBA">
      <w:pPr>
        <w:jc w:val="center"/>
        <w:rPr>
          <w:b/>
          <w:i/>
          <w:sz w:val="20"/>
          <w:szCs w:val="20"/>
        </w:rPr>
      </w:pPr>
      <w:r w:rsidRPr="002C1BBA">
        <w:rPr>
          <w:b/>
          <w:i/>
          <w:sz w:val="20"/>
          <w:szCs w:val="20"/>
        </w:rPr>
        <w:t>РАСПРЕДЕЛЕНИЕ</w:t>
      </w:r>
    </w:p>
    <w:p w:rsidR="002C1BBA" w:rsidRPr="002C1BBA" w:rsidRDefault="002C1BBA" w:rsidP="002C1BBA">
      <w:pPr>
        <w:jc w:val="center"/>
        <w:rPr>
          <w:b/>
          <w:i/>
          <w:sz w:val="20"/>
          <w:szCs w:val="20"/>
        </w:rPr>
      </w:pPr>
      <w:r w:rsidRPr="002C1BBA">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на 2019 год</w:t>
      </w:r>
    </w:p>
    <w:p w:rsidR="002C1BBA" w:rsidRPr="002C1BBA" w:rsidRDefault="002C1BBA" w:rsidP="002C1BBA">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2C1BBA" w:rsidRPr="002C1BBA" w:rsidTr="002C1BBA">
        <w:trPr>
          <w:trHeight w:val="616"/>
        </w:trPr>
        <w:tc>
          <w:tcPr>
            <w:tcW w:w="4513" w:type="dxa"/>
            <w:vAlign w:val="center"/>
          </w:tcPr>
          <w:p w:rsidR="002C1BBA" w:rsidRPr="002C1BBA" w:rsidRDefault="002C1BBA" w:rsidP="002C1BBA">
            <w:pPr>
              <w:ind w:right="-7128"/>
              <w:rPr>
                <w:b/>
                <w:sz w:val="20"/>
                <w:szCs w:val="20"/>
              </w:rPr>
            </w:pPr>
            <w:r w:rsidRPr="002C1BBA">
              <w:rPr>
                <w:b/>
                <w:sz w:val="20"/>
                <w:szCs w:val="20"/>
              </w:rPr>
              <w:t xml:space="preserve">    Наименование </w:t>
            </w:r>
          </w:p>
        </w:tc>
        <w:tc>
          <w:tcPr>
            <w:tcW w:w="699" w:type="dxa"/>
          </w:tcPr>
          <w:p w:rsidR="002C1BBA" w:rsidRPr="002C1BBA" w:rsidRDefault="002C1BBA" w:rsidP="002C1BBA">
            <w:pPr>
              <w:jc w:val="center"/>
              <w:rPr>
                <w:b/>
                <w:sz w:val="20"/>
                <w:szCs w:val="20"/>
              </w:rPr>
            </w:pPr>
            <w:r w:rsidRPr="002C1BBA">
              <w:rPr>
                <w:b/>
                <w:sz w:val="20"/>
                <w:szCs w:val="20"/>
              </w:rPr>
              <w:t>Рз</w:t>
            </w:r>
          </w:p>
        </w:tc>
        <w:tc>
          <w:tcPr>
            <w:tcW w:w="704" w:type="dxa"/>
          </w:tcPr>
          <w:p w:rsidR="002C1BBA" w:rsidRPr="002C1BBA" w:rsidRDefault="002C1BBA" w:rsidP="002C1BBA">
            <w:pPr>
              <w:jc w:val="center"/>
              <w:rPr>
                <w:b/>
                <w:sz w:val="20"/>
                <w:szCs w:val="20"/>
              </w:rPr>
            </w:pPr>
            <w:r w:rsidRPr="002C1BBA">
              <w:rPr>
                <w:b/>
                <w:sz w:val="20"/>
                <w:szCs w:val="20"/>
              </w:rPr>
              <w:t>ПР</w:t>
            </w:r>
          </w:p>
        </w:tc>
        <w:tc>
          <w:tcPr>
            <w:tcW w:w="1316" w:type="dxa"/>
          </w:tcPr>
          <w:p w:rsidR="002C1BBA" w:rsidRPr="002C1BBA" w:rsidRDefault="002C1BBA" w:rsidP="002C1BBA">
            <w:pPr>
              <w:jc w:val="center"/>
              <w:rPr>
                <w:b/>
                <w:sz w:val="20"/>
                <w:szCs w:val="20"/>
              </w:rPr>
            </w:pPr>
            <w:r w:rsidRPr="002C1BBA">
              <w:rPr>
                <w:b/>
                <w:sz w:val="20"/>
                <w:szCs w:val="20"/>
              </w:rPr>
              <w:t>ЦСР</w:t>
            </w:r>
          </w:p>
        </w:tc>
        <w:tc>
          <w:tcPr>
            <w:tcW w:w="706" w:type="dxa"/>
          </w:tcPr>
          <w:p w:rsidR="002C1BBA" w:rsidRPr="002C1BBA" w:rsidRDefault="002C1BBA" w:rsidP="002C1BBA">
            <w:pPr>
              <w:jc w:val="center"/>
              <w:rPr>
                <w:b/>
                <w:sz w:val="20"/>
                <w:szCs w:val="20"/>
              </w:rPr>
            </w:pPr>
            <w:r w:rsidRPr="002C1BBA">
              <w:rPr>
                <w:b/>
                <w:sz w:val="20"/>
                <w:szCs w:val="20"/>
              </w:rPr>
              <w:t>ВР</w:t>
            </w:r>
          </w:p>
        </w:tc>
        <w:tc>
          <w:tcPr>
            <w:tcW w:w="1345" w:type="dxa"/>
          </w:tcPr>
          <w:p w:rsidR="002C1BBA" w:rsidRPr="002C1BBA" w:rsidRDefault="002C1BBA" w:rsidP="002C1BBA">
            <w:pPr>
              <w:jc w:val="center"/>
              <w:rPr>
                <w:b/>
                <w:sz w:val="20"/>
                <w:szCs w:val="20"/>
              </w:rPr>
            </w:pPr>
            <w:r w:rsidRPr="002C1BBA">
              <w:rPr>
                <w:b/>
                <w:sz w:val="20"/>
                <w:szCs w:val="20"/>
              </w:rPr>
              <w:t>Сумма</w:t>
            </w:r>
          </w:p>
          <w:p w:rsidR="002C1BBA" w:rsidRPr="002C1BBA" w:rsidRDefault="002C1BBA" w:rsidP="002C1BBA">
            <w:pPr>
              <w:jc w:val="center"/>
              <w:rPr>
                <w:b/>
                <w:sz w:val="20"/>
                <w:szCs w:val="20"/>
              </w:rPr>
            </w:pPr>
            <w:r w:rsidRPr="002C1BBA">
              <w:rPr>
                <w:b/>
                <w:sz w:val="20"/>
                <w:szCs w:val="20"/>
              </w:rPr>
              <w:t>(тыс.руб.)</w:t>
            </w:r>
          </w:p>
        </w:tc>
      </w:tr>
      <w:tr w:rsidR="002C1BBA" w:rsidRPr="002C1BBA" w:rsidTr="002C1BBA">
        <w:tc>
          <w:tcPr>
            <w:tcW w:w="4513" w:type="dxa"/>
          </w:tcPr>
          <w:p w:rsidR="002C1BBA" w:rsidRPr="002C1BBA" w:rsidRDefault="002C1BBA" w:rsidP="002C1BBA">
            <w:pPr>
              <w:rPr>
                <w:b/>
                <w:sz w:val="20"/>
                <w:szCs w:val="20"/>
              </w:rPr>
            </w:pPr>
            <w:r w:rsidRPr="002C1BBA">
              <w:rPr>
                <w:b/>
                <w:sz w:val="20"/>
                <w:szCs w:val="20"/>
              </w:rPr>
              <w:t>ВСЕГО:</w:t>
            </w:r>
          </w:p>
        </w:tc>
        <w:tc>
          <w:tcPr>
            <w:tcW w:w="699" w:type="dxa"/>
          </w:tcPr>
          <w:p w:rsidR="002C1BBA" w:rsidRPr="002C1BBA" w:rsidRDefault="002C1BBA" w:rsidP="002C1BBA">
            <w:pPr>
              <w:jc w:val="center"/>
              <w:rPr>
                <w:b/>
                <w:sz w:val="20"/>
                <w:szCs w:val="20"/>
              </w:rPr>
            </w:pPr>
          </w:p>
        </w:tc>
        <w:tc>
          <w:tcPr>
            <w:tcW w:w="704" w:type="dxa"/>
          </w:tcPr>
          <w:p w:rsidR="002C1BBA" w:rsidRPr="002C1BBA" w:rsidRDefault="002C1BBA" w:rsidP="002C1BBA">
            <w:pPr>
              <w:jc w:val="center"/>
              <w:rPr>
                <w:b/>
                <w:sz w:val="20"/>
                <w:szCs w:val="20"/>
              </w:rPr>
            </w:pPr>
          </w:p>
        </w:tc>
        <w:tc>
          <w:tcPr>
            <w:tcW w:w="1316" w:type="dxa"/>
          </w:tcPr>
          <w:p w:rsidR="002C1BBA" w:rsidRPr="002C1BBA" w:rsidRDefault="002C1BBA" w:rsidP="002C1BBA">
            <w:pPr>
              <w:jc w:val="center"/>
              <w:rPr>
                <w:b/>
                <w:sz w:val="20"/>
                <w:szCs w:val="20"/>
              </w:rPr>
            </w:pPr>
          </w:p>
        </w:tc>
        <w:tc>
          <w:tcPr>
            <w:tcW w:w="706" w:type="dxa"/>
          </w:tcPr>
          <w:p w:rsidR="002C1BBA" w:rsidRPr="002C1BBA" w:rsidRDefault="002C1BBA" w:rsidP="002C1BBA">
            <w:pPr>
              <w:jc w:val="center"/>
              <w:rPr>
                <w:b/>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83011,0</w:t>
            </w:r>
          </w:p>
        </w:tc>
      </w:tr>
      <w:tr w:rsidR="002C1BBA" w:rsidRPr="002C1BBA" w:rsidTr="002C1BBA">
        <w:tc>
          <w:tcPr>
            <w:tcW w:w="4513" w:type="dxa"/>
          </w:tcPr>
          <w:p w:rsidR="002C1BBA" w:rsidRPr="002C1BBA" w:rsidRDefault="002C1BBA" w:rsidP="002C1BBA">
            <w:pPr>
              <w:rPr>
                <w:b/>
                <w:sz w:val="20"/>
                <w:szCs w:val="20"/>
              </w:rPr>
            </w:pPr>
            <w:r w:rsidRPr="002C1BBA">
              <w:rPr>
                <w:b/>
                <w:sz w:val="20"/>
                <w:szCs w:val="20"/>
              </w:rPr>
              <w:t>Общегосударственные вопросы</w:t>
            </w:r>
          </w:p>
        </w:tc>
        <w:tc>
          <w:tcPr>
            <w:tcW w:w="699" w:type="dxa"/>
            <w:vAlign w:val="center"/>
          </w:tcPr>
          <w:p w:rsidR="002C1BBA" w:rsidRPr="002C1BBA" w:rsidRDefault="002C1BBA" w:rsidP="002C1BBA">
            <w:pPr>
              <w:jc w:val="center"/>
              <w:rPr>
                <w:b/>
                <w:sz w:val="20"/>
                <w:szCs w:val="20"/>
              </w:rPr>
            </w:pPr>
            <w:r w:rsidRPr="002C1BBA">
              <w:rPr>
                <w:b/>
                <w:sz w:val="20"/>
                <w:szCs w:val="20"/>
              </w:rPr>
              <w:t>01</w:t>
            </w:r>
          </w:p>
        </w:tc>
        <w:tc>
          <w:tcPr>
            <w:tcW w:w="704" w:type="dxa"/>
            <w:vAlign w:val="center"/>
          </w:tcPr>
          <w:p w:rsidR="002C1BBA" w:rsidRPr="002C1BBA" w:rsidRDefault="002C1BBA" w:rsidP="002C1BBA">
            <w:pPr>
              <w:jc w:val="center"/>
              <w:rPr>
                <w:b/>
                <w:sz w:val="20"/>
                <w:szCs w:val="20"/>
              </w:rPr>
            </w:pPr>
            <w:r w:rsidRPr="002C1BBA">
              <w:rPr>
                <w:b/>
                <w:sz w:val="20"/>
                <w:szCs w:val="20"/>
              </w:rPr>
              <w:t>00</w:t>
            </w:r>
          </w:p>
        </w:tc>
        <w:tc>
          <w:tcPr>
            <w:tcW w:w="1316" w:type="dxa"/>
            <w:vAlign w:val="center"/>
          </w:tcPr>
          <w:p w:rsidR="002C1BBA" w:rsidRPr="002C1BBA" w:rsidRDefault="002C1BBA" w:rsidP="002C1BBA">
            <w:pPr>
              <w:jc w:val="center"/>
              <w:rPr>
                <w:b/>
                <w:sz w:val="20"/>
                <w:szCs w:val="20"/>
              </w:rPr>
            </w:pPr>
          </w:p>
        </w:tc>
        <w:tc>
          <w:tcPr>
            <w:tcW w:w="706" w:type="dxa"/>
            <w:vAlign w:val="center"/>
          </w:tcPr>
          <w:p w:rsidR="002C1BBA" w:rsidRPr="002C1BBA" w:rsidRDefault="002C1BBA" w:rsidP="002C1BBA">
            <w:pPr>
              <w:jc w:val="center"/>
              <w:rPr>
                <w:b/>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9334,4</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2C1BBA" w:rsidRPr="002C1BBA" w:rsidRDefault="002C1BBA" w:rsidP="002C1BBA">
            <w:pPr>
              <w:jc w:val="center"/>
              <w:rPr>
                <w:b/>
                <w:i/>
                <w:sz w:val="20"/>
                <w:szCs w:val="20"/>
              </w:rPr>
            </w:pPr>
            <w:r w:rsidRPr="002C1BBA">
              <w:rPr>
                <w:b/>
                <w:i/>
                <w:sz w:val="20"/>
                <w:szCs w:val="20"/>
              </w:rPr>
              <w:t>01</w:t>
            </w:r>
          </w:p>
        </w:tc>
        <w:tc>
          <w:tcPr>
            <w:tcW w:w="704" w:type="dxa"/>
            <w:vAlign w:val="center"/>
          </w:tcPr>
          <w:p w:rsidR="002C1BBA" w:rsidRPr="002C1BBA" w:rsidRDefault="002C1BBA" w:rsidP="002C1BBA">
            <w:pPr>
              <w:jc w:val="center"/>
              <w:rPr>
                <w:b/>
                <w:i/>
                <w:sz w:val="20"/>
                <w:szCs w:val="20"/>
              </w:rPr>
            </w:pPr>
            <w:r w:rsidRPr="002C1BBA">
              <w:rPr>
                <w:b/>
                <w:i/>
                <w:sz w:val="20"/>
                <w:szCs w:val="20"/>
              </w:rPr>
              <w:t>02</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lang w:val="en-US"/>
              </w:rPr>
            </w:pPr>
            <w:r w:rsidRPr="002C1BBA">
              <w:rPr>
                <w:b/>
                <w:i/>
                <w:sz w:val="20"/>
                <w:szCs w:val="20"/>
              </w:rPr>
              <w:t>1189,3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0020000000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u w:val="single"/>
                <w:lang w:val="en-US"/>
              </w:rPr>
            </w:pPr>
            <w:r w:rsidRPr="002C1BBA">
              <w:rPr>
                <w:sz w:val="20"/>
                <w:szCs w:val="20"/>
                <w:u w:val="single"/>
              </w:rPr>
              <w:t>1189,3</w:t>
            </w:r>
          </w:p>
        </w:tc>
      </w:tr>
      <w:tr w:rsidR="002C1BBA" w:rsidRPr="002C1BBA" w:rsidTr="002C1BBA">
        <w:tc>
          <w:tcPr>
            <w:tcW w:w="4513" w:type="dxa"/>
          </w:tcPr>
          <w:p w:rsidR="002C1BBA" w:rsidRPr="002C1BBA" w:rsidRDefault="002C1BBA" w:rsidP="002C1BBA">
            <w:pPr>
              <w:rPr>
                <w:sz w:val="20"/>
                <w:szCs w:val="20"/>
              </w:rPr>
            </w:pPr>
            <w:r w:rsidRPr="002C1BBA">
              <w:rPr>
                <w:sz w:val="20"/>
                <w:szCs w:val="20"/>
              </w:rPr>
              <w:t>Глава муниципального образования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0020</w:t>
            </w:r>
            <w:r w:rsidRPr="002C1BBA">
              <w:rPr>
                <w:sz w:val="20"/>
                <w:szCs w:val="20"/>
                <w:lang w:val="en-US"/>
              </w:rPr>
              <w:t>3</w:t>
            </w:r>
            <w:r w:rsidRPr="002C1BBA">
              <w:rPr>
                <w:sz w:val="20"/>
                <w:szCs w:val="20"/>
              </w:rPr>
              <w:t>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rPr>
              <w:t>1189,3</w:t>
            </w:r>
          </w:p>
        </w:tc>
      </w:tr>
      <w:tr w:rsidR="002C1BBA" w:rsidRPr="002C1BBA" w:rsidTr="002C1BBA">
        <w:tc>
          <w:tcPr>
            <w:tcW w:w="4513" w:type="dxa"/>
          </w:tcPr>
          <w:p w:rsidR="002C1BBA" w:rsidRPr="002C1BBA" w:rsidRDefault="002C1BBA" w:rsidP="002C1BBA">
            <w:pPr>
              <w:rPr>
                <w:sz w:val="20"/>
                <w:szCs w:val="20"/>
              </w:rPr>
            </w:pPr>
            <w:r w:rsidRPr="002C1B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0020300000</w:t>
            </w:r>
          </w:p>
        </w:tc>
        <w:tc>
          <w:tcPr>
            <w:tcW w:w="706" w:type="dxa"/>
            <w:vAlign w:val="center"/>
          </w:tcPr>
          <w:p w:rsidR="002C1BBA" w:rsidRPr="002C1BBA" w:rsidRDefault="002C1BBA" w:rsidP="002C1BBA">
            <w:pPr>
              <w:jc w:val="center"/>
              <w:rPr>
                <w:sz w:val="20"/>
                <w:szCs w:val="20"/>
              </w:rPr>
            </w:pPr>
            <w:r w:rsidRPr="002C1BBA">
              <w:rPr>
                <w:sz w:val="20"/>
                <w:szCs w:val="20"/>
              </w:rPr>
              <w:t>100</w:t>
            </w:r>
          </w:p>
        </w:tc>
        <w:tc>
          <w:tcPr>
            <w:tcW w:w="1345" w:type="dxa"/>
            <w:vAlign w:val="center"/>
          </w:tcPr>
          <w:p w:rsidR="002C1BBA" w:rsidRPr="002C1BBA" w:rsidRDefault="002C1BBA" w:rsidP="002C1BBA">
            <w:pPr>
              <w:jc w:val="center"/>
              <w:rPr>
                <w:sz w:val="20"/>
                <w:szCs w:val="20"/>
                <w:lang w:val="en-US"/>
              </w:rPr>
            </w:pPr>
            <w:r w:rsidRPr="002C1BBA">
              <w:rPr>
                <w:sz w:val="20"/>
                <w:szCs w:val="20"/>
              </w:rPr>
              <w:t>1189,3</w:t>
            </w:r>
          </w:p>
        </w:tc>
      </w:tr>
      <w:tr w:rsidR="002C1BBA" w:rsidRPr="002C1BBA" w:rsidTr="002C1BBA">
        <w:tc>
          <w:tcPr>
            <w:tcW w:w="4513" w:type="dxa"/>
          </w:tcPr>
          <w:p w:rsidR="002C1BBA" w:rsidRPr="002C1BBA" w:rsidRDefault="002C1BBA" w:rsidP="002C1BBA">
            <w:pPr>
              <w:rPr>
                <w:sz w:val="20"/>
                <w:szCs w:val="20"/>
              </w:rPr>
            </w:pPr>
            <w:r w:rsidRPr="002C1BBA">
              <w:rPr>
                <w:sz w:val="20"/>
                <w:szCs w:val="20"/>
              </w:rPr>
              <w:t>Расходы на выплаты персоналу государственных (муниципальных) органов</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0020300000</w:t>
            </w:r>
          </w:p>
        </w:tc>
        <w:tc>
          <w:tcPr>
            <w:tcW w:w="706" w:type="dxa"/>
            <w:vAlign w:val="center"/>
          </w:tcPr>
          <w:p w:rsidR="002C1BBA" w:rsidRPr="002C1BBA" w:rsidRDefault="002C1BBA" w:rsidP="002C1BBA">
            <w:pPr>
              <w:jc w:val="center"/>
              <w:rPr>
                <w:sz w:val="20"/>
                <w:szCs w:val="20"/>
              </w:rPr>
            </w:pPr>
            <w:r w:rsidRPr="002C1BBA">
              <w:rPr>
                <w:sz w:val="20"/>
                <w:szCs w:val="20"/>
              </w:rPr>
              <w:t>120</w:t>
            </w:r>
          </w:p>
        </w:tc>
        <w:tc>
          <w:tcPr>
            <w:tcW w:w="1345" w:type="dxa"/>
            <w:vAlign w:val="center"/>
          </w:tcPr>
          <w:p w:rsidR="002C1BBA" w:rsidRPr="002C1BBA" w:rsidRDefault="002C1BBA" w:rsidP="002C1BBA">
            <w:pPr>
              <w:jc w:val="center"/>
              <w:rPr>
                <w:sz w:val="20"/>
                <w:szCs w:val="20"/>
                <w:lang w:val="en-US"/>
              </w:rPr>
            </w:pPr>
            <w:r w:rsidRPr="002C1BBA">
              <w:rPr>
                <w:sz w:val="20"/>
                <w:szCs w:val="20"/>
              </w:rPr>
              <w:t>1189,3</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 xml:space="preserve">Функционирование Правительства Российской </w:t>
            </w:r>
            <w:r w:rsidRPr="002C1BBA">
              <w:rPr>
                <w:b/>
                <w:i/>
                <w:sz w:val="20"/>
                <w:szCs w:val="20"/>
              </w:rPr>
              <w:lastRenderedPageBreak/>
              <w:t xml:space="preserve">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2C1BBA" w:rsidRPr="002C1BBA" w:rsidRDefault="002C1BBA" w:rsidP="002C1BBA">
            <w:pPr>
              <w:jc w:val="center"/>
              <w:rPr>
                <w:b/>
                <w:i/>
                <w:sz w:val="20"/>
                <w:szCs w:val="20"/>
              </w:rPr>
            </w:pPr>
            <w:r w:rsidRPr="002C1BBA">
              <w:rPr>
                <w:b/>
                <w:i/>
                <w:sz w:val="20"/>
                <w:szCs w:val="20"/>
              </w:rPr>
              <w:lastRenderedPageBreak/>
              <w:t>01</w:t>
            </w:r>
          </w:p>
        </w:tc>
        <w:tc>
          <w:tcPr>
            <w:tcW w:w="704" w:type="dxa"/>
            <w:vAlign w:val="center"/>
          </w:tcPr>
          <w:p w:rsidR="002C1BBA" w:rsidRPr="002C1BBA" w:rsidRDefault="002C1BBA" w:rsidP="002C1BBA">
            <w:pPr>
              <w:jc w:val="center"/>
              <w:rPr>
                <w:b/>
                <w:i/>
                <w:sz w:val="20"/>
                <w:szCs w:val="20"/>
              </w:rPr>
            </w:pPr>
            <w:r w:rsidRPr="002C1BBA">
              <w:rPr>
                <w:b/>
                <w:i/>
                <w:sz w:val="20"/>
                <w:szCs w:val="20"/>
              </w:rPr>
              <w:t>04</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rPr>
            </w:pPr>
            <w:r w:rsidRPr="002C1BBA">
              <w:rPr>
                <w:b/>
                <w:i/>
                <w:sz w:val="20"/>
                <w:szCs w:val="20"/>
              </w:rPr>
              <w:t>7883,6</w:t>
            </w:r>
          </w:p>
        </w:tc>
      </w:tr>
      <w:tr w:rsidR="002C1BBA" w:rsidRPr="002C1BBA" w:rsidTr="002C1BBA">
        <w:tc>
          <w:tcPr>
            <w:tcW w:w="4513" w:type="dxa"/>
          </w:tcPr>
          <w:p w:rsidR="002C1BBA" w:rsidRPr="002C1BBA" w:rsidRDefault="002C1BBA" w:rsidP="002C1BBA">
            <w:pPr>
              <w:jc w:val="both"/>
              <w:rPr>
                <w:i/>
                <w:sz w:val="20"/>
                <w:szCs w:val="20"/>
                <w:u w:val="single"/>
              </w:rPr>
            </w:pPr>
            <w:r w:rsidRPr="002C1BBA">
              <w:rPr>
                <w:i/>
                <w:sz w:val="20"/>
                <w:szCs w:val="20"/>
                <w:u w:val="single"/>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2C1BBA" w:rsidRPr="002C1BBA" w:rsidRDefault="002C1BBA" w:rsidP="002C1BBA">
            <w:pPr>
              <w:jc w:val="center"/>
              <w:rPr>
                <w:i/>
                <w:sz w:val="20"/>
                <w:szCs w:val="20"/>
                <w:u w:val="single"/>
              </w:rPr>
            </w:pPr>
            <w:r w:rsidRPr="002C1BBA">
              <w:rPr>
                <w:i/>
                <w:sz w:val="20"/>
                <w:szCs w:val="20"/>
                <w:u w:val="single"/>
              </w:rPr>
              <w:t>01</w:t>
            </w:r>
          </w:p>
        </w:tc>
        <w:tc>
          <w:tcPr>
            <w:tcW w:w="704" w:type="dxa"/>
            <w:vAlign w:val="center"/>
          </w:tcPr>
          <w:p w:rsidR="002C1BBA" w:rsidRPr="002C1BBA" w:rsidRDefault="002C1BBA" w:rsidP="002C1BBA">
            <w:pPr>
              <w:jc w:val="center"/>
              <w:rPr>
                <w:i/>
                <w:sz w:val="20"/>
                <w:szCs w:val="20"/>
                <w:u w:val="single"/>
              </w:rPr>
            </w:pPr>
            <w:r w:rsidRPr="002C1BBA">
              <w:rPr>
                <w:i/>
                <w:sz w:val="20"/>
                <w:szCs w:val="20"/>
                <w:u w:val="single"/>
              </w:rPr>
              <w:t>04</w:t>
            </w:r>
          </w:p>
        </w:tc>
        <w:tc>
          <w:tcPr>
            <w:tcW w:w="1316" w:type="dxa"/>
            <w:vAlign w:val="center"/>
          </w:tcPr>
          <w:p w:rsidR="002C1BBA" w:rsidRPr="002C1BBA" w:rsidRDefault="002C1BBA" w:rsidP="002C1BBA">
            <w:pPr>
              <w:jc w:val="center"/>
              <w:rPr>
                <w:i/>
                <w:sz w:val="20"/>
                <w:szCs w:val="20"/>
                <w:u w:val="single"/>
              </w:rPr>
            </w:pPr>
            <w:r w:rsidRPr="002C1BBA">
              <w:rPr>
                <w:i/>
                <w:sz w:val="20"/>
                <w:szCs w:val="20"/>
                <w:u w:val="single"/>
              </w:rPr>
              <w:t>0020000000</w:t>
            </w:r>
          </w:p>
        </w:tc>
        <w:tc>
          <w:tcPr>
            <w:tcW w:w="706" w:type="dxa"/>
            <w:vAlign w:val="center"/>
          </w:tcPr>
          <w:p w:rsidR="002C1BBA" w:rsidRPr="002C1BBA" w:rsidRDefault="002C1BBA" w:rsidP="002C1BBA">
            <w:pPr>
              <w:jc w:val="center"/>
              <w:rPr>
                <w:i/>
                <w:sz w:val="20"/>
                <w:szCs w:val="20"/>
                <w:u w:val="single"/>
              </w:rPr>
            </w:pPr>
          </w:p>
        </w:tc>
        <w:tc>
          <w:tcPr>
            <w:tcW w:w="1345" w:type="dxa"/>
            <w:vAlign w:val="center"/>
          </w:tcPr>
          <w:p w:rsidR="002C1BBA" w:rsidRPr="002C1BBA" w:rsidRDefault="002C1BBA" w:rsidP="002C1BBA">
            <w:pPr>
              <w:jc w:val="center"/>
              <w:rPr>
                <w:i/>
                <w:sz w:val="20"/>
                <w:szCs w:val="20"/>
                <w:u w:val="single"/>
              </w:rPr>
            </w:pPr>
            <w:r w:rsidRPr="002C1BBA">
              <w:rPr>
                <w:i/>
                <w:sz w:val="20"/>
                <w:szCs w:val="20"/>
                <w:u w:val="single"/>
              </w:rPr>
              <w:t>7855,3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Центральный аппарат</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0020400000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7855,3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0020400000</w:t>
            </w:r>
          </w:p>
        </w:tc>
        <w:tc>
          <w:tcPr>
            <w:tcW w:w="706" w:type="dxa"/>
            <w:vAlign w:val="center"/>
          </w:tcPr>
          <w:p w:rsidR="002C1BBA" w:rsidRPr="002C1BBA" w:rsidRDefault="002C1BBA" w:rsidP="002C1BBA">
            <w:pPr>
              <w:jc w:val="center"/>
              <w:rPr>
                <w:sz w:val="20"/>
                <w:szCs w:val="20"/>
              </w:rPr>
            </w:pPr>
            <w:r w:rsidRPr="002C1BBA">
              <w:rPr>
                <w:sz w:val="20"/>
                <w:szCs w:val="20"/>
              </w:rPr>
              <w:t>100</w:t>
            </w:r>
          </w:p>
        </w:tc>
        <w:tc>
          <w:tcPr>
            <w:tcW w:w="1345" w:type="dxa"/>
            <w:vAlign w:val="center"/>
          </w:tcPr>
          <w:p w:rsidR="002C1BBA" w:rsidRPr="002C1BBA" w:rsidRDefault="002C1BBA" w:rsidP="002C1BBA">
            <w:pPr>
              <w:jc w:val="center"/>
              <w:rPr>
                <w:sz w:val="20"/>
                <w:szCs w:val="20"/>
              </w:rPr>
            </w:pPr>
            <w:r w:rsidRPr="002C1BBA">
              <w:rPr>
                <w:sz w:val="20"/>
                <w:szCs w:val="20"/>
              </w:rPr>
              <w:t>6732,2</w:t>
            </w:r>
          </w:p>
        </w:tc>
      </w:tr>
      <w:tr w:rsidR="002C1BBA" w:rsidRPr="002C1BBA" w:rsidTr="002C1BBA">
        <w:tc>
          <w:tcPr>
            <w:tcW w:w="4513" w:type="dxa"/>
          </w:tcPr>
          <w:p w:rsidR="002C1BBA" w:rsidRPr="002C1BBA" w:rsidRDefault="002C1BBA" w:rsidP="002C1BBA">
            <w:pPr>
              <w:rPr>
                <w:sz w:val="20"/>
                <w:szCs w:val="20"/>
              </w:rPr>
            </w:pPr>
            <w:r w:rsidRPr="002C1BBA">
              <w:rPr>
                <w:sz w:val="20"/>
                <w:szCs w:val="20"/>
              </w:rPr>
              <w:t>Расходы на выплаты персоналу государственных (муниципальных) органов</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0020400000</w:t>
            </w:r>
          </w:p>
        </w:tc>
        <w:tc>
          <w:tcPr>
            <w:tcW w:w="706" w:type="dxa"/>
            <w:vAlign w:val="center"/>
          </w:tcPr>
          <w:p w:rsidR="002C1BBA" w:rsidRPr="002C1BBA" w:rsidRDefault="002C1BBA" w:rsidP="002C1BBA">
            <w:pPr>
              <w:jc w:val="center"/>
              <w:rPr>
                <w:sz w:val="20"/>
                <w:szCs w:val="20"/>
              </w:rPr>
            </w:pPr>
            <w:r w:rsidRPr="002C1BBA">
              <w:rPr>
                <w:sz w:val="20"/>
                <w:szCs w:val="20"/>
              </w:rPr>
              <w:t>120</w:t>
            </w:r>
          </w:p>
        </w:tc>
        <w:tc>
          <w:tcPr>
            <w:tcW w:w="1345" w:type="dxa"/>
            <w:vAlign w:val="center"/>
          </w:tcPr>
          <w:p w:rsidR="002C1BBA" w:rsidRPr="002C1BBA" w:rsidRDefault="002C1BBA" w:rsidP="002C1BBA">
            <w:pPr>
              <w:jc w:val="center"/>
              <w:rPr>
                <w:sz w:val="20"/>
                <w:szCs w:val="20"/>
              </w:rPr>
            </w:pPr>
            <w:r w:rsidRPr="002C1BBA">
              <w:rPr>
                <w:sz w:val="20"/>
                <w:szCs w:val="20"/>
              </w:rPr>
              <w:t>6732,2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0020400000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1117,1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0020400000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1117,1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0020400000</w:t>
            </w:r>
          </w:p>
        </w:tc>
        <w:tc>
          <w:tcPr>
            <w:tcW w:w="706" w:type="dxa"/>
            <w:vAlign w:val="center"/>
          </w:tcPr>
          <w:p w:rsidR="002C1BBA" w:rsidRPr="002C1BBA" w:rsidRDefault="002C1BBA" w:rsidP="002C1BBA">
            <w:pPr>
              <w:jc w:val="center"/>
              <w:rPr>
                <w:sz w:val="20"/>
                <w:szCs w:val="20"/>
              </w:rPr>
            </w:pPr>
            <w:r w:rsidRPr="002C1BBA">
              <w:rPr>
                <w:sz w:val="20"/>
                <w:szCs w:val="20"/>
              </w:rPr>
              <w:t>800</w:t>
            </w:r>
          </w:p>
        </w:tc>
        <w:tc>
          <w:tcPr>
            <w:tcW w:w="1345" w:type="dxa"/>
            <w:vAlign w:val="center"/>
          </w:tcPr>
          <w:p w:rsidR="002C1BBA" w:rsidRPr="002C1BBA" w:rsidRDefault="002C1BBA" w:rsidP="002C1BBA">
            <w:pPr>
              <w:jc w:val="center"/>
              <w:rPr>
                <w:sz w:val="20"/>
                <w:szCs w:val="20"/>
              </w:rPr>
            </w:pPr>
            <w:r w:rsidRPr="002C1BBA">
              <w:rPr>
                <w:sz w:val="20"/>
                <w:szCs w:val="20"/>
              </w:rPr>
              <w:t>6,0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0020400000</w:t>
            </w:r>
          </w:p>
        </w:tc>
        <w:tc>
          <w:tcPr>
            <w:tcW w:w="706" w:type="dxa"/>
            <w:vAlign w:val="center"/>
          </w:tcPr>
          <w:p w:rsidR="002C1BBA" w:rsidRPr="002C1BBA" w:rsidRDefault="002C1BBA" w:rsidP="002C1BBA">
            <w:pPr>
              <w:jc w:val="center"/>
              <w:rPr>
                <w:sz w:val="20"/>
                <w:szCs w:val="20"/>
              </w:rPr>
            </w:pPr>
            <w:r w:rsidRPr="002C1BBA">
              <w:rPr>
                <w:sz w:val="20"/>
                <w:szCs w:val="20"/>
              </w:rPr>
              <w:t>850</w:t>
            </w:r>
          </w:p>
        </w:tc>
        <w:tc>
          <w:tcPr>
            <w:tcW w:w="1345" w:type="dxa"/>
            <w:vAlign w:val="center"/>
          </w:tcPr>
          <w:p w:rsidR="002C1BBA" w:rsidRPr="002C1BBA" w:rsidRDefault="002C1BBA" w:rsidP="002C1BBA">
            <w:pPr>
              <w:jc w:val="center"/>
              <w:rPr>
                <w:sz w:val="20"/>
                <w:szCs w:val="20"/>
              </w:rPr>
            </w:pPr>
            <w:r w:rsidRPr="002C1BBA">
              <w:rPr>
                <w:sz w:val="20"/>
                <w:szCs w:val="20"/>
              </w:rPr>
              <w:t>6,0</w:t>
            </w:r>
          </w:p>
        </w:tc>
      </w:tr>
      <w:tr w:rsidR="002C1BBA" w:rsidRPr="002C1BBA" w:rsidTr="002C1BBA">
        <w:tc>
          <w:tcPr>
            <w:tcW w:w="4513" w:type="dxa"/>
          </w:tcPr>
          <w:p w:rsidR="002C1BBA" w:rsidRPr="002C1BBA" w:rsidRDefault="002C1BBA" w:rsidP="002C1BBA">
            <w:pPr>
              <w:jc w:val="both"/>
              <w:rPr>
                <w:sz w:val="20"/>
                <w:szCs w:val="20"/>
                <w:highlight w:val="yellow"/>
                <w:u w:val="single"/>
              </w:rPr>
            </w:pPr>
            <w:r w:rsidRPr="002C1BBA">
              <w:rPr>
                <w:sz w:val="20"/>
                <w:szCs w:val="20"/>
                <w:u w:val="single"/>
              </w:rPr>
              <w:t>Иные безвозмездные и безвозвратные перечисления</w:t>
            </w:r>
          </w:p>
        </w:tc>
        <w:tc>
          <w:tcPr>
            <w:tcW w:w="699" w:type="dxa"/>
            <w:vAlign w:val="center"/>
          </w:tcPr>
          <w:p w:rsidR="002C1BBA" w:rsidRPr="002C1BBA" w:rsidRDefault="002C1BBA" w:rsidP="002C1BBA">
            <w:pPr>
              <w:jc w:val="center"/>
              <w:rPr>
                <w:i/>
                <w:sz w:val="20"/>
                <w:szCs w:val="20"/>
                <w:u w:val="single"/>
              </w:rPr>
            </w:pPr>
            <w:r w:rsidRPr="002C1BBA">
              <w:rPr>
                <w:i/>
                <w:sz w:val="20"/>
                <w:szCs w:val="20"/>
                <w:u w:val="single"/>
              </w:rPr>
              <w:t>01</w:t>
            </w:r>
          </w:p>
        </w:tc>
        <w:tc>
          <w:tcPr>
            <w:tcW w:w="704" w:type="dxa"/>
            <w:vAlign w:val="center"/>
          </w:tcPr>
          <w:p w:rsidR="002C1BBA" w:rsidRPr="002C1BBA" w:rsidRDefault="002C1BBA" w:rsidP="002C1BBA">
            <w:pPr>
              <w:jc w:val="center"/>
              <w:rPr>
                <w:i/>
                <w:sz w:val="20"/>
                <w:szCs w:val="20"/>
                <w:u w:val="single"/>
              </w:rPr>
            </w:pPr>
            <w:r w:rsidRPr="002C1BBA">
              <w:rPr>
                <w:i/>
                <w:sz w:val="20"/>
                <w:szCs w:val="20"/>
                <w:u w:val="single"/>
              </w:rPr>
              <w:t>04</w:t>
            </w:r>
          </w:p>
        </w:tc>
        <w:tc>
          <w:tcPr>
            <w:tcW w:w="1316" w:type="dxa"/>
            <w:vAlign w:val="center"/>
          </w:tcPr>
          <w:p w:rsidR="002C1BBA" w:rsidRPr="002C1BBA" w:rsidRDefault="002C1BBA" w:rsidP="002C1BBA">
            <w:pPr>
              <w:jc w:val="center"/>
              <w:rPr>
                <w:i/>
                <w:sz w:val="20"/>
                <w:szCs w:val="20"/>
                <w:u w:val="single"/>
              </w:rPr>
            </w:pPr>
            <w:r w:rsidRPr="002C1BBA">
              <w:rPr>
                <w:i/>
                <w:sz w:val="20"/>
                <w:szCs w:val="20"/>
                <w:u w:val="single"/>
              </w:rPr>
              <w:t>6200000000</w:t>
            </w:r>
          </w:p>
        </w:tc>
        <w:tc>
          <w:tcPr>
            <w:tcW w:w="706" w:type="dxa"/>
            <w:vAlign w:val="center"/>
          </w:tcPr>
          <w:p w:rsidR="002C1BBA" w:rsidRPr="002C1BBA" w:rsidRDefault="002C1BBA" w:rsidP="002C1BBA">
            <w:pPr>
              <w:jc w:val="center"/>
              <w:rPr>
                <w:i/>
                <w:sz w:val="20"/>
                <w:szCs w:val="20"/>
                <w:u w:val="single"/>
              </w:rPr>
            </w:pPr>
          </w:p>
        </w:tc>
        <w:tc>
          <w:tcPr>
            <w:tcW w:w="1345" w:type="dxa"/>
            <w:vAlign w:val="center"/>
          </w:tcPr>
          <w:p w:rsidR="002C1BBA" w:rsidRPr="002C1BBA" w:rsidRDefault="002C1BBA" w:rsidP="002C1BBA">
            <w:pPr>
              <w:jc w:val="center"/>
              <w:rPr>
                <w:i/>
                <w:sz w:val="20"/>
                <w:szCs w:val="20"/>
                <w:u w:val="single"/>
              </w:rPr>
            </w:pPr>
            <w:r w:rsidRPr="002C1BBA">
              <w:rPr>
                <w:i/>
                <w:sz w:val="20"/>
                <w:szCs w:val="20"/>
                <w:u w:val="single"/>
              </w:rPr>
              <w:t>28,3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6200020000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7,9</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6200020000</w:t>
            </w:r>
          </w:p>
        </w:tc>
        <w:tc>
          <w:tcPr>
            <w:tcW w:w="706" w:type="dxa"/>
            <w:vAlign w:val="center"/>
          </w:tcPr>
          <w:p w:rsidR="002C1BBA" w:rsidRPr="002C1BBA" w:rsidRDefault="002C1BBA" w:rsidP="002C1BBA">
            <w:pPr>
              <w:jc w:val="center"/>
              <w:rPr>
                <w:sz w:val="20"/>
                <w:szCs w:val="20"/>
              </w:rPr>
            </w:pPr>
            <w:r w:rsidRPr="002C1BBA">
              <w:rPr>
                <w:sz w:val="20"/>
                <w:szCs w:val="20"/>
              </w:rPr>
              <w:t>500</w:t>
            </w:r>
          </w:p>
        </w:tc>
        <w:tc>
          <w:tcPr>
            <w:tcW w:w="1345" w:type="dxa"/>
            <w:vAlign w:val="center"/>
          </w:tcPr>
          <w:p w:rsidR="002C1BBA" w:rsidRPr="002C1BBA" w:rsidRDefault="002C1BBA" w:rsidP="002C1BBA">
            <w:pPr>
              <w:jc w:val="center"/>
              <w:rPr>
                <w:sz w:val="20"/>
                <w:szCs w:val="20"/>
              </w:rPr>
            </w:pPr>
            <w:r w:rsidRPr="002C1BBA">
              <w:rPr>
                <w:sz w:val="20"/>
                <w:szCs w:val="20"/>
              </w:rPr>
              <w:t>7,9</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Иные 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6200020000</w:t>
            </w:r>
          </w:p>
        </w:tc>
        <w:tc>
          <w:tcPr>
            <w:tcW w:w="706" w:type="dxa"/>
            <w:vAlign w:val="center"/>
          </w:tcPr>
          <w:p w:rsidR="002C1BBA" w:rsidRPr="002C1BBA" w:rsidRDefault="002C1BBA" w:rsidP="002C1BBA">
            <w:pPr>
              <w:jc w:val="center"/>
              <w:rPr>
                <w:sz w:val="20"/>
                <w:szCs w:val="20"/>
              </w:rPr>
            </w:pPr>
            <w:r w:rsidRPr="002C1BBA">
              <w:rPr>
                <w:sz w:val="20"/>
                <w:szCs w:val="20"/>
              </w:rPr>
              <w:t>540</w:t>
            </w:r>
          </w:p>
        </w:tc>
        <w:tc>
          <w:tcPr>
            <w:tcW w:w="1345" w:type="dxa"/>
            <w:vAlign w:val="center"/>
          </w:tcPr>
          <w:p w:rsidR="002C1BBA" w:rsidRPr="002C1BBA" w:rsidRDefault="002C1BBA" w:rsidP="002C1BBA">
            <w:pPr>
              <w:jc w:val="center"/>
              <w:rPr>
                <w:sz w:val="20"/>
                <w:szCs w:val="20"/>
              </w:rPr>
            </w:pPr>
            <w:r w:rsidRPr="002C1BBA">
              <w:rPr>
                <w:sz w:val="20"/>
                <w:szCs w:val="20"/>
              </w:rPr>
              <w:t>7,9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6200060000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2,2</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6200060000</w:t>
            </w:r>
          </w:p>
        </w:tc>
        <w:tc>
          <w:tcPr>
            <w:tcW w:w="706" w:type="dxa"/>
            <w:vAlign w:val="center"/>
          </w:tcPr>
          <w:p w:rsidR="002C1BBA" w:rsidRPr="002C1BBA" w:rsidRDefault="002C1BBA" w:rsidP="002C1BBA">
            <w:pPr>
              <w:jc w:val="center"/>
              <w:rPr>
                <w:sz w:val="20"/>
                <w:szCs w:val="20"/>
              </w:rPr>
            </w:pPr>
            <w:r w:rsidRPr="002C1BBA">
              <w:rPr>
                <w:sz w:val="20"/>
                <w:szCs w:val="20"/>
              </w:rPr>
              <w:t>500</w:t>
            </w:r>
          </w:p>
        </w:tc>
        <w:tc>
          <w:tcPr>
            <w:tcW w:w="1345" w:type="dxa"/>
            <w:vAlign w:val="center"/>
          </w:tcPr>
          <w:p w:rsidR="002C1BBA" w:rsidRPr="002C1BBA" w:rsidRDefault="002C1BBA" w:rsidP="002C1BBA">
            <w:pPr>
              <w:jc w:val="center"/>
              <w:rPr>
                <w:sz w:val="20"/>
                <w:szCs w:val="20"/>
              </w:rPr>
            </w:pPr>
            <w:r w:rsidRPr="002C1BBA">
              <w:rPr>
                <w:sz w:val="20"/>
                <w:szCs w:val="20"/>
              </w:rPr>
              <w:t>2,2</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Иные 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6200060000</w:t>
            </w:r>
          </w:p>
        </w:tc>
        <w:tc>
          <w:tcPr>
            <w:tcW w:w="706" w:type="dxa"/>
            <w:vAlign w:val="center"/>
          </w:tcPr>
          <w:p w:rsidR="002C1BBA" w:rsidRPr="002C1BBA" w:rsidRDefault="002C1BBA" w:rsidP="002C1BBA">
            <w:pPr>
              <w:jc w:val="center"/>
              <w:rPr>
                <w:sz w:val="20"/>
                <w:szCs w:val="20"/>
              </w:rPr>
            </w:pPr>
            <w:r w:rsidRPr="002C1BBA">
              <w:rPr>
                <w:sz w:val="20"/>
                <w:szCs w:val="20"/>
              </w:rPr>
              <w:t>540</w:t>
            </w:r>
          </w:p>
        </w:tc>
        <w:tc>
          <w:tcPr>
            <w:tcW w:w="1345" w:type="dxa"/>
            <w:vAlign w:val="center"/>
          </w:tcPr>
          <w:p w:rsidR="002C1BBA" w:rsidRPr="002C1BBA" w:rsidRDefault="002C1BBA" w:rsidP="002C1BBA">
            <w:pPr>
              <w:jc w:val="center"/>
              <w:rPr>
                <w:sz w:val="20"/>
                <w:szCs w:val="20"/>
              </w:rPr>
            </w:pPr>
            <w:r w:rsidRPr="002C1BBA">
              <w:rPr>
                <w:sz w:val="20"/>
                <w:szCs w:val="20"/>
              </w:rPr>
              <w:t>2,2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6200080000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18,2</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6200080000</w:t>
            </w:r>
          </w:p>
        </w:tc>
        <w:tc>
          <w:tcPr>
            <w:tcW w:w="706" w:type="dxa"/>
            <w:vAlign w:val="center"/>
          </w:tcPr>
          <w:p w:rsidR="002C1BBA" w:rsidRPr="002C1BBA" w:rsidRDefault="002C1BBA" w:rsidP="002C1BBA">
            <w:pPr>
              <w:jc w:val="center"/>
              <w:rPr>
                <w:sz w:val="20"/>
                <w:szCs w:val="20"/>
              </w:rPr>
            </w:pPr>
            <w:r w:rsidRPr="002C1BBA">
              <w:rPr>
                <w:sz w:val="20"/>
                <w:szCs w:val="20"/>
              </w:rPr>
              <w:t>500</w:t>
            </w:r>
          </w:p>
        </w:tc>
        <w:tc>
          <w:tcPr>
            <w:tcW w:w="1345" w:type="dxa"/>
            <w:vAlign w:val="center"/>
          </w:tcPr>
          <w:p w:rsidR="002C1BBA" w:rsidRPr="002C1BBA" w:rsidRDefault="002C1BBA" w:rsidP="002C1BBA">
            <w:pPr>
              <w:jc w:val="center"/>
              <w:rPr>
                <w:sz w:val="20"/>
                <w:szCs w:val="20"/>
              </w:rPr>
            </w:pPr>
            <w:r w:rsidRPr="002C1BBA">
              <w:rPr>
                <w:sz w:val="20"/>
                <w:szCs w:val="20"/>
              </w:rPr>
              <w:t>18,2</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Иные 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center"/>
              <w:rPr>
                <w:sz w:val="20"/>
                <w:szCs w:val="20"/>
              </w:rPr>
            </w:pPr>
            <w:r w:rsidRPr="002C1BBA">
              <w:rPr>
                <w:sz w:val="20"/>
                <w:szCs w:val="20"/>
              </w:rPr>
              <w:t>6200080000</w:t>
            </w:r>
          </w:p>
        </w:tc>
        <w:tc>
          <w:tcPr>
            <w:tcW w:w="706" w:type="dxa"/>
            <w:vAlign w:val="center"/>
          </w:tcPr>
          <w:p w:rsidR="002C1BBA" w:rsidRPr="002C1BBA" w:rsidRDefault="002C1BBA" w:rsidP="002C1BBA">
            <w:pPr>
              <w:jc w:val="center"/>
              <w:rPr>
                <w:sz w:val="20"/>
                <w:szCs w:val="20"/>
              </w:rPr>
            </w:pPr>
            <w:r w:rsidRPr="002C1BBA">
              <w:rPr>
                <w:sz w:val="20"/>
                <w:szCs w:val="20"/>
              </w:rPr>
              <w:t>540</w:t>
            </w:r>
          </w:p>
        </w:tc>
        <w:tc>
          <w:tcPr>
            <w:tcW w:w="1345" w:type="dxa"/>
            <w:vAlign w:val="center"/>
          </w:tcPr>
          <w:p w:rsidR="002C1BBA" w:rsidRPr="002C1BBA" w:rsidRDefault="002C1BBA" w:rsidP="002C1BBA">
            <w:pPr>
              <w:jc w:val="center"/>
              <w:rPr>
                <w:sz w:val="20"/>
                <w:szCs w:val="20"/>
              </w:rPr>
            </w:pPr>
            <w:r w:rsidRPr="002C1BBA">
              <w:rPr>
                <w:sz w:val="20"/>
                <w:szCs w:val="20"/>
              </w:rPr>
              <w:t>18,2</w:t>
            </w:r>
          </w:p>
        </w:tc>
      </w:tr>
      <w:tr w:rsidR="002C1BBA" w:rsidRPr="002C1BBA" w:rsidTr="002C1BBA">
        <w:tc>
          <w:tcPr>
            <w:tcW w:w="4513" w:type="dxa"/>
          </w:tcPr>
          <w:p w:rsidR="002C1BBA" w:rsidRPr="002C1BBA" w:rsidRDefault="002C1BBA" w:rsidP="002C1BBA">
            <w:pPr>
              <w:jc w:val="both"/>
              <w:rPr>
                <w:b/>
                <w:i/>
                <w:sz w:val="20"/>
                <w:szCs w:val="20"/>
                <w:highlight w:val="yellow"/>
              </w:rPr>
            </w:pPr>
            <w:r w:rsidRPr="002C1BBA">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2C1BBA" w:rsidRPr="002C1BBA" w:rsidRDefault="002C1BBA" w:rsidP="002C1BBA">
            <w:pPr>
              <w:jc w:val="center"/>
              <w:rPr>
                <w:b/>
                <w:i/>
                <w:sz w:val="20"/>
                <w:szCs w:val="20"/>
              </w:rPr>
            </w:pPr>
            <w:r w:rsidRPr="002C1BBA">
              <w:rPr>
                <w:b/>
                <w:i/>
                <w:sz w:val="20"/>
                <w:szCs w:val="20"/>
              </w:rPr>
              <w:t>01</w:t>
            </w:r>
          </w:p>
        </w:tc>
        <w:tc>
          <w:tcPr>
            <w:tcW w:w="704" w:type="dxa"/>
            <w:vAlign w:val="center"/>
          </w:tcPr>
          <w:p w:rsidR="002C1BBA" w:rsidRPr="002C1BBA" w:rsidRDefault="002C1BBA" w:rsidP="002C1BBA">
            <w:pPr>
              <w:jc w:val="center"/>
              <w:rPr>
                <w:b/>
                <w:i/>
                <w:sz w:val="20"/>
                <w:szCs w:val="20"/>
              </w:rPr>
            </w:pPr>
            <w:r w:rsidRPr="002C1BBA">
              <w:rPr>
                <w:b/>
                <w:i/>
                <w:sz w:val="20"/>
                <w:szCs w:val="20"/>
              </w:rPr>
              <w:t>06</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rPr>
            </w:pPr>
            <w:r w:rsidRPr="002C1BBA">
              <w:rPr>
                <w:b/>
                <w:i/>
                <w:sz w:val="20"/>
                <w:szCs w:val="20"/>
              </w:rPr>
              <w:t>14,5</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Иные безвозмездные и безвозвратные перечисления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06</w:t>
            </w:r>
          </w:p>
        </w:tc>
        <w:tc>
          <w:tcPr>
            <w:tcW w:w="1316" w:type="dxa"/>
            <w:vAlign w:val="center"/>
          </w:tcPr>
          <w:p w:rsidR="002C1BBA" w:rsidRPr="002C1BBA" w:rsidRDefault="002C1BBA" w:rsidP="002C1BBA">
            <w:pPr>
              <w:jc w:val="center"/>
              <w:rPr>
                <w:sz w:val="20"/>
                <w:szCs w:val="20"/>
              </w:rPr>
            </w:pPr>
            <w:r w:rsidRPr="002C1BBA">
              <w:rPr>
                <w:sz w:val="20"/>
                <w:szCs w:val="20"/>
              </w:rPr>
              <w:t>6200000000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06</w:t>
            </w:r>
          </w:p>
        </w:tc>
        <w:tc>
          <w:tcPr>
            <w:tcW w:w="1316" w:type="dxa"/>
            <w:vAlign w:val="center"/>
          </w:tcPr>
          <w:p w:rsidR="002C1BBA" w:rsidRPr="002C1BBA" w:rsidRDefault="002C1BBA" w:rsidP="002C1BBA">
            <w:pPr>
              <w:jc w:val="center"/>
              <w:rPr>
                <w:sz w:val="20"/>
                <w:szCs w:val="20"/>
              </w:rPr>
            </w:pPr>
            <w:r w:rsidRPr="002C1BBA">
              <w:rPr>
                <w:sz w:val="20"/>
                <w:szCs w:val="20"/>
              </w:rPr>
              <w:t>6200010000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06</w:t>
            </w:r>
          </w:p>
        </w:tc>
        <w:tc>
          <w:tcPr>
            <w:tcW w:w="1316" w:type="dxa"/>
            <w:vAlign w:val="center"/>
          </w:tcPr>
          <w:p w:rsidR="002C1BBA" w:rsidRPr="002C1BBA" w:rsidRDefault="002C1BBA" w:rsidP="002C1BBA">
            <w:pPr>
              <w:jc w:val="center"/>
              <w:rPr>
                <w:sz w:val="20"/>
                <w:szCs w:val="20"/>
              </w:rPr>
            </w:pPr>
            <w:r w:rsidRPr="002C1BBA">
              <w:rPr>
                <w:sz w:val="20"/>
                <w:szCs w:val="20"/>
              </w:rPr>
              <w:t>6200010000</w:t>
            </w:r>
          </w:p>
        </w:tc>
        <w:tc>
          <w:tcPr>
            <w:tcW w:w="706" w:type="dxa"/>
            <w:vAlign w:val="center"/>
          </w:tcPr>
          <w:p w:rsidR="002C1BBA" w:rsidRPr="002C1BBA" w:rsidRDefault="002C1BBA" w:rsidP="002C1BBA">
            <w:pPr>
              <w:jc w:val="center"/>
              <w:rPr>
                <w:sz w:val="20"/>
                <w:szCs w:val="20"/>
              </w:rPr>
            </w:pPr>
            <w:r w:rsidRPr="002C1BBA">
              <w:rPr>
                <w:sz w:val="20"/>
                <w:szCs w:val="20"/>
              </w:rPr>
              <w:t>500</w:t>
            </w:r>
          </w:p>
        </w:tc>
        <w:tc>
          <w:tcPr>
            <w:tcW w:w="1345"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Иные 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06</w:t>
            </w:r>
          </w:p>
        </w:tc>
        <w:tc>
          <w:tcPr>
            <w:tcW w:w="1316" w:type="dxa"/>
            <w:vAlign w:val="center"/>
          </w:tcPr>
          <w:p w:rsidR="002C1BBA" w:rsidRPr="002C1BBA" w:rsidRDefault="002C1BBA" w:rsidP="002C1BBA">
            <w:pPr>
              <w:jc w:val="center"/>
              <w:rPr>
                <w:sz w:val="20"/>
                <w:szCs w:val="20"/>
              </w:rPr>
            </w:pPr>
            <w:r w:rsidRPr="002C1BBA">
              <w:rPr>
                <w:sz w:val="20"/>
                <w:szCs w:val="20"/>
              </w:rPr>
              <w:t>6200010000</w:t>
            </w:r>
          </w:p>
        </w:tc>
        <w:tc>
          <w:tcPr>
            <w:tcW w:w="706" w:type="dxa"/>
            <w:vAlign w:val="center"/>
          </w:tcPr>
          <w:p w:rsidR="002C1BBA" w:rsidRPr="002C1BBA" w:rsidRDefault="002C1BBA" w:rsidP="002C1BBA">
            <w:pPr>
              <w:jc w:val="center"/>
              <w:rPr>
                <w:sz w:val="20"/>
                <w:szCs w:val="20"/>
              </w:rPr>
            </w:pPr>
            <w:r w:rsidRPr="002C1BBA">
              <w:rPr>
                <w:sz w:val="20"/>
                <w:szCs w:val="20"/>
              </w:rPr>
              <w:t>540</w:t>
            </w:r>
          </w:p>
        </w:tc>
        <w:tc>
          <w:tcPr>
            <w:tcW w:w="1345"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Резервные фонды</w:t>
            </w:r>
          </w:p>
        </w:tc>
        <w:tc>
          <w:tcPr>
            <w:tcW w:w="699" w:type="dxa"/>
            <w:vAlign w:val="center"/>
          </w:tcPr>
          <w:p w:rsidR="002C1BBA" w:rsidRPr="002C1BBA" w:rsidRDefault="002C1BBA" w:rsidP="002C1BBA">
            <w:pPr>
              <w:jc w:val="center"/>
              <w:rPr>
                <w:b/>
                <w:i/>
                <w:sz w:val="20"/>
                <w:szCs w:val="20"/>
              </w:rPr>
            </w:pPr>
            <w:r w:rsidRPr="002C1BBA">
              <w:rPr>
                <w:b/>
                <w:i/>
                <w:sz w:val="20"/>
                <w:szCs w:val="20"/>
              </w:rPr>
              <w:t>01</w:t>
            </w:r>
          </w:p>
        </w:tc>
        <w:tc>
          <w:tcPr>
            <w:tcW w:w="704" w:type="dxa"/>
            <w:vAlign w:val="center"/>
          </w:tcPr>
          <w:p w:rsidR="002C1BBA" w:rsidRPr="002C1BBA" w:rsidRDefault="002C1BBA" w:rsidP="002C1BBA">
            <w:pPr>
              <w:jc w:val="center"/>
              <w:rPr>
                <w:b/>
                <w:i/>
                <w:sz w:val="20"/>
                <w:szCs w:val="20"/>
              </w:rPr>
            </w:pPr>
            <w:r w:rsidRPr="002C1BBA">
              <w:rPr>
                <w:b/>
                <w:i/>
                <w:sz w:val="20"/>
                <w:szCs w:val="20"/>
              </w:rPr>
              <w:t>11</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lang w:val="en-US"/>
              </w:rPr>
            </w:pPr>
            <w:r w:rsidRPr="002C1BBA">
              <w:rPr>
                <w:b/>
                <w:i/>
                <w:sz w:val="20"/>
                <w:szCs w:val="20"/>
              </w:rPr>
              <w:t>23,2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Резервные фонды</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11</w:t>
            </w:r>
          </w:p>
        </w:tc>
        <w:tc>
          <w:tcPr>
            <w:tcW w:w="1316" w:type="dxa"/>
            <w:vAlign w:val="center"/>
          </w:tcPr>
          <w:p w:rsidR="002C1BBA" w:rsidRPr="002C1BBA" w:rsidRDefault="002C1BBA" w:rsidP="002C1BBA">
            <w:pPr>
              <w:jc w:val="center"/>
              <w:rPr>
                <w:sz w:val="20"/>
                <w:szCs w:val="20"/>
              </w:rPr>
            </w:pPr>
            <w:r w:rsidRPr="002C1BBA">
              <w:rPr>
                <w:sz w:val="20"/>
                <w:szCs w:val="20"/>
              </w:rPr>
              <w:t>6700000000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Резервные фонды местных администраций</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11</w:t>
            </w:r>
          </w:p>
        </w:tc>
        <w:tc>
          <w:tcPr>
            <w:tcW w:w="1316" w:type="dxa"/>
            <w:vAlign w:val="center"/>
          </w:tcPr>
          <w:p w:rsidR="002C1BBA" w:rsidRPr="002C1BBA" w:rsidRDefault="002C1BBA" w:rsidP="002C1BBA">
            <w:pPr>
              <w:jc w:val="center"/>
              <w:rPr>
                <w:sz w:val="20"/>
                <w:szCs w:val="20"/>
              </w:rPr>
            </w:pPr>
            <w:r w:rsidRPr="002C1BBA">
              <w:rPr>
                <w:sz w:val="20"/>
                <w:szCs w:val="20"/>
              </w:rPr>
              <w:t>6700500000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Резервный фонд непредвиденных расходов Администрации Подгорнского сельского поселения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11</w:t>
            </w:r>
          </w:p>
        </w:tc>
        <w:tc>
          <w:tcPr>
            <w:tcW w:w="1316" w:type="dxa"/>
            <w:vAlign w:val="center"/>
          </w:tcPr>
          <w:p w:rsidR="002C1BBA" w:rsidRPr="002C1BBA" w:rsidRDefault="002C1BBA" w:rsidP="002C1BBA">
            <w:pPr>
              <w:jc w:val="center"/>
              <w:rPr>
                <w:sz w:val="20"/>
                <w:szCs w:val="20"/>
              </w:rPr>
            </w:pPr>
            <w:r w:rsidRPr="002C1BBA">
              <w:rPr>
                <w:sz w:val="20"/>
                <w:szCs w:val="20"/>
              </w:rPr>
              <w:t>6700513000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11</w:t>
            </w:r>
          </w:p>
        </w:tc>
        <w:tc>
          <w:tcPr>
            <w:tcW w:w="1316" w:type="dxa"/>
            <w:vAlign w:val="center"/>
          </w:tcPr>
          <w:p w:rsidR="002C1BBA" w:rsidRPr="002C1BBA" w:rsidRDefault="002C1BBA" w:rsidP="002C1BBA">
            <w:pPr>
              <w:jc w:val="center"/>
              <w:rPr>
                <w:sz w:val="20"/>
                <w:szCs w:val="20"/>
              </w:rPr>
            </w:pPr>
            <w:r w:rsidRPr="002C1BBA">
              <w:rPr>
                <w:sz w:val="20"/>
                <w:szCs w:val="20"/>
              </w:rPr>
              <w:t>670051300</w:t>
            </w:r>
          </w:p>
        </w:tc>
        <w:tc>
          <w:tcPr>
            <w:tcW w:w="706" w:type="dxa"/>
            <w:vAlign w:val="center"/>
          </w:tcPr>
          <w:p w:rsidR="002C1BBA" w:rsidRPr="002C1BBA" w:rsidRDefault="002C1BBA" w:rsidP="002C1BBA">
            <w:pPr>
              <w:jc w:val="center"/>
              <w:rPr>
                <w:sz w:val="20"/>
                <w:szCs w:val="20"/>
              </w:rPr>
            </w:pPr>
            <w:r w:rsidRPr="002C1BBA">
              <w:rPr>
                <w:sz w:val="20"/>
                <w:szCs w:val="20"/>
              </w:rPr>
              <w:t>800</w:t>
            </w:r>
          </w:p>
        </w:tc>
        <w:tc>
          <w:tcPr>
            <w:tcW w:w="1345"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Резервные средства</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11</w:t>
            </w:r>
          </w:p>
        </w:tc>
        <w:tc>
          <w:tcPr>
            <w:tcW w:w="1316" w:type="dxa"/>
            <w:vAlign w:val="center"/>
          </w:tcPr>
          <w:p w:rsidR="002C1BBA" w:rsidRPr="002C1BBA" w:rsidRDefault="002C1BBA" w:rsidP="002C1BBA">
            <w:pPr>
              <w:jc w:val="center"/>
              <w:rPr>
                <w:sz w:val="20"/>
                <w:szCs w:val="20"/>
              </w:rPr>
            </w:pPr>
            <w:r w:rsidRPr="002C1BBA">
              <w:rPr>
                <w:sz w:val="20"/>
                <w:szCs w:val="20"/>
              </w:rPr>
              <w:t>670051300</w:t>
            </w:r>
          </w:p>
        </w:tc>
        <w:tc>
          <w:tcPr>
            <w:tcW w:w="706" w:type="dxa"/>
            <w:vAlign w:val="center"/>
          </w:tcPr>
          <w:p w:rsidR="002C1BBA" w:rsidRPr="002C1BBA" w:rsidRDefault="002C1BBA" w:rsidP="002C1BBA">
            <w:pPr>
              <w:jc w:val="center"/>
              <w:rPr>
                <w:sz w:val="20"/>
                <w:szCs w:val="20"/>
              </w:rPr>
            </w:pPr>
            <w:r w:rsidRPr="002C1BBA">
              <w:rPr>
                <w:sz w:val="20"/>
                <w:szCs w:val="20"/>
              </w:rPr>
              <w:t>870</w:t>
            </w:r>
          </w:p>
        </w:tc>
        <w:tc>
          <w:tcPr>
            <w:tcW w:w="1345"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 xml:space="preserve">Другие общегосударственные вопросы </w:t>
            </w:r>
          </w:p>
        </w:tc>
        <w:tc>
          <w:tcPr>
            <w:tcW w:w="699" w:type="dxa"/>
            <w:vAlign w:val="center"/>
          </w:tcPr>
          <w:p w:rsidR="002C1BBA" w:rsidRPr="002C1BBA" w:rsidRDefault="002C1BBA" w:rsidP="002C1BBA">
            <w:pPr>
              <w:jc w:val="center"/>
              <w:rPr>
                <w:b/>
                <w:i/>
                <w:sz w:val="20"/>
                <w:szCs w:val="20"/>
              </w:rPr>
            </w:pPr>
            <w:r w:rsidRPr="002C1BBA">
              <w:rPr>
                <w:b/>
                <w:i/>
                <w:sz w:val="20"/>
                <w:szCs w:val="20"/>
              </w:rPr>
              <w:t>01</w:t>
            </w:r>
          </w:p>
        </w:tc>
        <w:tc>
          <w:tcPr>
            <w:tcW w:w="704" w:type="dxa"/>
            <w:vAlign w:val="center"/>
          </w:tcPr>
          <w:p w:rsidR="002C1BBA" w:rsidRPr="002C1BBA" w:rsidRDefault="002C1BBA" w:rsidP="002C1BBA">
            <w:pPr>
              <w:jc w:val="center"/>
              <w:rPr>
                <w:b/>
                <w:i/>
                <w:sz w:val="20"/>
                <w:szCs w:val="20"/>
              </w:rPr>
            </w:pPr>
            <w:r w:rsidRPr="002C1BBA">
              <w:rPr>
                <w:b/>
                <w:i/>
                <w:sz w:val="20"/>
                <w:szCs w:val="20"/>
              </w:rPr>
              <w:t>13</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highlight w:val="green"/>
              </w:rPr>
            </w:pPr>
            <w:r w:rsidRPr="002C1BBA">
              <w:rPr>
                <w:b/>
                <w:i/>
                <w:sz w:val="20"/>
                <w:szCs w:val="20"/>
              </w:rPr>
              <w:t>223,8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223,8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Выполнение других обязательств государства</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223,8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Взнос в Совет муниципальных образований</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6900110000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35,2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6900110000</w:t>
            </w:r>
          </w:p>
        </w:tc>
        <w:tc>
          <w:tcPr>
            <w:tcW w:w="706" w:type="dxa"/>
            <w:vAlign w:val="center"/>
          </w:tcPr>
          <w:p w:rsidR="002C1BBA" w:rsidRPr="002C1BBA" w:rsidRDefault="002C1BBA" w:rsidP="002C1BBA">
            <w:pPr>
              <w:jc w:val="center"/>
              <w:rPr>
                <w:sz w:val="20"/>
                <w:szCs w:val="20"/>
              </w:rPr>
            </w:pPr>
            <w:r w:rsidRPr="002C1BBA">
              <w:rPr>
                <w:sz w:val="20"/>
                <w:szCs w:val="20"/>
              </w:rPr>
              <w:t>800</w:t>
            </w:r>
          </w:p>
        </w:tc>
        <w:tc>
          <w:tcPr>
            <w:tcW w:w="1345" w:type="dxa"/>
            <w:vAlign w:val="center"/>
          </w:tcPr>
          <w:p w:rsidR="002C1BBA" w:rsidRPr="002C1BBA" w:rsidRDefault="002C1BBA" w:rsidP="002C1BBA">
            <w:pPr>
              <w:jc w:val="center"/>
              <w:rPr>
                <w:sz w:val="20"/>
                <w:szCs w:val="20"/>
              </w:rPr>
            </w:pPr>
            <w:r w:rsidRPr="002C1BBA">
              <w:rPr>
                <w:sz w:val="20"/>
                <w:szCs w:val="20"/>
              </w:rPr>
              <w:t>35,2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lastRenderedPageBreak/>
              <w:t>Уплата налогов, сборов и иных  платежей</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6900110000</w:t>
            </w:r>
          </w:p>
        </w:tc>
        <w:tc>
          <w:tcPr>
            <w:tcW w:w="706" w:type="dxa"/>
            <w:vAlign w:val="center"/>
          </w:tcPr>
          <w:p w:rsidR="002C1BBA" w:rsidRPr="002C1BBA" w:rsidRDefault="002C1BBA" w:rsidP="002C1BBA">
            <w:pPr>
              <w:jc w:val="center"/>
              <w:rPr>
                <w:sz w:val="20"/>
                <w:szCs w:val="20"/>
              </w:rPr>
            </w:pPr>
            <w:r w:rsidRPr="002C1BBA">
              <w:rPr>
                <w:sz w:val="20"/>
                <w:szCs w:val="20"/>
              </w:rPr>
              <w:t>850</w:t>
            </w:r>
          </w:p>
        </w:tc>
        <w:tc>
          <w:tcPr>
            <w:tcW w:w="1345" w:type="dxa"/>
            <w:vAlign w:val="center"/>
          </w:tcPr>
          <w:p w:rsidR="002C1BBA" w:rsidRPr="002C1BBA" w:rsidRDefault="002C1BBA" w:rsidP="002C1BBA">
            <w:pPr>
              <w:jc w:val="center"/>
              <w:rPr>
                <w:sz w:val="20"/>
                <w:szCs w:val="20"/>
              </w:rPr>
            </w:pPr>
            <w:r w:rsidRPr="002C1BBA">
              <w:rPr>
                <w:sz w:val="20"/>
                <w:szCs w:val="20"/>
              </w:rPr>
              <w:t>35,2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Содержание имущества, находящегося в казне</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6900120000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183,0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6900120000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181,3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6900120000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181,3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6900120000</w:t>
            </w:r>
          </w:p>
        </w:tc>
        <w:tc>
          <w:tcPr>
            <w:tcW w:w="706" w:type="dxa"/>
            <w:vAlign w:val="center"/>
          </w:tcPr>
          <w:p w:rsidR="002C1BBA" w:rsidRPr="002C1BBA" w:rsidRDefault="002C1BBA" w:rsidP="002C1BBA">
            <w:pPr>
              <w:jc w:val="center"/>
              <w:rPr>
                <w:sz w:val="20"/>
                <w:szCs w:val="20"/>
              </w:rPr>
            </w:pPr>
            <w:r w:rsidRPr="002C1BBA">
              <w:rPr>
                <w:sz w:val="20"/>
                <w:szCs w:val="20"/>
              </w:rPr>
              <w:t>800</w:t>
            </w:r>
          </w:p>
        </w:tc>
        <w:tc>
          <w:tcPr>
            <w:tcW w:w="1345" w:type="dxa"/>
            <w:vAlign w:val="center"/>
          </w:tcPr>
          <w:p w:rsidR="002C1BBA" w:rsidRPr="002C1BBA" w:rsidRDefault="002C1BBA" w:rsidP="002C1BBA">
            <w:pPr>
              <w:jc w:val="center"/>
              <w:rPr>
                <w:sz w:val="20"/>
                <w:szCs w:val="20"/>
              </w:rPr>
            </w:pPr>
            <w:r w:rsidRPr="002C1BBA">
              <w:rPr>
                <w:sz w:val="20"/>
                <w:szCs w:val="20"/>
              </w:rPr>
              <w:t>1,7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6900120000</w:t>
            </w:r>
          </w:p>
        </w:tc>
        <w:tc>
          <w:tcPr>
            <w:tcW w:w="706" w:type="dxa"/>
            <w:vAlign w:val="center"/>
          </w:tcPr>
          <w:p w:rsidR="002C1BBA" w:rsidRPr="002C1BBA" w:rsidRDefault="002C1BBA" w:rsidP="002C1BBA">
            <w:pPr>
              <w:jc w:val="center"/>
              <w:rPr>
                <w:sz w:val="20"/>
                <w:szCs w:val="20"/>
              </w:rPr>
            </w:pPr>
            <w:r w:rsidRPr="002C1BBA">
              <w:rPr>
                <w:sz w:val="20"/>
                <w:szCs w:val="20"/>
              </w:rPr>
              <w:t>850</w:t>
            </w:r>
          </w:p>
        </w:tc>
        <w:tc>
          <w:tcPr>
            <w:tcW w:w="1345" w:type="dxa"/>
            <w:vAlign w:val="center"/>
          </w:tcPr>
          <w:p w:rsidR="002C1BBA" w:rsidRPr="002C1BBA" w:rsidRDefault="002C1BBA" w:rsidP="002C1BBA">
            <w:pPr>
              <w:jc w:val="center"/>
              <w:rPr>
                <w:sz w:val="20"/>
                <w:szCs w:val="20"/>
              </w:rPr>
            </w:pPr>
            <w:r w:rsidRPr="002C1BBA">
              <w:rPr>
                <w:sz w:val="20"/>
                <w:szCs w:val="20"/>
              </w:rPr>
              <w:t>1,7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Выполнение прочих обязательств</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6900170000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6900170000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5,6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01</w:t>
            </w:r>
          </w:p>
        </w:tc>
        <w:tc>
          <w:tcPr>
            <w:tcW w:w="704" w:type="dxa"/>
            <w:vAlign w:val="center"/>
          </w:tcPr>
          <w:p w:rsidR="002C1BBA" w:rsidRPr="002C1BBA" w:rsidRDefault="002C1BBA" w:rsidP="002C1BBA">
            <w:pPr>
              <w:jc w:val="center"/>
              <w:rPr>
                <w:sz w:val="20"/>
                <w:szCs w:val="20"/>
              </w:rPr>
            </w:pPr>
            <w:r w:rsidRPr="002C1BBA">
              <w:rPr>
                <w:sz w:val="20"/>
                <w:szCs w:val="20"/>
              </w:rPr>
              <w:t>13</w:t>
            </w:r>
          </w:p>
        </w:tc>
        <w:tc>
          <w:tcPr>
            <w:tcW w:w="1316" w:type="dxa"/>
            <w:vAlign w:val="center"/>
          </w:tcPr>
          <w:p w:rsidR="002C1BBA" w:rsidRPr="002C1BBA" w:rsidRDefault="002C1BBA" w:rsidP="002C1BBA">
            <w:pPr>
              <w:jc w:val="center"/>
              <w:rPr>
                <w:sz w:val="20"/>
                <w:szCs w:val="20"/>
              </w:rPr>
            </w:pPr>
            <w:r w:rsidRPr="002C1BBA">
              <w:rPr>
                <w:sz w:val="20"/>
                <w:szCs w:val="20"/>
              </w:rPr>
              <w:t>6900170000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5,6</w:t>
            </w:r>
          </w:p>
        </w:tc>
      </w:tr>
      <w:tr w:rsidR="002C1BBA" w:rsidRPr="002C1BBA" w:rsidTr="002C1BBA">
        <w:tc>
          <w:tcPr>
            <w:tcW w:w="4513" w:type="dxa"/>
          </w:tcPr>
          <w:p w:rsidR="002C1BBA" w:rsidRPr="002C1BBA" w:rsidRDefault="002C1BBA" w:rsidP="002C1BBA">
            <w:pPr>
              <w:jc w:val="both"/>
              <w:rPr>
                <w:b/>
                <w:sz w:val="20"/>
                <w:szCs w:val="20"/>
              </w:rPr>
            </w:pPr>
            <w:r w:rsidRPr="002C1BBA">
              <w:rPr>
                <w:b/>
                <w:sz w:val="20"/>
                <w:szCs w:val="20"/>
              </w:rPr>
              <w:t>Национальная экономика</w:t>
            </w:r>
          </w:p>
        </w:tc>
        <w:tc>
          <w:tcPr>
            <w:tcW w:w="699" w:type="dxa"/>
            <w:vAlign w:val="center"/>
          </w:tcPr>
          <w:p w:rsidR="002C1BBA" w:rsidRPr="002C1BBA" w:rsidRDefault="002C1BBA" w:rsidP="002C1BBA">
            <w:pPr>
              <w:jc w:val="center"/>
              <w:rPr>
                <w:b/>
                <w:sz w:val="20"/>
                <w:szCs w:val="20"/>
              </w:rPr>
            </w:pPr>
            <w:r w:rsidRPr="002C1BBA">
              <w:rPr>
                <w:b/>
                <w:sz w:val="20"/>
                <w:szCs w:val="20"/>
              </w:rPr>
              <w:t>04</w:t>
            </w:r>
          </w:p>
        </w:tc>
        <w:tc>
          <w:tcPr>
            <w:tcW w:w="704" w:type="dxa"/>
            <w:vAlign w:val="center"/>
          </w:tcPr>
          <w:p w:rsidR="002C1BBA" w:rsidRPr="002C1BBA" w:rsidRDefault="002C1BBA" w:rsidP="002C1BBA">
            <w:pPr>
              <w:jc w:val="center"/>
              <w:rPr>
                <w:b/>
                <w:sz w:val="20"/>
                <w:szCs w:val="20"/>
              </w:rPr>
            </w:pPr>
            <w:r w:rsidRPr="002C1BBA">
              <w:rPr>
                <w:b/>
                <w:sz w:val="20"/>
                <w:szCs w:val="20"/>
              </w:rPr>
              <w:t>00</w:t>
            </w:r>
          </w:p>
        </w:tc>
        <w:tc>
          <w:tcPr>
            <w:tcW w:w="1316" w:type="dxa"/>
            <w:vAlign w:val="center"/>
          </w:tcPr>
          <w:p w:rsidR="002C1BBA" w:rsidRPr="002C1BBA" w:rsidRDefault="002C1BBA" w:rsidP="002C1BBA">
            <w:pPr>
              <w:jc w:val="center"/>
              <w:rPr>
                <w:sz w:val="20"/>
                <w:szCs w:val="20"/>
              </w:rPr>
            </w:pP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14268,6</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Сельское хозяйство и рыболовство</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49,5</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Государственная программа "Развитие сельского хозяйства и регулируемых рынков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0600000000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Подпрограмма "Развитие сельскохозяйственного производства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0610000000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Основное мероприятие "Развитие подотрасли растениеводства, переработки и реализации продукции растениеводства"</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0618000000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Проведение кадастровых работ по оформлению земельных участков в собственность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Кадастровые работы по внесению сведений в государственный кадастр недвижимости</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Дорожное хозяйство(дорожные  фонды)</w:t>
            </w:r>
          </w:p>
        </w:tc>
        <w:tc>
          <w:tcPr>
            <w:tcW w:w="699" w:type="dxa"/>
            <w:vAlign w:val="center"/>
          </w:tcPr>
          <w:p w:rsidR="002C1BBA" w:rsidRPr="002C1BBA" w:rsidRDefault="002C1BBA" w:rsidP="002C1BBA">
            <w:pPr>
              <w:jc w:val="center"/>
              <w:rPr>
                <w:b/>
                <w:sz w:val="20"/>
                <w:szCs w:val="20"/>
              </w:rPr>
            </w:pPr>
            <w:r w:rsidRPr="002C1BBA">
              <w:rPr>
                <w:b/>
                <w:sz w:val="20"/>
                <w:szCs w:val="20"/>
              </w:rPr>
              <w:t>04</w:t>
            </w:r>
          </w:p>
        </w:tc>
        <w:tc>
          <w:tcPr>
            <w:tcW w:w="704" w:type="dxa"/>
            <w:vAlign w:val="center"/>
          </w:tcPr>
          <w:p w:rsidR="002C1BBA" w:rsidRPr="002C1BBA" w:rsidRDefault="002C1BBA" w:rsidP="002C1BBA">
            <w:pPr>
              <w:jc w:val="center"/>
              <w:rPr>
                <w:b/>
                <w:sz w:val="20"/>
                <w:szCs w:val="20"/>
              </w:rPr>
            </w:pPr>
            <w:r w:rsidRPr="002C1BBA">
              <w:rPr>
                <w:b/>
                <w:sz w:val="20"/>
                <w:szCs w:val="20"/>
              </w:rPr>
              <w:t>09</w:t>
            </w:r>
          </w:p>
        </w:tc>
        <w:tc>
          <w:tcPr>
            <w:tcW w:w="1316" w:type="dxa"/>
            <w:vAlign w:val="center"/>
          </w:tcPr>
          <w:p w:rsidR="002C1BBA" w:rsidRPr="002C1BBA" w:rsidRDefault="002C1BBA" w:rsidP="002C1BBA">
            <w:pPr>
              <w:jc w:val="center"/>
              <w:rPr>
                <w:b/>
                <w:sz w:val="20"/>
                <w:szCs w:val="20"/>
              </w:rPr>
            </w:pPr>
          </w:p>
        </w:tc>
        <w:tc>
          <w:tcPr>
            <w:tcW w:w="706" w:type="dxa"/>
            <w:vAlign w:val="center"/>
          </w:tcPr>
          <w:p w:rsidR="002C1BBA" w:rsidRPr="002C1BBA" w:rsidRDefault="002C1BBA" w:rsidP="002C1BBA">
            <w:pPr>
              <w:jc w:val="center"/>
              <w:rPr>
                <w:b/>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13614,9</w:t>
            </w:r>
          </w:p>
        </w:tc>
      </w:tr>
      <w:tr w:rsidR="002C1BBA" w:rsidRPr="002C1BBA" w:rsidTr="002C1BBA">
        <w:tc>
          <w:tcPr>
            <w:tcW w:w="4513" w:type="dxa"/>
          </w:tcPr>
          <w:p w:rsidR="002C1BBA" w:rsidRPr="002C1BBA" w:rsidRDefault="002C1BBA" w:rsidP="002C1BBA">
            <w:pPr>
              <w:jc w:val="both"/>
              <w:rPr>
                <w:sz w:val="20"/>
                <w:szCs w:val="20"/>
                <w:u w:val="single"/>
              </w:rPr>
            </w:pPr>
            <w:r w:rsidRPr="002C1BBA">
              <w:rPr>
                <w:sz w:val="20"/>
                <w:szCs w:val="20"/>
                <w:u w:val="single"/>
              </w:rPr>
              <w:t>Государственная программа «Развитие транспортной системы в Томской области»</w:t>
            </w:r>
          </w:p>
        </w:tc>
        <w:tc>
          <w:tcPr>
            <w:tcW w:w="699" w:type="dxa"/>
            <w:vAlign w:val="center"/>
          </w:tcPr>
          <w:p w:rsidR="002C1BBA" w:rsidRPr="002C1BBA" w:rsidRDefault="002C1BBA" w:rsidP="002C1BBA">
            <w:pPr>
              <w:jc w:val="center"/>
              <w:rPr>
                <w:sz w:val="20"/>
                <w:szCs w:val="20"/>
                <w:u w:val="single"/>
              </w:rPr>
            </w:pPr>
            <w:r w:rsidRPr="002C1BBA">
              <w:rPr>
                <w:sz w:val="20"/>
                <w:szCs w:val="20"/>
                <w:u w:val="single"/>
              </w:rPr>
              <w:t>04</w:t>
            </w:r>
          </w:p>
        </w:tc>
        <w:tc>
          <w:tcPr>
            <w:tcW w:w="704" w:type="dxa"/>
            <w:vAlign w:val="center"/>
          </w:tcPr>
          <w:p w:rsidR="002C1BBA" w:rsidRPr="002C1BBA" w:rsidRDefault="002C1BBA" w:rsidP="002C1BBA">
            <w:pPr>
              <w:jc w:val="center"/>
              <w:rPr>
                <w:sz w:val="20"/>
                <w:szCs w:val="20"/>
                <w:u w:val="single"/>
              </w:rPr>
            </w:pPr>
            <w:r w:rsidRPr="002C1BBA">
              <w:rPr>
                <w:sz w:val="20"/>
                <w:szCs w:val="20"/>
                <w:u w:val="single"/>
              </w:rPr>
              <w:t>09</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1800000000</w:t>
            </w:r>
          </w:p>
        </w:tc>
        <w:tc>
          <w:tcPr>
            <w:tcW w:w="706" w:type="dxa"/>
            <w:vAlign w:val="center"/>
          </w:tcPr>
          <w:p w:rsidR="002C1BBA" w:rsidRPr="002C1BBA" w:rsidRDefault="002C1BBA" w:rsidP="002C1BBA">
            <w:pPr>
              <w:jc w:val="center"/>
              <w:rPr>
                <w:sz w:val="20"/>
                <w:szCs w:val="20"/>
                <w:u w:val="single"/>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10683,8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Подпрограмма «Сохранение и развитие автомобильных дорог Томской области»</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1820000000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Основное мероприятие «Ремонт автомобильных дорог общего пользования местного значения Томской области»</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1828400000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Ремонт автомобильных дорог общего пользования местного значения в границах муниципальных районов</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1828440895</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1828440895</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1828440895</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4513" w:type="dxa"/>
          </w:tcPr>
          <w:p w:rsidR="002C1BBA" w:rsidRPr="002C1BBA" w:rsidRDefault="002C1BBA" w:rsidP="002C1BBA">
            <w:pPr>
              <w:jc w:val="both"/>
              <w:rPr>
                <w:i/>
                <w:sz w:val="20"/>
                <w:szCs w:val="20"/>
                <w:u w:val="single"/>
              </w:rPr>
            </w:pPr>
            <w:r w:rsidRPr="002C1BBA">
              <w:rPr>
                <w:sz w:val="20"/>
                <w:szCs w:val="20"/>
                <w:u w:val="single"/>
              </w:rPr>
              <w:t>Ведомственные целевые программы</w:t>
            </w:r>
          </w:p>
        </w:tc>
        <w:tc>
          <w:tcPr>
            <w:tcW w:w="699" w:type="dxa"/>
            <w:vAlign w:val="center"/>
          </w:tcPr>
          <w:p w:rsidR="002C1BBA" w:rsidRPr="002C1BBA" w:rsidRDefault="002C1BBA" w:rsidP="002C1BBA">
            <w:pPr>
              <w:jc w:val="center"/>
              <w:rPr>
                <w:sz w:val="20"/>
                <w:szCs w:val="20"/>
                <w:u w:val="single"/>
              </w:rPr>
            </w:pPr>
            <w:r w:rsidRPr="002C1BBA">
              <w:rPr>
                <w:sz w:val="20"/>
                <w:szCs w:val="20"/>
                <w:u w:val="single"/>
              </w:rPr>
              <w:t>04</w:t>
            </w:r>
          </w:p>
        </w:tc>
        <w:tc>
          <w:tcPr>
            <w:tcW w:w="704" w:type="dxa"/>
            <w:vAlign w:val="center"/>
          </w:tcPr>
          <w:p w:rsidR="002C1BBA" w:rsidRPr="002C1BBA" w:rsidRDefault="002C1BBA" w:rsidP="002C1BBA">
            <w:pPr>
              <w:jc w:val="center"/>
              <w:rPr>
                <w:sz w:val="20"/>
                <w:szCs w:val="20"/>
                <w:u w:val="single"/>
              </w:rPr>
            </w:pPr>
            <w:r w:rsidRPr="002C1BBA">
              <w:rPr>
                <w:sz w:val="20"/>
                <w:szCs w:val="20"/>
                <w:u w:val="single"/>
              </w:rPr>
              <w:t>09</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8950000000</w:t>
            </w:r>
          </w:p>
        </w:tc>
        <w:tc>
          <w:tcPr>
            <w:tcW w:w="706" w:type="dxa"/>
            <w:vAlign w:val="center"/>
          </w:tcPr>
          <w:p w:rsidR="002C1BBA" w:rsidRPr="002C1BBA" w:rsidRDefault="002C1BBA" w:rsidP="002C1BBA">
            <w:pPr>
              <w:jc w:val="center"/>
              <w:rPr>
                <w:sz w:val="20"/>
                <w:szCs w:val="20"/>
                <w:u w:val="single"/>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2931,1</w:t>
            </w:r>
          </w:p>
        </w:tc>
      </w:tr>
      <w:tr w:rsidR="002C1BBA" w:rsidRPr="002C1BBA" w:rsidTr="002C1BBA">
        <w:tc>
          <w:tcPr>
            <w:tcW w:w="4513" w:type="dxa"/>
          </w:tcPr>
          <w:p w:rsidR="002C1BBA" w:rsidRPr="002C1BBA" w:rsidRDefault="002C1BBA" w:rsidP="002C1BBA">
            <w:pPr>
              <w:jc w:val="both"/>
              <w:rPr>
                <w:i/>
                <w:sz w:val="20"/>
                <w:szCs w:val="20"/>
              </w:rPr>
            </w:pPr>
            <w:r w:rsidRPr="002C1BBA">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2931,2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8954210000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1973,1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8954210000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1973,1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 xml:space="preserve">Иные закупки товаров, работ, и услуг для </w:t>
            </w:r>
            <w:r w:rsidRPr="002C1BBA">
              <w:rPr>
                <w:sz w:val="20"/>
                <w:szCs w:val="20"/>
              </w:rPr>
              <w:lastRenderedPageBreak/>
              <w:t>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lastRenderedPageBreak/>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8954210000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1973,1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lastRenderedPageBreak/>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8954220000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395,7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8954220000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395,7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8954220000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395,7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Ремонт автомобильных дорог общего пользования местного значения</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w:t>
            </w:r>
            <w:r w:rsidRPr="002C1BBA">
              <w:rPr>
                <w:sz w:val="20"/>
                <w:szCs w:val="20"/>
                <w:lang w:val="en-US"/>
              </w:rPr>
              <w:t>S0895</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562,3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w:t>
            </w:r>
            <w:r w:rsidRPr="002C1BBA">
              <w:rPr>
                <w:sz w:val="20"/>
                <w:szCs w:val="20"/>
                <w:lang w:val="en-US"/>
              </w:rPr>
              <w:t>S0895</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562,3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09</w:t>
            </w:r>
          </w:p>
        </w:tc>
        <w:tc>
          <w:tcPr>
            <w:tcW w:w="1316" w:type="dxa"/>
            <w:vAlign w:val="center"/>
          </w:tcPr>
          <w:p w:rsidR="002C1BBA" w:rsidRPr="002C1BBA" w:rsidRDefault="002C1BBA" w:rsidP="002C1BBA">
            <w:pPr>
              <w:jc w:val="center"/>
              <w:rPr>
                <w:sz w:val="20"/>
                <w:szCs w:val="20"/>
              </w:rPr>
            </w:pPr>
            <w:r w:rsidRPr="002C1BBA">
              <w:rPr>
                <w:sz w:val="20"/>
                <w:szCs w:val="20"/>
              </w:rPr>
              <w:t>89542</w:t>
            </w:r>
            <w:r w:rsidRPr="002C1BBA">
              <w:rPr>
                <w:sz w:val="20"/>
                <w:szCs w:val="20"/>
                <w:lang w:val="en-US"/>
              </w:rPr>
              <w:t>S0895</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562,3</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Другие вопросы в области национальной экономики</w:t>
            </w:r>
          </w:p>
        </w:tc>
        <w:tc>
          <w:tcPr>
            <w:tcW w:w="699" w:type="dxa"/>
            <w:vAlign w:val="center"/>
          </w:tcPr>
          <w:p w:rsidR="002C1BBA" w:rsidRPr="002C1BBA" w:rsidRDefault="002C1BBA" w:rsidP="002C1BBA">
            <w:pPr>
              <w:jc w:val="center"/>
              <w:rPr>
                <w:b/>
                <w:i/>
                <w:sz w:val="20"/>
                <w:szCs w:val="20"/>
              </w:rPr>
            </w:pPr>
            <w:r w:rsidRPr="002C1BBA">
              <w:rPr>
                <w:b/>
                <w:i/>
                <w:sz w:val="20"/>
                <w:szCs w:val="20"/>
              </w:rPr>
              <w:t>04</w:t>
            </w:r>
          </w:p>
        </w:tc>
        <w:tc>
          <w:tcPr>
            <w:tcW w:w="704" w:type="dxa"/>
            <w:vAlign w:val="center"/>
          </w:tcPr>
          <w:p w:rsidR="002C1BBA" w:rsidRPr="002C1BBA" w:rsidRDefault="002C1BBA" w:rsidP="002C1BBA">
            <w:pPr>
              <w:jc w:val="center"/>
              <w:rPr>
                <w:b/>
                <w:i/>
                <w:sz w:val="20"/>
                <w:szCs w:val="20"/>
              </w:rPr>
            </w:pPr>
            <w:r w:rsidRPr="002C1BBA">
              <w:rPr>
                <w:b/>
                <w:i/>
                <w:sz w:val="20"/>
                <w:szCs w:val="20"/>
              </w:rPr>
              <w:t>12</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rPr>
            </w:pPr>
            <w:r w:rsidRPr="002C1BBA">
              <w:rPr>
                <w:b/>
                <w:i/>
                <w:sz w:val="20"/>
                <w:szCs w:val="20"/>
              </w:rPr>
              <w:t>604,2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Кадастровые работы по внесению сведений в государственный кадастр недвижимости</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12</w:t>
            </w:r>
          </w:p>
        </w:tc>
        <w:tc>
          <w:tcPr>
            <w:tcW w:w="1316" w:type="dxa"/>
            <w:vAlign w:val="center"/>
          </w:tcPr>
          <w:p w:rsidR="002C1BBA" w:rsidRPr="002C1BBA" w:rsidRDefault="002C1BBA" w:rsidP="002C1BBA">
            <w:pPr>
              <w:jc w:val="center"/>
              <w:rPr>
                <w:sz w:val="20"/>
                <w:szCs w:val="20"/>
              </w:rPr>
            </w:pPr>
            <w:r w:rsidRPr="002C1BBA">
              <w:rPr>
                <w:sz w:val="20"/>
                <w:szCs w:val="20"/>
              </w:rPr>
              <w:t>6600100000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604,2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12</w:t>
            </w:r>
          </w:p>
        </w:tc>
        <w:tc>
          <w:tcPr>
            <w:tcW w:w="1316" w:type="dxa"/>
            <w:vAlign w:val="center"/>
          </w:tcPr>
          <w:p w:rsidR="002C1BBA" w:rsidRPr="002C1BBA" w:rsidRDefault="002C1BBA" w:rsidP="002C1BBA">
            <w:pPr>
              <w:jc w:val="center"/>
              <w:rPr>
                <w:sz w:val="20"/>
                <w:szCs w:val="20"/>
              </w:rPr>
            </w:pPr>
            <w:r w:rsidRPr="002C1BBA">
              <w:rPr>
                <w:sz w:val="20"/>
                <w:szCs w:val="20"/>
              </w:rPr>
              <w:t>6600100000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604,2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04</w:t>
            </w:r>
          </w:p>
        </w:tc>
        <w:tc>
          <w:tcPr>
            <w:tcW w:w="704" w:type="dxa"/>
            <w:vAlign w:val="center"/>
          </w:tcPr>
          <w:p w:rsidR="002C1BBA" w:rsidRPr="002C1BBA" w:rsidRDefault="002C1BBA" w:rsidP="002C1BBA">
            <w:pPr>
              <w:jc w:val="center"/>
              <w:rPr>
                <w:sz w:val="20"/>
                <w:szCs w:val="20"/>
              </w:rPr>
            </w:pPr>
            <w:r w:rsidRPr="002C1BBA">
              <w:rPr>
                <w:sz w:val="20"/>
                <w:szCs w:val="20"/>
              </w:rPr>
              <w:t>12</w:t>
            </w:r>
          </w:p>
        </w:tc>
        <w:tc>
          <w:tcPr>
            <w:tcW w:w="1316" w:type="dxa"/>
            <w:vAlign w:val="center"/>
          </w:tcPr>
          <w:p w:rsidR="002C1BBA" w:rsidRPr="002C1BBA" w:rsidRDefault="002C1BBA" w:rsidP="002C1BBA">
            <w:pPr>
              <w:jc w:val="center"/>
              <w:rPr>
                <w:sz w:val="20"/>
                <w:szCs w:val="20"/>
              </w:rPr>
            </w:pPr>
            <w:r w:rsidRPr="002C1BBA">
              <w:rPr>
                <w:sz w:val="20"/>
                <w:szCs w:val="20"/>
              </w:rPr>
              <w:t>6600100000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604,2</w:t>
            </w:r>
          </w:p>
        </w:tc>
      </w:tr>
      <w:tr w:rsidR="002C1BBA" w:rsidRPr="002C1BBA" w:rsidTr="002C1BBA">
        <w:tc>
          <w:tcPr>
            <w:tcW w:w="4513" w:type="dxa"/>
          </w:tcPr>
          <w:p w:rsidR="002C1BBA" w:rsidRPr="002C1BBA" w:rsidRDefault="002C1BBA" w:rsidP="002C1BBA">
            <w:pPr>
              <w:rPr>
                <w:b/>
                <w:sz w:val="20"/>
                <w:szCs w:val="20"/>
              </w:rPr>
            </w:pPr>
            <w:r w:rsidRPr="002C1BBA">
              <w:rPr>
                <w:b/>
                <w:sz w:val="20"/>
                <w:szCs w:val="20"/>
              </w:rPr>
              <w:t>Жилищно-коммунальное хозяйство</w:t>
            </w:r>
          </w:p>
        </w:tc>
        <w:tc>
          <w:tcPr>
            <w:tcW w:w="699" w:type="dxa"/>
            <w:vAlign w:val="center"/>
          </w:tcPr>
          <w:p w:rsidR="002C1BBA" w:rsidRPr="002C1BBA" w:rsidRDefault="002C1BBA" w:rsidP="002C1BBA">
            <w:pPr>
              <w:jc w:val="center"/>
              <w:rPr>
                <w:b/>
                <w:sz w:val="20"/>
                <w:szCs w:val="20"/>
              </w:rPr>
            </w:pPr>
            <w:r w:rsidRPr="002C1BBA">
              <w:rPr>
                <w:b/>
                <w:sz w:val="20"/>
                <w:szCs w:val="20"/>
              </w:rPr>
              <w:t>05</w:t>
            </w:r>
          </w:p>
        </w:tc>
        <w:tc>
          <w:tcPr>
            <w:tcW w:w="704" w:type="dxa"/>
            <w:vAlign w:val="center"/>
          </w:tcPr>
          <w:p w:rsidR="002C1BBA" w:rsidRPr="002C1BBA" w:rsidRDefault="002C1BBA" w:rsidP="002C1BBA">
            <w:pPr>
              <w:jc w:val="center"/>
              <w:rPr>
                <w:b/>
                <w:sz w:val="20"/>
                <w:szCs w:val="20"/>
              </w:rPr>
            </w:pPr>
            <w:r w:rsidRPr="002C1BBA">
              <w:rPr>
                <w:b/>
                <w:sz w:val="20"/>
                <w:szCs w:val="20"/>
              </w:rPr>
              <w:t>00</w:t>
            </w:r>
          </w:p>
        </w:tc>
        <w:tc>
          <w:tcPr>
            <w:tcW w:w="1316" w:type="dxa"/>
            <w:vAlign w:val="center"/>
          </w:tcPr>
          <w:p w:rsidR="002C1BBA" w:rsidRPr="002C1BBA" w:rsidRDefault="002C1BBA" w:rsidP="002C1BBA">
            <w:pPr>
              <w:jc w:val="center"/>
              <w:rPr>
                <w:b/>
                <w:sz w:val="20"/>
                <w:szCs w:val="20"/>
              </w:rPr>
            </w:pPr>
          </w:p>
        </w:tc>
        <w:tc>
          <w:tcPr>
            <w:tcW w:w="706" w:type="dxa"/>
            <w:vAlign w:val="center"/>
          </w:tcPr>
          <w:p w:rsidR="002C1BBA" w:rsidRPr="002C1BBA" w:rsidRDefault="002C1BBA" w:rsidP="002C1BBA">
            <w:pPr>
              <w:jc w:val="center"/>
              <w:rPr>
                <w:b/>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50715,5</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Жилищное хозяйство</w:t>
            </w:r>
          </w:p>
        </w:tc>
        <w:tc>
          <w:tcPr>
            <w:tcW w:w="699" w:type="dxa"/>
            <w:vAlign w:val="center"/>
          </w:tcPr>
          <w:p w:rsidR="002C1BBA" w:rsidRPr="002C1BBA" w:rsidRDefault="002C1BBA" w:rsidP="002C1BBA">
            <w:pPr>
              <w:jc w:val="center"/>
              <w:rPr>
                <w:b/>
                <w:i/>
                <w:sz w:val="20"/>
                <w:szCs w:val="20"/>
              </w:rPr>
            </w:pPr>
            <w:r w:rsidRPr="002C1BBA">
              <w:rPr>
                <w:b/>
                <w:i/>
                <w:sz w:val="20"/>
                <w:szCs w:val="20"/>
              </w:rPr>
              <w:t>05</w:t>
            </w:r>
          </w:p>
        </w:tc>
        <w:tc>
          <w:tcPr>
            <w:tcW w:w="704" w:type="dxa"/>
            <w:vAlign w:val="center"/>
          </w:tcPr>
          <w:p w:rsidR="002C1BBA" w:rsidRPr="002C1BBA" w:rsidRDefault="002C1BBA" w:rsidP="002C1BBA">
            <w:pPr>
              <w:jc w:val="center"/>
              <w:rPr>
                <w:b/>
                <w:i/>
                <w:sz w:val="20"/>
                <w:szCs w:val="20"/>
              </w:rPr>
            </w:pPr>
            <w:r w:rsidRPr="002C1BBA">
              <w:rPr>
                <w:b/>
                <w:i/>
                <w:sz w:val="20"/>
                <w:szCs w:val="20"/>
              </w:rPr>
              <w:t>01</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rPr>
            </w:pPr>
            <w:r w:rsidRPr="002C1BBA">
              <w:rPr>
                <w:b/>
                <w:i/>
                <w:sz w:val="20"/>
                <w:szCs w:val="20"/>
              </w:rPr>
              <w:t>7566,3</w:t>
            </w:r>
          </w:p>
        </w:tc>
      </w:tr>
      <w:tr w:rsidR="002C1BBA" w:rsidRPr="002C1BBA" w:rsidTr="002C1BBA">
        <w:tc>
          <w:tcPr>
            <w:tcW w:w="4513" w:type="dxa"/>
          </w:tcPr>
          <w:p w:rsidR="002C1BBA" w:rsidRPr="002C1BBA" w:rsidRDefault="002C1BBA" w:rsidP="002C1BBA">
            <w:pPr>
              <w:jc w:val="both"/>
              <w:rPr>
                <w:sz w:val="20"/>
                <w:szCs w:val="20"/>
                <w:u w:val="single"/>
              </w:rPr>
            </w:pPr>
            <w:r w:rsidRPr="002C1BBA">
              <w:rPr>
                <w:sz w:val="20"/>
                <w:szCs w:val="20"/>
                <w:u w:val="single"/>
              </w:rPr>
              <w:t>Государственная программа "Обеспечение доступности жилья и улучшение качества жилищных условий населения Томской области"</w:t>
            </w:r>
          </w:p>
        </w:tc>
        <w:tc>
          <w:tcPr>
            <w:tcW w:w="699"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704" w:type="dxa"/>
            <w:vAlign w:val="center"/>
          </w:tcPr>
          <w:p w:rsidR="002C1BBA" w:rsidRPr="002C1BBA" w:rsidRDefault="002C1BBA" w:rsidP="002C1BBA">
            <w:pPr>
              <w:jc w:val="center"/>
              <w:rPr>
                <w:sz w:val="20"/>
                <w:szCs w:val="20"/>
                <w:u w:val="single"/>
              </w:rPr>
            </w:pPr>
            <w:r w:rsidRPr="002C1BBA">
              <w:rPr>
                <w:sz w:val="20"/>
                <w:szCs w:val="20"/>
                <w:u w:val="single"/>
              </w:rPr>
              <w:t>01</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1300000000</w:t>
            </w:r>
          </w:p>
        </w:tc>
        <w:tc>
          <w:tcPr>
            <w:tcW w:w="706" w:type="dxa"/>
            <w:vAlign w:val="center"/>
          </w:tcPr>
          <w:p w:rsidR="002C1BBA" w:rsidRPr="002C1BBA" w:rsidRDefault="002C1BBA" w:rsidP="002C1BBA">
            <w:pPr>
              <w:jc w:val="center"/>
              <w:rPr>
                <w:sz w:val="20"/>
                <w:szCs w:val="20"/>
                <w:u w:val="single"/>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7377,8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Подпрограмма "Оказание государственной поддержки по улучшению жилищных условий отдельных категорий граждан"</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rPr>
            </w:pPr>
            <w:r w:rsidRPr="002C1BBA">
              <w:rPr>
                <w:sz w:val="20"/>
                <w:szCs w:val="20"/>
              </w:rPr>
              <w:t>1320000000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rPr>
              <w:t>7377,8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rPr>
              <w:t>7156,5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706" w:type="dxa"/>
            <w:vAlign w:val="center"/>
          </w:tcPr>
          <w:p w:rsidR="002C1BBA" w:rsidRPr="002C1BBA" w:rsidRDefault="002C1BBA" w:rsidP="002C1BBA">
            <w:pPr>
              <w:jc w:val="center"/>
              <w:rPr>
                <w:sz w:val="20"/>
                <w:szCs w:val="20"/>
                <w:lang w:val="en-US"/>
              </w:rPr>
            </w:pPr>
            <w:r w:rsidRPr="002C1BBA">
              <w:rPr>
                <w:sz w:val="20"/>
                <w:szCs w:val="20"/>
                <w:lang w:val="en-US"/>
              </w:rPr>
              <w:t>400</w:t>
            </w:r>
          </w:p>
        </w:tc>
        <w:tc>
          <w:tcPr>
            <w:tcW w:w="1345" w:type="dxa"/>
            <w:vAlign w:val="center"/>
          </w:tcPr>
          <w:p w:rsidR="002C1BBA" w:rsidRPr="002C1BBA" w:rsidRDefault="002C1BBA" w:rsidP="002C1BBA">
            <w:pPr>
              <w:jc w:val="center"/>
              <w:rPr>
                <w:sz w:val="20"/>
                <w:szCs w:val="20"/>
                <w:lang w:val="en-US"/>
              </w:rPr>
            </w:pPr>
            <w:r w:rsidRPr="002C1BBA">
              <w:rPr>
                <w:sz w:val="20"/>
                <w:szCs w:val="20"/>
              </w:rPr>
              <w:t>731,7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Бюджетные инвестиции</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706" w:type="dxa"/>
            <w:vAlign w:val="center"/>
          </w:tcPr>
          <w:p w:rsidR="002C1BBA" w:rsidRPr="002C1BBA" w:rsidRDefault="002C1BBA" w:rsidP="002C1BBA">
            <w:pPr>
              <w:jc w:val="center"/>
              <w:rPr>
                <w:sz w:val="20"/>
                <w:szCs w:val="20"/>
                <w:lang w:val="en-US"/>
              </w:rPr>
            </w:pPr>
            <w:r w:rsidRPr="002C1BBA">
              <w:rPr>
                <w:sz w:val="20"/>
                <w:szCs w:val="20"/>
                <w:lang w:val="en-US"/>
              </w:rPr>
              <w:t>410</w:t>
            </w:r>
          </w:p>
        </w:tc>
        <w:tc>
          <w:tcPr>
            <w:tcW w:w="1345" w:type="dxa"/>
            <w:vAlign w:val="center"/>
          </w:tcPr>
          <w:p w:rsidR="002C1BBA" w:rsidRPr="002C1BBA" w:rsidRDefault="002C1BBA" w:rsidP="002C1BBA">
            <w:pPr>
              <w:jc w:val="center"/>
              <w:rPr>
                <w:sz w:val="20"/>
                <w:szCs w:val="20"/>
                <w:lang w:val="en-US"/>
              </w:rPr>
            </w:pPr>
            <w:r w:rsidRPr="002C1BBA">
              <w:rPr>
                <w:sz w:val="20"/>
                <w:szCs w:val="20"/>
              </w:rPr>
              <w:t>731,7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706" w:type="dxa"/>
            <w:vAlign w:val="center"/>
          </w:tcPr>
          <w:p w:rsidR="002C1BBA" w:rsidRPr="002C1BBA" w:rsidRDefault="002C1BBA" w:rsidP="002C1BBA">
            <w:pPr>
              <w:jc w:val="center"/>
              <w:rPr>
                <w:sz w:val="20"/>
                <w:szCs w:val="20"/>
              </w:rPr>
            </w:pPr>
            <w:r w:rsidRPr="002C1BBA">
              <w:rPr>
                <w:sz w:val="20"/>
                <w:szCs w:val="20"/>
              </w:rPr>
              <w:t>800</w:t>
            </w:r>
          </w:p>
        </w:tc>
        <w:tc>
          <w:tcPr>
            <w:tcW w:w="1345" w:type="dxa"/>
            <w:vAlign w:val="center"/>
          </w:tcPr>
          <w:p w:rsidR="002C1BBA" w:rsidRPr="002C1BBA" w:rsidRDefault="002C1BBA" w:rsidP="002C1BBA">
            <w:pPr>
              <w:jc w:val="center"/>
              <w:rPr>
                <w:sz w:val="20"/>
                <w:szCs w:val="20"/>
              </w:rPr>
            </w:pPr>
            <w:r w:rsidRPr="002C1BBA">
              <w:rPr>
                <w:sz w:val="20"/>
                <w:szCs w:val="20"/>
              </w:rPr>
              <w:t>6424,8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706" w:type="dxa"/>
            <w:vAlign w:val="center"/>
          </w:tcPr>
          <w:p w:rsidR="002C1BBA" w:rsidRPr="002C1BBA" w:rsidRDefault="002C1BBA" w:rsidP="002C1BBA">
            <w:pPr>
              <w:jc w:val="center"/>
              <w:rPr>
                <w:sz w:val="20"/>
                <w:szCs w:val="20"/>
              </w:rPr>
            </w:pPr>
            <w:r w:rsidRPr="002C1BBA">
              <w:rPr>
                <w:sz w:val="20"/>
                <w:szCs w:val="20"/>
              </w:rPr>
              <w:t>850</w:t>
            </w:r>
          </w:p>
        </w:tc>
        <w:tc>
          <w:tcPr>
            <w:tcW w:w="1345" w:type="dxa"/>
            <w:vAlign w:val="center"/>
          </w:tcPr>
          <w:p w:rsidR="002C1BBA" w:rsidRPr="002C1BBA" w:rsidRDefault="002C1BBA" w:rsidP="002C1BBA">
            <w:pPr>
              <w:jc w:val="center"/>
              <w:rPr>
                <w:sz w:val="20"/>
                <w:szCs w:val="20"/>
              </w:rPr>
            </w:pPr>
            <w:r w:rsidRPr="002C1BBA">
              <w:rPr>
                <w:sz w:val="20"/>
                <w:szCs w:val="20"/>
              </w:rPr>
              <w:t>6424,8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Приобретение жилых помещений за счёт средств областного бюджета</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rPr>
              <w:t>221,3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706" w:type="dxa"/>
            <w:vAlign w:val="center"/>
          </w:tcPr>
          <w:p w:rsidR="002C1BBA" w:rsidRPr="002C1BBA" w:rsidRDefault="002C1BBA" w:rsidP="002C1BBA">
            <w:pPr>
              <w:jc w:val="center"/>
              <w:rPr>
                <w:sz w:val="20"/>
                <w:szCs w:val="20"/>
                <w:lang w:val="en-US"/>
              </w:rPr>
            </w:pPr>
            <w:r w:rsidRPr="002C1BBA">
              <w:rPr>
                <w:sz w:val="20"/>
                <w:szCs w:val="20"/>
                <w:lang w:val="en-US"/>
              </w:rPr>
              <w:t>400</w:t>
            </w:r>
          </w:p>
        </w:tc>
        <w:tc>
          <w:tcPr>
            <w:tcW w:w="1345" w:type="dxa"/>
            <w:vAlign w:val="center"/>
          </w:tcPr>
          <w:p w:rsidR="002C1BBA" w:rsidRPr="002C1BBA" w:rsidRDefault="002C1BBA" w:rsidP="002C1BBA">
            <w:pPr>
              <w:jc w:val="center"/>
              <w:rPr>
                <w:sz w:val="20"/>
                <w:szCs w:val="20"/>
                <w:lang w:val="en-US"/>
              </w:rPr>
            </w:pPr>
            <w:r w:rsidRPr="002C1BBA">
              <w:rPr>
                <w:sz w:val="20"/>
                <w:szCs w:val="20"/>
              </w:rPr>
              <w:t>22,6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Бюджетные инвестиции</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706" w:type="dxa"/>
            <w:vAlign w:val="center"/>
          </w:tcPr>
          <w:p w:rsidR="002C1BBA" w:rsidRPr="002C1BBA" w:rsidRDefault="002C1BBA" w:rsidP="002C1BBA">
            <w:pPr>
              <w:jc w:val="center"/>
              <w:rPr>
                <w:sz w:val="20"/>
                <w:szCs w:val="20"/>
                <w:lang w:val="en-US"/>
              </w:rPr>
            </w:pPr>
            <w:r w:rsidRPr="002C1BBA">
              <w:rPr>
                <w:sz w:val="20"/>
                <w:szCs w:val="20"/>
                <w:lang w:val="en-US"/>
              </w:rPr>
              <w:t>410</w:t>
            </w:r>
          </w:p>
        </w:tc>
        <w:tc>
          <w:tcPr>
            <w:tcW w:w="1345" w:type="dxa"/>
            <w:vAlign w:val="center"/>
          </w:tcPr>
          <w:p w:rsidR="002C1BBA" w:rsidRPr="002C1BBA" w:rsidRDefault="002C1BBA" w:rsidP="002C1BBA">
            <w:pPr>
              <w:jc w:val="center"/>
              <w:rPr>
                <w:sz w:val="20"/>
                <w:szCs w:val="20"/>
                <w:lang w:val="en-US"/>
              </w:rPr>
            </w:pPr>
            <w:r w:rsidRPr="002C1BBA">
              <w:rPr>
                <w:sz w:val="20"/>
                <w:szCs w:val="20"/>
              </w:rPr>
              <w:t>22,6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706" w:type="dxa"/>
            <w:vAlign w:val="center"/>
          </w:tcPr>
          <w:p w:rsidR="002C1BBA" w:rsidRPr="002C1BBA" w:rsidRDefault="002C1BBA" w:rsidP="002C1BBA">
            <w:pPr>
              <w:jc w:val="center"/>
              <w:rPr>
                <w:sz w:val="20"/>
                <w:szCs w:val="20"/>
              </w:rPr>
            </w:pPr>
            <w:r w:rsidRPr="002C1BBA">
              <w:rPr>
                <w:sz w:val="20"/>
                <w:szCs w:val="20"/>
              </w:rPr>
              <w:t>800</w:t>
            </w:r>
          </w:p>
        </w:tc>
        <w:tc>
          <w:tcPr>
            <w:tcW w:w="1345" w:type="dxa"/>
            <w:vAlign w:val="center"/>
          </w:tcPr>
          <w:p w:rsidR="002C1BBA" w:rsidRPr="002C1BBA" w:rsidRDefault="002C1BBA" w:rsidP="002C1BBA">
            <w:pPr>
              <w:jc w:val="center"/>
              <w:rPr>
                <w:sz w:val="20"/>
                <w:szCs w:val="20"/>
              </w:rPr>
            </w:pPr>
            <w:r w:rsidRPr="002C1BBA">
              <w:rPr>
                <w:sz w:val="20"/>
                <w:szCs w:val="20"/>
              </w:rPr>
              <w:t>198,7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706" w:type="dxa"/>
            <w:vAlign w:val="center"/>
          </w:tcPr>
          <w:p w:rsidR="002C1BBA" w:rsidRPr="002C1BBA" w:rsidRDefault="002C1BBA" w:rsidP="002C1BBA">
            <w:pPr>
              <w:jc w:val="center"/>
              <w:rPr>
                <w:sz w:val="20"/>
                <w:szCs w:val="20"/>
              </w:rPr>
            </w:pPr>
            <w:r w:rsidRPr="002C1BBA">
              <w:rPr>
                <w:sz w:val="20"/>
                <w:szCs w:val="20"/>
              </w:rPr>
              <w:t>850</w:t>
            </w:r>
          </w:p>
        </w:tc>
        <w:tc>
          <w:tcPr>
            <w:tcW w:w="1345" w:type="dxa"/>
            <w:vAlign w:val="center"/>
          </w:tcPr>
          <w:p w:rsidR="002C1BBA" w:rsidRPr="002C1BBA" w:rsidRDefault="002C1BBA" w:rsidP="002C1BBA">
            <w:pPr>
              <w:jc w:val="center"/>
              <w:rPr>
                <w:sz w:val="20"/>
                <w:szCs w:val="20"/>
              </w:rPr>
            </w:pPr>
            <w:r w:rsidRPr="002C1BBA">
              <w:rPr>
                <w:sz w:val="20"/>
                <w:szCs w:val="20"/>
              </w:rPr>
              <w:t>198,7</w:t>
            </w:r>
          </w:p>
        </w:tc>
      </w:tr>
      <w:tr w:rsidR="002C1BBA" w:rsidRPr="002C1BBA" w:rsidTr="002C1BBA">
        <w:tc>
          <w:tcPr>
            <w:tcW w:w="4513" w:type="dxa"/>
          </w:tcPr>
          <w:p w:rsidR="002C1BBA" w:rsidRPr="002C1BBA" w:rsidRDefault="002C1BBA" w:rsidP="002C1BBA">
            <w:pPr>
              <w:jc w:val="both"/>
              <w:rPr>
                <w:sz w:val="20"/>
                <w:szCs w:val="20"/>
                <w:u w:val="single"/>
              </w:rPr>
            </w:pPr>
            <w:r w:rsidRPr="002C1BBA">
              <w:rPr>
                <w:sz w:val="20"/>
                <w:szCs w:val="20"/>
                <w:u w:val="single"/>
              </w:rPr>
              <w:t>Поддержка жилищного хозяйства</w:t>
            </w:r>
          </w:p>
        </w:tc>
        <w:tc>
          <w:tcPr>
            <w:tcW w:w="699"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704" w:type="dxa"/>
            <w:vAlign w:val="center"/>
          </w:tcPr>
          <w:p w:rsidR="002C1BBA" w:rsidRPr="002C1BBA" w:rsidRDefault="002C1BBA" w:rsidP="002C1BBA">
            <w:pPr>
              <w:jc w:val="center"/>
              <w:rPr>
                <w:sz w:val="20"/>
                <w:szCs w:val="20"/>
                <w:u w:val="single"/>
              </w:rPr>
            </w:pPr>
            <w:r w:rsidRPr="002C1BBA">
              <w:rPr>
                <w:sz w:val="20"/>
                <w:szCs w:val="20"/>
                <w:u w:val="single"/>
              </w:rPr>
              <w:t>01</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6300000000</w:t>
            </w:r>
          </w:p>
        </w:tc>
        <w:tc>
          <w:tcPr>
            <w:tcW w:w="706" w:type="dxa"/>
            <w:vAlign w:val="center"/>
          </w:tcPr>
          <w:p w:rsidR="002C1BBA" w:rsidRPr="002C1BBA" w:rsidRDefault="002C1BBA" w:rsidP="002C1BBA">
            <w:pPr>
              <w:jc w:val="center"/>
              <w:rPr>
                <w:sz w:val="20"/>
                <w:szCs w:val="20"/>
                <w:u w:val="single"/>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188,5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Капитальный ремонт муниципального жилищного фонда</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rPr>
            </w:pPr>
            <w:r w:rsidRPr="002C1BBA">
              <w:rPr>
                <w:sz w:val="20"/>
                <w:szCs w:val="20"/>
              </w:rPr>
              <w:t>6300100000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159,5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rPr>
            </w:pPr>
            <w:r w:rsidRPr="002C1BBA">
              <w:rPr>
                <w:sz w:val="20"/>
                <w:szCs w:val="20"/>
              </w:rPr>
              <w:t>6300100000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lang w:val="en-US"/>
              </w:rPr>
              <w:t>15</w:t>
            </w:r>
            <w:r w:rsidRPr="002C1BBA">
              <w:rPr>
                <w:sz w:val="20"/>
                <w:szCs w:val="20"/>
              </w:rPr>
              <w:t>9,5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center"/>
              <w:rPr>
                <w:sz w:val="20"/>
                <w:szCs w:val="20"/>
              </w:rPr>
            </w:pPr>
            <w:r w:rsidRPr="002C1BBA">
              <w:rPr>
                <w:sz w:val="20"/>
                <w:szCs w:val="20"/>
              </w:rPr>
              <w:t>6300100000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lang w:val="en-US"/>
              </w:rPr>
              <w:t>15</w:t>
            </w:r>
            <w:r w:rsidRPr="002C1BBA">
              <w:rPr>
                <w:sz w:val="20"/>
                <w:szCs w:val="20"/>
              </w:rPr>
              <w:t>9,5</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Приобретение жилых помещений за счёт средств областного бюджета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630F367484</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29,0</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630F367484</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400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rPr>
              <w:t>29,0</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Бюджетные инвестиции</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630F367484</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410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rPr>
              <w:t>29,0</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lastRenderedPageBreak/>
              <w:t>Коммунальное хозяйство</w:t>
            </w:r>
          </w:p>
        </w:tc>
        <w:tc>
          <w:tcPr>
            <w:tcW w:w="699" w:type="dxa"/>
            <w:vAlign w:val="center"/>
          </w:tcPr>
          <w:p w:rsidR="002C1BBA" w:rsidRPr="002C1BBA" w:rsidRDefault="002C1BBA" w:rsidP="002C1BBA">
            <w:pPr>
              <w:jc w:val="center"/>
              <w:rPr>
                <w:b/>
                <w:i/>
                <w:sz w:val="20"/>
                <w:szCs w:val="20"/>
              </w:rPr>
            </w:pPr>
            <w:r w:rsidRPr="002C1BBA">
              <w:rPr>
                <w:b/>
                <w:i/>
                <w:sz w:val="20"/>
                <w:szCs w:val="20"/>
              </w:rPr>
              <w:t>05</w:t>
            </w:r>
          </w:p>
        </w:tc>
        <w:tc>
          <w:tcPr>
            <w:tcW w:w="704" w:type="dxa"/>
            <w:vAlign w:val="center"/>
          </w:tcPr>
          <w:p w:rsidR="002C1BBA" w:rsidRPr="002C1BBA" w:rsidRDefault="002C1BBA" w:rsidP="002C1BBA">
            <w:pPr>
              <w:jc w:val="center"/>
              <w:rPr>
                <w:b/>
                <w:i/>
                <w:sz w:val="20"/>
                <w:szCs w:val="20"/>
              </w:rPr>
            </w:pPr>
            <w:r w:rsidRPr="002C1BBA">
              <w:rPr>
                <w:b/>
                <w:i/>
                <w:sz w:val="20"/>
                <w:szCs w:val="20"/>
              </w:rPr>
              <w:t>02</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rPr>
            </w:pPr>
            <w:r w:rsidRPr="002C1BBA">
              <w:rPr>
                <w:b/>
                <w:i/>
                <w:sz w:val="20"/>
                <w:szCs w:val="20"/>
                <w:lang w:val="en-US"/>
              </w:rPr>
              <w:t>37</w:t>
            </w:r>
            <w:r w:rsidRPr="002C1BBA">
              <w:rPr>
                <w:b/>
                <w:i/>
                <w:sz w:val="20"/>
                <w:szCs w:val="20"/>
              </w:rPr>
              <w:t>780,9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0100000000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lang w:val="en-US"/>
              </w:rPr>
              <w:t>29812</w:t>
            </w:r>
            <w:r w:rsidRPr="002C1BBA">
              <w:rPr>
                <w:sz w:val="20"/>
                <w:szCs w:val="20"/>
              </w:rPr>
              <w:t>,</w:t>
            </w:r>
            <w:r w:rsidRPr="002C1BBA">
              <w:rPr>
                <w:sz w:val="20"/>
                <w:szCs w:val="20"/>
                <w:lang w:val="en-US"/>
              </w:rPr>
              <w:t>7</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0140000000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lang w:val="en-US"/>
              </w:rPr>
              <w:t>29812</w:t>
            </w:r>
            <w:r w:rsidRPr="002C1BBA">
              <w:rPr>
                <w:sz w:val="20"/>
                <w:szCs w:val="20"/>
              </w:rPr>
              <w:t>,</w:t>
            </w:r>
            <w:r w:rsidRPr="002C1BBA">
              <w:rPr>
                <w:sz w:val="20"/>
                <w:szCs w:val="20"/>
                <w:lang w:val="en-US"/>
              </w:rPr>
              <w:t>7</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0146400000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lang w:val="en-US"/>
              </w:rPr>
              <w:t>29812</w:t>
            </w:r>
            <w:r w:rsidRPr="002C1BBA">
              <w:rPr>
                <w:sz w:val="20"/>
                <w:szCs w:val="20"/>
              </w:rPr>
              <w:t>,</w:t>
            </w:r>
            <w:r w:rsidRPr="002C1BBA">
              <w:rPr>
                <w:sz w:val="20"/>
                <w:szCs w:val="20"/>
                <w:lang w:val="en-US"/>
              </w:rPr>
              <w:t>7</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0146440130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lang w:val="en-US"/>
              </w:rPr>
              <w:t>29812</w:t>
            </w:r>
            <w:r w:rsidRPr="002C1BBA">
              <w:rPr>
                <w:sz w:val="20"/>
                <w:szCs w:val="20"/>
              </w:rPr>
              <w:t>,</w:t>
            </w:r>
            <w:r w:rsidRPr="002C1BBA">
              <w:rPr>
                <w:sz w:val="20"/>
                <w:szCs w:val="20"/>
                <w:lang w:val="en-US"/>
              </w:rPr>
              <w:t>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0146440130</w:t>
            </w:r>
          </w:p>
        </w:tc>
        <w:tc>
          <w:tcPr>
            <w:tcW w:w="706" w:type="dxa"/>
            <w:vAlign w:val="center"/>
          </w:tcPr>
          <w:p w:rsidR="002C1BBA" w:rsidRPr="002C1BBA" w:rsidRDefault="002C1BBA" w:rsidP="002C1BBA">
            <w:pPr>
              <w:jc w:val="center"/>
              <w:rPr>
                <w:sz w:val="20"/>
                <w:szCs w:val="20"/>
              </w:rPr>
            </w:pPr>
            <w:r w:rsidRPr="002C1BBA">
              <w:rPr>
                <w:sz w:val="20"/>
                <w:szCs w:val="20"/>
              </w:rPr>
              <w:t>800</w:t>
            </w:r>
          </w:p>
        </w:tc>
        <w:tc>
          <w:tcPr>
            <w:tcW w:w="1345" w:type="dxa"/>
            <w:vAlign w:val="center"/>
          </w:tcPr>
          <w:p w:rsidR="002C1BBA" w:rsidRPr="002C1BBA" w:rsidRDefault="002C1BBA" w:rsidP="002C1BBA">
            <w:pPr>
              <w:jc w:val="center"/>
              <w:rPr>
                <w:sz w:val="20"/>
                <w:szCs w:val="20"/>
                <w:lang w:val="en-US"/>
              </w:rPr>
            </w:pPr>
            <w:r w:rsidRPr="002C1BBA">
              <w:rPr>
                <w:sz w:val="20"/>
                <w:szCs w:val="20"/>
                <w:lang w:val="en-US"/>
              </w:rPr>
              <w:t>29812</w:t>
            </w:r>
            <w:r w:rsidRPr="002C1BBA">
              <w:rPr>
                <w:sz w:val="20"/>
                <w:szCs w:val="20"/>
              </w:rPr>
              <w:t>,</w:t>
            </w:r>
            <w:r w:rsidRPr="002C1BBA">
              <w:rPr>
                <w:sz w:val="20"/>
                <w:szCs w:val="20"/>
                <w:lang w:val="en-US"/>
              </w:rPr>
              <w:t>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0146440130</w:t>
            </w:r>
          </w:p>
        </w:tc>
        <w:tc>
          <w:tcPr>
            <w:tcW w:w="706" w:type="dxa"/>
            <w:vAlign w:val="center"/>
          </w:tcPr>
          <w:p w:rsidR="002C1BBA" w:rsidRPr="002C1BBA" w:rsidRDefault="002C1BBA" w:rsidP="002C1BBA">
            <w:pPr>
              <w:jc w:val="center"/>
              <w:rPr>
                <w:sz w:val="20"/>
                <w:szCs w:val="20"/>
              </w:rPr>
            </w:pPr>
            <w:r w:rsidRPr="002C1BBA">
              <w:rPr>
                <w:sz w:val="20"/>
                <w:szCs w:val="20"/>
              </w:rPr>
              <w:t>810</w:t>
            </w:r>
          </w:p>
        </w:tc>
        <w:tc>
          <w:tcPr>
            <w:tcW w:w="1345" w:type="dxa"/>
            <w:vAlign w:val="center"/>
          </w:tcPr>
          <w:p w:rsidR="002C1BBA" w:rsidRPr="002C1BBA" w:rsidRDefault="002C1BBA" w:rsidP="002C1BBA">
            <w:pPr>
              <w:jc w:val="center"/>
              <w:rPr>
                <w:sz w:val="20"/>
                <w:szCs w:val="20"/>
              </w:rPr>
            </w:pPr>
            <w:r w:rsidRPr="002C1BBA">
              <w:rPr>
                <w:sz w:val="20"/>
                <w:szCs w:val="20"/>
                <w:lang w:val="en-US"/>
              </w:rPr>
              <w:t>29812</w:t>
            </w:r>
            <w:r w:rsidRPr="002C1BBA">
              <w:rPr>
                <w:sz w:val="20"/>
                <w:szCs w:val="20"/>
              </w:rPr>
              <w:t>,7</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1900000000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Подпрограмма "Развитие и модернизация коммунальной инфраструктуры Томской области"</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1910000000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1918000000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1918040910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1918040910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1918040910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4513" w:type="dxa"/>
          </w:tcPr>
          <w:p w:rsidR="002C1BBA" w:rsidRPr="002C1BBA" w:rsidRDefault="002C1BBA" w:rsidP="002C1BBA">
            <w:pPr>
              <w:jc w:val="both"/>
              <w:rPr>
                <w:sz w:val="20"/>
                <w:szCs w:val="20"/>
                <w:u w:val="single"/>
              </w:rPr>
            </w:pPr>
            <w:r w:rsidRPr="002C1BBA">
              <w:rPr>
                <w:sz w:val="20"/>
                <w:szCs w:val="20"/>
                <w:u w:val="single"/>
              </w:rPr>
              <w:t>Вопросы в области коммунального хозяйства</w:t>
            </w:r>
          </w:p>
        </w:tc>
        <w:tc>
          <w:tcPr>
            <w:tcW w:w="699"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704" w:type="dxa"/>
            <w:vAlign w:val="center"/>
          </w:tcPr>
          <w:p w:rsidR="002C1BBA" w:rsidRPr="002C1BBA" w:rsidRDefault="002C1BBA" w:rsidP="002C1BBA">
            <w:pPr>
              <w:jc w:val="center"/>
              <w:rPr>
                <w:sz w:val="20"/>
                <w:szCs w:val="20"/>
                <w:u w:val="single"/>
              </w:rPr>
            </w:pPr>
            <w:r w:rsidRPr="002C1BBA">
              <w:rPr>
                <w:sz w:val="20"/>
                <w:szCs w:val="20"/>
                <w:u w:val="single"/>
              </w:rPr>
              <w:t>02</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6100000000</w:t>
            </w:r>
          </w:p>
        </w:tc>
        <w:tc>
          <w:tcPr>
            <w:tcW w:w="706" w:type="dxa"/>
            <w:vAlign w:val="center"/>
          </w:tcPr>
          <w:p w:rsidR="002C1BBA" w:rsidRPr="002C1BBA" w:rsidRDefault="002C1BBA" w:rsidP="002C1BBA">
            <w:pPr>
              <w:jc w:val="center"/>
              <w:rPr>
                <w:sz w:val="20"/>
                <w:szCs w:val="20"/>
                <w:u w:val="single"/>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2257,2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Мероприятия в области коммунального хозяйства</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6100200000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2257,2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6100200000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1706,9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6100200000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1706,9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lang w:val="en-US"/>
              </w:rPr>
            </w:pPr>
            <w:r w:rsidRPr="002C1BBA">
              <w:rPr>
                <w:sz w:val="20"/>
                <w:szCs w:val="20"/>
              </w:rPr>
              <w:t>61002</w:t>
            </w:r>
            <w:r w:rsidRPr="002C1BBA">
              <w:rPr>
                <w:sz w:val="20"/>
                <w:szCs w:val="20"/>
                <w:lang w:val="en-US"/>
              </w:rPr>
              <w:t>S0910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550,3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lang w:val="en-US"/>
              </w:rPr>
              <w:t>61002S</w:t>
            </w:r>
            <w:r w:rsidRPr="002C1BBA">
              <w:rPr>
                <w:sz w:val="20"/>
                <w:szCs w:val="20"/>
              </w:rPr>
              <w:t>0910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550,3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lang w:val="en-US"/>
              </w:rPr>
              <w:t>61002S</w:t>
            </w:r>
            <w:r w:rsidRPr="002C1BBA">
              <w:rPr>
                <w:sz w:val="20"/>
                <w:szCs w:val="20"/>
              </w:rPr>
              <w:t>0910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550,3</w:t>
            </w:r>
          </w:p>
        </w:tc>
      </w:tr>
      <w:tr w:rsidR="002C1BBA" w:rsidRPr="002C1BBA" w:rsidTr="002C1BBA">
        <w:tc>
          <w:tcPr>
            <w:tcW w:w="4513" w:type="dxa"/>
          </w:tcPr>
          <w:p w:rsidR="002C1BBA" w:rsidRPr="002C1BBA" w:rsidRDefault="002C1BBA" w:rsidP="002C1BBA">
            <w:pPr>
              <w:jc w:val="both"/>
              <w:rPr>
                <w:sz w:val="20"/>
                <w:szCs w:val="20"/>
                <w:u w:val="single"/>
              </w:rPr>
            </w:pPr>
            <w:r w:rsidRPr="002C1BBA">
              <w:rPr>
                <w:sz w:val="20"/>
                <w:szCs w:val="20"/>
                <w:u w:val="single"/>
              </w:rPr>
              <w:t>Резервные фонды</w:t>
            </w:r>
          </w:p>
        </w:tc>
        <w:tc>
          <w:tcPr>
            <w:tcW w:w="699" w:type="dxa"/>
            <w:vAlign w:val="center"/>
          </w:tcPr>
          <w:p w:rsidR="002C1BBA" w:rsidRPr="002C1BBA" w:rsidRDefault="002C1BBA" w:rsidP="002C1BBA">
            <w:pPr>
              <w:jc w:val="center"/>
              <w:rPr>
                <w:sz w:val="20"/>
                <w:szCs w:val="20"/>
                <w:u w:val="single"/>
                <w:lang w:val="en-US"/>
              </w:rPr>
            </w:pPr>
            <w:r w:rsidRPr="002C1BBA">
              <w:rPr>
                <w:sz w:val="20"/>
                <w:szCs w:val="20"/>
                <w:u w:val="single"/>
                <w:lang w:val="en-US"/>
              </w:rPr>
              <w:t>05</w:t>
            </w:r>
          </w:p>
        </w:tc>
        <w:tc>
          <w:tcPr>
            <w:tcW w:w="704" w:type="dxa"/>
            <w:vAlign w:val="center"/>
          </w:tcPr>
          <w:p w:rsidR="002C1BBA" w:rsidRPr="002C1BBA" w:rsidRDefault="002C1BBA" w:rsidP="002C1BBA">
            <w:pPr>
              <w:jc w:val="center"/>
              <w:rPr>
                <w:sz w:val="20"/>
                <w:szCs w:val="20"/>
                <w:u w:val="single"/>
                <w:lang w:val="en-US"/>
              </w:rPr>
            </w:pPr>
            <w:r w:rsidRPr="002C1BBA">
              <w:rPr>
                <w:sz w:val="20"/>
                <w:szCs w:val="20"/>
                <w:u w:val="single"/>
                <w:lang w:val="en-US"/>
              </w:rPr>
              <w:t>0</w:t>
            </w:r>
            <w:r w:rsidRPr="002C1BBA">
              <w:rPr>
                <w:sz w:val="20"/>
                <w:szCs w:val="20"/>
                <w:u w:val="single"/>
              </w:rPr>
              <w:t>2</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6700000000</w:t>
            </w:r>
          </w:p>
        </w:tc>
        <w:tc>
          <w:tcPr>
            <w:tcW w:w="706" w:type="dxa"/>
            <w:vAlign w:val="center"/>
          </w:tcPr>
          <w:p w:rsidR="002C1BBA" w:rsidRPr="002C1BBA" w:rsidRDefault="002C1BBA" w:rsidP="002C1BBA">
            <w:pPr>
              <w:jc w:val="center"/>
              <w:rPr>
                <w:sz w:val="20"/>
                <w:szCs w:val="20"/>
                <w:u w:val="single"/>
                <w:lang w:val="en-US"/>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274,9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lastRenderedPageBreak/>
              <w:t>Резервные фонды местных администраций</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6700500000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274,9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Резервный фонд непредвиденных расходов Администрации Чаинского района</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6700510000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274,9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6700510000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274,9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02</w:t>
            </w:r>
          </w:p>
        </w:tc>
        <w:tc>
          <w:tcPr>
            <w:tcW w:w="1316" w:type="dxa"/>
            <w:vAlign w:val="center"/>
          </w:tcPr>
          <w:p w:rsidR="002C1BBA" w:rsidRPr="002C1BBA" w:rsidRDefault="002C1BBA" w:rsidP="002C1BBA">
            <w:pPr>
              <w:jc w:val="center"/>
              <w:rPr>
                <w:sz w:val="20"/>
                <w:szCs w:val="20"/>
              </w:rPr>
            </w:pPr>
            <w:r w:rsidRPr="002C1BBA">
              <w:rPr>
                <w:sz w:val="20"/>
                <w:szCs w:val="20"/>
              </w:rPr>
              <w:t>6700510000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274,9</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Благоустройство</w:t>
            </w:r>
          </w:p>
        </w:tc>
        <w:tc>
          <w:tcPr>
            <w:tcW w:w="699" w:type="dxa"/>
            <w:vAlign w:val="center"/>
          </w:tcPr>
          <w:p w:rsidR="002C1BBA" w:rsidRPr="002C1BBA" w:rsidRDefault="002C1BBA" w:rsidP="002C1BBA">
            <w:pPr>
              <w:jc w:val="center"/>
              <w:rPr>
                <w:b/>
                <w:i/>
                <w:sz w:val="20"/>
                <w:szCs w:val="20"/>
              </w:rPr>
            </w:pPr>
            <w:r w:rsidRPr="002C1BBA">
              <w:rPr>
                <w:b/>
                <w:i/>
                <w:sz w:val="20"/>
                <w:szCs w:val="20"/>
              </w:rPr>
              <w:t>05</w:t>
            </w:r>
          </w:p>
        </w:tc>
        <w:tc>
          <w:tcPr>
            <w:tcW w:w="704" w:type="dxa"/>
            <w:vAlign w:val="center"/>
          </w:tcPr>
          <w:p w:rsidR="002C1BBA" w:rsidRPr="002C1BBA" w:rsidRDefault="002C1BBA" w:rsidP="002C1BBA">
            <w:pPr>
              <w:jc w:val="center"/>
              <w:rPr>
                <w:b/>
                <w:i/>
                <w:sz w:val="20"/>
                <w:szCs w:val="20"/>
              </w:rPr>
            </w:pPr>
            <w:r w:rsidRPr="002C1BBA">
              <w:rPr>
                <w:b/>
                <w:i/>
                <w:sz w:val="20"/>
                <w:szCs w:val="20"/>
              </w:rPr>
              <w:t>03</w:t>
            </w:r>
          </w:p>
        </w:tc>
        <w:tc>
          <w:tcPr>
            <w:tcW w:w="1316" w:type="dxa"/>
            <w:vAlign w:val="center"/>
          </w:tcPr>
          <w:p w:rsidR="002C1BBA" w:rsidRPr="002C1BBA" w:rsidRDefault="002C1BBA" w:rsidP="002C1BBA">
            <w:pPr>
              <w:jc w:val="center"/>
              <w:rPr>
                <w:b/>
                <w:i/>
                <w:sz w:val="20"/>
                <w:szCs w:val="20"/>
              </w:rPr>
            </w:pPr>
          </w:p>
        </w:tc>
        <w:tc>
          <w:tcPr>
            <w:tcW w:w="706" w:type="dxa"/>
            <w:vAlign w:val="center"/>
          </w:tcPr>
          <w:p w:rsidR="002C1BBA" w:rsidRPr="002C1BBA" w:rsidRDefault="002C1BBA" w:rsidP="002C1BBA">
            <w:pPr>
              <w:jc w:val="center"/>
              <w:rPr>
                <w:b/>
                <w:i/>
                <w:sz w:val="20"/>
                <w:szCs w:val="20"/>
              </w:rPr>
            </w:pPr>
          </w:p>
        </w:tc>
        <w:tc>
          <w:tcPr>
            <w:tcW w:w="1345" w:type="dxa"/>
            <w:vAlign w:val="center"/>
          </w:tcPr>
          <w:p w:rsidR="002C1BBA" w:rsidRPr="002C1BBA" w:rsidRDefault="002C1BBA" w:rsidP="002C1BBA">
            <w:pPr>
              <w:jc w:val="center"/>
              <w:rPr>
                <w:b/>
                <w:i/>
                <w:sz w:val="20"/>
                <w:szCs w:val="20"/>
                <w:lang w:val="en-US"/>
              </w:rPr>
            </w:pPr>
            <w:r w:rsidRPr="002C1BBA">
              <w:rPr>
                <w:b/>
                <w:i/>
                <w:sz w:val="20"/>
                <w:szCs w:val="20"/>
              </w:rPr>
              <w:t>4790,1</w:t>
            </w:r>
          </w:p>
        </w:tc>
      </w:tr>
      <w:tr w:rsidR="002C1BBA" w:rsidRPr="002C1BBA" w:rsidTr="002C1BBA">
        <w:tc>
          <w:tcPr>
            <w:tcW w:w="4513" w:type="dxa"/>
          </w:tcPr>
          <w:p w:rsidR="002C1BBA" w:rsidRPr="002C1BBA" w:rsidRDefault="002C1BBA" w:rsidP="002C1BBA">
            <w:pPr>
              <w:jc w:val="both"/>
              <w:rPr>
                <w:sz w:val="20"/>
                <w:szCs w:val="20"/>
                <w:highlight w:val="yellow"/>
                <w:u w:val="single"/>
              </w:rPr>
            </w:pPr>
            <w:r w:rsidRPr="002C1BBA">
              <w:rPr>
                <w:sz w:val="20"/>
                <w:szCs w:val="20"/>
                <w:u w:val="single"/>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704" w:type="dxa"/>
            <w:vAlign w:val="center"/>
          </w:tcPr>
          <w:p w:rsidR="002C1BBA" w:rsidRPr="002C1BBA" w:rsidRDefault="002C1BBA" w:rsidP="002C1BBA">
            <w:pPr>
              <w:jc w:val="center"/>
              <w:rPr>
                <w:sz w:val="20"/>
                <w:szCs w:val="20"/>
                <w:u w:val="single"/>
              </w:rPr>
            </w:pPr>
            <w:r w:rsidRPr="002C1BBA">
              <w:rPr>
                <w:sz w:val="20"/>
                <w:szCs w:val="20"/>
                <w:u w:val="single"/>
              </w:rPr>
              <w:t>03</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2100000000</w:t>
            </w:r>
          </w:p>
        </w:tc>
        <w:tc>
          <w:tcPr>
            <w:tcW w:w="706" w:type="dxa"/>
            <w:vAlign w:val="center"/>
          </w:tcPr>
          <w:p w:rsidR="002C1BBA" w:rsidRPr="002C1BBA" w:rsidRDefault="002C1BBA" w:rsidP="002C1BBA">
            <w:pPr>
              <w:jc w:val="center"/>
              <w:rPr>
                <w:sz w:val="20"/>
                <w:szCs w:val="20"/>
                <w:u w:val="single"/>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319,1</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2140000000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2148200000</w:t>
            </w:r>
          </w:p>
        </w:tc>
        <w:tc>
          <w:tcPr>
            <w:tcW w:w="706" w:type="dxa"/>
            <w:vAlign w:val="center"/>
          </w:tcPr>
          <w:p w:rsidR="002C1BBA" w:rsidRPr="002C1BBA" w:rsidRDefault="002C1BBA" w:rsidP="002C1BBA">
            <w:pPr>
              <w:jc w:val="center"/>
              <w:rPr>
                <w:sz w:val="20"/>
                <w:szCs w:val="20"/>
                <w:lang w:val="en-US"/>
              </w:rPr>
            </w:pPr>
          </w:p>
        </w:tc>
        <w:tc>
          <w:tcPr>
            <w:tcW w:w="1345"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2148240</w:t>
            </w:r>
            <w:r w:rsidRPr="002C1BBA">
              <w:rPr>
                <w:sz w:val="20"/>
                <w:szCs w:val="20"/>
                <w:lang w:val="en-US"/>
              </w:rPr>
              <w:t>M</w:t>
            </w:r>
            <w:r w:rsidRPr="002C1BBA">
              <w:rPr>
                <w:sz w:val="20"/>
                <w:szCs w:val="20"/>
              </w:rPr>
              <w:t>20</w:t>
            </w:r>
          </w:p>
        </w:tc>
        <w:tc>
          <w:tcPr>
            <w:tcW w:w="706" w:type="dxa"/>
            <w:vAlign w:val="center"/>
          </w:tcPr>
          <w:p w:rsidR="002C1BBA" w:rsidRPr="002C1BBA" w:rsidRDefault="002C1BBA" w:rsidP="002C1BBA">
            <w:pPr>
              <w:jc w:val="center"/>
              <w:rPr>
                <w:sz w:val="20"/>
                <w:szCs w:val="20"/>
                <w:lang w:val="en-US"/>
              </w:rPr>
            </w:pPr>
          </w:p>
        </w:tc>
        <w:tc>
          <w:tcPr>
            <w:tcW w:w="1345"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2148240M20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2148240M20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4513" w:type="dxa"/>
          </w:tcPr>
          <w:p w:rsidR="002C1BBA" w:rsidRPr="002C1BBA" w:rsidRDefault="002C1BBA" w:rsidP="002C1BBA">
            <w:pPr>
              <w:jc w:val="both"/>
              <w:rPr>
                <w:sz w:val="20"/>
                <w:szCs w:val="20"/>
                <w:u w:val="single"/>
              </w:rPr>
            </w:pPr>
            <w:r w:rsidRPr="002C1BBA">
              <w:rPr>
                <w:sz w:val="20"/>
                <w:szCs w:val="20"/>
                <w:u w:val="single"/>
              </w:rPr>
              <w:t>Резервные фонды</w:t>
            </w:r>
          </w:p>
        </w:tc>
        <w:tc>
          <w:tcPr>
            <w:tcW w:w="699" w:type="dxa"/>
            <w:vAlign w:val="center"/>
          </w:tcPr>
          <w:p w:rsidR="002C1BBA" w:rsidRPr="002C1BBA" w:rsidRDefault="002C1BBA" w:rsidP="002C1BBA">
            <w:pPr>
              <w:jc w:val="center"/>
              <w:rPr>
                <w:sz w:val="20"/>
                <w:szCs w:val="20"/>
                <w:u w:val="single"/>
                <w:lang w:val="en-US"/>
              </w:rPr>
            </w:pPr>
            <w:r w:rsidRPr="002C1BBA">
              <w:rPr>
                <w:sz w:val="20"/>
                <w:szCs w:val="20"/>
                <w:u w:val="single"/>
                <w:lang w:val="en-US"/>
              </w:rPr>
              <w:t>05</w:t>
            </w:r>
          </w:p>
        </w:tc>
        <w:tc>
          <w:tcPr>
            <w:tcW w:w="704" w:type="dxa"/>
            <w:vAlign w:val="center"/>
          </w:tcPr>
          <w:p w:rsidR="002C1BBA" w:rsidRPr="002C1BBA" w:rsidRDefault="002C1BBA" w:rsidP="002C1BBA">
            <w:pPr>
              <w:jc w:val="center"/>
              <w:rPr>
                <w:sz w:val="20"/>
                <w:szCs w:val="20"/>
                <w:u w:val="single"/>
                <w:lang w:val="en-US"/>
              </w:rPr>
            </w:pPr>
            <w:r w:rsidRPr="002C1BBA">
              <w:rPr>
                <w:sz w:val="20"/>
                <w:szCs w:val="20"/>
                <w:u w:val="single"/>
                <w:lang w:val="en-US"/>
              </w:rPr>
              <w:t>03</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6700000000</w:t>
            </w:r>
          </w:p>
        </w:tc>
        <w:tc>
          <w:tcPr>
            <w:tcW w:w="706" w:type="dxa"/>
            <w:vAlign w:val="center"/>
          </w:tcPr>
          <w:p w:rsidR="002C1BBA" w:rsidRPr="002C1BBA" w:rsidRDefault="002C1BBA" w:rsidP="002C1BBA">
            <w:pPr>
              <w:jc w:val="center"/>
              <w:rPr>
                <w:sz w:val="20"/>
                <w:szCs w:val="20"/>
                <w:u w:val="single"/>
                <w:lang w:val="en-US"/>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267,6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Резервные фонды местных администраций</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6700500000</w:t>
            </w:r>
          </w:p>
        </w:tc>
        <w:tc>
          <w:tcPr>
            <w:tcW w:w="706" w:type="dxa"/>
            <w:vAlign w:val="center"/>
          </w:tcPr>
          <w:p w:rsidR="002C1BBA" w:rsidRPr="002C1BBA" w:rsidRDefault="002C1BBA" w:rsidP="002C1BBA">
            <w:pPr>
              <w:jc w:val="center"/>
              <w:rPr>
                <w:sz w:val="20"/>
                <w:szCs w:val="20"/>
                <w:lang w:val="en-US"/>
              </w:rPr>
            </w:pPr>
          </w:p>
        </w:tc>
        <w:tc>
          <w:tcPr>
            <w:tcW w:w="1345" w:type="dxa"/>
            <w:vAlign w:val="center"/>
          </w:tcPr>
          <w:p w:rsidR="002C1BBA" w:rsidRPr="002C1BBA" w:rsidRDefault="002C1BBA" w:rsidP="002C1BBA">
            <w:pPr>
              <w:jc w:val="center"/>
              <w:rPr>
                <w:sz w:val="20"/>
                <w:szCs w:val="20"/>
              </w:rPr>
            </w:pPr>
            <w:r w:rsidRPr="002C1BBA">
              <w:rPr>
                <w:sz w:val="20"/>
                <w:szCs w:val="20"/>
              </w:rPr>
              <w:t>267,6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Резервный фонд непредвиденных расходов Администрации Чаинского района</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6700510000</w:t>
            </w:r>
          </w:p>
        </w:tc>
        <w:tc>
          <w:tcPr>
            <w:tcW w:w="706" w:type="dxa"/>
            <w:vAlign w:val="center"/>
          </w:tcPr>
          <w:p w:rsidR="002C1BBA" w:rsidRPr="002C1BBA" w:rsidRDefault="002C1BBA" w:rsidP="002C1BBA">
            <w:pPr>
              <w:jc w:val="center"/>
              <w:rPr>
                <w:sz w:val="20"/>
                <w:szCs w:val="20"/>
                <w:lang w:val="en-US"/>
              </w:rPr>
            </w:pPr>
          </w:p>
        </w:tc>
        <w:tc>
          <w:tcPr>
            <w:tcW w:w="1345" w:type="dxa"/>
            <w:vAlign w:val="center"/>
          </w:tcPr>
          <w:p w:rsidR="002C1BBA" w:rsidRPr="002C1BBA" w:rsidRDefault="002C1BBA" w:rsidP="002C1BBA">
            <w:pPr>
              <w:jc w:val="center"/>
              <w:rPr>
                <w:sz w:val="20"/>
                <w:szCs w:val="20"/>
              </w:rPr>
            </w:pPr>
            <w:r w:rsidRPr="002C1BBA">
              <w:rPr>
                <w:sz w:val="20"/>
                <w:szCs w:val="20"/>
              </w:rPr>
              <w:t>267,6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6700510000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267,6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rPr>
            </w:pPr>
            <w:r w:rsidRPr="002C1BBA">
              <w:rPr>
                <w:sz w:val="20"/>
                <w:szCs w:val="20"/>
              </w:rPr>
              <w:t>6700510000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267,6</w:t>
            </w:r>
          </w:p>
        </w:tc>
      </w:tr>
      <w:tr w:rsidR="002C1BBA" w:rsidRPr="002C1BBA" w:rsidTr="002C1BBA">
        <w:tc>
          <w:tcPr>
            <w:tcW w:w="4513" w:type="dxa"/>
          </w:tcPr>
          <w:p w:rsidR="002C1BBA" w:rsidRPr="002C1BBA" w:rsidRDefault="002C1BBA" w:rsidP="002C1BBA">
            <w:pPr>
              <w:jc w:val="both"/>
              <w:rPr>
                <w:sz w:val="20"/>
                <w:szCs w:val="20"/>
                <w:highlight w:val="yellow"/>
                <w:u w:val="single"/>
              </w:rPr>
            </w:pPr>
            <w:r w:rsidRPr="002C1BBA">
              <w:rPr>
                <w:sz w:val="20"/>
                <w:szCs w:val="20"/>
                <w:u w:val="single"/>
              </w:rPr>
              <w:t>Муниципальные программы</w:t>
            </w:r>
          </w:p>
        </w:tc>
        <w:tc>
          <w:tcPr>
            <w:tcW w:w="699"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704" w:type="dxa"/>
            <w:vAlign w:val="center"/>
          </w:tcPr>
          <w:p w:rsidR="002C1BBA" w:rsidRPr="002C1BBA" w:rsidRDefault="002C1BBA" w:rsidP="002C1BBA">
            <w:pPr>
              <w:jc w:val="center"/>
              <w:rPr>
                <w:sz w:val="20"/>
                <w:szCs w:val="20"/>
                <w:u w:val="single"/>
              </w:rPr>
            </w:pPr>
            <w:r w:rsidRPr="002C1BBA">
              <w:rPr>
                <w:sz w:val="20"/>
                <w:szCs w:val="20"/>
                <w:u w:val="single"/>
              </w:rPr>
              <w:t>03</w:t>
            </w:r>
          </w:p>
        </w:tc>
        <w:tc>
          <w:tcPr>
            <w:tcW w:w="1316" w:type="dxa"/>
            <w:vAlign w:val="center"/>
          </w:tcPr>
          <w:p w:rsidR="002C1BBA" w:rsidRPr="002C1BBA" w:rsidRDefault="002C1BBA" w:rsidP="002C1BBA">
            <w:pPr>
              <w:jc w:val="center"/>
              <w:rPr>
                <w:sz w:val="20"/>
                <w:szCs w:val="20"/>
                <w:u w:val="single"/>
              </w:rPr>
            </w:pPr>
            <w:r w:rsidRPr="002C1BBA">
              <w:rPr>
                <w:sz w:val="20"/>
                <w:szCs w:val="20"/>
                <w:u w:val="single"/>
              </w:rPr>
              <w:t>7950000000</w:t>
            </w:r>
          </w:p>
        </w:tc>
        <w:tc>
          <w:tcPr>
            <w:tcW w:w="706" w:type="dxa"/>
            <w:vAlign w:val="center"/>
          </w:tcPr>
          <w:p w:rsidR="002C1BBA" w:rsidRPr="002C1BBA" w:rsidRDefault="002C1BBA" w:rsidP="002C1BBA">
            <w:pPr>
              <w:jc w:val="center"/>
              <w:rPr>
                <w:sz w:val="20"/>
                <w:szCs w:val="20"/>
                <w:u w:val="single"/>
              </w:rPr>
            </w:pPr>
          </w:p>
        </w:tc>
        <w:tc>
          <w:tcPr>
            <w:tcW w:w="1345" w:type="dxa"/>
            <w:vAlign w:val="center"/>
          </w:tcPr>
          <w:p w:rsidR="002C1BBA" w:rsidRPr="002C1BBA" w:rsidRDefault="002C1BBA" w:rsidP="002C1BBA">
            <w:pPr>
              <w:jc w:val="center"/>
              <w:rPr>
                <w:sz w:val="20"/>
                <w:szCs w:val="20"/>
                <w:u w:val="single"/>
                <w:lang w:val="en-US"/>
              </w:rPr>
            </w:pPr>
            <w:r w:rsidRPr="002C1BBA">
              <w:rPr>
                <w:sz w:val="20"/>
                <w:szCs w:val="20"/>
                <w:u w:val="single"/>
              </w:rPr>
              <w:t>579,4</w:t>
            </w:r>
          </w:p>
        </w:tc>
      </w:tr>
      <w:tr w:rsidR="002C1BBA" w:rsidRPr="002C1BBA" w:rsidTr="002C1BBA">
        <w:tc>
          <w:tcPr>
            <w:tcW w:w="4513" w:type="dxa"/>
          </w:tcPr>
          <w:p w:rsidR="002C1BBA" w:rsidRPr="002C1BBA" w:rsidRDefault="002C1BBA" w:rsidP="002C1BBA">
            <w:pPr>
              <w:jc w:val="both"/>
              <w:rPr>
                <w:sz w:val="20"/>
                <w:szCs w:val="20"/>
                <w:highlight w:val="yellow"/>
              </w:rPr>
            </w:pPr>
            <w:r w:rsidRPr="002C1BBA">
              <w:rPr>
                <w:sz w:val="20"/>
                <w:szCs w:val="20"/>
              </w:rPr>
              <w:t>Муниципальная программа "Благоустройство территории Чаинского района на 2018-2022 годы"</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lang w:val="en-US"/>
              </w:rPr>
            </w:pPr>
            <w:r w:rsidRPr="002C1BBA">
              <w:rPr>
                <w:sz w:val="20"/>
                <w:szCs w:val="20"/>
              </w:rPr>
              <w:t>795</w:t>
            </w:r>
            <w:r w:rsidRPr="002C1BBA">
              <w:rPr>
                <w:sz w:val="20"/>
                <w:szCs w:val="20"/>
                <w:lang w:val="en-US"/>
              </w:rPr>
              <w:t>F255550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lang w:val="en-US"/>
              </w:rPr>
              <w:t>57</w:t>
            </w:r>
            <w:r w:rsidRPr="002C1BBA">
              <w:rPr>
                <w:sz w:val="20"/>
                <w:szCs w:val="20"/>
              </w:rPr>
              <w:t>9,4</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lang w:val="en-US"/>
              </w:rPr>
            </w:pPr>
            <w:r w:rsidRPr="002C1BBA">
              <w:rPr>
                <w:sz w:val="20"/>
                <w:szCs w:val="20"/>
              </w:rPr>
              <w:t>795</w:t>
            </w:r>
            <w:r w:rsidRPr="002C1BBA">
              <w:rPr>
                <w:sz w:val="20"/>
                <w:szCs w:val="20"/>
                <w:lang w:val="en-US"/>
              </w:rPr>
              <w:t>F255550</w:t>
            </w:r>
          </w:p>
        </w:tc>
        <w:tc>
          <w:tcPr>
            <w:tcW w:w="706" w:type="dxa"/>
            <w:vAlign w:val="center"/>
          </w:tcPr>
          <w:p w:rsidR="002C1BBA" w:rsidRPr="002C1BBA" w:rsidRDefault="002C1BBA" w:rsidP="002C1BBA">
            <w:pPr>
              <w:jc w:val="center"/>
              <w:rPr>
                <w:sz w:val="20"/>
                <w:szCs w:val="20"/>
                <w:lang w:val="en-US"/>
              </w:rPr>
            </w:pPr>
            <w:r w:rsidRPr="002C1BBA">
              <w:rPr>
                <w:sz w:val="20"/>
                <w:szCs w:val="20"/>
                <w:lang w:val="en-US"/>
              </w:rPr>
              <w:t>200</w:t>
            </w:r>
          </w:p>
        </w:tc>
        <w:tc>
          <w:tcPr>
            <w:tcW w:w="1345" w:type="dxa"/>
            <w:vAlign w:val="center"/>
          </w:tcPr>
          <w:p w:rsidR="002C1BBA" w:rsidRPr="002C1BBA" w:rsidRDefault="002C1BBA" w:rsidP="002C1BBA">
            <w:pPr>
              <w:jc w:val="center"/>
              <w:rPr>
                <w:sz w:val="20"/>
                <w:szCs w:val="20"/>
              </w:rPr>
            </w:pPr>
            <w:r w:rsidRPr="002C1BBA">
              <w:rPr>
                <w:sz w:val="20"/>
                <w:szCs w:val="20"/>
              </w:rPr>
              <w:t>579,4</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center"/>
              <w:rPr>
                <w:sz w:val="20"/>
                <w:szCs w:val="20"/>
                <w:lang w:val="en-US"/>
              </w:rPr>
            </w:pPr>
            <w:r w:rsidRPr="002C1BBA">
              <w:rPr>
                <w:sz w:val="20"/>
                <w:szCs w:val="20"/>
              </w:rPr>
              <w:t>795</w:t>
            </w:r>
            <w:r w:rsidRPr="002C1BBA">
              <w:rPr>
                <w:sz w:val="20"/>
                <w:szCs w:val="20"/>
                <w:lang w:val="en-US"/>
              </w:rPr>
              <w:t>F255550</w:t>
            </w:r>
          </w:p>
        </w:tc>
        <w:tc>
          <w:tcPr>
            <w:tcW w:w="706" w:type="dxa"/>
            <w:vAlign w:val="center"/>
          </w:tcPr>
          <w:p w:rsidR="002C1BBA" w:rsidRPr="002C1BBA" w:rsidRDefault="002C1BBA" w:rsidP="002C1BBA">
            <w:pPr>
              <w:jc w:val="center"/>
              <w:rPr>
                <w:sz w:val="20"/>
                <w:szCs w:val="20"/>
                <w:lang w:val="en-US"/>
              </w:rPr>
            </w:pPr>
            <w:r w:rsidRPr="002C1BBA">
              <w:rPr>
                <w:sz w:val="20"/>
                <w:szCs w:val="20"/>
                <w:lang w:val="en-US"/>
              </w:rPr>
              <w:t>240</w:t>
            </w:r>
          </w:p>
        </w:tc>
        <w:tc>
          <w:tcPr>
            <w:tcW w:w="1345" w:type="dxa"/>
            <w:vAlign w:val="center"/>
          </w:tcPr>
          <w:p w:rsidR="002C1BBA" w:rsidRPr="002C1BBA" w:rsidRDefault="002C1BBA" w:rsidP="002C1BBA">
            <w:pPr>
              <w:jc w:val="center"/>
              <w:rPr>
                <w:sz w:val="20"/>
                <w:szCs w:val="20"/>
              </w:rPr>
            </w:pPr>
            <w:r w:rsidRPr="002C1BBA">
              <w:rPr>
                <w:sz w:val="20"/>
                <w:szCs w:val="20"/>
              </w:rPr>
              <w:t>579,4</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u w:val="single"/>
              </w:rPr>
            </w:pPr>
            <w:r w:rsidRPr="002C1BBA">
              <w:rPr>
                <w:sz w:val="20"/>
                <w:szCs w:val="20"/>
                <w:u w:val="single"/>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u w:val="single"/>
              </w:rPr>
            </w:pPr>
            <w:r w:rsidRPr="002C1BBA">
              <w:rPr>
                <w:sz w:val="20"/>
                <w:szCs w:val="20"/>
                <w:u w:val="single"/>
              </w:rPr>
              <w:t>05</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u w:val="single"/>
              </w:rPr>
            </w:pPr>
            <w:r w:rsidRPr="002C1BBA">
              <w:rPr>
                <w:sz w:val="20"/>
                <w:szCs w:val="20"/>
                <w:u w:val="single"/>
              </w:rPr>
              <w:t>03</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u w:val="single"/>
                <w:lang w:val="en-US"/>
              </w:rPr>
            </w:pPr>
            <w:r w:rsidRPr="002C1BBA">
              <w:rPr>
                <w:sz w:val="20"/>
                <w:szCs w:val="20"/>
                <w:u w:val="single"/>
                <w:lang w:val="en-US"/>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u w:val="single"/>
              </w:rPr>
            </w:pPr>
            <w:r w:rsidRPr="002C1BBA">
              <w:rPr>
                <w:sz w:val="20"/>
                <w:szCs w:val="20"/>
                <w:u w:val="single"/>
              </w:rPr>
              <w:t>3624,0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rPr>
            </w:pPr>
            <w:r w:rsidRPr="002C1BBA">
              <w:rPr>
                <w:sz w:val="20"/>
                <w:szCs w:val="20"/>
              </w:rPr>
              <w:t>8954300000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3624,0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rPr>
            </w:pPr>
            <w:r w:rsidRPr="002C1BBA">
              <w:rPr>
                <w:sz w:val="20"/>
                <w:szCs w:val="20"/>
              </w:rPr>
              <w:t>8954310000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1407,0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rPr>
            </w:pPr>
            <w:r w:rsidRPr="002C1BBA">
              <w:rPr>
                <w:sz w:val="20"/>
                <w:szCs w:val="20"/>
              </w:rPr>
              <w:t>8954310000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1407,0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rPr>
            </w:pPr>
            <w:r w:rsidRPr="002C1BBA">
              <w:rPr>
                <w:sz w:val="20"/>
                <w:szCs w:val="20"/>
              </w:rPr>
              <w:t>8954310000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1407,0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 xml:space="preserve">Ведомственная целевая программа «Благоустройство территории Подгорнского сельского поселения» (прочие мероприятия по </w:t>
            </w:r>
            <w:r w:rsidRPr="002C1BBA">
              <w:rPr>
                <w:sz w:val="20"/>
                <w:szCs w:val="20"/>
              </w:rPr>
              <w:lastRenderedPageBreak/>
              <w:t>благоустройству поселений)</w:t>
            </w:r>
          </w:p>
        </w:tc>
        <w:tc>
          <w:tcPr>
            <w:tcW w:w="699" w:type="dxa"/>
            <w:vAlign w:val="center"/>
          </w:tcPr>
          <w:p w:rsidR="002C1BBA" w:rsidRPr="002C1BBA" w:rsidRDefault="002C1BBA" w:rsidP="002C1BBA">
            <w:pPr>
              <w:jc w:val="center"/>
              <w:rPr>
                <w:sz w:val="20"/>
                <w:szCs w:val="20"/>
              </w:rPr>
            </w:pPr>
            <w:r w:rsidRPr="002C1BBA">
              <w:rPr>
                <w:sz w:val="20"/>
                <w:szCs w:val="20"/>
              </w:rPr>
              <w:lastRenderedPageBreak/>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rPr>
            </w:pPr>
            <w:r w:rsidRPr="002C1BBA">
              <w:rPr>
                <w:sz w:val="20"/>
                <w:szCs w:val="20"/>
              </w:rPr>
              <w:t>8954360000</w:t>
            </w:r>
          </w:p>
        </w:tc>
        <w:tc>
          <w:tcPr>
            <w:tcW w:w="706" w:type="dxa"/>
            <w:vAlign w:val="center"/>
          </w:tcPr>
          <w:p w:rsidR="002C1BBA" w:rsidRPr="002C1BBA" w:rsidRDefault="002C1BBA" w:rsidP="002C1BBA">
            <w:pPr>
              <w:jc w:val="both"/>
              <w:rPr>
                <w:sz w:val="20"/>
                <w:szCs w:val="20"/>
                <w:lang w:val="en-US"/>
              </w:rPr>
            </w:pPr>
          </w:p>
        </w:tc>
        <w:tc>
          <w:tcPr>
            <w:tcW w:w="1345" w:type="dxa"/>
            <w:vAlign w:val="center"/>
          </w:tcPr>
          <w:p w:rsidR="002C1BBA" w:rsidRPr="002C1BBA" w:rsidRDefault="002C1BBA" w:rsidP="002C1BBA">
            <w:pPr>
              <w:jc w:val="center"/>
              <w:rPr>
                <w:sz w:val="20"/>
                <w:szCs w:val="20"/>
                <w:u w:val="single"/>
              </w:rPr>
            </w:pPr>
            <w:r w:rsidRPr="002C1BBA">
              <w:rPr>
                <w:sz w:val="20"/>
                <w:szCs w:val="20"/>
                <w:u w:val="single"/>
              </w:rPr>
              <w:t>2130,1</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lang w:val="en-US"/>
              </w:rPr>
            </w:pPr>
            <w:r w:rsidRPr="002C1BBA">
              <w:rPr>
                <w:sz w:val="20"/>
                <w:szCs w:val="20"/>
              </w:rPr>
              <w:t>8954360000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2075,8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lang w:val="en-US"/>
              </w:rPr>
            </w:pPr>
            <w:r w:rsidRPr="002C1BBA">
              <w:rPr>
                <w:sz w:val="20"/>
                <w:szCs w:val="20"/>
              </w:rPr>
              <w:t>8954360000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2075,8</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red"/>
              </w:rPr>
            </w:pPr>
            <w:r w:rsidRPr="002C1BBA">
              <w:rPr>
                <w:sz w:val="20"/>
                <w:szCs w:val="20"/>
              </w:rPr>
              <w:t>Социальное обеспечение и иные выплаты населению</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lang w:val="en-US"/>
              </w:rPr>
            </w:pPr>
            <w:r w:rsidRPr="002C1BBA">
              <w:rPr>
                <w:sz w:val="20"/>
                <w:szCs w:val="20"/>
              </w:rPr>
              <w:t>8954360000</w:t>
            </w:r>
          </w:p>
        </w:tc>
        <w:tc>
          <w:tcPr>
            <w:tcW w:w="706" w:type="dxa"/>
            <w:vAlign w:val="center"/>
          </w:tcPr>
          <w:p w:rsidR="002C1BBA" w:rsidRPr="002C1BBA" w:rsidRDefault="002C1BBA" w:rsidP="002C1BBA">
            <w:pPr>
              <w:jc w:val="center"/>
              <w:rPr>
                <w:sz w:val="20"/>
                <w:szCs w:val="20"/>
              </w:rPr>
            </w:pPr>
            <w:r w:rsidRPr="002C1BBA">
              <w:rPr>
                <w:sz w:val="20"/>
                <w:szCs w:val="20"/>
              </w:rPr>
              <w:t>300</w:t>
            </w:r>
          </w:p>
        </w:tc>
        <w:tc>
          <w:tcPr>
            <w:tcW w:w="1345" w:type="dxa"/>
            <w:vAlign w:val="center"/>
          </w:tcPr>
          <w:p w:rsidR="002C1BBA" w:rsidRPr="002C1BBA" w:rsidRDefault="002C1BBA" w:rsidP="002C1BBA">
            <w:pPr>
              <w:jc w:val="center"/>
              <w:rPr>
                <w:sz w:val="20"/>
                <w:szCs w:val="20"/>
              </w:rPr>
            </w:pPr>
            <w:r w:rsidRPr="002C1BBA">
              <w:rPr>
                <w:sz w:val="20"/>
                <w:szCs w:val="20"/>
              </w:rPr>
              <w:t>18,3</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red"/>
              </w:rPr>
            </w:pPr>
            <w:r w:rsidRPr="002C1BBA">
              <w:rPr>
                <w:sz w:val="20"/>
                <w:szCs w:val="20"/>
              </w:rPr>
              <w:t>Премии и гранты</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lang w:val="en-US"/>
              </w:rPr>
            </w:pPr>
            <w:r w:rsidRPr="002C1BBA">
              <w:rPr>
                <w:sz w:val="20"/>
                <w:szCs w:val="20"/>
              </w:rPr>
              <w:t>8954360000</w:t>
            </w:r>
          </w:p>
        </w:tc>
        <w:tc>
          <w:tcPr>
            <w:tcW w:w="706" w:type="dxa"/>
            <w:vAlign w:val="center"/>
          </w:tcPr>
          <w:p w:rsidR="002C1BBA" w:rsidRPr="002C1BBA" w:rsidRDefault="002C1BBA" w:rsidP="002C1BBA">
            <w:pPr>
              <w:jc w:val="center"/>
              <w:rPr>
                <w:sz w:val="20"/>
                <w:szCs w:val="20"/>
              </w:rPr>
            </w:pPr>
            <w:r w:rsidRPr="002C1BBA">
              <w:rPr>
                <w:sz w:val="20"/>
                <w:szCs w:val="20"/>
              </w:rPr>
              <w:t>350</w:t>
            </w:r>
          </w:p>
        </w:tc>
        <w:tc>
          <w:tcPr>
            <w:tcW w:w="1345" w:type="dxa"/>
            <w:vAlign w:val="center"/>
          </w:tcPr>
          <w:p w:rsidR="002C1BBA" w:rsidRPr="002C1BBA" w:rsidRDefault="002C1BBA" w:rsidP="002C1BBA">
            <w:pPr>
              <w:jc w:val="center"/>
              <w:rPr>
                <w:sz w:val="20"/>
                <w:szCs w:val="20"/>
              </w:rPr>
            </w:pPr>
            <w:r w:rsidRPr="002C1BBA">
              <w:rPr>
                <w:sz w:val="20"/>
                <w:szCs w:val="20"/>
              </w:rPr>
              <w:t>18,3</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lang w:val="en-US"/>
              </w:rPr>
            </w:pPr>
            <w:r w:rsidRPr="002C1BBA">
              <w:rPr>
                <w:sz w:val="20"/>
                <w:szCs w:val="20"/>
                <w:lang w:val="en-US"/>
              </w:rPr>
              <w:t>89543</w:t>
            </w:r>
            <w:r w:rsidRPr="002C1BBA">
              <w:rPr>
                <w:sz w:val="20"/>
                <w:szCs w:val="20"/>
              </w:rPr>
              <w:t>60000</w:t>
            </w:r>
          </w:p>
        </w:tc>
        <w:tc>
          <w:tcPr>
            <w:tcW w:w="706" w:type="dxa"/>
            <w:vAlign w:val="center"/>
          </w:tcPr>
          <w:p w:rsidR="002C1BBA" w:rsidRPr="002C1BBA" w:rsidRDefault="002C1BBA" w:rsidP="002C1BBA">
            <w:pPr>
              <w:jc w:val="center"/>
              <w:rPr>
                <w:sz w:val="20"/>
                <w:szCs w:val="20"/>
              </w:rPr>
            </w:pPr>
            <w:r w:rsidRPr="002C1BBA">
              <w:rPr>
                <w:sz w:val="20"/>
                <w:szCs w:val="20"/>
              </w:rPr>
              <w:t>800</w:t>
            </w:r>
          </w:p>
        </w:tc>
        <w:tc>
          <w:tcPr>
            <w:tcW w:w="1345" w:type="dxa"/>
            <w:vAlign w:val="center"/>
          </w:tcPr>
          <w:p w:rsidR="002C1BBA" w:rsidRPr="002C1BBA" w:rsidRDefault="002C1BBA" w:rsidP="002C1BBA">
            <w:pPr>
              <w:jc w:val="center"/>
              <w:rPr>
                <w:sz w:val="20"/>
                <w:szCs w:val="20"/>
              </w:rPr>
            </w:pPr>
            <w:r w:rsidRPr="002C1BBA">
              <w:rPr>
                <w:sz w:val="20"/>
                <w:szCs w:val="20"/>
              </w:rPr>
              <w:t>36,0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lang w:val="en-US"/>
              </w:rPr>
            </w:pPr>
            <w:r w:rsidRPr="002C1BBA">
              <w:rPr>
                <w:sz w:val="20"/>
                <w:szCs w:val="20"/>
                <w:lang w:val="en-US"/>
              </w:rPr>
              <w:t>89543</w:t>
            </w:r>
            <w:r w:rsidRPr="002C1BBA">
              <w:rPr>
                <w:sz w:val="20"/>
                <w:szCs w:val="20"/>
              </w:rPr>
              <w:t>60000</w:t>
            </w:r>
          </w:p>
        </w:tc>
        <w:tc>
          <w:tcPr>
            <w:tcW w:w="706" w:type="dxa"/>
            <w:vAlign w:val="center"/>
          </w:tcPr>
          <w:p w:rsidR="002C1BBA" w:rsidRPr="002C1BBA" w:rsidRDefault="002C1BBA" w:rsidP="002C1BBA">
            <w:pPr>
              <w:jc w:val="center"/>
              <w:rPr>
                <w:sz w:val="20"/>
                <w:szCs w:val="20"/>
              </w:rPr>
            </w:pPr>
            <w:r w:rsidRPr="002C1BBA">
              <w:rPr>
                <w:sz w:val="20"/>
                <w:szCs w:val="20"/>
              </w:rPr>
              <w:t>850</w:t>
            </w:r>
          </w:p>
        </w:tc>
        <w:tc>
          <w:tcPr>
            <w:tcW w:w="1345" w:type="dxa"/>
            <w:vAlign w:val="center"/>
          </w:tcPr>
          <w:p w:rsidR="002C1BBA" w:rsidRPr="002C1BBA" w:rsidRDefault="002C1BBA" w:rsidP="002C1BBA">
            <w:pPr>
              <w:jc w:val="center"/>
              <w:rPr>
                <w:sz w:val="20"/>
                <w:szCs w:val="20"/>
              </w:rPr>
            </w:pPr>
            <w:r w:rsidRPr="002C1BBA">
              <w:rPr>
                <w:sz w:val="20"/>
                <w:szCs w:val="20"/>
              </w:rPr>
              <w:t>36,0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rPr>
            </w:pPr>
            <w:r w:rsidRPr="002C1BBA">
              <w:rPr>
                <w:sz w:val="20"/>
                <w:szCs w:val="20"/>
                <w:lang w:val="en-US"/>
              </w:rPr>
              <w:t>89543S0M20</w:t>
            </w:r>
          </w:p>
        </w:tc>
        <w:tc>
          <w:tcPr>
            <w:tcW w:w="706" w:type="dxa"/>
            <w:vAlign w:val="center"/>
          </w:tcPr>
          <w:p w:rsidR="002C1BBA" w:rsidRPr="002C1BBA" w:rsidRDefault="002C1BBA" w:rsidP="002C1BBA">
            <w:pPr>
              <w:jc w:val="center"/>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86,9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rPr>
            </w:pPr>
            <w:r w:rsidRPr="002C1BBA">
              <w:rPr>
                <w:sz w:val="20"/>
                <w:szCs w:val="20"/>
                <w:lang w:val="en-US"/>
              </w:rPr>
              <w:t>89543S0M20</w:t>
            </w:r>
          </w:p>
        </w:tc>
        <w:tc>
          <w:tcPr>
            <w:tcW w:w="706" w:type="dxa"/>
            <w:vAlign w:val="center"/>
          </w:tcPr>
          <w:p w:rsidR="002C1BBA" w:rsidRPr="002C1BBA" w:rsidRDefault="002C1BBA" w:rsidP="002C1BBA">
            <w:pPr>
              <w:jc w:val="center"/>
              <w:rPr>
                <w:sz w:val="20"/>
                <w:szCs w:val="20"/>
              </w:rPr>
            </w:pPr>
            <w:r w:rsidRPr="002C1BBA">
              <w:rPr>
                <w:sz w:val="20"/>
                <w:szCs w:val="20"/>
              </w:rPr>
              <w:t>200</w:t>
            </w:r>
          </w:p>
        </w:tc>
        <w:tc>
          <w:tcPr>
            <w:tcW w:w="1345" w:type="dxa"/>
            <w:vAlign w:val="center"/>
          </w:tcPr>
          <w:p w:rsidR="002C1BBA" w:rsidRPr="002C1BBA" w:rsidRDefault="002C1BBA" w:rsidP="002C1BBA">
            <w:pPr>
              <w:jc w:val="center"/>
              <w:rPr>
                <w:sz w:val="20"/>
                <w:szCs w:val="20"/>
              </w:rPr>
            </w:pPr>
            <w:r w:rsidRPr="002C1BBA">
              <w:rPr>
                <w:sz w:val="20"/>
                <w:szCs w:val="20"/>
              </w:rPr>
              <w:t>86,9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center"/>
              <w:rPr>
                <w:sz w:val="20"/>
                <w:szCs w:val="20"/>
              </w:rPr>
            </w:pPr>
            <w:r w:rsidRPr="002C1BBA">
              <w:rPr>
                <w:sz w:val="20"/>
                <w:szCs w:val="20"/>
                <w:lang w:val="en-US"/>
              </w:rPr>
              <w:t>89543S0M20</w:t>
            </w:r>
          </w:p>
        </w:tc>
        <w:tc>
          <w:tcPr>
            <w:tcW w:w="706" w:type="dxa"/>
            <w:vAlign w:val="center"/>
          </w:tcPr>
          <w:p w:rsidR="002C1BBA" w:rsidRPr="002C1BBA" w:rsidRDefault="002C1BBA" w:rsidP="002C1BBA">
            <w:pPr>
              <w:jc w:val="center"/>
              <w:rPr>
                <w:sz w:val="20"/>
                <w:szCs w:val="20"/>
              </w:rPr>
            </w:pPr>
            <w:r w:rsidRPr="002C1BBA">
              <w:rPr>
                <w:sz w:val="20"/>
                <w:szCs w:val="20"/>
              </w:rPr>
              <w:t>240</w:t>
            </w:r>
          </w:p>
        </w:tc>
        <w:tc>
          <w:tcPr>
            <w:tcW w:w="1345" w:type="dxa"/>
            <w:vAlign w:val="center"/>
          </w:tcPr>
          <w:p w:rsidR="002C1BBA" w:rsidRPr="002C1BBA" w:rsidRDefault="002C1BBA" w:rsidP="002C1BBA">
            <w:pPr>
              <w:jc w:val="center"/>
              <w:rPr>
                <w:sz w:val="20"/>
                <w:szCs w:val="20"/>
              </w:rPr>
            </w:pPr>
            <w:r w:rsidRPr="002C1BBA">
              <w:rPr>
                <w:sz w:val="20"/>
                <w:szCs w:val="20"/>
              </w:rPr>
              <w:t>86,9</w:t>
            </w:r>
          </w:p>
        </w:tc>
      </w:tr>
      <w:tr w:rsidR="002C1BBA" w:rsidRPr="002C1BBA" w:rsidTr="002C1BBA">
        <w:tc>
          <w:tcPr>
            <w:tcW w:w="4513" w:type="dxa"/>
          </w:tcPr>
          <w:p w:rsidR="002C1BBA" w:rsidRPr="002C1BBA" w:rsidRDefault="002C1BBA" w:rsidP="002C1BBA">
            <w:pPr>
              <w:jc w:val="both"/>
              <w:rPr>
                <w:b/>
                <w:i/>
                <w:sz w:val="20"/>
                <w:szCs w:val="20"/>
              </w:rPr>
            </w:pPr>
            <w:r w:rsidRPr="002C1BBA">
              <w:rPr>
                <w:b/>
                <w:i/>
                <w:sz w:val="20"/>
                <w:szCs w:val="20"/>
              </w:rPr>
              <w:t>Другие вопросы в области жилищно-коммунального хозяйства</w:t>
            </w:r>
          </w:p>
        </w:tc>
        <w:tc>
          <w:tcPr>
            <w:tcW w:w="699" w:type="dxa"/>
            <w:vAlign w:val="center"/>
          </w:tcPr>
          <w:p w:rsidR="002C1BBA" w:rsidRPr="002C1BBA" w:rsidRDefault="002C1BBA" w:rsidP="002C1BBA">
            <w:pPr>
              <w:jc w:val="center"/>
              <w:rPr>
                <w:b/>
                <w:i/>
                <w:sz w:val="20"/>
                <w:szCs w:val="20"/>
              </w:rPr>
            </w:pPr>
            <w:r w:rsidRPr="002C1BBA">
              <w:rPr>
                <w:b/>
                <w:i/>
                <w:sz w:val="20"/>
                <w:szCs w:val="20"/>
              </w:rPr>
              <w:t>05</w:t>
            </w:r>
          </w:p>
        </w:tc>
        <w:tc>
          <w:tcPr>
            <w:tcW w:w="704" w:type="dxa"/>
            <w:vAlign w:val="center"/>
          </w:tcPr>
          <w:p w:rsidR="002C1BBA" w:rsidRPr="002C1BBA" w:rsidRDefault="002C1BBA" w:rsidP="002C1BBA">
            <w:pPr>
              <w:jc w:val="center"/>
              <w:rPr>
                <w:b/>
                <w:i/>
                <w:sz w:val="20"/>
                <w:szCs w:val="20"/>
              </w:rPr>
            </w:pPr>
            <w:r w:rsidRPr="002C1BBA">
              <w:rPr>
                <w:b/>
                <w:i/>
                <w:sz w:val="20"/>
                <w:szCs w:val="20"/>
              </w:rPr>
              <w:t>05</w:t>
            </w:r>
          </w:p>
        </w:tc>
        <w:tc>
          <w:tcPr>
            <w:tcW w:w="1316" w:type="dxa"/>
            <w:vAlign w:val="center"/>
          </w:tcPr>
          <w:p w:rsidR="002C1BBA" w:rsidRPr="002C1BBA" w:rsidRDefault="002C1BBA" w:rsidP="002C1BBA">
            <w:pPr>
              <w:jc w:val="both"/>
              <w:rPr>
                <w:b/>
                <w:i/>
                <w:sz w:val="20"/>
                <w:szCs w:val="20"/>
              </w:rPr>
            </w:pPr>
          </w:p>
        </w:tc>
        <w:tc>
          <w:tcPr>
            <w:tcW w:w="706" w:type="dxa"/>
            <w:vAlign w:val="center"/>
          </w:tcPr>
          <w:p w:rsidR="002C1BBA" w:rsidRPr="002C1BBA" w:rsidRDefault="002C1BBA" w:rsidP="002C1BBA">
            <w:pPr>
              <w:jc w:val="both"/>
              <w:rPr>
                <w:b/>
                <w:i/>
                <w:sz w:val="20"/>
                <w:szCs w:val="20"/>
              </w:rPr>
            </w:pPr>
          </w:p>
        </w:tc>
        <w:tc>
          <w:tcPr>
            <w:tcW w:w="1345" w:type="dxa"/>
            <w:vAlign w:val="center"/>
          </w:tcPr>
          <w:p w:rsidR="002C1BBA" w:rsidRPr="002C1BBA" w:rsidRDefault="002C1BBA" w:rsidP="002C1BBA">
            <w:pPr>
              <w:jc w:val="center"/>
              <w:rPr>
                <w:b/>
                <w:i/>
                <w:sz w:val="20"/>
                <w:szCs w:val="20"/>
                <w:lang w:val="en-US"/>
              </w:rPr>
            </w:pPr>
            <w:r w:rsidRPr="002C1BBA">
              <w:rPr>
                <w:b/>
                <w:i/>
                <w:sz w:val="20"/>
                <w:szCs w:val="20"/>
              </w:rPr>
              <w:t>578,2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lang w:val="en-US"/>
              </w:rPr>
            </w:pPr>
            <w:r w:rsidRPr="002C1BBA">
              <w:rPr>
                <w:sz w:val="20"/>
                <w:szCs w:val="20"/>
              </w:rPr>
              <w:t>0</w:t>
            </w:r>
            <w:r w:rsidRPr="002C1BBA">
              <w:rPr>
                <w:sz w:val="20"/>
                <w:szCs w:val="20"/>
                <w:lang w:val="en-US"/>
              </w:rPr>
              <w:t>5</w:t>
            </w:r>
          </w:p>
        </w:tc>
        <w:tc>
          <w:tcPr>
            <w:tcW w:w="1316" w:type="dxa"/>
            <w:vAlign w:val="center"/>
          </w:tcPr>
          <w:p w:rsidR="002C1BBA" w:rsidRPr="002C1BBA" w:rsidRDefault="002C1BBA" w:rsidP="002C1BBA">
            <w:pPr>
              <w:jc w:val="both"/>
              <w:rPr>
                <w:sz w:val="20"/>
                <w:szCs w:val="20"/>
              </w:rPr>
            </w:pPr>
            <w:r w:rsidRPr="002C1BBA">
              <w:rPr>
                <w:sz w:val="20"/>
                <w:szCs w:val="20"/>
              </w:rPr>
              <w:t>0020000000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rPr>
              <w:t>578,2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Обеспечение деятельности (оказание услуг) подведомственных учреждений</w:t>
            </w:r>
          </w:p>
        </w:tc>
        <w:tc>
          <w:tcPr>
            <w:tcW w:w="699" w:type="dxa"/>
            <w:vAlign w:val="center"/>
          </w:tcPr>
          <w:p w:rsidR="002C1BBA" w:rsidRPr="002C1BBA" w:rsidRDefault="002C1BBA" w:rsidP="002C1BBA">
            <w:pPr>
              <w:jc w:val="center"/>
              <w:rPr>
                <w:sz w:val="20"/>
                <w:szCs w:val="20"/>
              </w:rPr>
            </w:pPr>
            <w:r w:rsidRPr="002C1BBA">
              <w:rPr>
                <w:sz w:val="20"/>
                <w:szCs w:val="20"/>
              </w:rPr>
              <w:t>05</w:t>
            </w:r>
          </w:p>
        </w:tc>
        <w:tc>
          <w:tcPr>
            <w:tcW w:w="704" w:type="dxa"/>
            <w:vAlign w:val="center"/>
          </w:tcPr>
          <w:p w:rsidR="002C1BBA" w:rsidRPr="002C1BBA" w:rsidRDefault="002C1BBA" w:rsidP="002C1BBA">
            <w:pPr>
              <w:jc w:val="center"/>
              <w:rPr>
                <w:sz w:val="20"/>
                <w:szCs w:val="20"/>
              </w:rPr>
            </w:pPr>
            <w:r w:rsidRPr="002C1BBA">
              <w:rPr>
                <w:sz w:val="20"/>
                <w:szCs w:val="20"/>
              </w:rPr>
              <w:t>05</w:t>
            </w:r>
          </w:p>
        </w:tc>
        <w:tc>
          <w:tcPr>
            <w:tcW w:w="1316" w:type="dxa"/>
            <w:vAlign w:val="center"/>
          </w:tcPr>
          <w:p w:rsidR="002C1BBA" w:rsidRPr="002C1BBA" w:rsidRDefault="002C1BBA" w:rsidP="002C1BBA">
            <w:pPr>
              <w:jc w:val="both"/>
              <w:rPr>
                <w:sz w:val="20"/>
                <w:szCs w:val="20"/>
              </w:rPr>
            </w:pPr>
            <w:r w:rsidRPr="002C1BBA">
              <w:rPr>
                <w:sz w:val="20"/>
                <w:szCs w:val="20"/>
              </w:rPr>
              <w:t>0029900000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rPr>
              <w:t>578,2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316" w:type="dxa"/>
            <w:vAlign w:val="center"/>
          </w:tcPr>
          <w:p w:rsidR="002C1BBA" w:rsidRPr="002C1BBA" w:rsidRDefault="002C1BBA" w:rsidP="002C1BBA">
            <w:pPr>
              <w:jc w:val="both"/>
              <w:rPr>
                <w:sz w:val="20"/>
                <w:szCs w:val="20"/>
              </w:rPr>
            </w:pPr>
            <w:r w:rsidRPr="002C1BBA">
              <w:rPr>
                <w:sz w:val="20"/>
                <w:szCs w:val="20"/>
                <w:lang w:val="en-US"/>
              </w:rPr>
              <w:t>0029900</w:t>
            </w:r>
            <w:r w:rsidRPr="002C1BBA">
              <w:rPr>
                <w:sz w:val="20"/>
                <w:szCs w:val="20"/>
              </w:rPr>
              <w:t>000</w:t>
            </w:r>
          </w:p>
        </w:tc>
        <w:tc>
          <w:tcPr>
            <w:tcW w:w="706" w:type="dxa"/>
            <w:vAlign w:val="center"/>
          </w:tcPr>
          <w:p w:rsidR="002C1BBA" w:rsidRPr="002C1BBA" w:rsidRDefault="002C1BBA" w:rsidP="002C1BBA">
            <w:pPr>
              <w:jc w:val="both"/>
              <w:rPr>
                <w:sz w:val="20"/>
                <w:szCs w:val="20"/>
                <w:lang w:val="en-US"/>
              </w:rPr>
            </w:pPr>
            <w:r w:rsidRPr="002C1BBA">
              <w:rPr>
                <w:sz w:val="20"/>
                <w:szCs w:val="20"/>
              </w:rPr>
              <w:t>200</w:t>
            </w:r>
          </w:p>
        </w:tc>
        <w:tc>
          <w:tcPr>
            <w:tcW w:w="1345" w:type="dxa"/>
            <w:vAlign w:val="center"/>
          </w:tcPr>
          <w:p w:rsidR="002C1BBA" w:rsidRPr="002C1BBA" w:rsidRDefault="002C1BBA" w:rsidP="002C1BBA">
            <w:pPr>
              <w:jc w:val="center"/>
              <w:rPr>
                <w:sz w:val="20"/>
                <w:szCs w:val="20"/>
                <w:lang w:val="en-US"/>
              </w:rPr>
            </w:pPr>
            <w:r w:rsidRPr="002C1BBA">
              <w:rPr>
                <w:sz w:val="20"/>
                <w:szCs w:val="20"/>
              </w:rPr>
              <w:t>578,2</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316" w:type="dxa"/>
            <w:vAlign w:val="center"/>
          </w:tcPr>
          <w:p w:rsidR="002C1BBA" w:rsidRPr="002C1BBA" w:rsidRDefault="002C1BBA" w:rsidP="002C1BBA">
            <w:pPr>
              <w:jc w:val="both"/>
              <w:rPr>
                <w:sz w:val="20"/>
                <w:szCs w:val="20"/>
              </w:rPr>
            </w:pPr>
            <w:r w:rsidRPr="002C1BBA">
              <w:rPr>
                <w:sz w:val="20"/>
                <w:szCs w:val="20"/>
                <w:lang w:val="en-US"/>
              </w:rPr>
              <w:t>0029900</w:t>
            </w:r>
            <w:r w:rsidRPr="002C1BBA">
              <w:rPr>
                <w:sz w:val="20"/>
                <w:szCs w:val="20"/>
              </w:rPr>
              <w:t>000</w:t>
            </w:r>
          </w:p>
        </w:tc>
        <w:tc>
          <w:tcPr>
            <w:tcW w:w="706" w:type="dxa"/>
            <w:vAlign w:val="center"/>
          </w:tcPr>
          <w:p w:rsidR="002C1BBA" w:rsidRPr="002C1BBA" w:rsidRDefault="002C1BBA" w:rsidP="002C1BBA">
            <w:pPr>
              <w:jc w:val="both"/>
              <w:rPr>
                <w:sz w:val="20"/>
                <w:szCs w:val="20"/>
                <w:lang w:val="en-US"/>
              </w:rPr>
            </w:pPr>
            <w:r w:rsidRPr="002C1BBA">
              <w:rPr>
                <w:sz w:val="20"/>
                <w:szCs w:val="20"/>
                <w:lang w:val="en-US"/>
              </w:rPr>
              <w:t>240</w:t>
            </w:r>
          </w:p>
        </w:tc>
        <w:tc>
          <w:tcPr>
            <w:tcW w:w="1345" w:type="dxa"/>
            <w:vAlign w:val="center"/>
          </w:tcPr>
          <w:p w:rsidR="002C1BBA" w:rsidRPr="002C1BBA" w:rsidRDefault="002C1BBA" w:rsidP="002C1BBA">
            <w:pPr>
              <w:jc w:val="center"/>
              <w:rPr>
                <w:sz w:val="20"/>
                <w:szCs w:val="20"/>
                <w:lang w:val="en-US"/>
              </w:rPr>
            </w:pPr>
            <w:r w:rsidRPr="002C1BBA">
              <w:rPr>
                <w:sz w:val="20"/>
                <w:szCs w:val="20"/>
              </w:rPr>
              <w:t>578,2</w:t>
            </w:r>
          </w:p>
        </w:tc>
      </w:tr>
      <w:tr w:rsidR="002C1BBA" w:rsidRPr="002C1BBA" w:rsidTr="002C1BBA">
        <w:tc>
          <w:tcPr>
            <w:tcW w:w="4513" w:type="dxa"/>
          </w:tcPr>
          <w:p w:rsidR="002C1BBA" w:rsidRPr="002C1BBA" w:rsidRDefault="002C1BBA" w:rsidP="002C1BBA">
            <w:pPr>
              <w:jc w:val="both"/>
              <w:rPr>
                <w:b/>
                <w:sz w:val="20"/>
                <w:szCs w:val="20"/>
              </w:rPr>
            </w:pPr>
            <w:r w:rsidRPr="002C1BBA">
              <w:rPr>
                <w:b/>
                <w:sz w:val="20"/>
                <w:szCs w:val="20"/>
              </w:rPr>
              <w:t>Культура и кинематография</w:t>
            </w:r>
          </w:p>
        </w:tc>
        <w:tc>
          <w:tcPr>
            <w:tcW w:w="699" w:type="dxa"/>
            <w:vAlign w:val="center"/>
          </w:tcPr>
          <w:p w:rsidR="002C1BBA" w:rsidRPr="002C1BBA" w:rsidRDefault="002C1BBA" w:rsidP="002C1BBA">
            <w:pPr>
              <w:jc w:val="center"/>
              <w:rPr>
                <w:b/>
                <w:sz w:val="20"/>
                <w:szCs w:val="20"/>
              </w:rPr>
            </w:pPr>
            <w:r w:rsidRPr="002C1BBA">
              <w:rPr>
                <w:b/>
                <w:sz w:val="20"/>
                <w:szCs w:val="20"/>
              </w:rPr>
              <w:t>08</w:t>
            </w:r>
          </w:p>
        </w:tc>
        <w:tc>
          <w:tcPr>
            <w:tcW w:w="704" w:type="dxa"/>
            <w:vAlign w:val="center"/>
          </w:tcPr>
          <w:p w:rsidR="002C1BBA" w:rsidRPr="002C1BBA" w:rsidRDefault="002C1BBA" w:rsidP="002C1BBA">
            <w:pPr>
              <w:jc w:val="center"/>
              <w:rPr>
                <w:b/>
                <w:sz w:val="20"/>
                <w:szCs w:val="20"/>
              </w:rPr>
            </w:pPr>
            <w:r w:rsidRPr="002C1BBA">
              <w:rPr>
                <w:b/>
                <w:sz w:val="20"/>
                <w:szCs w:val="20"/>
              </w:rPr>
              <w:t>00</w:t>
            </w:r>
          </w:p>
        </w:tc>
        <w:tc>
          <w:tcPr>
            <w:tcW w:w="1316" w:type="dxa"/>
            <w:vAlign w:val="center"/>
          </w:tcPr>
          <w:p w:rsidR="002C1BBA" w:rsidRPr="002C1BBA" w:rsidRDefault="002C1BBA" w:rsidP="002C1BBA">
            <w:pPr>
              <w:jc w:val="both"/>
              <w:rPr>
                <w:b/>
                <w:sz w:val="20"/>
                <w:szCs w:val="20"/>
              </w:rPr>
            </w:pPr>
          </w:p>
        </w:tc>
        <w:tc>
          <w:tcPr>
            <w:tcW w:w="706" w:type="dxa"/>
            <w:vAlign w:val="center"/>
          </w:tcPr>
          <w:p w:rsidR="002C1BBA" w:rsidRPr="002C1BBA" w:rsidRDefault="002C1BBA" w:rsidP="002C1BBA">
            <w:pPr>
              <w:jc w:val="both"/>
              <w:rPr>
                <w:b/>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5273,6</w:t>
            </w:r>
          </w:p>
        </w:tc>
      </w:tr>
      <w:tr w:rsidR="002C1BBA" w:rsidRPr="002C1BBA" w:rsidTr="002C1BBA">
        <w:tc>
          <w:tcPr>
            <w:tcW w:w="4513" w:type="dxa"/>
          </w:tcPr>
          <w:p w:rsidR="002C1BBA" w:rsidRPr="002C1BBA" w:rsidRDefault="002C1BBA" w:rsidP="002C1BBA">
            <w:pPr>
              <w:jc w:val="both"/>
              <w:rPr>
                <w:i/>
                <w:sz w:val="20"/>
                <w:szCs w:val="20"/>
              </w:rPr>
            </w:pPr>
            <w:r w:rsidRPr="002C1BBA">
              <w:rPr>
                <w:i/>
                <w:sz w:val="20"/>
                <w:szCs w:val="20"/>
              </w:rPr>
              <w:t>Культура</w:t>
            </w:r>
          </w:p>
        </w:tc>
        <w:tc>
          <w:tcPr>
            <w:tcW w:w="699" w:type="dxa"/>
            <w:vAlign w:val="center"/>
          </w:tcPr>
          <w:p w:rsidR="002C1BBA" w:rsidRPr="002C1BBA" w:rsidRDefault="002C1BBA" w:rsidP="002C1BBA">
            <w:pPr>
              <w:jc w:val="center"/>
              <w:rPr>
                <w:i/>
                <w:sz w:val="20"/>
                <w:szCs w:val="20"/>
              </w:rPr>
            </w:pPr>
            <w:r w:rsidRPr="002C1BBA">
              <w:rPr>
                <w:i/>
                <w:sz w:val="20"/>
                <w:szCs w:val="20"/>
              </w:rPr>
              <w:t>08</w:t>
            </w:r>
          </w:p>
        </w:tc>
        <w:tc>
          <w:tcPr>
            <w:tcW w:w="704" w:type="dxa"/>
            <w:vAlign w:val="center"/>
          </w:tcPr>
          <w:p w:rsidR="002C1BBA" w:rsidRPr="002C1BBA" w:rsidRDefault="002C1BBA" w:rsidP="002C1BBA">
            <w:pPr>
              <w:jc w:val="center"/>
              <w:rPr>
                <w:i/>
                <w:sz w:val="20"/>
                <w:szCs w:val="20"/>
              </w:rPr>
            </w:pPr>
            <w:r w:rsidRPr="002C1BBA">
              <w:rPr>
                <w:i/>
                <w:sz w:val="20"/>
                <w:szCs w:val="20"/>
              </w:rPr>
              <w:t>01</w:t>
            </w:r>
          </w:p>
        </w:tc>
        <w:tc>
          <w:tcPr>
            <w:tcW w:w="1316" w:type="dxa"/>
            <w:vAlign w:val="center"/>
          </w:tcPr>
          <w:p w:rsidR="002C1BBA" w:rsidRPr="002C1BBA" w:rsidRDefault="002C1BBA" w:rsidP="002C1BBA">
            <w:pPr>
              <w:jc w:val="both"/>
              <w:rPr>
                <w:i/>
                <w:sz w:val="20"/>
                <w:szCs w:val="20"/>
              </w:rPr>
            </w:pPr>
          </w:p>
        </w:tc>
        <w:tc>
          <w:tcPr>
            <w:tcW w:w="706" w:type="dxa"/>
            <w:vAlign w:val="center"/>
          </w:tcPr>
          <w:p w:rsidR="002C1BBA" w:rsidRPr="002C1BBA" w:rsidRDefault="002C1BBA" w:rsidP="002C1BBA">
            <w:pPr>
              <w:jc w:val="both"/>
              <w:rPr>
                <w:i/>
                <w:sz w:val="20"/>
                <w:szCs w:val="20"/>
              </w:rPr>
            </w:pPr>
          </w:p>
        </w:tc>
        <w:tc>
          <w:tcPr>
            <w:tcW w:w="1345" w:type="dxa"/>
            <w:vAlign w:val="center"/>
          </w:tcPr>
          <w:p w:rsidR="002C1BBA" w:rsidRPr="002C1BBA" w:rsidRDefault="002C1BBA" w:rsidP="002C1BBA">
            <w:pPr>
              <w:jc w:val="center"/>
              <w:rPr>
                <w:i/>
                <w:sz w:val="20"/>
                <w:szCs w:val="20"/>
              </w:rPr>
            </w:pPr>
            <w:r w:rsidRPr="002C1BBA">
              <w:rPr>
                <w:i/>
                <w:sz w:val="20"/>
                <w:szCs w:val="20"/>
              </w:rPr>
              <w:t>5273,6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Учреждения культуры и мероприятия в сфере культуры и кинематографии</w:t>
            </w:r>
          </w:p>
        </w:tc>
        <w:tc>
          <w:tcPr>
            <w:tcW w:w="699" w:type="dxa"/>
            <w:vAlign w:val="center"/>
          </w:tcPr>
          <w:p w:rsidR="002C1BBA" w:rsidRPr="002C1BBA" w:rsidRDefault="002C1BBA" w:rsidP="002C1BBA">
            <w:pPr>
              <w:jc w:val="center"/>
              <w:rPr>
                <w:sz w:val="20"/>
                <w:szCs w:val="20"/>
              </w:rPr>
            </w:pPr>
            <w:r w:rsidRPr="002C1BBA">
              <w:rPr>
                <w:sz w:val="20"/>
                <w:szCs w:val="20"/>
              </w:rPr>
              <w:t>08</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both"/>
              <w:rPr>
                <w:sz w:val="20"/>
                <w:szCs w:val="20"/>
              </w:rPr>
            </w:pPr>
            <w:r w:rsidRPr="002C1BBA">
              <w:rPr>
                <w:sz w:val="20"/>
                <w:szCs w:val="20"/>
              </w:rPr>
              <w:t>6400000000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5273,6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Обеспечение деятельности (оказание услуг) подведомственных учреждений</w:t>
            </w:r>
          </w:p>
        </w:tc>
        <w:tc>
          <w:tcPr>
            <w:tcW w:w="699" w:type="dxa"/>
            <w:vAlign w:val="center"/>
          </w:tcPr>
          <w:p w:rsidR="002C1BBA" w:rsidRPr="002C1BBA" w:rsidRDefault="002C1BBA" w:rsidP="002C1BBA">
            <w:pPr>
              <w:jc w:val="center"/>
              <w:rPr>
                <w:sz w:val="20"/>
                <w:szCs w:val="20"/>
              </w:rPr>
            </w:pPr>
            <w:r w:rsidRPr="002C1BBA">
              <w:rPr>
                <w:sz w:val="20"/>
                <w:szCs w:val="20"/>
              </w:rPr>
              <w:t>08</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both"/>
              <w:rPr>
                <w:sz w:val="20"/>
                <w:szCs w:val="20"/>
              </w:rPr>
            </w:pPr>
            <w:r w:rsidRPr="002C1BBA">
              <w:rPr>
                <w:sz w:val="20"/>
                <w:szCs w:val="20"/>
              </w:rPr>
              <w:t>6400100000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5273,6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08</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both"/>
              <w:rPr>
                <w:sz w:val="20"/>
                <w:szCs w:val="20"/>
              </w:rPr>
            </w:pPr>
            <w:r w:rsidRPr="002C1BBA">
              <w:rPr>
                <w:sz w:val="20"/>
                <w:szCs w:val="20"/>
              </w:rPr>
              <w:t>6400100000</w:t>
            </w:r>
          </w:p>
        </w:tc>
        <w:tc>
          <w:tcPr>
            <w:tcW w:w="706" w:type="dxa"/>
            <w:vAlign w:val="center"/>
          </w:tcPr>
          <w:p w:rsidR="002C1BBA" w:rsidRPr="002C1BBA" w:rsidRDefault="002C1BBA" w:rsidP="002C1BBA">
            <w:pPr>
              <w:jc w:val="both"/>
              <w:rPr>
                <w:sz w:val="20"/>
                <w:szCs w:val="20"/>
              </w:rPr>
            </w:pPr>
            <w:r w:rsidRPr="002C1BBA">
              <w:rPr>
                <w:sz w:val="20"/>
                <w:szCs w:val="20"/>
              </w:rPr>
              <w:t>500</w:t>
            </w:r>
          </w:p>
        </w:tc>
        <w:tc>
          <w:tcPr>
            <w:tcW w:w="1345" w:type="dxa"/>
            <w:vAlign w:val="center"/>
          </w:tcPr>
          <w:p w:rsidR="002C1BBA" w:rsidRPr="002C1BBA" w:rsidRDefault="002C1BBA" w:rsidP="002C1BBA">
            <w:pPr>
              <w:jc w:val="center"/>
              <w:rPr>
                <w:sz w:val="20"/>
                <w:szCs w:val="20"/>
              </w:rPr>
            </w:pPr>
            <w:r w:rsidRPr="002C1BBA">
              <w:rPr>
                <w:sz w:val="20"/>
                <w:szCs w:val="20"/>
              </w:rPr>
              <w:t>5273,6</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межбюджетные трансферты</w:t>
            </w:r>
          </w:p>
        </w:tc>
        <w:tc>
          <w:tcPr>
            <w:tcW w:w="699" w:type="dxa"/>
            <w:vAlign w:val="center"/>
          </w:tcPr>
          <w:p w:rsidR="002C1BBA" w:rsidRPr="002C1BBA" w:rsidRDefault="002C1BBA" w:rsidP="002C1BBA">
            <w:pPr>
              <w:jc w:val="center"/>
              <w:rPr>
                <w:sz w:val="20"/>
                <w:szCs w:val="20"/>
              </w:rPr>
            </w:pPr>
            <w:r w:rsidRPr="002C1BBA">
              <w:rPr>
                <w:sz w:val="20"/>
                <w:szCs w:val="20"/>
              </w:rPr>
              <w:t>08</w:t>
            </w:r>
          </w:p>
        </w:tc>
        <w:tc>
          <w:tcPr>
            <w:tcW w:w="704" w:type="dxa"/>
            <w:vAlign w:val="center"/>
          </w:tcPr>
          <w:p w:rsidR="002C1BBA" w:rsidRPr="002C1BBA" w:rsidRDefault="002C1BBA" w:rsidP="002C1BBA">
            <w:pPr>
              <w:jc w:val="center"/>
              <w:rPr>
                <w:sz w:val="20"/>
                <w:szCs w:val="20"/>
              </w:rPr>
            </w:pPr>
            <w:r w:rsidRPr="002C1BBA">
              <w:rPr>
                <w:sz w:val="20"/>
                <w:szCs w:val="20"/>
              </w:rPr>
              <w:t>01</w:t>
            </w:r>
          </w:p>
        </w:tc>
        <w:tc>
          <w:tcPr>
            <w:tcW w:w="1316" w:type="dxa"/>
            <w:vAlign w:val="center"/>
          </w:tcPr>
          <w:p w:rsidR="002C1BBA" w:rsidRPr="002C1BBA" w:rsidRDefault="002C1BBA" w:rsidP="002C1BBA">
            <w:pPr>
              <w:jc w:val="both"/>
              <w:rPr>
                <w:sz w:val="20"/>
                <w:szCs w:val="20"/>
              </w:rPr>
            </w:pPr>
            <w:r w:rsidRPr="002C1BBA">
              <w:rPr>
                <w:sz w:val="20"/>
                <w:szCs w:val="20"/>
              </w:rPr>
              <w:t>6400100000</w:t>
            </w:r>
          </w:p>
        </w:tc>
        <w:tc>
          <w:tcPr>
            <w:tcW w:w="706" w:type="dxa"/>
            <w:vAlign w:val="center"/>
          </w:tcPr>
          <w:p w:rsidR="002C1BBA" w:rsidRPr="002C1BBA" w:rsidRDefault="002C1BBA" w:rsidP="002C1BBA">
            <w:pPr>
              <w:jc w:val="both"/>
              <w:rPr>
                <w:sz w:val="20"/>
                <w:szCs w:val="20"/>
              </w:rPr>
            </w:pPr>
            <w:r w:rsidRPr="002C1BBA">
              <w:rPr>
                <w:sz w:val="20"/>
                <w:szCs w:val="20"/>
              </w:rPr>
              <w:t>540</w:t>
            </w:r>
          </w:p>
        </w:tc>
        <w:tc>
          <w:tcPr>
            <w:tcW w:w="1345" w:type="dxa"/>
            <w:vAlign w:val="center"/>
          </w:tcPr>
          <w:p w:rsidR="002C1BBA" w:rsidRPr="002C1BBA" w:rsidRDefault="002C1BBA" w:rsidP="002C1BBA">
            <w:pPr>
              <w:jc w:val="center"/>
              <w:rPr>
                <w:sz w:val="20"/>
                <w:szCs w:val="20"/>
              </w:rPr>
            </w:pPr>
            <w:r w:rsidRPr="002C1BBA">
              <w:rPr>
                <w:sz w:val="20"/>
                <w:szCs w:val="20"/>
              </w:rPr>
              <w:t>5273,6</w:t>
            </w:r>
          </w:p>
        </w:tc>
      </w:tr>
      <w:tr w:rsidR="002C1BBA" w:rsidRPr="002C1BBA" w:rsidTr="002C1BBA">
        <w:tc>
          <w:tcPr>
            <w:tcW w:w="4513" w:type="dxa"/>
          </w:tcPr>
          <w:p w:rsidR="002C1BBA" w:rsidRPr="002C1BBA" w:rsidRDefault="002C1BBA" w:rsidP="002C1BBA">
            <w:pPr>
              <w:jc w:val="both"/>
              <w:rPr>
                <w:b/>
                <w:sz w:val="20"/>
                <w:szCs w:val="20"/>
              </w:rPr>
            </w:pPr>
            <w:r w:rsidRPr="002C1BBA">
              <w:rPr>
                <w:b/>
                <w:sz w:val="20"/>
                <w:szCs w:val="20"/>
              </w:rPr>
              <w:t>Социальная политика</w:t>
            </w:r>
          </w:p>
        </w:tc>
        <w:tc>
          <w:tcPr>
            <w:tcW w:w="699" w:type="dxa"/>
            <w:vAlign w:val="center"/>
          </w:tcPr>
          <w:p w:rsidR="002C1BBA" w:rsidRPr="002C1BBA" w:rsidRDefault="002C1BBA" w:rsidP="002C1BBA">
            <w:pPr>
              <w:jc w:val="center"/>
              <w:rPr>
                <w:b/>
                <w:sz w:val="20"/>
                <w:szCs w:val="20"/>
              </w:rPr>
            </w:pPr>
            <w:r w:rsidRPr="002C1BBA">
              <w:rPr>
                <w:b/>
                <w:sz w:val="20"/>
                <w:szCs w:val="20"/>
              </w:rPr>
              <w:t>10</w:t>
            </w:r>
          </w:p>
        </w:tc>
        <w:tc>
          <w:tcPr>
            <w:tcW w:w="704" w:type="dxa"/>
            <w:vAlign w:val="center"/>
          </w:tcPr>
          <w:p w:rsidR="002C1BBA" w:rsidRPr="002C1BBA" w:rsidRDefault="002C1BBA" w:rsidP="002C1BBA">
            <w:pPr>
              <w:jc w:val="center"/>
              <w:rPr>
                <w:b/>
                <w:sz w:val="20"/>
                <w:szCs w:val="20"/>
              </w:rPr>
            </w:pPr>
            <w:r w:rsidRPr="002C1BBA">
              <w:rPr>
                <w:b/>
                <w:sz w:val="20"/>
                <w:szCs w:val="20"/>
              </w:rPr>
              <w:t>00</w:t>
            </w:r>
          </w:p>
        </w:tc>
        <w:tc>
          <w:tcPr>
            <w:tcW w:w="1316" w:type="dxa"/>
            <w:vAlign w:val="center"/>
          </w:tcPr>
          <w:p w:rsidR="002C1BBA" w:rsidRPr="002C1BBA" w:rsidRDefault="002C1BBA" w:rsidP="002C1BBA">
            <w:pPr>
              <w:jc w:val="both"/>
              <w:rPr>
                <w:b/>
                <w:sz w:val="20"/>
                <w:szCs w:val="20"/>
              </w:rPr>
            </w:pPr>
          </w:p>
        </w:tc>
        <w:tc>
          <w:tcPr>
            <w:tcW w:w="706" w:type="dxa"/>
            <w:vAlign w:val="center"/>
          </w:tcPr>
          <w:p w:rsidR="002C1BBA" w:rsidRPr="002C1BBA" w:rsidRDefault="002C1BBA" w:rsidP="002C1BBA">
            <w:pPr>
              <w:jc w:val="both"/>
              <w:rPr>
                <w:b/>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2076,0</w:t>
            </w:r>
          </w:p>
        </w:tc>
      </w:tr>
      <w:tr w:rsidR="002C1BBA" w:rsidRPr="002C1BBA" w:rsidTr="002C1BBA">
        <w:tc>
          <w:tcPr>
            <w:tcW w:w="4513" w:type="dxa"/>
          </w:tcPr>
          <w:p w:rsidR="002C1BBA" w:rsidRPr="002C1BBA" w:rsidRDefault="002C1BBA" w:rsidP="002C1BBA">
            <w:pPr>
              <w:jc w:val="both"/>
              <w:rPr>
                <w:b/>
                <w:i/>
                <w:sz w:val="20"/>
                <w:szCs w:val="20"/>
                <w:u w:val="single"/>
              </w:rPr>
            </w:pPr>
            <w:r w:rsidRPr="002C1BBA">
              <w:rPr>
                <w:b/>
                <w:i/>
                <w:sz w:val="20"/>
                <w:szCs w:val="20"/>
                <w:u w:val="single"/>
              </w:rPr>
              <w:t>Социальное обеспечение населения</w:t>
            </w:r>
          </w:p>
        </w:tc>
        <w:tc>
          <w:tcPr>
            <w:tcW w:w="699" w:type="dxa"/>
            <w:vAlign w:val="center"/>
          </w:tcPr>
          <w:p w:rsidR="002C1BBA" w:rsidRPr="002C1BBA" w:rsidRDefault="002C1BBA" w:rsidP="002C1BBA">
            <w:pPr>
              <w:jc w:val="center"/>
              <w:rPr>
                <w:b/>
                <w:i/>
                <w:sz w:val="20"/>
                <w:szCs w:val="20"/>
                <w:u w:val="single"/>
              </w:rPr>
            </w:pPr>
            <w:r w:rsidRPr="002C1BBA">
              <w:rPr>
                <w:b/>
                <w:i/>
                <w:sz w:val="20"/>
                <w:szCs w:val="20"/>
                <w:u w:val="single"/>
              </w:rPr>
              <w:t>10</w:t>
            </w:r>
          </w:p>
        </w:tc>
        <w:tc>
          <w:tcPr>
            <w:tcW w:w="704" w:type="dxa"/>
            <w:vAlign w:val="center"/>
          </w:tcPr>
          <w:p w:rsidR="002C1BBA" w:rsidRPr="002C1BBA" w:rsidRDefault="002C1BBA" w:rsidP="002C1BBA">
            <w:pPr>
              <w:jc w:val="center"/>
              <w:rPr>
                <w:b/>
                <w:i/>
                <w:sz w:val="20"/>
                <w:szCs w:val="20"/>
                <w:u w:val="single"/>
              </w:rPr>
            </w:pPr>
            <w:r w:rsidRPr="002C1BBA">
              <w:rPr>
                <w:b/>
                <w:i/>
                <w:sz w:val="20"/>
                <w:szCs w:val="20"/>
                <w:u w:val="single"/>
              </w:rPr>
              <w:t>03</w:t>
            </w:r>
          </w:p>
        </w:tc>
        <w:tc>
          <w:tcPr>
            <w:tcW w:w="1316" w:type="dxa"/>
            <w:vAlign w:val="center"/>
          </w:tcPr>
          <w:p w:rsidR="002C1BBA" w:rsidRPr="002C1BBA" w:rsidRDefault="002C1BBA" w:rsidP="002C1BBA">
            <w:pPr>
              <w:jc w:val="both"/>
              <w:rPr>
                <w:b/>
                <w:i/>
                <w:sz w:val="20"/>
                <w:szCs w:val="20"/>
                <w:u w:val="single"/>
              </w:rPr>
            </w:pPr>
          </w:p>
        </w:tc>
        <w:tc>
          <w:tcPr>
            <w:tcW w:w="706" w:type="dxa"/>
            <w:vAlign w:val="center"/>
          </w:tcPr>
          <w:p w:rsidR="002C1BBA" w:rsidRPr="002C1BBA" w:rsidRDefault="002C1BBA" w:rsidP="002C1BBA">
            <w:pPr>
              <w:jc w:val="both"/>
              <w:rPr>
                <w:b/>
                <w:i/>
                <w:sz w:val="20"/>
                <w:szCs w:val="20"/>
                <w:u w:val="single"/>
              </w:rPr>
            </w:pPr>
          </w:p>
        </w:tc>
        <w:tc>
          <w:tcPr>
            <w:tcW w:w="1345" w:type="dxa"/>
            <w:vAlign w:val="center"/>
          </w:tcPr>
          <w:p w:rsidR="002C1BBA" w:rsidRPr="002C1BBA" w:rsidRDefault="002C1BBA" w:rsidP="002C1BBA">
            <w:pPr>
              <w:jc w:val="center"/>
              <w:rPr>
                <w:b/>
                <w:i/>
                <w:sz w:val="20"/>
                <w:szCs w:val="20"/>
                <w:u w:val="single"/>
                <w:lang w:val="en-US"/>
              </w:rPr>
            </w:pPr>
            <w:r w:rsidRPr="002C1BBA">
              <w:rPr>
                <w:b/>
                <w:i/>
                <w:sz w:val="20"/>
                <w:szCs w:val="20"/>
                <w:u w:val="single"/>
              </w:rPr>
              <w:t>100,0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Государственная программа «Социальная поддержка населения Томской области»</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both"/>
              <w:rPr>
                <w:sz w:val="20"/>
                <w:szCs w:val="20"/>
              </w:rPr>
            </w:pPr>
            <w:r w:rsidRPr="002C1BBA">
              <w:rPr>
                <w:sz w:val="20"/>
                <w:szCs w:val="20"/>
              </w:rPr>
              <w:t>1100000000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rPr>
              <w:t>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Подпрограмма «Развитие мер социальной поддержки отдельных категорий граждан»</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both"/>
              <w:rPr>
                <w:sz w:val="20"/>
                <w:szCs w:val="20"/>
              </w:rPr>
            </w:pPr>
            <w:r w:rsidRPr="002C1BBA">
              <w:rPr>
                <w:sz w:val="20"/>
                <w:szCs w:val="20"/>
              </w:rPr>
              <w:t>1110000000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both"/>
              <w:rPr>
                <w:sz w:val="20"/>
                <w:szCs w:val="20"/>
              </w:rPr>
            </w:pPr>
            <w:r w:rsidRPr="002C1BBA">
              <w:rPr>
                <w:sz w:val="20"/>
                <w:szCs w:val="20"/>
              </w:rPr>
              <w:t>1116000000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4513" w:type="dxa"/>
          </w:tcPr>
          <w:p w:rsidR="002C1BBA" w:rsidRPr="002C1BBA" w:rsidRDefault="002C1BBA" w:rsidP="002C1BBA">
            <w:pPr>
              <w:jc w:val="both"/>
              <w:rPr>
                <w:b/>
                <w:sz w:val="20"/>
                <w:szCs w:val="20"/>
              </w:rPr>
            </w:pPr>
            <w:r w:rsidRPr="002C1BBA">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w:t>
            </w:r>
            <w:r w:rsidRPr="002C1BBA">
              <w:rPr>
                <w:sz w:val="20"/>
                <w:szCs w:val="20"/>
              </w:rPr>
              <w:lastRenderedPageBreak/>
              <w:t>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2C1BBA" w:rsidRPr="002C1BBA" w:rsidRDefault="002C1BBA" w:rsidP="002C1BBA">
            <w:pPr>
              <w:jc w:val="center"/>
              <w:rPr>
                <w:sz w:val="20"/>
                <w:szCs w:val="20"/>
              </w:rPr>
            </w:pPr>
            <w:r w:rsidRPr="002C1BBA">
              <w:rPr>
                <w:sz w:val="20"/>
                <w:szCs w:val="20"/>
              </w:rPr>
              <w:lastRenderedPageBreak/>
              <w:t>10</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both"/>
              <w:rPr>
                <w:sz w:val="20"/>
                <w:szCs w:val="20"/>
                <w:lang w:val="en-US"/>
              </w:rPr>
            </w:pPr>
            <w:r w:rsidRPr="002C1BBA">
              <w:rPr>
                <w:sz w:val="20"/>
                <w:szCs w:val="20"/>
              </w:rPr>
              <w:t>1116040710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lang w:val="en-US"/>
              </w:rPr>
            </w:pPr>
            <w:r w:rsidRPr="002C1BBA">
              <w:rPr>
                <w:sz w:val="20"/>
                <w:szCs w:val="20"/>
              </w:rPr>
              <w:t>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lastRenderedPageBreak/>
              <w:t>Социальное обеспечение и иные выплаты населению</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10</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both"/>
              <w:rPr>
                <w:sz w:val="20"/>
                <w:szCs w:val="20"/>
                <w:lang w:val="en-US"/>
              </w:rPr>
            </w:pPr>
            <w:r w:rsidRPr="002C1BBA">
              <w:rPr>
                <w:sz w:val="20"/>
                <w:szCs w:val="20"/>
              </w:rPr>
              <w:t>1116040710</w:t>
            </w:r>
          </w:p>
        </w:tc>
        <w:tc>
          <w:tcPr>
            <w:tcW w:w="706" w:type="dxa"/>
            <w:vAlign w:val="center"/>
          </w:tcPr>
          <w:p w:rsidR="002C1BBA" w:rsidRPr="002C1BBA" w:rsidRDefault="002C1BBA" w:rsidP="002C1BBA">
            <w:pPr>
              <w:jc w:val="both"/>
              <w:rPr>
                <w:sz w:val="20"/>
                <w:szCs w:val="20"/>
                <w:lang w:val="en-US"/>
              </w:rPr>
            </w:pPr>
            <w:r w:rsidRPr="002C1BBA">
              <w:rPr>
                <w:sz w:val="20"/>
                <w:szCs w:val="20"/>
                <w:lang w:val="en-US"/>
              </w:rPr>
              <w:t>3</w:t>
            </w:r>
            <w:r w:rsidRPr="002C1BBA">
              <w:rPr>
                <w:sz w:val="20"/>
                <w:szCs w:val="20"/>
              </w:rPr>
              <w:t>00</w:t>
            </w:r>
          </w:p>
        </w:tc>
        <w:tc>
          <w:tcPr>
            <w:tcW w:w="1345" w:type="dxa"/>
            <w:vAlign w:val="center"/>
          </w:tcPr>
          <w:p w:rsidR="002C1BBA" w:rsidRPr="002C1BBA" w:rsidRDefault="002C1BBA" w:rsidP="002C1BBA">
            <w:pPr>
              <w:jc w:val="center"/>
              <w:rPr>
                <w:sz w:val="20"/>
                <w:szCs w:val="20"/>
                <w:lang w:val="en-US"/>
              </w:rPr>
            </w:pPr>
            <w:r w:rsidRPr="002C1BBA">
              <w:rPr>
                <w:sz w:val="20"/>
                <w:szCs w:val="20"/>
              </w:rPr>
              <w:t>50,0</w:t>
            </w:r>
          </w:p>
        </w:tc>
      </w:tr>
      <w:tr w:rsidR="002C1BBA" w:rsidRPr="002C1BBA" w:rsidTr="002C1BBA">
        <w:tc>
          <w:tcPr>
            <w:tcW w:w="4513" w:type="dxa"/>
          </w:tcPr>
          <w:p w:rsidR="002C1BBA" w:rsidRPr="002C1BBA" w:rsidRDefault="002C1BBA" w:rsidP="002C1BBA">
            <w:pPr>
              <w:jc w:val="both"/>
              <w:rPr>
                <w:b/>
                <w:sz w:val="20"/>
                <w:szCs w:val="20"/>
              </w:rPr>
            </w:pPr>
            <w:r w:rsidRPr="002C1BBA">
              <w:rPr>
                <w:sz w:val="20"/>
                <w:szCs w:val="20"/>
              </w:rPr>
              <w:t>Социальные выплаты гражданам, кроме публичных нормативных социальных выплат</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10</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both"/>
              <w:rPr>
                <w:sz w:val="20"/>
                <w:szCs w:val="20"/>
                <w:lang w:val="en-US"/>
              </w:rPr>
            </w:pPr>
            <w:r w:rsidRPr="002C1BBA">
              <w:rPr>
                <w:sz w:val="20"/>
                <w:szCs w:val="20"/>
              </w:rPr>
              <w:t>1116040710</w:t>
            </w:r>
          </w:p>
        </w:tc>
        <w:tc>
          <w:tcPr>
            <w:tcW w:w="706" w:type="dxa"/>
            <w:vAlign w:val="center"/>
          </w:tcPr>
          <w:p w:rsidR="002C1BBA" w:rsidRPr="002C1BBA" w:rsidRDefault="002C1BBA" w:rsidP="002C1BBA">
            <w:pPr>
              <w:jc w:val="both"/>
              <w:rPr>
                <w:sz w:val="20"/>
                <w:szCs w:val="20"/>
                <w:lang w:val="en-US"/>
              </w:rPr>
            </w:pPr>
            <w:r w:rsidRPr="002C1BBA">
              <w:rPr>
                <w:sz w:val="20"/>
                <w:szCs w:val="20"/>
                <w:lang w:val="en-US"/>
              </w:rPr>
              <w:t>32</w:t>
            </w:r>
            <w:r w:rsidRPr="002C1BBA">
              <w:rPr>
                <w:sz w:val="20"/>
                <w:szCs w:val="20"/>
              </w:rPr>
              <w:t>0</w:t>
            </w:r>
          </w:p>
        </w:tc>
        <w:tc>
          <w:tcPr>
            <w:tcW w:w="1345" w:type="dxa"/>
            <w:vAlign w:val="center"/>
          </w:tcPr>
          <w:p w:rsidR="002C1BBA" w:rsidRPr="002C1BBA" w:rsidRDefault="002C1BBA" w:rsidP="002C1BBA">
            <w:pPr>
              <w:jc w:val="center"/>
              <w:rPr>
                <w:sz w:val="20"/>
                <w:szCs w:val="20"/>
                <w:lang w:val="en-US"/>
              </w:rPr>
            </w:pPr>
            <w:r w:rsidRPr="002C1BBA">
              <w:rPr>
                <w:sz w:val="20"/>
                <w:szCs w:val="20"/>
              </w:rPr>
              <w:t>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Социальная поддержка населения</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both"/>
              <w:rPr>
                <w:sz w:val="20"/>
                <w:szCs w:val="20"/>
              </w:rPr>
            </w:pPr>
            <w:r w:rsidRPr="002C1BBA">
              <w:rPr>
                <w:sz w:val="20"/>
                <w:szCs w:val="20"/>
              </w:rPr>
              <w:t>5000000000</w:t>
            </w:r>
          </w:p>
        </w:tc>
        <w:tc>
          <w:tcPr>
            <w:tcW w:w="706" w:type="dxa"/>
            <w:vAlign w:val="center"/>
          </w:tcPr>
          <w:p w:rsidR="002C1BBA" w:rsidRPr="002C1BBA" w:rsidRDefault="002C1BBA" w:rsidP="002C1BBA">
            <w:pPr>
              <w:jc w:val="both"/>
              <w:rPr>
                <w:sz w:val="20"/>
                <w:szCs w:val="20"/>
                <w:lang w:val="en-US"/>
              </w:rPr>
            </w:pPr>
          </w:p>
        </w:tc>
        <w:tc>
          <w:tcPr>
            <w:tcW w:w="1345" w:type="dxa"/>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03</w:t>
            </w:r>
          </w:p>
        </w:tc>
        <w:tc>
          <w:tcPr>
            <w:tcW w:w="1316" w:type="dxa"/>
            <w:vAlign w:val="center"/>
          </w:tcPr>
          <w:p w:rsidR="002C1BBA" w:rsidRPr="002C1BBA" w:rsidRDefault="002C1BBA" w:rsidP="002C1BBA">
            <w:pPr>
              <w:jc w:val="both"/>
              <w:rPr>
                <w:sz w:val="20"/>
                <w:szCs w:val="20"/>
              </w:rPr>
            </w:pPr>
            <w:r w:rsidRPr="002C1BBA">
              <w:rPr>
                <w:sz w:val="20"/>
                <w:szCs w:val="20"/>
              </w:rPr>
              <w:t>5000010000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Социальное обеспечение и иные выплаты населению</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10</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both"/>
              <w:rPr>
                <w:sz w:val="20"/>
                <w:szCs w:val="20"/>
                <w:lang w:val="en-US"/>
              </w:rPr>
            </w:pPr>
            <w:r w:rsidRPr="002C1BBA">
              <w:rPr>
                <w:sz w:val="20"/>
                <w:szCs w:val="20"/>
              </w:rPr>
              <w:t>5000010000</w:t>
            </w:r>
          </w:p>
        </w:tc>
        <w:tc>
          <w:tcPr>
            <w:tcW w:w="706" w:type="dxa"/>
            <w:vAlign w:val="center"/>
          </w:tcPr>
          <w:p w:rsidR="002C1BBA" w:rsidRPr="002C1BBA" w:rsidRDefault="002C1BBA" w:rsidP="002C1BBA">
            <w:pPr>
              <w:jc w:val="both"/>
              <w:rPr>
                <w:sz w:val="20"/>
                <w:szCs w:val="20"/>
                <w:lang w:val="en-US"/>
              </w:rPr>
            </w:pPr>
            <w:r w:rsidRPr="002C1BBA">
              <w:rPr>
                <w:sz w:val="20"/>
                <w:szCs w:val="20"/>
                <w:lang w:val="en-US"/>
              </w:rPr>
              <w:t>3</w:t>
            </w:r>
            <w:r w:rsidRPr="002C1BBA">
              <w:rPr>
                <w:sz w:val="20"/>
                <w:szCs w:val="20"/>
              </w:rPr>
              <w:t>00</w:t>
            </w:r>
          </w:p>
        </w:tc>
        <w:tc>
          <w:tcPr>
            <w:tcW w:w="1345" w:type="dxa"/>
            <w:vAlign w:val="center"/>
          </w:tcPr>
          <w:p w:rsidR="002C1BBA" w:rsidRPr="002C1BBA" w:rsidRDefault="002C1BBA" w:rsidP="002C1BBA">
            <w:pPr>
              <w:jc w:val="center"/>
              <w:rPr>
                <w:sz w:val="20"/>
                <w:szCs w:val="20"/>
                <w:lang w:val="en-US"/>
              </w:rPr>
            </w:pPr>
            <w:r w:rsidRPr="002C1BBA">
              <w:rPr>
                <w:sz w:val="20"/>
                <w:szCs w:val="20"/>
              </w:rPr>
              <w:t>50,0</w:t>
            </w:r>
          </w:p>
        </w:tc>
      </w:tr>
      <w:tr w:rsidR="002C1BBA" w:rsidRPr="002C1BBA" w:rsidTr="002C1BBA">
        <w:tc>
          <w:tcPr>
            <w:tcW w:w="4513" w:type="dxa"/>
          </w:tcPr>
          <w:p w:rsidR="002C1BBA" w:rsidRPr="002C1BBA" w:rsidRDefault="002C1BBA" w:rsidP="002C1BBA">
            <w:pPr>
              <w:jc w:val="both"/>
              <w:rPr>
                <w:b/>
                <w:sz w:val="20"/>
                <w:szCs w:val="20"/>
              </w:rPr>
            </w:pPr>
            <w:r w:rsidRPr="002C1BBA">
              <w:rPr>
                <w:sz w:val="20"/>
                <w:szCs w:val="20"/>
              </w:rPr>
              <w:t>Социальные выплаты гражданам, кроме публичных нормативных социальных выплат</w:t>
            </w:r>
          </w:p>
        </w:tc>
        <w:tc>
          <w:tcPr>
            <w:tcW w:w="699" w:type="dxa"/>
            <w:vAlign w:val="center"/>
          </w:tcPr>
          <w:p w:rsidR="002C1BBA" w:rsidRPr="002C1BBA" w:rsidRDefault="002C1BBA" w:rsidP="002C1BBA">
            <w:pPr>
              <w:jc w:val="center"/>
              <w:rPr>
                <w:sz w:val="20"/>
                <w:szCs w:val="20"/>
                <w:lang w:val="en-US"/>
              </w:rPr>
            </w:pPr>
            <w:r w:rsidRPr="002C1BBA">
              <w:rPr>
                <w:sz w:val="20"/>
                <w:szCs w:val="20"/>
                <w:lang w:val="en-US"/>
              </w:rPr>
              <w:t>10</w:t>
            </w:r>
          </w:p>
        </w:tc>
        <w:tc>
          <w:tcPr>
            <w:tcW w:w="70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316" w:type="dxa"/>
            <w:vAlign w:val="center"/>
          </w:tcPr>
          <w:p w:rsidR="002C1BBA" w:rsidRPr="002C1BBA" w:rsidRDefault="002C1BBA" w:rsidP="002C1BBA">
            <w:pPr>
              <w:jc w:val="both"/>
              <w:rPr>
                <w:sz w:val="20"/>
                <w:szCs w:val="20"/>
                <w:lang w:val="en-US"/>
              </w:rPr>
            </w:pPr>
            <w:r w:rsidRPr="002C1BBA">
              <w:rPr>
                <w:sz w:val="20"/>
                <w:szCs w:val="20"/>
              </w:rPr>
              <w:t>5000010000</w:t>
            </w:r>
          </w:p>
        </w:tc>
        <w:tc>
          <w:tcPr>
            <w:tcW w:w="706" w:type="dxa"/>
            <w:vAlign w:val="center"/>
          </w:tcPr>
          <w:p w:rsidR="002C1BBA" w:rsidRPr="002C1BBA" w:rsidRDefault="002C1BBA" w:rsidP="002C1BBA">
            <w:pPr>
              <w:jc w:val="both"/>
              <w:rPr>
                <w:sz w:val="20"/>
                <w:szCs w:val="20"/>
                <w:lang w:val="en-US"/>
              </w:rPr>
            </w:pPr>
            <w:r w:rsidRPr="002C1BBA">
              <w:rPr>
                <w:sz w:val="20"/>
                <w:szCs w:val="20"/>
                <w:lang w:val="en-US"/>
              </w:rPr>
              <w:t>32</w:t>
            </w:r>
            <w:r w:rsidRPr="002C1BBA">
              <w:rPr>
                <w:sz w:val="20"/>
                <w:szCs w:val="20"/>
              </w:rPr>
              <w:t>0</w:t>
            </w:r>
          </w:p>
        </w:tc>
        <w:tc>
          <w:tcPr>
            <w:tcW w:w="1345" w:type="dxa"/>
            <w:vAlign w:val="center"/>
          </w:tcPr>
          <w:p w:rsidR="002C1BBA" w:rsidRPr="002C1BBA" w:rsidRDefault="002C1BBA" w:rsidP="002C1BBA">
            <w:pPr>
              <w:jc w:val="center"/>
              <w:rPr>
                <w:sz w:val="20"/>
                <w:szCs w:val="20"/>
                <w:lang w:val="en-US"/>
              </w:rPr>
            </w:pPr>
            <w:r w:rsidRPr="002C1BBA">
              <w:rPr>
                <w:sz w:val="20"/>
                <w:szCs w:val="20"/>
              </w:rPr>
              <w:t>50,0</w:t>
            </w:r>
          </w:p>
        </w:tc>
      </w:tr>
      <w:tr w:rsidR="002C1BBA" w:rsidRPr="002C1BBA" w:rsidTr="002C1BBA">
        <w:tc>
          <w:tcPr>
            <w:tcW w:w="4513" w:type="dxa"/>
          </w:tcPr>
          <w:p w:rsidR="002C1BBA" w:rsidRPr="002C1BBA" w:rsidRDefault="002C1BBA" w:rsidP="002C1BBA">
            <w:pPr>
              <w:jc w:val="both"/>
              <w:rPr>
                <w:b/>
                <w:i/>
                <w:sz w:val="20"/>
                <w:szCs w:val="20"/>
                <w:u w:val="single"/>
              </w:rPr>
            </w:pPr>
            <w:r w:rsidRPr="002C1BBA">
              <w:rPr>
                <w:b/>
                <w:i/>
                <w:sz w:val="20"/>
                <w:szCs w:val="20"/>
                <w:u w:val="single"/>
              </w:rPr>
              <w:t>Охрана семьи и детства</w:t>
            </w:r>
          </w:p>
        </w:tc>
        <w:tc>
          <w:tcPr>
            <w:tcW w:w="699" w:type="dxa"/>
            <w:vAlign w:val="center"/>
          </w:tcPr>
          <w:p w:rsidR="002C1BBA" w:rsidRPr="002C1BBA" w:rsidRDefault="002C1BBA" w:rsidP="002C1BBA">
            <w:pPr>
              <w:jc w:val="center"/>
              <w:rPr>
                <w:b/>
                <w:i/>
                <w:sz w:val="20"/>
                <w:szCs w:val="20"/>
                <w:u w:val="single"/>
              </w:rPr>
            </w:pPr>
            <w:r w:rsidRPr="002C1BBA">
              <w:rPr>
                <w:b/>
                <w:i/>
                <w:sz w:val="20"/>
                <w:szCs w:val="20"/>
                <w:u w:val="single"/>
              </w:rPr>
              <w:t>10</w:t>
            </w:r>
          </w:p>
        </w:tc>
        <w:tc>
          <w:tcPr>
            <w:tcW w:w="704" w:type="dxa"/>
            <w:vAlign w:val="center"/>
          </w:tcPr>
          <w:p w:rsidR="002C1BBA" w:rsidRPr="002C1BBA" w:rsidRDefault="002C1BBA" w:rsidP="002C1BBA">
            <w:pPr>
              <w:jc w:val="center"/>
              <w:rPr>
                <w:b/>
                <w:i/>
                <w:sz w:val="20"/>
                <w:szCs w:val="20"/>
                <w:u w:val="single"/>
              </w:rPr>
            </w:pPr>
            <w:r w:rsidRPr="002C1BBA">
              <w:rPr>
                <w:b/>
                <w:i/>
                <w:sz w:val="20"/>
                <w:szCs w:val="20"/>
                <w:u w:val="single"/>
              </w:rPr>
              <w:t>04</w:t>
            </w:r>
          </w:p>
        </w:tc>
        <w:tc>
          <w:tcPr>
            <w:tcW w:w="1316" w:type="dxa"/>
            <w:vAlign w:val="center"/>
          </w:tcPr>
          <w:p w:rsidR="002C1BBA" w:rsidRPr="002C1BBA" w:rsidRDefault="002C1BBA" w:rsidP="002C1BBA">
            <w:pPr>
              <w:jc w:val="both"/>
              <w:rPr>
                <w:b/>
                <w:i/>
                <w:sz w:val="20"/>
                <w:szCs w:val="20"/>
                <w:u w:val="single"/>
              </w:rPr>
            </w:pPr>
          </w:p>
        </w:tc>
        <w:tc>
          <w:tcPr>
            <w:tcW w:w="706" w:type="dxa"/>
            <w:vAlign w:val="center"/>
          </w:tcPr>
          <w:p w:rsidR="002C1BBA" w:rsidRPr="002C1BBA" w:rsidRDefault="002C1BBA" w:rsidP="002C1BBA">
            <w:pPr>
              <w:jc w:val="both"/>
              <w:rPr>
                <w:b/>
                <w:i/>
                <w:sz w:val="20"/>
                <w:szCs w:val="20"/>
                <w:u w:val="single"/>
              </w:rPr>
            </w:pPr>
          </w:p>
        </w:tc>
        <w:tc>
          <w:tcPr>
            <w:tcW w:w="1345" w:type="dxa"/>
            <w:vAlign w:val="center"/>
          </w:tcPr>
          <w:p w:rsidR="002C1BBA" w:rsidRPr="002C1BBA" w:rsidRDefault="002C1BBA" w:rsidP="002C1BBA">
            <w:pPr>
              <w:jc w:val="center"/>
              <w:rPr>
                <w:b/>
                <w:i/>
                <w:sz w:val="20"/>
                <w:szCs w:val="20"/>
                <w:u w:val="single"/>
              </w:rPr>
            </w:pPr>
            <w:r w:rsidRPr="002C1BBA">
              <w:rPr>
                <w:b/>
                <w:i/>
                <w:sz w:val="20"/>
                <w:szCs w:val="20"/>
                <w:u w:val="single"/>
              </w:rPr>
              <w:t>1976,0</w:t>
            </w:r>
          </w:p>
        </w:tc>
      </w:tr>
      <w:tr w:rsidR="002C1BBA" w:rsidRPr="002C1BBA" w:rsidTr="002C1BBA">
        <w:tc>
          <w:tcPr>
            <w:tcW w:w="4513" w:type="dxa"/>
          </w:tcPr>
          <w:p w:rsidR="002C1BBA" w:rsidRPr="002C1BBA" w:rsidRDefault="002C1BBA" w:rsidP="002C1BBA">
            <w:pPr>
              <w:jc w:val="both"/>
              <w:rPr>
                <w:b/>
                <w:sz w:val="20"/>
                <w:szCs w:val="20"/>
              </w:rPr>
            </w:pPr>
            <w:r w:rsidRPr="002C1BBA">
              <w:rPr>
                <w:b/>
                <w:sz w:val="20"/>
                <w:szCs w:val="20"/>
              </w:rPr>
              <w:t>Государственная программа «Детство под защитой»</w:t>
            </w:r>
          </w:p>
        </w:tc>
        <w:tc>
          <w:tcPr>
            <w:tcW w:w="699" w:type="dxa"/>
            <w:vAlign w:val="center"/>
          </w:tcPr>
          <w:p w:rsidR="002C1BBA" w:rsidRPr="002C1BBA" w:rsidRDefault="002C1BBA" w:rsidP="002C1BBA">
            <w:pPr>
              <w:jc w:val="center"/>
              <w:rPr>
                <w:b/>
                <w:sz w:val="20"/>
                <w:szCs w:val="20"/>
              </w:rPr>
            </w:pPr>
            <w:r w:rsidRPr="002C1BBA">
              <w:rPr>
                <w:b/>
                <w:sz w:val="20"/>
                <w:szCs w:val="20"/>
              </w:rPr>
              <w:t>10</w:t>
            </w:r>
          </w:p>
        </w:tc>
        <w:tc>
          <w:tcPr>
            <w:tcW w:w="704" w:type="dxa"/>
            <w:vAlign w:val="center"/>
          </w:tcPr>
          <w:p w:rsidR="002C1BBA" w:rsidRPr="002C1BBA" w:rsidRDefault="002C1BBA" w:rsidP="002C1BBA">
            <w:pPr>
              <w:jc w:val="center"/>
              <w:rPr>
                <w:b/>
                <w:sz w:val="20"/>
                <w:szCs w:val="20"/>
              </w:rPr>
            </w:pPr>
            <w:r w:rsidRPr="002C1BBA">
              <w:rPr>
                <w:b/>
                <w:sz w:val="20"/>
                <w:szCs w:val="20"/>
              </w:rPr>
              <w:t>04</w:t>
            </w:r>
          </w:p>
        </w:tc>
        <w:tc>
          <w:tcPr>
            <w:tcW w:w="1316" w:type="dxa"/>
            <w:vAlign w:val="center"/>
          </w:tcPr>
          <w:p w:rsidR="002C1BBA" w:rsidRPr="002C1BBA" w:rsidRDefault="002C1BBA" w:rsidP="002C1BBA">
            <w:pPr>
              <w:jc w:val="both"/>
              <w:rPr>
                <w:b/>
                <w:sz w:val="20"/>
                <w:szCs w:val="20"/>
                <w:lang w:val="en-US"/>
              </w:rPr>
            </w:pPr>
            <w:r w:rsidRPr="002C1BBA">
              <w:rPr>
                <w:b/>
                <w:sz w:val="20"/>
                <w:szCs w:val="20"/>
              </w:rPr>
              <w:t>1200000000</w:t>
            </w:r>
          </w:p>
        </w:tc>
        <w:tc>
          <w:tcPr>
            <w:tcW w:w="706" w:type="dxa"/>
            <w:vAlign w:val="center"/>
          </w:tcPr>
          <w:p w:rsidR="002C1BBA" w:rsidRPr="002C1BBA" w:rsidRDefault="002C1BBA" w:rsidP="002C1BBA">
            <w:pPr>
              <w:jc w:val="both"/>
              <w:rPr>
                <w:b/>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1426,0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Подпрограмма «Защита прав детей-сирот»</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1220000000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1426,0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12280000000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1426,0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1228040820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690,5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1228040820</w:t>
            </w:r>
          </w:p>
        </w:tc>
        <w:tc>
          <w:tcPr>
            <w:tcW w:w="706" w:type="dxa"/>
            <w:vAlign w:val="center"/>
          </w:tcPr>
          <w:p w:rsidR="002C1BBA" w:rsidRPr="002C1BBA" w:rsidRDefault="002C1BBA" w:rsidP="002C1BBA">
            <w:pPr>
              <w:jc w:val="both"/>
              <w:rPr>
                <w:sz w:val="20"/>
                <w:szCs w:val="20"/>
              </w:rPr>
            </w:pPr>
            <w:r w:rsidRPr="002C1BBA">
              <w:rPr>
                <w:sz w:val="20"/>
                <w:szCs w:val="20"/>
              </w:rPr>
              <w:t>400</w:t>
            </w:r>
          </w:p>
        </w:tc>
        <w:tc>
          <w:tcPr>
            <w:tcW w:w="1345" w:type="dxa"/>
            <w:vAlign w:val="center"/>
          </w:tcPr>
          <w:p w:rsidR="002C1BBA" w:rsidRPr="002C1BBA" w:rsidRDefault="002C1BBA" w:rsidP="002C1BBA">
            <w:pPr>
              <w:jc w:val="center"/>
              <w:rPr>
                <w:sz w:val="20"/>
                <w:szCs w:val="20"/>
              </w:rPr>
            </w:pPr>
            <w:r w:rsidRPr="002C1BBA">
              <w:rPr>
                <w:sz w:val="20"/>
                <w:szCs w:val="20"/>
              </w:rPr>
              <w:t>690,5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Бюджетные инвестиции</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1228040820</w:t>
            </w:r>
          </w:p>
        </w:tc>
        <w:tc>
          <w:tcPr>
            <w:tcW w:w="706" w:type="dxa"/>
            <w:vAlign w:val="center"/>
          </w:tcPr>
          <w:p w:rsidR="002C1BBA" w:rsidRPr="002C1BBA" w:rsidRDefault="002C1BBA" w:rsidP="002C1BBA">
            <w:pPr>
              <w:jc w:val="both"/>
              <w:rPr>
                <w:sz w:val="20"/>
                <w:szCs w:val="20"/>
              </w:rPr>
            </w:pPr>
            <w:r w:rsidRPr="002C1BBA">
              <w:rPr>
                <w:sz w:val="20"/>
                <w:szCs w:val="20"/>
              </w:rPr>
              <w:t>410</w:t>
            </w:r>
          </w:p>
        </w:tc>
        <w:tc>
          <w:tcPr>
            <w:tcW w:w="1345" w:type="dxa"/>
            <w:vAlign w:val="center"/>
          </w:tcPr>
          <w:p w:rsidR="002C1BBA" w:rsidRPr="002C1BBA" w:rsidRDefault="002C1BBA" w:rsidP="002C1BBA">
            <w:pPr>
              <w:jc w:val="center"/>
              <w:rPr>
                <w:sz w:val="20"/>
                <w:szCs w:val="20"/>
              </w:rPr>
            </w:pPr>
            <w:r w:rsidRPr="002C1BBA">
              <w:rPr>
                <w:sz w:val="20"/>
                <w:szCs w:val="20"/>
              </w:rPr>
              <w:t>690,5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12280</w:t>
            </w:r>
            <w:r w:rsidRPr="002C1BBA">
              <w:rPr>
                <w:sz w:val="20"/>
                <w:szCs w:val="20"/>
                <w:lang w:val="en-US"/>
              </w:rPr>
              <w:t>R</w:t>
            </w:r>
            <w:r w:rsidRPr="002C1BBA">
              <w:rPr>
                <w:sz w:val="20"/>
                <w:szCs w:val="20"/>
              </w:rPr>
              <w:t>0820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735,5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12280</w:t>
            </w:r>
            <w:r w:rsidRPr="002C1BBA">
              <w:rPr>
                <w:sz w:val="20"/>
                <w:szCs w:val="20"/>
                <w:lang w:val="en-US"/>
              </w:rPr>
              <w:t>R</w:t>
            </w:r>
            <w:r w:rsidRPr="002C1BBA">
              <w:rPr>
                <w:sz w:val="20"/>
                <w:szCs w:val="20"/>
              </w:rPr>
              <w:t>0820</w:t>
            </w:r>
          </w:p>
        </w:tc>
        <w:tc>
          <w:tcPr>
            <w:tcW w:w="706" w:type="dxa"/>
            <w:vAlign w:val="center"/>
          </w:tcPr>
          <w:p w:rsidR="002C1BBA" w:rsidRPr="002C1BBA" w:rsidRDefault="002C1BBA" w:rsidP="002C1BBA">
            <w:pPr>
              <w:jc w:val="both"/>
              <w:rPr>
                <w:sz w:val="20"/>
                <w:szCs w:val="20"/>
              </w:rPr>
            </w:pPr>
            <w:r w:rsidRPr="002C1BBA">
              <w:rPr>
                <w:sz w:val="20"/>
                <w:szCs w:val="20"/>
              </w:rPr>
              <w:t>400</w:t>
            </w:r>
          </w:p>
        </w:tc>
        <w:tc>
          <w:tcPr>
            <w:tcW w:w="1345" w:type="dxa"/>
            <w:vAlign w:val="center"/>
          </w:tcPr>
          <w:p w:rsidR="002C1BBA" w:rsidRPr="002C1BBA" w:rsidRDefault="002C1BBA" w:rsidP="002C1BBA">
            <w:pPr>
              <w:jc w:val="center"/>
              <w:rPr>
                <w:sz w:val="20"/>
                <w:szCs w:val="20"/>
              </w:rPr>
            </w:pPr>
            <w:r w:rsidRPr="002C1BBA">
              <w:rPr>
                <w:sz w:val="20"/>
                <w:szCs w:val="20"/>
              </w:rPr>
              <w:t>735,5</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Бюджетные инвестиции</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12280</w:t>
            </w:r>
            <w:r w:rsidRPr="002C1BBA">
              <w:rPr>
                <w:sz w:val="20"/>
                <w:szCs w:val="20"/>
                <w:lang w:val="en-US"/>
              </w:rPr>
              <w:t>R</w:t>
            </w:r>
            <w:r w:rsidRPr="002C1BBA">
              <w:rPr>
                <w:sz w:val="20"/>
                <w:szCs w:val="20"/>
              </w:rPr>
              <w:t>0820</w:t>
            </w:r>
          </w:p>
        </w:tc>
        <w:tc>
          <w:tcPr>
            <w:tcW w:w="706" w:type="dxa"/>
            <w:vAlign w:val="center"/>
          </w:tcPr>
          <w:p w:rsidR="002C1BBA" w:rsidRPr="002C1BBA" w:rsidRDefault="002C1BBA" w:rsidP="002C1BBA">
            <w:pPr>
              <w:jc w:val="both"/>
              <w:rPr>
                <w:sz w:val="20"/>
                <w:szCs w:val="20"/>
              </w:rPr>
            </w:pPr>
            <w:r w:rsidRPr="002C1BBA">
              <w:rPr>
                <w:sz w:val="20"/>
                <w:szCs w:val="20"/>
              </w:rPr>
              <w:t>4</w:t>
            </w:r>
            <w:r w:rsidRPr="002C1BBA">
              <w:rPr>
                <w:sz w:val="20"/>
                <w:szCs w:val="20"/>
                <w:lang w:val="en-US"/>
              </w:rPr>
              <w:t>1</w:t>
            </w:r>
            <w:r w:rsidRPr="002C1BBA">
              <w:rPr>
                <w:sz w:val="20"/>
                <w:szCs w:val="20"/>
              </w:rPr>
              <w:t>0</w:t>
            </w:r>
          </w:p>
        </w:tc>
        <w:tc>
          <w:tcPr>
            <w:tcW w:w="1345" w:type="dxa"/>
            <w:vAlign w:val="center"/>
          </w:tcPr>
          <w:p w:rsidR="002C1BBA" w:rsidRPr="002C1BBA" w:rsidRDefault="002C1BBA" w:rsidP="002C1BBA">
            <w:pPr>
              <w:jc w:val="center"/>
              <w:rPr>
                <w:sz w:val="20"/>
                <w:szCs w:val="20"/>
              </w:rPr>
            </w:pPr>
            <w:r w:rsidRPr="002C1BBA">
              <w:rPr>
                <w:sz w:val="20"/>
                <w:szCs w:val="20"/>
              </w:rPr>
              <w:t>735,5</w:t>
            </w:r>
          </w:p>
        </w:tc>
      </w:tr>
      <w:tr w:rsidR="002C1BBA" w:rsidRPr="002C1BBA" w:rsidTr="002C1BBA">
        <w:tc>
          <w:tcPr>
            <w:tcW w:w="4513" w:type="dxa"/>
          </w:tcPr>
          <w:p w:rsidR="002C1BBA" w:rsidRPr="002C1BBA" w:rsidRDefault="002C1BBA" w:rsidP="002C1BBA">
            <w:pPr>
              <w:jc w:val="both"/>
              <w:rPr>
                <w:b/>
                <w:sz w:val="20"/>
                <w:szCs w:val="20"/>
              </w:rPr>
            </w:pPr>
            <w:r w:rsidRPr="002C1BBA">
              <w:rPr>
                <w:b/>
                <w:sz w:val="20"/>
                <w:szCs w:val="20"/>
              </w:rPr>
              <w:t>Непрограммное направление расходов</w:t>
            </w:r>
          </w:p>
        </w:tc>
        <w:tc>
          <w:tcPr>
            <w:tcW w:w="699" w:type="dxa"/>
            <w:vAlign w:val="center"/>
          </w:tcPr>
          <w:p w:rsidR="002C1BBA" w:rsidRPr="002C1BBA" w:rsidRDefault="002C1BBA" w:rsidP="002C1BBA">
            <w:pPr>
              <w:jc w:val="center"/>
              <w:rPr>
                <w:b/>
                <w:sz w:val="20"/>
                <w:szCs w:val="20"/>
              </w:rPr>
            </w:pPr>
            <w:r w:rsidRPr="002C1BBA">
              <w:rPr>
                <w:b/>
                <w:sz w:val="20"/>
                <w:szCs w:val="20"/>
              </w:rPr>
              <w:t>10</w:t>
            </w:r>
          </w:p>
        </w:tc>
        <w:tc>
          <w:tcPr>
            <w:tcW w:w="704" w:type="dxa"/>
            <w:vAlign w:val="center"/>
          </w:tcPr>
          <w:p w:rsidR="002C1BBA" w:rsidRPr="002C1BBA" w:rsidRDefault="002C1BBA" w:rsidP="002C1BBA">
            <w:pPr>
              <w:jc w:val="center"/>
              <w:rPr>
                <w:b/>
                <w:sz w:val="20"/>
                <w:szCs w:val="20"/>
              </w:rPr>
            </w:pPr>
            <w:r w:rsidRPr="002C1BBA">
              <w:rPr>
                <w:b/>
                <w:sz w:val="20"/>
                <w:szCs w:val="20"/>
              </w:rPr>
              <w:t>04</w:t>
            </w:r>
          </w:p>
        </w:tc>
        <w:tc>
          <w:tcPr>
            <w:tcW w:w="1316" w:type="dxa"/>
            <w:vAlign w:val="center"/>
          </w:tcPr>
          <w:p w:rsidR="002C1BBA" w:rsidRPr="002C1BBA" w:rsidRDefault="002C1BBA" w:rsidP="002C1BBA">
            <w:pPr>
              <w:jc w:val="both"/>
              <w:rPr>
                <w:b/>
                <w:sz w:val="20"/>
                <w:szCs w:val="20"/>
              </w:rPr>
            </w:pPr>
            <w:r w:rsidRPr="002C1BBA">
              <w:rPr>
                <w:b/>
                <w:sz w:val="20"/>
                <w:szCs w:val="20"/>
              </w:rPr>
              <w:t>9900000000</w:t>
            </w:r>
          </w:p>
        </w:tc>
        <w:tc>
          <w:tcPr>
            <w:tcW w:w="706" w:type="dxa"/>
            <w:vAlign w:val="center"/>
          </w:tcPr>
          <w:p w:rsidR="002C1BBA" w:rsidRPr="002C1BBA" w:rsidRDefault="002C1BBA" w:rsidP="002C1BBA">
            <w:pPr>
              <w:jc w:val="both"/>
              <w:rPr>
                <w:b/>
                <w:sz w:val="20"/>
                <w:szCs w:val="20"/>
              </w:rPr>
            </w:pPr>
          </w:p>
        </w:tc>
        <w:tc>
          <w:tcPr>
            <w:tcW w:w="1345" w:type="dxa"/>
            <w:vAlign w:val="center"/>
          </w:tcPr>
          <w:p w:rsidR="002C1BBA" w:rsidRPr="002C1BBA" w:rsidRDefault="002C1BBA" w:rsidP="002C1BBA">
            <w:pPr>
              <w:jc w:val="center"/>
              <w:rPr>
                <w:b/>
                <w:sz w:val="20"/>
                <w:szCs w:val="20"/>
              </w:rPr>
            </w:pPr>
            <w:r w:rsidRPr="002C1BBA">
              <w:rPr>
                <w:b/>
                <w:sz w:val="20"/>
                <w:szCs w:val="20"/>
              </w:rPr>
              <w:t>550,0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Исполнение судебных актов</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9900300000</w:t>
            </w:r>
          </w:p>
        </w:tc>
        <w:tc>
          <w:tcPr>
            <w:tcW w:w="706" w:type="dxa"/>
            <w:vAlign w:val="center"/>
          </w:tcPr>
          <w:p w:rsidR="002C1BBA" w:rsidRPr="002C1BBA" w:rsidRDefault="002C1BBA" w:rsidP="002C1BBA">
            <w:pPr>
              <w:jc w:val="both"/>
              <w:rPr>
                <w:sz w:val="20"/>
                <w:szCs w:val="20"/>
              </w:rPr>
            </w:pPr>
          </w:p>
        </w:tc>
        <w:tc>
          <w:tcPr>
            <w:tcW w:w="1345" w:type="dxa"/>
            <w:vAlign w:val="center"/>
          </w:tcPr>
          <w:p w:rsidR="002C1BBA" w:rsidRPr="002C1BBA" w:rsidRDefault="002C1BBA" w:rsidP="002C1BBA">
            <w:pPr>
              <w:jc w:val="center"/>
              <w:rPr>
                <w:sz w:val="20"/>
                <w:szCs w:val="20"/>
              </w:rPr>
            </w:pPr>
            <w:r w:rsidRPr="002C1BBA">
              <w:rPr>
                <w:sz w:val="20"/>
                <w:szCs w:val="20"/>
              </w:rPr>
              <w:t>550,0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9900300000</w:t>
            </w:r>
          </w:p>
        </w:tc>
        <w:tc>
          <w:tcPr>
            <w:tcW w:w="706" w:type="dxa"/>
            <w:vAlign w:val="center"/>
          </w:tcPr>
          <w:p w:rsidR="002C1BBA" w:rsidRPr="002C1BBA" w:rsidRDefault="002C1BBA" w:rsidP="002C1BBA">
            <w:pPr>
              <w:jc w:val="both"/>
              <w:rPr>
                <w:sz w:val="20"/>
                <w:szCs w:val="20"/>
              </w:rPr>
            </w:pPr>
            <w:r w:rsidRPr="002C1BBA">
              <w:rPr>
                <w:sz w:val="20"/>
                <w:szCs w:val="20"/>
              </w:rPr>
              <w:t>400</w:t>
            </w:r>
          </w:p>
        </w:tc>
        <w:tc>
          <w:tcPr>
            <w:tcW w:w="1345" w:type="dxa"/>
            <w:vAlign w:val="center"/>
          </w:tcPr>
          <w:p w:rsidR="002C1BBA" w:rsidRPr="002C1BBA" w:rsidRDefault="002C1BBA" w:rsidP="002C1BBA">
            <w:pPr>
              <w:jc w:val="center"/>
              <w:rPr>
                <w:sz w:val="20"/>
                <w:szCs w:val="20"/>
              </w:rPr>
            </w:pPr>
            <w:r w:rsidRPr="002C1BBA">
              <w:rPr>
                <w:sz w:val="20"/>
                <w:szCs w:val="20"/>
              </w:rPr>
              <w:t>550,0</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Бюджетные инвестиции</w:t>
            </w:r>
          </w:p>
        </w:tc>
        <w:tc>
          <w:tcPr>
            <w:tcW w:w="699" w:type="dxa"/>
            <w:vAlign w:val="center"/>
          </w:tcPr>
          <w:p w:rsidR="002C1BBA" w:rsidRPr="002C1BBA" w:rsidRDefault="002C1BBA" w:rsidP="002C1BBA">
            <w:pPr>
              <w:jc w:val="center"/>
              <w:rPr>
                <w:sz w:val="20"/>
                <w:szCs w:val="20"/>
              </w:rPr>
            </w:pPr>
            <w:r w:rsidRPr="002C1BBA">
              <w:rPr>
                <w:sz w:val="20"/>
                <w:szCs w:val="20"/>
              </w:rPr>
              <w:t>10</w:t>
            </w:r>
          </w:p>
        </w:tc>
        <w:tc>
          <w:tcPr>
            <w:tcW w:w="704" w:type="dxa"/>
            <w:vAlign w:val="center"/>
          </w:tcPr>
          <w:p w:rsidR="002C1BBA" w:rsidRPr="002C1BBA" w:rsidRDefault="002C1BBA" w:rsidP="002C1BBA">
            <w:pPr>
              <w:jc w:val="center"/>
              <w:rPr>
                <w:sz w:val="20"/>
                <w:szCs w:val="20"/>
              </w:rPr>
            </w:pPr>
            <w:r w:rsidRPr="002C1BBA">
              <w:rPr>
                <w:sz w:val="20"/>
                <w:szCs w:val="20"/>
              </w:rPr>
              <w:t>04</w:t>
            </w:r>
          </w:p>
        </w:tc>
        <w:tc>
          <w:tcPr>
            <w:tcW w:w="1316" w:type="dxa"/>
            <w:vAlign w:val="center"/>
          </w:tcPr>
          <w:p w:rsidR="002C1BBA" w:rsidRPr="002C1BBA" w:rsidRDefault="002C1BBA" w:rsidP="002C1BBA">
            <w:pPr>
              <w:jc w:val="both"/>
              <w:rPr>
                <w:sz w:val="20"/>
                <w:szCs w:val="20"/>
              </w:rPr>
            </w:pPr>
            <w:r w:rsidRPr="002C1BBA">
              <w:rPr>
                <w:sz w:val="20"/>
                <w:szCs w:val="20"/>
              </w:rPr>
              <w:t>9900300000</w:t>
            </w:r>
          </w:p>
        </w:tc>
        <w:tc>
          <w:tcPr>
            <w:tcW w:w="706" w:type="dxa"/>
            <w:vAlign w:val="center"/>
          </w:tcPr>
          <w:p w:rsidR="002C1BBA" w:rsidRPr="002C1BBA" w:rsidRDefault="002C1BBA" w:rsidP="002C1BBA">
            <w:pPr>
              <w:jc w:val="both"/>
              <w:rPr>
                <w:sz w:val="20"/>
                <w:szCs w:val="20"/>
              </w:rPr>
            </w:pPr>
            <w:r w:rsidRPr="002C1BBA">
              <w:rPr>
                <w:sz w:val="20"/>
                <w:szCs w:val="20"/>
              </w:rPr>
              <w:t>4</w:t>
            </w:r>
            <w:r w:rsidRPr="002C1BBA">
              <w:rPr>
                <w:sz w:val="20"/>
                <w:szCs w:val="20"/>
                <w:lang w:val="en-US"/>
              </w:rPr>
              <w:t>1</w:t>
            </w:r>
            <w:r w:rsidRPr="002C1BBA">
              <w:rPr>
                <w:sz w:val="20"/>
                <w:szCs w:val="20"/>
              </w:rPr>
              <w:t>0</w:t>
            </w:r>
          </w:p>
        </w:tc>
        <w:tc>
          <w:tcPr>
            <w:tcW w:w="1345" w:type="dxa"/>
            <w:vAlign w:val="center"/>
          </w:tcPr>
          <w:p w:rsidR="002C1BBA" w:rsidRPr="002C1BBA" w:rsidRDefault="002C1BBA" w:rsidP="002C1BBA">
            <w:pPr>
              <w:jc w:val="center"/>
              <w:rPr>
                <w:sz w:val="20"/>
                <w:szCs w:val="20"/>
              </w:rPr>
            </w:pPr>
            <w:r w:rsidRPr="002C1BBA">
              <w:rPr>
                <w:sz w:val="20"/>
                <w:szCs w:val="20"/>
              </w:rPr>
              <w:t>550,0</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lang w:val="en-US"/>
              </w:rPr>
            </w:pPr>
            <w:r w:rsidRPr="002C1BBA">
              <w:rPr>
                <w:b/>
                <w:sz w:val="20"/>
                <w:szCs w:val="20"/>
              </w:rPr>
              <w:t>1342,9</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r w:rsidRPr="002C1BBA">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602,7</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602,7</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yellow"/>
              </w:rPr>
            </w:pPr>
            <w:r w:rsidRPr="002C1BBA">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w:t>
            </w:r>
            <w:r w:rsidRPr="002C1BBA">
              <w:rPr>
                <w:sz w:val="20"/>
                <w:szCs w:val="20"/>
                <w:lang w:val="en-US"/>
              </w:rPr>
              <w:t>P</w:t>
            </w:r>
            <w:r w:rsidRPr="002C1BBA">
              <w:rPr>
                <w:sz w:val="20"/>
                <w:szCs w:val="20"/>
              </w:rPr>
              <w:t>500003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602,7</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505,8</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50</w:t>
            </w:r>
            <w:r w:rsidRPr="002C1BBA">
              <w:rPr>
                <w:sz w:val="20"/>
                <w:szCs w:val="20"/>
              </w:rPr>
              <w:t>5,8</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lastRenderedPageBreak/>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96</w:t>
            </w:r>
            <w:r w:rsidRPr="002C1BBA">
              <w:rPr>
                <w:sz w:val="20"/>
                <w:szCs w:val="20"/>
              </w:rPr>
              <w:t>,</w:t>
            </w:r>
            <w:r w:rsidRPr="002C1BBA">
              <w:rPr>
                <w:sz w:val="20"/>
                <w:szCs w:val="20"/>
                <w:lang w:val="en-US"/>
              </w:rPr>
              <w:t>9</w:t>
            </w:r>
          </w:p>
        </w:tc>
      </w:tr>
      <w:tr w:rsidR="002C1BBA" w:rsidRPr="002C1BBA" w:rsidTr="002C1BBA">
        <w:tc>
          <w:tcPr>
            <w:tcW w:w="4513"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96</w:t>
            </w:r>
            <w:r w:rsidRPr="002C1BBA">
              <w:rPr>
                <w:sz w:val="20"/>
                <w:szCs w:val="20"/>
              </w:rPr>
              <w:t>,</w:t>
            </w:r>
            <w:r w:rsidRPr="002C1BBA">
              <w:rPr>
                <w:sz w:val="20"/>
                <w:szCs w:val="20"/>
                <w:lang w:val="en-US"/>
              </w:rPr>
              <w:t>9</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r w:rsidRPr="002C1BBA">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740,2</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700,3</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700,3</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700,3</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700,3</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Мероприятия в области спорта и физической культуры в рамках регионального проекта "Спорт - 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39,9</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red"/>
              </w:rPr>
            </w:pPr>
            <w:r w:rsidRPr="002C1BBA">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39,9</w:t>
            </w:r>
          </w:p>
        </w:tc>
      </w:tr>
      <w:tr w:rsidR="002C1BBA" w:rsidRPr="002C1BBA" w:rsidTr="002C1BBA">
        <w:tc>
          <w:tcPr>
            <w:tcW w:w="4513"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red"/>
              </w:rPr>
            </w:pPr>
            <w:r w:rsidRPr="002C1BBA">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39,9</w:t>
            </w:r>
          </w:p>
        </w:tc>
      </w:tr>
    </w:tbl>
    <w:p w:rsidR="002C1BBA" w:rsidRPr="002C1BBA" w:rsidRDefault="002C1BBA" w:rsidP="002C1BBA">
      <w:pPr>
        <w:jc w:val="center"/>
        <w:rPr>
          <w:b/>
          <w:i/>
          <w:sz w:val="20"/>
          <w:szCs w:val="20"/>
        </w:rPr>
      </w:pPr>
    </w:p>
    <w:p w:rsidR="002C1BBA" w:rsidRPr="002C1BBA" w:rsidRDefault="002C1BBA" w:rsidP="002C1BBA">
      <w:pPr>
        <w:rPr>
          <w:sz w:val="20"/>
          <w:szCs w:val="20"/>
        </w:rPr>
      </w:pPr>
    </w:p>
    <w:p w:rsidR="002C1BBA" w:rsidRPr="002C1BBA" w:rsidRDefault="002C1BBA" w:rsidP="002C1BBA">
      <w:pPr>
        <w:rPr>
          <w:sz w:val="20"/>
          <w:szCs w:val="20"/>
        </w:rPr>
        <w:sectPr w:rsidR="002C1BBA" w:rsidRPr="002C1BBA" w:rsidSect="002C1BBA">
          <w:footerReference w:type="even" r:id="rId8"/>
          <w:footerReference w:type="default" r:id="rId9"/>
          <w:pgSz w:w="11906" w:h="16838"/>
          <w:pgMar w:top="567" w:right="991" w:bottom="899" w:left="1134" w:header="709" w:footer="709" w:gutter="0"/>
          <w:cols w:space="708"/>
          <w:docGrid w:linePitch="360"/>
        </w:sectPr>
      </w:pPr>
    </w:p>
    <w:p w:rsidR="002C1BBA" w:rsidRPr="002C1BBA" w:rsidRDefault="002C1BBA" w:rsidP="002C1BBA">
      <w:pPr>
        <w:ind w:left="9072"/>
        <w:rPr>
          <w:sz w:val="20"/>
          <w:szCs w:val="20"/>
        </w:rPr>
      </w:pPr>
      <w:r w:rsidRPr="002C1BBA">
        <w:rPr>
          <w:sz w:val="20"/>
          <w:szCs w:val="20"/>
        </w:rPr>
        <w:lastRenderedPageBreak/>
        <w:t>Приложение 6</w:t>
      </w:r>
    </w:p>
    <w:p w:rsidR="002C1BBA" w:rsidRPr="002C1BBA" w:rsidRDefault="002C1BBA" w:rsidP="002C1BBA">
      <w:pPr>
        <w:ind w:left="9072"/>
        <w:rPr>
          <w:sz w:val="20"/>
          <w:szCs w:val="20"/>
        </w:rPr>
      </w:pPr>
      <w:r w:rsidRPr="002C1BBA">
        <w:rPr>
          <w:sz w:val="20"/>
          <w:szCs w:val="20"/>
        </w:rPr>
        <w:t xml:space="preserve">к решению Совета Подгорнского </w:t>
      </w:r>
    </w:p>
    <w:p w:rsidR="002C1BBA" w:rsidRPr="002C1BBA" w:rsidRDefault="002C1BBA" w:rsidP="002C1BBA">
      <w:pPr>
        <w:ind w:left="9072"/>
        <w:rPr>
          <w:sz w:val="20"/>
          <w:szCs w:val="20"/>
        </w:rPr>
      </w:pPr>
      <w:r w:rsidRPr="002C1BBA">
        <w:rPr>
          <w:sz w:val="20"/>
          <w:szCs w:val="20"/>
        </w:rPr>
        <w:t xml:space="preserve">сельского поселения «О бюджете </w:t>
      </w:r>
    </w:p>
    <w:p w:rsidR="002C1BBA" w:rsidRPr="002C1BBA" w:rsidRDefault="002C1BBA" w:rsidP="002C1BBA">
      <w:pPr>
        <w:ind w:left="9072"/>
        <w:rPr>
          <w:sz w:val="20"/>
          <w:szCs w:val="20"/>
        </w:rPr>
      </w:pPr>
      <w:r w:rsidRPr="002C1BBA">
        <w:rPr>
          <w:sz w:val="20"/>
          <w:szCs w:val="20"/>
        </w:rPr>
        <w:t>муниципального образования «Подгорнское</w:t>
      </w:r>
    </w:p>
    <w:p w:rsidR="002C1BBA" w:rsidRPr="002C1BBA" w:rsidRDefault="002C1BBA" w:rsidP="002C1BBA">
      <w:pPr>
        <w:ind w:left="9072"/>
        <w:rPr>
          <w:sz w:val="20"/>
          <w:szCs w:val="20"/>
        </w:rPr>
      </w:pPr>
      <w:r w:rsidRPr="002C1BBA">
        <w:rPr>
          <w:sz w:val="20"/>
          <w:szCs w:val="20"/>
        </w:rPr>
        <w:t>сельское поселение» на 2019год»</w:t>
      </w:r>
    </w:p>
    <w:p w:rsidR="002C1BBA" w:rsidRPr="002C1BBA" w:rsidRDefault="002C1BBA" w:rsidP="002C1BBA">
      <w:pPr>
        <w:jc w:val="center"/>
        <w:rPr>
          <w:b/>
          <w:i/>
          <w:sz w:val="20"/>
          <w:szCs w:val="20"/>
        </w:rPr>
      </w:pPr>
    </w:p>
    <w:p w:rsidR="002C1BBA" w:rsidRPr="002C1BBA" w:rsidRDefault="002C1BBA" w:rsidP="002C1BBA">
      <w:pPr>
        <w:jc w:val="center"/>
        <w:rPr>
          <w:b/>
          <w:i/>
          <w:sz w:val="20"/>
          <w:szCs w:val="20"/>
        </w:rPr>
      </w:pPr>
      <w:r w:rsidRPr="002C1BBA">
        <w:rPr>
          <w:b/>
          <w:i/>
          <w:sz w:val="20"/>
          <w:szCs w:val="20"/>
        </w:rPr>
        <w:t>ВЕДОМСТВЕННАЯ СТРУКТУРА</w:t>
      </w:r>
    </w:p>
    <w:p w:rsidR="002C1BBA" w:rsidRPr="002C1BBA" w:rsidRDefault="002C1BBA" w:rsidP="002C1BBA">
      <w:pPr>
        <w:jc w:val="center"/>
        <w:rPr>
          <w:b/>
          <w:i/>
          <w:sz w:val="20"/>
          <w:szCs w:val="20"/>
        </w:rPr>
      </w:pPr>
      <w:r w:rsidRPr="002C1BBA">
        <w:rPr>
          <w:b/>
          <w:i/>
          <w:sz w:val="20"/>
          <w:szCs w:val="20"/>
        </w:rPr>
        <w:t>расходов бюджета муниципального образования «Подгорнское сельское поселение» на 2019год</w:t>
      </w: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2C1BBA" w:rsidRPr="002C1BBA" w:rsidTr="002C1BBA">
        <w:tc>
          <w:tcPr>
            <w:tcW w:w="7488" w:type="dxa"/>
            <w:vAlign w:val="center"/>
          </w:tcPr>
          <w:p w:rsidR="002C1BBA" w:rsidRPr="002C1BBA" w:rsidRDefault="002C1BBA" w:rsidP="002C1BBA">
            <w:pPr>
              <w:jc w:val="center"/>
              <w:rPr>
                <w:i/>
                <w:sz w:val="20"/>
                <w:szCs w:val="20"/>
              </w:rPr>
            </w:pPr>
            <w:r w:rsidRPr="002C1BBA">
              <w:rPr>
                <w:i/>
                <w:sz w:val="20"/>
                <w:szCs w:val="20"/>
              </w:rPr>
              <w:t>Наименование</w:t>
            </w:r>
          </w:p>
        </w:tc>
        <w:tc>
          <w:tcPr>
            <w:tcW w:w="1800" w:type="dxa"/>
            <w:vAlign w:val="center"/>
          </w:tcPr>
          <w:p w:rsidR="002C1BBA" w:rsidRPr="002C1BBA" w:rsidRDefault="002C1BBA" w:rsidP="002C1BBA">
            <w:pPr>
              <w:jc w:val="center"/>
              <w:rPr>
                <w:i/>
                <w:sz w:val="20"/>
                <w:szCs w:val="20"/>
              </w:rPr>
            </w:pPr>
            <w:r w:rsidRPr="002C1BBA">
              <w:rPr>
                <w:i/>
                <w:sz w:val="20"/>
                <w:szCs w:val="20"/>
              </w:rPr>
              <w:t>Код главного распорядителя</w:t>
            </w:r>
          </w:p>
        </w:tc>
        <w:tc>
          <w:tcPr>
            <w:tcW w:w="1080" w:type="dxa"/>
            <w:vAlign w:val="center"/>
          </w:tcPr>
          <w:p w:rsidR="002C1BBA" w:rsidRPr="002C1BBA" w:rsidRDefault="002C1BBA" w:rsidP="002C1BBA">
            <w:pPr>
              <w:jc w:val="center"/>
              <w:rPr>
                <w:i/>
                <w:sz w:val="20"/>
                <w:szCs w:val="20"/>
              </w:rPr>
            </w:pPr>
            <w:r w:rsidRPr="002C1BBA">
              <w:rPr>
                <w:i/>
                <w:sz w:val="20"/>
                <w:szCs w:val="20"/>
              </w:rPr>
              <w:t>Раздел</w:t>
            </w:r>
          </w:p>
        </w:tc>
        <w:tc>
          <w:tcPr>
            <w:tcW w:w="1014" w:type="dxa"/>
            <w:vAlign w:val="center"/>
          </w:tcPr>
          <w:p w:rsidR="002C1BBA" w:rsidRPr="002C1BBA" w:rsidRDefault="002C1BBA" w:rsidP="002C1BBA">
            <w:pPr>
              <w:jc w:val="center"/>
              <w:rPr>
                <w:i/>
                <w:sz w:val="20"/>
                <w:szCs w:val="20"/>
              </w:rPr>
            </w:pPr>
            <w:r w:rsidRPr="002C1BBA">
              <w:rPr>
                <w:i/>
                <w:sz w:val="20"/>
                <w:szCs w:val="20"/>
              </w:rPr>
              <w:t>Подраз-</w:t>
            </w:r>
          </w:p>
          <w:p w:rsidR="002C1BBA" w:rsidRPr="002C1BBA" w:rsidRDefault="002C1BBA" w:rsidP="002C1BBA">
            <w:pPr>
              <w:jc w:val="center"/>
              <w:rPr>
                <w:i/>
                <w:sz w:val="20"/>
                <w:szCs w:val="20"/>
              </w:rPr>
            </w:pPr>
            <w:r w:rsidRPr="002C1BBA">
              <w:rPr>
                <w:i/>
                <w:sz w:val="20"/>
                <w:szCs w:val="20"/>
              </w:rPr>
              <w:t>Дел</w:t>
            </w:r>
          </w:p>
        </w:tc>
        <w:tc>
          <w:tcPr>
            <w:tcW w:w="1440" w:type="dxa"/>
            <w:vAlign w:val="center"/>
          </w:tcPr>
          <w:p w:rsidR="002C1BBA" w:rsidRPr="002C1BBA" w:rsidRDefault="002C1BBA" w:rsidP="002C1BBA">
            <w:pPr>
              <w:jc w:val="center"/>
              <w:rPr>
                <w:i/>
                <w:sz w:val="20"/>
                <w:szCs w:val="20"/>
              </w:rPr>
            </w:pPr>
            <w:r w:rsidRPr="002C1BBA">
              <w:rPr>
                <w:i/>
                <w:sz w:val="20"/>
                <w:szCs w:val="20"/>
              </w:rPr>
              <w:t>Целевая статья</w:t>
            </w:r>
          </w:p>
        </w:tc>
        <w:tc>
          <w:tcPr>
            <w:tcW w:w="1080" w:type="dxa"/>
            <w:vAlign w:val="center"/>
          </w:tcPr>
          <w:p w:rsidR="002C1BBA" w:rsidRPr="002C1BBA" w:rsidRDefault="002C1BBA" w:rsidP="002C1BBA">
            <w:pPr>
              <w:jc w:val="center"/>
              <w:rPr>
                <w:i/>
                <w:sz w:val="20"/>
                <w:szCs w:val="20"/>
              </w:rPr>
            </w:pPr>
            <w:r w:rsidRPr="002C1BBA">
              <w:rPr>
                <w:i/>
                <w:sz w:val="20"/>
                <w:szCs w:val="20"/>
              </w:rPr>
              <w:t>Вид расходов</w:t>
            </w:r>
          </w:p>
        </w:tc>
        <w:tc>
          <w:tcPr>
            <w:tcW w:w="1380" w:type="dxa"/>
            <w:vAlign w:val="center"/>
          </w:tcPr>
          <w:p w:rsidR="002C1BBA" w:rsidRPr="002C1BBA" w:rsidRDefault="002C1BBA" w:rsidP="002C1BBA">
            <w:pPr>
              <w:jc w:val="center"/>
              <w:rPr>
                <w:i/>
                <w:sz w:val="20"/>
                <w:szCs w:val="20"/>
              </w:rPr>
            </w:pPr>
            <w:r w:rsidRPr="002C1BBA">
              <w:rPr>
                <w:i/>
                <w:sz w:val="20"/>
                <w:szCs w:val="20"/>
              </w:rPr>
              <w:t>Сумма (тыс.руб.)</w:t>
            </w:r>
          </w:p>
        </w:tc>
      </w:tr>
      <w:tr w:rsidR="002C1BBA" w:rsidRPr="002C1BBA" w:rsidTr="002C1BBA">
        <w:tc>
          <w:tcPr>
            <w:tcW w:w="7488" w:type="dxa"/>
            <w:vAlign w:val="center"/>
          </w:tcPr>
          <w:p w:rsidR="002C1BBA" w:rsidRPr="002C1BBA" w:rsidRDefault="002C1BBA" w:rsidP="002C1BBA">
            <w:pPr>
              <w:jc w:val="center"/>
              <w:rPr>
                <w:i/>
                <w:sz w:val="20"/>
                <w:szCs w:val="20"/>
              </w:rPr>
            </w:pPr>
            <w:r w:rsidRPr="002C1BBA">
              <w:rPr>
                <w:i/>
                <w:sz w:val="20"/>
                <w:szCs w:val="20"/>
              </w:rPr>
              <w:t>1</w:t>
            </w:r>
          </w:p>
        </w:tc>
        <w:tc>
          <w:tcPr>
            <w:tcW w:w="1800" w:type="dxa"/>
            <w:vAlign w:val="center"/>
          </w:tcPr>
          <w:p w:rsidR="002C1BBA" w:rsidRPr="002C1BBA" w:rsidRDefault="002C1BBA" w:rsidP="002C1BBA">
            <w:pPr>
              <w:jc w:val="center"/>
              <w:rPr>
                <w:i/>
                <w:sz w:val="20"/>
                <w:szCs w:val="20"/>
              </w:rPr>
            </w:pPr>
            <w:r w:rsidRPr="002C1BBA">
              <w:rPr>
                <w:i/>
                <w:sz w:val="20"/>
                <w:szCs w:val="20"/>
              </w:rPr>
              <w:t>2</w:t>
            </w:r>
          </w:p>
        </w:tc>
        <w:tc>
          <w:tcPr>
            <w:tcW w:w="1080" w:type="dxa"/>
            <w:vAlign w:val="center"/>
          </w:tcPr>
          <w:p w:rsidR="002C1BBA" w:rsidRPr="002C1BBA" w:rsidRDefault="002C1BBA" w:rsidP="002C1BBA">
            <w:pPr>
              <w:jc w:val="center"/>
              <w:rPr>
                <w:i/>
                <w:sz w:val="20"/>
                <w:szCs w:val="20"/>
              </w:rPr>
            </w:pPr>
            <w:r w:rsidRPr="002C1BBA">
              <w:rPr>
                <w:i/>
                <w:sz w:val="20"/>
                <w:szCs w:val="20"/>
              </w:rPr>
              <w:t>3</w:t>
            </w:r>
          </w:p>
        </w:tc>
        <w:tc>
          <w:tcPr>
            <w:tcW w:w="1014" w:type="dxa"/>
            <w:vAlign w:val="center"/>
          </w:tcPr>
          <w:p w:rsidR="002C1BBA" w:rsidRPr="002C1BBA" w:rsidRDefault="002C1BBA" w:rsidP="002C1BBA">
            <w:pPr>
              <w:jc w:val="center"/>
              <w:rPr>
                <w:i/>
                <w:sz w:val="20"/>
                <w:szCs w:val="20"/>
              </w:rPr>
            </w:pPr>
            <w:r w:rsidRPr="002C1BBA">
              <w:rPr>
                <w:i/>
                <w:sz w:val="20"/>
                <w:szCs w:val="20"/>
              </w:rPr>
              <w:t>4</w:t>
            </w:r>
          </w:p>
        </w:tc>
        <w:tc>
          <w:tcPr>
            <w:tcW w:w="1440" w:type="dxa"/>
            <w:vAlign w:val="center"/>
          </w:tcPr>
          <w:p w:rsidR="002C1BBA" w:rsidRPr="002C1BBA" w:rsidRDefault="002C1BBA" w:rsidP="002C1BBA">
            <w:pPr>
              <w:jc w:val="center"/>
              <w:rPr>
                <w:i/>
                <w:sz w:val="20"/>
                <w:szCs w:val="20"/>
              </w:rPr>
            </w:pPr>
            <w:r w:rsidRPr="002C1BBA">
              <w:rPr>
                <w:i/>
                <w:sz w:val="20"/>
                <w:szCs w:val="20"/>
              </w:rPr>
              <w:t>5</w:t>
            </w:r>
          </w:p>
        </w:tc>
        <w:tc>
          <w:tcPr>
            <w:tcW w:w="1080" w:type="dxa"/>
            <w:vAlign w:val="center"/>
          </w:tcPr>
          <w:p w:rsidR="002C1BBA" w:rsidRPr="002C1BBA" w:rsidRDefault="002C1BBA" w:rsidP="002C1BBA">
            <w:pPr>
              <w:jc w:val="center"/>
              <w:rPr>
                <w:i/>
                <w:sz w:val="20"/>
                <w:szCs w:val="20"/>
              </w:rPr>
            </w:pPr>
            <w:r w:rsidRPr="002C1BBA">
              <w:rPr>
                <w:i/>
                <w:sz w:val="20"/>
                <w:szCs w:val="20"/>
              </w:rPr>
              <w:t>6</w:t>
            </w:r>
          </w:p>
        </w:tc>
        <w:tc>
          <w:tcPr>
            <w:tcW w:w="1380" w:type="dxa"/>
            <w:vAlign w:val="center"/>
          </w:tcPr>
          <w:p w:rsidR="002C1BBA" w:rsidRPr="002C1BBA" w:rsidRDefault="002C1BBA" w:rsidP="002C1BBA">
            <w:pPr>
              <w:jc w:val="center"/>
              <w:rPr>
                <w:i/>
                <w:sz w:val="20"/>
                <w:szCs w:val="20"/>
              </w:rPr>
            </w:pPr>
            <w:r w:rsidRPr="002C1BBA">
              <w:rPr>
                <w:i/>
                <w:sz w:val="20"/>
                <w:szCs w:val="20"/>
              </w:rPr>
              <w:t>7</w:t>
            </w:r>
          </w:p>
        </w:tc>
      </w:tr>
      <w:tr w:rsidR="002C1BBA" w:rsidRPr="002C1BBA" w:rsidTr="002C1BBA">
        <w:tc>
          <w:tcPr>
            <w:tcW w:w="7488" w:type="dxa"/>
          </w:tcPr>
          <w:p w:rsidR="002C1BBA" w:rsidRPr="002C1BBA" w:rsidRDefault="002C1BBA" w:rsidP="002C1BBA">
            <w:pPr>
              <w:jc w:val="both"/>
              <w:rPr>
                <w:b/>
                <w:sz w:val="20"/>
                <w:szCs w:val="20"/>
              </w:rPr>
            </w:pPr>
            <w:r w:rsidRPr="002C1BBA">
              <w:rPr>
                <w:b/>
                <w:sz w:val="20"/>
                <w:szCs w:val="20"/>
              </w:rPr>
              <w:t>Администрация Подгорнского сельского поселения</w:t>
            </w:r>
          </w:p>
        </w:tc>
        <w:tc>
          <w:tcPr>
            <w:tcW w:w="1800" w:type="dxa"/>
            <w:vAlign w:val="center"/>
          </w:tcPr>
          <w:p w:rsidR="002C1BBA" w:rsidRPr="002C1BBA" w:rsidRDefault="002C1BBA" w:rsidP="002C1BBA">
            <w:pPr>
              <w:jc w:val="center"/>
              <w:rPr>
                <w:b/>
                <w:sz w:val="20"/>
                <w:szCs w:val="20"/>
              </w:rPr>
            </w:pPr>
            <w:r w:rsidRPr="002C1BBA">
              <w:rPr>
                <w:b/>
                <w:sz w:val="20"/>
                <w:szCs w:val="20"/>
              </w:rPr>
              <w:t>940</w:t>
            </w:r>
          </w:p>
        </w:tc>
        <w:tc>
          <w:tcPr>
            <w:tcW w:w="1080" w:type="dxa"/>
            <w:vAlign w:val="center"/>
          </w:tcPr>
          <w:p w:rsidR="002C1BBA" w:rsidRPr="002C1BBA" w:rsidRDefault="002C1BBA" w:rsidP="002C1BBA">
            <w:pPr>
              <w:jc w:val="center"/>
              <w:rPr>
                <w:b/>
                <w:sz w:val="20"/>
                <w:szCs w:val="20"/>
              </w:rPr>
            </w:pPr>
          </w:p>
        </w:tc>
        <w:tc>
          <w:tcPr>
            <w:tcW w:w="1014" w:type="dxa"/>
            <w:vAlign w:val="center"/>
          </w:tcPr>
          <w:p w:rsidR="002C1BBA" w:rsidRPr="002C1BBA" w:rsidRDefault="002C1BBA" w:rsidP="002C1BBA">
            <w:pPr>
              <w:jc w:val="center"/>
              <w:rPr>
                <w:b/>
                <w:sz w:val="20"/>
                <w:szCs w:val="20"/>
              </w:rPr>
            </w:pPr>
          </w:p>
        </w:tc>
        <w:tc>
          <w:tcPr>
            <w:tcW w:w="1440" w:type="dxa"/>
          </w:tcPr>
          <w:p w:rsidR="002C1BBA" w:rsidRPr="002C1BBA" w:rsidRDefault="002C1BBA" w:rsidP="002C1BBA">
            <w:pPr>
              <w:jc w:val="center"/>
              <w:rPr>
                <w:b/>
                <w:sz w:val="20"/>
                <w:szCs w:val="20"/>
              </w:rPr>
            </w:pPr>
          </w:p>
        </w:tc>
        <w:tc>
          <w:tcPr>
            <w:tcW w:w="1080" w:type="dxa"/>
          </w:tcPr>
          <w:p w:rsidR="002C1BBA" w:rsidRPr="002C1BBA" w:rsidRDefault="002C1BBA" w:rsidP="002C1BBA">
            <w:pPr>
              <w:jc w:val="center"/>
              <w:rPr>
                <w:b/>
                <w:sz w:val="20"/>
                <w:szCs w:val="20"/>
              </w:rPr>
            </w:pPr>
          </w:p>
        </w:tc>
        <w:tc>
          <w:tcPr>
            <w:tcW w:w="1380" w:type="dxa"/>
            <w:vAlign w:val="center"/>
          </w:tcPr>
          <w:p w:rsidR="002C1BBA" w:rsidRPr="002C1BBA" w:rsidRDefault="002C1BBA" w:rsidP="002C1BBA">
            <w:pPr>
              <w:jc w:val="center"/>
              <w:rPr>
                <w:b/>
                <w:sz w:val="20"/>
                <w:szCs w:val="20"/>
              </w:rPr>
            </w:pPr>
            <w:r w:rsidRPr="002C1BBA">
              <w:rPr>
                <w:b/>
                <w:sz w:val="20"/>
                <w:szCs w:val="20"/>
              </w:rPr>
              <w:t>83011,0</w:t>
            </w:r>
          </w:p>
        </w:tc>
      </w:tr>
      <w:tr w:rsidR="002C1BBA" w:rsidRPr="002C1BBA" w:rsidTr="002C1BBA">
        <w:tc>
          <w:tcPr>
            <w:tcW w:w="7488" w:type="dxa"/>
          </w:tcPr>
          <w:p w:rsidR="002C1BBA" w:rsidRPr="002C1BBA" w:rsidRDefault="002C1BBA" w:rsidP="002C1BBA">
            <w:pPr>
              <w:rPr>
                <w:b/>
                <w:sz w:val="20"/>
                <w:szCs w:val="20"/>
              </w:rPr>
            </w:pPr>
            <w:r w:rsidRPr="002C1BBA">
              <w:rPr>
                <w:b/>
                <w:sz w:val="20"/>
                <w:szCs w:val="20"/>
              </w:rPr>
              <w:t>Общегосударственные вопросы</w:t>
            </w:r>
          </w:p>
        </w:tc>
        <w:tc>
          <w:tcPr>
            <w:tcW w:w="1800" w:type="dxa"/>
            <w:vAlign w:val="center"/>
          </w:tcPr>
          <w:p w:rsidR="002C1BBA" w:rsidRPr="002C1BBA" w:rsidRDefault="002C1BBA" w:rsidP="002C1BBA">
            <w:pPr>
              <w:jc w:val="center"/>
              <w:rPr>
                <w:b/>
                <w:i/>
                <w:sz w:val="20"/>
                <w:szCs w:val="20"/>
              </w:rPr>
            </w:pPr>
            <w:r w:rsidRPr="002C1BBA">
              <w:rPr>
                <w:b/>
                <w:i/>
                <w:sz w:val="20"/>
                <w:szCs w:val="20"/>
              </w:rPr>
              <w:t>940</w:t>
            </w:r>
          </w:p>
        </w:tc>
        <w:tc>
          <w:tcPr>
            <w:tcW w:w="1080" w:type="dxa"/>
            <w:vAlign w:val="center"/>
          </w:tcPr>
          <w:p w:rsidR="002C1BBA" w:rsidRPr="002C1BBA" w:rsidRDefault="002C1BBA" w:rsidP="002C1BBA">
            <w:pPr>
              <w:jc w:val="center"/>
              <w:rPr>
                <w:b/>
                <w:sz w:val="20"/>
                <w:szCs w:val="20"/>
              </w:rPr>
            </w:pPr>
            <w:r w:rsidRPr="002C1BBA">
              <w:rPr>
                <w:b/>
                <w:sz w:val="20"/>
                <w:szCs w:val="20"/>
              </w:rPr>
              <w:t>01</w:t>
            </w:r>
          </w:p>
        </w:tc>
        <w:tc>
          <w:tcPr>
            <w:tcW w:w="1014" w:type="dxa"/>
            <w:vAlign w:val="center"/>
          </w:tcPr>
          <w:p w:rsidR="002C1BBA" w:rsidRPr="002C1BBA" w:rsidRDefault="002C1BBA" w:rsidP="002C1BBA">
            <w:pPr>
              <w:jc w:val="center"/>
              <w:rPr>
                <w:b/>
                <w:sz w:val="20"/>
                <w:szCs w:val="20"/>
              </w:rPr>
            </w:pPr>
            <w:r w:rsidRPr="002C1BBA">
              <w:rPr>
                <w:b/>
                <w:sz w:val="20"/>
                <w:szCs w:val="20"/>
              </w:rPr>
              <w:t>00</w:t>
            </w:r>
          </w:p>
        </w:tc>
        <w:tc>
          <w:tcPr>
            <w:tcW w:w="1440" w:type="dxa"/>
            <w:vAlign w:val="center"/>
          </w:tcPr>
          <w:p w:rsidR="002C1BBA" w:rsidRPr="002C1BBA" w:rsidRDefault="002C1BBA" w:rsidP="002C1BBA">
            <w:pPr>
              <w:jc w:val="center"/>
              <w:rPr>
                <w:b/>
                <w:sz w:val="20"/>
                <w:szCs w:val="20"/>
              </w:rPr>
            </w:pPr>
          </w:p>
        </w:tc>
        <w:tc>
          <w:tcPr>
            <w:tcW w:w="1080" w:type="dxa"/>
            <w:vAlign w:val="center"/>
          </w:tcPr>
          <w:p w:rsidR="002C1BBA" w:rsidRPr="002C1BBA" w:rsidRDefault="002C1BBA" w:rsidP="002C1BBA">
            <w:pPr>
              <w:jc w:val="center"/>
              <w:rPr>
                <w:b/>
                <w:sz w:val="20"/>
                <w:szCs w:val="20"/>
              </w:rPr>
            </w:pPr>
          </w:p>
        </w:tc>
        <w:tc>
          <w:tcPr>
            <w:tcW w:w="1380" w:type="dxa"/>
            <w:vAlign w:val="center"/>
          </w:tcPr>
          <w:p w:rsidR="002C1BBA" w:rsidRPr="002C1BBA" w:rsidRDefault="002C1BBA" w:rsidP="002C1BBA">
            <w:pPr>
              <w:jc w:val="center"/>
              <w:rPr>
                <w:b/>
                <w:sz w:val="20"/>
                <w:szCs w:val="20"/>
              </w:rPr>
            </w:pPr>
            <w:r w:rsidRPr="002C1BBA">
              <w:rPr>
                <w:b/>
                <w:sz w:val="20"/>
                <w:szCs w:val="20"/>
              </w:rPr>
              <w:t>9334,4</w:t>
            </w:r>
          </w:p>
        </w:tc>
      </w:tr>
      <w:tr w:rsidR="002C1BBA" w:rsidRPr="002C1BBA" w:rsidTr="002C1BBA">
        <w:tc>
          <w:tcPr>
            <w:tcW w:w="7488" w:type="dxa"/>
          </w:tcPr>
          <w:p w:rsidR="002C1BBA" w:rsidRPr="002C1BBA" w:rsidRDefault="002C1BBA" w:rsidP="002C1BBA">
            <w:pPr>
              <w:jc w:val="both"/>
              <w:rPr>
                <w:b/>
                <w:sz w:val="20"/>
                <w:szCs w:val="20"/>
              </w:rPr>
            </w:pPr>
            <w:r w:rsidRPr="002C1BBA">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2C1BBA" w:rsidRPr="002C1BBA" w:rsidRDefault="002C1BBA" w:rsidP="002C1BBA">
            <w:pPr>
              <w:jc w:val="center"/>
              <w:rPr>
                <w:b/>
                <w:sz w:val="20"/>
                <w:szCs w:val="20"/>
              </w:rPr>
            </w:pPr>
            <w:r w:rsidRPr="002C1BBA">
              <w:rPr>
                <w:b/>
                <w:sz w:val="20"/>
                <w:szCs w:val="20"/>
              </w:rPr>
              <w:t>940</w:t>
            </w:r>
          </w:p>
        </w:tc>
        <w:tc>
          <w:tcPr>
            <w:tcW w:w="1080" w:type="dxa"/>
            <w:vAlign w:val="center"/>
          </w:tcPr>
          <w:p w:rsidR="002C1BBA" w:rsidRPr="002C1BBA" w:rsidRDefault="002C1BBA" w:rsidP="002C1BBA">
            <w:pPr>
              <w:jc w:val="center"/>
              <w:rPr>
                <w:b/>
                <w:sz w:val="20"/>
                <w:szCs w:val="20"/>
              </w:rPr>
            </w:pPr>
            <w:r w:rsidRPr="002C1BBA">
              <w:rPr>
                <w:b/>
                <w:sz w:val="20"/>
                <w:szCs w:val="20"/>
              </w:rPr>
              <w:t>01</w:t>
            </w:r>
          </w:p>
        </w:tc>
        <w:tc>
          <w:tcPr>
            <w:tcW w:w="1014" w:type="dxa"/>
            <w:vAlign w:val="center"/>
          </w:tcPr>
          <w:p w:rsidR="002C1BBA" w:rsidRPr="002C1BBA" w:rsidRDefault="002C1BBA" w:rsidP="002C1BBA">
            <w:pPr>
              <w:jc w:val="center"/>
              <w:rPr>
                <w:b/>
                <w:sz w:val="20"/>
                <w:szCs w:val="20"/>
              </w:rPr>
            </w:pPr>
            <w:r w:rsidRPr="002C1BBA">
              <w:rPr>
                <w:b/>
                <w:sz w:val="20"/>
                <w:szCs w:val="20"/>
              </w:rPr>
              <w:t>02</w:t>
            </w:r>
          </w:p>
        </w:tc>
        <w:tc>
          <w:tcPr>
            <w:tcW w:w="1440" w:type="dxa"/>
            <w:vAlign w:val="center"/>
          </w:tcPr>
          <w:p w:rsidR="002C1BBA" w:rsidRPr="002C1BBA" w:rsidRDefault="002C1BBA" w:rsidP="002C1BBA">
            <w:pPr>
              <w:jc w:val="center"/>
              <w:rPr>
                <w:b/>
                <w:sz w:val="20"/>
                <w:szCs w:val="20"/>
              </w:rPr>
            </w:pPr>
          </w:p>
        </w:tc>
        <w:tc>
          <w:tcPr>
            <w:tcW w:w="1080" w:type="dxa"/>
            <w:vAlign w:val="center"/>
          </w:tcPr>
          <w:p w:rsidR="002C1BBA" w:rsidRPr="002C1BBA" w:rsidRDefault="002C1BBA" w:rsidP="002C1BBA">
            <w:pPr>
              <w:jc w:val="center"/>
              <w:rPr>
                <w:b/>
                <w:sz w:val="20"/>
                <w:szCs w:val="20"/>
              </w:rPr>
            </w:pPr>
          </w:p>
        </w:tc>
        <w:tc>
          <w:tcPr>
            <w:tcW w:w="1380" w:type="dxa"/>
            <w:vAlign w:val="center"/>
          </w:tcPr>
          <w:p w:rsidR="002C1BBA" w:rsidRPr="002C1BBA" w:rsidRDefault="002C1BBA" w:rsidP="002C1BBA">
            <w:pPr>
              <w:jc w:val="center"/>
              <w:rPr>
                <w:b/>
                <w:sz w:val="20"/>
                <w:szCs w:val="20"/>
              </w:rPr>
            </w:pPr>
            <w:r w:rsidRPr="002C1BBA">
              <w:rPr>
                <w:b/>
                <w:sz w:val="20"/>
                <w:szCs w:val="20"/>
              </w:rPr>
              <w:t>1189,3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0020000000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1189,3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Глава муниципального образования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0020</w:t>
            </w:r>
            <w:r w:rsidRPr="002C1BBA">
              <w:rPr>
                <w:sz w:val="20"/>
                <w:szCs w:val="20"/>
                <w:lang w:val="en-US"/>
              </w:rPr>
              <w:t>3</w:t>
            </w:r>
            <w:r w:rsidRPr="002C1BBA">
              <w:rPr>
                <w:sz w:val="20"/>
                <w:szCs w:val="20"/>
              </w:rPr>
              <w:t>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1189,3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0020300000</w:t>
            </w:r>
          </w:p>
        </w:tc>
        <w:tc>
          <w:tcPr>
            <w:tcW w:w="1080" w:type="dxa"/>
            <w:vAlign w:val="center"/>
          </w:tcPr>
          <w:p w:rsidR="002C1BBA" w:rsidRPr="002C1BBA" w:rsidRDefault="002C1BBA" w:rsidP="002C1BBA">
            <w:pPr>
              <w:jc w:val="center"/>
              <w:rPr>
                <w:sz w:val="20"/>
                <w:szCs w:val="20"/>
              </w:rPr>
            </w:pPr>
            <w:r w:rsidRPr="002C1BBA">
              <w:rPr>
                <w:sz w:val="20"/>
                <w:szCs w:val="20"/>
              </w:rPr>
              <w:t>100</w:t>
            </w:r>
          </w:p>
        </w:tc>
        <w:tc>
          <w:tcPr>
            <w:tcW w:w="1380" w:type="dxa"/>
            <w:vAlign w:val="center"/>
          </w:tcPr>
          <w:p w:rsidR="002C1BBA" w:rsidRPr="002C1BBA" w:rsidRDefault="002C1BBA" w:rsidP="002C1BBA">
            <w:pPr>
              <w:jc w:val="center"/>
              <w:rPr>
                <w:sz w:val="20"/>
                <w:szCs w:val="20"/>
              </w:rPr>
            </w:pPr>
            <w:r w:rsidRPr="002C1BBA">
              <w:rPr>
                <w:sz w:val="20"/>
                <w:szCs w:val="20"/>
              </w:rPr>
              <w:t>1189,3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Расходы на выплаты персоналу государственных (муниципальных) органов</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0020300000</w:t>
            </w:r>
          </w:p>
        </w:tc>
        <w:tc>
          <w:tcPr>
            <w:tcW w:w="1080" w:type="dxa"/>
            <w:vAlign w:val="center"/>
          </w:tcPr>
          <w:p w:rsidR="002C1BBA" w:rsidRPr="002C1BBA" w:rsidRDefault="002C1BBA" w:rsidP="002C1BBA">
            <w:pPr>
              <w:jc w:val="center"/>
              <w:rPr>
                <w:sz w:val="20"/>
                <w:szCs w:val="20"/>
              </w:rPr>
            </w:pPr>
            <w:r w:rsidRPr="002C1BBA">
              <w:rPr>
                <w:sz w:val="20"/>
                <w:szCs w:val="20"/>
              </w:rPr>
              <w:t>120</w:t>
            </w:r>
          </w:p>
        </w:tc>
        <w:tc>
          <w:tcPr>
            <w:tcW w:w="1380" w:type="dxa"/>
            <w:vAlign w:val="center"/>
          </w:tcPr>
          <w:p w:rsidR="002C1BBA" w:rsidRPr="002C1BBA" w:rsidRDefault="002C1BBA" w:rsidP="002C1BBA">
            <w:pPr>
              <w:jc w:val="center"/>
              <w:rPr>
                <w:sz w:val="20"/>
                <w:szCs w:val="20"/>
              </w:rPr>
            </w:pPr>
            <w:r w:rsidRPr="002C1BBA">
              <w:rPr>
                <w:sz w:val="20"/>
                <w:szCs w:val="20"/>
              </w:rPr>
              <w:t>1189,3</w:t>
            </w:r>
          </w:p>
        </w:tc>
      </w:tr>
      <w:tr w:rsidR="002C1BBA" w:rsidRPr="002C1BBA" w:rsidTr="002C1BBA">
        <w:tc>
          <w:tcPr>
            <w:tcW w:w="7488" w:type="dxa"/>
          </w:tcPr>
          <w:p w:rsidR="002C1BBA" w:rsidRPr="002C1BBA" w:rsidRDefault="002C1BBA" w:rsidP="002C1BBA">
            <w:pPr>
              <w:jc w:val="both"/>
              <w:rPr>
                <w:b/>
                <w:sz w:val="20"/>
                <w:szCs w:val="20"/>
              </w:rPr>
            </w:pPr>
            <w:r w:rsidRPr="002C1BBA">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2C1BBA" w:rsidRPr="002C1BBA" w:rsidRDefault="002C1BBA" w:rsidP="002C1BBA">
            <w:pPr>
              <w:jc w:val="center"/>
              <w:rPr>
                <w:b/>
                <w:sz w:val="20"/>
                <w:szCs w:val="20"/>
              </w:rPr>
            </w:pPr>
            <w:r w:rsidRPr="002C1BBA">
              <w:rPr>
                <w:b/>
                <w:sz w:val="20"/>
                <w:szCs w:val="20"/>
              </w:rPr>
              <w:t>940</w:t>
            </w:r>
          </w:p>
        </w:tc>
        <w:tc>
          <w:tcPr>
            <w:tcW w:w="1080" w:type="dxa"/>
            <w:vAlign w:val="center"/>
          </w:tcPr>
          <w:p w:rsidR="002C1BBA" w:rsidRPr="002C1BBA" w:rsidRDefault="002C1BBA" w:rsidP="002C1BBA">
            <w:pPr>
              <w:jc w:val="center"/>
              <w:rPr>
                <w:b/>
                <w:sz w:val="20"/>
                <w:szCs w:val="20"/>
              </w:rPr>
            </w:pPr>
            <w:r w:rsidRPr="002C1BBA">
              <w:rPr>
                <w:b/>
                <w:sz w:val="20"/>
                <w:szCs w:val="20"/>
              </w:rPr>
              <w:t>01</w:t>
            </w:r>
          </w:p>
        </w:tc>
        <w:tc>
          <w:tcPr>
            <w:tcW w:w="1014" w:type="dxa"/>
            <w:vAlign w:val="center"/>
          </w:tcPr>
          <w:p w:rsidR="002C1BBA" w:rsidRPr="002C1BBA" w:rsidRDefault="002C1BBA" w:rsidP="002C1BBA">
            <w:pPr>
              <w:jc w:val="center"/>
              <w:rPr>
                <w:b/>
                <w:sz w:val="20"/>
                <w:szCs w:val="20"/>
              </w:rPr>
            </w:pPr>
            <w:r w:rsidRPr="002C1BBA">
              <w:rPr>
                <w:b/>
                <w:sz w:val="20"/>
                <w:szCs w:val="20"/>
              </w:rPr>
              <w:t>04</w:t>
            </w:r>
          </w:p>
        </w:tc>
        <w:tc>
          <w:tcPr>
            <w:tcW w:w="144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7883,6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2C1BBA" w:rsidRPr="002C1BBA" w:rsidRDefault="002C1BBA" w:rsidP="002C1BBA">
            <w:pPr>
              <w:jc w:val="center"/>
              <w:rPr>
                <w:i/>
                <w:sz w:val="20"/>
                <w:szCs w:val="20"/>
              </w:rPr>
            </w:pPr>
            <w:r w:rsidRPr="002C1BBA">
              <w:rPr>
                <w:i/>
                <w:sz w:val="20"/>
                <w:szCs w:val="20"/>
              </w:rPr>
              <w:t>940</w:t>
            </w:r>
          </w:p>
        </w:tc>
        <w:tc>
          <w:tcPr>
            <w:tcW w:w="1080" w:type="dxa"/>
            <w:vAlign w:val="center"/>
          </w:tcPr>
          <w:p w:rsidR="002C1BBA" w:rsidRPr="002C1BBA" w:rsidRDefault="002C1BBA" w:rsidP="002C1BBA">
            <w:pPr>
              <w:jc w:val="center"/>
              <w:rPr>
                <w:i/>
                <w:sz w:val="20"/>
                <w:szCs w:val="20"/>
              </w:rPr>
            </w:pPr>
            <w:r w:rsidRPr="002C1BBA">
              <w:rPr>
                <w:i/>
                <w:sz w:val="20"/>
                <w:szCs w:val="20"/>
              </w:rPr>
              <w:t>01</w:t>
            </w:r>
          </w:p>
        </w:tc>
        <w:tc>
          <w:tcPr>
            <w:tcW w:w="1014" w:type="dxa"/>
            <w:vAlign w:val="center"/>
          </w:tcPr>
          <w:p w:rsidR="002C1BBA" w:rsidRPr="002C1BBA" w:rsidRDefault="002C1BBA" w:rsidP="002C1BBA">
            <w:pPr>
              <w:jc w:val="center"/>
              <w:rPr>
                <w:i/>
                <w:sz w:val="20"/>
                <w:szCs w:val="20"/>
              </w:rPr>
            </w:pPr>
            <w:r w:rsidRPr="002C1BBA">
              <w:rPr>
                <w:i/>
                <w:sz w:val="20"/>
                <w:szCs w:val="20"/>
              </w:rPr>
              <w:t>04</w:t>
            </w:r>
          </w:p>
        </w:tc>
        <w:tc>
          <w:tcPr>
            <w:tcW w:w="1440" w:type="dxa"/>
            <w:vAlign w:val="center"/>
          </w:tcPr>
          <w:p w:rsidR="002C1BBA" w:rsidRPr="002C1BBA" w:rsidRDefault="002C1BBA" w:rsidP="002C1BBA">
            <w:pPr>
              <w:jc w:val="center"/>
              <w:rPr>
                <w:i/>
                <w:sz w:val="20"/>
                <w:szCs w:val="20"/>
              </w:rPr>
            </w:pPr>
            <w:r w:rsidRPr="002C1BBA">
              <w:rPr>
                <w:i/>
                <w:sz w:val="20"/>
                <w:szCs w:val="20"/>
              </w:rPr>
              <w:t>0020000000</w:t>
            </w:r>
          </w:p>
        </w:tc>
        <w:tc>
          <w:tcPr>
            <w:tcW w:w="1080" w:type="dxa"/>
            <w:vAlign w:val="center"/>
          </w:tcPr>
          <w:p w:rsidR="002C1BBA" w:rsidRPr="002C1BBA" w:rsidRDefault="002C1BBA" w:rsidP="002C1BBA">
            <w:pPr>
              <w:jc w:val="center"/>
              <w:rPr>
                <w:i/>
                <w:sz w:val="20"/>
                <w:szCs w:val="20"/>
              </w:rPr>
            </w:pPr>
          </w:p>
        </w:tc>
        <w:tc>
          <w:tcPr>
            <w:tcW w:w="1380" w:type="dxa"/>
            <w:vAlign w:val="center"/>
          </w:tcPr>
          <w:p w:rsidR="002C1BBA" w:rsidRPr="002C1BBA" w:rsidRDefault="002C1BBA" w:rsidP="002C1BBA">
            <w:pPr>
              <w:jc w:val="center"/>
              <w:rPr>
                <w:i/>
                <w:sz w:val="20"/>
                <w:szCs w:val="20"/>
                <w:u w:val="single"/>
              </w:rPr>
            </w:pPr>
            <w:r w:rsidRPr="002C1BBA">
              <w:rPr>
                <w:i/>
                <w:sz w:val="20"/>
                <w:szCs w:val="20"/>
                <w:u w:val="single"/>
              </w:rPr>
              <w:t>7855,3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Центральный аппарат</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0020400000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7855,3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0020400000</w:t>
            </w:r>
          </w:p>
        </w:tc>
        <w:tc>
          <w:tcPr>
            <w:tcW w:w="1080" w:type="dxa"/>
            <w:vAlign w:val="center"/>
          </w:tcPr>
          <w:p w:rsidR="002C1BBA" w:rsidRPr="002C1BBA" w:rsidRDefault="002C1BBA" w:rsidP="002C1BBA">
            <w:pPr>
              <w:jc w:val="center"/>
              <w:rPr>
                <w:sz w:val="20"/>
                <w:szCs w:val="20"/>
              </w:rPr>
            </w:pPr>
            <w:r w:rsidRPr="002C1BBA">
              <w:rPr>
                <w:sz w:val="20"/>
                <w:szCs w:val="20"/>
              </w:rPr>
              <w:t>100</w:t>
            </w:r>
          </w:p>
        </w:tc>
        <w:tc>
          <w:tcPr>
            <w:tcW w:w="1380" w:type="dxa"/>
            <w:vAlign w:val="center"/>
          </w:tcPr>
          <w:p w:rsidR="002C1BBA" w:rsidRPr="002C1BBA" w:rsidRDefault="002C1BBA" w:rsidP="002C1BBA">
            <w:pPr>
              <w:jc w:val="center"/>
              <w:rPr>
                <w:sz w:val="20"/>
                <w:szCs w:val="20"/>
              </w:rPr>
            </w:pPr>
            <w:r w:rsidRPr="002C1BBA">
              <w:rPr>
                <w:sz w:val="20"/>
                <w:szCs w:val="20"/>
              </w:rPr>
              <w:t>6732,2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Расходы на выплаты персоналу государственных (муниципальных) органов</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0020400000</w:t>
            </w:r>
          </w:p>
        </w:tc>
        <w:tc>
          <w:tcPr>
            <w:tcW w:w="1080" w:type="dxa"/>
            <w:vAlign w:val="center"/>
          </w:tcPr>
          <w:p w:rsidR="002C1BBA" w:rsidRPr="002C1BBA" w:rsidRDefault="002C1BBA" w:rsidP="002C1BBA">
            <w:pPr>
              <w:jc w:val="center"/>
              <w:rPr>
                <w:sz w:val="20"/>
                <w:szCs w:val="20"/>
              </w:rPr>
            </w:pPr>
            <w:r w:rsidRPr="002C1BBA">
              <w:rPr>
                <w:sz w:val="20"/>
                <w:szCs w:val="20"/>
              </w:rPr>
              <w:t>120</w:t>
            </w:r>
          </w:p>
        </w:tc>
        <w:tc>
          <w:tcPr>
            <w:tcW w:w="1380" w:type="dxa"/>
            <w:vAlign w:val="center"/>
          </w:tcPr>
          <w:p w:rsidR="002C1BBA" w:rsidRPr="002C1BBA" w:rsidRDefault="002C1BBA" w:rsidP="002C1BBA">
            <w:pPr>
              <w:jc w:val="center"/>
              <w:rPr>
                <w:sz w:val="20"/>
                <w:szCs w:val="20"/>
              </w:rPr>
            </w:pPr>
            <w:r w:rsidRPr="002C1BBA">
              <w:rPr>
                <w:sz w:val="20"/>
                <w:szCs w:val="20"/>
              </w:rPr>
              <w:t>6732,2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0020400000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1117,1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0020400000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1117,1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0020400000</w:t>
            </w:r>
          </w:p>
        </w:tc>
        <w:tc>
          <w:tcPr>
            <w:tcW w:w="1080" w:type="dxa"/>
            <w:vAlign w:val="center"/>
          </w:tcPr>
          <w:p w:rsidR="002C1BBA" w:rsidRPr="002C1BBA" w:rsidRDefault="002C1BBA" w:rsidP="002C1BBA">
            <w:pPr>
              <w:jc w:val="center"/>
              <w:rPr>
                <w:sz w:val="20"/>
                <w:szCs w:val="20"/>
              </w:rPr>
            </w:pPr>
            <w:r w:rsidRPr="002C1BBA">
              <w:rPr>
                <w:sz w:val="20"/>
                <w:szCs w:val="20"/>
              </w:rPr>
              <w:t>800</w:t>
            </w:r>
          </w:p>
        </w:tc>
        <w:tc>
          <w:tcPr>
            <w:tcW w:w="1380" w:type="dxa"/>
            <w:vAlign w:val="center"/>
          </w:tcPr>
          <w:p w:rsidR="002C1BBA" w:rsidRPr="002C1BBA" w:rsidRDefault="002C1BBA" w:rsidP="002C1BBA">
            <w:pPr>
              <w:jc w:val="center"/>
              <w:rPr>
                <w:sz w:val="20"/>
                <w:szCs w:val="20"/>
              </w:rPr>
            </w:pPr>
            <w:r w:rsidRPr="002C1BBA">
              <w:rPr>
                <w:sz w:val="20"/>
                <w:szCs w:val="20"/>
              </w:rPr>
              <w:t>6,0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0020400000</w:t>
            </w:r>
          </w:p>
        </w:tc>
        <w:tc>
          <w:tcPr>
            <w:tcW w:w="1080" w:type="dxa"/>
            <w:vAlign w:val="center"/>
          </w:tcPr>
          <w:p w:rsidR="002C1BBA" w:rsidRPr="002C1BBA" w:rsidRDefault="002C1BBA" w:rsidP="002C1BBA">
            <w:pPr>
              <w:jc w:val="center"/>
              <w:rPr>
                <w:sz w:val="20"/>
                <w:szCs w:val="20"/>
              </w:rPr>
            </w:pPr>
            <w:r w:rsidRPr="002C1BBA">
              <w:rPr>
                <w:sz w:val="20"/>
                <w:szCs w:val="20"/>
              </w:rPr>
              <w:t>850</w:t>
            </w:r>
          </w:p>
        </w:tc>
        <w:tc>
          <w:tcPr>
            <w:tcW w:w="1380" w:type="dxa"/>
            <w:vAlign w:val="center"/>
          </w:tcPr>
          <w:p w:rsidR="002C1BBA" w:rsidRPr="002C1BBA" w:rsidRDefault="002C1BBA" w:rsidP="002C1BBA">
            <w:pPr>
              <w:jc w:val="center"/>
              <w:rPr>
                <w:sz w:val="20"/>
                <w:szCs w:val="20"/>
              </w:rPr>
            </w:pPr>
            <w:r w:rsidRPr="002C1BBA">
              <w:rPr>
                <w:sz w:val="20"/>
                <w:szCs w:val="20"/>
              </w:rPr>
              <w:t>6,0</w:t>
            </w:r>
          </w:p>
        </w:tc>
      </w:tr>
      <w:tr w:rsidR="002C1BBA" w:rsidRPr="002C1BBA" w:rsidTr="002C1BBA">
        <w:tc>
          <w:tcPr>
            <w:tcW w:w="7488" w:type="dxa"/>
          </w:tcPr>
          <w:p w:rsidR="002C1BBA" w:rsidRPr="002C1BBA" w:rsidRDefault="002C1BBA" w:rsidP="002C1BBA">
            <w:pPr>
              <w:jc w:val="both"/>
              <w:rPr>
                <w:sz w:val="20"/>
                <w:szCs w:val="20"/>
                <w:highlight w:val="yellow"/>
                <w:u w:val="single"/>
              </w:rPr>
            </w:pPr>
            <w:r w:rsidRPr="002C1BBA">
              <w:rPr>
                <w:sz w:val="20"/>
                <w:szCs w:val="20"/>
                <w:u w:val="single"/>
              </w:rPr>
              <w:lastRenderedPageBreak/>
              <w:t>Иные безвозмездные и безвозвратные перечисления</w:t>
            </w:r>
          </w:p>
        </w:tc>
        <w:tc>
          <w:tcPr>
            <w:tcW w:w="1800" w:type="dxa"/>
            <w:vAlign w:val="center"/>
          </w:tcPr>
          <w:p w:rsidR="002C1BBA" w:rsidRPr="002C1BBA" w:rsidRDefault="002C1BBA" w:rsidP="002C1BBA">
            <w:pPr>
              <w:jc w:val="center"/>
              <w:rPr>
                <w:i/>
                <w:sz w:val="20"/>
                <w:szCs w:val="20"/>
              </w:rPr>
            </w:pPr>
            <w:r w:rsidRPr="002C1BBA">
              <w:rPr>
                <w:i/>
                <w:sz w:val="20"/>
                <w:szCs w:val="20"/>
              </w:rPr>
              <w:t>940</w:t>
            </w:r>
          </w:p>
        </w:tc>
        <w:tc>
          <w:tcPr>
            <w:tcW w:w="1080" w:type="dxa"/>
            <w:vAlign w:val="center"/>
          </w:tcPr>
          <w:p w:rsidR="002C1BBA" w:rsidRPr="002C1BBA" w:rsidRDefault="002C1BBA" w:rsidP="002C1BBA">
            <w:pPr>
              <w:jc w:val="center"/>
              <w:rPr>
                <w:i/>
                <w:sz w:val="20"/>
                <w:szCs w:val="20"/>
              </w:rPr>
            </w:pPr>
            <w:r w:rsidRPr="002C1BBA">
              <w:rPr>
                <w:i/>
                <w:sz w:val="20"/>
                <w:szCs w:val="20"/>
              </w:rPr>
              <w:t>01</w:t>
            </w:r>
          </w:p>
        </w:tc>
        <w:tc>
          <w:tcPr>
            <w:tcW w:w="1014" w:type="dxa"/>
            <w:vAlign w:val="center"/>
          </w:tcPr>
          <w:p w:rsidR="002C1BBA" w:rsidRPr="002C1BBA" w:rsidRDefault="002C1BBA" w:rsidP="002C1BBA">
            <w:pPr>
              <w:jc w:val="center"/>
              <w:rPr>
                <w:i/>
                <w:sz w:val="20"/>
                <w:szCs w:val="20"/>
              </w:rPr>
            </w:pPr>
            <w:r w:rsidRPr="002C1BBA">
              <w:rPr>
                <w:i/>
                <w:sz w:val="20"/>
                <w:szCs w:val="20"/>
              </w:rPr>
              <w:t>04</w:t>
            </w:r>
          </w:p>
        </w:tc>
        <w:tc>
          <w:tcPr>
            <w:tcW w:w="1440" w:type="dxa"/>
            <w:vAlign w:val="center"/>
          </w:tcPr>
          <w:p w:rsidR="002C1BBA" w:rsidRPr="002C1BBA" w:rsidRDefault="002C1BBA" w:rsidP="002C1BBA">
            <w:pPr>
              <w:jc w:val="center"/>
              <w:rPr>
                <w:i/>
                <w:sz w:val="20"/>
                <w:szCs w:val="20"/>
              </w:rPr>
            </w:pPr>
            <w:r w:rsidRPr="002C1BBA">
              <w:rPr>
                <w:i/>
                <w:sz w:val="20"/>
                <w:szCs w:val="20"/>
              </w:rPr>
              <w:t>6200000000</w:t>
            </w:r>
          </w:p>
        </w:tc>
        <w:tc>
          <w:tcPr>
            <w:tcW w:w="1080" w:type="dxa"/>
            <w:vAlign w:val="center"/>
          </w:tcPr>
          <w:p w:rsidR="002C1BBA" w:rsidRPr="002C1BBA" w:rsidRDefault="002C1BBA" w:rsidP="002C1BBA">
            <w:pPr>
              <w:jc w:val="center"/>
              <w:rPr>
                <w:i/>
                <w:sz w:val="20"/>
                <w:szCs w:val="20"/>
              </w:rPr>
            </w:pPr>
          </w:p>
        </w:tc>
        <w:tc>
          <w:tcPr>
            <w:tcW w:w="1380" w:type="dxa"/>
            <w:vAlign w:val="center"/>
          </w:tcPr>
          <w:p w:rsidR="002C1BBA" w:rsidRPr="002C1BBA" w:rsidRDefault="002C1BBA" w:rsidP="002C1BBA">
            <w:pPr>
              <w:jc w:val="center"/>
              <w:rPr>
                <w:i/>
                <w:sz w:val="20"/>
                <w:szCs w:val="20"/>
              </w:rPr>
            </w:pPr>
            <w:r w:rsidRPr="002C1BBA">
              <w:rPr>
                <w:i/>
                <w:sz w:val="20"/>
                <w:szCs w:val="20"/>
              </w:rPr>
              <w:t>28,3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6200020000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7,9</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Межбюджетные трансферты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6200020000</w:t>
            </w:r>
          </w:p>
        </w:tc>
        <w:tc>
          <w:tcPr>
            <w:tcW w:w="1080" w:type="dxa"/>
            <w:vAlign w:val="center"/>
          </w:tcPr>
          <w:p w:rsidR="002C1BBA" w:rsidRPr="002C1BBA" w:rsidRDefault="002C1BBA" w:rsidP="002C1BBA">
            <w:pPr>
              <w:jc w:val="center"/>
              <w:rPr>
                <w:sz w:val="20"/>
                <w:szCs w:val="20"/>
              </w:rPr>
            </w:pPr>
            <w:r w:rsidRPr="002C1BBA">
              <w:rPr>
                <w:sz w:val="20"/>
                <w:szCs w:val="20"/>
              </w:rPr>
              <w:t>500</w:t>
            </w:r>
          </w:p>
        </w:tc>
        <w:tc>
          <w:tcPr>
            <w:tcW w:w="1380" w:type="dxa"/>
            <w:vAlign w:val="center"/>
          </w:tcPr>
          <w:p w:rsidR="002C1BBA" w:rsidRPr="002C1BBA" w:rsidRDefault="002C1BBA" w:rsidP="002C1BBA">
            <w:pPr>
              <w:jc w:val="center"/>
              <w:rPr>
                <w:sz w:val="20"/>
                <w:szCs w:val="20"/>
              </w:rPr>
            </w:pPr>
            <w:r w:rsidRPr="002C1BBA">
              <w:rPr>
                <w:sz w:val="20"/>
                <w:szCs w:val="20"/>
              </w:rPr>
              <w:t>7,9</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Иные межбюджетные трансферты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6200020000</w:t>
            </w:r>
          </w:p>
        </w:tc>
        <w:tc>
          <w:tcPr>
            <w:tcW w:w="1080" w:type="dxa"/>
            <w:vAlign w:val="center"/>
          </w:tcPr>
          <w:p w:rsidR="002C1BBA" w:rsidRPr="002C1BBA" w:rsidRDefault="002C1BBA" w:rsidP="002C1BBA">
            <w:pPr>
              <w:jc w:val="center"/>
              <w:rPr>
                <w:sz w:val="20"/>
                <w:szCs w:val="20"/>
              </w:rPr>
            </w:pPr>
            <w:r w:rsidRPr="002C1BBA">
              <w:rPr>
                <w:sz w:val="20"/>
                <w:szCs w:val="20"/>
              </w:rPr>
              <w:t>540</w:t>
            </w:r>
          </w:p>
        </w:tc>
        <w:tc>
          <w:tcPr>
            <w:tcW w:w="1380" w:type="dxa"/>
            <w:vAlign w:val="center"/>
          </w:tcPr>
          <w:p w:rsidR="002C1BBA" w:rsidRPr="002C1BBA" w:rsidRDefault="002C1BBA" w:rsidP="002C1BBA">
            <w:pPr>
              <w:jc w:val="center"/>
              <w:rPr>
                <w:sz w:val="20"/>
                <w:szCs w:val="20"/>
              </w:rPr>
            </w:pPr>
            <w:r w:rsidRPr="002C1BBA">
              <w:rPr>
                <w:sz w:val="20"/>
                <w:szCs w:val="20"/>
              </w:rPr>
              <w:t>7,9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6200060000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2,2</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Межбюджетные трансферты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6200060000</w:t>
            </w:r>
          </w:p>
        </w:tc>
        <w:tc>
          <w:tcPr>
            <w:tcW w:w="1080" w:type="dxa"/>
            <w:vAlign w:val="center"/>
          </w:tcPr>
          <w:p w:rsidR="002C1BBA" w:rsidRPr="002C1BBA" w:rsidRDefault="002C1BBA" w:rsidP="002C1BBA">
            <w:pPr>
              <w:jc w:val="center"/>
              <w:rPr>
                <w:sz w:val="20"/>
                <w:szCs w:val="20"/>
              </w:rPr>
            </w:pPr>
            <w:r w:rsidRPr="002C1BBA">
              <w:rPr>
                <w:sz w:val="20"/>
                <w:szCs w:val="20"/>
              </w:rPr>
              <w:t>500</w:t>
            </w:r>
          </w:p>
        </w:tc>
        <w:tc>
          <w:tcPr>
            <w:tcW w:w="1380" w:type="dxa"/>
            <w:vAlign w:val="center"/>
          </w:tcPr>
          <w:p w:rsidR="002C1BBA" w:rsidRPr="002C1BBA" w:rsidRDefault="002C1BBA" w:rsidP="002C1BBA">
            <w:pPr>
              <w:jc w:val="center"/>
              <w:rPr>
                <w:sz w:val="20"/>
                <w:szCs w:val="20"/>
              </w:rPr>
            </w:pPr>
            <w:r w:rsidRPr="002C1BBA">
              <w:rPr>
                <w:sz w:val="20"/>
                <w:szCs w:val="20"/>
              </w:rPr>
              <w:t>2,2</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Иные межбюджетные трансферты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6200060000</w:t>
            </w:r>
          </w:p>
        </w:tc>
        <w:tc>
          <w:tcPr>
            <w:tcW w:w="1080" w:type="dxa"/>
            <w:vAlign w:val="center"/>
          </w:tcPr>
          <w:p w:rsidR="002C1BBA" w:rsidRPr="002C1BBA" w:rsidRDefault="002C1BBA" w:rsidP="002C1BBA">
            <w:pPr>
              <w:jc w:val="center"/>
              <w:rPr>
                <w:sz w:val="20"/>
                <w:szCs w:val="20"/>
              </w:rPr>
            </w:pPr>
            <w:r w:rsidRPr="002C1BBA">
              <w:rPr>
                <w:sz w:val="20"/>
                <w:szCs w:val="20"/>
              </w:rPr>
              <w:t>540</w:t>
            </w:r>
          </w:p>
        </w:tc>
        <w:tc>
          <w:tcPr>
            <w:tcW w:w="1380" w:type="dxa"/>
            <w:vAlign w:val="center"/>
          </w:tcPr>
          <w:p w:rsidR="002C1BBA" w:rsidRPr="002C1BBA" w:rsidRDefault="002C1BBA" w:rsidP="002C1BBA">
            <w:pPr>
              <w:jc w:val="center"/>
              <w:rPr>
                <w:sz w:val="20"/>
                <w:szCs w:val="20"/>
              </w:rPr>
            </w:pPr>
            <w:r w:rsidRPr="002C1BBA">
              <w:rPr>
                <w:sz w:val="20"/>
                <w:szCs w:val="20"/>
              </w:rPr>
              <w:t>2,2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6200080000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18,2</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Межбюджетные трансферты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6200080000</w:t>
            </w:r>
          </w:p>
        </w:tc>
        <w:tc>
          <w:tcPr>
            <w:tcW w:w="1080" w:type="dxa"/>
            <w:vAlign w:val="center"/>
          </w:tcPr>
          <w:p w:rsidR="002C1BBA" w:rsidRPr="002C1BBA" w:rsidRDefault="002C1BBA" w:rsidP="002C1BBA">
            <w:pPr>
              <w:jc w:val="center"/>
              <w:rPr>
                <w:sz w:val="20"/>
                <w:szCs w:val="20"/>
              </w:rPr>
            </w:pPr>
            <w:r w:rsidRPr="002C1BBA">
              <w:rPr>
                <w:sz w:val="20"/>
                <w:szCs w:val="20"/>
              </w:rPr>
              <w:t>500</w:t>
            </w:r>
          </w:p>
        </w:tc>
        <w:tc>
          <w:tcPr>
            <w:tcW w:w="1380" w:type="dxa"/>
            <w:vAlign w:val="center"/>
          </w:tcPr>
          <w:p w:rsidR="002C1BBA" w:rsidRPr="002C1BBA" w:rsidRDefault="002C1BBA" w:rsidP="002C1BBA">
            <w:pPr>
              <w:jc w:val="center"/>
              <w:rPr>
                <w:sz w:val="20"/>
                <w:szCs w:val="20"/>
              </w:rPr>
            </w:pPr>
            <w:r w:rsidRPr="002C1BBA">
              <w:rPr>
                <w:sz w:val="20"/>
                <w:szCs w:val="20"/>
              </w:rPr>
              <w:t>18,2</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Иные межбюджетные трансферты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6200080000</w:t>
            </w:r>
          </w:p>
        </w:tc>
        <w:tc>
          <w:tcPr>
            <w:tcW w:w="1080" w:type="dxa"/>
            <w:vAlign w:val="center"/>
          </w:tcPr>
          <w:p w:rsidR="002C1BBA" w:rsidRPr="002C1BBA" w:rsidRDefault="002C1BBA" w:rsidP="002C1BBA">
            <w:pPr>
              <w:jc w:val="center"/>
              <w:rPr>
                <w:sz w:val="20"/>
                <w:szCs w:val="20"/>
              </w:rPr>
            </w:pPr>
            <w:r w:rsidRPr="002C1BBA">
              <w:rPr>
                <w:sz w:val="20"/>
                <w:szCs w:val="20"/>
              </w:rPr>
              <w:t>540</w:t>
            </w:r>
          </w:p>
        </w:tc>
        <w:tc>
          <w:tcPr>
            <w:tcW w:w="1380" w:type="dxa"/>
            <w:vAlign w:val="center"/>
          </w:tcPr>
          <w:p w:rsidR="002C1BBA" w:rsidRPr="002C1BBA" w:rsidRDefault="002C1BBA" w:rsidP="002C1BBA">
            <w:pPr>
              <w:jc w:val="center"/>
              <w:rPr>
                <w:sz w:val="20"/>
                <w:szCs w:val="20"/>
              </w:rPr>
            </w:pPr>
            <w:r w:rsidRPr="002C1BBA">
              <w:rPr>
                <w:sz w:val="20"/>
                <w:szCs w:val="20"/>
              </w:rPr>
              <w:t>18,2</w:t>
            </w:r>
          </w:p>
        </w:tc>
      </w:tr>
      <w:tr w:rsidR="002C1BBA" w:rsidRPr="002C1BBA" w:rsidTr="002C1BBA">
        <w:tc>
          <w:tcPr>
            <w:tcW w:w="7488" w:type="dxa"/>
          </w:tcPr>
          <w:p w:rsidR="002C1BBA" w:rsidRPr="002C1BBA" w:rsidRDefault="002C1BBA" w:rsidP="002C1BBA">
            <w:pPr>
              <w:jc w:val="both"/>
              <w:rPr>
                <w:b/>
                <w:i/>
                <w:sz w:val="20"/>
                <w:szCs w:val="20"/>
                <w:highlight w:val="yellow"/>
              </w:rPr>
            </w:pPr>
            <w:r w:rsidRPr="002C1BBA">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06</w:t>
            </w:r>
          </w:p>
        </w:tc>
        <w:tc>
          <w:tcPr>
            <w:tcW w:w="1440" w:type="dxa"/>
            <w:vAlign w:val="center"/>
          </w:tcPr>
          <w:p w:rsidR="002C1BBA" w:rsidRPr="002C1BBA" w:rsidRDefault="002C1BBA" w:rsidP="002C1BBA">
            <w:pPr>
              <w:jc w:val="center"/>
              <w:rPr>
                <w:sz w:val="20"/>
                <w:szCs w:val="20"/>
              </w:rPr>
            </w:pP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Иные безвозмездные и безвозвратные перечисления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06</w:t>
            </w:r>
          </w:p>
        </w:tc>
        <w:tc>
          <w:tcPr>
            <w:tcW w:w="1440" w:type="dxa"/>
            <w:vAlign w:val="center"/>
          </w:tcPr>
          <w:p w:rsidR="002C1BBA" w:rsidRPr="002C1BBA" w:rsidRDefault="002C1BBA" w:rsidP="002C1BBA">
            <w:pPr>
              <w:jc w:val="center"/>
              <w:rPr>
                <w:sz w:val="20"/>
                <w:szCs w:val="20"/>
              </w:rPr>
            </w:pPr>
            <w:r w:rsidRPr="002C1BBA">
              <w:rPr>
                <w:sz w:val="20"/>
                <w:szCs w:val="20"/>
              </w:rPr>
              <w:t>6200000000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06</w:t>
            </w:r>
          </w:p>
        </w:tc>
        <w:tc>
          <w:tcPr>
            <w:tcW w:w="1440" w:type="dxa"/>
            <w:vAlign w:val="center"/>
          </w:tcPr>
          <w:p w:rsidR="002C1BBA" w:rsidRPr="002C1BBA" w:rsidRDefault="002C1BBA" w:rsidP="002C1BBA">
            <w:pPr>
              <w:jc w:val="center"/>
              <w:rPr>
                <w:sz w:val="20"/>
                <w:szCs w:val="20"/>
              </w:rPr>
            </w:pPr>
            <w:r w:rsidRPr="002C1BBA">
              <w:rPr>
                <w:sz w:val="20"/>
                <w:szCs w:val="20"/>
              </w:rPr>
              <w:t>6200010000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Межбюджетные трансферты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06</w:t>
            </w:r>
          </w:p>
        </w:tc>
        <w:tc>
          <w:tcPr>
            <w:tcW w:w="1440" w:type="dxa"/>
            <w:vAlign w:val="center"/>
          </w:tcPr>
          <w:p w:rsidR="002C1BBA" w:rsidRPr="002C1BBA" w:rsidRDefault="002C1BBA" w:rsidP="002C1BBA">
            <w:pPr>
              <w:jc w:val="center"/>
              <w:rPr>
                <w:sz w:val="20"/>
                <w:szCs w:val="20"/>
              </w:rPr>
            </w:pPr>
            <w:r w:rsidRPr="002C1BBA">
              <w:rPr>
                <w:sz w:val="20"/>
                <w:szCs w:val="20"/>
              </w:rPr>
              <w:t>6200010000</w:t>
            </w:r>
          </w:p>
        </w:tc>
        <w:tc>
          <w:tcPr>
            <w:tcW w:w="1080" w:type="dxa"/>
            <w:vAlign w:val="center"/>
          </w:tcPr>
          <w:p w:rsidR="002C1BBA" w:rsidRPr="002C1BBA" w:rsidRDefault="002C1BBA" w:rsidP="002C1BBA">
            <w:pPr>
              <w:jc w:val="center"/>
              <w:rPr>
                <w:sz w:val="20"/>
                <w:szCs w:val="20"/>
              </w:rPr>
            </w:pPr>
            <w:r w:rsidRPr="002C1BBA">
              <w:rPr>
                <w:sz w:val="20"/>
                <w:szCs w:val="20"/>
              </w:rPr>
              <w:t>500</w:t>
            </w:r>
          </w:p>
        </w:tc>
        <w:tc>
          <w:tcPr>
            <w:tcW w:w="1380"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Иные межбюджетные трансферты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06</w:t>
            </w:r>
          </w:p>
        </w:tc>
        <w:tc>
          <w:tcPr>
            <w:tcW w:w="1440" w:type="dxa"/>
            <w:vAlign w:val="center"/>
          </w:tcPr>
          <w:p w:rsidR="002C1BBA" w:rsidRPr="002C1BBA" w:rsidRDefault="002C1BBA" w:rsidP="002C1BBA">
            <w:pPr>
              <w:jc w:val="center"/>
              <w:rPr>
                <w:sz w:val="20"/>
                <w:szCs w:val="20"/>
              </w:rPr>
            </w:pPr>
            <w:r w:rsidRPr="002C1BBA">
              <w:rPr>
                <w:sz w:val="20"/>
                <w:szCs w:val="20"/>
              </w:rPr>
              <w:t>6200010000</w:t>
            </w:r>
          </w:p>
        </w:tc>
        <w:tc>
          <w:tcPr>
            <w:tcW w:w="1080" w:type="dxa"/>
            <w:vAlign w:val="center"/>
          </w:tcPr>
          <w:p w:rsidR="002C1BBA" w:rsidRPr="002C1BBA" w:rsidRDefault="002C1BBA" w:rsidP="002C1BBA">
            <w:pPr>
              <w:jc w:val="center"/>
              <w:rPr>
                <w:sz w:val="20"/>
                <w:szCs w:val="20"/>
              </w:rPr>
            </w:pPr>
            <w:r w:rsidRPr="002C1BBA">
              <w:rPr>
                <w:sz w:val="20"/>
                <w:szCs w:val="20"/>
              </w:rPr>
              <w:t>540</w:t>
            </w:r>
          </w:p>
        </w:tc>
        <w:tc>
          <w:tcPr>
            <w:tcW w:w="1380" w:type="dxa"/>
            <w:vAlign w:val="center"/>
          </w:tcPr>
          <w:p w:rsidR="002C1BBA" w:rsidRPr="002C1BBA" w:rsidRDefault="002C1BBA" w:rsidP="002C1BBA">
            <w:pPr>
              <w:jc w:val="center"/>
              <w:rPr>
                <w:sz w:val="20"/>
                <w:szCs w:val="20"/>
              </w:rPr>
            </w:pPr>
            <w:r w:rsidRPr="002C1BBA">
              <w:rPr>
                <w:sz w:val="20"/>
                <w:szCs w:val="20"/>
              </w:rPr>
              <w:t>14,5</w:t>
            </w:r>
          </w:p>
        </w:tc>
      </w:tr>
      <w:tr w:rsidR="002C1BBA" w:rsidRPr="002C1BBA" w:rsidTr="002C1BBA">
        <w:tc>
          <w:tcPr>
            <w:tcW w:w="7488" w:type="dxa"/>
          </w:tcPr>
          <w:p w:rsidR="002C1BBA" w:rsidRPr="002C1BBA" w:rsidRDefault="002C1BBA" w:rsidP="002C1BBA">
            <w:pPr>
              <w:jc w:val="both"/>
              <w:rPr>
                <w:b/>
                <w:i/>
                <w:sz w:val="20"/>
                <w:szCs w:val="20"/>
              </w:rPr>
            </w:pPr>
            <w:r w:rsidRPr="002C1BBA">
              <w:rPr>
                <w:b/>
                <w:i/>
                <w:sz w:val="20"/>
                <w:szCs w:val="20"/>
              </w:rPr>
              <w:t>Резервные фонды</w:t>
            </w:r>
          </w:p>
        </w:tc>
        <w:tc>
          <w:tcPr>
            <w:tcW w:w="1800" w:type="dxa"/>
            <w:vAlign w:val="center"/>
          </w:tcPr>
          <w:p w:rsidR="002C1BBA" w:rsidRPr="002C1BBA" w:rsidRDefault="002C1BBA" w:rsidP="002C1BBA">
            <w:pPr>
              <w:jc w:val="center"/>
              <w:rPr>
                <w:b/>
                <w:i/>
                <w:sz w:val="20"/>
                <w:szCs w:val="20"/>
              </w:rPr>
            </w:pPr>
            <w:r w:rsidRPr="002C1BBA">
              <w:rPr>
                <w:b/>
                <w:i/>
                <w:sz w:val="20"/>
                <w:szCs w:val="20"/>
              </w:rPr>
              <w:t>940</w:t>
            </w:r>
          </w:p>
        </w:tc>
        <w:tc>
          <w:tcPr>
            <w:tcW w:w="1080" w:type="dxa"/>
            <w:vAlign w:val="center"/>
          </w:tcPr>
          <w:p w:rsidR="002C1BBA" w:rsidRPr="002C1BBA" w:rsidRDefault="002C1BBA" w:rsidP="002C1BBA">
            <w:pPr>
              <w:jc w:val="center"/>
              <w:rPr>
                <w:b/>
                <w:i/>
                <w:sz w:val="20"/>
                <w:szCs w:val="20"/>
              </w:rPr>
            </w:pPr>
            <w:r w:rsidRPr="002C1BBA">
              <w:rPr>
                <w:b/>
                <w:i/>
                <w:sz w:val="20"/>
                <w:szCs w:val="20"/>
              </w:rPr>
              <w:t>01</w:t>
            </w:r>
          </w:p>
        </w:tc>
        <w:tc>
          <w:tcPr>
            <w:tcW w:w="1014" w:type="dxa"/>
            <w:vAlign w:val="center"/>
          </w:tcPr>
          <w:p w:rsidR="002C1BBA" w:rsidRPr="002C1BBA" w:rsidRDefault="002C1BBA" w:rsidP="002C1BBA">
            <w:pPr>
              <w:jc w:val="center"/>
              <w:rPr>
                <w:b/>
                <w:i/>
                <w:sz w:val="20"/>
                <w:szCs w:val="20"/>
              </w:rPr>
            </w:pPr>
            <w:r w:rsidRPr="002C1BBA">
              <w:rPr>
                <w:b/>
                <w:i/>
                <w:sz w:val="20"/>
                <w:szCs w:val="20"/>
              </w:rPr>
              <w:t>11</w:t>
            </w:r>
          </w:p>
        </w:tc>
        <w:tc>
          <w:tcPr>
            <w:tcW w:w="144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b/>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23,2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Резервные фонды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11</w:t>
            </w:r>
          </w:p>
        </w:tc>
        <w:tc>
          <w:tcPr>
            <w:tcW w:w="1440" w:type="dxa"/>
            <w:vAlign w:val="center"/>
          </w:tcPr>
          <w:p w:rsidR="002C1BBA" w:rsidRPr="002C1BBA" w:rsidRDefault="002C1BBA" w:rsidP="002C1BBA">
            <w:pPr>
              <w:jc w:val="center"/>
              <w:rPr>
                <w:sz w:val="20"/>
                <w:szCs w:val="20"/>
              </w:rPr>
            </w:pPr>
            <w:r w:rsidRPr="002C1BBA">
              <w:rPr>
                <w:sz w:val="20"/>
                <w:szCs w:val="20"/>
              </w:rPr>
              <w:t>6700000000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Резервные фонды местных администраций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11</w:t>
            </w:r>
          </w:p>
        </w:tc>
        <w:tc>
          <w:tcPr>
            <w:tcW w:w="1440" w:type="dxa"/>
            <w:vAlign w:val="center"/>
          </w:tcPr>
          <w:p w:rsidR="002C1BBA" w:rsidRPr="002C1BBA" w:rsidRDefault="002C1BBA" w:rsidP="002C1BBA">
            <w:pPr>
              <w:jc w:val="center"/>
              <w:rPr>
                <w:sz w:val="20"/>
                <w:szCs w:val="20"/>
              </w:rPr>
            </w:pPr>
            <w:r w:rsidRPr="002C1BBA">
              <w:rPr>
                <w:sz w:val="20"/>
                <w:szCs w:val="20"/>
              </w:rPr>
              <w:t>6700500000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11</w:t>
            </w:r>
          </w:p>
        </w:tc>
        <w:tc>
          <w:tcPr>
            <w:tcW w:w="1440" w:type="dxa"/>
            <w:vAlign w:val="center"/>
          </w:tcPr>
          <w:p w:rsidR="002C1BBA" w:rsidRPr="002C1BBA" w:rsidRDefault="002C1BBA" w:rsidP="002C1BBA">
            <w:pPr>
              <w:jc w:val="center"/>
              <w:rPr>
                <w:sz w:val="20"/>
                <w:szCs w:val="20"/>
              </w:rPr>
            </w:pPr>
            <w:r w:rsidRPr="002C1BBA">
              <w:rPr>
                <w:sz w:val="20"/>
                <w:szCs w:val="20"/>
              </w:rPr>
              <w:t>6700513000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11</w:t>
            </w:r>
          </w:p>
        </w:tc>
        <w:tc>
          <w:tcPr>
            <w:tcW w:w="1440" w:type="dxa"/>
            <w:vAlign w:val="center"/>
          </w:tcPr>
          <w:p w:rsidR="002C1BBA" w:rsidRPr="002C1BBA" w:rsidRDefault="002C1BBA" w:rsidP="002C1BBA">
            <w:pPr>
              <w:jc w:val="center"/>
              <w:rPr>
                <w:sz w:val="20"/>
                <w:szCs w:val="20"/>
              </w:rPr>
            </w:pPr>
            <w:r w:rsidRPr="002C1BBA">
              <w:rPr>
                <w:sz w:val="20"/>
                <w:szCs w:val="20"/>
              </w:rPr>
              <w:t>6700513000</w:t>
            </w:r>
          </w:p>
        </w:tc>
        <w:tc>
          <w:tcPr>
            <w:tcW w:w="1080" w:type="dxa"/>
            <w:vAlign w:val="center"/>
          </w:tcPr>
          <w:p w:rsidR="002C1BBA" w:rsidRPr="002C1BBA" w:rsidRDefault="002C1BBA" w:rsidP="002C1BBA">
            <w:pPr>
              <w:jc w:val="center"/>
              <w:rPr>
                <w:sz w:val="20"/>
                <w:szCs w:val="20"/>
              </w:rPr>
            </w:pPr>
            <w:r w:rsidRPr="002C1BBA">
              <w:rPr>
                <w:sz w:val="20"/>
                <w:szCs w:val="20"/>
              </w:rPr>
              <w:t>800</w:t>
            </w:r>
          </w:p>
        </w:tc>
        <w:tc>
          <w:tcPr>
            <w:tcW w:w="1380"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Резервные средства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11</w:t>
            </w:r>
          </w:p>
        </w:tc>
        <w:tc>
          <w:tcPr>
            <w:tcW w:w="1440" w:type="dxa"/>
            <w:vAlign w:val="center"/>
          </w:tcPr>
          <w:p w:rsidR="002C1BBA" w:rsidRPr="002C1BBA" w:rsidRDefault="002C1BBA" w:rsidP="002C1BBA">
            <w:pPr>
              <w:jc w:val="center"/>
              <w:rPr>
                <w:sz w:val="20"/>
                <w:szCs w:val="20"/>
              </w:rPr>
            </w:pPr>
            <w:r w:rsidRPr="002C1BBA">
              <w:rPr>
                <w:sz w:val="20"/>
                <w:szCs w:val="20"/>
              </w:rPr>
              <w:t>6700513000</w:t>
            </w:r>
          </w:p>
        </w:tc>
        <w:tc>
          <w:tcPr>
            <w:tcW w:w="1080" w:type="dxa"/>
            <w:vAlign w:val="center"/>
          </w:tcPr>
          <w:p w:rsidR="002C1BBA" w:rsidRPr="002C1BBA" w:rsidRDefault="002C1BBA" w:rsidP="002C1BBA">
            <w:pPr>
              <w:jc w:val="center"/>
              <w:rPr>
                <w:sz w:val="20"/>
                <w:szCs w:val="20"/>
              </w:rPr>
            </w:pPr>
            <w:r w:rsidRPr="002C1BBA">
              <w:rPr>
                <w:sz w:val="20"/>
                <w:szCs w:val="20"/>
              </w:rPr>
              <w:t>870</w:t>
            </w:r>
          </w:p>
        </w:tc>
        <w:tc>
          <w:tcPr>
            <w:tcW w:w="1380" w:type="dxa"/>
            <w:vAlign w:val="center"/>
          </w:tcPr>
          <w:p w:rsidR="002C1BBA" w:rsidRPr="002C1BBA" w:rsidRDefault="002C1BBA" w:rsidP="002C1BBA">
            <w:pPr>
              <w:jc w:val="center"/>
              <w:rPr>
                <w:sz w:val="20"/>
                <w:szCs w:val="20"/>
              </w:rPr>
            </w:pPr>
            <w:r w:rsidRPr="002C1BBA">
              <w:rPr>
                <w:sz w:val="20"/>
                <w:szCs w:val="20"/>
              </w:rPr>
              <w:t>23,2</w:t>
            </w:r>
          </w:p>
        </w:tc>
      </w:tr>
      <w:tr w:rsidR="002C1BBA" w:rsidRPr="002C1BBA" w:rsidTr="002C1BBA">
        <w:tc>
          <w:tcPr>
            <w:tcW w:w="7488" w:type="dxa"/>
          </w:tcPr>
          <w:p w:rsidR="002C1BBA" w:rsidRPr="002C1BBA" w:rsidRDefault="002C1BBA" w:rsidP="002C1BBA">
            <w:pPr>
              <w:jc w:val="both"/>
              <w:rPr>
                <w:b/>
                <w:i/>
                <w:sz w:val="20"/>
                <w:szCs w:val="20"/>
              </w:rPr>
            </w:pPr>
            <w:r w:rsidRPr="002C1BBA">
              <w:rPr>
                <w:b/>
                <w:i/>
                <w:sz w:val="20"/>
                <w:szCs w:val="20"/>
              </w:rPr>
              <w:t xml:space="preserve">Другие общегосударственные вопросы </w:t>
            </w:r>
          </w:p>
        </w:tc>
        <w:tc>
          <w:tcPr>
            <w:tcW w:w="1800" w:type="dxa"/>
            <w:vAlign w:val="center"/>
          </w:tcPr>
          <w:p w:rsidR="002C1BBA" w:rsidRPr="002C1BBA" w:rsidRDefault="002C1BBA" w:rsidP="002C1BBA">
            <w:pPr>
              <w:jc w:val="center"/>
              <w:rPr>
                <w:b/>
                <w:i/>
                <w:sz w:val="20"/>
                <w:szCs w:val="20"/>
              </w:rPr>
            </w:pPr>
            <w:r w:rsidRPr="002C1BBA">
              <w:rPr>
                <w:b/>
                <w:i/>
                <w:sz w:val="20"/>
                <w:szCs w:val="20"/>
                <w:lang w:val="en-US"/>
              </w:rPr>
              <w:t>9</w:t>
            </w:r>
            <w:r w:rsidRPr="002C1BBA">
              <w:rPr>
                <w:b/>
                <w:i/>
                <w:sz w:val="20"/>
                <w:szCs w:val="20"/>
              </w:rPr>
              <w:t>40</w:t>
            </w:r>
          </w:p>
        </w:tc>
        <w:tc>
          <w:tcPr>
            <w:tcW w:w="1080" w:type="dxa"/>
            <w:vAlign w:val="center"/>
          </w:tcPr>
          <w:p w:rsidR="002C1BBA" w:rsidRPr="002C1BBA" w:rsidRDefault="002C1BBA" w:rsidP="002C1BBA">
            <w:pPr>
              <w:jc w:val="center"/>
              <w:rPr>
                <w:b/>
                <w:i/>
                <w:sz w:val="20"/>
                <w:szCs w:val="20"/>
              </w:rPr>
            </w:pPr>
            <w:r w:rsidRPr="002C1BBA">
              <w:rPr>
                <w:b/>
                <w:i/>
                <w:sz w:val="20"/>
                <w:szCs w:val="20"/>
              </w:rPr>
              <w:t>01</w:t>
            </w:r>
          </w:p>
        </w:tc>
        <w:tc>
          <w:tcPr>
            <w:tcW w:w="1014" w:type="dxa"/>
            <w:vAlign w:val="center"/>
          </w:tcPr>
          <w:p w:rsidR="002C1BBA" w:rsidRPr="002C1BBA" w:rsidRDefault="002C1BBA" w:rsidP="002C1BBA">
            <w:pPr>
              <w:jc w:val="center"/>
              <w:rPr>
                <w:b/>
                <w:i/>
                <w:sz w:val="20"/>
                <w:szCs w:val="20"/>
              </w:rPr>
            </w:pPr>
            <w:r w:rsidRPr="002C1BBA">
              <w:rPr>
                <w:b/>
                <w:i/>
                <w:sz w:val="20"/>
                <w:szCs w:val="20"/>
              </w:rPr>
              <w:t>13</w:t>
            </w:r>
          </w:p>
        </w:tc>
        <w:tc>
          <w:tcPr>
            <w:tcW w:w="144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b/>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223,8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223,8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Выполнение других обязательств государства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223,8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Взнос в Совет муниципальных образований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6900110000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35,2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6900110000</w:t>
            </w:r>
          </w:p>
        </w:tc>
        <w:tc>
          <w:tcPr>
            <w:tcW w:w="1080" w:type="dxa"/>
            <w:vAlign w:val="center"/>
          </w:tcPr>
          <w:p w:rsidR="002C1BBA" w:rsidRPr="002C1BBA" w:rsidRDefault="002C1BBA" w:rsidP="002C1BBA">
            <w:pPr>
              <w:jc w:val="center"/>
              <w:rPr>
                <w:sz w:val="20"/>
                <w:szCs w:val="20"/>
              </w:rPr>
            </w:pPr>
            <w:r w:rsidRPr="002C1BBA">
              <w:rPr>
                <w:sz w:val="20"/>
                <w:szCs w:val="20"/>
              </w:rPr>
              <w:t>800</w:t>
            </w:r>
          </w:p>
        </w:tc>
        <w:tc>
          <w:tcPr>
            <w:tcW w:w="1380" w:type="dxa"/>
            <w:vAlign w:val="center"/>
          </w:tcPr>
          <w:p w:rsidR="002C1BBA" w:rsidRPr="002C1BBA" w:rsidRDefault="002C1BBA" w:rsidP="002C1BBA">
            <w:pPr>
              <w:jc w:val="center"/>
              <w:rPr>
                <w:sz w:val="20"/>
                <w:szCs w:val="20"/>
              </w:rPr>
            </w:pPr>
            <w:r w:rsidRPr="002C1BBA">
              <w:rPr>
                <w:sz w:val="20"/>
                <w:szCs w:val="20"/>
              </w:rPr>
              <w:t>35,2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6900110000</w:t>
            </w:r>
          </w:p>
        </w:tc>
        <w:tc>
          <w:tcPr>
            <w:tcW w:w="1080" w:type="dxa"/>
            <w:vAlign w:val="center"/>
          </w:tcPr>
          <w:p w:rsidR="002C1BBA" w:rsidRPr="002C1BBA" w:rsidRDefault="002C1BBA" w:rsidP="002C1BBA">
            <w:pPr>
              <w:jc w:val="center"/>
              <w:rPr>
                <w:sz w:val="20"/>
                <w:szCs w:val="20"/>
              </w:rPr>
            </w:pPr>
            <w:r w:rsidRPr="002C1BBA">
              <w:rPr>
                <w:sz w:val="20"/>
                <w:szCs w:val="20"/>
              </w:rPr>
              <w:t>850</w:t>
            </w:r>
          </w:p>
        </w:tc>
        <w:tc>
          <w:tcPr>
            <w:tcW w:w="1380" w:type="dxa"/>
            <w:vAlign w:val="center"/>
          </w:tcPr>
          <w:p w:rsidR="002C1BBA" w:rsidRPr="002C1BBA" w:rsidRDefault="002C1BBA" w:rsidP="002C1BBA">
            <w:pPr>
              <w:jc w:val="center"/>
              <w:rPr>
                <w:sz w:val="20"/>
                <w:szCs w:val="20"/>
              </w:rPr>
            </w:pPr>
            <w:r w:rsidRPr="002C1BBA">
              <w:rPr>
                <w:sz w:val="20"/>
                <w:szCs w:val="20"/>
              </w:rPr>
              <w:t>35,2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Содержание имущества, находящегося в казне</w:t>
            </w:r>
          </w:p>
        </w:tc>
        <w:tc>
          <w:tcPr>
            <w:tcW w:w="1800" w:type="dxa"/>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6900120000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183,0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6900120000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181,3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муниципальных нужд</w:t>
            </w:r>
          </w:p>
        </w:tc>
        <w:tc>
          <w:tcPr>
            <w:tcW w:w="1800" w:type="dxa"/>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6900120000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181,3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lastRenderedPageBreak/>
              <w:t>Иные бюджетные ассигнования</w:t>
            </w:r>
          </w:p>
        </w:tc>
        <w:tc>
          <w:tcPr>
            <w:tcW w:w="1800" w:type="dxa"/>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6900120000</w:t>
            </w:r>
          </w:p>
        </w:tc>
        <w:tc>
          <w:tcPr>
            <w:tcW w:w="1080" w:type="dxa"/>
            <w:vAlign w:val="center"/>
          </w:tcPr>
          <w:p w:rsidR="002C1BBA" w:rsidRPr="002C1BBA" w:rsidRDefault="002C1BBA" w:rsidP="002C1BBA">
            <w:pPr>
              <w:jc w:val="center"/>
              <w:rPr>
                <w:sz w:val="20"/>
                <w:szCs w:val="20"/>
              </w:rPr>
            </w:pPr>
            <w:r w:rsidRPr="002C1BBA">
              <w:rPr>
                <w:sz w:val="20"/>
                <w:szCs w:val="20"/>
              </w:rPr>
              <w:t>800</w:t>
            </w:r>
          </w:p>
        </w:tc>
        <w:tc>
          <w:tcPr>
            <w:tcW w:w="1380" w:type="dxa"/>
            <w:vAlign w:val="center"/>
          </w:tcPr>
          <w:p w:rsidR="002C1BBA" w:rsidRPr="002C1BBA" w:rsidRDefault="002C1BBA" w:rsidP="002C1BBA">
            <w:pPr>
              <w:jc w:val="center"/>
              <w:rPr>
                <w:sz w:val="20"/>
                <w:szCs w:val="20"/>
              </w:rPr>
            </w:pPr>
            <w:r w:rsidRPr="002C1BBA">
              <w:rPr>
                <w:sz w:val="20"/>
                <w:szCs w:val="20"/>
              </w:rPr>
              <w:t>1,7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1800" w:type="dxa"/>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6900120000</w:t>
            </w:r>
          </w:p>
        </w:tc>
        <w:tc>
          <w:tcPr>
            <w:tcW w:w="1080" w:type="dxa"/>
            <w:vAlign w:val="center"/>
          </w:tcPr>
          <w:p w:rsidR="002C1BBA" w:rsidRPr="002C1BBA" w:rsidRDefault="002C1BBA" w:rsidP="002C1BBA">
            <w:pPr>
              <w:jc w:val="center"/>
              <w:rPr>
                <w:sz w:val="20"/>
                <w:szCs w:val="20"/>
              </w:rPr>
            </w:pPr>
            <w:r w:rsidRPr="002C1BBA">
              <w:rPr>
                <w:sz w:val="20"/>
                <w:szCs w:val="20"/>
              </w:rPr>
              <w:t>850</w:t>
            </w:r>
          </w:p>
        </w:tc>
        <w:tc>
          <w:tcPr>
            <w:tcW w:w="1380" w:type="dxa"/>
            <w:vAlign w:val="center"/>
          </w:tcPr>
          <w:p w:rsidR="002C1BBA" w:rsidRPr="002C1BBA" w:rsidRDefault="002C1BBA" w:rsidP="002C1BBA">
            <w:pPr>
              <w:jc w:val="center"/>
              <w:rPr>
                <w:sz w:val="20"/>
                <w:szCs w:val="20"/>
              </w:rPr>
            </w:pPr>
            <w:r w:rsidRPr="002C1BBA">
              <w:rPr>
                <w:sz w:val="20"/>
                <w:szCs w:val="20"/>
              </w:rPr>
              <w:t>1,7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Выполнение прочих обязательств</w:t>
            </w:r>
          </w:p>
        </w:tc>
        <w:tc>
          <w:tcPr>
            <w:tcW w:w="1800" w:type="dxa"/>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6900170000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6900170000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5,6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муниципальных нужд</w:t>
            </w:r>
          </w:p>
        </w:tc>
        <w:tc>
          <w:tcPr>
            <w:tcW w:w="1800" w:type="dxa"/>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01</w:t>
            </w:r>
          </w:p>
        </w:tc>
        <w:tc>
          <w:tcPr>
            <w:tcW w:w="1014" w:type="dxa"/>
            <w:vAlign w:val="center"/>
          </w:tcPr>
          <w:p w:rsidR="002C1BBA" w:rsidRPr="002C1BBA" w:rsidRDefault="002C1BBA" w:rsidP="002C1BBA">
            <w:pPr>
              <w:jc w:val="center"/>
              <w:rPr>
                <w:sz w:val="20"/>
                <w:szCs w:val="20"/>
              </w:rPr>
            </w:pPr>
            <w:r w:rsidRPr="002C1BBA">
              <w:rPr>
                <w:sz w:val="20"/>
                <w:szCs w:val="20"/>
              </w:rPr>
              <w:t>13</w:t>
            </w:r>
          </w:p>
        </w:tc>
        <w:tc>
          <w:tcPr>
            <w:tcW w:w="1440" w:type="dxa"/>
            <w:vAlign w:val="center"/>
          </w:tcPr>
          <w:p w:rsidR="002C1BBA" w:rsidRPr="002C1BBA" w:rsidRDefault="002C1BBA" w:rsidP="002C1BBA">
            <w:pPr>
              <w:jc w:val="center"/>
              <w:rPr>
                <w:sz w:val="20"/>
                <w:szCs w:val="20"/>
              </w:rPr>
            </w:pPr>
            <w:r w:rsidRPr="002C1BBA">
              <w:rPr>
                <w:sz w:val="20"/>
                <w:szCs w:val="20"/>
              </w:rPr>
              <w:t>6900170000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5,6</w:t>
            </w:r>
          </w:p>
        </w:tc>
      </w:tr>
      <w:tr w:rsidR="002C1BBA" w:rsidRPr="002C1BBA" w:rsidTr="002C1BBA">
        <w:tc>
          <w:tcPr>
            <w:tcW w:w="7488" w:type="dxa"/>
          </w:tcPr>
          <w:p w:rsidR="002C1BBA" w:rsidRPr="002C1BBA" w:rsidRDefault="002C1BBA" w:rsidP="002C1BBA">
            <w:pPr>
              <w:jc w:val="both"/>
              <w:rPr>
                <w:b/>
                <w:sz w:val="20"/>
                <w:szCs w:val="20"/>
              </w:rPr>
            </w:pPr>
            <w:r w:rsidRPr="002C1BBA">
              <w:rPr>
                <w:b/>
                <w:sz w:val="20"/>
                <w:szCs w:val="20"/>
              </w:rPr>
              <w:t>Национальная  экономика</w:t>
            </w:r>
          </w:p>
        </w:tc>
        <w:tc>
          <w:tcPr>
            <w:tcW w:w="1800" w:type="dxa"/>
            <w:vAlign w:val="center"/>
          </w:tcPr>
          <w:p w:rsidR="002C1BBA" w:rsidRPr="002C1BBA" w:rsidRDefault="002C1BBA" w:rsidP="002C1BBA">
            <w:pPr>
              <w:jc w:val="center"/>
              <w:rPr>
                <w:b/>
                <w:sz w:val="20"/>
                <w:szCs w:val="20"/>
              </w:rPr>
            </w:pPr>
            <w:r w:rsidRPr="002C1BBA">
              <w:rPr>
                <w:b/>
                <w:sz w:val="20"/>
                <w:szCs w:val="20"/>
              </w:rPr>
              <w:t>940</w:t>
            </w:r>
          </w:p>
        </w:tc>
        <w:tc>
          <w:tcPr>
            <w:tcW w:w="1080" w:type="dxa"/>
            <w:vAlign w:val="center"/>
          </w:tcPr>
          <w:p w:rsidR="002C1BBA" w:rsidRPr="002C1BBA" w:rsidRDefault="002C1BBA" w:rsidP="002C1BBA">
            <w:pPr>
              <w:jc w:val="center"/>
              <w:rPr>
                <w:b/>
                <w:sz w:val="20"/>
                <w:szCs w:val="20"/>
              </w:rPr>
            </w:pPr>
            <w:r w:rsidRPr="002C1BBA">
              <w:rPr>
                <w:b/>
                <w:sz w:val="20"/>
                <w:szCs w:val="20"/>
              </w:rPr>
              <w:t>04</w:t>
            </w:r>
          </w:p>
        </w:tc>
        <w:tc>
          <w:tcPr>
            <w:tcW w:w="1014" w:type="dxa"/>
            <w:vAlign w:val="center"/>
          </w:tcPr>
          <w:p w:rsidR="002C1BBA" w:rsidRPr="002C1BBA" w:rsidRDefault="002C1BBA" w:rsidP="002C1BBA">
            <w:pPr>
              <w:jc w:val="center"/>
              <w:rPr>
                <w:b/>
                <w:sz w:val="20"/>
                <w:szCs w:val="20"/>
              </w:rPr>
            </w:pPr>
            <w:r w:rsidRPr="002C1BBA">
              <w:rPr>
                <w:b/>
                <w:sz w:val="20"/>
                <w:szCs w:val="20"/>
              </w:rPr>
              <w:t>00</w:t>
            </w:r>
          </w:p>
        </w:tc>
        <w:tc>
          <w:tcPr>
            <w:tcW w:w="1440" w:type="dxa"/>
            <w:vAlign w:val="center"/>
          </w:tcPr>
          <w:p w:rsidR="002C1BBA" w:rsidRPr="002C1BBA" w:rsidRDefault="002C1BBA" w:rsidP="002C1BBA">
            <w:pPr>
              <w:jc w:val="center"/>
              <w:rPr>
                <w:b/>
                <w:sz w:val="20"/>
                <w:szCs w:val="20"/>
              </w:rPr>
            </w:pPr>
          </w:p>
        </w:tc>
        <w:tc>
          <w:tcPr>
            <w:tcW w:w="1080" w:type="dxa"/>
            <w:vAlign w:val="center"/>
          </w:tcPr>
          <w:p w:rsidR="002C1BBA" w:rsidRPr="002C1BBA" w:rsidRDefault="002C1BBA" w:rsidP="002C1BBA">
            <w:pPr>
              <w:jc w:val="center"/>
              <w:rPr>
                <w:b/>
                <w:sz w:val="20"/>
                <w:szCs w:val="20"/>
              </w:rPr>
            </w:pPr>
          </w:p>
        </w:tc>
        <w:tc>
          <w:tcPr>
            <w:tcW w:w="1380" w:type="dxa"/>
            <w:vAlign w:val="center"/>
          </w:tcPr>
          <w:p w:rsidR="002C1BBA" w:rsidRPr="002C1BBA" w:rsidRDefault="002C1BBA" w:rsidP="002C1BBA">
            <w:pPr>
              <w:jc w:val="center"/>
              <w:rPr>
                <w:b/>
                <w:sz w:val="20"/>
                <w:szCs w:val="20"/>
              </w:rPr>
            </w:pPr>
            <w:r w:rsidRPr="002C1BBA">
              <w:rPr>
                <w:b/>
                <w:sz w:val="20"/>
                <w:szCs w:val="20"/>
              </w:rPr>
              <w:t>14268,6</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i/>
                <w:sz w:val="20"/>
                <w:szCs w:val="20"/>
              </w:rPr>
            </w:pPr>
            <w:r w:rsidRPr="002C1BBA">
              <w:rPr>
                <w:b/>
                <w:i/>
                <w:sz w:val="20"/>
                <w:szCs w:val="20"/>
              </w:rPr>
              <w:t>Сельское хозяйство и рыболовство</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rPr>
            </w:pPr>
            <w:r w:rsidRPr="002C1BBA">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rPr>
            </w:pPr>
            <w:r w:rsidRPr="002C1BBA">
              <w:rPr>
                <w:b/>
                <w:i/>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rPr>
            </w:pPr>
            <w:r w:rsidRPr="002C1BBA">
              <w:rPr>
                <w:b/>
                <w:i/>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49,5</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Государственная программа "Развитие сельского хозяйства и регулируемых рынков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0600000000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Подпрограмма "Развитие сельскохозяйственного производства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0610000000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Основное мероприятие "Развитие подотрасли растениеводства, переработки и реализации продукции растениеводства"</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0618000000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Проведение кадастровых работ по оформлению земельных участков в собственность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0618040140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44,5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Кадастровые работы по внесению сведений в государственный кадастр недвижимости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w:t>
            </w:r>
          </w:p>
        </w:tc>
      </w:tr>
      <w:tr w:rsidR="002C1BBA" w:rsidRPr="002C1BBA" w:rsidTr="002C1BBA">
        <w:tc>
          <w:tcPr>
            <w:tcW w:w="7488" w:type="dxa"/>
          </w:tcPr>
          <w:p w:rsidR="002C1BBA" w:rsidRPr="002C1BBA" w:rsidRDefault="002C1BBA" w:rsidP="002C1BBA">
            <w:pPr>
              <w:jc w:val="both"/>
              <w:rPr>
                <w:b/>
                <w:i/>
                <w:sz w:val="20"/>
                <w:szCs w:val="20"/>
              </w:rPr>
            </w:pPr>
            <w:r w:rsidRPr="002C1BBA">
              <w:rPr>
                <w:b/>
                <w:i/>
                <w:sz w:val="20"/>
                <w:szCs w:val="20"/>
              </w:rPr>
              <w:t>Дорожное  хозяйство (дорожные фонды)</w:t>
            </w:r>
          </w:p>
        </w:tc>
        <w:tc>
          <w:tcPr>
            <w:tcW w:w="1800" w:type="dxa"/>
            <w:vAlign w:val="center"/>
          </w:tcPr>
          <w:p w:rsidR="002C1BBA" w:rsidRPr="002C1BBA" w:rsidRDefault="002C1BBA" w:rsidP="002C1BBA">
            <w:pPr>
              <w:jc w:val="center"/>
              <w:rPr>
                <w:b/>
                <w:i/>
                <w:sz w:val="20"/>
                <w:szCs w:val="20"/>
              </w:rPr>
            </w:pPr>
            <w:r w:rsidRPr="002C1BBA">
              <w:rPr>
                <w:b/>
                <w:i/>
                <w:sz w:val="20"/>
                <w:szCs w:val="20"/>
              </w:rPr>
              <w:t>940</w:t>
            </w:r>
          </w:p>
        </w:tc>
        <w:tc>
          <w:tcPr>
            <w:tcW w:w="1080" w:type="dxa"/>
            <w:vAlign w:val="center"/>
          </w:tcPr>
          <w:p w:rsidR="002C1BBA" w:rsidRPr="002C1BBA" w:rsidRDefault="002C1BBA" w:rsidP="002C1BBA">
            <w:pPr>
              <w:jc w:val="center"/>
              <w:rPr>
                <w:b/>
                <w:i/>
                <w:sz w:val="20"/>
                <w:szCs w:val="20"/>
              </w:rPr>
            </w:pPr>
            <w:r w:rsidRPr="002C1BBA">
              <w:rPr>
                <w:b/>
                <w:i/>
                <w:sz w:val="20"/>
                <w:szCs w:val="20"/>
              </w:rPr>
              <w:t>04</w:t>
            </w:r>
          </w:p>
        </w:tc>
        <w:tc>
          <w:tcPr>
            <w:tcW w:w="1014" w:type="dxa"/>
            <w:vAlign w:val="center"/>
          </w:tcPr>
          <w:p w:rsidR="002C1BBA" w:rsidRPr="002C1BBA" w:rsidRDefault="002C1BBA" w:rsidP="002C1BBA">
            <w:pPr>
              <w:jc w:val="center"/>
              <w:rPr>
                <w:b/>
                <w:i/>
                <w:sz w:val="20"/>
                <w:szCs w:val="20"/>
              </w:rPr>
            </w:pPr>
            <w:r w:rsidRPr="002C1BBA">
              <w:rPr>
                <w:b/>
                <w:i/>
                <w:sz w:val="20"/>
                <w:szCs w:val="20"/>
              </w:rPr>
              <w:t>09</w:t>
            </w:r>
          </w:p>
        </w:tc>
        <w:tc>
          <w:tcPr>
            <w:tcW w:w="144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b/>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13614,9</w:t>
            </w:r>
          </w:p>
        </w:tc>
      </w:tr>
      <w:tr w:rsidR="002C1BBA" w:rsidRPr="002C1BBA" w:rsidTr="002C1BBA">
        <w:tc>
          <w:tcPr>
            <w:tcW w:w="7488" w:type="dxa"/>
          </w:tcPr>
          <w:p w:rsidR="002C1BBA" w:rsidRPr="002C1BBA" w:rsidRDefault="002C1BBA" w:rsidP="002C1BBA">
            <w:pPr>
              <w:jc w:val="both"/>
              <w:rPr>
                <w:sz w:val="20"/>
                <w:szCs w:val="20"/>
                <w:u w:val="single"/>
              </w:rPr>
            </w:pPr>
            <w:r w:rsidRPr="002C1BBA">
              <w:rPr>
                <w:sz w:val="20"/>
                <w:szCs w:val="20"/>
                <w:u w:val="single"/>
              </w:rPr>
              <w:t>Государственная программа «Развитие транспортной системы в Томской области»</w:t>
            </w:r>
          </w:p>
        </w:tc>
        <w:tc>
          <w:tcPr>
            <w:tcW w:w="180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sz w:val="20"/>
                <w:szCs w:val="20"/>
                <w:u w:val="single"/>
              </w:rPr>
            </w:pPr>
            <w:r w:rsidRPr="002C1BBA">
              <w:rPr>
                <w:sz w:val="20"/>
                <w:szCs w:val="20"/>
                <w:u w:val="single"/>
              </w:rPr>
              <w:t>04</w:t>
            </w:r>
          </w:p>
        </w:tc>
        <w:tc>
          <w:tcPr>
            <w:tcW w:w="1014" w:type="dxa"/>
            <w:vAlign w:val="center"/>
          </w:tcPr>
          <w:p w:rsidR="002C1BBA" w:rsidRPr="002C1BBA" w:rsidRDefault="002C1BBA" w:rsidP="002C1BBA">
            <w:pPr>
              <w:jc w:val="center"/>
              <w:rPr>
                <w:sz w:val="20"/>
                <w:szCs w:val="20"/>
                <w:u w:val="single"/>
              </w:rPr>
            </w:pPr>
            <w:r w:rsidRPr="002C1BBA">
              <w:rPr>
                <w:sz w:val="20"/>
                <w:szCs w:val="20"/>
                <w:u w:val="single"/>
              </w:rPr>
              <w:t>09</w:t>
            </w:r>
          </w:p>
        </w:tc>
        <w:tc>
          <w:tcPr>
            <w:tcW w:w="1440" w:type="dxa"/>
            <w:vAlign w:val="center"/>
          </w:tcPr>
          <w:p w:rsidR="002C1BBA" w:rsidRPr="002C1BBA" w:rsidRDefault="002C1BBA" w:rsidP="002C1BBA">
            <w:pPr>
              <w:jc w:val="center"/>
              <w:rPr>
                <w:sz w:val="20"/>
                <w:szCs w:val="20"/>
                <w:u w:val="single"/>
              </w:rPr>
            </w:pPr>
            <w:r w:rsidRPr="002C1BBA">
              <w:rPr>
                <w:sz w:val="20"/>
                <w:szCs w:val="20"/>
                <w:u w:val="single"/>
              </w:rPr>
              <w:t>1800000000</w:t>
            </w:r>
          </w:p>
        </w:tc>
        <w:tc>
          <w:tcPr>
            <w:tcW w:w="1080" w:type="dxa"/>
            <w:vAlign w:val="center"/>
          </w:tcPr>
          <w:p w:rsidR="002C1BBA" w:rsidRPr="002C1BBA" w:rsidRDefault="002C1BBA" w:rsidP="002C1BBA">
            <w:pPr>
              <w:jc w:val="center"/>
              <w:rPr>
                <w:sz w:val="20"/>
                <w:szCs w:val="20"/>
                <w:u w:val="single"/>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10683,8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Подпрограмма «Сохранение и развитие автомобильных дорог Томской области»</w:t>
            </w:r>
          </w:p>
        </w:tc>
        <w:tc>
          <w:tcPr>
            <w:tcW w:w="180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1820000000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Основное мероприятие «Ремонт автомобильных дорог общего пользования местного значения Томской области»</w:t>
            </w:r>
          </w:p>
        </w:tc>
        <w:tc>
          <w:tcPr>
            <w:tcW w:w="180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1828400000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Ремонт автомобильных дорог общего пользования местного значения в границах муниципальных районов</w:t>
            </w:r>
          </w:p>
        </w:tc>
        <w:tc>
          <w:tcPr>
            <w:tcW w:w="180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1828440895</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1828440895</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муниципальных нужд</w:t>
            </w:r>
          </w:p>
        </w:tc>
        <w:tc>
          <w:tcPr>
            <w:tcW w:w="180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1828440895</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10683,8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Ведомственные целевые программы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2931,1</w:t>
            </w:r>
          </w:p>
        </w:tc>
      </w:tr>
      <w:tr w:rsidR="002C1BBA" w:rsidRPr="002C1BBA" w:rsidTr="002C1BBA">
        <w:tc>
          <w:tcPr>
            <w:tcW w:w="7488" w:type="dxa"/>
          </w:tcPr>
          <w:p w:rsidR="002C1BBA" w:rsidRPr="002C1BBA" w:rsidRDefault="002C1BBA" w:rsidP="002C1BBA">
            <w:pPr>
              <w:jc w:val="both"/>
              <w:rPr>
                <w:sz w:val="20"/>
                <w:szCs w:val="20"/>
              </w:rPr>
            </w:pPr>
            <w:r w:rsidRPr="002C1BBA">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8954200000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2931,1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 xml:space="preserve">Ведомственная целевая программа «Содержание, капитальный ремонт и ремонт  автомобильных дорог на территории  Подгорнского сельского поселения» </w:t>
            </w:r>
            <w:r w:rsidRPr="002C1BBA">
              <w:rPr>
                <w:sz w:val="20"/>
                <w:szCs w:val="20"/>
              </w:rPr>
              <w:lastRenderedPageBreak/>
              <w:t>(содержание)</w:t>
            </w:r>
          </w:p>
        </w:tc>
        <w:tc>
          <w:tcPr>
            <w:tcW w:w="1800" w:type="dxa"/>
            <w:vAlign w:val="center"/>
          </w:tcPr>
          <w:p w:rsidR="002C1BBA" w:rsidRPr="002C1BBA" w:rsidRDefault="002C1BBA" w:rsidP="002C1BBA">
            <w:pPr>
              <w:jc w:val="center"/>
              <w:rPr>
                <w:sz w:val="20"/>
                <w:szCs w:val="20"/>
              </w:rPr>
            </w:pPr>
            <w:r w:rsidRPr="002C1BBA">
              <w:rPr>
                <w:sz w:val="20"/>
                <w:szCs w:val="20"/>
              </w:rPr>
              <w:lastRenderedPageBreak/>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8954210000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1973,1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lang w:val="en-US"/>
              </w:rPr>
            </w:pPr>
            <w:r w:rsidRPr="002C1BBA">
              <w:rPr>
                <w:sz w:val="20"/>
                <w:szCs w:val="20"/>
                <w:lang w:val="en-US"/>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04</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09</w:t>
            </w:r>
          </w:p>
        </w:tc>
        <w:tc>
          <w:tcPr>
            <w:tcW w:w="1440" w:type="dxa"/>
            <w:vAlign w:val="center"/>
          </w:tcPr>
          <w:p w:rsidR="002C1BBA" w:rsidRPr="002C1BBA" w:rsidRDefault="002C1BBA" w:rsidP="002C1BBA">
            <w:pPr>
              <w:jc w:val="center"/>
              <w:rPr>
                <w:sz w:val="20"/>
                <w:szCs w:val="20"/>
              </w:rPr>
            </w:pPr>
            <w:r w:rsidRPr="002C1BBA">
              <w:rPr>
                <w:sz w:val="20"/>
                <w:szCs w:val="20"/>
              </w:rPr>
              <w:t>8954210000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2</w:t>
            </w:r>
            <w:r w:rsidRPr="002C1BBA">
              <w:rPr>
                <w:sz w:val="20"/>
                <w:szCs w:val="20"/>
              </w:rPr>
              <w:t>00</w:t>
            </w:r>
          </w:p>
        </w:tc>
        <w:tc>
          <w:tcPr>
            <w:tcW w:w="1380" w:type="dxa"/>
            <w:vAlign w:val="center"/>
          </w:tcPr>
          <w:p w:rsidR="002C1BBA" w:rsidRPr="002C1BBA" w:rsidRDefault="002C1BBA" w:rsidP="002C1BBA">
            <w:pPr>
              <w:jc w:val="center"/>
              <w:rPr>
                <w:sz w:val="20"/>
                <w:szCs w:val="20"/>
              </w:rPr>
            </w:pPr>
            <w:r w:rsidRPr="002C1BBA">
              <w:rPr>
                <w:sz w:val="20"/>
                <w:szCs w:val="20"/>
              </w:rPr>
              <w:t>1973,1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lang w:val="en-US"/>
              </w:rPr>
            </w:pPr>
            <w:r w:rsidRPr="002C1BBA">
              <w:rPr>
                <w:sz w:val="20"/>
                <w:szCs w:val="20"/>
                <w:lang w:val="en-US"/>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04</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09</w:t>
            </w:r>
          </w:p>
        </w:tc>
        <w:tc>
          <w:tcPr>
            <w:tcW w:w="1440" w:type="dxa"/>
            <w:vAlign w:val="center"/>
          </w:tcPr>
          <w:p w:rsidR="002C1BBA" w:rsidRPr="002C1BBA" w:rsidRDefault="002C1BBA" w:rsidP="002C1BBA">
            <w:pPr>
              <w:jc w:val="center"/>
              <w:rPr>
                <w:sz w:val="20"/>
                <w:szCs w:val="20"/>
              </w:rPr>
            </w:pPr>
            <w:r w:rsidRPr="002C1BBA">
              <w:rPr>
                <w:sz w:val="20"/>
                <w:szCs w:val="20"/>
              </w:rPr>
              <w:t>8954210000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24</w:t>
            </w:r>
            <w:r w:rsidRPr="002C1BBA">
              <w:rPr>
                <w:sz w:val="20"/>
                <w:szCs w:val="20"/>
              </w:rPr>
              <w:t>0</w:t>
            </w:r>
          </w:p>
        </w:tc>
        <w:tc>
          <w:tcPr>
            <w:tcW w:w="1380" w:type="dxa"/>
            <w:vAlign w:val="center"/>
          </w:tcPr>
          <w:p w:rsidR="002C1BBA" w:rsidRPr="002C1BBA" w:rsidRDefault="002C1BBA" w:rsidP="002C1BBA">
            <w:pPr>
              <w:jc w:val="center"/>
              <w:rPr>
                <w:sz w:val="20"/>
                <w:szCs w:val="20"/>
              </w:rPr>
            </w:pPr>
            <w:r w:rsidRPr="002C1BBA">
              <w:rPr>
                <w:sz w:val="20"/>
                <w:szCs w:val="20"/>
              </w:rPr>
              <w:t>1973,1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8954220000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395,7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8954220000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395,7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8954220000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395,7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Ремонт автомобильных дорог общего пользования местного значения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89542</w:t>
            </w:r>
            <w:r w:rsidRPr="002C1BBA">
              <w:rPr>
                <w:sz w:val="20"/>
                <w:szCs w:val="20"/>
                <w:lang w:val="en-US"/>
              </w:rPr>
              <w:t>S0895</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562,3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89542</w:t>
            </w:r>
            <w:r w:rsidRPr="002C1BBA">
              <w:rPr>
                <w:sz w:val="20"/>
                <w:szCs w:val="20"/>
                <w:lang w:val="en-US"/>
              </w:rPr>
              <w:t>S0895</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562,3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09</w:t>
            </w:r>
          </w:p>
        </w:tc>
        <w:tc>
          <w:tcPr>
            <w:tcW w:w="1440" w:type="dxa"/>
            <w:vAlign w:val="center"/>
          </w:tcPr>
          <w:p w:rsidR="002C1BBA" w:rsidRPr="002C1BBA" w:rsidRDefault="002C1BBA" w:rsidP="002C1BBA">
            <w:pPr>
              <w:jc w:val="center"/>
              <w:rPr>
                <w:sz w:val="20"/>
                <w:szCs w:val="20"/>
              </w:rPr>
            </w:pPr>
            <w:r w:rsidRPr="002C1BBA">
              <w:rPr>
                <w:sz w:val="20"/>
                <w:szCs w:val="20"/>
              </w:rPr>
              <w:t>89542</w:t>
            </w:r>
            <w:r w:rsidRPr="002C1BBA">
              <w:rPr>
                <w:sz w:val="20"/>
                <w:szCs w:val="20"/>
                <w:lang w:val="en-US"/>
              </w:rPr>
              <w:t>S0895</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562,3</w:t>
            </w:r>
          </w:p>
        </w:tc>
      </w:tr>
      <w:tr w:rsidR="002C1BBA" w:rsidRPr="002C1BBA" w:rsidTr="002C1BBA">
        <w:tc>
          <w:tcPr>
            <w:tcW w:w="7488" w:type="dxa"/>
          </w:tcPr>
          <w:p w:rsidR="002C1BBA" w:rsidRPr="002C1BBA" w:rsidRDefault="002C1BBA" w:rsidP="002C1BBA">
            <w:pPr>
              <w:jc w:val="both"/>
              <w:rPr>
                <w:b/>
                <w:i/>
                <w:sz w:val="20"/>
                <w:szCs w:val="20"/>
              </w:rPr>
            </w:pPr>
            <w:r w:rsidRPr="002C1BBA">
              <w:rPr>
                <w:b/>
                <w:i/>
                <w:sz w:val="20"/>
                <w:szCs w:val="20"/>
              </w:rPr>
              <w:t>Другие вопросы в области национальной экономики</w:t>
            </w:r>
          </w:p>
        </w:tc>
        <w:tc>
          <w:tcPr>
            <w:tcW w:w="1800" w:type="dxa"/>
            <w:vAlign w:val="center"/>
          </w:tcPr>
          <w:p w:rsidR="002C1BBA" w:rsidRPr="002C1BBA" w:rsidRDefault="002C1BBA" w:rsidP="002C1BBA">
            <w:pPr>
              <w:jc w:val="center"/>
              <w:rPr>
                <w:b/>
                <w:i/>
                <w:sz w:val="20"/>
                <w:szCs w:val="20"/>
              </w:rPr>
            </w:pPr>
            <w:r w:rsidRPr="002C1BBA">
              <w:rPr>
                <w:b/>
                <w:i/>
                <w:sz w:val="20"/>
                <w:szCs w:val="20"/>
              </w:rPr>
              <w:t>940</w:t>
            </w:r>
          </w:p>
        </w:tc>
        <w:tc>
          <w:tcPr>
            <w:tcW w:w="1080" w:type="dxa"/>
            <w:vAlign w:val="center"/>
          </w:tcPr>
          <w:p w:rsidR="002C1BBA" w:rsidRPr="002C1BBA" w:rsidRDefault="002C1BBA" w:rsidP="002C1BBA">
            <w:pPr>
              <w:jc w:val="center"/>
              <w:rPr>
                <w:b/>
                <w:i/>
                <w:sz w:val="20"/>
                <w:szCs w:val="20"/>
              </w:rPr>
            </w:pPr>
            <w:r w:rsidRPr="002C1BBA">
              <w:rPr>
                <w:b/>
                <w:i/>
                <w:sz w:val="20"/>
                <w:szCs w:val="20"/>
              </w:rPr>
              <w:t>04</w:t>
            </w:r>
          </w:p>
        </w:tc>
        <w:tc>
          <w:tcPr>
            <w:tcW w:w="1014" w:type="dxa"/>
            <w:vAlign w:val="center"/>
          </w:tcPr>
          <w:p w:rsidR="002C1BBA" w:rsidRPr="002C1BBA" w:rsidRDefault="002C1BBA" w:rsidP="002C1BBA">
            <w:pPr>
              <w:jc w:val="center"/>
              <w:rPr>
                <w:b/>
                <w:i/>
                <w:sz w:val="20"/>
                <w:szCs w:val="20"/>
              </w:rPr>
            </w:pPr>
            <w:r w:rsidRPr="002C1BBA">
              <w:rPr>
                <w:b/>
                <w:i/>
                <w:sz w:val="20"/>
                <w:szCs w:val="20"/>
              </w:rPr>
              <w:t>12</w:t>
            </w:r>
          </w:p>
        </w:tc>
        <w:tc>
          <w:tcPr>
            <w:tcW w:w="144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b/>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604,2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Кадастровые работы по внесению сведений в государственный кадастр недвижимости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12</w:t>
            </w:r>
          </w:p>
        </w:tc>
        <w:tc>
          <w:tcPr>
            <w:tcW w:w="1440" w:type="dxa"/>
            <w:vAlign w:val="center"/>
          </w:tcPr>
          <w:p w:rsidR="002C1BBA" w:rsidRPr="002C1BBA" w:rsidRDefault="002C1BBA" w:rsidP="002C1BBA">
            <w:pPr>
              <w:jc w:val="center"/>
              <w:rPr>
                <w:sz w:val="20"/>
                <w:szCs w:val="20"/>
              </w:rPr>
            </w:pPr>
            <w:r w:rsidRPr="002C1BBA">
              <w:rPr>
                <w:sz w:val="20"/>
                <w:szCs w:val="20"/>
              </w:rPr>
              <w:t>6600100000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604,2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12</w:t>
            </w:r>
          </w:p>
        </w:tc>
        <w:tc>
          <w:tcPr>
            <w:tcW w:w="1440" w:type="dxa"/>
            <w:vAlign w:val="center"/>
          </w:tcPr>
          <w:p w:rsidR="002C1BBA" w:rsidRPr="002C1BBA" w:rsidRDefault="002C1BBA" w:rsidP="002C1BBA">
            <w:pPr>
              <w:jc w:val="center"/>
              <w:rPr>
                <w:sz w:val="20"/>
                <w:szCs w:val="20"/>
              </w:rPr>
            </w:pPr>
            <w:r w:rsidRPr="002C1BBA">
              <w:rPr>
                <w:sz w:val="20"/>
                <w:szCs w:val="20"/>
              </w:rPr>
              <w:t>6600100000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604,2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04</w:t>
            </w:r>
          </w:p>
        </w:tc>
        <w:tc>
          <w:tcPr>
            <w:tcW w:w="1014" w:type="dxa"/>
            <w:vAlign w:val="center"/>
          </w:tcPr>
          <w:p w:rsidR="002C1BBA" w:rsidRPr="002C1BBA" w:rsidRDefault="002C1BBA" w:rsidP="002C1BBA">
            <w:pPr>
              <w:jc w:val="center"/>
              <w:rPr>
                <w:sz w:val="20"/>
                <w:szCs w:val="20"/>
              </w:rPr>
            </w:pPr>
            <w:r w:rsidRPr="002C1BBA">
              <w:rPr>
                <w:sz w:val="20"/>
                <w:szCs w:val="20"/>
              </w:rPr>
              <w:t>12</w:t>
            </w:r>
          </w:p>
        </w:tc>
        <w:tc>
          <w:tcPr>
            <w:tcW w:w="1440" w:type="dxa"/>
            <w:vAlign w:val="center"/>
          </w:tcPr>
          <w:p w:rsidR="002C1BBA" w:rsidRPr="002C1BBA" w:rsidRDefault="002C1BBA" w:rsidP="002C1BBA">
            <w:pPr>
              <w:jc w:val="center"/>
              <w:rPr>
                <w:sz w:val="20"/>
                <w:szCs w:val="20"/>
              </w:rPr>
            </w:pPr>
            <w:r w:rsidRPr="002C1BBA">
              <w:rPr>
                <w:sz w:val="20"/>
                <w:szCs w:val="20"/>
              </w:rPr>
              <w:t>6600100000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604,2</w:t>
            </w:r>
          </w:p>
        </w:tc>
      </w:tr>
      <w:tr w:rsidR="002C1BBA" w:rsidRPr="002C1BBA" w:rsidTr="002C1BBA">
        <w:tc>
          <w:tcPr>
            <w:tcW w:w="7488" w:type="dxa"/>
          </w:tcPr>
          <w:p w:rsidR="002C1BBA" w:rsidRPr="002C1BBA" w:rsidRDefault="002C1BBA" w:rsidP="002C1BBA">
            <w:pPr>
              <w:jc w:val="both"/>
              <w:rPr>
                <w:b/>
                <w:sz w:val="20"/>
                <w:szCs w:val="20"/>
              </w:rPr>
            </w:pPr>
            <w:r w:rsidRPr="002C1BBA">
              <w:rPr>
                <w:b/>
                <w:sz w:val="20"/>
                <w:szCs w:val="20"/>
              </w:rPr>
              <w:t>Жилищно-коммунальное хозяйство</w:t>
            </w:r>
          </w:p>
        </w:tc>
        <w:tc>
          <w:tcPr>
            <w:tcW w:w="1800" w:type="dxa"/>
            <w:vAlign w:val="center"/>
          </w:tcPr>
          <w:p w:rsidR="002C1BBA" w:rsidRPr="002C1BBA" w:rsidRDefault="002C1BBA" w:rsidP="002C1BBA">
            <w:pPr>
              <w:jc w:val="center"/>
              <w:rPr>
                <w:b/>
                <w:sz w:val="20"/>
                <w:szCs w:val="20"/>
              </w:rPr>
            </w:pPr>
            <w:r w:rsidRPr="002C1BBA">
              <w:rPr>
                <w:b/>
                <w:sz w:val="20"/>
                <w:szCs w:val="20"/>
              </w:rPr>
              <w:t>940</w:t>
            </w:r>
          </w:p>
        </w:tc>
        <w:tc>
          <w:tcPr>
            <w:tcW w:w="1080" w:type="dxa"/>
            <w:vAlign w:val="center"/>
          </w:tcPr>
          <w:p w:rsidR="002C1BBA" w:rsidRPr="002C1BBA" w:rsidRDefault="002C1BBA" w:rsidP="002C1BBA">
            <w:pPr>
              <w:jc w:val="center"/>
              <w:rPr>
                <w:b/>
                <w:sz w:val="20"/>
                <w:szCs w:val="20"/>
              </w:rPr>
            </w:pPr>
            <w:r w:rsidRPr="002C1BBA">
              <w:rPr>
                <w:b/>
                <w:sz w:val="20"/>
                <w:szCs w:val="20"/>
              </w:rPr>
              <w:t>05</w:t>
            </w:r>
          </w:p>
        </w:tc>
        <w:tc>
          <w:tcPr>
            <w:tcW w:w="1014" w:type="dxa"/>
            <w:vAlign w:val="center"/>
          </w:tcPr>
          <w:p w:rsidR="002C1BBA" w:rsidRPr="002C1BBA" w:rsidRDefault="002C1BBA" w:rsidP="002C1BBA">
            <w:pPr>
              <w:jc w:val="center"/>
              <w:rPr>
                <w:b/>
                <w:sz w:val="20"/>
                <w:szCs w:val="20"/>
              </w:rPr>
            </w:pPr>
            <w:r w:rsidRPr="002C1BBA">
              <w:rPr>
                <w:b/>
                <w:sz w:val="20"/>
                <w:szCs w:val="20"/>
              </w:rPr>
              <w:t>00</w:t>
            </w:r>
          </w:p>
        </w:tc>
        <w:tc>
          <w:tcPr>
            <w:tcW w:w="1440" w:type="dxa"/>
            <w:vAlign w:val="center"/>
          </w:tcPr>
          <w:p w:rsidR="002C1BBA" w:rsidRPr="002C1BBA" w:rsidRDefault="002C1BBA" w:rsidP="002C1BBA">
            <w:pPr>
              <w:jc w:val="center"/>
              <w:rPr>
                <w:b/>
                <w:sz w:val="20"/>
                <w:szCs w:val="20"/>
              </w:rPr>
            </w:pPr>
          </w:p>
        </w:tc>
        <w:tc>
          <w:tcPr>
            <w:tcW w:w="1080" w:type="dxa"/>
            <w:vAlign w:val="center"/>
          </w:tcPr>
          <w:p w:rsidR="002C1BBA" w:rsidRPr="002C1BBA" w:rsidRDefault="002C1BBA" w:rsidP="002C1BBA">
            <w:pPr>
              <w:jc w:val="center"/>
              <w:rPr>
                <w:b/>
                <w:sz w:val="20"/>
                <w:szCs w:val="20"/>
              </w:rPr>
            </w:pPr>
          </w:p>
        </w:tc>
        <w:tc>
          <w:tcPr>
            <w:tcW w:w="1380" w:type="dxa"/>
            <w:vAlign w:val="center"/>
          </w:tcPr>
          <w:p w:rsidR="002C1BBA" w:rsidRPr="002C1BBA" w:rsidRDefault="002C1BBA" w:rsidP="002C1BBA">
            <w:pPr>
              <w:jc w:val="center"/>
              <w:rPr>
                <w:b/>
                <w:sz w:val="20"/>
                <w:szCs w:val="20"/>
              </w:rPr>
            </w:pPr>
            <w:r w:rsidRPr="002C1BBA">
              <w:rPr>
                <w:b/>
                <w:sz w:val="20"/>
                <w:szCs w:val="20"/>
              </w:rPr>
              <w:t>50715,5</w:t>
            </w:r>
          </w:p>
        </w:tc>
      </w:tr>
      <w:tr w:rsidR="002C1BBA" w:rsidRPr="002C1BBA" w:rsidTr="002C1BBA">
        <w:tc>
          <w:tcPr>
            <w:tcW w:w="7488" w:type="dxa"/>
          </w:tcPr>
          <w:p w:rsidR="002C1BBA" w:rsidRPr="002C1BBA" w:rsidRDefault="002C1BBA" w:rsidP="002C1BBA">
            <w:pPr>
              <w:jc w:val="both"/>
              <w:rPr>
                <w:b/>
                <w:i/>
                <w:sz w:val="20"/>
                <w:szCs w:val="20"/>
              </w:rPr>
            </w:pPr>
            <w:r w:rsidRPr="002C1BBA">
              <w:rPr>
                <w:b/>
                <w:i/>
                <w:sz w:val="20"/>
                <w:szCs w:val="20"/>
              </w:rPr>
              <w:t>Жилищное хозяйство</w:t>
            </w:r>
          </w:p>
        </w:tc>
        <w:tc>
          <w:tcPr>
            <w:tcW w:w="1800" w:type="dxa"/>
            <w:vAlign w:val="center"/>
          </w:tcPr>
          <w:p w:rsidR="002C1BBA" w:rsidRPr="002C1BBA" w:rsidRDefault="002C1BBA" w:rsidP="002C1BBA">
            <w:pPr>
              <w:jc w:val="center"/>
              <w:rPr>
                <w:b/>
                <w:i/>
                <w:sz w:val="20"/>
                <w:szCs w:val="20"/>
              </w:rPr>
            </w:pPr>
            <w:r w:rsidRPr="002C1BBA">
              <w:rPr>
                <w:b/>
                <w:i/>
                <w:sz w:val="20"/>
                <w:szCs w:val="20"/>
              </w:rPr>
              <w:t>940</w:t>
            </w:r>
          </w:p>
        </w:tc>
        <w:tc>
          <w:tcPr>
            <w:tcW w:w="1080" w:type="dxa"/>
            <w:vAlign w:val="center"/>
          </w:tcPr>
          <w:p w:rsidR="002C1BBA" w:rsidRPr="002C1BBA" w:rsidRDefault="002C1BBA" w:rsidP="002C1BBA">
            <w:pPr>
              <w:jc w:val="center"/>
              <w:rPr>
                <w:b/>
                <w:i/>
                <w:sz w:val="20"/>
                <w:szCs w:val="20"/>
              </w:rPr>
            </w:pPr>
            <w:r w:rsidRPr="002C1BBA">
              <w:rPr>
                <w:b/>
                <w:i/>
                <w:sz w:val="20"/>
                <w:szCs w:val="20"/>
              </w:rPr>
              <w:t>05</w:t>
            </w:r>
          </w:p>
        </w:tc>
        <w:tc>
          <w:tcPr>
            <w:tcW w:w="1014" w:type="dxa"/>
            <w:vAlign w:val="center"/>
          </w:tcPr>
          <w:p w:rsidR="002C1BBA" w:rsidRPr="002C1BBA" w:rsidRDefault="002C1BBA" w:rsidP="002C1BBA">
            <w:pPr>
              <w:jc w:val="center"/>
              <w:rPr>
                <w:b/>
                <w:i/>
                <w:sz w:val="20"/>
                <w:szCs w:val="20"/>
              </w:rPr>
            </w:pPr>
            <w:r w:rsidRPr="002C1BBA">
              <w:rPr>
                <w:b/>
                <w:i/>
                <w:sz w:val="20"/>
                <w:szCs w:val="20"/>
              </w:rPr>
              <w:t>01</w:t>
            </w:r>
          </w:p>
        </w:tc>
        <w:tc>
          <w:tcPr>
            <w:tcW w:w="144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b/>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7566,3</w:t>
            </w:r>
          </w:p>
        </w:tc>
      </w:tr>
      <w:tr w:rsidR="002C1BBA" w:rsidRPr="002C1BBA" w:rsidTr="002C1BBA">
        <w:tc>
          <w:tcPr>
            <w:tcW w:w="7488" w:type="dxa"/>
          </w:tcPr>
          <w:p w:rsidR="002C1BBA" w:rsidRPr="002C1BBA" w:rsidRDefault="002C1BBA" w:rsidP="002C1BBA">
            <w:pPr>
              <w:jc w:val="both"/>
              <w:rPr>
                <w:sz w:val="20"/>
                <w:szCs w:val="20"/>
                <w:u w:val="single"/>
              </w:rPr>
            </w:pPr>
            <w:r w:rsidRPr="002C1BBA">
              <w:rPr>
                <w:sz w:val="20"/>
                <w:szCs w:val="20"/>
                <w:u w:val="single"/>
              </w:rPr>
              <w:t>Государственная программа "Обеспечение доступности жилья и улучшение качества жилищных условий населения Томской области"</w:t>
            </w:r>
          </w:p>
        </w:tc>
        <w:tc>
          <w:tcPr>
            <w:tcW w:w="1800" w:type="dxa"/>
            <w:vAlign w:val="center"/>
          </w:tcPr>
          <w:p w:rsidR="002C1BBA" w:rsidRPr="002C1BBA" w:rsidRDefault="002C1BBA" w:rsidP="002C1BBA">
            <w:pPr>
              <w:jc w:val="center"/>
              <w:rPr>
                <w:sz w:val="20"/>
                <w:szCs w:val="20"/>
                <w:u w:val="single"/>
              </w:rPr>
            </w:pPr>
            <w:r w:rsidRPr="002C1BBA">
              <w:rPr>
                <w:sz w:val="20"/>
                <w:szCs w:val="20"/>
                <w:u w:val="single"/>
              </w:rPr>
              <w:t>940</w:t>
            </w:r>
          </w:p>
        </w:tc>
        <w:tc>
          <w:tcPr>
            <w:tcW w:w="1080"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1014" w:type="dxa"/>
            <w:vAlign w:val="center"/>
          </w:tcPr>
          <w:p w:rsidR="002C1BBA" w:rsidRPr="002C1BBA" w:rsidRDefault="002C1BBA" w:rsidP="002C1BBA">
            <w:pPr>
              <w:jc w:val="center"/>
              <w:rPr>
                <w:sz w:val="20"/>
                <w:szCs w:val="20"/>
                <w:u w:val="single"/>
              </w:rPr>
            </w:pPr>
            <w:r w:rsidRPr="002C1BBA">
              <w:rPr>
                <w:sz w:val="20"/>
                <w:szCs w:val="20"/>
                <w:u w:val="single"/>
              </w:rPr>
              <w:t>01</w:t>
            </w:r>
          </w:p>
        </w:tc>
        <w:tc>
          <w:tcPr>
            <w:tcW w:w="1440" w:type="dxa"/>
            <w:vAlign w:val="center"/>
          </w:tcPr>
          <w:p w:rsidR="002C1BBA" w:rsidRPr="002C1BBA" w:rsidRDefault="002C1BBA" w:rsidP="002C1BBA">
            <w:pPr>
              <w:jc w:val="center"/>
              <w:rPr>
                <w:sz w:val="20"/>
                <w:szCs w:val="20"/>
                <w:u w:val="single"/>
              </w:rPr>
            </w:pPr>
            <w:r w:rsidRPr="002C1BBA">
              <w:rPr>
                <w:sz w:val="20"/>
                <w:szCs w:val="20"/>
                <w:u w:val="single"/>
              </w:rPr>
              <w:t>1300000000</w:t>
            </w:r>
          </w:p>
        </w:tc>
        <w:tc>
          <w:tcPr>
            <w:tcW w:w="1080" w:type="dxa"/>
            <w:vAlign w:val="center"/>
          </w:tcPr>
          <w:p w:rsidR="002C1BBA" w:rsidRPr="002C1BBA" w:rsidRDefault="002C1BBA" w:rsidP="002C1BBA">
            <w:pPr>
              <w:jc w:val="center"/>
              <w:rPr>
                <w:sz w:val="20"/>
                <w:szCs w:val="20"/>
                <w:u w:val="single"/>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7377,8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Подпрограмма "Оказание государственной поддержки по улучшению жилищных условий отдельных категорий граждан"</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rPr>
            </w:pPr>
            <w:r w:rsidRPr="002C1BBA">
              <w:rPr>
                <w:sz w:val="20"/>
                <w:szCs w:val="20"/>
              </w:rPr>
              <w:t>1320000000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lang w:val="en-US"/>
              </w:rPr>
            </w:pPr>
            <w:r w:rsidRPr="002C1BBA">
              <w:rPr>
                <w:sz w:val="20"/>
                <w:szCs w:val="20"/>
              </w:rPr>
              <w:t>7377,8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F319502</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lang w:val="en-US"/>
              </w:rPr>
            </w:pPr>
            <w:r w:rsidRPr="002C1BBA">
              <w:rPr>
                <w:sz w:val="20"/>
                <w:szCs w:val="20"/>
              </w:rPr>
              <w:t>7156,5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400</w:t>
            </w:r>
          </w:p>
        </w:tc>
        <w:tc>
          <w:tcPr>
            <w:tcW w:w="1380" w:type="dxa"/>
            <w:vAlign w:val="center"/>
          </w:tcPr>
          <w:p w:rsidR="002C1BBA" w:rsidRPr="002C1BBA" w:rsidRDefault="002C1BBA" w:rsidP="002C1BBA">
            <w:pPr>
              <w:jc w:val="center"/>
              <w:rPr>
                <w:sz w:val="20"/>
                <w:szCs w:val="20"/>
                <w:lang w:val="en-US"/>
              </w:rPr>
            </w:pPr>
            <w:r w:rsidRPr="002C1BBA">
              <w:rPr>
                <w:sz w:val="20"/>
                <w:szCs w:val="20"/>
              </w:rPr>
              <w:t>731,7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Бюджетные инвестиции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410</w:t>
            </w:r>
          </w:p>
        </w:tc>
        <w:tc>
          <w:tcPr>
            <w:tcW w:w="1380" w:type="dxa"/>
            <w:vAlign w:val="center"/>
          </w:tcPr>
          <w:p w:rsidR="002C1BBA" w:rsidRPr="002C1BBA" w:rsidRDefault="002C1BBA" w:rsidP="002C1BBA">
            <w:pPr>
              <w:jc w:val="center"/>
              <w:rPr>
                <w:sz w:val="20"/>
                <w:szCs w:val="20"/>
                <w:lang w:val="en-US"/>
              </w:rPr>
            </w:pPr>
            <w:r w:rsidRPr="002C1BBA">
              <w:rPr>
                <w:sz w:val="20"/>
                <w:szCs w:val="20"/>
              </w:rPr>
              <w:t>731,7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1080" w:type="dxa"/>
            <w:vAlign w:val="center"/>
          </w:tcPr>
          <w:p w:rsidR="002C1BBA" w:rsidRPr="002C1BBA" w:rsidRDefault="002C1BBA" w:rsidP="002C1BBA">
            <w:pPr>
              <w:jc w:val="center"/>
              <w:rPr>
                <w:sz w:val="20"/>
                <w:szCs w:val="20"/>
              </w:rPr>
            </w:pPr>
            <w:r w:rsidRPr="002C1BBA">
              <w:rPr>
                <w:sz w:val="20"/>
                <w:szCs w:val="20"/>
              </w:rPr>
              <w:t>800</w:t>
            </w:r>
          </w:p>
        </w:tc>
        <w:tc>
          <w:tcPr>
            <w:tcW w:w="1380" w:type="dxa"/>
            <w:vAlign w:val="center"/>
          </w:tcPr>
          <w:p w:rsidR="002C1BBA" w:rsidRPr="002C1BBA" w:rsidRDefault="002C1BBA" w:rsidP="002C1BBA">
            <w:pPr>
              <w:jc w:val="center"/>
              <w:rPr>
                <w:sz w:val="20"/>
                <w:szCs w:val="20"/>
              </w:rPr>
            </w:pPr>
            <w:r w:rsidRPr="002C1BBA">
              <w:rPr>
                <w:sz w:val="20"/>
                <w:szCs w:val="20"/>
              </w:rPr>
              <w:t>6424,8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367483</w:t>
            </w:r>
          </w:p>
        </w:tc>
        <w:tc>
          <w:tcPr>
            <w:tcW w:w="1080" w:type="dxa"/>
            <w:vAlign w:val="center"/>
          </w:tcPr>
          <w:p w:rsidR="002C1BBA" w:rsidRPr="002C1BBA" w:rsidRDefault="002C1BBA" w:rsidP="002C1BBA">
            <w:pPr>
              <w:jc w:val="center"/>
              <w:rPr>
                <w:sz w:val="20"/>
                <w:szCs w:val="20"/>
              </w:rPr>
            </w:pPr>
            <w:r w:rsidRPr="002C1BBA">
              <w:rPr>
                <w:sz w:val="20"/>
                <w:szCs w:val="20"/>
              </w:rPr>
              <w:t>850</w:t>
            </w:r>
          </w:p>
        </w:tc>
        <w:tc>
          <w:tcPr>
            <w:tcW w:w="1380" w:type="dxa"/>
            <w:vAlign w:val="center"/>
          </w:tcPr>
          <w:p w:rsidR="002C1BBA" w:rsidRPr="002C1BBA" w:rsidRDefault="002C1BBA" w:rsidP="002C1BBA">
            <w:pPr>
              <w:jc w:val="center"/>
              <w:rPr>
                <w:sz w:val="20"/>
                <w:szCs w:val="20"/>
              </w:rPr>
            </w:pPr>
            <w:r w:rsidRPr="002C1BBA">
              <w:rPr>
                <w:sz w:val="20"/>
                <w:szCs w:val="20"/>
              </w:rPr>
              <w:t>6424,8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Приобретение жилых помещений за счёт средств областного бюджета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lang w:val="en-US"/>
              </w:rPr>
            </w:pPr>
            <w:r w:rsidRPr="002C1BBA">
              <w:rPr>
                <w:sz w:val="20"/>
                <w:szCs w:val="20"/>
              </w:rPr>
              <w:t>221,3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400</w:t>
            </w:r>
          </w:p>
        </w:tc>
        <w:tc>
          <w:tcPr>
            <w:tcW w:w="1380" w:type="dxa"/>
            <w:vAlign w:val="center"/>
          </w:tcPr>
          <w:p w:rsidR="002C1BBA" w:rsidRPr="002C1BBA" w:rsidRDefault="002C1BBA" w:rsidP="002C1BBA">
            <w:pPr>
              <w:jc w:val="center"/>
              <w:rPr>
                <w:sz w:val="20"/>
                <w:szCs w:val="20"/>
                <w:lang w:val="en-US"/>
              </w:rPr>
            </w:pPr>
            <w:r w:rsidRPr="002C1BBA">
              <w:rPr>
                <w:sz w:val="20"/>
                <w:szCs w:val="20"/>
              </w:rPr>
              <w:t>22,6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Бюджетные инвестиции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410</w:t>
            </w:r>
          </w:p>
        </w:tc>
        <w:tc>
          <w:tcPr>
            <w:tcW w:w="1380" w:type="dxa"/>
            <w:vAlign w:val="center"/>
          </w:tcPr>
          <w:p w:rsidR="002C1BBA" w:rsidRPr="002C1BBA" w:rsidRDefault="002C1BBA" w:rsidP="002C1BBA">
            <w:pPr>
              <w:jc w:val="center"/>
              <w:rPr>
                <w:sz w:val="20"/>
                <w:szCs w:val="20"/>
                <w:lang w:val="en-US"/>
              </w:rPr>
            </w:pPr>
            <w:r w:rsidRPr="002C1BBA">
              <w:rPr>
                <w:sz w:val="20"/>
                <w:szCs w:val="20"/>
              </w:rPr>
              <w:t>22,6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1080" w:type="dxa"/>
            <w:vAlign w:val="center"/>
          </w:tcPr>
          <w:p w:rsidR="002C1BBA" w:rsidRPr="002C1BBA" w:rsidRDefault="002C1BBA" w:rsidP="002C1BBA">
            <w:pPr>
              <w:jc w:val="center"/>
              <w:rPr>
                <w:sz w:val="20"/>
                <w:szCs w:val="20"/>
              </w:rPr>
            </w:pPr>
            <w:r w:rsidRPr="002C1BBA">
              <w:rPr>
                <w:sz w:val="20"/>
                <w:szCs w:val="20"/>
              </w:rPr>
              <w:t>800</w:t>
            </w:r>
          </w:p>
        </w:tc>
        <w:tc>
          <w:tcPr>
            <w:tcW w:w="1380" w:type="dxa"/>
            <w:vAlign w:val="center"/>
          </w:tcPr>
          <w:p w:rsidR="002C1BBA" w:rsidRPr="002C1BBA" w:rsidRDefault="002C1BBA" w:rsidP="002C1BBA">
            <w:pPr>
              <w:jc w:val="center"/>
              <w:rPr>
                <w:sz w:val="20"/>
                <w:szCs w:val="20"/>
              </w:rPr>
            </w:pPr>
            <w:r w:rsidRPr="002C1BBA">
              <w:rPr>
                <w:sz w:val="20"/>
                <w:szCs w:val="20"/>
              </w:rPr>
              <w:t>198,7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lastRenderedPageBreak/>
              <w:t>Уплата налогов, сборов и иных  платежей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lang w:val="en-US"/>
              </w:rPr>
            </w:pPr>
            <w:r w:rsidRPr="002C1BBA">
              <w:rPr>
                <w:sz w:val="20"/>
                <w:szCs w:val="20"/>
              </w:rPr>
              <w:t>132</w:t>
            </w:r>
            <w:r w:rsidRPr="002C1BBA">
              <w:rPr>
                <w:sz w:val="20"/>
                <w:szCs w:val="20"/>
                <w:lang w:val="en-US"/>
              </w:rPr>
              <w:t>F</w:t>
            </w:r>
            <w:r w:rsidRPr="002C1BBA">
              <w:rPr>
                <w:sz w:val="20"/>
                <w:szCs w:val="20"/>
              </w:rPr>
              <w:t>367484</w:t>
            </w:r>
          </w:p>
        </w:tc>
        <w:tc>
          <w:tcPr>
            <w:tcW w:w="1080" w:type="dxa"/>
            <w:vAlign w:val="center"/>
          </w:tcPr>
          <w:p w:rsidR="002C1BBA" w:rsidRPr="002C1BBA" w:rsidRDefault="002C1BBA" w:rsidP="002C1BBA">
            <w:pPr>
              <w:jc w:val="center"/>
              <w:rPr>
                <w:sz w:val="20"/>
                <w:szCs w:val="20"/>
              </w:rPr>
            </w:pPr>
            <w:r w:rsidRPr="002C1BBA">
              <w:rPr>
                <w:sz w:val="20"/>
                <w:szCs w:val="20"/>
              </w:rPr>
              <w:t>850</w:t>
            </w:r>
          </w:p>
        </w:tc>
        <w:tc>
          <w:tcPr>
            <w:tcW w:w="1380" w:type="dxa"/>
            <w:vAlign w:val="center"/>
          </w:tcPr>
          <w:p w:rsidR="002C1BBA" w:rsidRPr="002C1BBA" w:rsidRDefault="002C1BBA" w:rsidP="002C1BBA">
            <w:pPr>
              <w:jc w:val="center"/>
              <w:rPr>
                <w:sz w:val="20"/>
                <w:szCs w:val="20"/>
              </w:rPr>
            </w:pPr>
            <w:r w:rsidRPr="002C1BBA">
              <w:rPr>
                <w:sz w:val="20"/>
                <w:szCs w:val="20"/>
              </w:rPr>
              <w:t>198,7</w:t>
            </w:r>
          </w:p>
        </w:tc>
      </w:tr>
      <w:tr w:rsidR="002C1BBA" w:rsidRPr="002C1BBA" w:rsidTr="002C1BBA">
        <w:tc>
          <w:tcPr>
            <w:tcW w:w="7488" w:type="dxa"/>
          </w:tcPr>
          <w:p w:rsidR="002C1BBA" w:rsidRPr="002C1BBA" w:rsidRDefault="002C1BBA" w:rsidP="002C1BBA">
            <w:pPr>
              <w:jc w:val="both"/>
              <w:rPr>
                <w:sz w:val="20"/>
                <w:szCs w:val="20"/>
                <w:u w:val="single"/>
              </w:rPr>
            </w:pPr>
            <w:r w:rsidRPr="002C1BBA">
              <w:rPr>
                <w:sz w:val="20"/>
                <w:szCs w:val="20"/>
                <w:u w:val="single"/>
              </w:rPr>
              <w:t>Поддержка жилищного хозяйства</w:t>
            </w:r>
          </w:p>
        </w:tc>
        <w:tc>
          <w:tcPr>
            <w:tcW w:w="1800" w:type="dxa"/>
            <w:vAlign w:val="center"/>
          </w:tcPr>
          <w:p w:rsidR="002C1BBA" w:rsidRPr="002C1BBA" w:rsidRDefault="002C1BBA" w:rsidP="002C1BBA">
            <w:pPr>
              <w:jc w:val="center"/>
              <w:rPr>
                <w:sz w:val="20"/>
                <w:szCs w:val="20"/>
                <w:u w:val="single"/>
              </w:rPr>
            </w:pPr>
            <w:r w:rsidRPr="002C1BBA">
              <w:rPr>
                <w:sz w:val="20"/>
                <w:szCs w:val="20"/>
                <w:u w:val="single"/>
              </w:rPr>
              <w:t>940</w:t>
            </w:r>
          </w:p>
        </w:tc>
        <w:tc>
          <w:tcPr>
            <w:tcW w:w="1080"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1014" w:type="dxa"/>
            <w:vAlign w:val="center"/>
          </w:tcPr>
          <w:p w:rsidR="002C1BBA" w:rsidRPr="002C1BBA" w:rsidRDefault="002C1BBA" w:rsidP="002C1BBA">
            <w:pPr>
              <w:jc w:val="center"/>
              <w:rPr>
                <w:sz w:val="20"/>
                <w:szCs w:val="20"/>
                <w:u w:val="single"/>
              </w:rPr>
            </w:pPr>
            <w:r w:rsidRPr="002C1BBA">
              <w:rPr>
                <w:sz w:val="20"/>
                <w:szCs w:val="20"/>
                <w:u w:val="single"/>
              </w:rPr>
              <w:t>01</w:t>
            </w:r>
          </w:p>
        </w:tc>
        <w:tc>
          <w:tcPr>
            <w:tcW w:w="1440" w:type="dxa"/>
            <w:vAlign w:val="center"/>
          </w:tcPr>
          <w:p w:rsidR="002C1BBA" w:rsidRPr="002C1BBA" w:rsidRDefault="002C1BBA" w:rsidP="002C1BBA">
            <w:pPr>
              <w:jc w:val="center"/>
              <w:rPr>
                <w:sz w:val="20"/>
                <w:szCs w:val="20"/>
                <w:u w:val="single"/>
              </w:rPr>
            </w:pPr>
            <w:r w:rsidRPr="002C1BBA">
              <w:rPr>
                <w:sz w:val="20"/>
                <w:szCs w:val="20"/>
                <w:u w:val="single"/>
              </w:rPr>
              <w:t>6300000000</w:t>
            </w:r>
          </w:p>
        </w:tc>
        <w:tc>
          <w:tcPr>
            <w:tcW w:w="1080" w:type="dxa"/>
            <w:vAlign w:val="center"/>
          </w:tcPr>
          <w:p w:rsidR="002C1BBA" w:rsidRPr="002C1BBA" w:rsidRDefault="002C1BBA" w:rsidP="002C1BBA">
            <w:pPr>
              <w:jc w:val="center"/>
              <w:rPr>
                <w:sz w:val="20"/>
                <w:szCs w:val="20"/>
                <w:u w:val="single"/>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188,5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Капитальный ремонт муниципального жилищного фонда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rPr>
            </w:pPr>
            <w:r w:rsidRPr="002C1BBA">
              <w:rPr>
                <w:sz w:val="20"/>
                <w:szCs w:val="20"/>
              </w:rPr>
              <w:t>6300100000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159,5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rPr>
            </w:pPr>
            <w:r w:rsidRPr="002C1BBA">
              <w:rPr>
                <w:sz w:val="20"/>
                <w:szCs w:val="20"/>
              </w:rPr>
              <w:t>6300100000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159,5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01</w:t>
            </w:r>
          </w:p>
        </w:tc>
        <w:tc>
          <w:tcPr>
            <w:tcW w:w="1440" w:type="dxa"/>
            <w:vAlign w:val="center"/>
          </w:tcPr>
          <w:p w:rsidR="002C1BBA" w:rsidRPr="002C1BBA" w:rsidRDefault="002C1BBA" w:rsidP="002C1BBA">
            <w:pPr>
              <w:jc w:val="center"/>
              <w:rPr>
                <w:sz w:val="20"/>
                <w:szCs w:val="20"/>
              </w:rPr>
            </w:pPr>
            <w:r w:rsidRPr="002C1BBA">
              <w:rPr>
                <w:sz w:val="20"/>
                <w:szCs w:val="20"/>
              </w:rPr>
              <w:t>6300100000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159,5</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Приобретение жилых помещений за счёт средств областного бюджета (софинансирование)</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29,0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29,0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410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29,0</w:t>
            </w:r>
          </w:p>
        </w:tc>
      </w:tr>
      <w:tr w:rsidR="002C1BBA" w:rsidRPr="002C1BBA" w:rsidTr="002C1BBA">
        <w:tc>
          <w:tcPr>
            <w:tcW w:w="7488" w:type="dxa"/>
          </w:tcPr>
          <w:p w:rsidR="002C1BBA" w:rsidRPr="002C1BBA" w:rsidRDefault="002C1BBA" w:rsidP="002C1BBA">
            <w:pPr>
              <w:jc w:val="both"/>
              <w:rPr>
                <w:b/>
                <w:i/>
                <w:sz w:val="20"/>
                <w:szCs w:val="20"/>
              </w:rPr>
            </w:pPr>
            <w:r w:rsidRPr="002C1BBA">
              <w:rPr>
                <w:b/>
                <w:i/>
                <w:sz w:val="20"/>
                <w:szCs w:val="20"/>
              </w:rPr>
              <w:t>Коммунальное хозяйство</w:t>
            </w:r>
          </w:p>
        </w:tc>
        <w:tc>
          <w:tcPr>
            <w:tcW w:w="1800" w:type="dxa"/>
            <w:vAlign w:val="center"/>
          </w:tcPr>
          <w:p w:rsidR="002C1BBA" w:rsidRPr="002C1BBA" w:rsidRDefault="002C1BBA" w:rsidP="002C1BBA">
            <w:pPr>
              <w:jc w:val="center"/>
              <w:rPr>
                <w:b/>
                <w:i/>
                <w:sz w:val="20"/>
                <w:szCs w:val="20"/>
              </w:rPr>
            </w:pPr>
            <w:r w:rsidRPr="002C1BBA">
              <w:rPr>
                <w:b/>
                <w:i/>
                <w:sz w:val="20"/>
                <w:szCs w:val="20"/>
              </w:rPr>
              <w:t>940</w:t>
            </w:r>
          </w:p>
        </w:tc>
        <w:tc>
          <w:tcPr>
            <w:tcW w:w="1080" w:type="dxa"/>
            <w:vAlign w:val="center"/>
          </w:tcPr>
          <w:p w:rsidR="002C1BBA" w:rsidRPr="002C1BBA" w:rsidRDefault="002C1BBA" w:rsidP="002C1BBA">
            <w:pPr>
              <w:jc w:val="center"/>
              <w:rPr>
                <w:b/>
                <w:i/>
                <w:sz w:val="20"/>
                <w:szCs w:val="20"/>
              </w:rPr>
            </w:pPr>
            <w:r w:rsidRPr="002C1BBA">
              <w:rPr>
                <w:b/>
                <w:i/>
                <w:sz w:val="20"/>
                <w:szCs w:val="20"/>
              </w:rPr>
              <w:t>05</w:t>
            </w:r>
          </w:p>
        </w:tc>
        <w:tc>
          <w:tcPr>
            <w:tcW w:w="1014" w:type="dxa"/>
            <w:vAlign w:val="center"/>
          </w:tcPr>
          <w:p w:rsidR="002C1BBA" w:rsidRPr="002C1BBA" w:rsidRDefault="002C1BBA" w:rsidP="002C1BBA">
            <w:pPr>
              <w:jc w:val="center"/>
              <w:rPr>
                <w:b/>
                <w:i/>
                <w:sz w:val="20"/>
                <w:szCs w:val="20"/>
              </w:rPr>
            </w:pPr>
            <w:r w:rsidRPr="002C1BBA">
              <w:rPr>
                <w:b/>
                <w:i/>
                <w:sz w:val="20"/>
                <w:szCs w:val="20"/>
              </w:rPr>
              <w:t>02</w:t>
            </w:r>
          </w:p>
        </w:tc>
        <w:tc>
          <w:tcPr>
            <w:tcW w:w="1440" w:type="dxa"/>
            <w:vAlign w:val="center"/>
          </w:tcPr>
          <w:p w:rsidR="002C1BBA" w:rsidRPr="002C1BBA" w:rsidRDefault="002C1BBA" w:rsidP="002C1BBA">
            <w:pPr>
              <w:jc w:val="center"/>
              <w:rPr>
                <w:i/>
                <w:sz w:val="20"/>
                <w:szCs w:val="20"/>
              </w:rPr>
            </w:pPr>
          </w:p>
        </w:tc>
        <w:tc>
          <w:tcPr>
            <w:tcW w:w="1080" w:type="dxa"/>
            <w:vAlign w:val="center"/>
          </w:tcPr>
          <w:p w:rsidR="002C1BBA" w:rsidRPr="002C1BBA" w:rsidRDefault="002C1BBA" w:rsidP="002C1BBA">
            <w:pPr>
              <w:jc w:val="center"/>
              <w:rPr>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37780,9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0100000000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29812,7</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0140000000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29812,7</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0146400000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29812,7</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0146440130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29812,7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0146440130</w:t>
            </w:r>
          </w:p>
        </w:tc>
        <w:tc>
          <w:tcPr>
            <w:tcW w:w="1080" w:type="dxa"/>
            <w:vAlign w:val="center"/>
          </w:tcPr>
          <w:p w:rsidR="002C1BBA" w:rsidRPr="002C1BBA" w:rsidRDefault="002C1BBA" w:rsidP="002C1BBA">
            <w:pPr>
              <w:jc w:val="center"/>
              <w:rPr>
                <w:sz w:val="20"/>
                <w:szCs w:val="20"/>
              </w:rPr>
            </w:pPr>
            <w:r w:rsidRPr="002C1BBA">
              <w:rPr>
                <w:sz w:val="20"/>
                <w:szCs w:val="20"/>
              </w:rPr>
              <w:t>800</w:t>
            </w:r>
          </w:p>
        </w:tc>
        <w:tc>
          <w:tcPr>
            <w:tcW w:w="1380" w:type="dxa"/>
            <w:vAlign w:val="center"/>
          </w:tcPr>
          <w:p w:rsidR="002C1BBA" w:rsidRPr="002C1BBA" w:rsidRDefault="002C1BBA" w:rsidP="002C1BBA">
            <w:pPr>
              <w:jc w:val="center"/>
              <w:rPr>
                <w:sz w:val="20"/>
                <w:szCs w:val="20"/>
              </w:rPr>
            </w:pPr>
            <w:r w:rsidRPr="002C1BBA">
              <w:rPr>
                <w:sz w:val="20"/>
                <w:szCs w:val="20"/>
              </w:rPr>
              <w:t>29812,7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0146440130</w:t>
            </w:r>
          </w:p>
        </w:tc>
        <w:tc>
          <w:tcPr>
            <w:tcW w:w="1080" w:type="dxa"/>
            <w:vAlign w:val="center"/>
          </w:tcPr>
          <w:p w:rsidR="002C1BBA" w:rsidRPr="002C1BBA" w:rsidRDefault="002C1BBA" w:rsidP="002C1BBA">
            <w:pPr>
              <w:jc w:val="center"/>
              <w:rPr>
                <w:sz w:val="20"/>
                <w:szCs w:val="20"/>
              </w:rPr>
            </w:pPr>
            <w:r w:rsidRPr="002C1BBA">
              <w:rPr>
                <w:sz w:val="20"/>
                <w:szCs w:val="20"/>
              </w:rPr>
              <w:t>810</w:t>
            </w:r>
          </w:p>
        </w:tc>
        <w:tc>
          <w:tcPr>
            <w:tcW w:w="1380" w:type="dxa"/>
            <w:vAlign w:val="center"/>
          </w:tcPr>
          <w:p w:rsidR="002C1BBA" w:rsidRPr="002C1BBA" w:rsidRDefault="002C1BBA" w:rsidP="002C1BBA">
            <w:pPr>
              <w:jc w:val="center"/>
              <w:rPr>
                <w:sz w:val="20"/>
                <w:szCs w:val="20"/>
              </w:rPr>
            </w:pPr>
            <w:r w:rsidRPr="002C1BBA">
              <w:rPr>
                <w:sz w:val="20"/>
                <w:szCs w:val="20"/>
              </w:rPr>
              <w:t>29812,7</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1900000000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Подпрограмма "Развитие и модернизация коммунальной инфраструктуры Томской области"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1910000000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1918000000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1918040910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1918040910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 xml:space="preserve">Иные закупки товаров, работ, и услуг для обеспечения государственных </w:t>
            </w:r>
            <w:r w:rsidRPr="002C1BBA">
              <w:rPr>
                <w:sz w:val="20"/>
                <w:szCs w:val="20"/>
              </w:rPr>
              <w:lastRenderedPageBreak/>
              <w:t>(муниципальных)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lastRenderedPageBreak/>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1918040910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5436,1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lastRenderedPageBreak/>
              <w:t>Вопросы в области коммунального хозяйства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6100000000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2257,2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Мероприятия в области коммунального хозяйства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6100200000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2257,2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6100200000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1706,9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6100200000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1706,9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lang w:val="en-US"/>
              </w:rPr>
            </w:pPr>
            <w:r w:rsidRPr="002C1BBA">
              <w:rPr>
                <w:sz w:val="20"/>
                <w:szCs w:val="20"/>
              </w:rPr>
              <w:t>61002</w:t>
            </w:r>
            <w:r w:rsidRPr="002C1BBA">
              <w:rPr>
                <w:sz w:val="20"/>
                <w:szCs w:val="20"/>
                <w:lang w:val="en-US"/>
              </w:rPr>
              <w:t>S0910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550,3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lang w:val="en-US"/>
              </w:rPr>
              <w:t>61002S</w:t>
            </w:r>
            <w:r w:rsidRPr="002C1BBA">
              <w:rPr>
                <w:sz w:val="20"/>
                <w:szCs w:val="20"/>
              </w:rPr>
              <w:t>0910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550,3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lang w:val="en-US"/>
              </w:rPr>
              <w:t>61002S</w:t>
            </w:r>
            <w:r w:rsidRPr="002C1BBA">
              <w:rPr>
                <w:sz w:val="20"/>
                <w:szCs w:val="20"/>
              </w:rPr>
              <w:t>0910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550,3</w:t>
            </w:r>
          </w:p>
        </w:tc>
      </w:tr>
      <w:tr w:rsidR="002C1BBA" w:rsidRPr="002C1BBA" w:rsidTr="002C1BBA">
        <w:tc>
          <w:tcPr>
            <w:tcW w:w="7488" w:type="dxa"/>
          </w:tcPr>
          <w:p w:rsidR="002C1BBA" w:rsidRPr="002C1BBA" w:rsidRDefault="002C1BBA" w:rsidP="002C1BBA">
            <w:pPr>
              <w:jc w:val="both"/>
              <w:rPr>
                <w:sz w:val="20"/>
                <w:szCs w:val="20"/>
                <w:u w:val="single"/>
              </w:rPr>
            </w:pPr>
            <w:r w:rsidRPr="002C1BBA">
              <w:rPr>
                <w:sz w:val="20"/>
                <w:szCs w:val="20"/>
                <w:u w:val="single"/>
              </w:rPr>
              <w:t>Резервные фонды</w:t>
            </w:r>
          </w:p>
        </w:tc>
        <w:tc>
          <w:tcPr>
            <w:tcW w:w="1800" w:type="dxa"/>
            <w:vAlign w:val="center"/>
          </w:tcPr>
          <w:p w:rsidR="002C1BBA" w:rsidRPr="002C1BBA" w:rsidRDefault="002C1BBA" w:rsidP="002C1BBA">
            <w:pPr>
              <w:jc w:val="center"/>
              <w:rPr>
                <w:sz w:val="20"/>
                <w:szCs w:val="20"/>
                <w:u w:val="single"/>
              </w:rPr>
            </w:pPr>
            <w:r w:rsidRPr="002C1BBA">
              <w:rPr>
                <w:sz w:val="20"/>
                <w:szCs w:val="20"/>
                <w:u w:val="single"/>
              </w:rPr>
              <w:t>940</w:t>
            </w:r>
          </w:p>
        </w:tc>
        <w:tc>
          <w:tcPr>
            <w:tcW w:w="1080" w:type="dxa"/>
            <w:vAlign w:val="center"/>
          </w:tcPr>
          <w:p w:rsidR="002C1BBA" w:rsidRPr="002C1BBA" w:rsidRDefault="002C1BBA" w:rsidP="002C1BBA">
            <w:pPr>
              <w:jc w:val="center"/>
              <w:rPr>
                <w:sz w:val="20"/>
                <w:szCs w:val="20"/>
                <w:u w:val="single"/>
                <w:lang w:val="en-US"/>
              </w:rPr>
            </w:pPr>
            <w:r w:rsidRPr="002C1BBA">
              <w:rPr>
                <w:sz w:val="20"/>
                <w:szCs w:val="20"/>
                <w:u w:val="single"/>
                <w:lang w:val="en-US"/>
              </w:rPr>
              <w:t>05</w:t>
            </w:r>
          </w:p>
        </w:tc>
        <w:tc>
          <w:tcPr>
            <w:tcW w:w="1014" w:type="dxa"/>
            <w:vAlign w:val="center"/>
          </w:tcPr>
          <w:p w:rsidR="002C1BBA" w:rsidRPr="002C1BBA" w:rsidRDefault="002C1BBA" w:rsidP="002C1BBA">
            <w:pPr>
              <w:jc w:val="center"/>
              <w:rPr>
                <w:sz w:val="20"/>
                <w:szCs w:val="20"/>
                <w:u w:val="single"/>
                <w:lang w:val="en-US"/>
              </w:rPr>
            </w:pPr>
            <w:r w:rsidRPr="002C1BBA">
              <w:rPr>
                <w:sz w:val="20"/>
                <w:szCs w:val="20"/>
                <w:u w:val="single"/>
                <w:lang w:val="en-US"/>
              </w:rPr>
              <w:t>0</w:t>
            </w:r>
            <w:r w:rsidRPr="002C1BBA">
              <w:rPr>
                <w:sz w:val="20"/>
                <w:szCs w:val="20"/>
                <w:u w:val="single"/>
              </w:rPr>
              <w:t>2</w:t>
            </w:r>
          </w:p>
        </w:tc>
        <w:tc>
          <w:tcPr>
            <w:tcW w:w="1440" w:type="dxa"/>
            <w:vAlign w:val="center"/>
          </w:tcPr>
          <w:p w:rsidR="002C1BBA" w:rsidRPr="002C1BBA" w:rsidRDefault="002C1BBA" w:rsidP="002C1BBA">
            <w:pPr>
              <w:jc w:val="center"/>
              <w:rPr>
                <w:sz w:val="20"/>
                <w:szCs w:val="20"/>
                <w:u w:val="single"/>
              </w:rPr>
            </w:pPr>
            <w:r w:rsidRPr="002C1BBA">
              <w:rPr>
                <w:sz w:val="20"/>
                <w:szCs w:val="20"/>
                <w:u w:val="single"/>
              </w:rPr>
              <w:t>6700000000</w:t>
            </w:r>
          </w:p>
        </w:tc>
        <w:tc>
          <w:tcPr>
            <w:tcW w:w="1080" w:type="dxa"/>
            <w:vAlign w:val="center"/>
          </w:tcPr>
          <w:p w:rsidR="002C1BBA" w:rsidRPr="002C1BBA" w:rsidRDefault="002C1BBA" w:rsidP="002C1BBA">
            <w:pPr>
              <w:jc w:val="center"/>
              <w:rPr>
                <w:sz w:val="20"/>
                <w:szCs w:val="20"/>
                <w:u w:val="single"/>
                <w:lang w:val="en-US"/>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274,9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Резервные фонды местных администраций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6700500000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274,9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Резервный фонд непредвиденных расходов Администрации Чаинского района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6700510000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274,9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6700510000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274,9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02</w:t>
            </w:r>
          </w:p>
        </w:tc>
        <w:tc>
          <w:tcPr>
            <w:tcW w:w="1440" w:type="dxa"/>
            <w:vAlign w:val="center"/>
          </w:tcPr>
          <w:p w:rsidR="002C1BBA" w:rsidRPr="002C1BBA" w:rsidRDefault="002C1BBA" w:rsidP="002C1BBA">
            <w:pPr>
              <w:jc w:val="center"/>
              <w:rPr>
                <w:sz w:val="20"/>
                <w:szCs w:val="20"/>
              </w:rPr>
            </w:pPr>
            <w:r w:rsidRPr="002C1BBA">
              <w:rPr>
                <w:sz w:val="20"/>
                <w:szCs w:val="20"/>
              </w:rPr>
              <w:t>6700510000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274,9</w:t>
            </w:r>
          </w:p>
        </w:tc>
      </w:tr>
      <w:tr w:rsidR="002C1BBA" w:rsidRPr="002C1BBA" w:rsidTr="002C1BBA">
        <w:tc>
          <w:tcPr>
            <w:tcW w:w="7488" w:type="dxa"/>
          </w:tcPr>
          <w:p w:rsidR="002C1BBA" w:rsidRPr="002C1BBA" w:rsidRDefault="002C1BBA" w:rsidP="002C1BBA">
            <w:pPr>
              <w:jc w:val="both"/>
              <w:rPr>
                <w:b/>
                <w:i/>
                <w:sz w:val="20"/>
                <w:szCs w:val="20"/>
              </w:rPr>
            </w:pPr>
            <w:r w:rsidRPr="002C1BBA">
              <w:rPr>
                <w:b/>
                <w:i/>
                <w:sz w:val="20"/>
                <w:szCs w:val="20"/>
              </w:rPr>
              <w:t>Благоустройство</w:t>
            </w:r>
          </w:p>
        </w:tc>
        <w:tc>
          <w:tcPr>
            <w:tcW w:w="1800" w:type="dxa"/>
            <w:vAlign w:val="center"/>
          </w:tcPr>
          <w:p w:rsidR="002C1BBA" w:rsidRPr="002C1BBA" w:rsidRDefault="002C1BBA" w:rsidP="002C1BBA">
            <w:pPr>
              <w:jc w:val="center"/>
              <w:rPr>
                <w:b/>
                <w:sz w:val="20"/>
                <w:szCs w:val="20"/>
              </w:rPr>
            </w:pPr>
            <w:r w:rsidRPr="002C1BBA">
              <w:rPr>
                <w:b/>
                <w:sz w:val="20"/>
                <w:szCs w:val="20"/>
              </w:rPr>
              <w:t>940</w:t>
            </w:r>
          </w:p>
        </w:tc>
        <w:tc>
          <w:tcPr>
            <w:tcW w:w="1080" w:type="dxa"/>
            <w:vAlign w:val="center"/>
          </w:tcPr>
          <w:p w:rsidR="002C1BBA" w:rsidRPr="002C1BBA" w:rsidRDefault="002C1BBA" w:rsidP="002C1BBA">
            <w:pPr>
              <w:jc w:val="center"/>
              <w:rPr>
                <w:b/>
                <w:i/>
                <w:sz w:val="20"/>
                <w:szCs w:val="20"/>
              </w:rPr>
            </w:pPr>
            <w:r w:rsidRPr="002C1BBA">
              <w:rPr>
                <w:b/>
                <w:i/>
                <w:sz w:val="20"/>
                <w:szCs w:val="20"/>
              </w:rPr>
              <w:t>05</w:t>
            </w:r>
          </w:p>
        </w:tc>
        <w:tc>
          <w:tcPr>
            <w:tcW w:w="1014" w:type="dxa"/>
            <w:vAlign w:val="center"/>
          </w:tcPr>
          <w:p w:rsidR="002C1BBA" w:rsidRPr="002C1BBA" w:rsidRDefault="002C1BBA" w:rsidP="002C1BBA">
            <w:pPr>
              <w:jc w:val="center"/>
              <w:rPr>
                <w:b/>
                <w:i/>
                <w:sz w:val="20"/>
                <w:szCs w:val="20"/>
              </w:rPr>
            </w:pPr>
            <w:r w:rsidRPr="002C1BBA">
              <w:rPr>
                <w:b/>
                <w:i/>
                <w:sz w:val="20"/>
                <w:szCs w:val="20"/>
              </w:rPr>
              <w:t>03</w:t>
            </w:r>
          </w:p>
        </w:tc>
        <w:tc>
          <w:tcPr>
            <w:tcW w:w="144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b/>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4790,1</w:t>
            </w:r>
          </w:p>
        </w:tc>
      </w:tr>
      <w:tr w:rsidR="002C1BBA" w:rsidRPr="002C1BBA" w:rsidTr="002C1BBA">
        <w:tc>
          <w:tcPr>
            <w:tcW w:w="7488" w:type="dxa"/>
          </w:tcPr>
          <w:p w:rsidR="002C1BBA" w:rsidRPr="002C1BBA" w:rsidRDefault="002C1BBA" w:rsidP="002C1BBA">
            <w:pPr>
              <w:jc w:val="both"/>
              <w:rPr>
                <w:sz w:val="20"/>
                <w:szCs w:val="20"/>
                <w:highlight w:val="yellow"/>
                <w:u w:val="single"/>
              </w:rPr>
            </w:pPr>
            <w:r w:rsidRPr="002C1BBA">
              <w:rPr>
                <w:sz w:val="20"/>
                <w:szCs w:val="20"/>
                <w:u w:val="single"/>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vAlign w:val="center"/>
          </w:tcPr>
          <w:p w:rsidR="002C1BBA" w:rsidRPr="002C1BBA" w:rsidRDefault="002C1BBA" w:rsidP="002C1BBA">
            <w:pPr>
              <w:jc w:val="center"/>
              <w:rPr>
                <w:sz w:val="20"/>
                <w:szCs w:val="20"/>
                <w:u w:val="single"/>
              </w:rPr>
            </w:pPr>
            <w:r w:rsidRPr="002C1BBA">
              <w:rPr>
                <w:sz w:val="20"/>
                <w:szCs w:val="20"/>
                <w:u w:val="single"/>
              </w:rPr>
              <w:t>940</w:t>
            </w:r>
          </w:p>
        </w:tc>
        <w:tc>
          <w:tcPr>
            <w:tcW w:w="1080"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1014" w:type="dxa"/>
            <w:vAlign w:val="center"/>
          </w:tcPr>
          <w:p w:rsidR="002C1BBA" w:rsidRPr="002C1BBA" w:rsidRDefault="002C1BBA" w:rsidP="002C1BBA">
            <w:pPr>
              <w:jc w:val="center"/>
              <w:rPr>
                <w:sz w:val="20"/>
                <w:szCs w:val="20"/>
                <w:u w:val="single"/>
              </w:rPr>
            </w:pPr>
            <w:r w:rsidRPr="002C1BBA">
              <w:rPr>
                <w:sz w:val="20"/>
                <w:szCs w:val="20"/>
                <w:u w:val="single"/>
              </w:rPr>
              <w:t>03</w:t>
            </w:r>
          </w:p>
        </w:tc>
        <w:tc>
          <w:tcPr>
            <w:tcW w:w="1440" w:type="dxa"/>
            <w:vAlign w:val="center"/>
          </w:tcPr>
          <w:p w:rsidR="002C1BBA" w:rsidRPr="002C1BBA" w:rsidRDefault="002C1BBA" w:rsidP="002C1BBA">
            <w:pPr>
              <w:jc w:val="center"/>
              <w:rPr>
                <w:sz w:val="20"/>
                <w:szCs w:val="20"/>
                <w:u w:val="single"/>
              </w:rPr>
            </w:pPr>
            <w:r w:rsidRPr="002C1BBA">
              <w:rPr>
                <w:sz w:val="20"/>
                <w:szCs w:val="20"/>
                <w:u w:val="single"/>
              </w:rPr>
              <w:t>2100000000</w:t>
            </w:r>
          </w:p>
        </w:tc>
        <w:tc>
          <w:tcPr>
            <w:tcW w:w="1080" w:type="dxa"/>
            <w:vAlign w:val="center"/>
          </w:tcPr>
          <w:p w:rsidR="002C1BBA" w:rsidRPr="002C1BBA" w:rsidRDefault="002C1BBA" w:rsidP="002C1BBA">
            <w:pPr>
              <w:jc w:val="center"/>
              <w:rPr>
                <w:sz w:val="20"/>
                <w:szCs w:val="20"/>
                <w:u w:val="single"/>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319,1</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2140000000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2148200000</w:t>
            </w:r>
          </w:p>
        </w:tc>
        <w:tc>
          <w:tcPr>
            <w:tcW w:w="1080" w:type="dxa"/>
            <w:vAlign w:val="center"/>
          </w:tcPr>
          <w:p w:rsidR="002C1BBA" w:rsidRPr="002C1BBA" w:rsidRDefault="002C1BBA" w:rsidP="002C1BBA">
            <w:pPr>
              <w:jc w:val="center"/>
              <w:rPr>
                <w:sz w:val="20"/>
                <w:szCs w:val="20"/>
                <w:lang w:val="en-US"/>
              </w:rPr>
            </w:pPr>
          </w:p>
        </w:tc>
        <w:tc>
          <w:tcPr>
            <w:tcW w:w="1380"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2148240</w:t>
            </w:r>
            <w:r w:rsidRPr="002C1BBA">
              <w:rPr>
                <w:sz w:val="20"/>
                <w:szCs w:val="20"/>
                <w:lang w:val="en-US"/>
              </w:rPr>
              <w:t>M</w:t>
            </w:r>
            <w:r w:rsidRPr="002C1BBA">
              <w:rPr>
                <w:sz w:val="20"/>
                <w:szCs w:val="20"/>
              </w:rPr>
              <w:t>20</w:t>
            </w:r>
          </w:p>
        </w:tc>
        <w:tc>
          <w:tcPr>
            <w:tcW w:w="1080" w:type="dxa"/>
            <w:vAlign w:val="center"/>
          </w:tcPr>
          <w:p w:rsidR="002C1BBA" w:rsidRPr="002C1BBA" w:rsidRDefault="002C1BBA" w:rsidP="002C1BBA">
            <w:pPr>
              <w:jc w:val="center"/>
              <w:rPr>
                <w:sz w:val="20"/>
                <w:szCs w:val="20"/>
                <w:lang w:val="en-US"/>
              </w:rPr>
            </w:pPr>
          </w:p>
        </w:tc>
        <w:tc>
          <w:tcPr>
            <w:tcW w:w="1380"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2148240M20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2148240M20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319,1</w:t>
            </w:r>
          </w:p>
        </w:tc>
      </w:tr>
      <w:tr w:rsidR="002C1BBA" w:rsidRPr="002C1BBA" w:rsidTr="002C1BBA">
        <w:tc>
          <w:tcPr>
            <w:tcW w:w="7488" w:type="dxa"/>
          </w:tcPr>
          <w:p w:rsidR="002C1BBA" w:rsidRPr="002C1BBA" w:rsidRDefault="002C1BBA" w:rsidP="002C1BBA">
            <w:pPr>
              <w:jc w:val="both"/>
              <w:rPr>
                <w:sz w:val="20"/>
                <w:szCs w:val="20"/>
                <w:u w:val="single"/>
              </w:rPr>
            </w:pPr>
            <w:r w:rsidRPr="002C1BBA">
              <w:rPr>
                <w:sz w:val="20"/>
                <w:szCs w:val="20"/>
                <w:u w:val="single"/>
              </w:rPr>
              <w:t>Резервные фонды</w:t>
            </w:r>
          </w:p>
        </w:tc>
        <w:tc>
          <w:tcPr>
            <w:tcW w:w="1800" w:type="dxa"/>
            <w:vAlign w:val="center"/>
          </w:tcPr>
          <w:p w:rsidR="002C1BBA" w:rsidRPr="002C1BBA" w:rsidRDefault="002C1BBA" w:rsidP="002C1BBA">
            <w:pPr>
              <w:jc w:val="center"/>
              <w:rPr>
                <w:sz w:val="20"/>
                <w:szCs w:val="20"/>
                <w:u w:val="single"/>
              </w:rPr>
            </w:pPr>
            <w:r w:rsidRPr="002C1BBA">
              <w:rPr>
                <w:sz w:val="20"/>
                <w:szCs w:val="20"/>
                <w:u w:val="single"/>
              </w:rPr>
              <w:t>940</w:t>
            </w:r>
          </w:p>
        </w:tc>
        <w:tc>
          <w:tcPr>
            <w:tcW w:w="1080" w:type="dxa"/>
            <w:vAlign w:val="center"/>
          </w:tcPr>
          <w:p w:rsidR="002C1BBA" w:rsidRPr="002C1BBA" w:rsidRDefault="002C1BBA" w:rsidP="002C1BBA">
            <w:pPr>
              <w:jc w:val="center"/>
              <w:rPr>
                <w:sz w:val="20"/>
                <w:szCs w:val="20"/>
                <w:u w:val="single"/>
                <w:lang w:val="en-US"/>
              </w:rPr>
            </w:pPr>
            <w:r w:rsidRPr="002C1BBA">
              <w:rPr>
                <w:sz w:val="20"/>
                <w:szCs w:val="20"/>
                <w:u w:val="single"/>
                <w:lang w:val="en-US"/>
              </w:rPr>
              <w:t>05</w:t>
            </w:r>
          </w:p>
        </w:tc>
        <w:tc>
          <w:tcPr>
            <w:tcW w:w="1014" w:type="dxa"/>
            <w:vAlign w:val="center"/>
          </w:tcPr>
          <w:p w:rsidR="002C1BBA" w:rsidRPr="002C1BBA" w:rsidRDefault="002C1BBA" w:rsidP="002C1BBA">
            <w:pPr>
              <w:jc w:val="center"/>
              <w:rPr>
                <w:sz w:val="20"/>
                <w:szCs w:val="20"/>
                <w:u w:val="single"/>
                <w:lang w:val="en-US"/>
              </w:rPr>
            </w:pPr>
            <w:r w:rsidRPr="002C1BBA">
              <w:rPr>
                <w:sz w:val="20"/>
                <w:szCs w:val="20"/>
                <w:u w:val="single"/>
                <w:lang w:val="en-US"/>
              </w:rPr>
              <w:t>03</w:t>
            </w:r>
          </w:p>
        </w:tc>
        <w:tc>
          <w:tcPr>
            <w:tcW w:w="1440" w:type="dxa"/>
            <w:vAlign w:val="center"/>
          </w:tcPr>
          <w:p w:rsidR="002C1BBA" w:rsidRPr="002C1BBA" w:rsidRDefault="002C1BBA" w:rsidP="002C1BBA">
            <w:pPr>
              <w:jc w:val="center"/>
              <w:rPr>
                <w:sz w:val="20"/>
                <w:szCs w:val="20"/>
                <w:u w:val="single"/>
              </w:rPr>
            </w:pPr>
            <w:r w:rsidRPr="002C1BBA">
              <w:rPr>
                <w:sz w:val="20"/>
                <w:szCs w:val="20"/>
                <w:u w:val="single"/>
              </w:rPr>
              <w:t>6700000000</w:t>
            </w:r>
          </w:p>
        </w:tc>
        <w:tc>
          <w:tcPr>
            <w:tcW w:w="1080" w:type="dxa"/>
            <w:vAlign w:val="center"/>
          </w:tcPr>
          <w:p w:rsidR="002C1BBA" w:rsidRPr="002C1BBA" w:rsidRDefault="002C1BBA" w:rsidP="002C1BBA">
            <w:pPr>
              <w:jc w:val="center"/>
              <w:rPr>
                <w:sz w:val="20"/>
                <w:szCs w:val="20"/>
                <w:u w:val="single"/>
                <w:lang w:val="en-US"/>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267,6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Резервные фонды местных администраций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6700500000</w:t>
            </w:r>
          </w:p>
        </w:tc>
        <w:tc>
          <w:tcPr>
            <w:tcW w:w="1080" w:type="dxa"/>
            <w:vAlign w:val="center"/>
          </w:tcPr>
          <w:p w:rsidR="002C1BBA" w:rsidRPr="002C1BBA" w:rsidRDefault="002C1BBA" w:rsidP="002C1BBA">
            <w:pPr>
              <w:jc w:val="center"/>
              <w:rPr>
                <w:sz w:val="20"/>
                <w:szCs w:val="20"/>
                <w:lang w:val="en-US"/>
              </w:rPr>
            </w:pPr>
          </w:p>
        </w:tc>
        <w:tc>
          <w:tcPr>
            <w:tcW w:w="1380" w:type="dxa"/>
            <w:vAlign w:val="center"/>
          </w:tcPr>
          <w:p w:rsidR="002C1BBA" w:rsidRPr="002C1BBA" w:rsidRDefault="002C1BBA" w:rsidP="002C1BBA">
            <w:pPr>
              <w:jc w:val="center"/>
              <w:rPr>
                <w:sz w:val="20"/>
                <w:szCs w:val="20"/>
              </w:rPr>
            </w:pPr>
            <w:r w:rsidRPr="002C1BBA">
              <w:rPr>
                <w:sz w:val="20"/>
                <w:szCs w:val="20"/>
              </w:rPr>
              <w:t>267,6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lastRenderedPageBreak/>
              <w:t>Резервный фонд непредвиденных расходов Администрации Чаинского района</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6700510000</w:t>
            </w:r>
          </w:p>
        </w:tc>
        <w:tc>
          <w:tcPr>
            <w:tcW w:w="1080" w:type="dxa"/>
            <w:vAlign w:val="center"/>
          </w:tcPr>
          <w:p w:rsidR="002C1BBA" w:rsidRPr="002C1BBA" w:rsidRDefault="002C1BBA" w:rsidP="002C1BBA">
            <w:pPr>
              <w:jc w:val="center"/>
              <w:rPr>
                <w:sz w:val="20"/>
                <w:szCs w:val="20"/>
                <w:lang w:val="en-US"/>
              </w:rPr>
            </w:pPr>
          </w:p>
        </w:tc>
        <w:tc>
          <w:tcPr>
            <w:tcW w:w="1380" w:type="dxa"/>
            <w:vAlign w:val="center"/>
          </w:tcPr>
          <w:p w:rsidR="002C1BBA" w:rsidRPr="002C1BBA" w:rsidRDefault="002C1BBA" w:rsidP="002C1BBA">
            <w:pPr>
              <w:jc w:val="center"/>
              <w:rPr>
                <w:sz w:val="20"/>
                <w:szCs w:val="20"/>
              </w:rPr>
            </w:pPr>
            <w:r w:rsidRPr="002C1BBA">
              <w:rPr>
                <w:sz w:val="20"/>
                <w:szCs w:val="20"/>
              </w:rPr>
              <w:t>267,6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6700510000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267,6</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rPr>
            </w:pPr>
            <w:r w:rsidRPr="002C1BBA">
              <w:rPr>
                <w:sz w:val="20"/>
                <w:szCs w:val="20"/>
              </w:rPr>
              <w:t>6700510000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267,6</w:t>
            </w:r>
          </w:p>
        </w:tc>
      </w:tr>
      <w:tr w:rsidR="002C1BBA" w:rsidRPr="002C1BBA" w:rsidTr="002C1BBA">
        <w:tc>
          <w:tcPr>
            <w:tcW w:w="7488" w:type="dxa"/>
          </w:tcPr>
          <w:p w:rsidR="002C1BBA" w:rsidRPr="002C1BBA" w:rsidRDefault="002C1BBA" w:rsidP="002C1BBA">
            <w:pPr>
              <w:jc w:val="both"/>
              <w:rPr>
                <w:sz w:val="20"/>
                <w:szCs w:val="20"/>
                <w:highlight w:val="yellow"/>
                <w:u w:val="single"/>
              </w:rPr>
            </w:pPr>
            <w:r w:rsidRPr="002C1BBA">
              <w:rPr>
                <w:sz w:val="20"/>
                <w:szCs w:val="20"/>
                <w:u w:val="single"/>
              </w:rPr>
              <w:t>Муниципальные программы</w:t>
            </w:r>
          </w:p>
        </w:tc>
        <w:tc>
          <w:tcPr>
            <w:tcW w:w="1800" w:type="dxa"/>
            <w:vAlign w:val="center"/>
          </w:tcPr>
          <w:p w:rsidR="002C1BBA" w:rsidRPr="002C1BBA" w:rsidRDefault="002C1BBA" w:rsidP="002C1BBA">
            <w:pPr>
              <w:jc w:val="center"/>
              <w:rPr>
                <w:sz w:val="20"/>
                <w:szCs w:val="20"/>
                <w:u w:val="single"/>
              </w:rPr>
            </w:pPr>
            <w:r w:rsidRPr="002C1BBA">
              <w:rPr>
                <w:sz w:val="20"/>
                <w:szCs w:val="20"/>
                <w:u w:val="single"/>
              </w:rPr>
              <w:t>940</w:t>
            </w:r>
          </w:p>
        </w:tc>
        <w:tc>
          <w:tcPr>
            <w:tcW w:w="1080" w:type="dxa"/>
            <w:vAlign w:val="center"/>
          </w:tcPr>
          <w:p w:rsidR="002C1BBA" w:rsidRPr="002C1BBA" w:rsidRDefault="002C1BBA" w:rsidP="002C1BBA">
            <w:pPr>
              <w:jc w:val="center"/>
              <w:rPr>
                <w:sz w:val="20"/>
                <w:szCs w:val="20"/>
                <w:u w:val="single"/>
              </w:rPr>
            </w:pPr>
            <w:r w:rsidRPr="002C1BBA">
              <w:rPr>
                <w:sz w:val="20"/>
                <w:szCs w:val="20"/>
                <w:u w:val="single"/>
              </w:rPr>
              <w:t>05</w:t>
            </w:r>
          </w:p>
        </w:tc>
        <w:tc>
          <w:tcPr>
            <w:tcW w:w="1014" w:type="dxa"/>
            <w:vAlign w:val="center"/>
          </w:tcPr>
          <w:p w:rsidR="002C1BBA" w:rsidRPr="002C1BBA" w:rsidRDefault="002C1BBA" w:rsidP="002C1BBA">
            <w:pPr>
              <w:jc w:val="center"/>
              <w:rPr>
                <w:sz w:val="20"/>
                <w:szCs w:val="20"/>
                <w:u w:val="single"/>
              </w:rPr>
            </w:pPr>
            <w:r w:rsidRPr="002C1BBA">
              <w:rPr>
                <w:sz w:val="20"/>
                <w:szCs w:val="20"/>
                <w:u w:val="single"/>
              </w:rPr>
              <w:t>03</w:t>
            </w:r>
          </w:p>
        </w:tc>
        <w:tc>
          <w:tcPr>
            <w:tcW w:w="1440" w:type="dxa"/>
            <w:vAlign w:val="center"/>
          </w:tcPr>
          <w:p w:rsidR="002C1BBA" w:rsidRPr="002C1BBA" w:rsidRDefault="002C1BBA" w:rsidP="002C1BBA">
            <w:pPr>
              <w:jc w:val="center"/>
              <w:rPr>
                <w:sz w:val="20"/>
                <w:szCs w:val="20"/>
                <w:u w:val="single"/>
              </w:rPr>
            </w:pPr>
            <w:r w:rsidRPr="002C1BBA">
              <w:rPr>
                <w:sz w:val="20"/>
                <w:szCs w:val="20"/>
                <w:u w:val="single"/>
              </w:rPr>
              <w:t>7950000000</w:t>
            </w:r>
          </w:p>
        </w:tc>
        <w:tc>
          <w:tcPr>
            <w:tcW w:w="1080" w:type="dxa"/>
            <w:vAlign w:val="center"/>
          </w:tcPr>
          <w:p w:rsidR="002C1BBA" w:rsidRPr="002C1BBA" w:rsidRDefault="002C1BBA" w:rsidP="002C1BBA">
            <w:pPr>
              <w:jc w:val="center"/>
              <w:rPr>
                <w:sz w:val="20"/>
                <w:szCs w:val="20"/>
                <w:u w:val="single"/>
              </w:rPr>
            </w:pPr>
          </w:p>
        </w:tc>
        <w:tc>
          <w:tcPr>
            <w:tcW w:w="1380" w:type="dxa"/>
            <w:vAlign w:val="center"/>
          </w:tcPr>
          <w:p w:rsidR="002C1BBA" w:rsidRPr="002C1BBA" w:rsidRDefault="002C1BBA" w:rsidP="002C1BBA">
            <w:pPr>
              <w:jc w:val="center"/>
              <w:rPr>
                <w:sz w:val="20"/>
                <w:szCs w:val="20"/>
                <w:u w:val="single"/>
                <w:lang w:val="en-US"/>
              </w:rPr>
            </w:pPr>
            <w:r w:rsidRPr="002C1BBA">
              <w:rPr>
                <w:sz w:val="20"/>
                <w:szCs w:val="20"/>
                <w:u w:val="single"/>
              </w:rPr>
              <w:t>579,4</w:t>
            </w:r>
          </w:p>
        </w:tc>
      </w:tr>
      <w:tr w:rsidR="002C1BBA" w:rsidRPr="002C1BBA" w:rsidTr="002C1BBA">
        <w:tc>
          <w:tcPr>
            <w:tcW w:w="7488" w:type="dxa"/>
          </w:tcPr>
          <w:p w:rsidR="002C1BBA" w:rsidRPr="002C1BBA" w:rsidRDefault="002C1BBA" w:rsidP="002C1BBA">
            <w:pPr>
              <w:jc w:val="both"/>
              <w:rPr>
                <w:sz w:val="20"/>
                <w:szCs w:val="20"/>
                <w:highlight w:val="yellow"/>
              </w:rPr>
            </w:pPr>
            <w:r w:rsidRPr="002C1BBA">
              <w:rPr>
                <w:sz w:val="20"/>
                <w:szCs w:val="20"/>
              </w:rPr>
              <w:t>Муниципальная программа "Благоустройство территории Чаинского района на 2018-2022 годы"</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lang w:val="en-US"/>
              </w:rPr>
            </w:pPr>
            <w:r w:rsidRPr="002C1BBA">
              <w:rPr>
                <w:sz w:val="20"/>
                <w:szCs w:val="20"/>
              </w:rPr>
              <w:t>795</w:t>
            </w:r>
            <w:r w:rsidRPr="002C1BBA">
              <w:rPr>
                <w:sz w:val="20"/>
                <w:szCs w:val="20"/>
                <w:lang w:val="en-US"/>
              </w:rPr>
              <w:t>F255550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lang w:val="en-US"/>
              </w:rPr>
            </w:pPr>
            <w:r w:rsidRPr="002C1BBA">
              <w:rPr>
                <w:sz w:val="20"/>
                <w:szCs w:val="20"/>
                <w:lang w:val="en-US"/>
              </w:rPr>
              <w:t>57</w:t>
            </w:r>
            <w:r w:rsidRPr="002C1BBA">
              <w:rPr>
                <w:sz w:val="20"/>
                <w:szCs w:val="20"/>
              </w:rPr>
              <w:t>9,4</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lang w:val="en-US"/>
              </w:rPr>
            </w:pPr>
            <w:r w:rsidRPr="002C1BBA">
              <w:rPr>
                <w:sz w:val="20"/>
                <w:szCs w:val="20"/>
              </w:rPr>
              <w:t>795</w:t>
            </w:r>
            <w:r w:rsidRPr="002C1BBA">
              <w:rPr>
                <w:sz w:val="20"/>
                <w:szCs w:val="20"/>
                <w:lang w:val="en-US"/>
              </w:rPr>
              <w:t>F255550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200</w:t>
            </w:r>
          </w:p>
        </w:tc>
        <w:tc>
          <w:tcPr>
            <w:tcW w:w="1380" w:type="dxa"/>
            <w:vAlign w:val="center"/>
          </w:tcPr>
          <w:p w:rsidR="002C1BBA" w:rsidRPr="002C1BBA" w:rsidRDefault="002C1BBA" w:rsidP="002C1BBA">
            <w:pPr>
              <w:jc w:val="center"/>
              <w:rPr>
                <w:sz w:val="20"/>
                <w:szCs w:val="20"/>
              </w:rPr>
            </w:pPr>
            <w:r w:rsidRPr="002C1BBA">
              <w:rPr>
                <w:sz w:val="20"/>
                <w:szCs w:val="20"/>
              </w:rPr>
              <w:t>579,4</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05</w:t>
            </w:r>
          </w:p>
        </w:tc>
        <w:tc>
          <w:tcPr>
            <w:tcW w:w="1014" w:type="dxa"/>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vAlign w:val="center"/>
          </w:tcPr>
          <w:p w:rsidR="002C1BBA" w:rsidRPr="002C1BBA" w:rsidRDefault="002C1BBA" w:rsidP="002C1BBA">
            <w:pPr>
              <w:jc w:val="center"/>
              <w:rPr>
                <w:sz w:val="20"/>
                <w:szCs w:val="20"/>
                <w:lang w:val="en-US"/>
              </w:rPr>
            </w:pPr>
            <w:r w:rsidRPr="002C1BBA">
              <w:rPr>
                <w:sz w:val="20"/>
                <w:szCs w:val="20"/>
              </w:rPr>
              <w:t>795</w:t>
            </w:r>
            <w:r w:rsidRPr="002C1BBA">
              <w:rPr>
                <w:sz w:val="20"/>
                <w:szCs w:val="20"/>
                <w:lang w:val="en-US"/>
              </w:rPr>
              <w:t>F255550</w:t>
            </w:r>
          </w:p>
        </w:tc>
        <w:tc>
          <w:tcPr>
            <w:tcW w:w="1080" w:type="dxa"/>
            <w:vAlign w:val="center"/>
          </w:tcPr>
          <w:p w:rsidR="002C1BBA" w:rsidRPr="002C1BBA" w:rsidRDefault="002C1BBA" w:rsidP="002C1BBA">
            <w:pPr>
              <w:jc w:val="center"/>
              <w:rPr>
                <w:sz w:val="20"/>
                <w:szCs w:val="20"/>
                <w:lang w:val="en-US"/>
              </w:rPr>
            </w:pPr>
            <w:r w:rsidRPr="002C1BBA">
              <w:rPr>
                <w:sz w:val="20"/>
                <w:szCs w:val="20"/>
                <w:lang w:val="en-US"/>
              </w:rPr>
              <w:t>240</w:t>
            </w:r>
          </w:p>
        </w:tc>
        <w:tc>
          <w:tcPr>
            <w:tcW w:w="1380" w:type="dxa"/>
            <w:vAlign w:val="center"/>
          </w:tcPr>
          <w:p w:rsidR="002C1BBA" w:rsidRPr="002C1BBA" w:rsidRDefault="002C1BBA" w:rsidP="002C1BBA">
            <w:pPr>
              <w:jc w:val="center"/>
              <w:rPr>
                <w:sz w:val="20"/>
                <w:szCs w:val="20"/>
              </w:rPr>
            </w:pPr>
            <w:r w:rsidRPr="002C1BBA">
              <w:rPr>
                <w:sz w:val="20"/>
                <w:szCs w:val="20"/>
              </w:rPr>
              <w:t>579,4</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3624,0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3624,0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8954310000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1407,0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8954310000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1407,0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8954310000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1407,0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w:t>
            </w:r>
            <w:r w:rsidRPr="002C1BBA">
              <w:rPr>
                <w:sz w:val="20"/>
                <w:szCs w:val="20"/>
                <w:lang w:val="en-US"/>
              </w:rPr>
              <w:t>6</w:t>
            </w:r>
            <w:r w:rsidRPr="002C1BBA">
              <w:rPr>
                <w:sz w:val="20"/>
                <w:szCs w:val="20"/>
              </w:rPr>
              <w:t>0000</w:t>
            </w:r>
          </w:p>
        </w:tc>
        <w:tc>
          <w:tcPr>
            <w:tcW w:w="1080" w:type="dxa"/>
            <w:vAlign w:val="center"/>
          </w:tcPr>
          <w:p w:rsidR="002C1BBA" w:rsidRPr="002C1BBA" w:rsidRDefault="002C1BBA" w:rsidP="002C1BBA">
            <w:pPr>
              <w:jc w:val="center"/>
              <w:rPr>
                <w:sz w:val="20"/>
                <w:szCs w:val="20"/>
                <w:lang w:val="en-US"/>
              </w:rPr>
            </w:pPr>
          </w:p>
        </w:tc>
        <w:tc>
          <w:tcPr>
            <w:tcW w:w="1380" w:type="dxa"/>
            <w:vAlign w:val="center"/>
          </w:tcPr>
          <w:p w:rsidR="002C1BBA" w:rsidRPr="002C1BBA" w:rsidRDefault="002C1BBA" w:rsidP="002C1BBA">
            <w:pPr>
              <w:jc w:val="center"/>
              <w:rPr>
                <w:sz w:val="20"/>
                <w:szCs w:val="20"/>
                <w:u w:val="single"/>
              </w:rPr>
            </w:pPr>
            <w:r w:rsidRPr="002C1BBA">
              <w:rPr>
                <w:sz w:val="20"/>
                <w:szCs w:val="20"/>
                <w:u w:val="single"/>
              </w:rPr>
              <w:t>2130,1</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i/>
                <w:sz w:val="20"/>
                <w:szCs w:val="20"/>
              </w:rPr>
            </w:pPr>
            <w:r w:rsidRPr="002C1BBA">
              <w:rPr>
                <w:i/>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w:t>
            </w:r>
            <w:r w:rsidRPr="002C1BBA">
              <w:rPr>
                <w:sz w:val="20"/>
                <w:szCs w:val="20"/>
                <w:lang w:val="en-US"/>
              </w:rPr>
              <w:t>6</w:t>
            </w:r>
            <w:r w:rsidRPr="002C1BBA">
              <w:rPr>
                <w:sz w:val="20"/>
                <w:szCs w:val="20"/>
              </w:rPr>
              <w:t>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2075,8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i/>
                <w:sz w:val="20"/>
                <w:szCs w:val="20"/>
              </w:rPr>
            </w:pPr>
            <w:r w:rsidRPr="002C1BBA">
              <w:rPr>
                <w:i/>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w:t>
            </w:r>
            <w:r w:rsidRPr="002C1BBA">
              <w:rPr>
                <w:sz w:val="20"/>
                <w:szCs w:val="20"/>
                <w:lang w:val="en-US"/>
              </w:rPr>
              <w:t>6</w:t>
            </w:r>
            <w:r w:rsidRPr="002C1BBA">
              <w:rPr>
                <w:sz w:val="20"/>
                <w:szCs w:val="20"/>
              </w:rPr>
              <w:t>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2075,8</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red"/>
              </w:rPr>
            </w:pPr>
            <w:r w:rsidRPr="002C1BBA">
              <w:rPr>
                <w:sz w:val="20"/>
                <w:szCs w:val="20"/>
              </w:rPr>
              <w:t>Социальное обеспечение и иные выплаты населению</w:t>
            </w:r>
          </w:p>
        </w:tc>
        <w:tc>
          <w:tcPr>
            <w:tcW w:w="1800" w:type="dxa"/>
            <w:vAlign w:val="center"/>
          </w:tcPr>
          <w:p w:rsidR="002C1BBA" w:rsidRPr="002C1BBA" w:rsidRDefault="002C1BBA" w:rsidP="002C1BBA">
            <w:pPr>
              <w:jc w:val="center"/>
              <w:rPr>
                <w:i/>
                <w:sz w:val="20"/>
                <w:szCs w:val="20"/>
              </w:rPr>
            </w:pPr>
            <w:r w:rsidRPr="002C1BBA">
              <w:rPr>
                <w:i/>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w:t>
            </w:r>
            <w:r w:rsidRPr="002C1BBA">
              <w:rPr>
                <w:sz w:val="20"/>
                <w:szCs w:val="20"/>
                <w:lang w:val="en-US"/>
              </w:rPr>
              <w:t>6</w:t>
            </w:r>
            <w:r w:rsidRPr="002C1BBA">
              <w:rPr>
                <w:sz w:val="20"/>
                <w:szCs w:val="20"/>
              </w:rPr>
              <w:t>0000</w:t>
            </w:r>
          </w:p>
        </w:tc>
        <w:tc>
          <w:tcPr>
            <w:tcW w:w="1080" w:type="dxa"/>
            <w:vAlign w:val="center"/>
          </w:tcPr>
          <w:p w:rsidR="002C1BBA" w:rsidRPr="002C1BBA" w:rsidRDefault="002C1BBA" w:rsidP="002C1BBA">
            <w:pPr>
              <w:jc w:val="center"/>
              <w:rPr>
                <w:sz w:val="20"/>
                <w:szCs w:val="20"/>
              </w:rPr>
            </w:pPr>
            <w:r w:rsidRPr="002C1BBA">
              <w:rPr>
                <w:sz w:val="20"/>
                <w:szCs w:val="20"/>
              </w:rPr>
              <w:t>300</w:t>
            </w:r>
          </w:p>
        </w:tc>
        <w:tc>
          <w:tcPr>
            <w:tcW w:w="1380" w:type="dxa"/>
            <w:vAlign w:val="center"/>
          </w:tcPr>
          <w:p w:rsidR="002C1BBA" w:rsidRPr="002C1BBA" w:rsidRDefault="002C1BBA" w:rsidP="002C1BBA">
            <w:pPr>
              <w:jc w:val="center"/>
              <w:rPr>
                <w:sz w:val="20"/>
                <w:szCs w:val="20"/>
              </w:rPr>
            </w:pPr>
            <w:r w:rsidRPr="002C1BBA">
              <w:rPr>
                <w:sz w:val="20"/>
                <w:szCs w:val="20"/>
              </w:rPr>
              <w:t>18,3</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red"/>
              </w:rPr>
            </w:pPr>
            <w:r w:rsidRPr="002C1BBA">
              <w:rPr>
                <w:sz w:val="20"/>
                <w:szCs w:val="20"/>
              </w:rPr>
              <w:t>Премии и гранты</w:t>
            </w:r>
          </w:p>
        </w:tc>
        <w:tc>
          <w:tcPr>
            <w:tcW w:w="1800" w:type="dxa"/>
            <w:vAlign w:val="center"/>
          </w:tcPr>
          <w:p w:rsidR="002C1BBA" w:rsidRPr="002C1BBA" w:rsidRDefault="002C1BBA" w:rsidP="002C1BBA">
            <w:pPr>
              <w:jc w:val="center"/>
              <w:rPr>
                <w:i/>
                <w:sz w:val="20"/>
                <w:szCs w:val="20"/>
              </w:rPr>
            </w:pPr>
            <w:r w:rsidRPr="002C1BBA">
              <w:rPr>
                <w:i/>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w:t>
            </w:r>
            <w:r w:rsidRPr="002C1BBA">
              <w:rPr>
                <w:sz w:val="20"/>
                <w:szCs w:val="20"/>
                <w:lang w:val="en-US"/>
              </w:rPr>
              <w:t>6</w:t>
            </w:r>
            <w:r w:rsidRPr="002C1BBA">
              <w:rPr>
                <w:sz w:val="20"/>
                <w:szCs w:val="20"/>
              </w:rPr>
              <w:t>0000</w:t>
            </w:r>
          </w:p>
        </w:tc>
        <w:tc>
          <w:tcPr>
            <w:tcW w:w="1080" w:type="dxa"/>
            <w:vAlign w:val="center"/>
          </w:tcPr>
          <w:p w:rsidR="002C1BBA" w:rsidRPr="002C1BBA" w:rsidRDefault="002C1BBA" w:rsidP="002C1BBA">
            <w:pPr>
              <w:jc w:val="center"/>
              <w:rPr>
                <w:sz w:val="20"/>
                <w:szCs w:val="20"/>
              </w:rPr>
            </w:pPr>
            <w:r w:rsidRPr="002C1BBA">
              <w:rPr>
                <w:sz w:val="20"/>
                <w:szCs w:val="20"/>
              </w:rPr>
              <w:t>350</w:t>
            </w:r>
          </w:p>
        </w:tc>
        <w:tc>
          <w:tcPr>
            <w:tcW w:w="1380" w:type="dxa"/>
            <w:vAlign w:val="center"/>
          </w:tcPr>
          <w:p w:rsidR="002C1BBA" w:rsidRPr="002C1BBA" w:rsidRDefault="002C1BBA" w:rsidP="002C1BBA">
            <w:pPr>
              <w:jc w:val="center"/>
              <w:rPr>
                <w:sz w:val="20"/>
                <w:szCs w:val="20"/>
              </w:rPr>
            </w:pPr>
            <w:r w:rsidRPr="002C1BBA">
              <w:rPr>
                <w:sz w:val="20"/>
                <w:szCs w:val="20"/>
              </w:rPr>
              <w:t>18,3</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бюджетные ассигнования</w:t>
            </w:r>
          </w:p>
        </w:tc>
        <w:tc>
          <w:tcPr>
            <w:tcW w:w="1800" w:type="dxa"/>
            <w:vAlign w:val="center"/>
          </w:tcPr>
          <w:p w:rsidR="002C1BBA" w:rsidRPr="002C1BBA" w:rsidRDefault="002C1BBA" w:rsidP="002C1BBA">
            <w:pPr>
              <w:jc w:val="center"/>
              <w:rPr>
                <w:i/>
                <w:sz w:val="20"/>
                <w:szCs w:val="20"/>
              </w:rPr>
            </w:pPr>
            <w:r w:rsidRPr="002C1BBA">
              <w:rPr>
                <w:i/>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w:t>
            </w:r>
            <w:r w:rsidRPr="002C1BBA">
              <w:rPr>
                <w:sz w:val="20"/>
                <w:szCs w:val="20"/>
                <w:lang w:val="en-US"/>
              </w:rPr>
              <w:t>6</w:t>
            </w:r>
            <w:r w:rsidRPr="002C1BBA">
              <w:rPr>
                <w:sz w:val="20"/>
                <w:szCs w:val="20"/>
              </w:rPr>
              <w:t>0000</w:t>
            </w:r>
          </w:p>
        </w:tc>
        <w:tc>
          <w:tcPr>
            <w:tcW w:w="1080" w:type="dxa"/>
            <w:vAlign w:val="center"/>
          </w:tcPr>
          <w:p w:rsidR="002C1BBA" w:rsidRPr="002C1BBA" w:rsidRDefault="002C1BBA" w:rsidP="002C1BBA">
            <w:pPr>
              <w:jc w:val="center"/>
              <w:rPr>
                <w:sz w:val="20"/>
                <w:szCs w:val="20"/>
              </w:rPr>
            </w:pPr>
            <w:r w:rsidRPr="002C1BBA">
              <w:rPr>
                <w:sz w:val="20"/>
                <w:szCs w:val="20"/>
              </w:rPr>
              <w:t>800</w:t>
            </w:r>
          </w:p>
        </w:tc>
        <w:tc>
          <w:tcPr>
            <w:tcW w:w="1380" w:type="dxa"/>
            <w:vAlign w:val="center"/>
          </w:tcPr>
          <w:p w:rsidR="002C1BBA" w:rsidRPr="002C1BBA" w:rsidRDefault="002C1BBA" w:rsidP="002C1BBA">
            <w:pPr>
              <w:jc w:val="center"/>
              <w:rPr>
                <w:sz w:val="20"/>
                <w:szCs w:val="20"/>
              </w:rPr>
            </w:pPr>
            <w:r w:rsidRPr="002C1BBA">
              <w:rPr>
                <w:sz w:val="20"/>
                <w:szCs w:val="20"/>
              </w:rPr>
              <w:t>36,0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Уплата налогов, сборов и иных платежей</w:t>
            </w:r>
          </w:p>
        </w:tc>
        <w:tc>
          <w:tcPr>
            <w:tcW w:w="1800" w:type="dxa"/>
            <w:vAlign w:val="center"/>
          </w:tcPr>
          <w:p w:rsidR="002C1BBA" w:rsidRPr="002C1BBA" w:rsidRDefault="002C1BBA" w:rsidP="002C1BBA">
            <w:pPr>
              <w:jc w:val="center"/>
              <w:rPr>
                <w:i/>
                <w:sz w:val="20"/>
                <w:szCs w:val="20"/>
              </w:rPr>
            </w:pPr>
            <w:r w:rsidRPr="002C1BBA">
              <w:rPr>
                <w:i/>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rPr>
              <w:t>89543</w:t>
            </w:r>
            <w:r w:rsidRPr="002C1BBA">
              <w:rPr>
                <w:sz w:val="20"/>
                <w:szCs w:val="20"/>
                <w:lang w:val="en-US"/>
              </w:rPr>
              <w:t>6</w:t>
            </w:r>
            <w:r w:rsidRPr="002C1BBA">
              <w:rPr>
                <w:sz w:val="20"/>
                <w:szCs w:val="20"/>
              </w:rPr>
              <w:t>0000</w:t>
            </w:r>
          </w:p>
        </w:tc>
        <w:tc>
          <w:tcPr>
            <w:tcW w:w="1080" w:type="dxa"/>
            <w:vAlign w:val="center"/>
          </w:tcPr>
          <w:p w:rsidR="002C1BBA" w:rsidRPr="002C1BBA" w:rsidRDefault="002C1BBA" w:rsidP="002C1BBA">
            <w:pPr>
              <w:jc w:val="center"/>
              <w:rPr>
                <w:sz w:val="20"/>
                <w:szCs w:val="20"/>
              </w:rPr>
            </w:pPr>
            <w:r w:rsidRPr="002C1BBA">
              <w:rPr>
                <w:sz w:val="20"/>
                <w:szCs w:val="20"/>
              </w:rPr>
              <w:t>850</w:t>
            </w:r>
          </w:p>
        </w:tc>
        <w:tc>
          <w:tcPr>
            <w:tcW w:w="1380" w:type="dxa"/>
            <w:vAlign w:val="center"/>
          </w:tcPr>
          <w:p w:rsidR="002C1BBA" w:rsidRPr="002C1BBA" w:rsidRDefault="002C1BBA" w:rsidP="002C1BBA">
            <w:pPr>
              <w:jc w:val="center"/>
              <w:rPr>
                <w:sz w:val="20"/>
                <w:szCs w:val="20"/>
              </w:rPr>
            </w:pPr>
            <w:r w:rsidRPr="002C1BBA">
              <w:rPr>
                <w:sz w:val="20"/>
                <w:szCs w:val="20"/>
              </w:rPr>
              <w:t>36,0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lang w:val="en-US"/>
              </w:rPr>
              <w:t>89543S0M20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86,9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lang w:val="en-US"/>
              </w:rPr>
              <w:t>89543S0M20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86,9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03</w:t>
            </w:r>
          </w:p>
        </w:tc>
        <w:tc>
          <w:tcPr>
            <w:tcW w:w="1440" w:type="dxa"/>
            <w:vAlign w:val="center"/>
          </w:tcPr>
          <w:p w:rsidR="002C1BBA" w:rsidRPr="002C1BBA" w:rsidRDefault="002C1BBA" w:rsidP="002C1BBA">
            <w:pPr>
              <w:jc w:val="center"/>
              <w:rPr>
                <w:sz w:val="20"/>
                <w:szCs w:val="20"/>
              </w:rPr>
            </w:pPr>
            <w:r w:rsidRPr="002C1BBA">
              <w:rPr>
                <w:sz w:val="20"/>
                <w:szCs w:val="20"/>
                <w:lang w:val="en-US"/>
              </w:rPr>
              <w:t>89543S0M20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86,9</w:t>
            </w:r>
          </w:p>
        </w:tc>
      </w:tr>
      <w:tr w:rsidR="002C1BBA" w:rsidRPr="002C1BBA" w:rsidTr="002C1BBA">
        <w:tc>
          <w:tcPr>
            <w:tcW w:w="7488" w:type="dxa"/>
          </w:tcPr>
          <w:p w:rsidR="002C1BBA" w:rsidRPr="002C1BBA" w:rsidRDefault="002C1BBA" w:rsidP="002C1BBA">
            <w:pPr>
              <w:jc w:val="both"/>
              <w:rPr>
                <w:b/>
                <w:i/>
                <w:sz w:val="20"/>
                <w:szCs w:val="20"/>
              </w:rPr>
            </w:pPr>
            <w:r w:rsidRPr="002C1BBA">
              <w:rPr>
                <w:b/>
                <w:i/>
                <w:sz w:val="20"/>
                <w:szCs w:val="20"/>
              </w:rPr>
              <w:t>Другие вопросы в области жилищно-коммунального хозяйства</w:t>
            </w:r>
          </w:p>
        </w:tc>
        <w:tc>
          <w:tcPr>
            <w:tcW w:w="1800" w:type="dxa"/>
            <w:vAlign w:val="center"/>
          </w:tcPr>
          <w:p w:rsidR="002C1BBA" w:rsidRPr="002C1BBA" w:rsidRDefault="002C1BBA" w:rsidP="002C1BBA">
            <w:pPr>
              <w:jc w:val="center"/>
              <w:rPr>
                <w:b/>
                <w:i/>
                <w:sz w:val="20"/>
                <w:szCs w:val="20"/>
              </w:rPr>
            </w:pPr>
            <w:r w:rsidRPr="002C1BBA">
              <w:rPr>
                <w:b/>
                <w:i/>
                <w:sz w:val="20"/>
                <w:szCs w:val="20"/>
              </w:rPr>
              <w:t>940</w:t>
            </w:r>
          </w:p>
        </w:tc>
        <w:tc>
          <w:tcPr>
            <w:tcW w:w="1080" w:type="dxa"/>
            <w:vAlign w:val="center"/>
          </w:tcPr>
          <w:p w:rsidR="002C1BBA" w:rsidRPr="002C1BBA" w:rsidRDefault="002C1BBA" w:rsidP="002C1BBA">
            <w:pPr>
              <w:jc w:val="center"/>
              <w:rPr>
                <w:b/>
                <w:i/>
                <w:sz w:val="20"/>
                <w:szCs w:val="20"/>
              </w:rPr>
            </w:pPr>
            <w:r w:rsidRPr="002C1BBA">
              <w:rPr>
                <w:b/>
                <w:i/>
                <w:sz w:val="20"/>
                <w:szCs w:val="20"/>
              </w:rPr>
              <w:t>05</w:t>
            </w:r>
          </w:p>
        </w:tc>
        <w:tc>
          <w:tcPr>
            <w:tcW w:w="1014" w:type="dxa"/>
            <w:vAlign w:val="center"/>
          </w:tcPr>
          <w:p w:rsidR="002C1BBA" w:rsidRPr="002C1BBA" w:rsidRDefault="002C1BBA" w:rsidP="002C1BBA">
            <w:pPr>
              <w:jc w:val="center"/>
              <w:rPr>
                <w:b/>
                <w:i/>
                <w:sz w:val="20"/>
                <w:szCs w:val="20"/>
              </w:rPr>
            </w:pPr>
            <w:r w:rsidRPr="002C1BBA">
              <w:rPr>
                <w:b/>
                <w:i/>
                <w:sz w:val="20"/>
                <w:szCs w:val="20"/>
              </w:rPr>
              <w:t>05</w:t>
            </w:r>
          </w:p>
        </w:tc>
        <w:tc>
          <w:tcPr>
            <w:tcW w:w="1440" w:type="dxa"/>
            <w:vAlign w:val="center"/>
          </w:tcPr>
          <w:p w:rsidR="002C1BBA" w:rsidRPr="002C1BBA" w:rsidRDefault="002C1BBA" w:rsidP="002C1BBA">
            <w:pPr>
              <w:jc w:val="center"/>
              <w:rPr>
                <w:b/>
                <w:i/>
                <w:sz w:val="20"/>
                <w:szCs w:val="20"/>
              </w:rPr>
            </w:pPr>
          </w:p>
        </w:tc>
        <w:tc>
          <w:tcPr>
            <w:tcW w:w="1080" w:type="dxa"/>
            <w:vAlign w:val="center"/>
          </w:tcPr>
          <w:p w:rsidR="002C1BBA" w:rsidRPr="002C1BBA" w:rsidRDefault="002C1BBA" w:rsidP="002C1BBA">
            <w:pPr>
              <w:jc w:val="center"/>
              <w:rPr>
                <w:b/>
                <w:i/>
                <w:sz w:val="20"/>
                <w:szCs w:val="20"/>
              </w:rPr>
            </w:pPr>
          </w:p>
        </w:tc>
        <w:tc>
          <w:tcPr>
            <w:tcW w:w="1380" w:type="dxa"/>
            <w:vAlign w:val="center"/>
          </w:tcPr>
          <w:p w:rsidR="002C1BBA" w:rsidRPr="002C1BBA" w:rsidRDefault="002C1BBA" w:rsidP="002C1BBA">
            <w:pPr>
              <w:jc w:val="center"/>
              <w:rPr>
                <w:b/>
                <w:i/>
                <w:sz w:val="20"/>
                <w:szCs w:val="20"/>
              </w:rPr>
            </w:pPr>
            <w:r w:rsidRPr="002C1BBA">
              <w:rPr>
                <w:b/>
                <w:i/>
                <w:sz w:val="20"/>
                <w:szCs w:val="20"/>
              </w:rPr>
              <w:t>578,2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2C1BBA" w:rsidRPr="002C1BBA" w:rsidRDefault="002C1BBA" w:rsidP="002C1BBA">
            <w:pPr>
              <w:jc w:val="center"/>
              <w:rPr>
                <w:sz w:val="20"/>
                <w:szCs w:val="20"/>
              </w:rPr>
            </w:pPr>
            <w:r w:rsidRPr="002C1BBA">
              <w:rPr>
                <w:sz w:val="20"/>
                <w:szCs w:val="20"/>
                <w:lang w:val="en-US"/>
              </w:rPr>
              <w:t>9</w:t>
            </w:r>
            <w:r w:rsidRPr="002C1BBA">
              <w:rPr>
                <w:sz w:val="20"/>
                <w:szCs w:val="20"/>
              </w:rPr>
              <w:t>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lang w:val="en-US"/>
              </w:rPr>
            </w:pPr>
            <w:r w:rsidRPr="002C1BBA">
              <w:rPr>
                <w:sz w:val="20"/>
                <w:szCs w:val="20"/>
              </w:rPr>
              <w:t>0</w:t>
            </w:r>
            <w:r w:rsidRPr="002C1BBA">
              <w:rPr>
                <w:sz w:val="20"/>
                <w:szCs w:val="20"/>
                <w:lang w:val="en-US"/>
              </w:rPr>
              <w:t>5</w:t>
            </w:r>
          </w:p>
        </w:tc>
        <w:tc>
          <w:tcPr>
            <w:tcW w:w="1440" w:type="dxa"/>
            <w:vAlign w:val="center"/>
          </w:tcPr>
          <w:p w:rsidR="002C1BBA" w:rsidRPr="002C1BBA" w:rsidRDefault="002C1BBA" w:rsidP="002C1BBA">
            <w:pPr>
              <w:jc w:val="center"/>
              <w:rPr>
                <w:sz w:val="20"/>
                <w:szCs w:val="20"/>
              </w:rPr>
            </w:pPr>
            <w:r w:rsidRPr="002C1BBA">
              <w:rPr>
                <w:sz w:val="20"/>
                <w:szCs w:val="20"/>
              </w:rPr>
              <w:t>0020000000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578,2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Обеспечение деятельности (оказание услуг) подведомственных учреждений</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05</w:t>
            </w:r>
          </w:p>
        </w:tc>
        <w:tc>
          <w:tcPr>
            <w:tcW w:w="1440" w:type="dxa"/>
            <w:vAlign w:val="center"/>
          </w:tcPr>
          <w:p w:rsidR="002C1BBA" w:rsidRPr="002C1BBA" w:rsidRDefault="002C1BBA" w:rsidP="002C1BBA">
            <w:pPr>
              <w:jc w:val="center"/>
              <w:rPr>
                <w:sz w:val="20"/>
                <w:szCs w:val="20"/>
              </w:rPr>
            </w:pPr>
            <w:r w:rsidRPr="002C1BBA">
              <w:rPr>
                <w:sz w:val="20"/>
                <w:szCs w:val="20"/>
              </w:rPr>
              <w:t>0029900000</w:t>
            </w:r>
          </w:p>
        </w:tc>
        <w:tc>
          <w:tcPr>
            <w:tcW w:w="1080" w:type="dxa"/>
            <w:vAlign w:val="center"/>
          </w:tcPr>
          <w:p w:rsidR="002C1BBA" w:rsidRPr="002C1BBA" w:rsidRDefault="002C1BBA" w:rsidP="002C1BBA">
            <w:pPr>
              <w:jc w:val="center"/>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578,4</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05</w:t>
            </w:r>
          </w:p>
        </w:tc>
        <w:tc>
          <w:tcPr>
            <w:tcW w:w="1440" w:type="dxa"/>
            <w:vAlign w:val="center"/>
          </w:tcPr>
          <w:p w:rsidR="002C1BBA" w:rsidRPr="002C1BBA" w:rsidRDefault="002C1BBA" w:rsidP="002C1BBA">
            <w:pPr>
              <w:jc w:val="center"/>
              <w:rPr>
                <w:sz w:val="20"/>
                <w:szCs w:val="20"/>
              </w:rPr>
            </w:pPr>
            <w:r w:rsidRPr="002C1BBA">
              <w:rPr>
                <w:sz w:val="20"/>
                <w:szCs w:val="20"/>
              </w:rPr>
              <w:t>0029900000</w:t>
            </w:r>
          </w:p>
        </w:tc>
        <w:tc>
          <w:tcPr>
            <w:tcW w:w="1080" w:type="dxa"/>
            <w:vAlign w:val="center"/>
          </w:tcPr>
          <w:p w:rsidR="002C1BBA" w:rsidRPr="002C1BBA" w:rsidRDefault="002C1BBA" w:rsidP="002C1BBA">
            <w:pPr>
              <w:jc w:val="center"/>
              <w:rPr>
                <w:sz w:val="20"/>
                <w:szCs w:val="20"/>
              </w:rPr>
            </w:pPr>
            <w:r w:rsidRPr="002C1BBA">
              <w:rPr>
                <w:sz w:val="20"/>
                <w:szCs w:val="20"/>
              </w:rPr>
              <w:t>200</w:t>
            </w:r>
          </w:p>
        </w:tc>
        <w:tc>
          <w:tcPr>
            <w:tcW w:w="1380" w:type="dxa"/>
            <w:vAlign w:val="center"/>
          </w:tcPr>
          <w:p w:rsidR="002C1BBA" w:rsidRPr="002C1BBA" w:rsidRDefault="002C1BBA" w:rsidP="002C1BBA">
            <w:pPr>
              <w:jc w:val="center"/>
              <w:rPr>
                <w:sz w:val="20"/>
                <w:szCs w:val="20"/>
              </w:rPr>
            </w:pPr>
            <w:r w:rsidRPr="002C1BBA">
              <w:rPr>
                <w:sz w:val="20"/>
                <w:szCs w:val="20"/>
              </w:rPr>
              <w:t>578,2</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05</w:t>
            </w:r>
          </w:p>
        </w:tc>
        <w:tc>
          <w:tcPr>
            <w:tcW w:w="1014" w:type="dxa"/>
            <w:vAlign w:val="center"/>
          </w:tcPr>
          <w:p w:rsidR="002C1BBA" w:rsidRPr="002C1BBA" w:rsidRDefault="002C1BBA" w:rsidP="002C1BBA">
            <w:pPr>
              <w:jc w:val="center"/>
              <w:rPr>
                <w:sz w:val="20"/>
                <w:szCs w:val="20"/>
              </w:rPr>
            </w:pPr>
            <w:r w:rsidRPr="002C1BBA">
              <w:rPr>
                <w:sz w:val="20"/>
                <w:szCs w:val="20"/>
              </w:rPr>
              <w:t>05</w:t>
            </w:r>
          </w:p>
        </w:tc>
        <w:tc>
          <w:tcPr>
            <w:tcW w:w="1440" w:type="dxa"/>
            <w:vAlign w:val="center"/>
          </w:tcPr>
          <w:p w:rsidR="002C1BBA" w:rsidRPr="002C1BBA" w:rsidRDefault="002C1BBA" w:rsidP="002C1BBA">
            <w:pPr>
              <w:jc w:val="center"/>
              <w:rPr>
                <w:sz w:val="20"/>
                <w:szCs w:val="20"/>
              </w:rPr>
            </w:pPr>
            <w:r w:rsidRPr="002C1BBA">
              <w:rPr>
                <w:sz w:val="20"/>
                <w:szCs w:val="20"/>
              </w:rPr>
              <w:t>0029900000</w:t>
            </w:r>
          </w:p>
        </w:tc>
        <w:tc>
          <w:tcPr>
            <w:tcW w:w="1080" w:type="dxa"/>
            <w:vAlign w:val="center"/>
          </w:tcPr>
          <w:p w:rsidR="002C1BBA" w:rsidRPr="002C1BBA" w:rsidRDefault="002C1BBA" w:rsidP="002C1BBA">
            <w:pPr>
              <w:jc w:val="center"/>
              <w:rPr>
                <w:sz w:val="20"/>
                <w:szCs w:val="20"/>
              </w:rPr>
            </w:pPr>
            <w:r w:rsidRPr="002C1BBA">
              <w:rPr>
                <w:sz w:val="20"/>
                <w:szCs w:val="20"/>
              </w:rPr>
              <w:t>240</w:t>
            </w:r>
          </w:p>
        </w:tc>
        <w:tc>
          <w:tcPr>
            <w:tcW w:w="1380" w:type="dxa"/>
            <w:vAlign w:val="center"/>
          </w:tcPr>
          <w:p w:rsidR="002C1BBA" w:rsidRPr="002C1BBA" w:rsidRDefault="002C1BBA" w:rsidP="002C1BBA">
            <w:pPr>
              <w:jc w:val="center"/>
              <w:rPr>
                <w:sz w:val="20"/>
                <w:szCs w:val="20"/>
              </w:rPr>
            </w:pPr>
            <w:r w:rsidRPr="002C1BBA">
              <w:rPr>
                <w:sz w:val="20"/>
                <w:szCs w:val="20"/>
              </w:rPr>
              <w:t>578,2</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5273,6</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i/>
                <w:sz w:val="20"/>
                <w:szCs w:val="20"/>
              </w:rPr>
            </w:pPr>
            <w:r w:rsidRPr="002C1BBA">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i/>
                <w:sz w:val="20"/>
                <w:szCs w:val="20"/>
              </w:rPr>
            </w:pPr>
            <w:r w:rsidRPr="002C1BBA">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i/>
                <w:sz w:val="20"/>
                <w:szCs w:val="20"/>
              </w:rPr>
            </w:pPr>
            <w:r w:rsidRPr="002C1BBA">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i/>
                <w:sz w:val="20"/>
                <w:szCs w:val="20"/>
              </w:rPr>
            </w:pPr>
            <w:r w:rsidRPr="002C1BBA">
              <w:rPr>
                <w:i/>
                <w:sz w:val="20"/>
                <w:szCs w:val="20"/>
              </w:rPr>
              <w:t>5273,6</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5273,6</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5273,6</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5273,6</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5273,6</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2076,0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i/>
                <w:sz w:val="20"/>
                <w:szCs w:val="20"/>
                <w:u w:val="single"/>
              </w:rPr>
            </w:pPr>
            <w:r w:rsidRPr="002C1BBA">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r w:rsidRPr="002C1BBA">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r w:rsidRPr="002C1BBA">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r w:rsidRPr="002C1BBA">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r w:rsidRPr="002C1BBA">
              <w:rPr>
                <w:b/>
                <w:i/>
                <w:sz w:val="20"/>
                <w:szCs w:val="20"/>
                <w:u w:val="single"/>
              </w:rPr>
              <w:t>100,0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 xml:space="preserve">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w:t>
            </w:r>
            <w:r w:rsidRPr="002C1BBA">
              <w:rPr>
                <w:sz w:val="20"/>
                <w:szCs w:val="20"/>
              </w:rPr>
              <w:lastRenderedPageBreak/>
              <w:t>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lang w:val="en-US"/>
              </w:rPr>
            </w:pPr>
            <w:r w:rsidRPr="002C1BBA">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lang w:val="en-US"/>
              </w:rPr>
            </w:pPr>
            <w:r w:rsidRPr="002C1BBA">
              <w:rPr>
                <w:sz w:val="20"/>
                <w:szCs w:val="20"/>
                <w:lang w:val="en-US"/>
              </w:rPr>
              <w:t>3</w:t>
            </w:r>
            <w:r w:rsidRPr="002C1BBA">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lang w:val="en-US"/>
              </w:rPr>
            </w:pPr>
            <w:r w:rsidRPr="002C1BBA">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lang w:val="en-US"/>
              </w:rPr>
            </w:pPr>
            <w:r w:rsidRPr="002C1BBA">
              <w:rPr>
                <w:sz w:val="20"/>
                <w:szCs w:val="20"/>
                <w:lang w:val="en-US"/>
              </w:rPr>
              <w:t>32</w:t>
            </w:r>
            <w:r w:rsidRPr="002C1BBA">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rPr>
              <w:t>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i/>
                <w:sz w:val="20"/>
                <w:szCs w:val="20"/>
                <w:u w:val="single"/>
              </w:rPr>
            </w:pPr>
            <w:r w:rsidRPr="002C1BBA">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r w:rsidRPr="002C1BBA">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r w:rsidRPr="002C1BBA">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r w:rsidRPr="002C1BBA">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i/>
                <w:sz w:val="20"/>
                <w:szCs w:val="20"/>
                <w:u w:val="single"/>
              </w:rPr>
            </w:pPr>
            <w:r w:rsidRPr="002C1BBA">
              <w:rPr>
                <w:b/>
                <w:i/>
                <w:sz w:val="20"/>
                <w:szCs w:val="20"/>
                <w:u w:val="single"/>
              </w:rPr>
              <w:t>1976,0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1426,0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1426,0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lang w:val="en-US"/>
              </w:rPr>
            </w:pPr>
            <w:r w:rsidRPr="002C1BBA">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1426,0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690,5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4</w:t>
            </w:r>
            <w:r w:rsidRPr="002C1BBA">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690,5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41</w:t>
            </w:r>
            <w:r w:rsidRPr="002C1BBA">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690,5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10</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12280</w:t>
            </w:r>
            <w:r w:rsidRPr="002C1BBA">
              <w:rPr>
                <w:sz w:val="20"/>
                <w:szCs w:val="20"/>
                <w:lang w:val="en-US"/>
              </w:rPr>
              <w:t>R</w:t>
            </w:r>
            <w:r w:rsidRPr="002C1BBA">
              <w:rPr>
                <w:sz w:val="20"/>
                <w:szCs w:val="20"/>
              </w:rPr>
              <w:t>0820</w:t>
            </w:r>
          </w:p>
        </w:tc>
        <w:tc>
          <w:tcPr>
            <w:tcW w:w="1080" w:type="dxa"/>
            <w:vAlign w:val="center"/>
          </w:tcPr>
          <w:p w:rsidR="002C1BBA" w:rsidRPr="002C1BBA" w:rsidRDefault="002C1BBA" w:rsidP="002C1BBA">
            <w:pPr>
              <w:jc w:val="both"/>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735,5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10</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12280</w:t>
            </w:r>
            <w:r w:rsidRPr="002C1BBA">
              <w:rPr>
                <w:sz w:val="20"/>
                <w:szCs w:val="20"/>
                <w:lang w:val="en-US"/>
              </w:rPr>
              <w:t>R</w:t>
            </w:r>
            <w:r w:rsidRPr="002C1BBA">
              <w:rPr>
                <w:sz w:val="20"/>
                <w:szCs w:val="20"/>
              </w:rPr>
              <w:t>0820</w:t>
            </w:r>
          </w:p>
        </w:tc>
        <w:tc>
          <w:tcPr>
            <w:tcW w:w="1080" w:type="dxa"/>
            <w:vAlign w:val="center"/>
          </w:tcPr>
          <w:p w:rsidR="002C1BBA" w:rsidRPr="002C1BBA" w:rsidRDefault="002C1BBA" w:rsidP="002C1BBA">
            <w:pPr>
              <w:jc w:val="both"/>
              <w:rPr>
                <w:sz w:val="20"/>
                <w:szCs w:val="20"/>
              </w:rPr>
            </w:pPr>
            <w:r w:rsidRPr="002C1BBA">
              <w:rPr>
                <w:sz w:val="20"/>
                <w:szCs w:val="20"/>
              </w:rPr>
              <w:t>400</w:t>
            </w:r>
          </w:p>
        </w:tc>
        <w:tc>
          <w:tcPr>
            <w:tcW w:w="1380" w:type="dxa"/>
            <w:vAlign w:val="center"/>
          </w:tcPr>
          <w:p w:rsidR="002C1BBA" w:rsidRPr="002C1BBA" w:rsidRDefault="002C1BBA" w:rsidP="002C1BBA">
            <w:pPr>
              <w:jc w:val="center"/>
              <w:rPr>
                <w:sz w:val="20"/>
                <w:szCs w:val="20"/>
              </w:rPr>
            </w:pPr>
            <w:r w:rsidRPr="002C1BBA">
              <w:rPr>
                <w:sz w:val="20"/>
                <w:szCs w:val="20"/>
              </w:rPr>
              <w:t>735,5</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10</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center"/>
              <w:rPr>
                <w:sz w:val="20"/>
                <w:szCs w:val="20"/>
              </w:rPr>
            </w:pPr>
            <w:r w:rsidRPr="002C1BBA">
              <w:rPr>
                <w:sz w:val="20"/>
                <w:szCs w:val="20"/>
              </w:rPr>
              <w:t>12280</w:t>
            </w:r>
            <w:r w:rsidRPr="002C1BBA">
              <w:rPr>
                <w:sz w:val="20"/>
                <w:szCs w:val="20"/>
                <w:lang w:val="en-US"/>
              </w:rPr>
              <w:t>R</w:t>
            </w:r>
            <w:r w:rsidRPr="002C1BBA">
              <w:rPr>
                <w:sz w:val="20"/>
                <w:szCs w:val="20"/>
              </w:rPr>
              <w:t>0820</w:t>
            </w:r>
          </w:p>
        </w:tc>
        <w:tc>
          <w:tcPr>
            <w:tcW w:w="1080" w:type="dxa"/>
            <w:vAlign w:val="center"/>
          </w:tcPr>
          <w:p w:rsidR="002C1BBA" w:rsidRPr="002C1BBA" w:rsidRDefault="002C1BBA" w:rsidP="002C1BBA">
            <w:pPr>
              <w:jc w:val="both"/>
              <w:rPr>
                <w:sz w:val="20"/>
                <w:szCs w:val="20"/>
              </w:rPr>
            </w:pPr>
            <w:r w:rsidRPr="002C1BBA">
              <w:rPr>
                <w:sz w:val="20"/>
                <w:szCs w:val="20"/>
              </w:rPr>
              <w:t>4</w:t>
            </w:r>
            <w:r w:rsidRPr="002C1BBA">
              <w:rPr>
                <w:sz w:val="20"/>
                <w:szCs w:val="20"/>
                <w:lang w:val="en-US"/>
              </w:rPr>
              <w:t>1</w:t>
            </w:r>
            <w:r w:rsidRPr="002C1BBA">
              <w:rPr>
                <w:sz w:val="20"/>
                <w:szCs w:val="20"/>
              </w:rPr>
              <w:t>0</w:t>
            </w:r>
          </w:p>
        </w:tc>
        <w:tc>
          <w:tcPr>
            <w:tcW w:w="1380" w:type="dxa"/>
            <w:vAlign w:val="center"/>
          </w:tcPr>
          <w:p w:rsidR="002C1BBA" w:rsidRPr="002C1BBA" w:rsidRDefault="002C1BBA" w:rsidP="002C1BBA">
            <w:pPr>
              <w:jc w:val="center"/>
              <w:rPr>
                <w:sz w:val="20"/>
                <w:szCs w:val="20"/>
              </w:rPr>
            </w:pPr>
            <w:r w:rsidRPr="002C1BBA">
              <w:rPr>
                <w:sz w:val="20"/>
                <w:szCs w:val="20"/>
              </w:rPr>
              <w:t>735,5</w:t>
            </w:r>
          </w:p>
        </w:tc>
      </w:tr>
      <w:tr w:rsidR="002C1BBA" w:rsidRPr="002C1BBA" w:rsidTr="002C1BBA">
        <w:tc>
          <w:tcPr>
            <w:tcW w:w="7488" w:type="dxa"/>
          </w:tcPr>
          <w:p w:rsidR="002C1BBA" w:rsidRPr="002C1BBA" w:rsidRDefault="002C1BBA" w:rsidP="002C1BBA">
            <w:pPr>
              <w:jc w:val="both"/>
              <w:rPr>
                <w:b/>
                <w:sz w:val="20"/>
                <w:szCs w:val="20"/>
              </w:rPr>
            </w:pPr>
            <w:r w:rsidRPr="002C1BBA">
              <w:rPr>
                <w:b/>
                <w:sz w:val="20"/>
                <w:szCs w:val="20"/>
              </w:rPr>
              <w:t>Непрограммное направление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940</w:t>
            </w:r>
          </w:p>
        </w:tc>
        <w:tc>
          <w:tcPr>
            <w:tcW w:w="1080" w:type="dxa"/>
            <w:vAlign w:val="center"/>
          </w:tcPr>
          <w:p w:rsidR="002C1BBA" w:rsidRPr="002C1BBA" w:rsidRDefault="002C1BBA" w:rsidP="002C1BBA">
            <w:pPr>
              <w:jc w:val="center"/>
              <w:rPr>
                <w:b/>
                <w:sz w:val="20"/>
                <w:szCs w:val="20"/>
              </w:rPr>
            </w:pPr>
            <w:r w:rsidRPr="002C1BBA">
              <w:rPr>
                <w:b/>
                <w:sz w:val="20"/>
                <w:szCs w:val="20"/>
              </w:rPr>
              <w:t>10</w:t>
            </w:r>
          </w:p>
        </w:tc>
        <w:tc>
          <w:tcPr>
            <w:tcW w:w="1014" w:type="dxa"/>
            <w:vAlign w:val="center"/>
          </w:tcPr>
          <w:p w:rsidR="002C1BBA" w:rsidRPr="002C1BBA" w:rsidRDefault="002C1BBA" w:rsidP="002C1BBA">
            <w:pPr>
              <w:jc w:val="center"/>
              <w:rPr>
                <w:b/>
                <w:sz w:val="20"/>
                <w:szCs w:val="20"/>
              </w:rPr>
            </w:pPr>
            <w:r w:rsidRPr="002C1BBA">
              <w:rPr>
                <w:b/>
                <w:sz w:val="20"/>
                <w:szCs w:val="20"/>
              </w:rPr>
              <w:t>04</w:t>
            </w:r>
          </w:p>
        </w:tc>
        <w:tc>
          <w:tcPr>
            <w:tcW w:w="1440" w:type="dxa"/>
            <w:vAlign w:val="center"/>
          </w:tcPr>
          <w:p w:rsidR="002C1BBA" w:rsidRPr="002C1BBA" w:rsidRDefault="002C1BBA" w:rsidP="002C1BBA">
            <w:pPr>
              <w:jc w:val="both"/>
              <w:rPr>
                <w:b/>
                <w:sz w:val="20"/>
                <w:szCs w:val="20"/>
              </w:rPr>
            </w:pPr>
            <w:r w:rsidRPr="002C1BBA">
              <w:rPr>
                <w:b/>
                <w:sz w:val="20"/>
                <w:szCs w:val="20"/>
              </w:rPr>
              <w:t>9900000000</w:t>
            </w:r>
          </w:p>
        </w:tc>
        <w:tc>
          <w:tcPr>
            <w:tcW w:w="1080" w:type="dxa"/>
            <w:vAlign w:val="center"/>
          </w:tcPr>
          <w:p w:rsidR="002C1BBA" w:rsidRPr="002C1BBA" w:rsidRDefault="002C1BBA" w:rsidP="002C1BBA">
            <w:pPr>
              <w:jc w:val="both"/>
              <w:rPr>
                <w:b/>
                <w:sz w:val="20"/>
                <w:szCs w:val="20"/>
              </w:rPr>
            </w:pPr>
          </w:p>
        </w:tc>
        <w:tc>
          <w:tcPr>
            <w:tcW w:w="1380" w:type="dxa"/>
            <w:vAlign w:val="center"/>
          </w:tcPr>
          <w:p w:rsidR="002C1BBA" w:rsidRPr="002C1BBA" w:rsidRDefault="002C1BBA" w:rsidP="002C1BBA">
            <w:pPr>
              <w:jc w:val="center"/>
              <w:rPr>
                <w:b/>
                <w:sz w:val="20"/>
                <w:szCs w:val="20"/>
              </w:rPr>
            </w:pPr>
            <w:r w:rsidRPr="002C1BBA">
              <w:rPr>
                <w:b/>
                <w:sz w:val="20"/>
                <w:szCs w:val="20"/>
              </w:rPr>
              <w:t>550,0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Исполнение судебных актов</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10</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both"/>
              <w:rPr>
                <w:sz w:val="20"/>
                <w:szCs w:val="20"/>
              </w:rPr>
            </w:pPr>
            <w:r w:rsidRPr="002C1BBA">
              <w:rPr>
                <w:sz w:val="20"/>
                <w:szCs w:val="20"/>
              </w:rPr>
              <w:t>9900300000</w:t>
            </w:r>
          </w:p>
        </w:tc>
        <w:tc>
          <w:tcPr>
            <w:tcW w:w="1080" w:type="dxa"/>
            <w:vAlign w:val="center"/>
          </w:tcPr>
          <w:p w:rsidR="002C1BBA" w:rsidRPr="002C1BBA" w:rsidRDefault="002C1BBA" w:rsidP="002C1BBA">
            <w:pPr>
              <w:jc w:val="both"/>
              <w:rPr>
                <w:sz w:val="20"/>
                <w:szCs w:val="20"/>
              </w:rPr>
            </w:pPr>
          </w:p>
        </w:tc>
        <w:tc>
          <w:tcPr>
            <w:tcW w:w="1380" w:type="dxa"/>
            <w:vAlign w:val="center"/>
          </w:tcPr>
          <w:p w:rsidR="002C1BBA" w:rsidRPr="002C1BBA" w:rsidRDefault="002C1BBA" w:rsidP="002C1BBA">
            <w:pPr>
              <w:jc w:val="center"/>
              <w:rPr>
                <w:sz w:val="20"/>
                <w:szCs w:val="20"/>
              </w:rPr>
            </w:pPr>
            <w:r w:rsidRPr="002C1BBA">
              <w:rPr>
                <w:sz w:val="20"/>
                <w:szCs w:val="20"/>
              </w:rPr>
              <w:t>550,0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10</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both"/>
              <w:rPr>
                <w:sz w:val="20"/>
                <w:szCs w:val="20"/>
              </w:rPr>
            </w:pPr>
            <w:r w:rsidRPr="002C1BBA">
              <w:rPr>
                <w:sz w:val="20"/>
                <w:szCs w:val="20"/>
              </w:rPr>
              <w:t>9900300000</w:t>
            </w:r>
          </w:p>
        </w:tc>
        <w:tc>
          <w:tcPr>
            <w:tcW w:w="1080" w:type="dxa"/>
            <w:vAlign w:val="center"/>
          </w:tcPr>
          <w:p w:rsidR="002C1BBA" w:rsidRPr="002C1BBA" w:rsidRDefault="002C1BBA" w:rsidP="002C1BBA">
            <w:pPr>
              <w:jc w:val="both"/>
              <w:rPr>
                <w:sz w:val="20"/>
                <w:szCs w:val="20"/>
              </w:rPr>
            </w:pPr>
            <w:r w:rsidRPr="002C1BBA">
              <w:rPr>
                <w:sz w:val="20"/>
                <w:szCs w:val="20"/>
              </w:rPr>
              <w:t>400</w:t>
            </w:r>
          </w:p>
        </w:tc>
        <w:tc>
          <w:tcPr>
            <w:tcW w:w="1380" w:type="dxa"/>
            <w:vAlign w:val="center"/>
          </w:tcPr>
          <w:p w:rsidR="002C1BBA" w:rsidRPr="002C1BBA" w:rsidRDefault="002C1BBA" w:rsidP="002C1BBA">
            <w:pPr>
              <w:jc w:val="center"/>
              <w:rPr>
                <w:sz w:val="20"/>
                <w:szCs w:val="20"/>
              </w:rPr>
            </w:pPr>
            <w:r w:rsidRPr="002C1BBA">
              <w:rPr>
                <w:sz w:val="20"/>
                <w:szCs w:val="20"/>
              </w:rPr>
              <w:t>550,0</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vAlign w:val="center"/>
          </w:tcPr>
          <w:p w:rsidR="002C1BBA" w:rsidRPr="002C1BBA" w:rsidRDefault="002C1BBA" w:rsidP="002C1BBA">
            <w:pPr>
              <w:jc w:val="center"/>
              <w:rPr>
                <w:sz w:val="20"/>
                <w:szCs w:val="20"/>
              </w:rPr>
            </w:pPr>
            <w:r w:rsidRPr="002C1BBA">
              <w:rPr>
                <w:sz w:val="20"/>
                <w:szCs w:val="20"/>
              </w:rPr>
              <w:t>10</w:t>
            </w:r>
          </w:p>
        </w:tc>
        <w:tc>
          <w:tcPr>
            <w:tcW w:w="1014" w:type="dxa"/>
            <w:vAlign w:val="center"/>
          </w:tcPr>
          <w:p w:rsidR="002C1BBA" w:rsidRPr="002C1BBA" w:rsidRDefault="002C1BBA" w:rsidP="002C1BBA">
            <w:pPr>
              <w:jc w:val="center"/>
              <w:rPr>
                <w:sz w:val="20"/>
                <w:szCs w:val="20"/>
              </w:rPr>
            </w:pPr>
            <w:r w:rsidRPr="002C1BBA">
              <w:rPr>
                <w:sz w:val="20"/>
                <w:szCs w:val="20"/>
              </w:rPr>
              <w:t>04</w:t>
            </w:r>
          </w:p>
        </w:tc>
        <w:tc>
          <w:tcPr>
            <w:tcW w:w="1440" w:type="dxa"/>
            <w:vAlign w:val="center"/>
          </w:tcPr>
          <w:p w:rsidR="002C1BBA" w:rsidRPr="002C1BBA" w:rsidRDefault="002C1BBA" w:rsidP="002C1BBA">
            <w:pPr>
              <w:jc w:val="both"/>
              <w:rPr>
                <w:sz w:val="20"/>
                <w:szCs w:val="20"/>
              </w:rPr>
            </w:pPr>
            <w:r w:rsidRPr="002C1BBA">
              <w:rPr>
                <w:sz w:val="20"/>
                <w:szCs w:val="20"/>
              </w:rPr>
              <w:t>9900300000</w:t>
            </w:r>
          </w:p>
        </w:tc>
        <w:tc>
          <w:tcPr>
            <w:tcW w:w="1080" w:type="dxa"/>
            <w:vAlign w:val="center"/>
          </w:tcPr>
          <w:p w:rsidR="002C1BBA" w:rsidRPr="002C1BBA" w:rsidRDefault="002C1BBA" w:rsidP="002C1BBA">
            <w:pPr>
              <w:jc w:val="both"/>
              <w:rPr>
                <w:sz w:val="20"/>
                <w:szCs w:val="20"/>
              </w:rPr>
            </w:pPr>
            <w:r w:rsidRPr="002C1BBA">
              <w:rPr>
                <w:sz w:val="20"/>
                <w:szCs w:val="20"/>
              </w:rPr>
              <w:t>4</w:t>
            </w:r>
            <w:r w:rsidRPr="002C1BBA">
              <w:rPr>
                <w:sz w:val="20"/>
                <w:szCs w:val="20"/>
                <w:lang w:val="en-US"/>
              </w:rPr>
              <w:t>1</w:t>
            </w:r>
            <w:r w:rsidRPr="002C1BBA">
              <w:rPr>
                <w:sz w:val="20"/>
                <w:szCs w:val="20"/>
              </w:rPr>
              <w:t>0</w:t>
            </w:r>
          </w:p>
        </w:tc>
        <w:tc>
          <w:tcPr>
            <w:tcW w:w="1380" w:type="dxa"/>
            <w:vAlign w:val="center"/>
          </w:tcPr>
          <w:p w:rsidR="002C1BBA" w:rsidRPr="002C1BBA" w:rsidRDefault="002C1BBA" w:rsidP="002C1BBA">
            <w:pPr>
              <w:jc w:val="center"/>
              <w:rPr>
                <w:sz w:val="20"/>
                <w:szCs w:val="20"/>
              </w:rPr>
            </w:pPr>
            <w:r w:rsidRPr="002C1BBA">
              <w:rPr>
                <w:sz w:val="20"/>
                <w:szCs w:val="20"/>
              </w:rPr>
              <w:t>550,0</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1342,9</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r w:rsidRPr="002C1BBA">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602,7</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602,7</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yellow"/>
              </w:rPr>
            </w:pPr>
            <w:r w:rsidRPr="002C1BBA">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w:t>
            </w:r>
            <w:r w:rsidRPr="002C1BBA">
              <w:rPr>
                <w:sz w:val="20"/>
                <w:szCs w:val="20"/>
                <w:lang w:val="en-US"/>
              </w:rPr>
              <w:t>P</w:t>
            </w:r>
            <w:r w:rsidRPr="002C1BBA">
              <w:rPr>
                <w:sz w:val="20"/>
                <w:szCs w:val="20"/>
              </w:rPr>
              <w:t>500003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602,7</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50</w:t>
            </w:r>
            <w:r w:rsidRPr="002C1BBA">
              <w:rPr>
                <w:sz w:val="20"/>
                <w:szCs w:val="20"/>
              </w:rPr>
              <w:t>5,8</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50</w:t>
            </w:r>
            <w:r w:rsidRPr="002C1BBA">
              <w:rPr>
                <w:sz w:val="20"/>
                <w:szCs w:val="20"/>
              </w:rPr>
              <w:t>5,8</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96</w:t>
            </w:r>
            <w:r w:rsidRPr="002C1BBA">
              <w:rPr>
                <w:sz w:val="20"/>
                <w:szCs w:val="20"/>
              </w:rPr>
              <w:t>,</w:t>
            </w:r>
            <w:r w:rsidRPr="002C1BBA">
              <w:rPr>
                <w:sz w:val="20"/>
                <w:szCs w:val="20"/>
                <w:lang w:val="en-US"/>
              </w:rPr>
              <w:t>9</w:t>
            </w:r>
          </w:p>
        </w:tc>
      </w:tr>
      <w:tr w:rsidR="002C1BBA" w:rsidRPr="002C1BBA" w:rsidTr="002C1BBA">
        <w:tc>
          <w:tcPr>
            <w:tcW w:w="7488" w:type="dxa"/>
          </w:tcPr>
          <w:p w:rsidR="002C1BBA" w:rsidRPr="002C1BBA" w:rsidRDefault="002C1BBA" w:rsidP="002C1BBA">
            <w:pPr>
              <w:jc w:val="both"/>
              <w:rPr>
                <w:sz w:val="20"/>
                <w:szCs w:val="20"/>
              </w:rPr>
            </w:pPr>
            <w:r w:rsidRPr="002C1BBA">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lang w:val="en-US"/>
              </w:rPr>
              <w:t>96</w:t>
            </w:r>
            <w:r w:rsidRPr="002C1BBA">
              <w:rPr>
                <w:sz w:val="20"/>
                <w:szCs w:val="20"/>
              </w:rPr>
              <w:t>,</w:t>
            </w:r>
            <w:r w:rsidRPr="002C1BBA">
              <w:rPr>
                <w:sz w:val="20"/>
                <w:szCs w:val="20"/>
                <w:lang w:val="en-US"/>
              </w:rPr>
              <w:t>9</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b/>
                <w:sz w:val="20"/>
                <w:szCs w:val="20"/>
              </w:rPr>
            </w:pPr>
            <w:r w:rsidRPr="002C1BBA">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r w:rsidRPr="002C1BBA">
              <w:rPr>
                <w:b/>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b/>
                <w:sz w:val="20"/>
                <w:szCs w:val="20"/>
              </w:rPr>
            </w:pPr>
            <w:r w:rsidRPr="002C1BBA">
              <w:rPr>
                <w:b/>
                <w:sz w:val="20"/>
                <w:szCs w:val="20"/>
              </w:rPr>
              <w:t>740,2</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700,3</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lastRenderedPageBreak/>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700,3</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700,3</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700,3</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rPr>
            </w:pPr>
            <w:r w:rsidRPr="002C1BBA">
              <w:rPr>
                <w:sz w:val="20"/>
                <w:szCs w:val="20"/>
              </w:rPr>
              <w:t>Мероприятия в области спорта и физической культуры в рамках регионального проекта "Спорт - норма жизни" (софинансирование)</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39,9</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red"/>
              </w:rPr>
            </w:pPr>
            <w:r w:rsidRPr="002C1BBA">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39,9</w:t>
            </w:r>
          </w:p>
        </w:tc>
      </w:tr>
      <w:tr w:rsidR="002C1BBA" w:rsidRPr="002C1BBA" w:rsidTr="002C1BBA">
        <w:tc>
          <w:tcPr>
            <w:tcW w:w="7488" w:type="dxa"/>
            <w:tcBorders>
              <w:top w:val="single" w:sz="4" w:space="0" w:color="auto"/>
              <w:left w:val="single" w:sz="4" w:space="0" w:color="auto"/>
              <w:bottom w:val="single" w:sz="4" w:space="0" w:color="auto"/>
              <w:right w:val="single" w:sz="4" w:space="0" w:color="auto"/>
            </w:tcBorders>
          </w:tcPr>
          <w:p w:rsidR="002C1BBA" w:rsidRPr="002C1BBA" w:rsidRDefault="002C1BBA" w:rsidP="002C1BBA">
            <w:pPr>
              <w:jc w:val="both"/>
              <w:rPr>
                <w:sz w:val="20"/>
                <w:szCs w:val="20"/>
                <w:highlight w:val="red"/>
              </w:rPr>
            </w:pPr>
            <w:r w:rsidRPr="002C1BBA">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both"/>
              <w:rPr>
                <w:sz w:val="20"/>
                <w:szCs w:val="20"/>
              </w:rPr>
            </w:pPr>
            <w:r w:rsidRPr="002C1BBA">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2C1BBA" w:rsidRPr="002C1BBA" w:rsidRDefault="002C1BBA" w:rsidP="002C1BBA">
            <w:pPr>
              <w:jc w:val="center"/>
              <w:rPr>
                <w:sz w:val="20"/>
                <w:szCs w:val="20"/>
              </w:rPr>
            </w:pPr>
            <w:r w:rsidRPr="002C1BBA">
              <w:rPr>
                <w:sz w:val="20"/>
                <w:szCs w:val="20"/>
              </w:rPr>
              <w:t>39,9</w:t>
            </w:r>
          </w:p>
        </w:tc>
      </w:tr>
    </w:tbl>
    <w:p w:rsidR="002C1BBA" w:rsidRDefault="002C1BBA" w:rsidP="002C1BBA">
      <w:pPr>
        <w:jc w:val="center"/>
        <w:rPr>
          <w:b/>
          <w:i/>
          <w:sz w:val="20"/>
          <w:szCs w:val="20"/>
        </w:rPr>
      </w:pPr>
    </w:p>
    <w:p w:rsidR="002C1BBA" w:rsidRDefault="002C1BBA" w:rsidP="002C1BBA">
      <w:pPr>
        <w:jc w:val="center"/>
        <w:rPr>
          <w:b/>
          <w:i/>
          <w:sz w:val="20"/>
          <w:szCs w:val="20"/>
        </w:rPr>
      </w:pPr>
    </w:p>
    <w:p w:rsidR="002C1BBA" w:rsidRPr="002C1BBA" w:rsidRDefault="002C1BBA" w:rsidP="002C1BBA">
      <w:pPr>
        <w:jc w:val="center"/>
        <w:rPr>
          <w:b/>
          <w:i/>
          <w:sz w:val="20"/>
          <w:szCs w:val="20"/>
        </w:rPr>
      </w:pPr>
    </w:p>
    <w:p w:rsidR="002C1BBA" w:rsidRPr="002C1BBA" w:rsidRDefault="002C1BBA" w:rsidP="002C1BBA">
      <w:pPr>
        <w:tabs>
          <w:tab w:val="left" w:pos="4680"/>
        </w:tabs>
        <w:ind w:left="5103"/>
        <w:rPr>
          <w:sz w:val="20"/>
          <w:szCs w:val="20"/>
        </w:rPr>
      </w:pPr>
      <w:r w:rsidRPr="002C1BBA">
        <w:rPr>
          <w:sz w:val="20"/>
          <w:szCs w:val="20"/>
        </w:rPr>
        <w:t>Приложение 12</w:t>
      </w:r>
    </w:p>
    <w:p w:rsidR="002C1BBA" w:rsidRPr="002C1BBA" w:rsidRDefault="002C1BBA" w:rsidP="002C1BBA">
      <w:pPr>
        <w:tabs>
          <w:tab w:val="left" w:pos="4680"/>
        </w:tabs>
        <w:ind w:left="5103"/>
        <w:rPr>
          <w:sz w:val="20"/>
          <w:szCs w:val="20"/>
        </w:rPr>
      </w:pPr>
      <w:r w:rsidRPr="002C1BBA">
        <w:rPr>
          <w:sz w:val="20"/>
          <w:szCs w:val="20"/>
        </w:rPr>
        <w:t xml:space="preserve">к решению Совета Подгорнского </w:t>
      </w:r>
    </w:p>
    <w:p w:rsidR="002C1BBA" w:rsidRPr="002C1BBA" w:rsidRDefault="002C1BBA" w:rsidP="002C1BBA">
      <w:pPr>
        <w:tabs>
          <w:tab w:val="left" w:pos="4680"/>
        </w:tabs>
        <w:ind w:left="5103"/>
        <w:rPr>
          <w:sz w:val="20"/>
          <w:szCs w:val="20"/>
        </w:rPr>
      </w:pPr>
      <w:r w:rsidRPr="002C1BBA">
        <w:rPr>
          <w:sz w:val="20"/>
          <w:szCs w:val="20"/>
        </w:rPr>
        <w:t xml:space="preserve">сельского поселения «О бюджете </w:t>
      </w:r>
    </w:p>
    <w:p w:rsidR="002C1BBA" w:rsidRPr="002C1BBA" w:rsidRDefault="002C1BBA" w:rsidP="002C1BBA">
      <w:pPr>
        <w:tabs>
          <w:tab w:val="left" w:pos="4680"/>
        </w:tabs>
        <w:ind w:left="5103"/>
        <w:rPr>
          <w:sz w:val="20"/>
          <w:szCs w:val="20"/>
        </w:rPr>
      </w:pPr>
      <w:r w:rsidRPr="002C1BBA">
        <w:rPr>
          <w:sz w:val="20"/>
          <w:szCs w:val="20"/>
        </w:rPr>
        <w:t>муниципального образования «Подгорнское</w:t>
      </w:r>
    </w:p>
    <w:p w:rsidR="002C1BBA" w:rsidRPr="002C1BBA" w:rsidRDefault="002C1BBA" w:rsidP="002C1BBA">
      <w:pPr>
        <w:tabs>
          <w:tab w:val="left" w:pos="4680"/>
        </w:tabs>
        <w:ind w:left="5103"/>
        <w:rPr>
          <w:sz w:val="20"/>
          <w:szCs w:val="20"/>
        </w:rPr>
      </w:pPr>
      <w:r w:rsidRPr="002C1BBA">
        <w:rPr>
          <w:sz w:val="20"/>
          <w:szCs w:val="20"/>
        </w:rPr>
        <w:t>сельское поселение» на 2019год»</w:t>
      </w:r>
    </w:p>
    <w:p w:rsidR="002C1BBA" w:rsidRPr="002C1BBA" w:rsidRDefault="002C1BBA" w:rsidP="002C1BBA">
      <w:pPr>
        <w:widowControl w:val="0"/>
        <w:ind w:firstLine="900"/>
        <w:jc w:val="right"/>
        <w:rPr>
          <w:sz w:val="20"/>
          <w:szCs w:val="20"/>
        </w:rPr>
      </w:pPr>
    </w:p>
    <w:p w:rsidR="002C1BBA" w:rsidRPr="002C1BBA" w:rsidRDefault="002C1BBA" w:rsidP="002C1BBA">
      <w:pPr>
        <w:widowControl w:val="0"/>
        <w:ind w:firstLine="900"/>
        <w:jc w:val="both"/>
        <w:rPr>
          <w:b/>
          <w:sz w:val="20"/>
          <w:szCs w:val="20"/>
        </w:rPr>
      </w:pPr>
      <w:r w:rsidRPr="002C1BBA">
        <w:rPr>
          <w:b/>
          <w:sz w:val="20"/>
          <w:szCs w:val="20"/>
        </w:rPr>
        <w:t xml:space="preserve">                                              Источники</w:t>
      </w:r>
    </w:p>
    <w:p w:rsidR="002C1BBA" w:rsidRPr="002C1BBA" w:rsidRDefault="002C1BBA" w:rsidP="002C1BBA">
      <w:pPr>
        <w:widowControl w:val="0"/>
        <w:ind w:firstLine="900"/>
        <w:jc w:val="center"/>
        <w:rPr>
          <w:b/>
          <w:sz w:val="20"/>
          <w:szCs w:val="20"/>
        </w:rPr>
      </w:pPr>
      <w:r w:rsidRPr="002C1BBA">
        <w:rPr>
          <w:b/>
          <w:sz w:val="20"/>
          <w:szCs w:val="20"/>
        </w:rPr>
        <w:t>внутреннего  финансирования дефицита бюджета  муниципального образования «Подгорнское сельское поселение» на 2019 год</w:t>
      </w:r>
    </w:p>
    <w:p w:rsidR="002C1BBA" w:rsidRPr="002C1BBA" w:rsidRDefault="002C1BBA" w:rsidP="002C1BBA">
      <w:pPr>
        <w:widowControl w:val="0"/>
        <w:ind w:firstLine="900"/>
        <w:jc w:val="center"/>
        <w:rPr>
          <w:b/>
          <w:i/>
          <w:sz w:val="20"/>
          <w:szCs w:val="20"/>
        </w:rPr>
      </w:pPr>
    </w:p>
    <w:tbl>
      <w:tblPr>
        <w:tblW w:w="9369" w:type="dxa"/>
        <w:tblInd w:w="283" w:type="dxa"/>
        <w:tblLayout w:type="fixed"/>
        <w:tblLook w:val="0000" w:firstRow="0" w:lastRow="0" w:firstColumn="0" w:lastColumn="0" w:noHBand="0" w:noVBand="0"/>
      </w:tblPr>
      <w:tblGrid>
        <w:gridCol w:w="7055"/>
        <w:gridCol w:w="2314"/>
      </w:tblGrid>
      <w:tr w:rsidR="002C1BBA" w:rsidRPr="002C1BBA" w:rsidTr="002C1BBA">
        <w:tc>
          <w:tcPr>
            <w:tcW w:w="7055" w:type="dxa"/>
            <w:tcBorders>
              <w:top w:val="single" w:sz="4" w:space="0" w:color="000000"/>
              <w:left w:val="single" w:sz="4" w:space="0" w:color="000000"/>
              <w:bottom w:val="single" w:sz="4" w:space="0" w:color="000000"/>
            </w:tcBorders>
            <w:shd w:val="clear" w:color="auto" w:fill="auto"/>
          </w:tcPr>
          <w:p w:rsidR="002C1BBA" w:rsidRPr="002C1BBA" w:rsidRDefault="002C1BBA" w:rsidP="002C1BBA">
            <w:pPr>
              <w:rPr>
                <w:sz w:val="20"/>
                <w:szCs w:val="20"/>
              </w:rPr>
            </w:pPr>
            <w:r w:rsidRPr="002C1BBA">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2C1BBA" w:rsidRPr="002C1BBA" w:rsidRDefault="002C1BBA" w:rsidP="002C1BBA">
            <w:pPr>
              <w:jc w:val="center"/>
              <w:rPr>
                <w:sz w:val="20"/>
                <w:szCs w:val="20"/>
              </w:rPr>
            </w:pPr>
            <w:r w:rsidRPr="002C1BBA">
              <w:rPr>
                <w:sz w:val="20"/>
                <w:szCs w:val="20"/>
              </w:rPr>
              <w:t>Сумма</w:t>
            </w:r>
          </w:p>
          <w:p w:rsidR="002C1BBA" w:rsidRPr="002C1BBA" w:rsidRDefault="002C1BBA" w:rsidP="002C1BBA">
            <w:pPr>
              <w:jc w:val="center"/>
              <w:rPr>
                <w:sz w:val="20"/>
                <w:szCs w:val="20"/>
              </w:rPr>
            </w:pPr>
            <w:r w:rsidRPr="002C1BBA">
              <w:rPr>
                <w:sz w:val="20"/>
                <w:szCs w:val="20"/>
              </w:rPr>
              <w:t>тыс.рублей</w:t>
            </w:r>
          </w:p>
        </w:tc>
      </w:tr>
      <w:tr w:rsidR="002C1BBA" w:rsidRPr="002C1BBA" w:rsidTr="002C1BBA">
        <w:tc>
          <w:tcPr>
            <w:tcW w:w="7055" w:type="dxa"/>
            <w:tcBorders>
              <w:top w:val="single" w:sz="4" w:space="0" w:color="000000"/>
              <w:left w:val="single" w:sz="4" w:space="0" w:color="000000"/>
              <w:bottom w:val="single" w:sz="4" w:space="0" w:color="000000"/>
            </w:tcBorders>
            <w:shd w:val="clear" w:color="auto" w:fill="auto"/>
          </w:tcPr>
          <w:p w:rsidR="002C1BBA" w:rsidRPr="002C1BBA" w:rsidRDefault="002C1BBA" w:rsidP="002C1BBA">
            <w:pPr>
              <w:rPr>
                <w:sz w:val="20"/>
                <w:szCs w:val="20"/>
              </w:rPr>
            </w:pPr>
            <w:r w:rsidRPr="002C1BBA">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2C1BBA" w:rsidRPr="002C1BBA" w:rsidRDefault="002C1BBA" w:rsidP="002C1BBA">
            <w:pPr>
              <w:jc w:val="center"/>
              <w:rPr>
                <w:sz w:val="20"/>
                <w:szCs w:val="20"/>
              </w:rPr>
            </w:pPr>
            <w:r w:rsidRPr="002C1BBA">
              <w:rPr>
                <w:sz w:val="20"/>
                <w:szCs w:val="20"/>
              </w:rPr>
              <w:t>2887,6</w:t>
            </w:r>
          </w:p>
        </w:tc>
      </w:tr>
      <w:tr w:rsidR="002C1BBA" w:rsidRPr="002C1BBA" w:rsidTr="002C1BBA">
        <w:tc>
          <w:tcPr>
            <w:tcW w:w="7055" w:type="dxa"/>
            <w:tcBorders>
              <w:top w:val="single" w:sz="4" w:space="0" w:color="000000"/>
              <w:left w:val="single" w:sz="4" w:space="0" w:color="000000"/>
              <w:bottom w:val="single" w:sz="4" w:space="0" w:color="000000"/>
            </w:tcBorders>
            <w:shd w:val="clear" w:color="auto" w:fill="auto"/>
          </w:tcPr>
          <w:p w:rsidR="002C1BBA" w:rsidRPr="002C1BBA" w:rsidRDefault="002C1BBA" w:rsidP="002C1BBA">
            <w:pPr>
              <w:rPr>
                <w:b/>
                <w:sz w:val="20"/>
                <w:szCs w:val="20"/>
              </w:rPr>
            </w:pPr>
            <w:r w:rsidRPr="002C1BBA">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2C1BBA" w:rsidRPr="002C1BBA" w:rsidRDefault="002C1BBA" w:rsidP="002C1BBA">
            <w:pPr>
              <w:jc w:val="center"/>
              <w:rPr>
                <w:sz w:val="20"/>
                <w:szCs w:val="20"/>
              </w:rPr>
            </w:pPr>
            <w:r w:rsidRPr="002C1BBA">
              <w:rPr>
                <w:b/>
                <w:sz w:val="20"/>
                <w:szCs w:val="20"/>
              </w:rPr>
              <w:t>2887,6</w:t>
            </w:r>
          </w:p>
        </w:tc>
      </w:tr>
    </w:tbl>
    <w:p w:rsidR="002C1BBA" w:rsidRPr="002C1BBA" w:rsidRDefault="002C1BBA" w:rsidP="002C1BBA">
      <w:pPr>
        <w:rPr>
          <w:b/>
          <w:sz w:val="20"/>
          <w:szCs w:val="20"/>
        </w:rPr>
      </w:pPr>
    </w:p>
    <w:p w:rsidR="002C1BBA" w:rsidRPr="002C1BBA" w:rsidRDefault="002C1BBA" w:rsidP="002C1BBA">
      <w:pPr>
        <w:rPr>
          <w:sz w:val="20"/>
          <w:szCs w:val="20"/>
        </w:rPr>
        <w:sectPr w:rsidR="002C1BBA" w:rsidRPr="002C1BBA" w:rsidSect="002C1BBA">
          <w:pgSz w:w="16838" w:h="11906" w:orient="landscape"/>
          <w:pgMar w:top="1418" w:right="1134" w:bottom="357" w:left="1134" w:header="709" w:footer="709" w:gutter="0"/>
          <w:cols w:space="708"/>
          <w:docGrid w:linePitch="360"/>
        </w:sectPr>
      </w:pPr>
    </w:p>
    <w:p w:rsidR="002C1BBA" w:rsidRPr="002C1BBA" w:rsidRDefault="002C1BBA" w:rsidP="002C1BBA">
      <w:pPr>
        <w:tabs>
          <w:tab w:val="left" w:pos="4680"/>
        </w:tabs>
        <w:ind w:left="5103"/>
        <w:rPr>
          <w:sz w:val="20"/>
          <w:szCs w:val="20"/>
        </w:rPr>
      </w:pPr>
      <w:bookmarkStart w:id="0" w:name="_GoBack"/>
      <w:bookmarkEnd w:id="0"/>
    </w:p>
    <w:sectPr w:rsidR="002C1BBA" w:rsidRPr="002C1BBA" w:rsidSect="004A70EB">
      <w:footerReference w:type="default" r:id="rId10"/>
      <w:pgSz w:w="11906" w:h="16838"/>
      <w:pgMar w:top="425" w:right="1134" w:bottom="851" w:left="1134" w:header="720" w:footer="1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6F" w:rsidRDefault="005F756F">
      <w:r>
        <w:separator/>
      </w:r>
    </w:p>
  </w:endnote>
  <w:endnote w:type="continuationSeparator" w:id="0">
    <w:p w:rsidR="005F756F" w:rsidRDefault="005F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BA" w:rsidRDefault="002C1BBA" w:rsidP="002C1BBA">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C1BBA" w:rsidRDefault="002C1BBA" w:rsidP="002C1BBA">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BA" w:rsidRDefault="002C1BBA" w:rsidP="002C1BBA">
    <w:pPr>
      <w:pStyle w:val="af"/>
      <w:framePr w:wrap="around" w:vAnchor="text" w:hAnchor="margin" w:xAlign="right" w:y="1"/>
      <w:rPr>
        <w:rStyle w:val="af5"/>
      </w:rPr>
    </w:pPr>
  </w:p>
  <w:p w:rsidR="002C1BBA" w:rsidRDefault="002C1BBA" w:rsidP="002C1BBA">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373665"/>
      <w:docPartObj>
        <w:docPartGallery w:val="Page Numbers (Bottom of Page)"/>
        <w:docPartUnique/>
      </w:docPartObj>
    </w:sdtPr>
    <w:sdtContent>
      <w:p w:rsidR="002C1BBA" w:rsidRPr="00EF6EEB" w:rsidRDefault="002C1BBA">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F81DA6">
          <w:rPr>
            <w:noProof/>
            <w:sz w:val="20"/>
            <w:szCs w:val="20"/>
          </w:rPr>
          <w:t>25</w:t>
        </w:r>
        <w:r w:rsidRPr="00EF6EEB">
          <w:rPr>
            <w:sz w:val="20"/>
            <w:szCs w:val="20"/>
          </w:rPr>
          <w:fldChar w:fldCharType="end"/>
        </w:r>
      </w:p>
    </w:sdtContent>
  </w:sdt>
  <w:p w:rsidR="002C1BBA" w:rsidRDefault="002C1BBA"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6F" w:rsidRDefault="005F756F">
      <w:r>
        <w:separator/>
      </w:r>
    </w:p>
  </w:footnote>
  <w:footnote w:type="continuationSeparator" w:id="0">
    <w:p w:rsidR="005F756F" w:rsidRDefault="005F75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C5505"/>
    <w:multiLevelType w:val="hybridMultilevel"/>
    <w:tmpl w:val="6BA2A0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18A7291"/>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65344330"/>
    <w:multiLevelType w:val="hybridMultilevel"/>
    <w:tmpl w:val="BEE05136"/>
    <w:lvl w:ilvl="0" w:tplc="34783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0"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3"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79296063"/>
    <w:multiLevelType w:val="hybridMultilevel"/>
    <w:tmpl w:val="E7B0F6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5"/>
  </w:num>
  <w:num w:numId="4">
    <w:abstractNumId w:val="27"/>
  </w:num>
  <w:num w:numId="5">
    <w:abstractNumId w:val="4"/>
  </w:num>
  <w:num w:numId="6">
    <w:abstractNumId w:val="10"/>
  </w:num>
  <w:num w:numId="7">
    <w:abstractNumId w:val="18"/>
  </w:num>
  <w:num w:numId="8">
    <w:abstractNumId w:val="6"/>
  </w:num>
  <w:num w:numId="9">
    <w:abstractNumId w:val="25"/>
  </w:num>
  <w:num w:numId="10">
    <w:abstractNumId w:val="20"/>
  </w:num>
  <w:num w:numId="11">
    <w:abstractNumId w:val="19"/>
  </w:num>
  <w:num w:numId="12">
    <w:abstractNumId w:val="16"/>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23"/>
  </w:num>
  <w:num w:numId="19">
    <w:abstractNumId w:val="12"/>
  </w:num>
  <w:num w:numId="20">
    <w:abstractNumId w:val="17"/>
  </w:num>
  <w:num w:numId="21">
    <w:abstractNumId w:val="7"/>
  </w:num>
  <w:num w:numId="22">
    <w:abstractNumId w:val="9"/>
  </w:num>
  <w:num w:numId="23">
    <w:abstractNumId w:val="15"/>
  </w:num>
  <w:num w:numId="24">
    <w:abstractNumId w:val="21"/>
  </w:num>
  <w:num w:numId="25">
    <w:abstractNumId w:val="8"/>
  </w:num>
  <w:num w:numId="26">
    <w:abstractNumId w:val="3"/>
  </w:num>
  <w:num w:numId="27">
    <w:abstractNumId w:val="22"/>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3FC"/>
    <w:rsid w:val="00052EB3"/>
    <w:rsid w:val="0005533E"/>
    <w:rsid w:val="000576CA"/>
    <w:rsid w:val="00062AB3"/>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584"/>
    <w:rsid w:val="0026084C"/>
    <w:rsid w:val="00265D72"/>
    <w:rsid w:val="0026799B"/>
    <w:rsid w:val="002679CE"/>
    <w:rsid w:val="002708C3"/>
    <w:rsid w:val="002744F8"/>
    <w:rsid w:val="002804A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3F90"/>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0BEC"/>
    <w:rsid w:val="00572841"/>
    <w:rsid w:val="00573796"/>
    <w:rsid w:val="00573A5E"/>
    <w:rsid w:val="00574FEE"/>
    <w:rsid w:val="00581DD9"/>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213FC"/>
    <w:rsid w:val="0072485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08DE"/>
    <w:rsid w:val="007A3798"/>
    <w:rsid w:val="007A3C42"/>
    <w:rsid w:val="007A42CF"/>
    <w:rsid w:val="007A6D9F"/>
    <w:rsid w:val="007B256C"/>
    <w:rsid w:val="007B2F72"/>
    <w:rsid w:val="007C4D94"/>
    <w:rsid w:val="007C622C"/>
    <w:rsid w:val="007C684E"/>
    <w:rsid w:val="007C6C40"/>
    <w:rsid w:val="007C6D6C"/>
    <w:rsid w:val="007D0649"/>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442C"/>
    <w:rsid w:val="00A65E8A"/>
    <w:rsid w:val="00A76CF0"/>
    <w:rsid w:val="00A809AD"/>
    <w:rsid w:val="00A81696"/>
    <w:rsid w:val="00A859D3"/>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EE3"/>
    <w:rsid w:val="00D11CA4"/>
    <w:rsid w:val="00D22CEE"/>
    <w:rsid w:val="00D24BFF"/>
    <w:rsid w:val="00D33E60"/>
    <w:rsid w:val="00D43D62"/>
    <w:rsid w:val="00D473DF"/>
    <w:rsid w:val="00D50535"/>
    <w:rsid w:val="00D53369"/>
    <w:rsid w:val="00D558EC"/>
    <w:rsid w:val="00D5614B"/>
    <w:rsid w:val="00D60332"/>
    <w:rsid w:val="00D63E06"/>
    <w:rsid w:val="00D66A83"/>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A1641"/>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styleId="affffffffd">
    <w:basedOn w:val="a"/>
    <w:next w:val="a7"/>
    <w:qFormat/>
    <w:rsid w:val="002C1BBA"/>
    <w:pPr>
      <w:jc w:val="center"/>
    </w:pPr>
    <w:rPr>
      <w:b/>
    </w:rPr>
  </w:style>
  <w:style w:type="paragraph" w:customStyle="1" w:styleId="1fff2">
    <w:name w:val=" Знак Знак Знак1 Знак"/>
    <w:basedOn w:val="a"/>
    <w:rsid w:val="002C1BB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013C-215E-44F3-BA21-450AA5B1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5073</TotalTime>
  <Pages>1</Pages>
  <Words>8506</Words>
  <Characters>48488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56881</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246</cp:revision>
  <cp:lastPrinted>2020-01-10T03:06:00Z</cp:lastPrinted>
  <dcterms:created xsi:type="dcterms:W3CDTF">2014-04-30T07:36:00Z</dcterms:created>
  <dcterms:modified xsi:type="dcterms:W3CDTF">2020-01-10T03:20:00Z</dcterms:modified>
</cp:coreProperties>
</file>