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C8356" w14:textId="77777777" w:rsidR="00E23BC4" w:rsidRPr="00B8100B" w:rsidRDefault="00E23BC4" w:rsidP="00AF57C4">
      <w:pPr>
        <w:jc w:val="center"/>
        <w:rPr>
          <w:sz w:val="36"/>
          <w:szCs w:val="36"/>
        </w:rPr>
      </w:pPr>
      <w:bookmarkStart w:id="0" w:name="_GoBack"/>
      <w:bookmarkEnd w:id="0"/>
      <w:r w:rsidRPr="00B8100B">
        <w:rPr>
          <w:sz w:val="36"/>
          <w:szCs w:val="36"/>
        </w:rPr>
        <w:t>Томская область Чаинский район</w:t>
      </w:r>
    </w:p>
    <w:p w14:paraId="48973895" w14:textId="77777777" w:rsidR="00E23BC4" w:rsidRPr="00B8100B" w:rsidRDefault="00E23BC4" w:rsidP="00AF57C4">
      <w:pPr>
        <w:jc w:val="center"/>
        <w:rPr>
          <w:sz w:val="36"/>
          <w:szCs w:val="36"/>
        </w:rPr>
      </w:pPr>
      <w:r w:rsidRPr="00B8100B">
        <w:rPr>
          <w:sz w:val="36"/>
          <w:szCs w:val="36"/>
        </w:rPr>
        <w:t xml:space="preserve">Муниципальное образование </w:t>
      </w:r>
    </w:p>
    <w:p w14:paraId="6C628AC3" w14:textId="77777777" w:rsidR="00E23BC4" w:rsidRPr="00B8100B" w:rsidRDefault="00E23BC4" w:rsidP="00AF57C4">
      <w:pPr>
        <w:jc w:val="center"/>
        <w:rPr>
          <w:sz w:val="36"/>
          <w:szCs w:val="36"/>
        </w:rPr>
      </w:pPr>
      <w:r w:rsidRPr="00B8100B">
        <w:rPr>
          <w:sz w:val="36"/>
          <w:szCs w:val="36"/>
        </w:rPr>
        <w:t>"Подгорнское сельское поселение"</w:t>
      </w:r>
    </w:p>
    <w:p w14:paraId="1B72447E" w14:textId="77777777" w:rsidR="00E23BC4" w:rsidRPr="00B8100B" w:rsidRDefault="00E23BC4" w:rsidP="00AF57C4">
      <w:pPr>
        <w:jc w:val="center"/>
        <w:rPr>
          <w:sz w:val="36"/>
          <w:szCs w:val="36"/>
        </w:rPr>
      </w:pPr>
    </w:p>
    <w:p w14:paraId="09BA4DC0" w14:textId="77777777" w:rsidR="00E23BC4" w:rsidRPr="00B8100B" w:rsidRDefault="00E23BC4" w:rsidP="00AF57C4">
      <w:pPr>
        <w:jc w:val="center"/>
        <w:rPr>
          <w:sz w:val="36"/>
          <w:szCs w:val="36"/>
        </w:rPr>
      </w:pPr>
    </w:p>
    <w:p w14:paraId="4B456629" w14:textId="77777777" w:rsidR="00E23BC4" w:rsidRPr="00B8100B" w:rsidRDefault="00E23BC4" w:rsidP="00AF57C4">
      <w:pPr>
        <w:jc w:val="center"/>
        <w:rPr>
          <w:sz w:val="36"/>
          <w:szCs w:val="36"/>
        </w:rPr>
      </w:pPr>
    </w:p>
    <w:p w14:paraId="406D2190" w14:textId="77777777" w:rsidR="00E23BC4" w:rsidRPr="00B8100B" w:rsidRDefault="00E23BC4" w:rsidP="00AF57C4">
      <w:pPr>
        <w:jc w:val="center"/>
        <w:rPr>
          <w:sz w:val="36"/>
          <w:szCs w:val="36"/>
        </w:rPr>
      </w:pPr>
    </w:p>
    <w:p w14:paraId="35AD7604" w14:textId="77777777" w:rsidR="00E23BC4" w:rsidRPr="00B8100B" w:rsidRDefault="00E23BC4" w:rsidP="00AF57C4">
      <w:pPr>
        <w:jc w:val="right"/>
        <w:rPr>
          <w:sz w:val="36"/>
          <w:szCs w:val="36"/>
        </w:rPr>
      </w:pPr>
    </w:p>
    <w:p w14:paraId="5A955616" w14:textId="77777777" w:rsidR="00E23BC4" w:rsidRPr="00B8100B" w:rsidRDefault="00E23BC4" w:rsidP="00AF57C4">
      <w:pPr>
        <w:jc w:val="center"/>
        <w:rPr>
          <w:b/>
          <w:sz w:val="36"/>
          <w:szCs w:val="36"/>
        </w:rPr>
      </w:pPr>
      <w:r w:rsidRPr="00B8100B">
        <w:rPr>
          <w:b/>
          <w:sz w:val="36"/>
          <w:szCs w:val="36"/>
        </w:rPr>
        <w:t>ОФИЦИАЛЬНЫЕ ВЕДОМОСТИ</w:t>
      </w:r>
    </w:p>
    <w:p w14:paraId="2E1473A4" w14:textId="77777777" w:rsidR="00E23BC4" w:rsidRPr="00B8100B" w:rsidRDefault="00E23BC4" w:rsidP="00AF57C4">
      <w:pPr>
        <w:pStyle w:val="a6"/>
        <w:jc w:val="center"/>
        <w:rPr>
          <w:rFonts w:ascii="Times New Roman" w:hAnsi="Times New Roman" w:cs="Times New Roman"/>
          <w:sz w:val="36"/>
          <w:szCs w:val="36"/>
        </w:rPr>
      </w:pPr>
      <w:r w:rsidRPr="00B8100B">
        <w:rPr>
          <w:rFonts w:ascii="Times New Roman" w:hAnsi="Times New Roman" w:cs="Times New Roman"/>
          <w:sz w:val="36"/>
          <w:szCs w:val="36"/>
        </w:rPr>
        <w:t>ПОДГОРНСКОГО СЕЛЬСКОГО ПОСЕЛЕНИЯ</w:t>
      </w:r>
    </w:p>
    <w:p w14:paraId="61A538C3" w14:textId="77777777" w:rsidR="00E23BC4" w:rsidRPr="00B8100B" w:rsidRDefault="00E23BC4" w:rsidP="00AF57C4">
      <w:pPr>
        <w:pStyle w:val="a6"/>
        <w:rPr>
          <w:rFonts w:ascii="Times New Roman" w:hAnsi="Times New Roman" w:cs="Times New Roman"/>
          <w:sz w:val="36"/>
          <w:szCs w:val="36"/>
        </w:rPr>
      </w:pPr>
    </w:p>
    <w:p w14:paraId="1A7F770B" w14:textId="77777777" w:rsidR="00E23BC4" w:rsidRPr="00B8100B" w:rsidRDefault="00E23BC4" w:rsidP="00AF57C4">
      <w:pPr>
        <w:pStyle w:val="a6"/>
        <w:rPr>
          <w:rFonts w:ascii="Times New Roman" w:hAnsi="Times New Roman" w:cs="Times New Roman"/>
          <w:sz w:val="36"/>
          <w:szCs w:val="36"/>
        </w:rPr>
      </w:pPr>
    </w:p>
    <w:p w14:paraId="2706B18C" w14:textId="77777777" w:rsidR="00E23BC4" w:rsidRPr="00B8100B" w:rsidRDefault="00E23BC4" w:rsidP="00AF57C4">
      <w:pPr>
        <w:jc w:val="center"/>
        <w:rPr>
          <w:sz w:val="36"/>
          <w:szCs w:val="36"/>
        </w:rPr>
      </w:pPr>
    </w:p>
    <w:p w14:paraId="46D60573" w14:textId="77777777" w:rsidR="00E23BC4" w:rsidRPr="00B8100B" w:rsidRDefault="00E23BC4" w:rsidP="00AF57C4">
      <w:pPr>
        <w:jc w:val="center"/>
        <w:rPr>
          <w:sz w:val="36"/>
          <w:szCs w:val="36"/>
        </w:rPr>
      </w:pPr>
      <w:r w:rsidRPr="00B8100B">
        <w:rPr>
          <w:sz w:val="36"/>
          <w:szCs w:val="36"/>
        </w:rPr>
        <w:t>Официальное издание</w:t>
      </w:r>
    </w:p>
    <w:p w14:paraId="1B9BF275" w14:textId="77777777" w:rsidR="00E23BC4" w:rsidRPr="00B8100B" w:rsidRDefault="00E23BC4" w:rsidP="00AF57C4">
      <w:pPr>
        <w:jc w:val="center"/>
        <w:rPr>
          <w:b/>
          <w:sz w:val="36"/>
          <w:szCs w:val="36"/>
        </w:rPr>
      </w:pPr>
    </w:p>
    <w:p w14:paraId="48B138A3" w14:textId="77777777" w:rsidR="00E23BC4" w:rsidRPr="00B8100B" w:rsidRDefault="00E23BC4" w:rsidP="00AF57C4">
      <w:pPr>
        <w:jc w:val="center"/>
        <w:rPr>
          <w:b/>
          <w:sz w:val="36"/>
          <w:szCs w:val="36"/>
        </w:rPr>
      </w:pPr>
    </w:p>
    <w:p w14:paraId="51D69FA7" w14:textId="77777777" w:rsidR="00E23BC4" w:rsidRPr="00B8100B" w:rsidRDefault="00E23BC4" w:rsidP="00AF57C4">
      <w:pPr>
        <w:jc w:val="center"/>
        <w:rPr>
          <w:sz w:val="36"/>
          <w:szCs w:val="36"/>
        </w:rPr>
      </w:pPr>
    </w:p>
    <w:p w14:paraId="31B7ACB9" w14:textId="77777777" w:rsidR="00E23BC4" w:rsidRPr="00B8100B" w:rsidRDefault="00E23BC4" w:rsidP="00AF57C4">
      <w:pPr>
        <w:jc w:val="center"/>
        <w:rPr>
          <w:sz w:val="36"/>
          <w:szCs w:val="36"/>
        </w:rPr>
      </w:pPr>
    </w:p>
    <w:p w14:paraId="6E6A13FD" w14:textId="77777777" w:rsidR="00E23BC4" w:rsidRPr="00B8100B" w:rsidRDefault="00E23BC4" w:rsidP="00AF57C4">
      <w:pPr>
        <w:jc w:val="right"/>
        <w:rPr>
          <w:sz w:val="36"/>
          <w:szCs w:val="36"/>
        </w:rPr>
      </w:pPr>
    </w:p>
    <w:p w14:paraId="768DC87E" w14:textId="77777777" w:rsidR="00EA3560" w:rsidRPr="00B8100B" w:rsidRDefault="00EA3560" w:rsidP="00AF57C4">
      <w:pPr>
        <w:jc w:val="right"/>
        <w:rPr>
          <w:sz w:val="36"/>
          <w:szCs w:val="36"/>
        </w:rPr>
      </w:pPr>
    </w:p>
    <w:p w14:paraId="38518615" w14:textId="77777777" w:rsidR="00E23BC4" w:rsidRPr="00B8100B" w:rsidRDefault="00E23BC4" w:rsidP="00AF57C4">
      <w:pPr>
        <w:jc w:val="right"/>
        <w:rPr>
          <w:sz w:val="36"/>
          <w:szCs w:val="36"/>
        </w:rPr>
      </w:pPr>
    </w:p>
    <w:p w14:paraId="2A91944B" w14:textId="67B37B49" w:rsidR="00244E78" w:rsidRDefault="00E23BC4" w:rsidP="00AF57C4">
      <w:pPr>
        <w:jc w:val="right"/>
        <w:rPr>
          <w:color w:val="3333CC"/>
          <w:sz w:val="36"/>
          <w:szCs w:val="36"/>
        </w:rPr>
      </w:pPr>
      <w:r w:rsidRPr="00B8100B">
        <w:rPr>
          <w:color w:val="3333CC"/>
          <w:sz w:val="36"/>
          <w:szCs w:val="36"/>
        </w:rPr>
        <w:t xml:space="preserve">№ </w:t>
      </w:r>
      <w:r w:rsidR="001970EC">
        <w:rPr>
          <w:color w:val="3333CC"/>
          <w:sz w:val="36"/>
          <w:szCs w:val="36"/>
        </w:rPr>
        <w:t>0</w:t>
      </w:r>
      <w:r w:rsidR="007C195D">
        <w:rPr>
          <w:color w:val="3333CC"/>
          <w:sz w:val="36"/>
          <w:szCs w:val="36"/>
        </w:rPr>
        <w:t>2</w:t>
      </w:r>
      <w:r w:rsidR="00780C76" w:rsidRPr="00B8100B">
        <w:rPr>
          <w:color w:val="3333CC"/>
          <w:sz w:val="36"/>
          <w:szCs w:val="36"/>
        </w:rPr>
        <w:t xml:space="preserve"> </w:t>
      </w:r>
      <w:r w:rsidRPr="00B8100B">
        <w:rPr>
          <w:color w:val="3333CC"/>
          <w:sz w:val="36"/>
          <w:szCs w:val="36"/>
        </w:rPr>
        <w:t>(</w:t>
      </w:r>
      <w:r w:rsidR="002D1A1B">
        <w:rPr>
          <w:color w:val="3333CC"/>
          <w:sz w:val="36"/>
          <w:szCs w:val="36"/>
        </w:rPr>
        <w:t>1</w:t>
      </w:r>
      <w:r w:rsidR="00EB2982">
        <w:rPr>
          <w:color w:val="3333CC"/>
          <w:sz w:val="36"/>
          <w:szCs w:val="36"/>
        </w:rPr>
        <w:t>7</w:t>
      </w:r>
      <w:r w:rsidR="007C195D">
        <w:rPr>
          <w:color w:val="3333CC"/>
          <w:sz w:val="36"/>
          <w:szCs w:val="36"/>
        </w:rPr>
        <w:t>8</w:t>
      </w:r>
      <w:r w:rsidR="00244E78">
        <w:rPr>
          <w:color w:val="3333CC"/>
          <w:sz w:val="36"/>
          <w:szCs w:val="36"/>
        </w:rPr>
        <w:t>)</w:t>
      </w:r>
    </w:p>
    <w:p w14:paraId="2DF2D1B8" w14:textId="337798FF" w:rsidR="00E23BC4" w:rsidRPr="00B8100B" w:rsidRDefault="0010478D" w:rsidP="00AF57C4">
      <w:pPr>
        <w:jc w:val="right"/>
        <w:rPr>
          <w:color w:val="3366FF"/>
          <w:sz w:val="36"/>
          <w:szCs w:val="36"/>
        </w:rPr>
      </w:pPr>
      <w:r>
        <w:rPr>
          <w:color w:val="3333CC"/>
          <w:sz w:val="36"/>
          <w:szCs w:val="36"/>
        </w:rPr>
        <w:t>0</w:t>
      </w:r>
      <w:r w:rsidR="00EA3612">
        <w:rPr>
          <w:color w:val="3333CC"/>
          <w:sz w:val="36"/>
          <w:szCs w:val="36"/>
        </w:rPr>
        <w:t>5</w:t>
      </w:r>
      <w:r w:rsidR="005C6901">
        <w:rPr>
          <w:color w:val="3333CC"/>
          <w:sz w:val="36"/>
          <w:szCs w:val="36"/>
        </w:rPr>
        <w:t xml:space="preserve"> </w:t>
      </w:r>
      <w:r w:rsidR="007C195D">
        <w:rPr>
          <w:color w:val="3333CC"/>
          <w:sz w:val="36"/>
          <w:szCs w:val="36"/>
        </w:rPr>
        <w:t>февраля</w:t>
      </w:r>
      <w:r w:rsidR="00233F4B">
        <w:rPr>
          <w:color w:val="3333CC"/>
          <w:sz w:val="36"/>
          <w:szCs w:val="36"/>
        </w:rPr>
        <w:t xml:space="preserve"> 202</w:t>
      </w:r>
      <w:r w:rsidR="001970EC">
        <w:rPr>
          <w:color w:val="3333CC"/>
          <w:sz w:val="36"/>
          <w:szCs w:val="36"/>
        </w:rPr>
        <w:t>4</w:t>
      </w:r>
      <w:r w:rsidR="002F060B">
        <w:rPr>
          <w:color w:val="3333CC"/>
          <w:sz w:val="36"/>
          <w:szCs w:val="36"/>
        </w:rPr>
        <w:t xml:space="preserve"> года</w:t>
      </w:r>
    </w:p>
    <w:p w14:paraId="57645CD4" w14:textId="77777777" w:rsidR="00E23BC4" w:rsidRPr="00B8100B" w:rsidRDefault="00E23BC4" w:rsidP="00AF57C4">
      <w:pPr>
        <w:jc w:val="right"/>
        <w:rPr>
          <w:sz w:val="36"/>
          <w:szCs w:val="36"/>
        </w:rPr>
      </w:pPr>
    </w:p>
    <w:p w14:paraId="404A1AD1" w14:textId="77777777" w:rsidR="00E23BC4" w:rsidRPr="00B8100B" w:rsidRDefault="00E23BC4" w:rsidP="00AF57C4">
      <w:pPr>
        <w:jc w:val="right"/>
        <w:rPr>
          <w:sz w:val="36"/>
          <w:szCs w:val="36"/>
        </w:rPr>
      </w:pPr>
    </w:p>
    <w:p w14:paraId="75F389AE" w14:textId="77777777" w:rsidR="00EA3560" w:rsidRPr="00B8100B" w:rsidRDefault="00EA3560" w:rsidP="00AF57C4">
      <w:pPr>
        <w:jc w:val="right"/>
        <w:rPr>
          <w:sz w:val="36"/>
          <w:szCs w:val="36"/>
        </w:rPr>
      </w:pPr>
    </w:p>
    <w:p w14:paraId="1AF5DC89" w14:textId="77777777" w:rsidR="00EA3560" w:rsidRPr="00B8100B" w:rsidRDefault="00EA3560" w:rsidP="00AF57C4">
      <w:pPr>
        <w:jc w:val="right"/>
        <w:rPr>
          <w:sz w:val="36"/>
          <w:szCs w:val="36"/>
        </w:rPr>
      </w:pPr>
    </w:p>
    <w:p w14:paraId="651A4537" w14:textId="77777777" w:rsidR="00EA3560" w:rsidRPr="00B8100B" w:rsidRDefault="00EA3560" w:rsidP="00AF57C4">
      <w:pPr>
        <w:jc w:val="right"/>
        <w:rPr>
          <w:sz w:val="36"/>
          <w:szCs w:val="36"/>
        </w:rPr>
      </w:pPr>
    </w:p>
    <w:p w14:paraId="3BDE39D4" w14:textId="77777777" w:rsidR="00894C2E" w:rsidRDefault="00894C2E" w:rsidP="00AF57C4">
      <w:pPr>
        <w:jc w:val="center"/>
        <w:rPr>
          <w:sz w:val="36"/>
          <w:szCs w:val="36"/>
        </w:rPr>
      </w:pPr>
    </w:p>
    <w:p w14:paraId="575D549A" w14:textId="77777777" w:rsidR="00894C2E" w:rsidRDefault="00894C2E" w:rsidP="00AF57C4">
      <w:pPr>
        <w:jc w:val="center"/>
        <w:rPr>
          <w:sz w:val="36"/>
          <w:szCs w:val="36"/>
        </w:rPr>
      </w:pPr>
    </w:p>
    <w:p w14:paraId="328388F0" w14:textId="77777777" w:rsidR="003647AD" w:rsidRDefault="00E23BC4" w:rsidP="000B633D">
      <w:pPr>
        <w:jc w:val="center"/>
        <w:rPr>
          <w:sz w:val="36"/>
          <w:szCs w:val="36"/>
        </w:rPr>
      </w:pPr>
      <w:r w:rsidRPr="00B8100B">
        <w:rPr>
          <w:sz w:val="36"/>
          <w:szCs w:val="36"/>
        </w:rPr>
        <w:t>с. Подгорное</w:t>
      </w:r>
    </w:p>
    <w:p w14:paraId="7B2935BA" w14:textId="77777777" w:rsidR="003647AD" w:rsidRDefault="003647AD">
      <w:pPr>
        <w:rPr>
          <w:sz w:val="36"/>
          <w:szCs w:val="36"/>
        </w:rPr>
      </w:pPr>
      <w:r>
        <w:rPr>
          <w:sz w:val="36"/>
          <w:szCs w:val="36"/>
        </w:rPr>
        <w:br w:type="page"/>
      </w:r>
    </w:p>
    <w:p w14:paraId="76FF18E7" w14:textId="77777777" w:rsidR="00E23BC4" w:rsidRPr="00B8100B" w:rsidRDefault="00E23BC4" w:rsidP="00AF57C4">
      <w:pPr>
        <w:jc w:val="both"/>
        <w:rPr>
          <w:sz w:val="20"/>
          <w:szCs w:val="20"/>
        </w:rPr>
      </w:pPr>
      <w:r w:rsidRPr="00B8100B">
        <w:rPr>
          <w:sz w:val="20"/>
          <w:szCs w:val="20"/>
        </w:rPr>
        <w:lastRenderedPageBreak/>
        <w:t>Официальное печатное издание для опубликования муниципальных</w:t>
      </w:r>
    </w:p>
    <w:p w14:paraId="336B4B55" w14:textId="77777777" w:rsidR="00E23BC4" w:rsidRPr="00B8100B" w:rsidRDefault="00E23BC4" w:rsidP="00AF57C4">
      <w:pPr>
        <w:jc w:val="both"/>
        <w:rPr>
          <w:sz w:val="20"/>
          <w:szCs w:val="20"/>
        </w:rPr>
      </w:pPr>
      <w:r w:rsidRPr="00B8100B">
        <w:rPr>
          <w:sz w:val="20"/>
          <w:szCs w:val="20"/>
        </w:rPr>
        <w:t>правовых актов, обсуждения проектов муниципальных правовых актов</w:t>
      </w:r>
    </w:p>
    <w:p w14:paraId="3635C7A2" w14:textId="77777777" w:rsidR="00E23BC4" w:rsidRPr="00B8100B" w:rsidRDefault="00E23BC4" w:rsidP="00AF57C4">
      <w:pPr>
        <w:jc w:val="both"/>
        <w:rPr>
          <w:sz w:val="20"/>
          <w:szCs w:val="20"/>
        </w:rPr>
      </w:pPr>
      <w:r w:rsidRPr="00B8100B">
        <w:rPr>
          <w:sz w:val="20"/>
          <w:szCs w:val="20"/>
        </w:rPr>
        <w:t>по вопросам местного значения, доведения до сведения жителей</w:t>
      </w:r>
    </w:p>
    <w:p w14:paraId="48385DD4" w14:textId="77777777" w:rsidR="00E23BC4" w:rsidRPr="00B8100B" w:rsidRDefault="00E23BC4" w:rsidP="00AF57C4">
      <w:pPr>
        <w:jc w:val="both"/>
        <w:rPr>
          <w:sz w:val="20"/>
          <w:szCs w:val="20"/>
        </w:rPr>
      </w:pPr>
      <w:r w:rsidRPr="00B8100B">
        <w:rPr>
          <w:sz w:val="20"/>
          <w:szCs w:val="20"/>
        </w:rPr>
        <w:t>муниципального образования «Подгорнское сельское поселение» информации</w:t>
      </w:r>
    </w:p>
    <w:p w14:paraId="35746EE6" w14:textId="77777777" w:rsidR="00E23BC4" w:rsidRPr="00B8100B" w:rsidRDefault="00E23BC4" w:rsidP="00AF57C4">
      <w:pPr>
        <w:jc w:val="both"/>
        <w:rPr>
          <w:sz w:val="20"/>
          <w:szCs w:val="20"/>
        </w:rPr>
      </w:pPr>
      <w:r w:rsidRPr="00B8100B">
        <w:rPr>
          <w:sz w:val="20"/>
          <w:szCs w:val="20"/>
        </w:rPr>
        <w:t>о социально-экономическом и культурном развитии муниципального</w:t>
      </w:r>
    </w:p>
    <w:p w14:paraId="4ECF4213" w14:textId="77777777" w:rsidR="00E23BC4" w:rsidRPr="00B8100B" w:rsidRDefault="00E23BC4" w:rsidP="00AF57C4">
      <w:pPr>
        <w:jc w:val="both"/>
        <w:rPr>
          <w:sz w:val="20"/>
          <w:szCs w:val="20"/>
        </w:rPr>
      </w:pPr>
      <w:r w:rsidRPr="00B8100B">
        <w:rPr>
          <w:sz w:val="20"/>
          <w:szCs w:val="20"/>
        </w:rPr>
        <w:t>образования, о развитии его общественной инфраструктуры</w:t>
      </w:r>
    </w:p>
    <w:p w14:paraId="0026A88D" w14:textId="77777777" w:rsidR="00E23BC4" w:rsidRPr="00B8100B" w:rsidRDefault="00E23BC4" w:rsidP="00AF57C4">
      <w:pPr>
        <w:jc w:val="both"/>
        <w:rPr>
          <w:sz w:val="20"/>
          <w:szCs w:val="20"/>
        </w:rPr>
      </w:pPr>
      <w:r w:rsidRPr="00B8100B">
        <w:rPr>
          <w:sz w:val="20"/>
          <w:szCs w:val="20"/>
        </w:rPr>
        <w:t>и иной официальной информации</w:t>
      </w:r>
    </w:p>
    <w:p w14:paraId="661CCDEF" w14:textId="77777777" w:rsidR="00E23BC4" w:rsidRPr="00B8100B" w:rsidRDefault="00E23BC4" w:rsidP="00AF57C4">
      <w:pPr>
        <w:rPr>
          <w:sz w:val="20"/>
          <w:szCs w:val="20"/>
        </w:rPr>
      </w:pPr>
    </w:p>
    <w:p w14:paraId="7A154A2D" w14:textId="77777777" w:rsidR="00E23BC4" w:rsidRPr="00B8100B" w:rsidRDefault="00E23BC4" w:rsidP="00AF57C4">
      <w:pPr>
        <w:rPr>
          <w:sz w:val="20"/>
          <w:szCs w:val="20"/>
        </w:rPr>
      </w:pPr>
    </w:p>
    <w:p w14:paraId="1DCB8E58" w14:textId="77777777" w:rsidR="00E23BC4" w:rsidRPr="00B8100B" w:rsidRDefault="00E23BC4" w:rsidP="00AF57C4">
      <w:pPr>
        <w:rPr>
          <w:b/>
          <w:sz w:val="20"/>
          <w:szCs w:val="20"/>
        </w:rPr>
      </w:pPr>
      <w:r w:rsidRPr="00B8100B">
        <w:rPr>
          <w:b/>
          <w:sz w:val="20"/>
          <w:szCs w:val="20"/>
        </w:rPr>
        <w:t>Учредитель:</w:t>
      </w:r>
    </w:p>
    <w:p w14:paraId="25209253" w14:textId="77777777" w:rsidR="00E23BC4" w:rsidRPr="00B8100B" w:rsidRDefault="00E23BC4" w:rsidP="00AF57C4">
      <w:pPr>
        <w:rPr>
          <w:b/>
          <w:sz w:val="20"/>
          <w:szCs w:val="20"/>
        </w:rPr>
      </w:pPr>
      <w:r w:rsidRPr="00B8100B">
        <w:rPr>
          <w:b/>
          <w:sz w:val="20"/>
          <w:szCs w:val="20"/>
        </w:rPr>
        <w:t>Совет Подгорнского сельского поселения и Администрация Подгорнского сельского поселения</w:t>
      </w:r>
    </w:p>
    <w:p w14:paraId="6D9A3126" w14:textId="77777777" w:rsidR="00E23BC4" w:rsidRPr="00B8100B" w:rsidRDefault="00E23BC4" w:rsidP="00AF57C4">
      <w:pPr>
        <w:rPr>
          <w:sz w:val="20"/>
          <w:szCs w:val="20"/>
        </w:rPr>
      </w:pPr>
      <w:r w:rsidRPr="00B8100B">
        <w:rPr>
          <w:sz w:val="20"/>
          <w:szCs w:val="20"/>
        </w:rPr>
        <w:t>636400, Томская область, Чаинский район,</w:t>
      </w:r>
    </w:p>
    <w:p w14:paraId="4F5C6515" w14:textId="77777777" w:rsidR="00E23BC4" w:rsidRPr="00B8100B" w:rsidRDefault="00E23BC4" w:rsidP="00AF57C4">
      <w:pPr>
        <w:rPr>
          <w:sz w:val="20"/>
          <w:szCs w:val="20"/>
        </w:rPr>
      </w:pPr>
      <w:r w:rsidRPr="00B8100B">
        <w:rPr>
          <w:sz w:val="20"/>
          <w:szCs w:val="20"/>
        </w:rPr>
        <w:t>с. Подгорное, ул. Ленинская, 4, стр. 1</w:t>
      </w:r>
    </w:p>
    <w:p w14:paraId="269EAE39" w14:textId="77777777" w:rsidR="00E23BC4" w:rsidRPr="00B8100B" w:rsidRDefault="00E23BC4" w:rsidP="00AF57C4">
      <w:pPr>
        <w:rPr>
          <w:sz w:val="20"/>
          <w:szCs w:val="20"/>
        </w:rPr>
      </w:pPr>
      <w:r w:rsidRPr="00B8100B">
        <w:rPr>
          <w:sz w:val="20"/>
          <w:szCs w:val="20"/>
        </w:rPr>
        <w:t xml:space="preserve">тел. </w:t>
      </w:r>
      <w:r w:rsidR="00176B31">
        <w:rPr>
          <w:sz w:val="20"/>
          <w:szCs w:val="20"/>
        </w:rPr>
        <w:t>(838 257)</w:t>
      </w:r>
      <w:r w:rsidR="00882655">
        <w:rPr>
          <w:sz w:val="20"/>
          <w:szCs w:val="20"/>
        </w:rPr>
        <w:t xml:space="preserve"> </w:t>
      </w:r>
      <w:r w:rsidRPr="00B8100B">
        <w:rPr>
          <w:sz w:val="20"/>
          <w:szCs w:val="20"/>
        </w:rPr>
        <w:t>2-11-02</w:t>
      </w:r>
    </w:p>
    <w:p w14:paraId="308E8126" w14:textId="77777777" w:rsidR="00E23BC4" w:rsidRPr="00B8100B" w:rsidRDefault="00E23BC4" w:rsidP="00AF57C4">
      <w:pPr>
        <w:rPr>
          <w:sz w:val="20"/>
          <w:szCs w:val="20"/>
        </w:rPr>
      </w:pPr>
    </w:p>
    <w:p w14:paraId="65FD4A5F" w14:textId="77777777" w:rsidR="00E23BC4" w:rsidRPr="00B8100B" w:rsidRDefault="00E23BC4" w:rsidP="00AF57C4">
      <w:pPr>
        <w:rPr>
          <w:sz w:val="20"/>
          <w:szCs w:val="20"/>
        </w:rPr>
      </w:pPr>
    </w:p>
    <w:p w14:paraId="411B07DC" w14:textId="77777777" w:rsidR="00E23BC4" w:rsidRPr="00B8100B" w:rsidRDefault="00E23BC4" w:rsidP="00AF57C4">
      <w:pPr>
        <w:rPr>
          <w:sz w:val="20"/>
          <w:szCs w:val="20"/>
        </w:rPr>
      </w:pPr>
    </w:p>
    <w:p w14:paraId="45096B99" w14:textId="77777777" w:rsidR="00E23BC4" w:rsidRPr="00B8100B" w:rsidRDefault="00E23BC4" w:rsidP="00AF57C4">
      <w:pPr>
        <w:rPr>
          <w:b/>
          <w:sz w:val="20"/>
          <w:szCs w:val="20"/>
        </w:rPr>
      </w:pPr>
      <w:r w:rsidRPr="00B8100B">
        <w:rPr>
          <w:b/>
          <w:sz w:val="20"/>
          <w:szCs w:val="20"/>
        </w:rPr>
        <w:t>Главный редактор:</w:t>
      </w:r>
    </w:p>
    <w:p w14:paraId="15719CE8" w14:textId="77777777" w:rsidR="00E23BC4" w:rsidRPr="00B8100B" w:rsidRDefault="001F645E" w:rsidP="00AF57C4">
      <w:pPr>
        <w:rPr>
          <w:sz w:val="20"/>
          <w:szCs w:val="20"/>
        </w:rPr>
      </w:pPr>
      <w:r>
        <w:rPr>
          <w:sz w:val="20"/>
          <w:szCs w:val="20"/>
        </w:rPr>
        <w:t>Цыганова И.Н.</w:t>
      </w:r>
    </w:p>
    <w:p w14:paraId="429D3F55" w14:textId="77777777" w:rsidR="00E23BC4" w:rsidRPr="00B8100B" w:rsidRDefault="00E23BC4" w:rsidP="00AF57C4">
      <w:pPr>
        <w:rPr>
          <w:sz w:val="20"/>
          <w:szCs w:val="20"/>
        </w:rPr>
      </w:pPr>
    </w:p>
    <w:p w14:paraId="25936B8F" w14:textId="77777777" w:rsidR="00E23BC4" w:rsidRPr="00B8100B" w:rsidRDefault="00E23BC4" w:rsidP="00AF57C4">
      <w:pPr>
        <w:rPr>
          <w:sz w:val="20"/>
          <w:szCs w:val="20"/>
        </w:rPr>
      </w:pPr>
    </w:p>
    <w:p w14:paraId="239211F6" w14:textId="77777777" w:rsidR="00E23BC4" w:rsidRPr="00B8100B" w:rsidRDefault="00E23BC4" w:rsidP="00AF57C4">
      <w:pPr>
        <w:rPr>
          <w:sz w:val="20"/>
          <w:szCs w:val="20"/>
        </w:rPr>
      </w:pPr>
    </w:p>
    <w:p w14:paraId="35C7C902" w14:textId="77777777" w:rsidR="00E23BC4" w:rsidRPr="00B8100B" w:rsidRDefault="00E23BC4" w:rsidP="00AF57C4">
      <w:pPr>
        <w:rPr>
          <w:sz w:val="20"/>
          <w:szCs w:val="20"/>
        </w:rPr>
      </w:pPr>
      <w:r w:rsidRPr="00B8100B">
        <w:rPr>
          <w:sz w:val="20"/>
          <w:szCs w:val="20"/>
        </w:rPr>
        <w:t>Приобрести официальное периодическое издание</w:t>
      </w:r>
    </w:p>
    <w:p w14:paraId="4C7725DF" w14:textId="77777777" w:rsidR="00E23BC4" w:rsidRPr="00B8100B" w:rsidRDefault="00E23BC4" w:rsidP="00AF57C4">
      <w:pPr>
        <w:rPr>
          <w:sz w:val="20"/>
          <w:szCs w:val="20"/>
        </w:rPr>
      </w:pPr>
      <w:r w:rsidRPr="00B8100B">
        <w:rPr>
          <w:sz w:val="20"/>
          <w:szCs w:val="20"/>
        </w:rPr>
        <w:t>«Официальные ведомости Подгорнского сельского поселения»</w:t>
      </w:r>
    </w:p>
    <w:p w14:paraId="11F4B52E" w14:textId="77777777" w:rsidR="00E23BC4" w:rsidRPr="00B8100B" w:rsidRDefault="00E23BC4" w:rsidP="00AF57C4">
      <w:pPr>
        <w:rPr>
          <w:sz w:val="20"/>
          <w:szCs w:val="20"/>
        </w:rPr>
      </w:pPr>
      <w:r w:rsidRPr="00B8100B">
        <w:rPr>
          <w:sz w:val="20"/>
          <w:szCs w:val="20"/>
        </w:rPr>
        <w:t>Вы можете в Администрации Подгорнского</w:t>
      </w:r>
      <w:r w:rsidR="002521DC">
        <w:rPr>
          <w:sz w:val="20"/>
          <w:szCs w:val="20"/>
        </w:rPr>
        <w:t xml:space="preserve"> сельского поселения</w:t>
      </w:r>
    </w:p>
    <w:p w14:paraId="73D75F07" w14:textId="77777777" w:rsidR="00E23BC4" w:rsidRPr="00B8100B" w:rsidRDefault="00E23BC4" w:rsidP="00AF57C4">
      <w:pPr>
        <w:rPr>
          <w:sz w:val="20"/>
          <w:szCs w:val="20"/>
        </w:rPr>
      </w:pPr>
    </w:p>
    <w:p w14:paraId="28658E06" w14:textId="77777777" w:rsidR="00E23BC4" w:rsidRPr="00B8100B" w:rsidRDefault="00E23BC4" w:rsidP="00AF57C4">
      <w:pPr>
        <w:rPr>
          <w:sz w:val="20"/>
          <w:szCs w:val="20"/>
        </w:rPr>
      </w:pPr>
    </w:p>
    <w:p w14:paraId="5B064708" w14:textId="1DC1F5E9" w:rsidR="00E23BC4" w:rsidRPr="00B8100B" w:rsidRDefault="00E23BC4" w:rsidP="00AF57C4">
      <w:pPr>
        <w:rPr>
          <w:sz w:val="20"/>
          <w:szCs w:val="20"/>
        </w:rPr>
      </w:pPr>
    </w:p>
    <w:p w14:paraId="1ADFE95B" w14:textId="77777777" w:rsidR="00E23BC4" w:rsidRPr="00B8100B" w:rsidRDefault="00E23BC4" w:rsidP="00AF57C4">
      <w:pPr>
        <w:rPr>
          <w:sz w:val="20"/>
          <w:szCs w:val="20"/>
        </w:rPr>
      </w:pPr>
    </w:p>
    <w:p w14:paraId="1B080DAB" w14:textId="77777777" w:rsidR="00E23BC4" w:rsidRPr="00B8100B" w:rsidRDefault="00E23BC4" w:rsidP="00AF57C4">
      <w:pPr>
        <w:rPr>
          <w:sz w:val="20"/>
          <w:szCs w:val="20"/>
        </w:rPr>
      </w:pPr>
      <w:r w:rsidRPr="00B8100B">
        <w:rPr>
          <w:sz w:val="20"/>
          <w:szCs w:val="20"/>
        </w:rPr>
        <w:t>Бесплатно</w:t>
      </w:r>
    </w:p>
    <w:p w14:paraId="1F012926" w14:textId="77777777" w:rsidR="00E23BC4" w:rsidRPr="00B8100B" w:rsidRDefault="00E23BC4" w:rsidP="00AF57C4">
      <w:pPr>
        <w:rPr>
          <w:sz w:val="20"/>
          <w:szCs w:val="20"/>
        </w:rPr>
      </w:pPr>
    </w:p>
    <w:p w14:paraId="0A9449FC" w14:textId="11F9B095" w:rsidR="00E23BC4" w:rsidRPr="00B8100B" w:rsidRDefault="00E23BC4" w:rsidP="00AF57C4">
      <w:pPr>
        <w:rPr>
          <w:sz w:val="20"/>
          <w:szCs w:val="20"/>
        </w:rPr>
      </w:pPr>
      <w:r w:rsidRPr="00B8100B">
        <w:rPr>
          <w:sz w:val="20"/>
          <w:szCs w:val="20"/>
        </w:rPr>
        <w:t>Отпечатано в Администрации Подгорнского сельского поселения</w:t>
      </w:r>
      <w:r w:rsidR="00E46424">
        <w:rPr>
          <w:b/>
          <w:color w:val="0000FF"/>
          <w:sz w:val="20"/>
          <w:szCs w:val="20"/>
        </w:rPr>
        <w:t xml:space="preserve"> </w:t>
      </w:r>
      <w:r w:rsidR="001970EC">
        <w:rPr>
          <w:b/>
          <w:color w:val="0000FF"/>
          <w:sz w:val="20"/>
          <w:szCs w:val="20"/>
        </w:rPr>
        <w:t>0</w:t>
      </w:r>
      <w:r w:rsidR="00EA3612">
        <w:rPr>
          <w:b/>
          <w:color w:val="0000FF"/>
          <w:sz w:val="20"/>
          <w:szCs w:val="20"/>
        </w:rPr>
        <w:t>5</w:t>
      </w:r>
      <w:r w:rsidR="001970EC">
        <w:rPr>
          <w:b/>
          <w:color w:val="0000FF"/>
          <w:sz w:val="20"/>
          <w:szCs w:val="20"/>
        </w:rPr>
        <w:t>.0</w:t>
      </w:r>
      <w:r w:rsidR="007C195D">
        <w:rPr>
          <w:b/>
          <w:color w:val="0000FF"/>
          <w:sz w:val="20"/>
          <w:szCs w:val="20"/>
        </w:rPr>
        <w:t>2</w:t>
      </w:r>
      <w:r w:rsidR="001970EC">
        <w:rPr>
          <w:b/>
          <w:color w:val="0000FF"/>
          <w:sz w:val="20"/>
          <w:szCs w:val="20"/>
        </w:rPr>
        <w:t>.2024</w:t>
      </w:r>
    </w:p>
    <w:p w14:paraId="75E6FE58" w14:textId="77777777" w:rsidR="00E23BC4" w:rsidRPr="00B8100B" w:rsidRDefault="00E23BC4" w:rsidP="00AF57C4">
      <w:pPr>
        <w:rPr>
          <w:sz w:val="20"/>
          <w:szCs w:val="20"/>
        </w:rPr>
      </w:pPr>
      <w:r w:rsidRPr="00B8100B">
        <w:rPr>
          <w:sz w:val="20"/>
          <w:szCs w:val="20"/>
        </w:rPr>
        <w:t>636400, Томская область, Чаинский район,</w:t>
      </w:r>
    </w:p>
    <w:p w14:paraId="39B85FD8" w14:textId="77777777" w:rsidR="00E23BC4" w:rsidRDefault="00E23BC4" w:rsidP="00AF57C4">
      <w:pPr>
        <w:rPr>
          <w:sz w:val="20"/>
          <w:szCs w:val="20"/>
        </w:rPr>
      </w:pPr>
      <w:r w:rsidRPr="00B8100B">
        <w:rPr>
          <w:sz w:val="20"/>
          <w:szCs w:val="20"/>
        </w:rPr>
        <w:t xml:space="preserve">с. Подгорное, ул. Ленинская, </w:t>
      </w:r>
      <w:r w:rsidR="004D6B13">
        <w:rPr>
          <w:sz w:val="20"/>
          <w:szCs w:val="20"/>
        </w:rPr>
        <w:t xml:space="preserve">д. </w:t>
      </w:r>
      <w:r w:rsidRPr="00B8100B">
        <w:rPr>
          <w:sz w:val="20"/>
          <w:szCs w:val="20"/>
        </w:rPr>
        <w:t>4, стр.1</w:t>
      </w:r>
    </w:p>
    <w:p w14:paraId="7141AE44" w14:textId="77777777" w:rsidR="00244E78" w:rsidRDefault="00244E78" w:rsidP="00AF57C4">
      <w:pPr>
        <w:rPr>
          <w:sz w:val="20"/>
          <w:szCs w:val="20"/>
        </w:rPr>
      </w:pPr>
    </w:p>
    <w:p w14:paraId="7FC76DDF" w14:textId="77777777" w:rsidR="00244E78" w:rsidRDefault="00244E78" w:rsidP="00AF57C4">
      <w:pPr>
        <w:rPr>
          <w:sz w:val="20"/>
          <w:szCs w:val="20"/>
        </w:rPr>
      </w:pPr>
    </w:p>
    <w:p w14:paraId="20CEF7EE" w14:textId="77777777" w:rsidR="00244E78" w:rsidRDefault="00244E78" w:rsidP="00AF57C4">
      <w:pPr>
        <w:rPr>
          <w:sz w:val="20"/>
          <w:szCs w:val="20"/>
        </w:rPr>
      </w:pPr>
    </w:p>
    <w:p w14:paraId="3F0A18F0" w14:textId="77777777" w:rsidR="00244E78" w:rsidRDefault="00244E78" w:rsidP="00AF57C4">
      <w:pPr>
        <w:rPr>
          <w:sz w:val="20"/>
          <w:szCs w:val="20"/>
        </w:rPr>
      </w:pPr>
    </w:p>
    <w:p w14:paraId="016B80DD" w14:textId="77777777" w:rsidR="00244E78" w:rsidRDefault="00244E78" w:rsidP="00AF57C4">
      <w:pPr>
        <w:rPr>
          <w:sz w:val="20"/>
          <w:szCs w:val="20"/>
        </w:rPr>
      </w:pPr>
    </w:p>
    <w:p w14:paraId="143B5150" w14:textId="77777777" w:rsidR="002F060B" w:rsidRDefault="002F060B" w:rsidP="00AF57C4">
      <w:pPr>
        <w:rPr>
          <w:sz w:val="20"/>
          <w:szCs w:val="20"/>
        </w:rPr>
      </w:pPr>
    </w:p>
    <w:p w14:paraId="42AB384A" w14:textId="77777777" w:rsidR="002F060B" w:rsidRDefault="002F060B" w:rsidP="00AF57C4">
      <w:pPr>
        <w:rPr>
          <w:sz w:val="20"/>
          <w:szCs w:val="20"/>
        </w:rPr>
      </w:pPr>
    </w:p>
    <w:p w14:paraId="3D9B4623" w14:textId="77777777" w:rsidR="00F42717" w:rsidRDefault="00F42717" w:rsidP="00AF57C4">
      <w:pPr>
        <w:rPr>
          <w:sz w:val="20"/>
          <w:szCs w:val="20"/>
        </w:rPr>
      </w:pPr>
    </w:p>
    <w:p w14:paraId="08DE8762" w14:textId="77777777" w:rsidR="00F42717" w:rsidRDefault="00F42717" w:rsidP="00AF57C4">
      <w:pPr>
        <w:rPr>
          <w:sz w:val="20"/>
          <w:szCs w:val="20"/>
        </w:rPr>
      </w:pPr>
    </w:p>
    <w:p w14:paraId="5BFC65D5" w14:textId="77777777" w:rsidR="00F42717" w:rsidRDefault="00F42717" w:rsidP="00AF57C4">
      <w:pPr>
        <w:rPr>
          <w:sz w:val="20"/>
          <w:szCs w:val="20"/>
        </w:rPr>
      </w:pPr>
    </w:p>
    <w:p w14:paraId="7CDB9529" w14:textId="77777777" w:rsidR="00F42717" w:rsidRDefault="00F42717" w:rsidP="00AF57C4">
      <w:pPr>
        <w:rPr>
          <w:sz w:val="20"/>
          <w:szCs w:val="20"/>
        </w:rPr>
      </w:pPr>
    </w:p>
    <w:p w14:paraId="0EF63E9B" w14:textId="77777777" w:rsidR="002F060B" w:rsidRDefault="002F060B" w:rsidP="00AF57C4">
      <w:pPr>
        <w:rPr>
          <w:sz w:val="20"/>
          <w:szCs w:val="20"/>
        </w:rPr>
      </w:pPr>
    </w:p>
    <w:p w14:paraId="17CC8BC4" w14:textId="77777777" w:rsidR="00894C2E" w:rsidRDefault="00894C2E" w:rsidP="00AF57C4">
      <w:pPr>
        <w:rPr>
          <w:sz w:val="20"/>
          <w:szCs w:val="20"/>
        </w:rPr>
      </w:pPr>
    </w:p>
    <w:p w14:paraId="1D1A8E4F" w14:textId="77777777" w:rsidR="00894C2E" w:rsidRDefault="00894C2E" w:rsidP="00AF57C4">
      <w:pPr>
        <w:rPr>
          <w:sz w:val="20"/>
          <w:szCs w:val="20"/>
        </w:rPr>
      </w:pPr>
    </w:p>
    <w:p w14:paraId="1ED237B4" w14:textId="77777777" w:rsidR="00894C2E" w:rsidRDefault="00894C2E" w:rsidP="00AF57C4">
      <w:pPr>
        <w:rPr>
          <w:sz w:val="20"/>
          <w:szCs w:val="20"/>
        </w:rPr>
      </w:pPr>
    </w:p>
    <w:p w14:paraId="01AFC76A" w14:textId="77777777" w:rsidR="00894C2E" w:rsidRDefault="00894C2E" w:rsidP="00AF57C4">
      <w:pPr>
        <w:rPr>
          <w:sz w:val="20"/>
          <w:szCs w:val="20"/>
        </w:rPr>
      </w:pPr>
    </w:p>
    <w:p w14:paraId="4F81EAE0" w14:textId="77777777" w:rsidR="00894C2E" w:rsidRDefault="00894C2E" w:rsidP="00AF57C4">
      <w:pPr>
        <w:rPr>
          <w:sz w:val="20"/>
          <w:szCs w:val="20"/>
        </w:rPr>
      </w:pPr>
    </w:p>
    <w:p w14:paraId="461C6426" w14:textId="77777777" w:rsidR="00894C2E" w:rsidRDefault="00894C2E" w:rsidP="00AF57C4">
      <w:pPr>
        <w:rPr>
          <w:sz w:val="20"/>
          <w:szCs w:val="20"/>
        </w:rPr>
      </w:pPr>
    </w:p>
    <w:p w14:paraId="4A3AEF4E" w14:textId="77777777" w:rsidR="00894C2E" w:rsidRDefault="00894C2E" w:rsidP="00AF57C4">
      <w:pPr>
        <w:rPr>
          <w:sz w:val="20"/>
          <w:szCs w:val="20"/>
        </w:rPr>
      </w:pPr>
    </w:p>
    <w:p w14:paraId="51FB5395" w14:textId="77777777" w:rsidR="000B633D" w:rsidRDefault="000B633D" w:rsidP="00AF57C4">
      <w:pPr>
        <w:rPr>
          <w:sz w:val="20"/>
          <w:szCs w:val="20"/>
        </w:rPr>
      </w:pPr>
    </w:p>
    <w:p w14:paraId="31C26993" w14:textId="77777777" w:rsidR="000B633D" w:rsidRDefault="000B633D" w:rsidP="00AF57C4">
      <w:pPr>
        <w:rPr>
          <w:sz w:val="20"/>
          <w:szCs w:val="20"/>
        </w:rPr>
      </w:pPr>
    </w:p>
    <w:p w14:paraId="0A58FC34" w14:textId="77777777" w:rsidR="000B633D" w:rsidRDefault="000B633D" w:rsidP="00AF57C4">
      <w:pPr>
        <w:rPr>
          <w:sz w:val="20"/>
          <w:szCs w:val="20"/>
        </w:rPr>
      </w:pPr>
    </w:p>
    <w:p w14:paraId="12D01B87" w14:textId="77777777" w:rsidR="009123DF" w:rsidRDefault="009123DF" w:rsidP="00AF57C4">
      <w:pPr>
        <w:rPr>
          <w:sz w:val="20"/>
          <w:szCs w:val="20"/>
        </w:rPr>
      </w:pPr>
    </w:p>
    <w:p w14:paraId="54BCCC34" w14:textId="77777777" w:rsidR="003647AD" w:rsidRDefault="003647AD">
      <w:pPr>
        <w:rPr>
          <w:sz w:val="20"/>
          <w:szCs w:val="20"/>
        </w:rPr>
      </w:pPr>
      <w:r>
        <w:rPr>
          <w:sz w:val="20"/>
          <w:szCs w:val="20"/>
        </w:rPr>
        <w:br w:type="page"/>
      </w:r>
    </w:p>
    <w:p w14:paraId="69F2CFA3" w14:textId="77777777" w:rsidR="00BE67EE" w:rsidRDefault="00244E78" w:rsidP="00BD2258">
      <w:pPr>
        <w:keepNext/>
        <w:jc w:val="center"/>
        <w:outlineLvl w:val="1"/>
        <w:rPr>
          <w:b/>
          <w:sz w:val="18"/>
          <w:szCs w:val="18"/>
        </w:rPr>
      </w:pPr>
      <w:r w:rsidRPr="003E678E">
        <w:rPr>
          <w:b/>
          <w:sz w:val="18"/>
          <w:szCs w:val="18"/>
        </w:rPr>
        <w:lastRenderedPageBreak/>
        <w:t>Содержание</w:t>
      </w:r>
    </w:p>
    <w:p w14:paraId="23149DDF" w14:textId="77777777" w:rsidR="00B55784" w:rsidRPr="003E678E" w:rsidRDefault="00B55784" w:rsidP="00BD2258">
      <w:pPr>
        <w:keepNext/>
        <w:jc w:val="center"/>
        <w:outlineLvl w:val="1"/>
        <w:rPr>
          <w:sz w:val="18"/>
          <w:szCs w:val="18"/>
        </w:rPr>
      </w:pPr>
    </w:p>
    <w:tbl>
      <w:tblPr>
        <w:tblpPr w:leftFromText="180" w:rightFromText="180" w:vertAnchor="text" w:tblpX="-68" w:tblpY="1"/>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276"/>
        <w:gridCol w:w="7088"/>
        <w:gridCol w:w="968"/>
      </w:tblGrid>
      <w:tr w:rsidR="00244E78" w:rsidRPr="003E678E" w14:paraId="13682952" w14:textId="77777777" w:rsidTr="00520EF6">
        <w:tc>
          <w:tcPr>
            <w:tcW w:w="704" w:type="dxa"/>
          </w:tcPr>
          <w:p w14:paraId="68F93EF0" w14:textId="77777777" w:rsidR="00244E78" w:rsidRPr="003E678E" w:rsidRDefault="0046542F" w:rsidP="00AD4F2E">
            <w:pPr>
              <w:autoSpaceDE w:val="0"/>
              <w:autoSpaceDN w:val="0"/>
              <w:adjustRightInd w:val="0"/>
              <w:jc w:val="both"/>
              <w:rPr>
                <w:bCs/>
                <w:sz w:val="18"/>
                <w:szCs w:val="18"/>
              </w:rPr>
            </w:pPr>
            <w:r>
              <w:rPr>
                <w:bCs/>
                <w:sz w:val="18"/>
                <w:szCs w:val="18"/>
              </w:rPr>
              <w:t>№</w:t>
            </w:r>
          </w:p>
        </w:tc>
        <w:tc>
          <w:tcPr>
            <w:tcW w:w="1276" w:type="dxa"/>
          </w:tcPr>
          <w:p w14:paraId="3CF06F9A" w14:textId="77777777" w:rsidR="00244E78" w:rsidRPr="003E678E" w:rsidRDefault="00244E78" w:rsidP="00AD4F2E">
            <w:pPr>
              <w:autoSpaceDE w:val="0"/>
              <w:autoSpaceDN w:val="0"/>
              <w:adjustRightInd w:val="0"/>
              <w:ind w:left="180"/>
              <w:jc w:val="both"/>
              <w:rPr>
                <w:bCs/>
                <w:sz w:val="18"/>
                <w:szCs w:val="18"/>
              </w:rPr>
            </w:pPr>
            <w:r w:rsidRPr="003E678E">
              <w:rPr>
                <w:bCs/>
                <w:sz w:val="18"/>
                <w:szCs w:val="18"/>
              </w:rPr>
              <w:t>дата</w:t>
            </w:r>
          </w:p>
        </w:tc>
        <w:tc>
          <w:tcPr>
            <w:tcW w:w="7088" w:type="dxa"/>
          </w:tcPr>
          <w:p w14:paraId="6EF64ECB" w14:textId="77777777" w:rsidR="00244E78" w:rsidRPr="003E678E" w:rsidRDefault="00244E78" w:rsidP="00AD4F2E">
            <w:pPr>
              <w:jc w:val="center"/>
              <w:rPr>
                <w:bCs/>
                <w:sz w:val="18"/>
                <w:szCs w:val="18"/>
              </w:rPr>
            </w:pPr>
            <w:r w:rsidRPr="003E678E">
              <w:rPr>
                <w:bCs/>
                <w:sz w:val="18"/>
                <w:szCs w:val="18"/>
              </w:rPr>
              <w:t>Наименование</w:t>
            </w:r>
          </w:p>
        </w:tc>
        <w:tc>
          <w:tcPr>
            <w:tcW w:w="968" w:type="dxa"/>
            <w:vAlign w:val="bottom"/>
          </w:tcPr>
          <w:p w14:paraId="7A39B881" w14:textId="77777777" w:rsidR="00244E78" w:rsidRPr="003E678E" w:rsidRDefault="00244E78" w:rsidP="00AD4F2E">
            <w:pPr>
              <w:jc w:val="center"/>
              <w:rPr>
                <w:sz w:val="18"/>
                <w:szCs w:val="18"/>
              </w:rPr>
            </w:pPr>
            <w:r w:rsidRPr="003E678E">
              <w:rPr>
                <w:sz w:val="18"/>
                <w:szCs w:val="18"/>
              </w:rPr>
              <w:t>№ страницы</w:t>
            </w:r>
          </w:p>
        </w:tc>
      </w:tr>
      <w:tr w:rsidR="00A94C43" w:rsidRPr="003E678E" w14:paraId="66D6AD8F" w14:textId="77777777" w:rsidTr="004E2298">
        <w:tc>
          <w:tcPr>
            <w:tcW w:w="10036" w:type="dxa"/>
            <w:gridSpan w:val="4"/>
          </w:tcPr>
          <w:p w14:paraId="1E05FD64" w14:textId="5193663E" w:rsidR="00A94C43" w:rsidRPr="003E678E" w:rsidRDefault="00E36257" w:rsidP="00A94C43">
            <w:pPr>
              <w:rPr>
                <w:sz w:val="18"/>
                <w:szCs w:val="18"/>
              </w:rPr>
            </w:pPr>
            <w:r>
              <w:rPr>
                <w:b/>
                <w:sz w:val="18"/>
                <w:szCs w:val="18"/>
              </w:rPr>
              <w:t xml:space="preserve">Распоряжения </w:t>
            </w:r>
            <w:r w:rsidR="00A94C43">
              <w:rPr>
                <w:b/>
                <w:sz w:val="18"/>
                <w:szCs w:val="18"/>
              </w:rPr>
              <w:t>Подгорнского сельского поселения</w:t>
            </w:r>
          </w:p>
        </w:tc>
      </w:tr>
      <w:tr w:rsidR="00A55DBF" w:rsidRPr="003E678E" w14:paraId="2AE918CD" w14:textId="77777777" w:rsidTr="00520EF6">
        <w:tc>
          <w:tcPr>
            <w:tcW w:w="704" w:type="dxa"/>
          </w:tcPr>
          <w:p w14:paraId="54CD24AF" w14:textId="61A62CC8" w:rsidR="00A55DBF" w:rsidRDefault="00E36257" w:rsidP="002A229E">
            <w:pPr>
              <w:autoSpaceDE w:val="0"/>
              <w:autoSpaceDN w:val="0"/>
              <w:adjustRightInd w:val="0"/>
              <w:jc w:val="both"/>
              <w:rPr>
                <w:bCs/>
                <w:sz w:val="18"/>
                <w:szCs w:val="18"/>
              </w:rPr>
            </w:pPr>
            <w:r>
              <w:rPr>
                <w:bCs/>
                <w:sz w:val="18"/>
                <w:szCs w:val="18"/>
              </w:rPr>
              <w:t>2</w:t>
            </w:r>
          </w:p>
        </w:tc>
        <w:tc>
          <w:tcPr>
            <w:tcW w:w="1276" w:type="dxa"/>
          </w:tcPr>
          <w:p w14:paraId="5D053054" w14:textId="4223BFF4" w:rsidR="00A55DBF" w:rsidRDefault="00E36257" w:rsidP="00E27108">
            <w:pPr>
              <w:autoSpaceDE w:val="0"/>
              <w:autoSpaceDN w:val="0"/>
              <w:adjustRightInd w:val="0"/>
              <w:ind w:left="180"/>
              <w:jc w:val="both"/>
              <w:rPr>
                <w:bCs/>
                <w:sz w:val="18"/>
                <w:szCs w:val="18"/>
              </w:rPr>
            </w:pPr>
            <w:r>
              <w:rPr>
                <w:bCs/>
                <w:sz w:val="18"/>
                <w:szCs w:val="18"/>
              </w:rPr>
              <w:t>09.01.2024</w:t>
            </w:r>
          </w:p>
        </w:tc>
        <w:tc>
          <w:tcPr>
            <w:tcW w:w="7088" w:type="dxa"/>
          </w:tcPr>
          <w:p w14:paraId="2B1BEFCB" w14:textId="3F0D1D4C" w:rsidR="00A55DBF" w:rsidRDefault="00E36257" w:rsidP="00426312">
            <w:pPr>
              <w:jc w:val="both"/>
              <w:rPr>
                <w:bCs/>
                <w:sz w:val="18"/>
                <w:szCs w:val="18"/>
              </w:rPr>
            </w:pPr>
            <w:r w:rsidRPr="00E36257">
              <w:rPr>
                <w:bCs/>
                <w:sz w:val="18"/>
                <w:szCs w:val="18"/>
              </w:rPr>
              <w:t xml:space="preserve">О проведении ярмарок выходного дня в 2024 году </w:t>
            </w:r>
          </w:p>
        </w:tc>
        <w:tc>
          <w:tcPr>
            <w:tcW w:w="968" w:type="dxa"/>
            <w:vAlign w:val="bottom"/>
          </w:tcPr>
          <w:p w14:paraId="76CB29DA" w14:textId="761F80D3" w:rsidR="00A55DBF" w:rsidRDefault="00E36257" w:rsidP="00AA5DFE">
            <w:pPr>
              <w:jc w:val="center"/>
              <w:rPr>
                <w:sz w:val="18"/>
                <w:szCs w:val="18"/>
              </w:rPr>
            </w:pPr>
            <w:r>
              <w:rPr>
                <w:sz w:val="18"/>
                <w:szCs w:val="18"/>
              </w:rPr>
              <w:t>4</w:t>
            </w:r>
          </w:p>
          <w:p w14:paraId="69CAFA16" w14:textId="68FE1727" w:rsidR="003A2137" w:rsidRPr="005174B5" w:rsidRDefault="003A2137" w:rsidP="00AA5DFE">
            <w:pPr>
              <w:jc w:val="center"/>
              <w:rPr>
                <w:sz w:val="18"/>
                <w:szCs w:val="18"/>
              </w:rPr>
            </w:pPr>
          </w:p>
        </w:tc>
      </w:tr>
      <w:tr w:rsidR="00E36257" w:rsidRPr="003E678E" w14:paraId="2F0D016F" w14:textId="77777777" w:rsidTr="00795723">
        <w:tc>
          <w:tcPr>
            <w:tcW w:w="10036" w:type="dxa"/>
            <w:gridSpan w:val="4"/>
          </w:tcPr>
          <w:p w14:paraId="5DFF87E3" w14:textId="3A36B3E8" w:rsidR="00E36257" w:rsidRDefault="00E36257" w:rsidP="00E36257">
            <w:pPr>
              <w:rPr>
                <w:sz w:val="18"/>
                <w:szCs w:val="18"/>
              </w:rPr>
            </w:pPr>
            <w:r>
              <w:rPr>
                <w:b/>
                <w:sz w:val="18"/>
                <w:szCs w:val="18"/>
              </w:rPr>
              <w:t>Постановления Подгорнского сельского поселения</w:t>
            </w:r>
          </w:p>
        </w:tc>
      </w:tr>
      <w:tr w:rsidR="00E36257" w:rsidRPr="003E678E" w14:paraId="588ED38B" w14:textId="77777777" w:rsidTr="00520EF6">
        <w:tc>
          <w:tcPr>
            <w:tcW w:w="704" w:type="dxa"/>
          </w:tcPr>
          <w:p w14:paraId="0EDA31F2" w14:textId="7D4B80DF" w:rsidR="00E36257" w:rsidRDefault="00201AF1" w:rsidP="002A229E">
            <w:pPr>
              <w:autoSpaceDE w:val="0"/>
              <w:autoSpaceDN w:val="0"/>
              <w:adjustRightInd w:val="0"/>
              <w:jc w:val="both"/>
              <w:rPr>
                <w:bCs/>
                <w:sz w:val="18"/>
                <w:szCs w:val="18"/>
              </w:rPr>
            </w:pPr>
            <w:r>
              <w:rPr>
                <w:bCs/>
                <w:sz w:val="18"/>
                <w:szCs w:val="18"/>
              </w:rPr>
              <w:t>4</w:t>
            </w:r>
          </w:p>
        </w:tc>
        <w:tc>
          <w:tcPr>
            <w:tcW w:w="1276" w:type="dxa"/>
          </w:tcPr>
          <w:p w14:paraId="63BAB94C" w14:textId="6CEE6009" w:rsidR="00E36257" w:rsidRDefault="00201AF1" w:rsidP="00E27108">
            <w:pPr>
              <w:autoSpaceDE w:val="0"/>
              <w:autoSpaceDN w:val="0"/>
              <w:adjustRightInd w:val="0"/>
              <w:ind w:left="180"/>
              <w:jc w:val="both"/>
              <w:rPr>
                <w:bCs/>
                <w:sz w:val="18"/>
                <w:szCs w:val="18"/>
              </w:rPr>
            </w:pPr>
            <w:r>
              <w:rPr>
                <w:bCs/>
                <w:sz w:val="18"/>
                <w:szCs w:val="18"/>
              </w:rPr>
              <w:t>25.01.2024</w:t>
            </w:r>
          </w:p>
        </w:tc>
        <w:tc>
          <w:tcPr>
            <w:tcW w:w="7088" w:type="dxa"/>
          </w:tcPr>
          <w:p w14:paraId="0D639525" w14:textId="220A933A" w:rsidR="00E36257" w:rsidRPr="00E36257" w:rsidRDefault="00201AF1" w:rsidP="00426312">
            <w:pPr>
              <w:jc w:val="both"/>
              <w:rPr>
                <w:bCs/>
                <w:sz w:val="18"/>
                <w:szCs w:val="18"/>
              </w:rPr>
            </w:pPr>
            <w:r w:rsidRPr="00201AF1">
              <w:rPr>
                <w:bCs/>
                <w:sz w:val="18"/>
                <w:szCs w:val="18"/>
              </w:rPr>
              <w:t>Об утверждении Порядка расходования субвенций, предоставляемых бюджету муниципального образования «Подгорнского сельского поселения» на исполнение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68" w:type="dxa"/>
            <w:vAlign w:val="bottom"/>
          </w:tcPr>
          <w:p w14:paraId="705C4ED5" w14:textId="77777777" w:rsidR="00E36257" w:rsidRDefault="003E6C00" w:rsidP="00AA5DFE">
            <w:pPr>
              <w:jc w:val="center"/>
              <w:rPr>
                <w:sz w:val="18"/>
                <w:szCs w:val="18"/>
              </w:rPr>
            </w:pPr>
            <w:r>
              <w:rPr>
                <w:sz w:val="18"/>
                <w:szCs w:val="18"/>
              </w:rPr>
              <w:t>4-5</w:t>
            </w:r>
          </w:p>
          <w:p w14:paraId="60822802" w14:textId="77777777" w:rsidR="003E6C00" w:rsidRDefault="003E6C00" w:rsidP="00AA5DFE">
            <w:pPr>
              <w:jc w:val="center"/>
              <w:rPr>
                <w:sz w:val="18"/>
                <w:szCs w:val="18"/>
              </w:rPr>
            </w:pPr>
          </w:p>
          <w:p w14:paraId="021FA401" w14:textId="77777777" w:rsidR="003E6C00" w:rsidRDefault="003E6C00" w:rsidP="00AA5DFE">
            <w:pPr>
              <w:jc w:val="center"/>
              <w:rPr>
                <w:sz w:val="18"/>
                <w:szCs w:val="18"/>
              </w:rPr>
            </w:pPr>
          </w:p>
          <w:p w14:paraId="405D5B92" w14:textId="3319DC27" w:rsidR="003E6C00" w:rsidRDefault="003E6C00" w:rsidP="00AA5DFE">
            <w:pPr>
              <w:jc w:val="center"/>
              <w:rPr>
                <w:sz w:val="18"/>
                <w:szCs w:val="18"/>
              </w:rPr>
            </w:pPr>
          </w:p>
        </w:tc>
      </w:tr>
      <w:tr w:rsidR="00E36257" w:rsidRPr="003E678E" w14:paraId="2B09AECD" w14:textId="77777777" w:rsidTr="00520EF6">
        <w:tc>
          <w:tcPr>
            <w:tcW w:w="704" w:type="dxa"/>
          </w:tcPr>
          <w:p w14:paraId="10BECF47" w14:textId="31670AD9" w:rsidR="00E36257" w:rsidRDefault="00201AF1" w:rsidP="002A229E">
            <w:pPr>
              <w:autoSpaceDE w:val="0"/>
              <w:autoSpaceDN w:val="0"/>
              <w:adjustRightInd w:val="0"/>
              <w:jc w:val="both"/>
              <w:rPr>
                <w:bCs/>
                <w:sz w:val="18"/>
                <w:szCs w:val="18"/>
              </w:rPr>
            </w:pPr>
            <w:r>
              <w:rPr>
                <w:bCs/>
                <w:sz w:val="18"/>
                <w:szCs w:val="18"/>
              </w:rPr>
              <w:t>9</w:t>
            </w:r>
          </w:p>
        </w:tc>
        <w:tc>
          <w:tcPr>
            <w:tcW w:w="1276" w:type="dxa"/>
          </w:tcPr>
          <w:p w14:paraId="03229669" w14:textId="4E400134" w:rsidR="00E36257" w:rsidRDefault="00201AF1" w:rsidP="00E27108">
            <w:pPr>
              <w:autoSpaceDE w:val="0"/>
              <w:autoSpaceDN w:val="0"/>
              <w:adjustRightInd w:val="0"/>
              <w:ind w:left="180"/>
              <w:jc w:val="both"/>
              <w:rPr>
                <w:bCs/>
                <w:sz w:val="18"/>
                <w:szCs w:val="18"/>
              </w:rPr>
            </w:pPr>
            <w:r>
              <w:rPr>
                <w:bCs/>
                <w:sz w:val="18"/>
                <w:szCs w:val="18"/>
              </w:rPr>
              <w:t>29.01.2024</w:t>
            </w:r>
          </w:p>
        </w:tc>
        <w:tc>
          <w:tcPr>
            <w:tcW w:w="7088" w:type="dxa"/>
          </w:tcPr>
          <w:p w14:paraId="55EFEFAC" w14:textId="77777777" w:rsidR="00201AF1" w:rsidRPr="00201AF1" w:rsidRDefault="00201AF1" w:rsidP="00201AF1">
            <w:pPr>
              <w:jc w:val="both"/>
              <w:rPr>
                <w:bCs/>
                <w:sz w:val="18"/>
                <w:szCs w:val="18"/>
              </w:rPr>
            </w:pPr>
            <w:r w:rsidRPr="00201AF1">
              <w:rPr>
                <w:bCs/>
                <w:sz w:val="18"/>
                <w:szCs w:val="18"/>
              </w:rPr>
              <w:t xml:space="preserve">Об утверждении стоимости услуг, предоставляемых согласно гарантированному </w:t>
            </w:r>
          </w:p>
          <w:p w14:paraId="60F0F5C9" w14:textId="37587A72" w:rsidR="00E36257" w:rsidRPr="00E36257" w:rsidRDefault="00201AF1" w:rsidP="00426312">
            <w:pPr>
              <w:jc w:val="both"/>
              <w:rPr>
                <w:bCs/>
                <w:sz w:val="18"/>
                <w:szCs w:val="18"/>
              </w:rPr>
            </w:pPr>
            <w:r w:rsidRPr="00201AF1">
              <w:rPr>
                <w:bCs/>
                <w:sz w:val="18"/>
                <w:szCs w:val="18"/>
              </w:rPr>
              <w:t>перечню услуг по погребению</w:t>
            </w:r>
          </w:p>
        </w:tc>
        <w:tc>
          <w:tcPr>
            <w:tcW w:w="968" w:type="dxa"/>
            <w:vAlign w:val="bottom"/>
          </w:tcPr>
          <w:p w14:paraId="42848F5F" w14:textId="77777777" w:rsidR="00E36257" w:rsidRDefault="003E6C00" w:rsidP="00AA5DFE">
            <w:pPr>
              <w:jc w:val="center"/>
              <w:rPr>
                <w:sz w:val="18"/>
                <w:szCs w:val="18"/>
              </w:rPr>
            </w:pPr>
            <w:r>
              <w:rPr>
                <w:sz w:val="18"/>
                <w:szCs w:val="18"/>
              </w:rPr>
              <w:t>5-8</w:t>
            </w:r>
          </w:p>
          <w:p w14:paraId="17121058" w14:textId="1E8DD72D" w:rsidR="003E6C00" w:rsidRDefault="003E6C00" w:rsidP="00AA5DFE">
            <w:pPr>
              <w:jc w:val="center"/>
              <w:rPr>
                <w:sz w:val="18"/>
                <w:szCs w:val="18"/>
              </w:rPr>
            </w:pPr>
          </w:p>
        </w:tc>
      </w:tr>
      <w:tr w:rsidR="00201AF1" w:rsidRPr="003E678E" w14:paraId="7BF3F44C" w14:textId="77777777" w:rsidTr="00520EF6">
        <w:tc>
          <w:tcPr>
            <w:tcW w:w="704" w:type="dxa"/>
          </w:tcPr>
          <w:p w14:paraId="2291F0E0" w14:textId="0492F52F" w:rsidR="00201AF1" w:rsidRDefault="006F72A2" w:rsidP="002A229E">
            <w:pPr>
              <w:autoSpaceDE w:val="0"/>
              <w:autoSpaceDN w:val="0"/>
              <w:adjustRightInd w:val="0"/>
              <w:jc w:val="both"/>
              <w:rPr>
                <w:bCs/>
                <w:sz w:val="18"/>
                <w:szCs w:val="18"/>
              </w:rPr>
            </w:pPr>
            <w:r>
              <w:rPr>
                <w:bCs/>
                <w:sz w:val="18"/>
                <w:szCs w:val="18"/>
              </w:rPr>
              <w:t>10</w:t>
            </w:r>
          </w:p>
        </w:tc>
        <w:tc>
          <w:tcPr>
            <w:tcW w:w="1276" w:type="dxa"/>
          </w:tcPr>
          <w:p w14:paraId="53D280D7" w14:textId="2EF00AEF" w:rsidR="00201AF1" w:rsidRDefault="006F72A2" w:rsidP="00E27108">
            <w:pPr>
              <w:autoSpaceDE w:val="0"/>
              <w:autoSpaceDN w:val="0"/>
              <w:adjustRightInd w:val="0"/>
              <w:ind w:left="180"/>
              <w:jc w:val="both"/>
              <w:rPr>
                <w:bCs/>
                <w:sz w:val="18"/>
                <w:szCs w:val="18"/>
              </w:rPr>
            </w:pPr>
            <w:r>
              <w:rPr>
                <w:bCs/>
                <w:sz w:val="18"/>
                <w:szCs w:val="18"/>
              </w:rPr>
              <w:t>31.01.2024</w:t>
            </w:r>
          </w:p>
        </w:tc>
        <w:tc>
          <w:tcPr>
            <w:tcW w:w="7088" w:type="dxa"/>
          </w:tcPr>
          <w:p w14:paraId="4DA58C2D" w14:textId="091D5C6D" w:rsidR="00201AF1" w:rsidRPr="00201AF1" w:rsidRDefault="006F72A2" w:rsidP="00201AF1">
            <w:pPr>
              <w:jc w:val="both"/>
              <w:rPr>
                <w:bCs/>
                <w:sz w:val="18"/>
                <w:szCs w:val="18"/>
              </w:rPr>
            </w:pPr>
            <w:r w:rsidRPr="006F72A2">
              <w:rPr>
                <w:bCs/>
                <w:sz w:val="18"/>
                <w:szCs w:val="18"/>
              </w:rPr>
              <w:t>О внесении изменений</w:t>
            </w:r>
            <w:r>
              <w:rPr>
                <w:bCs/>
                <w:sz w:val="18"/>
                <w:szCs w:val="18"/>
              </w:rPr>
              <w:t xml:space="preserve"> </w:t>
            </w:r>
            <w:r w:rsidRPr="006F72A2">
              <w:rPr>
                <w:bCs/>
                <w:sz w:val="18"/>
                <w:szCs w:val="18"/>
              </w:rPr>
              <w:t xml:space="preserve">в постановление Администрации Подгорнского сельского поселения от 13.05.2010 № 208 «Об утверждении Положения об оплате труда работников Администрации Подгорнского сельского поселения»  </w:t>
            </w:r>
          </w:p>
        </w:tc>
        <w:tc>
          <w:tcPr>
            <w:tcW w:w="968" w:type="dxa"/>
            <w:vAlign w:val="bottom"/>
          </w:tcPr>
          <w:p w14:paraId="7595BB84" w14:textId="77777777" w:rsidR="00201AF1" w:rsidRDefault="003E6C00" w:rsidP="00AA5DFE">
            <w:pPr>
              <w:jc w:val="center"/>
              <w:rPr>
                <w:sz w:val="18"/>
                <w:szCs w:val="18"/>
              </w:rPr>
            </w:pPr>
            <w:r>
              <w:rPr>
                <w:sz w:val="18"/>
                <w:szCs w:val="18"/>
              </w:rPr>
              <w:t>9-10</w:t>
            </w:r>
          </w:p>
          <w:p w14:paraId="62FF6C8B" w14:textId="4BCC3EE5" w:rsidR="003E6C00" w:rsidRDefault="003E6C00" w:rsidP="00AA5DFE">
            <w:pPr>
              <w:jc w:val="center"/>
              <w:rPr>
                <w:sz w:val="18"/>
                <w:szCs w:val="18"/>
              </w:rPr>
            </w:pPr>
          </w:p>
        </w:tc>
      </w:tr>
    </w:tbl>
    <w:p w14:paraId="7703B1D0" w14:textId="33134160" w:rsidR="00E36257" w:rsidRPr="00E36257" w:rsidRDefault="00C82D27" w:rsidP="00E36257">
      <w:pPr>
        <w:spacing w:after="60"/>
        <w:jc w:val="center"/>
        <w:outlineLvl w:val="1"/>
        <w:rPr>
          <w:b/>
          <w:bCs/>
          <w:sz w:val="20"/>
          <w:szCs w:val="20"/>
        </w:rPr>
      </w:pPr>
      <w:r>
        <w:br w:type="page"/>
      </w:r>
      <w:r w:rsidR="00E36257" w:rsidRPr="00E36257">
        <w:rPr>
          <w:b/>
          <w:bCs/>
          <w:sz w:val="20"/>
          <w:szCs w:val="20"/>
        </w:rPr>
        <w:lastRenderedPageBreak/>
        <w:t>АДМИНИСТРАЦИЯ ПОДГОРНСКОГО СЕЛЬСКОГО ПОСЕЛЕНИЯ</w:t>
      </w:r>
    </w:p>
    <w:p w14:paraId="403F6A93" w14:textId="77777777" w:rsidR="00E36257" w:rsidRPr="00E36257" w:rsidRDefault="00E36257" w:rsidP="00E36257">
      <w:pPr>
        <w:spacing w:after="60"/>
        <w:jc w:val="center"/>
        <w:outlineLvl w:val="1"/>
        <w:rPr>
          <w:b/>
          <w:bCs/>
          <w:sz w:val="20"/>
          <w:szCs w:val="20"/>
        </w:rPr>
      </w:pPr>
    </w:p>
    <w:p w14:paraId="5BE86710" w14:textId="77777777" w:rsidR="00E36257" w:rsidRPr="00E36257" w:rsidRDefault="00E36257" w:rsidP="00E36257">
      <w:pPr>
        <w:spacing w:after="60"/>
        <w:jc w:val="center"/>
        <w:outlineLvl w:val="1"/>
        <w:rPr>
          <w:b/>
          <w:sz w:val="20"/>
          <w:szCs w:val="20"/>
        </w:rPr>
      </w:pPr>
      <w:r w:rsidRPr="00E36257">
        <w:rPr>
          <w:b/>
          <w:sz w:val="20"/>
          <w:szCs w:val="20"/>
        </w:rPr>
        <w:t>РАСПОРЯЖЕНИЕ</w:t>
      </w:r>
    </w:p>
    <w:p w14:paraId="49D856FA" w14:textId="77777777" w:rsidR="00E36257" w:rsidRPr="00E36257" w:rsidRDefault="00E36257" w:rsidP="00E36257">
      <w:pPr>
        <w:spacing w:after="60"/>
        <w:jc w:val="center"/>
        <w:outlineLvl w:val="1"/>
        <w:rPr>
          <w:sz w:val="20"/>
          <w:szCs w:val="20"/>
        </w:rPr>
      </w:pPr>
    </w:p>
    <w:p w14:paraId="0B8D9628" w14:textId="77777777" w:rsidR="00E36257" w:rsidRPr="00E36257" w:rsidRDefault="00E36257" w:rsidP="00E36257">
      <w:pPr>
        <w:spacing w:after="60"/>
        <w:jc w:val="center"/>
        <w:outlineLvl w:val="1"/>
        <w:rPr>
          <w:bCs/>
          <w:sz w:val="20"/>
        </w:rPr>
      </w:pPr>
      <w:r w:rsidRPr="00E36257">
        <w:rPr>
          <w:bCs/>
          <w:sz w:val="20"/>
        </w:rPr>
        <w:t xml:space="preserve">09.01.2024 </w:t>
      </w:r>
      <w:r w:rsidRPr="00E36257">
        <w:rPr>
          <w:bCs/>
          <w:sz w:val="20"/>
        </w:rPr>
        <w:tab/>
      </w:r>
      <w:r w:rsidRPr="00E36257">
        <w:rPr>
          <w:bCs/>
          <w:sz w:val="20"/>
        </w:rPr>
        <w:tab/>
        <w:t xml:space="preserve">                                  с. Подгорное</w:t>
      </w:r>
      <w:r w:rsidRPr="00E36257">
        <w:rPr>
          <w:bCs/>
          <w:sz w:val="20"/>
        </w:rPr>
        <w:tab/>
      </w:r>
      <w:r w:rsidRPr="00E36257">
        <w:rPr>
          <w:bCs/>
          <w:sz w:val="20"/>
        </w:rPr>
        <w:tab/>
        <w:t xml:space="preserve">                                          № 2</w:t>
      </w:r>
    </w:p>
    <w:p w14:paraId="3AE4B1A2" w14:textId="77777777" w:rsidR="00E36257" w:rsidRPr="00E36257" w:rsidRDefault="00E36257" w:rsidP="00E36257">
      <w:pPr>
        <w:spacing w:after="60"/>
        <w:jc w:val="center"/>
        <w:outlineLvl w:val="1"/>
        <w:rPr>
          <w:sz w:val="20"/>
          <w:szCs w:val="20"/>
        </w:rPr>
      </w:pPr>
    </w:p>
    <w:tbl>
      <w:tblPr>
        <w:tblW w:w="0" w:type="auto"/>
        <w:tblLook w:val="0000" w:firstRow="0" w:lastRow="0" w:firstColumn="0" w:lastColumn="0" w:noHBand="0" w:noVBand="0"/>
      </w:tblPr>
      <w:tblGrid>
        <w:gridCol w:w="9571"/>
      </w:tblGrid>
      <w:tr w:rsidR="00E36257" w:rsidRPr="00E36257" w14:paraId="1BBFE693" w14:textId="77777777" w:rsidTr="00C071AB">
        <w:trPr>
          <w:cantSplit/>
        </w:trPr>
        <w:tc>
          <w:tcPr>
            <w:tcW w:w="9571" w:type="dxa"/>
          </w:tcPr>
          <w:p w14:paraId="727F612D" w14:textId="77777777" w:rsidR="00E36257" w:rsidRPr="00E36257" w:rsidRDefault="00E36257" w:rsidP="00E36257">
            <w:pPr>
              <w:spacing w:after="60"/>
              <w:jc w:val="center"/>
              <w:outlineLvl w:val="1"/>
              <w:rPr>
                <w:sz w:val="20"/>
                <w:szCs w:val="20"/>
              </w:rPr>
            </w:pPr>
            <w:r w:rsidRPr="00E36257">
              <w:rPr>
                <w:sz w:val="20"/>
                <w:szCs w:val="20"/>
              </w:rPr>
              <w:t>О проведении ярмарок выходного дня в 2024 году</w:t>
            </w:r>
          </w:p>
        </w:tc>
      </w:tr>
    </w:tbl>
    <w:p w14:paraId="2E7A3611" w14:textId="77777777" w:rsidR="00E36257" w:rsidRPr="00E36257" w:rsidRDefault="00E36257" w:rsidP="00E36257">
      <w:pPr>
        <w:spacing w:after="60"/>
        <w:jc w:val="both"/>
        <w:outlineLvl w:val="1"/>
        <w:rPr>
          <w:sz w:val="20"/>
          <w:szCs w:val="20"/>
        </w:rPr>
      </w:pPr>
      <w:r w:rsidRPr="00E36257">
        <w:rPr>
          <w:sz w:val="20"/>
          <w:szCs w:val="20"/>
        </w:rPr>
        <w:tab/>
      </w:r>
    </w:p>
    <w:p w14:paraId="2178FE79" w14:textId="77777777" w:rsidR="00E36257" w:rsidRPr="00E36257" w:rsidRDefault="00E36257" w:rsidP="00E36257">
      <w:pPr>
        <w:spacing w:after="60"/>
        <w:jc w:val="both"/>
        <w:outlineLvl w:val="1"/>
        <w:rPr>
          <w:sz w:val="20"/>
          <w:szCs w:val="20"/>
        </w:rPr>
      </w:pPr>
      <w:r w:rsidRPr="00E36257">
        <w:rPr>
          <w:sz w:val="20"/>
          <w:szCs w:val="20"/>
        </w:rPr>
        <w:t>В целях развития личных подсобных хозяйств Подгорнского сельского поселения, организации сбыта излишков сельскохозяйственной продукции, на основании Устава муниципального образования «Подгорнское сельское поселение»,</w:t>
      </w:r>
    </w:p>
    <w:p w14:paraId="39C728B2" w14:textId="77777777" w:rsidR="00E36257" w:rsidRPr="00E36257" w:rsidRDefault="00E36257" w:rsidP="00E36257">
      <w:pPr>
        <w:spacing w:after="60"/>
        <w:jc w:val="both"/>
        <w:outlineLvl w:val="1"/>
        <w:rPr>
          <w:sz w:val="20"/>
          <w:szCs w:val="20"/>
        </w:rPr>
      </w:pPr>
    </w:p>
    <w:p w14:paraId="28710C1B" w14:textId="77777777" w:rsidR="00E36257" w:rsidRPr="00E36257" w:rsidRDefault="00E36257" w:rsidP="00E36257">
      <w:pPr>
        <w:numPr>
          <w:ilvl w:val="0"/>
          <w:numId w:val="21"/>
        </w:numPr>
        <w:spacing w:after="60"/>
        <w:jc w:val="both"/>
        <w:outlineLvl w:val="1"/>
        <w:rPr>
          <w:b/>
          <w:bCs/>
          <w:sz w:val="20"/>
          <w:szCs w:val="20"/>
        </w:rPr>
      </w:pPr>
      <w:r w:rsidRPr="00E36257">
        <w:rPr>
          <w:sz w:val="20"/>
          <w:szCs w:val="20"/>
        </w:rPr>
        <w:t xml:space="preserve">Определить в с. Подгорном проведение универсальной ярмарки по продаже продовольственных, непродовольственных товаров, сельскохозяйственной продукции на площади у администрации Чаинского района Томской области по адресу: с. Подгорное, ул. Ленинская, 11. </w:t>
      </w:r>
    </w:p>
    <w:p w14:paraId="13EA40AD" w14:textId="77777777" w:rsidR="00E36257" w:rsidRPr="00E36257" w:rsidRDefault="00E36257" w:rsidP="00E36257">
      <w:pPr>
        <w:numPr>
          <w:ilvl w:val="0"/>
          <w:numId w:val="21"/>
        </w:numPr>
        <w:spacing w:after="60"/>
        <w:jc w:val="both"/>
        <w:outlineLvl w:val="1"/>
        <w:rPr>
          <w:b/>
          <w:bCs/>
          <w:sz w:val="20"/>
          <w:szCs w:val="20"/>
        </w:rPr>
      </w:pPr>
      <w:r w:rsidRPr="00E36257">
        <w:rPr>
          <w:sz w:val="20"/>
          <w:szCs w:val="20"/>
        </w:rPr>
        <w:t>Организатор ярмарки: Администрация Подгорнского сельского поселения.</w:t>
      </w:r>
    </w:p>
    <w:p w14:paraId="1CBFF0A9" w14:textId="77777777" w:rsidR="00E36257" w:rsidRPr="00E36257" w:rsidRDefault="00E36257" w:rsidP="00E36257">
      <w:pPr>
        <w:numPr>
          <w:ilvl w:val="0"/>
          <w:numId w:val="21"/>
        </w:numPr>
        <w:spacing w:after="60"/>
        <w:jc w:val="both"/>
        <w:outlineLvl w:val="1"/>
        <w:rPr>
          <w:sz w:val="20"/>
          <w:szCs w:val="20"/>
        </w:rPr>
      </w:pPr>
      <w:r w:rsidRPr="00E36257">
        <w:rPr>
          <w:sz w:val="20"/>
          <w:szCs w:val="20"/>
        </w:rPr>
        <w:t>Утвердить режим работы ярмарки: с 10</w:t>
      </w:r>
      <w:r w:rsidRPr="00E36257">
        <w:rPr>
          <w:b/>
          <w:bCs/>
          <w:sz w:val="20"/>
          <w:szCs w:val="20"/>
        </w:rPr>
        <w:t>.</w:t>
      </w:r>
      <w:r w:rsidRPr="00E36257">
        <w:rPr>
          <w:sz w:val="20"/>
          <w:szCs w:val="20"/>
        </w:rPr>
        <w:t>00. часов до 14.00 часов.</w:t>
      </w:r>
    </w:p>
    <w:p w14:paraId="0A8045A2" w14:textId="77777777" w:rsidR="00E36257" w:rsidRPr="00E36257" w:rsidRDefault="00E36257" w:rsidP="00E36257">
      <w:pPr>
        <w:numPr>
          <w:ilvl w:val="0"/>
          <w:numId w:val="21"/>
        </w:numPr>
        <w:spacing w:after="60"/>
        <w:jc w:val="both"/>
        <w:outlineLvl w:val="1"/>
        <w:rPr>
          <w:sz w:val="20"/>
          <w:szCs w:val="20"/>
        </w:rPr>
      </w:pPr>
      <w:r w:rsidRPr="00E36257">
        <w:rPr>
          <w:sz w:val="20"/>
          <w:szCs w:val="20"/>
        </w:rPr>
        <w:t>Утвердить даты проведения ярмарок: 10.02.2024, 24.02.2024, 17.03.2024, 13.04.2024, 18.05.2024, 15.06.2024, 13.07.2024, 17.08.2024, 14.09.2024, 12.10.2024, 09.11.2024, 23.11.2024, 07.12.2024, 21.12.2024.</w:t>
      </w:r>
    </w:p>
    <w:p w14:paraId="75FC2134" w14:textId="77777777" w:rsidR="00E36257" w:rsidRPr="00E36257" w:rsidRDefault="00E36257" w:rsidP="00E36257">
      <w:pPr>
        <w:numPr>
          <w:ilvl w:val="0"/>
          <w:numId w:val="21"/>
        </w:numPr>
        <w:spacing w:after="60"/>
        <w:jc w:val="both"/>
        <w:outlineLvl w:val="1"/>
        <w:rPr>
          <w:sz w:val="20"/>
          <w:szCs w:val="20"/>
        </w:rPr>
      </w:pPr>
      <w:r w:rsidRPr="00E36257">
        <w:rPr>
          <w:sz w:val="20"/>
          <w:szCs w:val="20"/>
        </w:rPr>
        <w:t xml:space="preserve">Продавцы, реализующие товар на ярмарке, должны иметь в наличии документы, подтверждающие соответствие товаров установленным требованиям. </w:t>
      </w:r>
    </w:p>
    <w:p w14:paraId="6492C16C" w14:textId="77777777" w:rsidR="00E36257" w:rsidRPr="00E36257" w:rsidRDefault="00E36257" w:rsidP="00E36257">
      <w:pPr>
        <w:numPr>
          <w:ilvl w:val="0"/>
          <w:numId w:val="21"/>
        </w:numPr>
        <w:spacing w:after="60"/>
        <w:jc w:val="both"/>
        <w:outlineLvl w:val="1"/>
        <w:rPr>
          <w:sz w:val="20"/>
          <w:szCs w:val="20"/>
        </w:rPr>
      </w:pPr>
      <w:r w:rsidRPr="00E36257">
        <w:rPr>
          <w:sz w:val="20"/>
          <w:szCs w:val="20"/>
        </w:rPr>
        <w:t xml:space="preserve">Лица, допустившие, нарушение требований нормативно-правовых актов, регулирующих отношения в области розничной торговли, несут ответственность в соответствии с действующим законодательством. </w:t>
      </w:r>
    </w:p>
    <w:p w14:paraId="6D133E0C" w14:textId="77777777" w:rsidR="00E36257" w:rsidRPr="00E36257" w:rsidRDefault="00E36257" w:rsidP="00E36257">
      <w:pPr>
        <w:numPr>
          <w:ilvl w:val="0"/>
          <w:numId w:val="21"/>
        </w:numPr>
        <w:spacing w:after="60"/>
        <w:jc w:val="both"/>
        <w:outlineLvl w:val="1"/>
        <w:rPr>
          <w:sz w:val="20"/>
          <w:szCs w:val="20"/>
        </w:rPr>
      </w:pPr>
      <w:r w:rsidRPr="00E36257">
        <w:rPr>
          <w:sz w:val="20"/>
          <w:szCs w:val="20"/>
        </w:rPr>
        <w:t>Ответственность за организацию и проведение ярмарок выходного дня возложить на специалиста Администрации Подгорнского сельского поселения Андронникову Е.С.</w:t>
      </w:r>
    </w:p>
    <w:p w14:paraId="16404F31" w14:textId="77777777" w:rsidR="00E36257" w:rsidRPr="00E36257" w:rsidRDefault="00E36257" w:rsidP="00E36257">
      <w:pPr>
        <w:numPr>
          <w:ilvl w:val="0"/>
          <w:numId w:val="21"/>
        </w:numPr>
        <w:spacing w:after="60"/>
        <w:jc w:val="both"/>
        <w:outlineLvl w:val="1"/>
        <w:rPr>
          <w:sz w:val="20"/>
          <w:szCs w:val="20"/>
        </w:rPr>
      </w:pPr>
      <w:r w:rsidRPr="00E36257">
        <w:rPr>
          <w:sz w:val="20"/>
          <w:szCs w:val="20"/>
        </w:rPr>
        <w:t>Настоящее распоряжение подлежит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14:paraId="3C2AD5F4" w14:textId="77777777" w:rsidR="00E36257" w:rsidRPr="00E36257" w:rsidRDefault="00E36257" w:rsidP="00E36257">
      <w:pPr>
        <w:numPr>
          <w:ilvl w:val="0"/>
          <w:numId w:val="21"/>
        </w:numPr>
        <w:spacing w:after="60"/>
        <w:jc w:val="both"/>
        <w:outlineLvl w:val="1"/>
        <w:rPr>
          <w:sz w:val="20"/>
          <w:szCs w:val="20"/>
        </w:rPr>
      </w:pPr>
      <w:r w:rsidRPr="00E36257">
        <w:rPr>
          <w:sz w:val="20"/>
          <w:szCs w:val="20"/>
        </w:rPr>
        <w:t>Контроль за исполнением настоящего распоряжения оставляю за собой.</w:t>
      </w:r>
    </w:p>
    <w:p w14:paraId="22626B10" w14:textId="77777777" w:rsidR="00E36257" w:rsidRPr="00E36257" w:rsidRDefault="00E36257" w:rsidP="00E36257">
      <w:pPr>
        <w:spacing w:after="60"/>
        <w:jc w:val="both"/>
        <w:outlineLvl w:val="1"/>
        <w:rPr>
          <w:sz w:val="20"/>
          <w:szCs w:val="20"/>
        </w:rPr>
      </w:pPr>
    </w:p>
    <w:p w14:paraId="34B21044" w14:textId="77777777" w:rsidR="00E36257" w:rsidRPr="00E36257" w:rsidRDefault="00E36257" w:rsidP="00E36257">
      <w:pPr>
        <w:spacing w:after="60"/>
        <w:jc w:val="both"/>
        <w:outlineLvl w:val="1"/>
        <w:rPr>
          <w:sz w:val="20"/>
          <w:szCs w:val="20"/>
        </w:rPr>
      </w:pPr>
      <w:r w:rsidRPr="00E36257">
        <w:rPr>
          <w:sz w:val="20"/>
          <w:szCs w:val="20"/>
        </w:rPr>
        <w:t xml:space="preserve">Глава Подгорнского </w:t>
      </w:r>
    </w:p>
    <w:p w14:paraId="13A1DB8D" w14:textId="0E9499B1" w:rsidR="009E7CFD" w:rsidRDefault="00E36257" w:rsidP="00E36257">
      <w:pPr>
        <w:spacing w:after="60"/>
        <w:jc w:val="both"/>
        <w:outlineLvl w:val="1"/>
        <w:rPr>
          <w:sz w:val="20"/>
          <w:szCs w:val="20"/>
        </w:rPr>
      </w:pPr>
      <w:r w:rsidRPr="00E36257">
        <w:rPr>
          <w:sz w:val="20"/>
          <w:szCs w:val="20"/>
        </w:rPr>
        <w:t xml:space="preserve">сельского поселения                                                      </w:t>
      </w:r>
      <w:r w:rsidRPr="00E36257">
        <w:rPr>
          <w:sz w:val="20"/>
          <w:szCs w:val="20"/>
        </w:rPr>
        <w:tab/>
      </w:r>
      <w:r w:rsidRPr="00E36257">
        <w:rPr>
          <w:sz w:val="20"/>
          <w:szCs w:val="20"/>
        </w:rPr>
        <w:tab/>
      </w:r>
      <w:r w:rsidRPr="00E36257">
        <w:rPr>
          <w:sz w:val="20"/>
          <w:szCs w:val="20"/>
        </w:rPr>
        <w:tab/>
      </w:r>
      <w:r>
        <w:rPr>
          <w:sz w:val="20"/>
          <w:szCs w:val="20"/>
        </w:rPr>
        <w:t xml:space="preserve">                </w:t>
      </w:r>
      <w:r w:rsidRPr="00E36257">
        <w:rPr>
          <w:sz w:val="20"/>
          <w:szCs w:val="20"/>
        </w:rPr>
        <w:t xml:space="preserve">           С.С. Пантюхин</w:t>
      </w:r>
    </w:p>
    <w:p w14:paraId="75D8E195" w14:textId="22A3CA59" w:rsidR="00201AF1" w:rsidRDefault="00201AF1" w:rsidP="00E36257">
      <w:pPr>
        <w:spacing w:after="60"/>
        <w:jc w:val="both"/>
        <w:outlineLvl w:val="1"/>
        <w:rPr>
          <w:sz w:val="20"/>
          <w:szCs w:val="20"/>
        </w:rPr>
      </w:pPr>
    </w:p>
    <w:p w14:paraId="75ECADA5" w14:textId="77777777" w:rsidR="00201AF1" w:rsidRPr="00201AF1" w:rsidRDefault="00201AF1" w:rsidP="00201AF1">
      <w:pPr>
        <w:jc w:val="center"/>
        <w:outlineLvl w:val="0"/>
        <w:rPr>
          <w:rFonts w:cs="Arial"/>
          <w:b/>
          <w:bCs/>
          <w:sz w:val="20"/>
          <w:szCs w:val="20"/>
        </w:rPr>
      </w:pPr>
      <w:r w:rsidRPr="00201AF1">
        <w:rPr>
          <w:rFonts w:cs="Arial"/>
          <w:b/>
          <w:bCs/>
          <w:sz w:val="20"/>
          <w:szCs w:val="20"/>
        </w:rPr>
        <w:t>АДМИНИСТРАЦИЯ ПОДГОРНСКОГО СЕЛЬСКОГО ПОСЕЛЕНИЯ</w:t>
      </w:r>
    </w:p>
    <w:p w14:paraId="77E9D902" w14:textId="77777777" w:rsidR="00201AF1" w:rsidRPr="00201AF1" w:rsidRDefault="00201AF1" w:rsidP="00201AF1">
      <w:pPr>
        <w:jc w:val="both"/>
        <w:outlineLvl w:val="0"/>
        <w:rPr>
          <w:rFonts w:cs="Arial"/>
          <w:b/>
          <w:sz w:val="20"/>
          <w:szCs w:val="20"/>
        </w:rPr>
      </w:pPr>
    </w:p>
    <w:p w14:paraId="61372227" w14:textId="77777777" w:rsidR="00201AF1" w:rsidRPr="00201AF1" w:rsidRDefault="00201AF1" w:rsidP="00201AF1">
      <w:pPr>
        <w:jc w:val="center"/>
        <w:outlineLvl w:val="0"/>
        <w:rPr>
          <w:rFonts w:cs="Arial"/>
          <w:b/>
          <w:i/>
          <w:spacing w:val="20"/>
          <w:sz w:val="20"/>
          <w:szCs w:val="20"/>
        </w:rPr>
      </w:pPr>
      <w:r w:rsidRPr="00201AF1">
        <w:rPr>
          <w:rFonts w:cs="Arial"/>
          <w:b/>
          <w:spacing w:val="20"/>
          <w:sz w:val="20"/>
          <w:szCs w:val="20"/>
        </w:rPr>
        <w:t xml:space="preserve">ПОСТАНОВЛЕНИЕ </w:t>
      </w:r>
    </w:p>
    <w:p w14:paraId="1F95E428" w14:textId="77777777" w:rsidR="00201AF1" w:rsidRPr="00201AF1" w:rsidRDefault="00201AF1" w:rsidP="00201AF1">
      <w:pPr>
        <w:jc w:val="both"/>
        <w:outlineLvl w:val="0"/>
        <w:rPr>
          <w:rFonts w:cs="Arial"/>
          <w:b/>
          <w:spacing w:val="20"/>
          <w:sz w:val="20"/>
          <w:szCs w:val="20"/>
        </w:rPr>
      </w:pPr>
    </w:p>
    <w:tbl>
      <w:tblPr>
        <w:tblW w:w="0" w:type="auto"/>
        <w:tblLook w:val="0000" w:firstRow="0" w:lastRow="0" w:firstColumn="0" w:lastColumn="0" w:noHBand="0" w:noVBand="0"/>
      </w:tblPr>
      <w:tblGrid>
        <w:gridCol w:w="3190"/>
        <w:gridCol w:w="3038"/>
        <w:gridCol w:w="3343"/>
      </w:tblGrid>
      <w:tr w:rsidR="00201AF1" w:rsidRPr="00201AF1" w14:paraId="40777EC4" w14:textId="77777777" w:rsidTr="00C071AB">
        <w:tc>
          <w:tcPr>
            <w:tcW w:w="3190" w:type="dxa"/>
          </w:tcPr>
          <w:p w14:paraId="545E99A3" w14:textId="77777777" w:rsidR="00201AF1" w:rsidRPr="00201AF1" w:rsidRDefault="00201AF1" w:rsidP="00201AF1">
            <w:pPr>
              <w:keepNext/>
              <w:jc w:val="both"/>
              <w:outlineLvl w:val="0"/>
              <w:rPr>
                <w:rFonts w:cs="Arial"/>
                <w:sz w:val="20"/>
                <w:szCs w:val="20"/>
              </w:rPr>
            </w:pPr>
            <w:r w:rsidRPr="00201AF1">
              <w:rPr>
                <w:rFonts w:cs="Arial"/>
                <w:sz w:val="20"/>
                <w:szCs w:val="20"/>
              </w:rPr>
              <w:t>25.01.2024</w:t>
            </w:r>
          </w:p>
        </w:tc>
        <w:tc>
          <w:tcPr>
            <w:tcW w:w="3038" w:type="dxa"/>
          </w:tcPr>
          <w:p w14:paraId="4C38EA84" w14:textId="77777777" w:rsidR="00201AF1" w:rsidRPr="00201AF1" w:rsidRDefault="00201AF1" w:rsidP="00201AF1">
            <w:pPr>
              <w:keepNext/>
              <w:jc w:val="both"/>
              <w:outlineLvl w:val="0"/>
              <w:rPr>
                <w:rFonts w:cs="Arial"/>
                <w:sz w:val="20"/>
                <w:szCs w:val="20"/>
              </w:rPr>
            </w:pPr>
            <w:r w:rsidRPr="00201AF1">
              <w:rPr>
                <w:rFonts w:cs="Arial"/>
                <w:sz w:val="20"/>
                <w:szCs w:val="20"/>
              </w:rPr>
              <w:t xml:space="preserve">               с. Подгорное</w:t>
            </w:r>
          </w:p>
        </w:tc>
        <w:tc>
          <w:tcPr>
            <w:tcW w:w="3343" w:type="dxa"/>
          </w:tcPr>
          <w:p w14:paraId="3E899DCC" w14:textId="77777777" w:rsidR="00201AF1" w:rsidRPr="00201AF1" w:rsidRDefault="00201AF1" w:rsidP="00201AF1">
            <w:pPr>
              <w:keepNext/>
              <w:jc w:val="right"/>
              <w:outlineLvl w:val="0"/>
              <w:rPr>
                <w:rFonts w:cs="Arial"/>
                <w:sz w:val="20"/>
                <w:szCs w:val="20"/>
              </w:rPr>
            </w:pPr>
            <w:r w:rsidRPr="00201AF1">
              <w:rPr>
                <w:rFonts w:cs="Arial"/>
                <w:sz w:val="20"/>
                <w:szCs w:val="20"/>
              </w:rPr>
              <w:t xml:space="preserve"> № 4</w:t>
            </w:r>
          </w:p>
        </w:tc>
      </w:tr>
    </w:tbl>
    <w:p w14:paraId="4346EF02" w14:textId="77777777" w:rsidR="00201AF1" w:rsidRPr="00201AF1" w:rsidRDefault="00201AF1" w:rsidP="00201AF1">
      <w:pPr>
        <w:jc w:val="both"/>
        <w:outlineLvl w:val="0"/>
        <w:rPr>
          <w:rFonts w:cs="Arial"/>
          <w:b/>
          <w:spacing w:val="20"/>
          <w:sz w:val="20"/>
          <w:szCs w:val="20"/>
        </w:rPr>
      </w:pPr>
    </w:p>
    <w:p w14:paraId="643666E8" w14:textId="77777777" w:rsidR="00201AF1" w:rsidRPr="00201AF1" w:rsidRDefault="00201AF1" w:rsidP="00201AF1">
      <w:pPr>
        <w:ind w:firstLine="708"/>
        <w:jc w:val="center"/>
        <w:rPr>
          <w:color w:val="000000"/>
          <w:sz w:val="20"/>
          <w:szCs w:val="20"/>
        </w:rPr>
      </w:pPr>
      <w:r w:rsidRPr="00201AF1">
        <w:rPr>
          <w:color w:val="000000"/>
          <w:sz w:val="20"/>
          <w:szCs w:val="20"/>
        </w:rPr>
        <w:t>Об утверждении Порядка расходования субвенций, предоставляемых бюджету муниципального образования «Подгорнского сельского поселения» на исполнение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14:paraId="0253EAB8" w14:textId="77777777" w:rsidR="00201AF1" w:rsidRPr="00201AF1" w:rsidRDefault="00201AF1" w:rsidP="00201AF1">
      <w:pPr>
        <w:jc w:val="center"/>
        <w:rPr>
          <w:rFonts w:ascii="Arial" w:hAnsi="Arial" w:cs="Arial"/>
          <w:sz w:val="20"/>
          <w:szCs w:val="20"/>
        </w:rPr>
      </w:pPr>
    </w:p>
    <w:p w14:paraId="68603835" w14:textId="77777777" w:rsidR="00201AF1" w:rsidRPr="00201AF1" w:rsidRDefault="00201AF1" w:rsidP="00201AF1">
      <w:pPr>
        <w:tabs>
          <w:tab w:val="left" w:pos="-2552"/>
        </w:tabs>
        <w:ind w:firstLine="720"/>
        <w:jc w:val="both"/>
        <w:rPr>
          <w:color w:val="000000"/>
          <w:sz w:val="20"/>
          <w:szCs w:val="20"/>
        </w:rPr>
      </w:pPr>
      <w:r w:rsidRPr="00201AF1">
        <w:rPr>
          <w:color w:val="000000"/>
          <w:sz w:val="20"/>
          <w:szCs w:val="20"/>
        </w:rPr>
        <w:t xml:space="preserve">В соответствии с </w:t>
      </w:r>
      <w:hyperlink r:id="rId8" w:history="1">
        <w:r w:rsidRPr="00201AF1">
          <w:rPr>
            <w:color w:val="000000"/>
            <w:sz w:val="20"/>
            <w:szCs w:val="20"/>
          </w:rPr>
          <w:t>пунктом 3 статьи 86</w:t>
        </w:r>
      </w:hyperlink>
      <w:r w:rsidRPr="00201AF1">
        <w:rPr>
          <w:color w:val="000000"/>
          <w:sz w:val="20"/>
          <w:szCs w:val="20"/>
        </w:rPr>
        <w:t xml:space="preserve"> Бюджетного кодекса Российской Федерации, Законом Томской области от 11.09.2007 № 188-ОЗ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 </w:t>
      </w:r>
      <w:r w:rsidRPr="00201AF1">
        <w:rPr>
          <w:bCs/>
          <w:color w:val="000000"/>
          <w:sz w:val="20"/>
          <w:szCs w:val="20"/>
          <w:shd w:val="clear" w:color="auto" w:fill="FFFFFF"/>
        </w:rPr>
        <w:t>постановлением</w:t>
      </w:r>
      <w:r w:rsidRPr="00201AF1">
        <w:rPr>
          <w:color w:val="000000"/>
          <w:sz w:val="20"/>
          <w:szCs w:val="20"/>
          <w:shd w:val="clear" w:color="auto" w:fill="FFFFFF"/>
        </w:rPr>
        <w:t xml:space="preserve"> Администрации </w:t>
      </w:r>
      <w:r w:rsidRPr="00201AF1">
        <w:rPr>
          <w:bCs/>
          <w:color w:val="000000"/>
          <w:sz w:val="20"/>
          <w:szCs w:val="20"/>
          <w:shd w:val="clear" w:color="auto" w:fill="FFFFFF"/>
        </w:rPr>
        <w:t>Томской</w:t>
      </w:r>
      <w:r w:rsidRPr="00201AF1">
        <w:rPr>
          <w:color w:val="000000"/>
          <w:sz w:val="20"/>
          <w:szCs w:val="20"/>
          <w:shd w:val="clear" w:color="auto" w:fill="FFFFFF"/>
        </w:rPr>
        <w:t xml:space="preserve"> </w:t>
      </w:r>
      <w:r w:rsidRPr="00201AF1">
        <w:rPr>
          <w:bCs/>
          <w:color w:val="000000"/>
          <w:sz w:val="20"/>
          <w:szCs w:val="20"/>
          <w:shd w:val="clear" w:color="auto" w:fill="FFFFFF"/>
        </w:rPr>
        <w:t>области</w:t>
      </w:r>
      <w:r w:rsidRPr="00201AF1">
        <w:rPr>
          <w:color w:val="000000"/>
          <w:sz w:val="20"/>
          <w:szCs w:val="20"/>
          <w:shd w:val="clear" w:color="auto" w:fill="FFFFFF"/>
        </w:rPr>
        <w:t xml:space="preserve"> от 04.03.</w:t>
      </w:r>
      <w:r w:rsidRPr="00201AF1">
        <w:rPr>
          <w:bCs/>
          <w:color w:val="000000"/>
          <w:sz w:val="20"/>
          <w:szCs w:val="20"/>
          <w:shd w:val="clear" w:color="auto" w:fill="FFFFFF"/>
        </w:rPr>
        <w:t>2009</w:t>
      </w:r>
      <w:r w:rsidRPr="00201AF1">
        <w:rPr>
          <w:color w:val="000000"/>
          <w:sz w:val="20"/>
          <w:szCs w:val="20"/>
          <w:shd w:val="clear" w:color="auto" w:fill="FFFFFF"/>
        </w:rPr>
        <w:t xml:space="preserve"> № </w:t>
      </w:r>
      <w:r w:rsidRPr="00201AF1">
        <w:rPr>
          <w:bCs/>
          <w:color w:val="000000"/>
          <w:sz w:val="20"/>
          <w:szCs w:val="20"/>
          <w:shd w:val="clear" w:color="auto" w:fill="FFFFFF"/>
        </w:rPr>
        <w:t>40а</w:t>
      </w:r>
      <w:r w:rsidRPr="00201AF1">
        <w:rPr>
          <w:color w:val="000000"/>
          <w:sz w:val="20"/>
          <w:szCs w:val="20"/>
          <w:shd w:val="clear" w:color="auto" w:fill="FFFFFF"/>
        </w:rPr>
        <w:t xml:space="preserve"> «Об утверждении Порядка расходования местными бюджетами субвенций из областного бюджета на осуществление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w:t>
      </w:r>
      <w:r w:rsidRPr="00201AF1">
        <w:rPr>
          <w:color w:val="000000"/>
          <w:sz w:val="20"/>
          <w:szCs w:val="20"/>
        </w:rPr>
        <w:t xml:space="preserve"> </w:t>
      </w:r>
      <w:r w:rsidRPr="00201AF1">
        <w:rPr>
          <w:bCs/>
          <w:sz w:val="20"/>
          <w:szCs w:val="20"/>
        </w:rPr>
        <w:t>руководствуясь Уставом муниципального образования «Подгорнское сельское поселение»,</w:t>
      </w:r>
    </w:p>
    <w:p w14:paraId="4E593F45" w14:textId="77777777" w:rsidR="00201AF1" w:rsidRPr="00201AF1" w:rsidRDefault="00201AF1" w:rsidP="00201AF1">
      <w:pPr>
        <w:jc w:val="both"/>
        <w:outlineLvl w:val="0"/>
        <w:rPr>
          <w:bCs/>
          <w:sz w:val="20"/>
          <w:szCs w:val="20"/>
        </w:rPr>
      </w:pPr>
    </w:p>
    <w:p w14:paraId="50DD07C4" w14:textId="77777777" w:rsidR="00201AF1" w:rsidRPr="00201AF1" w:rsidRDefault="00201AF1" w:rsidP="00201AF1">
      <w:pPr>
        <w:ind w:firstLine="720"/>
        <w:jc w:val="both"/>
        <w:rPr>
          <w:rFonts w:cs="Arial"/>
          <w:sz w:val="20"/>
          <w:szCs w:val="20"/>
        </w:rPr>
      </w:pPr>
      <w:r w:rsidRPr="00201AF1">
        <w:rPr>
          <w:rFonts w:cs="Arial"/>
          <w:sz w:val="20"/>
          <w:szCs w:val="20"/>
        </w:rPr>
        <w:t>ПОСТАНОВЛЯЮ:</w:t>
      </w:r>
    </w:p>
    <w:p w14:paraId="4A7FD1E7" w14:textId="77777777" w:rsidR="00201AF1" w:rsidRPr="00201AF1" w:rsidRDefault="00201AF1" w:rsidP="00201AF1">
      <w:pPr>
        <w:ind w:firstLine="720"/>
        <w:jc w:val="both"/>
        <w:rPr>
          <w:rFonts w:cs="Arial"/>
          <w:sz w:val="20"/>
          <w:szCs w:val="20"/>
        </w:rPr>
      </w:pPr>
    </w:p>
    <w:p w14:paraId="24A473BF" w14:textId="77777777" w:rsidR="00201AF1" w:rsidRPr="00201AF1" w:rsidRDefault="00201AF1" w:rsidP="00201AF1">
      <w:pPr>
        <w:ind w:firstLine="708"/>
        <w:jc w:val="both"/>
        <w:rPr>
          <w:color w:val="000000"/>
          <w:sz w:val="20"/>
          <w:szCs w:val="20"/>
        </w:rPr>
      </w:pPr>
      <w:r w:rsidRPr="00201AF1">
        <w:rPr>
          <w:color w:val="000000"/>
          <w:sz w:val="20"/>
          <w:szCs w:val="20"/>
        </w:rPr>
        <w:t>1. Утвердить Порядок расходования субвенций, предоставляемых бюджету муниципального образования «Подгорнское сельское поселение» на исполнение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согласно приложению.</w:t>
      </w:r>
    </w:p>
    <w:p w14:paraId="53F91E48" w14:textId="77777777" w:rsidR="00201AF1" w:rsidRPr="00201AF1" w:rsidRDefault="00201AF1" w:rsidP="00201AF1">
      <w:pPr>
        <w:tabs>
          <w:tab w:val="num" w:pos="360"/>
        </w:tabs>
        <w:ind w:firstLine="720"/>
        <w:jc w:val="both"/>
        <w:rPr>
          <w:sz w:val="20"/>
          <w:szCs w:val="20"/>
        </w:rPr>
      </w:pPr>
      <w:r w:rsidRPr="00201AF1">
        <w:rPr>
          <w:rFonts w:cs="Arial"/>
          <w:sz w:val="20"/>
          <w:szCs w:val="20"/>
        </w:rPr>
        <w:lastRenderedPageBreak/>
        <w:t xml:space="preserve">2. </w:t>
      </w:r>
      <w:r w:rsidRPr="00201AF1">
        <w:rPr>
          <w:sz w:val="20"/>
          <w:szCs w:val="20"/>
        </w:rPr>
        <w:t>Опубликовать настоящее постановление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w:t>
      </w:r>
    </w:p>
    <w:p w14:paraId="170B9D54" w14:textId="77777777" w:rsidR="00201AF1" w:rsidRPr="00201AF1" w:rsidRDefault="00201AF1" w:rsidP="00201AF1">
      <w:pPr>
        <w:tabs>
          <w:tab w:val="num" w:pos="360"/>
        </w:tabs>
        <w:ind w:firstLine="720"/>
        <w:jc w:val="both"/>
        <w:rPr>
          <w:rFonts w:cs="Arial"/>
          <w:sz w:val="20"/>
          <w:szCs w:val="20"/>
        </w:rPr>
      </w:pPr>
      <w:r w:rsidRPr="00201AF1">
        <w:rPr>
          <w:sz w:val="20"/>
          <w:szCs w:val="20"/>
        </w:rPr>
        <w:t xml:space="preserve">3. </w:t>
      </w:r>
      <w:r w:rsidRPr="00201AF1">
        <w:rPr>
          <w:rFonts w:cs="Arial"/>
          <w:sz w:val="20"/>
          <w:szCs w:val="20"/>
        </w:rPr>
        <w:t>Настоящее постановление вступает в силу после его официального опубликования (обнародования) и распространяется на правоотношения, возникшие с 01.01.2024 г.</w:t>
      </w:r>
    </w:p>
    <w:p w14:paraId="339F6BF2" w14:textId="77777777" w:rsidR="00201AF1" w:rsidRPr="00201AF1" w:rsidRDefault="00201AF1" w:rsidP="00201AF1">
      <w:pPr>
        <w:tabs>
          <w:tab w:val="num" w:pos="360"/>
        </w:tabs>
        <w:ind w:firstLine="720"/>
        <w:jc w:val="both"/>
        <w:rPr>
          <w:rFonts w:cs="Arial"/>
          <w:sz w:val="20"/>
          <w:szCs w:val="20"/>
        </w:rPr>
      </w:pPr>
      <w:r w:rsidRPr="00201AF1">
        <w:rPr>
          <w:rFonts w:cs="Arial"/>
          <w:sz w:val="20"/>
          <w:szCs w:val="20"/>
        </w:rPr>
        <w:t>4. Контроль за исполнением настоящего постановления оставляю за собой.</w:t>
      </w:r>
    </w:p>
    <w:p w14:paraId="514BF9E5" w14:textId="77777777" w:rsidR="00201AF1" w:rsidRPr="00201AF1" w:rsidRDefault="00201AF1" w:rsidP="00201AF1">
      <w:pPr>
        <w:jc w:val="both"/>
        <w:rPr>
          <w:rFonts w:cs="Arial"/>
          <w:sz w:val="20"/>
          <w:szCs w:val="20"/>
        </w:rPr>
      </w:pPr>
    </w:p>
    <w:p w14:paraId="6ABE9E14" w14:textId="77777777" w:rsidR="00201AF1" w:rsidRPr="00201AF1" w:rsidRDefault="00201AF1" w:rsidP="00201AF1">
      <w:pPr>
        <w:jc w:val="both"/>
        <w:rPr>
          <w:rFonts w:cs="Arial"/>
          <w:sz w:val="20"/>
          <w:szCs w:val="20"/>
        </w:rPr>
      </w:pPr>
    </w:p>
    <w:p w14:paraId="2DC367F1" w14:textId="602F2A5C" w:rsidR="00201AF1" w:rsidRDefault="00201AF1" w:rsidP="00201AF1">
      <w:pPr>
        <w:ind w:left="360" w:firstLine="360"/>
        <w:jc w:val="both"/>
        <w:rPr>
          <w:rFonts w:cs="Arial"/>
          <w:sz w:val="20"/>
          <w:szCs w:val="20"/>
        </w:rPr>
      </w:pPr>
      <w:r w:rsidRPr="00201AF1">
        <w:rPr>
          <w:rFonts w:cs="Arial"/>
          <w:sz w:val="20"/>
          <w:szCs w:val="20"/>
        </w:rPr>
        <w:t xml:space="preserve">Глава Подгорнского сельского поселения                                                  </w:t>
      </w:r>
      <w:r>
        <w:rPr>
          <w:rFonts w:cs="Arial"/>
          <w:sz w:val="20"/>
          <w:szCs w:val="20"/>
        </w:rPr>
        <w:t xml:space="preserve">                   </w:t>
      </w:r>
      <w:r w:rsidRPr="00201AF1">
        <w:rPr>
          <w:rFonts w:cs="Arial"/>
          <w:sz w:val="20"/>
          <w:szCs w:val="20"/>
        </w:rPr>
        <w:t xml:space="preserve">  С.С Пантюхин</w:t>
      </w:r>
    </w:p>
    <w:p w14:paraId="0C78E4BD" w14:textId="7DACEE70" w:rsidR="00201AF1" w:rsidRDefault="00201AF1" w:rsidP="00201AF1">
      <w:pPr>
        <w:ind w:left="360" w:firstLine="360"/>
        <w:jc w:val="both"/>
        <w:rPr>
          <w:rFonts w:cs="Arial"/>
          <w:sz w:val="20"/>
          <w:szCs w:val="20"/>
        </w:rPr>
      </w:pPr>
    </w:p>
    <w:p w14:paraId="6E4432F9" w14:textId="77777777" w:rsidR="00201AF1" w:rsidRPr="00201AF1" w:rsidRDefault="00201AF1" w:rsidP="00201AF1">
      <w:pPr>
        <w:ind w:left="360" w:firstLine="360"/>
        <w:jc w:val="both"/>
        <w:rPr>
          <w:rFonts w:cs="Arial"/>
          <w:sz w:val="20"/>
          <w:szCs w:val="20"/>
        </w:rPr>
      </w:pPr>
    </w:p>
    <w:p w14:paraId="1247857D" w14:textId="5ACBF213" w:rsidR="00201AF1" w:rsidRPr="00201AF1" w:rsidRDefault="003E6C00" w:rsidP="00201AF1">
      <w:pPr>
        <w:tabs>
          <w:tab w:val="left" w:pos="709"/>
        </w:tabs>
        <w:jc w:val="center"/>
        <w:rPr>
          <w:b/>
          <w:sz w:val="20"/>
          <w:szCs w:val="20"/>
        </w:rPr>
      </w:pPr>
      <w:r w:rsidRPr="00201AF1">
        <w:rPr>
          <w:b/>
          <w:sz w:val="20"/>
          <w:szCs w:val="20"/>
        </w:rPr>
        <w:t>АДМИНИСТРАЦИЯ ПОДГОРНСКОГО</w:t>
      </w:r>
      <w:r w:rsidR="00201AF1" w:rsidRPr="00201AF1">
        <w:rPr>
          <w:b/>
          <w:sz w:val="20"/>
          <w:szCs w:val="20"/>
        </w:rPr>
        <w:t xml:space="preserve"> СЕЛЬСКОГО ПОСЕЛЕНИЯ</w:t>
      </w:r>
    </w:p>
    <w:p w14:paraId="02C4B373" w14:textId="77777777" w:rsidR="00201AF1" w:rsidRPr="00201AF1" w:rsidRDefault="00201AF1" w:rsidP="00201AF1">
      <w:pPr>
        <w:tabs>
          <w:tab w:val="left" w:pos="709"/>
        </w:tabs>
        <w:jc w:val="center"/>
        <w:rPr>
          <w:b/>
          <w:sz w:val="20"/>
          <w:szCs w:val="20"/>
        </w:rPr>
      </w:pPr>
    </w:p>
    <w:p w14:paraId="4F25004B" w14:textId="77777777" w:rsidR="00201AF1" w:rsidRPr="00201AF1" w:rsidRDefault="00201AF1" w:rsidP="00201AF1">
      <w:pPr>
        <w:tabs>
          <w:tab w:val="left" w:pos="709"/>
        </w:tabs>
        <w:jc w:val="center"/>
        <w:rPr>
          <w:b/>
          <w:sz w:val="20"/>
          <w:szCs w:val="20"/>
        </w:rPr>
      </w:pPr>
      <w:r w:rsidRPr="00201AF1">
        <w:rPr>
          <w:b/>
          <w:sz w:val="20"/>
          <w:szCs w:val="20"/>
        </w:rPr>
        <w:t>ПОСТАНОВЛЕНИЕ</w:t>
      </w:r>
    </w:p>
    <w:p w14:paraId="59891BF5" w14:textId="77777777" w:rsidR="00201AF1" w:rsidRPr="00201AF1" w:rsidRDefault="00201AF1" w:rsidP="00201AF1">
      <w:pPr>
        <w:tabs>
          <w:tab w:val="left" w:pos="709"/>
        </w:tabs>
        <w:jc w:val="center"/>
        <w:rPr>
          <w:bCs/>
          <w:sz w:val="20"/>
          <w:szCs w:val="20"/>
        </w:rPr>
      </w:pPr>
    </w:p>
    <w:p w14:paraId="03404657" w14:textId="77DE2647" w:rsidR="00201AF1" w:rsidRPr="00201AF1" w:rsidRDefault="00201AF1" w:rsidP="00201AF1">
      <w:pPr>
        <w:tabs>
          <w:tab w:val="left" w:pos="933"/>
        </w:tabs>
        <w:jc w:val="both"/>
        <w:rPr>
          <w:sz w:val="20"/>
          <w:szCs w:val="20"/>
        </w:rPr>
      </w:pPr>
      <w:r w:rsidRPr="00201AF1">
        <w:rPr>
          <w:sz w:val="20"/>
          <w:szCs w:val="20"/>
        </w:rPr>
        <w:t>29.01.2024</w:t>
      </w:r>
      <w:r w:rsidRPr="00201AF1">
        <w:rPr>
          <w:sz w:val="20"/>
          <w:szCs w:val="20"/>
        </w:rPr>
        <w:tab/>
        <w:t xml:space="preserve">                                  </w:t>
      </w:r>
      <w:r>
        <w:rPr>
          <w:sz w:val="20"/>
          <w:szCs w:val="20"/>
        </w:rPr>
        <w:t xml:space="preserve">                          </w:t>
      </w:r>
      <w:r w:rsidRPr="00201AF1">
        <w:rPr>
          <w:sz w:val="20"/>
          <w:szCs w:val="20"/>
        </w:rPr>
        <w:t xml:space="preserve">    с. Подгорное</w:t>
      </w:r>
      <w:r w:rsidRPr="00201AF1">
        <w:rPr>
          <w:sz w:val="20"/>
          <w:szCs w:val="20"/>
        </w:rPr>
        <w:tab/>
        <w:t xml:space="preserve">                                                     № 9</w:t>
      </w:r>
    </w:p>
    <w:p w14:paraId="53D738B8" w14:textId="77777777" w:rsidR="00201AF1" w:rsidRPr="00201AF1" w:rsidRDefault="00201AF1" w:rsidP="00201AF1">
      <w:pPr>
        <w:tabs>
          <w:tab w:val="left" w:pos="709"/>
        </w:tabs>
        <w:jc w:val="center"/>
        <w:rPr>
          <w:b/>
          <w:bCs/>
          <w:sz w:val="20"/>
          <w:szCs w:val="20"/>
        </w:rPr>
      </w:pPr>
    </w:p>
    <w:p w14:paraId="784E4076" w14:textId="77777777" w:rsidR="00201AF1" w:rsidRPr="00201AF1" w:rsidRDefault="00201AF1" w:rsidP="00201AF1">
      <w:pPr>
        <w:tabs>
          <w:tab w:val="left" w:pos="709"/>
        </w:tabs>
        <w:jc w:val="center"/>
        <w:rPr>
          <w:sz w:val="20"/>
          <w:szCs w:val="20"/>
        </w:rPr>
      </w:pPr>
      <w:r w:rsidRPr="00201AF1">
        <w:rPr>
          <w:sz w:val="20"/>
          <w:szCs w:val="20"/>
        </w:rPr>
        <w:t xml:space="preserve">Об утверждении стоимости услуг, предоставляемых согласно гарантированному </w:t>
      </w:r>
    </w:p>
    <w:p w14:paraId="6D0BF836" w14:textId="77777777" w:rsidR="00201AF1" w:rsidRPr="00201AF1" w:rsidRDefault="00201AF1" w:rsidP="00201AF1">
      <w:pPr>
        <w:tabs>
          <w:tab w:val="left" w:pos="709"/>
        </w:tabs>
        <w:jc w:val="center"/>
        <w:rPr>
          <w:sz w:val="20"/>
          <w:szCs w:val="20"/>
        </w:rPr>
      </w:pPr>
      <w:r w:rsidRPr="00201AF1">
        <w:rPr>
          <w:sz w:val="20"/>
          <w:szCs w:val="20"/>
        </w:rPr>
        <w:t>перечню услуг по погребению</w:t>
      </w:r>
    </w:p>
    <w:p w14:paraId="0D227B0B" w14:textId="77777777" w:rsidR="00201AF1" w:rsidRPr="00201AF1" w:rsidRDefault="00201AF1" w:rsidP="00201AF1">
      <w:pPr>
        <w:tabs>
          <w:tab w:val="left" w:pos="709"/>
        </w:tabs>
        <w:rPr>
          <w:sz w:val="20"/>
          <w:szCs w:val="20"/>
        </w:rPr>
      </w:pPr>
    </w:p>
    <w:p w14:paraId="7ED70C11" w14:textId="77777777" w:rsidR="00201AF1" w:rsidRPr="00201AF1" w:rsidRDefault="00201AF1" w:rsidP="00201AF1">
      <w:pPr>
        <w:keepNext/>
        <w:shd w:val="clear" w:color="auto" w:fill="FFFFFF"/>
        <w:tabs>
          <w:tab w:val="left" w:pos="709"/>
        </w:tabs>
        <w:spacing w:before="161" w:after="161"/>
        <w:ind w:firstLine="708"/>
        <w:jc w:val="both"/>
        <w:outlineLvl w:val="0"/>
        <w:rPr>
          <w:b/>
          <w:bCs/>
          <w:sz w:val="20"/>
          <w:szCs w:val="20"/>
        </w:rPr>
      </w:pPr>
      <w:r w:rsidRPr="00201AF1">
        <w:rPr>
          <w:bCs/>
          <w:sz w:val="20"/>
          <w:szCs w:val="20"/>
        </w:rPr>
        <w:t xml:space="preserve">В соответствии с Федеральным законом от 12 января 1996 года № 8-ФЗ «О погребении и похоронном деле», </w:t>
      </w:r>
      <w:r w:rsidRPr="00201AF1">
        <w:rPr>
          <w:bCs/>
          <w:color w:val="000000"/>
          <w:sz w:val="20"/>
          <w:szCs w:val="20"/>
        </w:rPr>
        <w:t>Федеральным законом от 06.10.2003 № 131-ФЗ «Об общих принципах организации местного самоуправления в Российской Федерации»</w:t>
      </w:r>
    </w:p>
    <w:p w14:paraId="1AF6D56D" w14:textId="77777777" w:rsidR="00201AF1" w:rsidRPr="00201AF1" w:rsidRDefault="00201AF1" w:rsidP="00201AF1">
      <w:pPr>
        <w:tabs>
          <w:tab w:val="left" w:pos="709"/>
        </w:tabs>
        <w:jc w:val="both"/>
        <w:rPr>
          <w:sz w:val="20"/>
          <w:szCs w:val="20"/>
        </w:rPr>
      </w:pPr>
    </w:p>
    <w:p w14:paraId="0A6663C8" w14:textId="77777777" w:rsidR="00201AF1" w:rsidRPr="00201AF1" w:rsidRDefault="00201AF1" w:rsidP="00201AF1">
      <w:pPr>
        <w:tabs>
          <w:tab w:val="left" w:pos="709"/>
        </w:tabs>
        <w:ind w:firstLine="709"/>
        <w:rPr>
          <w:sz w:val="20"/>
          <w:szCs w:val="20"/>
        </w:rPr>
      </w:pPr>
      <w:r w:rsidRPr="00201AF1">
        <w:rPr>
          <w:sz w:val="20"/>
          <w:szCs w:val="20"/>
        </w:rPr>
        <w:t>ПОСТАНОВЛЯЮ:</w:t>
      </w:r>
    </w:p>
    <w:p w14:paraId="150EB771" w14:textId="77777777" w:rsidR="00201AF1" w:rsidRPr="00201AF1" w:rsidRDefault="00201AF1" w:rsidP="00201AF1">
      <w:pPr>
        <w:tabs>
          <w:tab w:val="left" w:pos="709"/>
        </w:tabs>
        <w:jc w:val="both"/>
        <w:rPr>
          <w:sz w:val="20"/>
          <w:szCs w:val="20"/>
        </w:rPr>
      </w:pPr>
    </w:p>
    <w:p w14:paraId="70A01DF9" w14:textId="77777777" w:rsidR="00201AF1" w:rsidRPr="00201AF1" w:rsidRDefault="00201AF1" w:rsidP="00201AF1">
      <w:pPr>
        <w:tabs>
          <w:tab w:val="left" w:pos="709"/>
        </w:tabs>
        <w:ind w:firstLine="708"/>
        <w:jc w:val="both"/>
        <w:rPr>
          <w:sz w:val="20"/>
          <w:szCs w:val="20"/>
        </w:rPr>
      </w:pPr>
      <w:r w:rsidRPr="00201AF1">
        <w:rPr>
          <w:sz w:val="20"/>
          <w:szCs w:val="20"/>
        </w:rPr>
        <w:t>1. Утвердить стоимость услуг, предоставляемых согласно гарантированному перечню услуг по погребению в следующих размерах:</w:t>
      </w:r>
    </w:p>
    <w:p w14:paraId="49AAD4F0" w14:textId="77777777" w:rsidR="00201AF1" w:rsidRPr="00201AF1" w:rsidRDefault="00201AF1" w:rsidP="00201AF1">
      <w:pPr>
        <w:tabs>
          <w:tab w:val="left" w:pos="709"/>
        </w:tabs>
        <w:ind w:firstLine="708"/>
        <w:jc w:val="both"/>
        <w:rPr>
          <w:sz w:val="20"/>
          <w:szCs w:val="20"/>
        </w:rPr>
      </w:pPr>
      <w:r w:rsidRPr="00201AF1">
        <w:rPr>
          <w:sz w:val="20"/>
          <w:szCs w:val="20"/>
        </w:rPr>
        <w:t>1.1. Размер стоимости услуг, представляемых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осуществления погребения умершего по муниципальному образованию «Подгорнское сельское поселение» – 12555 (Двенадцать тысяч пятьсот пятьдесят пять) рублей, согласно приложению 1;</w:t>
      </w:r>
    </w:p>
    <w:p w14:paraId="39B7E237" w14:textId="77777777" w:rsidR="00201AF1" w:rsidRPr="00201AF1" w:rsidRDefault="00201AF1" w:rsidP="00201AF1">
      <w:pPr>
        <w:tabs>
          <w:tab w:val="left" w:pos="709"/>
        </w:tabs>
        <w:ind w:firstLine="708"/>
        <w:jc w:val="both"/>
        <w:rPr>
          <w:sz w:val="20"/>
          <w:szCs w:val="20"/>
        </w:rPr>
      </w:pPr>
      <w:r w:rsidRPr="00201AF1">
        <w:rPr>
          <w:sz w:val="20"/>
          <w:szCs w:val="20"/>
        </w:rPr>
        <w:t>1.2. Размер стоимости услуг, представляемых согласно гарантированному перечню услуг по погребению в случае отсутствия супруга, близких родственников, иных родственников, либо законного представителя умершего или при невозможности осуществлять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 12555 (Двенадцать тысяч пятьсот пятьдесят пять) рублей, согласно приложению 2.</w:t>
      </w:r>
    </w:p>
    <w:p w14:paraId="5E6E2874" w14:textId="77777777" w:rsidR="00201AF1" w:rsidRPr="00201AF1" w:rsidRDefault="00201AF1" w:rsidP="00201AF1">
      <w:pPr>
        <w:tabs>
          <w:tab w:val="left" w:pos="709"/>
        </w:tabs>
        <w:ind w:firstLine="708"/>
        <w:jc w:val="both"/>
        <w:rPr>
          <w:sz w:val="20"/>
          <w:szCs w:val="20"/>
        </w:rPr>
      </w:pPr>
      <w:r w:rsidRPr="00201AF1">
        <w:rPr>
          <w:sz w:val="20"/>
          <w:szCs w:val="20"/>
        </w:rPr>
        <w:t>2. Признать утратившим силу постановление Администрации Подгорнского сельского поселения от 19 января 2023 года № 8 «Об утверждении стоимости услуг, предоставляемых согласно гарантированному перечню услуг по погребению».</w:t>
      </w:r>
    </w:p>
    <w:p w14:paraId="4312C720" w14:textId="77777777" w:rsidR="00201AF1" w:rsidRPr="00201AF1" w:rsidRDefault="00201AF1" w:rsidP="00201AF1">
      <w:pPr>
        <w:tabs>
          <w:tab w:val="left" w:pos="709"/>
        </w:tabs>
        <w:ind w:firstLine="708"/>
        <w:jc w:val="both"/>
        <w:rPr>
          <w:sz w:val="20"/>
          <w:szCs w:val="20"/>
        </w:rPr>
      </w:pPr>
      <w:r w:rsidRPr="00201AF1">
        <w:rPr>
          <w:sz w:val="20"/>
          <w:szCs w:val="20"/>
        </w:rPr>
        <w:t>3. Опубликовать постановление в печатном издании «Официальные ведомости Подгорнского сельского поселения» и разместить на официальном сайте Администрации Подгорнского сельского поселения.</w:t>
      </w:r>
    </w:p>
    <w:p w14:paraId="426E006D" w14:textId="77777777" w:rsidR="00201AF1" w:rsidRPr="00201AF1" w:rsidRDefault="00201AF1" w:rsidP="00201AF1">
      <w:pPr>
        <w:tabs>
          <w:tab w:val="left" w:pos="709"/>
        </w:tabs>
        <w:ind w:firstLine="708"/>
        <w:jc w:val="both"/>
        <w:rPr>
          <w:sz w:val="20"/>
          <w:szCs w:val="20"/>
        </w:rPr>
      </w:pPr>
      <w:r w:rsidRPr="00201AF1">
        <w:rPr>
          <w:sz w:val="20"/>
          <w:szCs w:val="20"/>
        </w:rPr>
        <w:t>4. Настоящее постановление вступает в силу после его официального опубликования и распространяется на правоотношения, возникшее с 1 февраля 2024 года.</w:t>
      </w:r>
    </w:p>
    <w:p w14:paraId="250D5005" w14:textId="55C8C3D7" w:rsidR="00201AF1" w:rsidRPr="00201AF1" w:rsidRDefault="00201AF1" w:rsidP="006F72A2">
      <w:pPr>
        <w:tabs>
          <w:tab w:val="left" w:pos="709"/>
        </w:tabs>
        <w:ind w:firstLine="708"/>
        <w:jc w:val="both"/>
        <w:rPr>
          <w:sz w:val="20"/>
          <w:szCs w:val="20"/>
        </w:rPr>
      </w:pPr>
      <w:r w:rsidRPr="00201AF1">
        <w:rPr>
          <w:sz w:val="20"/>
          <w:szCs w:val="20"/>
        </w:rPr>
        <w:t xml:space="preserve">5. Контроль за исполнением настоящего постановления оставляю за собой. </w:t>
      </w:r>
    </w:p>
    <w:p w14:paraId="0E08B273" w14:textId="77777777" w:rsidR="00201AF1" w:rsidRPr="00201AF1" w:rsidRDefault="00201AF1" w:rsidP="00201AF1">
      <w:pPr>
        <w:tabs>
          <w:tab w:val="left" w:pos="709"/>
        </w:tabs>
        <w:jc w:val="both"/>
        <w:rPr>
          <w:sz w:val="20"/>
          <w:szCs w:val="20"/>
        </w:rPr>
      </w:pPr>
    </w:p>
    <w:p w14:paraId="7EB2A23E" w14:textId="77777777" w:rsidR="00201AF1" w:rsidRPr="00201AF1" w:rsidRDefault="00201AF1" w:rsidP="00201AF1">
      <w:pPr>
        <w:tabs>
          <w:tab w:val="left" w:pos="709"/>
        </w:tabs>
        <w:jc w:val="both"/>
        <w:rPr>
          <w:sz w:val="20"/>
          <w:szCs w:val="20"/>
        </w:rPr>
      </w:pPr>
      <w:r w:rsidRPr="00201AF1">
        <w:rPr>
          <w:sz w:val="20"/>
          <w:szCs w:val="20"/>
        </w:rPr>
        <w:t xml:space="preserve">И.о. Главы Подгорнского </w:t>
      </w:r>
    </w:p>
    <w:p w14:paraId="260714C5" w14:textId="77777777" w:rsidR="00201AF1" w:rsidRPr="00201AF1" w:rsidRDefault="00201AF1" w:rsidP="00201AF1">
      <w:pPr>
        <w:tabs>
          <w:tab w:val="left" w:pos="709"/>
        </w:tabs>
        <w:spacing w:line="360" w:lineRule="auto"/>
        <w:jc w:val="both"/>
        <w:rPr>
          <w:sz w:val="20"/>
          <w:szCs w:val="20"/>
        </w:rPr>
      </w:pPr>
      <w:r w:rsidRPr="00201AF1">
        <w:rPr>
          <w:sz w:val="20"/>
          <w:szCs w:val="20"/>
        </w:rPr>
        <w:t>сельского поселения                                                                                                      Е.А. Егоров</w:t>
      </w:r>
    </w:p>
    <w:p w14:paraId="78B480EF" w14:textId="77777777" w:rsidR="00201AF1" w:rsidRPr="00201AF1" w:rsidRDefault="00201AF1" w:rsidP="00201AF1">
      <w:pPr>
        <w:tabs>
          <w:tab w:val="left" w:pos="709"/>
        </w:tabs>
        <w:ind w:left="6663"/>
        <w:rPr>
          <w:sz w:val="20"/>
          <w:szCs w:val="20"/>
        </w:rPr>
      </w:pPr>
    </w:p>
    <w:p w14:paraId="3FC359F1" w14:textId="77777777" w:rsidR="00201AF1" w:rsidRPr="00201AF1" w:rsidRDefault="00201AF1" w:rsidP="00201AF1">
      <w:pPr>
        <w:tabs>
          <w:tab w:val="left" w:pos="709"/>
        </w:tabs>
        <w:ind w:left="6663"/>
        <w:rPr>
          <w:sz w:val="20"/>
          <w:szCs w:val="20"/>
        </w:rPr>
      </w:pPr>
    </w:p>
    <w:p w14:paraId="445E5BFA" w14:textId="77777777" w:rsidR="00201AF1" w:rsidRPr="00201AF1" w:rsidRDefault="00201AF1" w:rsidP="00201AF1">
      <w:pPr>
        <w:tabs>
          <w:tab w:val="left" w:pos="709"/>
        </w:tabs>
        <w:ind w:left="6663"/>
        <w:rPr>
          <w:sz w:val="20"/>
          <w:szCs w:val="20"/>
        </w:rPr>
      </w:pPr>
    </w:p>
    <w:p w14:paraId="72FB4F19" w14:textId="77777777" w:rsidR="00201AF1" w:rsidRPr="00201AF1" w:rsidRDefault="00201AF1" w:rsidP="00201AF1">
      <w:pPr>
        <w:tabs>
          <w:tab w:val="left" w:pos="709"/>
        </w:tabs>
        <w:rPr>
          <w:sz w:val="20"/>
          <w:szCs w:val="20"/>
        </w:rPr>
        <w:sectPr w:rsidR="00201AF1" w:rsidRPr="00201AF1" w:rsidSect="00BC2022">
          <w:footerReference w:type="even" r:id="rId9"/>
          <w:footerReference w:type="default" r:id="rId10"/>
          <w:pgSz w:w="11906" w:h="16838"/>
          <w:pgMar w:top="851" w:right="926" w:bottom="851" w:left="1276" w:header="708" w:footer="708" w:gutter="0"/>
          <w:cols w:space="708"/>
          <w:titlePg/>
          <w:docGrid w:linePitch="360"/>
        </w:sectPr>
      </w:pPr>
    </w:p>
    <w:p w14:paraId="2E1664A6" w14:textId="77777777" w:rsidR="00201AF1" w:rsidRPr="00201AF1" w:rsidRDefault="00201AF1" w:rsidP="00201AF1">
      <w:pPr>
        <w:tabs>
          <w:tab w:val="left" w:pos="709"/>
          <w:tab w:val="left" w:pos="3969"/>
        </w:tabs>
        <w:ind w:left="5670"/>
        <w:jc w:val="right"/>
        <w:rPr>
          <w:rFonts w:eastAsia="Calibri"/>
          <w:sz w:val="20"/>
          <w:szCs w:val="20"/>
          <w:lang w:eastAsia="en-US"/>
        </w:rPr>
      </w:pPr>
      <w:r w:rsidRPr="00201AF1">
        <w:rPr>
          <w:rFonts w:eastAsia="Calibri"/>
          <w:sz w:val="20"/>
          <w:szCs w:val="20"/>
          <w:lang w:eastAsia="en-US"/>
        </w:rPr>
        <w:lastRenderedPageBreak/>
        <w:t>Приложение 1</w:t>
      </w:r>
    </w:p>
    <w:p w14:paraId="2C2003CE" w14:textId="77777777" w:rsidR="00201AF1" w:rsidRPr="00201AF1" w:rsidRDefault="00201AF1" w:rsidP="00201AF1">
      <w:pPr>
        <w:tabs>
          <w:tab w:val="left" w:pos="709"/>
          <w:tab w:val="left" w:pos="5954"/>
        </w:tabs>
        <w:ind w:left="5670"/>
        <w:jc w:val="right"/>
        <w:rPr>
          <w:rFonts w:eastAsia="Calibri"/>
          <w:sz w:val="20"/>
          <w:szCs w:val="20"/>
          <w:lang w:eastAsia="en-US"/>
        </w:rPr>
      </w:pPr>
      <w:r w:rsidRPr="00201AF1">
        <w:rPr>
          <w:rFonts w:eastAsia="Calibri"/>
          <w:sz w:val="20"/>
          <w:szCs w:val="20"/>
          <w:lang w:eastAsia="en-US"/>
        </w:rPr>
        <w:t>к постановлению администрации Подгорнского сельского поселения</w:t>
      </w:r>
    </w:p>
    <w:p w14:paraId="7A16E403" w14:textId="158D3E27" w:rsidR="00201AF1" w:rsidRPr="00201AF1" w:rsidRDefault="00201AF1" w:rsidP="006F72A2">
      <w:pPr>
        <w:tabs>
          <w:tab w:val="left" w:pos="709"/>
        </w:tabs>
        <w:ind w:left="5670"/>
        <w:jc w:val="right"/>
        <w:rPr>
          <w:rFonts w:eastAsia="Calibri"/>
          <w:sz w:val="20"/>
          <w:szCs w:val="20"/>
          <w:lang w:eastAsia="en-US"/>
        </w:rPr>
      </w:pPr>
      <w:r w:rsidRPr="00201AF1">
        <w:rPr>
          <w:rFonts w:eastAsia="Calibri"/>
          <w:sz w:val="20"/>
          <w:szCs w:val="20"/>
          <w:lang w:eastAsia="en-US"/>
        </w:rPr>
        <w:t>от 29.01.2024№ 9</w:t>
      </w:r>
    </w:p>
    <w:p w14:paraId="5B362E57" w14:textId="77777777" w:rsidR="00201AF1" w:rsidRPr="00201AF1" w:rsidRDefault="00201AF1" w:rsidP="00201AF1">
      <w:pPr>
        <w:tabs>
          <w:tab w:val="left" w:pos="709"/>
        </w:tabs>
        <w:jc w:val="right"/>
        <w:rPr>
          <w:rFonts w:eastAsia="Calibri"/>
          <w:sz w:val="20"/>
          <w:szCs w:val="20"/>
          <w:lang w:eastAsia="en-US"/>
        </w:rPr>
      </w:pPr>
    </w:p>
    <w:p w14:paraId="489CA522" w14:textId="77777777" w:rsidR="00201AF1" w:rsidRPr="00201AF1" w:rsidRDefault="00201AF1" w:rsidP="00201AF1">
      <w:pPr>
        <w:tabs>
          <w:tab w:val="left" w:pos="709"/>
        </w:tabs>
        <w:jc w:val="center"/>
        <w:rPr>
          <w:b/>
          <w:sz w:val="20"/>
          <w:szCs w:val="20"/>
        </w:rPr>
      </w:pPr>
      <w:r w:rsidRPr="00201AF1">
        <w:rPr>
          <w:b/>
          <w:sz w:val="20"/>
          <w:szCs w:val="20"/>
        </w:rPr>
        <w:t>Стоимость услуг,</w:t>
      </w:r>
    </w:p>
    <w:p w14:paraId="3C77E7E9" w14:textId="77777777" w:rsidR="00201AF1" w:rsidRPr="00201AF1" w:rsidRDefault="00201AF1" w:rsidP="00201AF1">
      <w:pPr>
        <w:tabs>
          <w:tab w:val="left" w:pos="709"/>
        </w:tabs>
        <w:jc w:val="center"/>
        <w:rPr>
          <w:b/>
          <w:sz w:val="20"/>
          <w:szCs w:val="20"/>
        </w:rPr>
      </w:pPr>
      <w:r w:rsidRPr="00201AF1">
        <w:rPr>
          <w:b/>
          <w:sz w:val="20"/>
          <w:szCs w:val="20"/>
        </w:rPr>
        <w:t>предоставляемых согласно гарантированному перечню услуг по погребению населению муниципального образования «Подгорнское сельское поселение»</w:t>
      </w:r>
    </w:p>
    <w:p w14:paraId="5F08B853" w14:textId="77777777" w:rsidR="00201AF1" w:rsidRPr="00201AF1" w:rsidRDefault="00201AF1" w:rsidP="00201AF1">
      <w:pPr>
        <w:tabs>
          <w:tab w:val="left" w:pos="709"/>
        </w:tabs>
        <w:ind w:left="5940"/>
        <w:rPr>
          <w:sz w:val="20"/>
          <w:szCs w:val="20"/>
        </w:rPr>
      </w:pPr>
    </w:p>
    <w:tbl>
      <w:tblPr>
        <w:tblW w:w="8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6258"/>
        <w:gridCol w:w="1701"/>
      </w:tblGrid>
      <w:tr w:rsidR="00201AF1" w:rsidRPr="00201AF1" w14:paraId="10AC9C59" w14:textId="77777777" w:rsidTr="00C071AB">
        <w:trPr>
          <w:trHeight w:val="326"/>
        </w:trPr>
        <w:tc>
          <w:tcPr>
            <w:tcW w:w="703" w:type="dxa"/>
            <w:shd w:val="clear" w:color="auto" w:fill="auto"/>
            <w:vAlign w:val="center"/>
            <w:hideMark/>
          </w:tcPr>
          <w:p w14:paraId="6C942A75" w14:textId="77777777" w:rsidR="00201AF1" w:rsidRPr="00201AF1" w:rsidRDefault="00201AF1" w:rsidP="00201AF1">
            <w:pPr>
              <w:tabs>
                <w:tab w:val="left" w:pos="709"/>
              </w:tabs>
              <w:jc w:val="center"/>
              <w:rPr>
                <w:sz w:val="20"/>
                <w:szCs w:val="20"/>
              </w:rPr>
            </w:pPr>
            <w:r w:rsidRPr="00201AF1">
              <w:rPr>
                <w:sz w:val="20"/>
                <w:szCs w:val="20"/>
              </w:rPr>
              <w:t>№ п/п</w:t>
            </w:r>
          </w:p>
        </w:tc>
        <w:tc>
          <w:tcPr>
            <w:tcW w:w="6258" w:type="dxa"/>
            <w:shd w:val="clear" w:color="auto" w:fill="auto"/>
            <w:vAlign w:val="center"/>
            <w:hideMark/>
          </w:tcPr>
          <w:p w14:paraId="0B2DB056" w14:textId="77777777" w:rsidR="00201AF1" w:rsidRPr="00201AF1" w:rsidRDefault="00201AF1" w:rsidP="00201AF1">
            <w:pPr>
              <w:tabs>
                <w:tab w:val="left" w:pos="709"/>
              </w:tabs>
              <w:jc w:val="center"/>
              <w:rPr>
                <w:sz w:val="20"/>
                <w:szCs w:val="20"/>
              </w:rPr>
            </w:pPr>
            <w:r w:rsidRPr="00201AF1">
              <w:rPr>
                <w:sz w:val="20"/>
                <w:szCs w:val="20"/>
              </w:rPr>
              <w:t>Наименование услуг</w:t>
            </w:r>
          </w:p>
        </w:tc>
        <w:tc>
          <w:tcPr>
            <w:tcW w:w="1701" w:type="dxa"/>
            <w:shd w:val="clear" w:color="auto" w:fill="auto"/>
            <w:vAlign w:val="center"/>
            <w:hideMark/>
          </w:tcPr>
          <w:p w14:paraId="72D28105" w14:textId="77777777" w:rsidR="00201AF1" w:rsidRPr="00201AF1" w:rsidRDefault="00201AF1" w:rsidP="00201AF1">
            <w:pPr>
              <w:tabs>
                <w:tab w:val="left" w:pos="709"/>
              </w:tabs>
              <w:jc w:val="center"/>
              <w:rPr>
                <w:sz w:val="20"/>
                <w:szCs w:val="20"/>
              </w:rPr>
            </w:pPr>
            <w:r w:rsidRPr="00201AF1">
              <w:rPr>
                <w:sz w:val="20"/>
                <w:szCs w:val="20"/>
              </w:rPr>
              <w:t>Стоимость услуг, руб.</w:t>
            </w:r>
          </w:p>
        </w:tc>
      </w:tr>
      <w:tr w:rsidR="00201AF1" w:rsidRPr="00201AF1" w14:paraId="167E90DE" w14:textId="77777777" w:rsidTr="00C071AB">
        <w:trPr>
          <w:trHeight w:val="652"/>
        </w:trPr>
        <w:tc>
          <w:tcPr>
            <w:tcW w:w="703" w:type="dxa"/>
            <w:shd w:val="clear" w:color="auto" w:fill="auto"/>
            <w:vAlign w:val="center"/>
            <w:hideMark/>
          </w:tcPr>
          <w:p w14:paraId="48F6BBCD" w14:textId="77777777" w:rsidR="00201AF1" w:rsidRPr="00201AF1" w:rsidRDefault="00201AF1" w:rsidP="00201AF1">
            <w:pPr>
              <w:tabs>
                <w:tab w:val="left" w:pos="709"/>
              </w:tabs>
              <w:jc w:val="center"/>
              <w:rPr>
                <w:b/>
                <w:bCs/>
                <w:sz w:val="20"/>
                <w:szCs w:val="20"/>
              </w:rPr>
            </w:pPr>
            <w:r w:rsidRPr="00201AF1">
              <w:rPr>
                <w:b/>
                <w:bCs/>
                <w:sz w:val="20"/>
                <w:szCs w:val="20"/>
              </w:rPr>
              <w:t>1</w:t>
            </w:r>
          </w:p>
        </w:tc>
        <w:tc>
          <w:tcPr>
            <w:tcW w:w="6258" w:type="dxa"/>
            <w:shd w:val="clear" w:color="auto" w:fill="auto"/>
            <w:vAlign w:val="center"/>
            <w:hideMark/>
          </w:tcPr>
          <w:p w14:paraId="3C8F8D87" w14:textId="77777777" w:rsidR="00201AF1" w:rsidRPr="00201AF1" w:rsidRDefault="00201AF1" w:rsidP="00201AF1">
            <w:pPr>
              <w:tabs>
                <w:tab w:val="left" w:pos="709"/>
              </w:tabs>
              <w:rPr>
                <w:b/>
                <w:bCs/>
                <w:sz w:val="20"/>
                <w:szCs w:val="20"/>
              </w:rPr>
            </w:pPr>
            <w:r w:rsidRPr="00201AF1">
              <w:rPr>
                <w:b/>
                <w:bCs/>
                <w:sz w:val="20"/>
                <w:szCs w:val="20"/>
              </w:rPr>
              <w:t>Оформление документов, необходимых для погребения</w:t>
            </w:r>
          </w:p>
        </w:tc>
        <w:tc>
          <w:tcPr>
            <w:tcW w:w="1701" w:type="dxa"/>
            <w:shd w:val="clear" w:color="auto" w:fill="auto"/>
            <w:vAlign w:val="center"/>
            <w:hideMark/>
          </w:tcPr>
          <w:p w14:paraId="6A3536A7" w14:textId="77777777" w:rsidR="00201AF1" w:rsidRPr="00201AF1" w:rsidRDefault="00201AF1" w:rsidP="00201AF1">
            <w:pPr>
              <w:tabs>
                <w:tab w:val="left" w:pos="709"/>
              </w:tabs>
              <w:jc w:val="center"/>
              <w:rPr>
                <w:b/>
                <w:bCs/>
                <w:sz w:val="20"/>
                <w:szCs w:val="20"/>
              </w:rPr>
            </w:pPr>
            <w:r w:rsidRPr="00201AF1">
              <w:rPr>
                <w:b/>
                <w:bCs/>
                <w:sz w:val="20"/>
                <w:szCs w:val="20"/>
              </w:rPr>
              <w:t>299</w:t>
            </w:r>
          </w:p>
        </w:tc>
      </w:tr>
      <w:tr w:rsidR="00201AF1" w:rsidRPr="00201AF1" w14:paraId="7BAE023B" w14:textId="77777777" w:rsidTr="00C071AB">
        <w:trPr>
          <w:trHeight w:val="652"/>
        </w:trPr>
        <w:tc>
          <w:tcPr>
            <w:tcW w:w="703" w:type="dxa"/>
            <w:shd w:val="clear" w:color="auto" w:fill="auto"/>
            <w:vAlign w:val="center"/>
            <w:hideMark/>
          </w:tcPr>
          <w:p w14:paraId="10885337" w14:textId="77777777" w:rsidR="00201AF1" w:rsidRPr="00201AF1" w:rsidRDefault="00201AF1" w:rsidP="00201AF1">
            <w:pPr>
              <w:tabs>
                <w:tab w:val="left" w:pos="709"/>
              </w:tabs>
              <w:jc w:val="center"/>
              <w:rPr>
                <w:b/>
                <w:bCs/>
                <w:sz w:val="20"/>
                <w:szCs w:val="20"/>
              </w:rPr>
            </w:pPr>
            <w:r w:rsidRPr="00201AF1">
              <w:rPr>
                <w:b/>
                <w:bCs/>
                <w:sz w:val="20"/>
                <w:szCs w:val="20"/>
              </w:rPr>
              <w:t>2</w:t>
            </w:r>
          </w:p>
        </w:tc>
        <w:tc>
          <w:tcPr>
            <w:tcW w:w="6258" w:type="dxa"/>
            <w:shd w:val="clear" w:color="auto" w:fill="auto"/>
            <w:vAlign w:val="center"/>
            <w:hideMark/>
          </w:tcPr>
          <w:p w14:paraId="58ED3228" w14:textId="77777777" w:rsidR="00201AF1" w:rsidRPr="00201AF1" w:rsidRDefault="00201AF1" w:rsidP="00201AF1">
            <w:pPr>
              <w:tabs>
                <w:tab w:val="left" w:pos="709"/>
              </w:tabs>
              <w:rPr>
                <w:b/>
                <w:bCs/>
                <w:sz w:val="20"/>
                <w:szCs w:val="20"/>
              </w:rPr>
            </w:pPr>
            <w:r w:rsidRPr="00201AF1">
              <w:rPr>
                <w:b/>
                <w:bCs/>
                <w:sz w:val="20"/>
                <w:szCs w:val="20"/>
              </w:rPr>
              <w:t>Предоставление и доставка гроба и других предметов, необходимых для погребения</w:t>
            </w:r>
          </w:p>
        </w:tc>
        <w:tc>
          <w:tcPr>
            <w:tcW w:w="1701" w:type="dxa"/>
            <w:shd w:val="clear" w:color="auto" w:fill="auto"/>
            <w:vAlign w:val="center"/>
            <w:hideMark/>
          </w:tcPr>
          <w:p w14:paraId="1EAA05D2" w14:textId="77777777" w:rsidR="00201AF1" w:rsidRPr="00201AF1" w:rsidRDefault="00201AF1" w:rsidP="00201AF1">
            <w:pPr>
              <w:tabs>
                <w:tab w:val="left" w:pos="709"/>
              </w:tabs>
              <w:jc w:val="center"/>
              <w:rPr>
                <w:b/>
                <w:bCs/>
                <w:sz w:val="20"/>
                <w:szCs w:val="20"/>
              </w:rPr>
            </w:pPr>
            <w:r w:rsidRPr="00201AF1">
              <w:rPr>
                <w:b/>
                <w:bCs/>
                <w:sz w:val="20"/>
                <w:szCs w:val="20"/>
              </w:rPr>
              <w:t>3294</w:t>
            </w:r>
          </w:p>
        </w:tc>
      </w:tr>
      <w:tr w:rsidR="00201AF1" w:rsidRPr="00201AF1" w14:paraId="46B65A8A" w14:textId="77777777" w:rsidTr="00C071AB">
        <w:trPr>
          <w:trHeight w:val="326"/>
        </w:trPr>
        <w:tc>
          <w:tcPr>
            <w:tcW w:w="703" w:type="dxa"/>
            <w:shd w:val="clear" w:color="auto" w:fill="auto"/>
            <w:vAlign w:val="center"/>
            <w:hideMark/>
          </w:tcPr>
          <w:p w14:paraId="5D98936F" w14:textId="77777777" w:rsidR="00201AF1" w:rsidRPr="00201AF1" w:rsidRDefault="00201AF1" w:rsidP="00201AF1">
            <w:pPr>
              <w:tabs>
                <w:tab w:val="left" w:pos="709"/>
              </w:tabs>
              <w:jc w:val="center"/>
              <w:rPr>
                <w:sz w:val="20"/>
                <w:szCs w:val="20"/>
              </w:rPr>
            </w:pPr>
            <w:r w:rsidRPr="00201AF1">
              <w:rPr>
                <w:sz w:val="20"/>
                <w:szCs w:val="20"/>
              </w:rPr>
              <w:t>2.1.</w:t>
            </w:r>
          </w:p>
        </w:tc>
        <w:tc>
          <w:tcPr>
            <w:tcW w:w="6258" w:type="dxa"/>
            <w:shd w:val="clear" w:color="auto" w:fill="auto"/>
            <w:vAlign w:val="center"/>
            <w:hideMark/>
          </w:tcPr>
          <w:p w14:paraId="415CE8DC" w14:textId="77777777" w:rsidR="00201AF1" w:rsidRPr="00201AF1" w:rsidRDefault="00201AF1" w:rsidP="00201AF1">
            <w:pPr>
              <w:tabs>
                <w:tab w:val="left" w:pos="709"/>
              </w:tabs>
              <w:rPr>
                <w:sz w:val="20"/>
                <w:szCs w:val="20"/>
              </w:rPr>
            </w:pPr>
            <w:r w:rsidRPr="00201AF1">
              <w:rPr>
                <w:sz w:val="20"/>
                <w:szCs w:val="20"/>
              </w:rPr>
              <w:t>Гроб (обитый)</w:t>
            </w:r>
          </w:p>
        </w:tc>
        <w:tc>
          <w:tcPr>
            <w:tcW w:w="1701" w:type="dxa"/>
            <w:shd w:val="clear" w:color="auto" w:fill="auto"/>
            <w:vAlign w:val="center"/>
            <w:hideMark/>
          </w:tcPr>
          <w:p w14:paraId="245E0A1A" w14:textId="77777777" w:rsidR="00201AF1" w:rsidRPr="00201AF1" w:rsidRDefault="00201AF1" w:rsidP="00201AF1">
            <w:pPr>
              <w:tabs>
                <w:tab w:val="left" w:pos="709"/>
              </w:tabs>
              <w:jc w:val="center"/>
              <w:rPr>
                <w:sz w:val="20"/>
                <w:szCs w:val="20"/>
              </w:rPr>
            </w:pPr>
            <w:r w:rsidRPr="00201AF1">
              <w:rPr>
                <w:sz w:val="20"/>
                <w:szCs w:val="20"/>
              </w:rPr>
              <w:t>2195</w:t>
            </w:r>
          </w:p>
        </w:tc>
      </w:tr>
      <w:tr w:rsidR="00201AF1" w:rsidRPr="00201AF1" w14:paraId="0D726317" w14:textId="77777777" w:rsidTr="00C071AB">
        <w:trPr>
          <w:trHeight w:val="326"/>
        </w:trPr>
        <w:tc>
          <w:tcPr>
            <w:tcW w:w="703" w:type="dxa"/>
            <w:shd w:val="clear" w:color="auto" w:fill="auto"/>
            <w:vAlign w:val="center"/>
            <w:hideMark/>
          </w:tcPr>
          <w:p w14:paraId="5CBC4AD4" w14:textId="77777777" w:rsidR="00201AF1" w:rsidRPr="00201AF1" w:rsidRDefault="00201AF1" w:rsidP="00201AF1">
            <w:pPr>
              <w:tabs>
                <w:tab w:val="left" w:pos="709"/>
              </w:tabs>
              <w:jc w:val="center"/>
              <w:rPr>
                <w:sz w:val="20"/>
                <w:szCs w:val="20"/>
              </w:rPr>
            </w:pPr>
            <w:r w:rsidRPr="00201AF1">
              <w:rPr>
                <w:sz w:val="20"/>
                <w:szCs w:val="20"/>
              </w:rPr>
              <w:t>2.2.</w:t>
            </w:r>
          </w:p>
        </w:tc>
        <w:tc>
          <w:tcPr>
            <w:tcW w:w="6258" w:type="dxa"/>
            <w:shd w:val="clear" w:color="auto" w:fill="auto"/>
            <w:vAlign w:val="center"/>
            <w:hideMark/>
          </w:tcPr>
          <w:p w14:paraId="3E8F9A08" w14:textId="77777777" w:rsidR="00201AF1" w:rsidRPr="00201AF1" w:rsidRDefault="00201AF1" w:rsidP="00201AF1">
            <w:pPr>
              <w:tabs>
                <w:tab w:val="left" w:pos="709"/>
              </w:tabs>
              <w:rPr>
                <w:sz w:val="20"/>
                <w:szCs w:val="20"/>
              </w:rPr>
            </w:pPr>
            <w:r w:rsidRPr="00201AF1">
              <w:rPr>
                <w:sz w:val="20"/>
                <w:szCs w:val="20"/>
              </w:rPr>
              <w:t>Доставка похоронных принадлежностей</w:t>
            </w:r>
          </w:p>
        </w:tc>
        <w:tc>
          <w:tcPr>
            <w:tcW w:w="1701" w:type="dxa"/>
            <w:shd w:val="clear" w:color="auto" w:fill="auto"/>
            <w:vAlign w:val="center"/>
            <w:hideMark/>
          </w:tcPr>
          <w:p w14:paraId="2614F7C7" w14:textId="77777777" w:rsidR="00201AF1" w:rsidRPr="00201AF1" w:rsidRDefault="00201AF1" w:rsidP="00201AF1">
            <w:pPr>
              <w:tabs>
                <w:tab w:val="left" w:pos="709"/>
              </w:tabs>
              <w:jc w:val="center"/>
              <w:rPr>
                <w:sz w:val="20"/>
                <w:szCs w:val="20"/>
              </w:rPr>
            </w:pPr>
            <w:r w:rsidRPr="00201AF1">
              <w:rPr>
                <w:sz w:val="20"/>
                <w:szCs w:val="20"/>
              </w:rPr>
              <w:t>1099</w:t>
            </w:r>
          </w:p>
        </w:tc>
      </w:tr>
      <w:tr w:rsidR="00201AF1" w:rsidRPr="00201AF1" w14:paraId="618EA166" w14:textId="77777777" w:rsidTr="00C071AB">
        <w:trPr>
          <w:trHeight w:val="652"/>
        </w:trPr>
        <w:tc>
          <w:tcPr>
            <w:tcW w:w="703" w:type="dxa"/>
            <w:shd w:val="clear" w:color="auto" w:fill="auto"/>
            <w:vAlign w:val="center"/>
            <w:hideMark/>
          </w:tcPr>
          <w:p w14:paraId="78501C01" w14:textId="77777777" w:rsidR="00201AF1" w:rsidRPr="00201AF1" w:rsidRDefault="00201AF1" w:rsidP="00201AF1">
            <w:pPr>
              <w:tabs>
                <w:tab w:val="left" w:pos="709"/>
              </w:tabs>
              <w:jc w:val="center"/>
              <w:rPr>
                <w:b/>
                <w:bCs/>
                <w:sz w:val="20"/>
                <w:szCs w:val="20"/>
              </w:rPr>
            </w:pPr>
            <w:r w:rsidRPr="00201AF1">
              <w:rPr>
                <w:b/>
                <w:bCs/>
                <w:sz w:val="20"/>
                <w:szCs w:val="20"/>
              </w:rPr>
              <w:t>3</w:t>
            </w:r>
          </w:p>
        </w:tc>
        <w:tc>
          <w:tcPr>
            <w:tcW w:w="6258" w:type="dxa"/>
            <w:shd w:val="clear" w:color="auto" w:fill="auto"/>
            <w:vAlign w:val="center"/>
            <w:hideMark/>
          </w:tcPr>
          <w:p w14:paraId="344F4A79" w14:textId="77777777" w:rsidR="00201AF1" w:rsidRPr="00201AF1" w:rsidRDefault="00201AF1" w:rsidP="00201AF1">
            <w:pPr>
              <w:tabs>
                <w:tab w:val="left" w:pos="709"/>
              </w:tabs>
              <w:rPr>
                <w:b/>
                <w:bCs/>
                <w:sz w:val="20"/>
                <w:szCs w:val="20"/>
              </w:rPr>
            </w:pPr>
            <w:r w:rsidRPr="00201AF1">
              <w:rPr>
                <w:b/>
                <w:bCs/>
                <w:sz w:val="20"/>
                <w:szCs w:val="20"/>
              </w:rPr>
              <w:t xml:space="preserve">Перевозка тела (останков) умершего на кладбище </w:t>
            </w:r>
          </w:p>
        </w:tc>
        <w:tc>
          <w:tcPr>
            <w:tcW w:w="1701" w:type="dxa"/>
            <w:shd w:val="clear" w:color="auto" w:fill="auto"/>
            <w:vAlign w:val="center"/>
            <w:hideMark/>
          </w:tcPr>
          <w:p w14:paraId="60E8E463" w14:textId="77777777" w:rsidR="00201AF1" w:rsidRPr="00201AF1" w:rsidRDefault="00201AF1" w:rsidP="00201AF1">
            <w:pPr>
              <w:tabs>
                <w:tab w:val="left" w:pos="709"/>
              </w:tabs>
              <w:jc w:val="center"/>
              <w:rPr>
                <w:b/>
                <w:bCs/>
                <w:sz w:val="20"/>
                <w:szCs w:val="20"/>
              </w:rPr>
            </w:pPr>
            <w:r w:rsidRPr="00201AF1">
              <w:rPr>
                <w:b/>
                <w:bCs/>
                <w:sz w:val="20"/>
                <w:szCs w:val="20"/>
              </w:rPr>
              <w:t>2310</w:t>
            </w:r>
          </w:p>
        </w:tc>
      </w:tr>
      <w:tr w:rsidR="00201AF1" w:rsidRPr="00201AF1" w14:paraId="07A21AA2" w14:textId="77777777" w:rsidTr="00C071AB">
        <w:trPr>
          <w:trHeight w:val="326"/>
        </w:trPr>
        <w:tc>
          <w:tcPr>
            <w:tcW w:w="703" w:type="dxa"/>
            <w:shd w:val="clear" w:color="auto" w:fill="auto"/>
            <w:vAlign w:val="center"/>
            <w:hideMark/>
          </w:tcPr>
          <w:p w14:paraId="37D2B46D" w14:textId="77777777" w:rsidR="00201AF1" w:rsidRPr="00201AF1" w:rsidRDefault="00201AF1" w:rsidP="00201AF1">
            <w:pPr>
              <w:tabs>
                <w:tab w:val="left" w:pos="709"/>
              </w:tabs>
              <w:jc w:val="center"/>
              <w:rPr>
                <w:b/>
                <w:bCs/>
                <w:sz w:val="20"/>
                <w:szCs w:val="20"/>
              </w:rPr>
            </w:pPr>
            <w:r w:rsidRPr="00201AF1">
              <w:rPr>
                <w:b/>
                <w:bCs/>
                <w:sz w:val="20"/>
                <w:szCs w:val="20"/>
              </w:rPr>
              <w:t>4</w:t>
            </w:r>
          </w:p>
        </w:tc>
        <w:tc>
          <w:tcPr>
            <w:tcW w:w="6258" w:type="dxa"/>
            <w:shd w:val="clear" w:color="auto" w:fill="auto"/>
            <w:vAlign w:val="center"/>
            <w:hideMark/>
          </w:tcPr>
          <w:p w14:paraId="2960826E" w14:textId="77777777" w:rsidR="00201AF1" w:rsidRPr="00201AF1" w:rsidRDefault="00201AF1" w:rsidP="00201AF1">
            <w:pPr>
              <w:tabs>
                <w:tab w:val="left" w:pos="709"/>
              </w:tabs>
              <w:rPr>
                <w:b/>
                <w:bCs/>
                <w:sz w:val="20"/>
                <w:szCs w:val="20"/>
              </w:rPr>
            </w:pPr>
            <w:r w:rsidRPr="00201AF1">
              <w:rPr>
                <w:b/>
                <w:bCs/>
                <w:sz w:val="20"/>
                <w:szCs w:val="20"/>
              </w:rPr>
              <w:t xml:space="preserve">Погребение </w:t>
            </w:r>
          </w:p>
        </w:tc>
        <w:tc>
          <w:tcPr>
            <w:tcW w:w="1701" w:type="dxa"/>
            <w:shd w:val="clear" w:color="auto" w:fill="auto"/>
            <w:vAlign w:val="center"/>
            <w:hideMark/>
          </w:tcPr>
          <w:p w14:paraId="76787EB7" w14:textId="77777777" w:rsidR="00201AF1" w:rsidRPr="00201AF1" w:rsidRDefault="00201AF1" w:rsidP="00201AF1">
            <w:pPr>
              <w:tabs>
                <w:tab w:val="left" w:pos="709"/>
              </w:tabs>
              <w:jc w:val="center"/>
              <w:rPr>
                <w:b/>
                <w:bCs/>
                <w:sz w:val="20"/>
                <w:szCs w:val="20"/>
              </w:rPr>
            </w:pPr>
            <w:r w:rsidRPr="00201AF1">
              <w:rPr>
                <w:b/>
                <w:bCs/>
                <w:sz w:val="20"/>
                <w:szCs w:val="20"/>
              </w:rPr>
              <w:t>6652</w:t>
            </w:r>
          </w:p>
        </w:tc>
      </w:tr>
      <w:tr w:rsidR="00201AF1" w:rsidRPr="00201AF1" w14:paraId="6A746B44" w14:textId="77777777" w:rsidTr="00C071AB">
        <w:trPr>
          <w:trHeight w:val="326"/>
        </w:trPr>
        <w:tc>
          <w:tcPr>
            <w:tcW w:w="703" w:type="dxa"/>
            <w:shd w:val="clear" w:color="auto" w:fill="auto"/>
            <w:vAlign w:val="center"/>
            <w:hideMark/>
          </w:tcPr>
          <w:p w14:paraId="70E47EE8" w14:textId="77777777" w:rsidR="00201AF1" w:rsidRPr="00201AF1" w:rsidRDefault="00201AF1" w:rsidP="00201AF1">
            <w:pPr>
              <w:tabs>
                <w:tab w:val="left" w:pos="709"/>
              </w:tabs>
              <w:jc w:val="center"/>
              <w:rPr>
                <w:sz w:val="20"/>
                <w:szCs w:val="20"/>
              </w:rPr>
            </w:pPr>
            <w:r w:rsidRPr="00201AF1">
              <w:rPr>
                <w:sz w:val="20"/>
                <w:szCs w:val="20"/>
              </w:rPr>
              <w:t>4.1.</w:t>
            </w:r>
          </w:p>
        </w:tc>
        <w:tc>
          <w:tcPr>
            <w:tcW w:w="6258" w:type="dxa"/>
            <w:shd w:val="clear" w:color="auto" w:fill="auto"/>
            <w:vAlign w:val="center"/>
            <w:hideMark/>
          </w:tcPr>
          <w:p w14:paraId="08E5841E" w14:textId="77777777" w:rsidR="00201AF1" w:rsidRPr="00201AF1" w:rsidRDefault="00201AF1" w:rsidP="00201AF1">
            <w:pPr>
              <w:tabs>
                <w:tab w:val="left" w:pos="709"/>
              </w:tabs>
              <w:rPr>
                <w:sz w:val="20"/>
                <w:szCs w:val="20"/>
              </w:rPr>
            </w:pPr>
            <w:r w:rsidRPr="00201AF1">
              <w:rPr>
                <w:sz w:val="20"/>
                <w:szCs w:val="20"/>
              </w:rPr>
              <w:t>Могила</w:t>
            </w:r>
          </w:p>
        </w:tc>
        <w:tc>
          <w:tcPr>
            <w:tcW w:w="1701" w:type="dxa"/>
            <w:shd w:val="clear" w:color="auto" w:fill="auto"/>
            <w:vAlign w:val="center"/>
            <w:hideMark/>
          </w:tcPr>
          <w:p w14:paraId="680A33DC" w14:textId="77777777" w:rsidR="00201AF1" w:rsidRPr="00201AF1" w:rsidRDefault="00201AF1" w:rsidP="00201AF1">
            <w:pPr>
              <w:tabs>
                <w:tab w:val="left" w:pos="709"/>
              </w:tabs>
              <w:jc w:val="center"/>
              <w:rPr>
                <w:color w:val="000000"/>
                <w:sz w:val="20"/>
                <w:szCs w:val="20"/>
              </w:rPr>
            </w:pPr>
            <w:r w:rsidRPr="00201AF1">
              <w:rPr>
                <w:color w:val="000000"/>
                <w:sz w:val="20"/>
                <w:szCs w:val="20"/>
              </w:rPr>
              <w:t>4508</w:t>
            </w:r>
          </w:p>
        </w:tc>
      </w:tr>
      <w:tr w:rsidR="00201AF1" w:rsidRPr="00201AF1" w14:paraId="0017070B" w14:textId="77777777" w:rsidTr="00C071AB">
        <w:trPr>
          <w:trHeight w:val="326"/>
        </w:trPr>
        <w:tc>
          <w:tcPr>
            <w:tcW w:w="703" w:type="dxa"/>
            <w:shd w:val="clear" w:color="auto" w:fill="auto"/>
            <w:vAlign w:val="center"/>
            <w:hideMark/>
          </w:tcPr>
          <w:p w14:paraId="0F440292" w14:textId="77777777" w:rsidR="00201AF1" w:rsidRPr="00201AF1" w:rsidRDefault="00201AF1" w:rsidP="00201AF1">
            <w:pPr>
              <w:tabs>
                <w:tab w:val="left" w:pos="709"/>
              </w:tabs>
              <w:jc w:val="center"/>
              <w:rPr>
                <w:sz w:val="20"/>
                <w:szCs w:val="20"/>
              </w:rPr>
            </w:pPr>
            <w:r w:rsidRPr="00201AF1">
              <w:rPr>
                <w:sz w:val="20"/>
                <w:szCs w:val="20"/>
              </w:rPr>
              <w:t>4.2.</w:t>
            </w:r>
          </w:p>
        </w:tc>
        <w:tc>
          <w:tcPr>
            <w:tcW w:w="6258" w:type="dxa"/>
            <w:shd w:val="clear" w:color="auto" w:fill="auto"/>
            <w:vAlign w:val="center"/>
            <w:hideMark/>
          </w:tcPr>
          <w:p w14:paraId="3F235FF9" w14:textId="77777777" w:rsidR="00201AF1" w:rsidRPr="00201AF1" w:rsidRDefault="00201AF1" w:rsidP="00201AF1">
            <w:pPr>
              <w:tabs>
                <w:tab w:val="left" w:pos="709"/>
              </w:tabs>
              <w:rPr>
                <w:sz w:val="20"/>
                <w:szCs w:val="20"/>
              </w:rPr>
            </w:pPr>
            <w:r w:rsidRPr="00201AF1">
              <w:rPr>
                <w:sz w:val="20"/>
                <w:szCs w:val="20"/>
              </w:rPr>
              <w:t>Захоронение</w:t>
            </w:r>
          </w:p>
        </w:tc>
        <w:tc>
          <w:tcPr>
            <w:tcW w:w="1701" w:type="dxa"/>
            <w:shd w:val="clear" w:color="auto" w:fill="auto"/>
            <w:vAlign w:val="center"/>
            <w:hideMark/>
          </w:tcPr>
          <w:p w14:paraId="4B25B17E" w14:textId="77777777" w:rsidR="00201AF1" w:rsidRPr="00201AF1" w:rsidRDefault="00201AF1" w:rsidP="00201AF1">
            <w:pPr>
              <w:tabs>
                <w:tab w:val="left" w:pos="709"/>
              </w:tabs>
              <w:jc w:val="center"/>
              <w:rPr>
                <w:color w:val="000000"/>
                <w:sz w:val="20"/>
                <w:szCs w:val="20"/>
              </w:rPr>
            </w:pPr>
            <w:r w:rsidRPr="00201AF1">
              <w:rPr>
                <w:color w:val="000000"/>
                <w:sz w:val="20"/>
                <w:szCs w:val="20"/>
              </w:rPr>
              <w:t>590</w:t>
            </w:r>
          </w:p>
        </w:tc>
      </w:tr>
      <w:tr w:rsidR="00201AF1" w:rsidRPr="00201AF1" w14:paraId="0893B78A" w14:textId="77777777" w:rsidTr="00C071AB">
        <w:trPr>
          <w:trHeight w:val="326"/>
        </w:trPr>
        <w:tc>
          <w:tcPr>
            <w:tcW w:w="703" w:type="dxa"/>
            <w:shd w:val="clear" w:color="auto" w:fill="auto"/>
            <w:vAlign w:val="center"/>
            <w:hideMark/>
          </w:tcPr>
          <w:p w14:paraId="0E75E36D" w14:textId="77777777" w:rsidR="00201AF1" w:rsidRPr="00201AF1" w:rsidRDefault="00201AF1" w:rsidP="00201AF1">
            <w:pPr>
              <w:tabs>
                <w:tab w:val="left" w:pos="709"/>
              </w:tabs>
              <w:jc w:val="center"/>
              <w:rPr>
                <w:sz w:val="20"/>
                <w:szCs w:val="20"/>
              </w:rPr>
            </w:pPr>
            <w:r w:rsidRPr="00201AF1">
              <w:rPr>
                <w:sz w:val="20"/>
                <w:szCs w:val="20"/>
              </w:rPr>
              <w:t>4.3.</w:t>
            </w:r>
          </w:p>
        </w:tc>
        <w:tc>
          <w:tcPr>
            <w:tcW w:w="6258" w:type="dxa"/>
            <w:shd w:val="clear" w:color="auto" w:fill="auto"/>
            <w:vAlign w:val="center"/>
            <w:hideMark/>
          </w:tcPr>
          <w:p w14:paraId="5BA28971" w14:textId="77777777" w:rsidR="00201AF1" w:rsidRPr="00201AF1" w:rsidRDefault="00201AF1" w:rsidP="00201AF1">
            <w:pPr>
              <w:tabs>
                <w:tab w:val="left" w:pos="709"/>
              </w:tabs>
              <w:rPr>
                <w:sz w:val="20"/>
                <w:szCs w:val="20"/>
              </w:rPr>
            </w:pPr>
            <w:r w:rsidRPr="00201AF1">
              <w:rPr>
                <w:sz w:val="20"/>
                <w:szCs w:val="20"/>
              </w:rPr>
              <w:t>Памятник (с табличкой)</w:t>
            </w:r>
          </w:p>
        </w:tc>
        <w:tc>
          <w:tcPr>
            <w:tcW w:w="1701" w:type="dxa"/>
            <w:shd w:val="clear" w:color="auto" w:fill="auto"/>
            <w:vAlign w:val="center"/>
            <w:hideMark/>
          </w:tcPr>
          <w:p w14:paraId="057F8811" w14:textId="77777777" w:rsidR="00201AF1" w:rsidRPr="00201AF1" w:rsidRDefault="00201AF1" w:rsidP="00201AF1">
            <w:pPr>
              <w:tabs>
                <w:tab w:val="left" w:pos="709"/>
              </w:tabs>
              <w:jc w:val="center"/>
              <w:rPr>
                <w:color w:val="000000"/>
                <w:sz w:val="20"/>
                <w:szCs w:val="20"/>
              </w:rPr>
            </w:pPr>
            <w:r w:rsidRPr="00201AF1">
              <w:rPr>
                <w:color w:val="000000"/>
                <w:sz w:val="20"/>
                <w:szCs w:val="20"/>
              </w:rPr>
              <w:t>1554</w:t>
            </w:r>
          </w:p>
        </w:tc>
      </w:tr>
      <w:tr w:rsidR="00201AF1" w:rsidRPr="00201AF1" w14:paraId="76E6B943" w14:textId="77777777" w:rsidTr="00C071AB">
        <w:trPr>
          <w:trHeight w:val="326"/>
        </w:trPr>
        <w:tc>
          <w:tcPr>
            <w:tcW w:w="703" w:type="dxa"/>
            <w:shd w:val="clear" w:color="auto" w:fill="auto"/>
            <w:vAlign w:val="center"/>
            <w:hideMark/>
          </w:tcPr>
          <w:p w14:paraId="25F4E7ED" w14:textId="77777777" w:rsidR="00201AF1" w:rsidRPr="00201AF1" w:rsidRDefault="00201AF1" w:rsidP="00201AF1">
            <w:pPr>
              <w:tabs>
                <w:tab w:val="left" w:pos="709"/>
              </w:tabs>
              <w:jc w:val="center"/>
              <w:rPr>
                <w:b/>
                <w:bCs/>
                <w:sz w:val="20"/>
                <w:szCs w:val="20"/>
              </w:rPr>
            </w:pPr>
            <w:r w:rsidRPr="00201AF1">
              <w:rPr>
                <w:b/>
                <w:bCs/>
                <w:sz w:val="20"/>
                <w:szCs w:val="20"/>
              </w:rPr>
              <w:t> </w:t>
            </w:r>
          </w:p>
        </w:tc>
        <w:tc>
          <w:tcPr>
            <w:tcW w:w="6258" w:type="dxa"/>
            <w:shd w:val="clear" w:color="auto" w:fill="auto"/>
            <w:vAlign w:val="center"/>
            <w:hideMark/>
          </w:tcPr>
          <w:p w14:paraId="3F722AD1" w14:textId="77777777" w:rsidR="00201AF1" w:rsidRPr="00201AF1" w:rsidRDefault="00201AF1" w:rsidP="00201AF1">
            <w:pPr>
              <w:tabs>
                <w:tab w:val="left" w:pos="709"/>
              </w:tabs>
              <w:jc w:val="right"/>
              <w:rPr>
                <w:b/>
                <w:bCs/>
                <w:sz w:val="20"/>
                <w:szCs w:val="20"/>
              </w:rPr>
            </w:pPr>
            <w:r w:rsidRPr="00201AF1">
              <w:rPr>
                <w:b/>
                <w:bCs/>
                <w:sz w:val="20"/>
                <w:szCs w:val="20"/>
              </w:rPr>
              <w:t>ИТОГО:</w:t>
            </w:r>
          </w:p>
        </w:tc>
        <w:tc>
          <w:tcPr>
            <w:tcW w:w="1701" w:type="dxa"/>
            <w:shd w:val="clear" w:color="auto" w:fill="auto"/>
            <w:vAlign w:val="center"/>
            <w:hideMark/>
          </w:tcPr>
          <w:p w14:paraId="19E164DA" w14:textId="77777777" w:rsidR="00201AF1" w:rsidRPr="00201AF1" w:rsidRDefault="00201AF1" w:rsidP="00201AF1">
            <w:pPr>
              <w:tabs>
                <w:tab w:val="left" w:pos="709"/>
              </w:tabs>
              <w:jc w:val="center"/>
              <w:rPr>
                <w:b/>
                <w:bCs/>
                <w:sz w:val="20"/>
                <w:szCs w:val="20"/>
              </w:rPr>
            </w:pPr>
            <w:r w:rsidRPr="00201AF1">
              <w:rPr>
                <w:b/>
                <w:bCs/>
                <w:sz w:val="20"/>
                <w:szCs w:val="20"/>
              </w:rPr>
              <w:t>12555</w:t>
            </w:r>
          </w:p>
        </w:tc>
      </w:tr>
    </w:tbl>
    <w:p w14:paraId="0C5E36C7" w14:textId="77777777" w:rsidR="00201AF1" w:rsidRPr="00201AF1" w:rsidRDefault="00201AF1" w:rsidP="00201AF1">
      <w:pPr>
        <w:tabs>
          <w:tab w:val="left" w:pos="709"/>
        </w:tabs>
        <w:rPr>
          <w:sz w:val="20"/>
          <w:szCs w:val="20"/>
        </w:rPr>
      </w:pPr>
    </w:p>
    <w:p w14:paraId="15683874" w14:textId="77777777" w:rsidR="00201AF1" w:rsidRPr="00201AF1" w:rsidRDefault="00201AF1" w:rsidP="00201AF1">
      <w:pPr>
        <w:tabs>
          <w:tab w:val="left" w:pos="709"/>
          <w:tab w:val="left" w:pos="3969"/>
        </w:tabs>
        <w:ind w:left="5670"/>
        <w:jc w:val="right"/>
        <w:rPr>
          <w:sz w:val="20"/>
          <w:szCs w:val="20"/>
        </w:rPr>
      </w:pPr>
      <w:r w:rsidRPr="00201AF1">
        <w:rPr>
          <w:sz w:val="20"/>
          <w:szCs w:val="20"/>
        </w:rPr>
        <w:t>Приложение 2</w:t>
      </w:r>
    </w:p>
    <w:p w14:paraId="5A4A6A8B" w14:textId="77777777" w:rsidR="00201AF1" w:rsidRPr="00201AF1" w:rsidRDefault="00201AF1" w:rsidP="00201AF1">
      <w:pPr>
        <w:tabs>
          <w:tab w:val="left" w:pos="709"/>
          <w:tab w:val="left" w:pos="5954"/>
        </w:tabs>
        <w:ind w:left="5670"/>
        <w:jc w:val="right"/>
        <w:rPr>
          <w:rFonts w:eastAsia="Calibri"/>
          <w:sz w:val="20"/>
          <w:szCs w:val="20"/>
          <w:lang w:eastAsia="en-US"/>
        </w:rPr>
      </w:pPr>
      <w:r w:rsidRPr="00201AF1">
        <w:rPr>
          <w:rFonts w:eastAsia="Calibri"/>
          <w:sz w:val="20"/>
          <w:szCs w:val="20"/>
          <w:lang w:eastAsia="en-US"/>
        </w:rPr>
        <w:t>к постановлению администрации Подгорнского сельского поселения</w:t>
      </w:r>
    </w:p>
    <w:p w14:paraId="73E63D5F" w14:textId="77777777" w:rsidR="00201AF1" w:rsidRPr="00201AF1" w:rsidRDefault="00201AF1" w:rsidP="00201AF1">
      <w:pPr>
        <w:tabs>
          <w:tab w:val="left" w:pos="709"/>
        </w:tabs>
        <w:ind w:left="5670"/>
        <w:jc w:val="right"/>
        <w:rPr>
          <w:rFonts w:eastAsia="Calibri"/>
          <w:sz w:val="20"/>
          <w:szCs w:val="20"/>
          <w:lang w:eastAsia="en-US"/>
        </w:rPr>
      </w:pPr>
      <w:r w:rsidRPr="00201AF1">
        <w:rPr>
          <w:rFonts w:eastAsia="Calibri"/>
          <w:sz w:val="20"/>
          <w:szCs w:val="20"/>
          <w:lang w:eastAsia="en-US"/>
        </w:rPr>
        <w:t>от 29.01.2024№ 9</w:t>
      </w:r>
    </w:p>
    <w:p w14:paraId="62CD4E69" w14:textId="77777777" w:rsidR="00201AF1" w:rsidRPr="00201AF1" w:rsidRDefault="00201AF1" w:rsidP="00201AF1">
      <w:pPr>
        <w:tabs>
          <w:tab w:val="left" w:pos="709"/>
          <w:tab w:val="left" w:pos="5954"/>
        </w:tabs>
        <w:ind w:left="5670"/>
        <w:jc w:val="right"/>
        <w:rPr>
          <w:sz w:val="20"/>
          <w:szCs w:val="20"/>
        </w:rPr>
      </w:pPr>
    </w:p>
    <w:p w14:paraId="7945F75F" w14:textId="77777777" w:rsidR="00201AF1" w:rsidRPr="00201AF1" w:rsidRDefault="00201AF1" w:rsidP="00201AF1">
      <w:pPr>
        <w:tabs>
          <w:tab w:val="left" w:pos="709"/>
        </w:tabs>
        <w:jc w:val="center"/>
        <w:rPr>
          <w:b/>
          <w:sz w:val="20"/>
          <w:szCs w:val="20"/>
        </w:rPr>
      </w:pPr>
      <w:r w:rsidRPr="00201AF1">
        <w:rPr>
          <w:b/>
          <w:sz w:val="20"/>
          <w:szCs w:val="20"/>
        </w:rPr>
        <w:t>Стоимость услуг,</w:t>
      </w:r>
    </w:p>
    <w:p w14:paraId="0C2FE091" w14:textId="77777777" w:rsidR="00201AF1" w:rsidRPr="00201AF1" w:rsidRDefault="00201AF1" w:rsidP="00201AF1">
      <w:pPr>
        <w:tabs>
          <w:tab w:val="left" w:pos="709"/>
        </w:tabs>
        <w:jc w:val="center"/>
        <w:rPr>
          <w:b/>
          <w:sz w:val="20"/>
          <w:szCs w:val="20"/>
        </w:rPr>
      </w:pPr>
      <w:r w:rsidRPr="00201AF1">
        <w:rPr>
          <w:b/>
          <w:sz w:val="20"/>
          <w:szCs w:val="20"/>
        </w:rPr>
        <w:t>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иного лица, взявшего на себя обязанность осуществить погребение</w:t>
      </w:r>
    </w:p>
    <w:p w14:paraId="23C6C144" w14:textId="77777777" w:rsidR="00201AF1" w:rsidRPr="00201AF1" w:rsidRDefault="00201AF1" w:rsidP="00201AF1">
      <w:pPr>
        <w:tabs>
          <w:tab w:val="left" w:pos="709"/>
        </w:tabs>
        <w:ind w:left="5940"/>
        <w:rPr>
          <w:sz w:val="20"/>
          <w:szCs w:val="20"/>
        </w:rPr>
      </w:pPr>
    </w:p>
    <w:tbl>
      <w:tblPr>
        <w:tblW w:w="8662" w:type="dxa"/>
        <w:tblInd w:w="534" w:type="dxa"/>
        <w:tblLook w:val="04A0" w:firstRow="1" w:lastRow="0" w:firstColumn="1" w:lastColumn="0" w:noHBand="0" w:noVBand="1"/>
      </w:tblPr>
      <w:tblGrid>
        <w:gridCol w:w="696"/>
        <w:gridCol w:w="6123"/>
        <w:gridCol w:w="1843"/>
      </w:tblGrid>
      <w:tr w:rsidR="00201AF1" w:rsidRPr="00201AF1" w14:paraId="5EE39A12" w14:textId="77777777" w:rsidTr="00C071AB">
        <w:trPr>
          <w:trHeight w:val="325"/>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11616" w14:textId="77777777" w:rsidR="00201AF1" w:rsidRPr="00201AF1" w:rsidRDefault="00201AF1" w:rsidP="00201AF1">
            <w:pPr>
              <w:tabs>
                <w:tab w:val="left" w:pos="709"/>
              </w:tabs>
              <w:jc w:val="center"/>
              <w:rPr>
                <w:sz w:val="20"/>
                <w:szCs w:val="20"/>
              </w:rPr>
            </w:pPr>
            <w:r w:rsidRPr="00201AF1">
              <w:rPr>
                <w:sz w:val="20"/>
                <w:szCs w:val="20"/>
              </w:rPr>
              <w:t>№ п/п</w:t>
            </w:r>
          </w:p>
        </w:tc>
        <w:tc>
          <w:tcPr>
            <w:tcW w:w="6123" w:type="dxa"/>
            <w:tcBorders>
              <w:top w:val="single" w:sz="4" w:space="0" w:color="auto"/>
              <w:left w:val="nil"/>
              <w:bottom w:val="single" w:sz="4" w:space="0" w:color="auto"/>
              <w:right w:val="single" w:sz="4" w:space="0" w:color="auto"/>
            </w:tcBorders>
            <w:shd w:val="clear" w:color="auto" w:fill="auto"/>
            <w:vAlign w:val="center"/>
            <w:hideMark/>
          </w:tcPr>
          <w:p w14:paraId="2DE90F4D" w14:textId="77777777" w:rsidR="00201AF1" w:rsidRPr="00201AF1" w:rsidRDefault="00201AF1" w:rsidP="00201AF1">
            <w:pPr>
              <w:tabs>
                <w:tab w:val="left" w:pos="709"/>
              </w:tabs>
              <w:jc w:val="center"/>
              <w:rPr>
                <w:sz w:val="20"/>
                <w:szCs w:val="20"/>
              </w:rPr>
            </w:pPr>
            <w:r w:rsidRPr="00201AF1">
              <w:rPr>
                <w:sz w:val="20"/>
                <w:szCs w:val="20"/>
              </w:rPr>
              <w:t>Наименование услуг</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0FCD77C" w14:textId="77777777" w:rsidR="00201AF1" w:rsidRPr="00201AF1" w:rsidRDefault="00201AF1" w:rsidP="00201AF1">
            <w:pPr>
              <w:tabs>
                <w:tab w:val="left" w:pos="709"/>
              </w:tabs>
              <w:jc w:val="center"/>
              <w:rPr>
                <w:sz w:val="20"/>
                <w:szCs w:val="20"/>
              </w:rPr>
            </w:pPr>
            <w:r w:rsidRPr="00201AF1">
              <w:rPr>
                <w:sz w:val="20"/>
                <w:szCs w:val="20"/>
              </w:rPr>
              <w:t>Стоимость услуг, руб.</w:t>
            </w:r>
          </w:p>
        </w:tc>
      </w:tr>
      <w:tr w:rsidR="00201AF1" w:rsidRPr="00201AF1" w14:paraId="3227EDBA" w14:textId="77777777" w:rsidTr="00C071AB">
        <w:trPr>
          <w:trHeight w:val="649"/>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C9A7F33" w14:textId="77777777" w:rsidR="00201AF1" w:rsidRPr="00201AF1" w:rsidRDefault="00201AF1" w:rsidP="00201AF1">
            <w:pPr>
              <w:tabs>
                <w:tab w:val="left" w:pos="709"/>
              </w:tabs>
              <w:jc w:val="center"/>
              <w:rPr>
                <w:b/>
                <w:bCs/>
                <w:sz w:val="20"/>
                <w:szCs w:val="20"/>
              </w:rPr>
            </w:pPr>
            <w:r w:rsidRPr="00201AF1">
              <w:rPr>
                <w:b/>
                <w:bCs/>
                <w:sz w:val="20"/>
                <w:szCs w:val="20"/>
              </w:rPr>
              <w:t>1</w:t>
            </w:r>
          </w:p>
        </w:tc>
        <w:tc>
          <w:tcPr>
            <w:tcW w:w="6123" w:type="dxa"/>
            <w:tcBorders>
              <w:top w:val="nil"/>
              <w:left w:val="nil"/>
              <w:bottom w:val="single" w:sz="4" w:space="0" w:color="auto"/>
              <w:right w:val="single" w:sz="4" w:space="0" w:color="auto"/>
            </w:tcBorders>
            <w:shd w:val="clear" w:color="auto" w:fill="auto"/>
            <w:vAlign w:val="center"/>
            <w:hideMark/>
          </w:tcPr>
          <w:p w14:paraId="2E0EBF7D" w14:textId="77777777" w:rsidR="00201AF1" w:rsidRPr="00201AF1" w:rsidRDefault="00201AF1" w:rsidP="00201AF1">
            <w:pPr>
              <w:tabs>
                <w:tab w:val="left" w:pos="709"/>
              </w:tabs>
              <w:rPr>
                <w:b/>
                <w:bCs/>
                <w:sz w:val="20"/>
                <w:szCs w:val="20"/>
              </w:rPr>
            </w:pPr>
            <w:r w:rsidRPr="00201AF1">
              <w:rPr>
                <w:b/>
                <w:bCs/>
                <w:sz w:val="20"/>
                <w:szCs w:val="20"/>
              </w:rPr>
              <w:t>Оформление документов, необходимых для погребения</w:t>
            </w:r>
          </w:p>
        </w:tc>
        <w:tc>
          <w:tcPr>
            <w:tcW w:w="1843" w:type="dxa"/>
            <w:tcBorders>
              <w:top w:val="nil"/>
              <w:left w:val="nil"/>
              <w:bottom w:val="single" w:sz="4" w:space="0" w:color="auto"/>
              <w:right w:val="single" w:sz="4" w:space="0" w:color="auto"/>
            </w:tcBorders>
            <w:shd w:val="clear" w:color="auto" w:fill="auto"/>
            <w:hideMark/>
          </w:tcPr>
          <w:p w14:paraId="06D4F0D6" w14:textId="77777777" w:rsidR="00201AF1" w:rsidRPr="00201AF1" w:rsidRDefault="00201AF1" w:rsidP="00201AF1">
            <w:pPr>
              <w:tabs>
                <w:tab w:val="left" w:pos="709"/>
              </w:tabs>
              <w:jc w:val="center"/>
              <w:rPr>
                <w:b/>
                <w:sz w:val="20"/>
                <w:szCs w:val="20"/>
              </w:rPr>
            </w:pPr>
            <w:r w:rsidRPr="00201AF1">
              <w:rPr>
                <w:b/>
                <w:sz w:val="20"/>
                <w:szCs w:val="20"/>
              </w:rPr>
              <w:t>916</w:t>
            </w:r>
          </w:p>
        </w:tc>
      </w:tr>
      <w:tr w:rsidR="00201AF1" w:rsidRPr="00201AF1" w14:paraId="12C8E885" w14:textId="77777777" w:rsidTr="00C071AB">
        <w:trPr>
          <w:trHeight w:val="32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0D7C3F3" w14:textId="77777777" w:rsidR="00201AF1" w:rsidRPr="00201AF1" w:rsidRDefault="00201AF1" w:rsidP="00201AF1">
            <w:pPr>
              <w:tabs>
                <w:tab w:val="left" w:pos="709"/>
              </w:tabs>
              <w:jc w:val="center"/>
              <w:rPr>
                <w:b/>
                <w:bCs/>
                <w:sz w:val="20"/>
                <w:szCs w:val="20"/>
              </w:rPr>
            </w:pPr>
            <w:r w:rsidRPr="00201AF1">
              <w:rPr>
                <w:b/>
                <w:bCs/>
                <w:sz w:val="20"/>
                <w:szCs w:val="20"/>
              </w:rPr>
              <w:t>2</w:t>
            </w:r>
          </w:p>
        </w:tc>
        <w:tc>
          <w:tcPr>
            <w:tcW w:w="6123" w:type="dxa"/>
            <w:tcBorders>
              <w:top w:val="nil"/>
              <w:left w:val="nil"/>
              <w:bottom w:val="single" w:sz="4" w:space="0" w:color="auto"/>
              <w:right w:val="single" w:sz="4" w:space="0" w:color="auto"/>
            </w:tcBorders>
            <w:shd w:val="clear" w:color="auto" w:fill="auto"/>
            <w:vAlign w:val="center"/>
            <w:hideMark/>
          </w:tcPr>
          <w:p w14:paraId="308510C7" w14:textId="77777777" w:rsidR="00201AF1" w:rsidRPr="00201AF1" w:rsidRDefault="00201AF1" w:rsidP="00201AF1">
            <w:pPr>
              <w:tabs>
                <w:tab w:val="left" w:pos="709"/>
              </w:tabs>
              <w:rPr>
                <w:b/>
                <w:bCs/>
                <w:sz w:val="20"/>
                <w:szCs w:val="20"/>
              </w:rPr>
            </w:pPr>
            <w:r w:rsidRPr="00201AF1">
              <w:rPr>
                <w:b/>
                <w:bCs/>
                <w:sz w:val="20"/>
                <w:szCs w:val="20"/>
              </w:rPr>
              <w:t xml:space="preserve">Предоставление гроба </w:t>
            </w:r>
          </w:p>
        </w:tc>
        <w:tc>
          <w:tcPr>
            <w:tcW w:w="1843" w:type="dxa"/>
            <w:tcBorders>
              <w:top w:val="nil"/>
              <w:left w:val="nil"/>
              <w:bottom w:val="single" w:sz="4" w:space="0" w:color="auto"/>
              <w:right w:val="single" w:sz="4" w:space="0" w:color="auto"/>
            </w:tcBorders>
            <w:shd w:val="clear" w:color="auto" w:fill="auto"/>
            <w:hideMark/>
          </w:tcPr>
          <w:p w14:paraId="7BE1716A" w14:textId="77777777" w:rsidR="00201AF1" w:rsidRPr="00201AF1" w:rsidRDefault="00201AF1" w:rsidP="00201AF1">
            <w:pPr>
              <w:tabs>
                <w:tab w:val="left" w:pos="709"/>
              </w:tabs>
              <w:jc w:val="center"/>
              <w:rPr>
                <w:b/>
                <w:sz w:val="20"/>
                <w:szCs w:val="20"/>
              </w:rPr>
            </w:pPr>
            <w:r w:rsidRPr="00201AF1">
              <w:rPr>
                <w:b/>
                <w:sz w:val="20"/>
                <w:szCs w:val="20"/>
              </w:rPr>
              <w:t>2902</w:t>
            </w:r>
          </w:p>
        </w:tc>
      </w:tr>
      <w:tr w:rsidR="00201AF1" w:rsidRPr="00201AF1" w14:paraId="378DC924" w14:textId="77777777" w:rsidTr="00C071AB">
        <w:trPr>
          <w:trHeight w:val="371"/>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08CF748" w14:textId="77777777" w:rsidR="00201AF1" w:rsidRPr="00201AF1" w:rsidRDefault="00201AF1" w:rsidP="00201AF1">
            <w:pPr>
              <w:tabs>
                <w:tab w:val="left" w:pos="709"/>
              </w:tabs>
              <w:jc w:val="center"/>
              <w:rPr>
                <w:b/>
                <w:bCs/>
                <w:sz w:val="20"/>
                <w:szCs w:val="20"/>
              </w:rPr>
            </w:pPr>
            <w:r w:rsidRPr="00201AF1">
              <w:rPr>
                <w:b/>
                <w:bCs/>
                <w:sz w:val="20"/>
                <w:szCs w:val="20"/>
              </w:rPr>
              <w:t>3</w:t>
            </w:r>
          </w:p>
        </w:tc>
        <w:tc>
          <w:tcPr>
            <w:tcW w:w="6123" w:type="dxa"/>
            <w:tcBorders>
              <w:top w:val="nil"/>
              <w:left w:val="nil"/>
              <w:bottom w:val="single" w:sz="4" w:space="0" w:color="auto"/>
              <w:right w:val="single" w:sz="4" w:space="0" w:color="auto"/>
            </w:tcBorders>
            <w:shd w:val="clear" w:color="auto" w:fill="auto"/>
            <w:vAlign w:val="center"/>
            <w:hideMark/>
          </w:tcPr>
          <w:p w14:paraId="7AF74B23" w14:textId="77777777" w:rsidR="00201AF1" w:rsidRPr="00201AF1" w:rsidRDefault="00201AF1" w:rsidP="00201AF1">
            <w:pPr>
              <w:tabs>
                <w:tab w:val="left" w:pos="709"/>
              </w:tabs>
              <w:rPr>
                <w:b/>
                <w:bCs/>
                <w:sz w:val="20"/>
                <w:szCs w:val="20"/>
              </w:rPr>
            </w:pPr>
            <w:r w:rsidRPr="00201AF1">
              <w:rPr>
                <w:b/>
                <w:bCs/>
                <w:sz w:val="20"/>
                <w:szCs w:val="20"/>
              </w:rPr>
              <w:t xml:space="preserve">Перевозка тела (останков) умершего на кладбище </w:t>
            </w:r>
          </w:p>
        </w:tc>
        <w:tc>
          <w:tcPr>
            <w:tcW w:w="1843" w:type="dxa"/>
            <w:tcBorders>
              <w:top w:val="nil"/>
              <w:left w:val="nil"/>
              <w:bottom w:val="single" w:sz="4" w:space="0" w:color="auto"/>
              <w:right w:val="single" w:sz="4" w:space="0" w:color="auto"/>
            </w:tcBorders>
            <w:shd w:val="clear" w:color="auto" w:fill="auto"/>
            <w:hideMark/>
          </w:tcPr>
          <w:p w14:paraId="7C0A7094" w14:textId="77777777" w:rsidR="00201AF1" w:rsidRPr="00201AF1" w:rsidRDefault="00201AF1" w:rsidP="00201AF1">
            <w:pPr>
              <w:tabs>
                <w:tab w:val="left" w:pos="709"/>
              </w:tabs>
              <w:jc w:val="center"/>
              <w:rPr>
                <w:b/>
                <w:sz w:val="20"/>
                <w:szCs w:val="20"/>
              </w:rPr>
            </w:pPr>
            <w:r w:rsidRPr="00201AF1">
              <w:rPr>
                <w:b/>
                <w:sz w:val="20"/>
                <w:szCs w:val="20"/>
              </w:rPr>
              <w:t>2310</w:t>
            </w:r>
          </w:p>
        </w:tc>
      </w:tr>
      <w:tr w:rsidR="00201AF1" w:rsidRPr="00201AF1" w14:paraId="5B17BDCA" w14:textId="77777777" w:rsidTr="00C071AB">
        <w:trPr>
          <w:trHeight w:val="417"/>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56A28CB" w14:textId="77777777" w:rsidR="00201AF1" w:rsidRPr="00201AF1" w:rsidRDefault="00201AF1" w:rsidP="00201AF1">
            <w:pPr>
              <w:tabs>
                <w:tab w:val="left" w:pos="709"/>
              </w:tabs>
              <w:jc w:val="center"/>
              <w:rPr>
                <w:b/>
                <w:bCs/>
                <w:sz w:val="20"/>
                <w:szCs w:val="20"/>
              </w:rPr>
            </w:pPr>
            <w:r w:rsidRPr="00201AF1">
              <w:rPr>
                <w:b/>
                <w:bCs/>
                <w:sz w:val="20"/>
                <w:szCs w:val="20"/>
              </w:rPr>
              <w:t>4</w:t>
            </w:r>
          </w:p>
        </w:tc>
        <w:tc>
          <w:tcPr>
            <w:tcW w:w="6123" w:type="dxa"/>
            <w:tcBorders>
              <w:top w:val="nil"/>
              <w:left w:val="nil"/>
              <w:bottom w:val="single" w:sz="4" w:space="0" w:color="auto"/>
              <w:right w:val="single" w:sz="4" w:space="0" w:color="auto"/>
            </w:tcBorders>
            <w:shd w:val="clear" w:color="auto" w:fill="auto"/>
            <w:vAlign w:val="center"/>
            <w:hideMark/>
          </w:tcPr>
          <w:p w14:paraId="64ABCEDB" w14:textId="77777777" w:rsidR="00201AF1" w:rsidRPr="00201AF1" w:rsidRDefault="00201AF1" w:rsidP="00201AF1">
            <w:pPr>
              <w:tabs>
                <w:tab w:val="left" w:pos="709"/>
              </w:tabs>
              <w:rPr>
                <w:b/>
                <w:bCs/>
                <w:sz w:val="20"/>
                <w:szCs w:val="20"/>
              </w:rPr>
            </w:pPr>
            <w:r w:rsidRPr="00201AF1">
              <w:rPr>
                <w:b/>
                <w:bCs/>
                <w:sz w:val="20"/>
                <w:szCs w:val="20"/>
              </w:rPr>
              <w:t xml:space="preserve">Погребение </w:t>
            </w:r>
          </w:p>
        </w:tc>
        <w:tc>
          <w:tcPr>
            <w:tcW w:w="1843" w:type="dxa"/>
            <w:tcBorders>
              <w:top w:val="nil"/>
              <w:left w:val="nil"/>
              <w:bottom w:val="single" w:sz="4" w:space="0" w:color="auto"/>
              <w:right w:val="single" w:sz="4" w:space="0" w:color="auto"/>
            </w:tcBorders>
            <w:shd w:val="clear" w:color="auto" w:fill="auto"/>
            <w:hideMark/>
          </w:tcPr>
          <w:p w14:paraId="2E2BA2F8" w14:textId="77777777" w:rsidR="00201AF1" w:rsidRPr="00201AF1" w:rsidRDefault="00201AF1" w:rsidP="00201AF1">
            <w:pPr>
              <w:tabs>
                <w:tab w:val="left" w:pos="709"/>
              </w:tabs>
              <w:jc w:val="center"/>
              <w:rPr>
                <w:b/>
                <w:sz w:val="20"/>
                <w:szCs w:val="20"/>
              </w:rPr>
            </w:pPr>
            <w:r w:rsidRPr="00201AF1">
              <w:rPr>
                <w:b/>
                <w:sz w:val="20"/>
                <w:szCs w:val="20"/>
              </w:rPr>
              <w:t>5889</w:t>
            </w:r>
          </w:p>
        </w:tc>
      </w:tr>
      <w:tr w:rsidR="00201AF1" w:rsidRPr="00201AF1" w14:paraId="1AF2BE99" w14:textId="77777777" w:rsidTr="00C071AB">
        <w:trPr>
          <w:trHeight w:val="32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8D8C2FA" w14:textId="77777777" w:rsidR="00201AF1" w:rsidRPr="00201AF1" w:rsidRDefault="00201AF1" w:rsidP="00201AF1">
            <w:pPr>
              <w:tabs>
                <w:tab w:val="left" w:pos="709"/>
              </w:tabs>
              <w:jc w:val="center"/>
              <w:rPr>
                <w:sz w:val="20"/>
                <w:szCs w:val="20"/>
              </w:rPr>
            </w:pPr>
            <w:r w:rsidRPr="00201AF1">
              <w:rPr>
                <w:sz w:val="20"/>
                <w:szCs w:val="20"/>
              </w:rPr>
              <w:t>4.1.</w:t>
            </w:r>
          </w:p>
        </w:tc>
        <w:tc>
          <w:tcPr>
            <w:tcW w:w="6123" w:type="dxa"/>
            <w:tcBorders>
              <w:top w:val="nil"/>
              <w:left w:val="nil"/>
              <w:bottom w:val="single" w:sz="4" w:space="0" w:color="auto"/>
              <w:right w:val="single" w:sz="4" w:space="0" w:color="auto"/>
            </w:tcBorders>
            <w:shd w:val="clear" w:color="auto" w:fill="auto"/>
            <w:vAlign w:val="center"/>
            <w:hideMark/>
          </w:tcPr>
          <w:p w14:paraId="6EBCCD6E" w14:textId="77777777" w:rsidR="00201AF1" w:rsidRPr="00201AF1" w:rsidRDefault="00201AF1" w:rsidP="00201AF1">
            <w:pPr>
              <w:tabs>
                <w:tab w:val="left" w:pos="709"/>
              </w:tabs>
              <w:rPr>
                <w:sz w:val="20"/>
                <w:szCs w:val="20"/>
              </w:rPr>
            </w:pPr>
            <w:r w:rsidRPr="00201AF1">
              <w:rPr>
                <w:sz w:val="20"/>
                <w:szCs w:val="20"/>
              </w:rPr>
              <w:t>Могила</w:t>
            </w:r>
          </w:p>
        </w:tc>
        <w:tc>
          <w:tcPr>
            <w:tcW w:w="1843" w:type="dxa"/>
            <w:tcBorders>
              <w:top w:val="nil"/>
              <w:left w:val="nil"/>
              <w:bottom w:val="single" w:sz="4" w:space="0" w:color="auto"/>
              <w:right w:val="single" w:sz="4" w:space="0" w:color="auto"/>
            </w:tcBorders>
            <w:shd w:val="clear" w:color="auto" w:fill="auto"/>
            <w:hideMark/>
          </w:tcPr>
          <w:p w14:paraId="5C21E248" w14:textId="77777777" w:rsidR="00201AF1" w:rsidRPr="00201AF1" w:rsidRDefault="00201AF1" w:rsidP="00201AF1">
            <w:pPr>
              <w:tabs>
                <w:tab w:val="left" w:pos="709"/>
              </w:tabs>
              <w:jc w:val="center"/>
              <w:rPr>
                <w:sz w:val="20"/>
                <w:szCs w:val="20"/>
              </w:rPr>
            </w:pPr>
            <w:r w:rsidRPr="00201AF1">
              <w:rPr>
                <w:sz w:val="20"/>
                <w:szCs w:val="20"/>
              </w:rPr>
              <w:t>4508</w:t>
            </w:r>
          </w:p>
        </w:tc>
      </w:tr>
      <w:tr w:rsidR="00201AF1" w:rsidRPr="00201AF1" w14:paraId="275C9FB5" w14:textId="77777777" w:rsidTr="00C071AB">
        <w:trPr>
          <w:trHeight w:val="32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D86B046" w14:textId="77777777" w:rsidR="00201AF1" w:rsidRPr="00201AF1" w:rsidRDefault="00201AF1" w:rsidP="00201AF1">
            <w:pPr>
              <w:tabs>
                <w:tab w:val="left" w:pos="709"/>
              </w:tabs>
              <w:jc w:val="center"/>
              <w:rPr>
                <w:sz w:val="20"/>
                <w:szCs w:val="20"/>
              </w:rPr>
            </w:pPr>
            <w:r w:rsidRPr="00201AF1">
              <w:rPr>
                <w:sz w:val="20"/>
                <w:szCs w:val="20"/>
              </w:rPr>
              <w:t>4.2.</w:t>
            </w:r>
          </w:p>
        </w:tc>
        <w:tc>
          <w:tcPr>
            <w:tcW w:w="6123" w:type="dxa"/>
            <w:tcBorders>
              <w:top w:val="nil"/>
              <w:left w:val="nil"/>
              <w:bottom w:val="single" w:sz="4" w:space="0" w:color="auto"/>
              <w:right w:val="single" w:sz="4" w:space="0" w:color="auto"/>
            </w:tcBorders>
            <w:shd w:val="clear" w:color="auto" w:fill="auto"/>
            <w:hideMark/>
          </w:tcPr>
          <w:p w14:paraId="63254C36" w14:textId="77777777" w:rsidR="00201AF1" w:rsidRPr="00201AF1" w:rsidRDefault="00201AF1" w:rsidP="00201AF1">
            <w:pPr>
              <w:tabs>
                <w:tab w:val="left" w:pos="709"/>
              </w:tabs>
              <w:rPr>
                <w:sz w:val="20"/>
                <w:szCs w:val="20"/>
              </w:rPr>
            </w:pPr>
            <w:r w:rsidRPr="00201AF1">
              <w:rPr>
                <w:sz w:val="20"/>
                <w:szCs w:val="20"/>
              </w:rPr>
              <w:t>Захоронение</w:t>
            </w:r>
          </w:p>
        </w:tc>
        <w:tc>
          <w:tcPr>
            <w:tcW w:w="1843" w:type="dxa"/>
            <w:tcBorders>
              <w:top w:val="nil"/>
              <w:left w:val="nil"/>
              <w:bottom w:val="single" w:sz="4" w:space="0" w:color="auto"/>
              <w:right w:val="single" w:sz="4" w:space="0" w:color="auto"/>
            </w:tcBorders>
            <w:shd w:val="clear" w:color="auto" w:fill="auto"/>
            <w:hideMark/>
          </w:tcPr>
          <w:p w14:paraId="28E9AB48" w14:textId="77777777" w:rsidR="00201AF1" w:rsidRPr="00201AF1" w:rsidRDefault="00201AF1" w:rsidP="00201AF1">
            <w:pPr>
              <w:tabs>
                <w:tab w:val="left" w:pos="709"/>
              </w:tabs>
              <w:jc w:val="center"/>
              <w:rPr>
                <w:sz w:val="20"/>
                <w:szCs w:val="20"/>
              </w:rPr>
            </w:pPr>
            <w:r w:rsidRPr="00201AF1">
              <w:rPr>
                <w:sz w:val="20"/>
                <w:szCs w:val="20"/>
              </w:rPr>
              <w:t>590</w:t>
            </w:r>
          </w:p>
        </w:tc>
      </w:tr>
      <w:tr w:rsidR="00201AF1" w:rsidRPr="00201AF1" w14:paraId="2AF7DB16" w14:textId="77777777" w:rsidTr="00C071AB">
        <w:trPr>
          <w:trHeight w:val="32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7679F39" w14:textId="77777777" w:rsidR="00201AF1" w:rsidRPr="00201AF1" w:rsidRDefault="00201AF1" w:rsidP="00201AF1">
            <w:pPr>
              <w:tabs>
                <w:tab w:val="left" w:pos="709"/>
              </w:tabs>
              <w:jc w:val="center"/>
              <w:rPr>
                <w:sz w:val="20"/>
                <w:szCs w:val="20"/>
              </w:rPr>
            </w:pPr>
            <w:r w:rsidRPr="00201AF1">
              <w:rPr>
                <w:sz w:val="20"/>
                <w:szCs w:val="20"/>
              </w:rPr>
              <w:t>4.3.</w:t>
            </w:r>
          </w:p>
        </w:tc>
        <w:tc>
          <w:tcPr>
            <w:tcW w:w="6123" w:type="dxa"/>
            <w:tcBorders>
              <w:top w:val="nil"/>
              <w:left w:val="nil"/>
              <w:bottom w:val="single" w:sz="4" w:space="0" w:color="auto"/>
              <w:right w:val="single" w:sz="4" w:space="0" w:color="auto"/>
            </w:tcBorders>
            <w:shd w:val="clear" w:color="auto" w:fill="auto"/>
            <w:hideMark/>
          </w:tcPr>
          <w:p w14:paraId="4D541796" w14:textId="77777777" w:rsidR="00201AF1" w:rsidRPr="00201AF1" w:rsidRDefault="00201AF1" w:rsidP="00201AF1">
            <w:pPr>
              <w:tabs>
                <w:tab w:val="left" w:pos="709"/>
              </w:tabs>
              <w:rPr>
                <w:sz w:val="20"/>
                <w:szCs w:val="20"/>
              </w:rPr>
            </w:pPr>
            <w:r w:rsidRPr="00201AF1">
              <w:rPr>
                <w:sz w:val="20"/>
                <w:szCs w:val="20"/>
              </w:rPr>
              <w:t>Тумба без постамента</w:t>
            </w:r>
          </w:p>
        </w:tc>
        <w:tc>
          <w:tcPr>
            <w:tcW w:w="1843" w:type="dxa"/>
            <w:tcBorders>
              <w:top w:val="nil"/>
              <w:left w:val="nil"/>
              <w:bottom w:val="single" w:sz="4" w:space="0" w:color="auto"/>
              <w:right w:val="single" w:sz="4" w:space="0" w:color="auto"/>
            </w:tcBorders>
            <w:shd w:val="clear" w:color="auto" w:fill="auto"/>
            <w:hideMark/>
          </w:tcPr>
          <w:p w14:paraId="2E19B314" w14:textId="77777777" w:rsidR="00201AF1" w:rsidRPr="00201AF1" w:rsidRDefault="00201AF1" w:rsidP="00201AF1">
            <w:pPr>
              <w:tabs>
                <w:tab w:val="left" w:pos="709"/>
              </w:tabs>
              <w:jc w:val="center"/>
              <w:rPr>
                <w:sz w:val="20"/>
                <w:szCs w:val="20"/>
              </w:rPr>
            </w:pPr>
            <w:r w:rsidRPr="00201AF1">
              <w:rPr>
                <w:sz w:val="20"/>
                <w:szCs w:val="20"/>
              </w:rPr>
              <w:t>749</w:t>
            </w:r>
          </w:p>
        </w:tc>
      </w:tr>
      <w:tr w:rsidR="00201AF1" w:rsidRPr="00201AF1" w14:paraId="4CA4CFA2" w14:textId="77777777" w:rsidTr="00C071AB">
        <w:trPr>
          <w:trHeight w:val="32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19CA626" w14:textId="77777777" w:rsidR="00201AF1" w:rsidRPr="00201AF1" w:rsidRDefault="00201AF1" w:rsidP="00201AF1">
            <w:pPr>
              <w:tabs>
                <w:tab w:val="left" w:pos="709"/>
              </w:tabs>
              <w:jc w:val="center"/>
              <w:rPr>
                <w:sz w:val="20"/>
                <w:szCs w:val="20"/>
              </w:rPr>
            </w:pPr>
            <w:r w:rsidRPr="00201AF1">
              <w:rPr>
                <w:sz w:val="20"/>
                <w:szCs w:val="20"/>
              </w:rPr>
              <w:t>4.4.</w:t>
            </w:r>
          </w:p>
        </w:tc>
        <w:tc>
          <w:tcPr>
            <w:tcW w:w="6123" w:type="dxa"/>
            <w:tcBorders>
              <w:top w:val="nil"/>
              <w:left w:val="nil"/>
              <w:bottom w:val="single" w:sz="4" w:space="0" w:color="auto"/>
              <w:right w:val="single" w:sz="4" w:space="0" w:color="auto"/>
            </w:tcBorders>
            <w:shd w:val="clear" w:color="auto" w:fill="auto"/>
            <w:hideMark/>
          </w:tcPr>
          <w:p w14:paraId="719EBA65" w14:textId="77777777" w:rsidR="00201AF1" w:rsidRPr="00201AF1" w:rsidRDefault="00201AF1" w:rsidP="00201AF1">
            <w:pPr>
              <w:tabs>
                <w:tab w:val="left" w:pos="709"/>
              </w:tabs>
              <w:rPr>
                <w:sz w:val="20"/>
                <w:szCs w:val="20"/>
              </w:rPr>
            </w:pPr>
            <w:r w:rsidRPr="00201AF1">
              <w:rPr>
                <w:sz w:val="20"/>
                <w:szCs w:val="20"/>
              </w:rPr>
              <w:t>Регистрационная табличка</w:t>
            </w:r>
          </w:p>
        </w:tc>
        <w:tc>
          <w:tcPr>
            <w:tcW w:w="1843" w:type="dxa"/>
            <w:tcBorders>
              <w:top w:val="nil"/>
              <w:left w:val="nil"/>
              <w:bottom w:val="single" w:sz="4" w:space="0" w:color="auto"/>
              <w:right w:val="single" w:sz="4" w:space="0" w:color="auto"/>
            </w:tcBorders>
            <w:shd w:val="clear" w:color="auto" w:fill="auto"/>
            <w:hideMark/>
          </w:tcPr>
          <w:p w14:paraId="7161B68A" w14:textId="77777777" w:rsidR="00201AF1" w:rsidRPr="00201AF1" w:rsidRDefault="00201AF1" w:rsidP="00201AF1">
            <w:pPr>
              <w:tabs>
                <w:tab w:val="left" w:pos="709"/>
              </w:tabs>
              <w:jc w:val="center"/>
              <w:rPr>
                <w:sz w:val="20"/>
                <w:szCs w:val="20"/>
              </w:rPr>
            </w:pPr>
            <w:r w:rsidRPr="00201AF1">
              <w:rPr>
                <w:sz w:val="20"/>
                <w:szCs w:val="20"/>
              </w:rPr>
              <w:t>42</w:t>
            </w:r>
          </w:p>
        </w:tc>
      </w:tr>
      <w:tr w:rsidR="00201AF1" w:rsidRPr="00201AF1" w14:paraId="6DC70F58" w14:textId="77777777" w:rsidTr="00C071AB">
        <w:trPr>
          <w:trHeight w:val="32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9BE4B4C" w14:textId="77777777" w:rsidR="00201AF1" w:rsidRPr="00201AF1" w:rsidRDefault="00201AF1" w:rsidP="00201AF1">
            <w:pPr>
              <w:tabs>
                <w:tab w:val="left" w:pos="709"/>
              </w:tabs>
              <w:jc w:val="center"/>
              <w:rPr>
                <w:b/>
                <w:bCs/>
                <w:sz w:val="20"/>
                <w:szCs w:val="20"/>
              </w:rPr>
            </w:pPr>
            <w:r w:rsidRPr="00201AF1">
              <w:rPr>
                <w:b/>
                <w:bCs/>
                <w:sz w:val="20"/>
                <w:szCs w:val="20"/>
              </w:rPr>
              <w:t>5</w:t>
            </w:r>
          </w:p>
        </w:tc>
        <w:tc>
          <w:tcPr>
            <w:tcW w:w="6123" w:type="dxa"/>
            <w:tcBorders>
              <w:top w:val="nil"/>
              <w:left w:val="nil"/>
              <w:bottom w:val="single" w:sz="4" w:space="0" w:color="auto"/>
              <w:right w:val="single" w:sz="4" w:space="0" w:color="auto"/>
            </w:tcBorders>
            <w:shd w:val="clear" w:color="auto" w:fill="auto"/>
            <w:vAlign w:val="center"/>
            <w:hideMark/>
          </w:tcPr>
          <w:p w14:paraId="445B8D75" w14:textId="77777777" w:rsidR="00201AF1" w:rsidRPr="00201AF1" w:rsidRDefault="00201AF1" w:rsidP="00201AF1">
            <w:pPr>
              <w:tabs>
                <w:tab w:val="left" w:pos="709"/>
              </w:tabs>
              <w:rPr>
                <w:b/>
                <w:bCs/>
                <w:sz w:val="20"/>
                <w:szCs w:val="20"/>
              </w:rPr>
            </w:pPr>
            <w:r w:rsidRPr="00201AF1">
              <w:rPr>
                <w:b/>
                <w:bCs/>
                <w:sz w:val="20"/>
                <w:szCs w:val="20"/>
              </w:rPr>
              <w:t>Облачение тела</w:t>
            </w:r>
          </w:p>
        </w:tc>
        <w:tc>
          <w:tcPr>
            <w:tcW w:w="1843" w:type="dxa"/>
            <w:tcBorders>
              <w:top w:val="nil"/>
              <w:left w:val="nil"/>
              <w:bottom w:val="single" w:sz="4" w:space="0" w:color="auto"/>
              <w:right w:val="single" w:sz="4" w:space="0" w:color="auto"/>
            </w:tcBorders>
            <w:shd w:val="clear" w:color="auto" w:fill="auto"/>
            <w:hideMark/>
          </w:tcPr>
          <w:p w14:paraId="074E9C19" w14:textId="77777777" w:rsidR="00201AF1" w:rsidRPr="00201AF1" w:rsidRDefault="00201AF1" w:rsidP="00201AF1">
            <w:pPr>
              <w:tabs>
                <w:tab w:val="left" w:pos="709"/>
              </w:tabs>
              <w:jc w:val="center"/>
              <w:rPr>
                <w:b/>
                <w:sz w:val="20"/>
                <w:szCs w:val="20"/>
              </w:rPr>
            </w:pPr>
            <w:r w:rsidRPr="00201AF1">
              <w:rPr>
                <w:b/>
                <w:sz w:val="20"/>
                <w:szCs w:val="20"/>
              </w:rPr>
              <w:t>538</w:t>
            </w:r>
          </w:p>
        </w:tc>
      </w:tr>
      <w:tr w:rsidR="00201AF1" w:rsidRPr="00201AF1" w14:paraId="0B4B6C6F" w14:textId="77777777" w:rsidTr="00C071AB">
        <w:trPr>
          <w:trHeight w:val="32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8A49FE1" w14:textId="77777777" w:rsidR="00201AF1" w:rsidRPr="00201AF1" w:rsidRDefault="00201AF1" w:rsidP="00201AF1">
            <w:pPr>
              <w:tabs>
                <w:tab w:val="left" w:pos="709"/>
              </w:tabs>
              <w:jc w:val="center"/>
              <w:rPr>
                <w:b/>
                <w:bCs/>
                <w:sz w:val="20"/>
                <w:szCs w:val="20"/>
              </w:rPr>
            </w:pPr>
            <w:r w:rsidRPr="00201AF1">
              <w:rPr>
                <w:b/>
                <w:bCs/>
                <w:sz w:val="20"/>
                <w:szCs w:val="20"/>
              </w:rPr>
              <w:t> </w:t>
            </w:r>
          </w:p>
        </w:tc>
        <w:tc>
          <w:tcPr>
            <w:tcW w:w="6123" w:type="dxa"/>
            <w:tcBorders>
              <w:top w:val="nil"/>
              <w:left w:val="nil"/>
              <w:bottom w:val="single" w:sz="4" w:space="0" w:color="auto"/>
              <w:right w:val="single" w:sz="4" w:space="0" w:color="auto"/>
            </w:tcBorders>
            <w:shd w:val="clear" w:color="auto" w:fill="auto"/>
            <w:vAlign w:val="center"/>
            <w:hideMark/>
          </w:tcPr>
          <w:p w14:paraId="2E96266C" w14:textId="77777777" w:rsidR="00201AF1" w:rsidRPr="00201AF1" w:rsidRDefault="00201AF1" w:rsidP="00201AF1">
            <w:pPr>
              <w:tabs>
                <w:tab w:val="left" w:pos="709"/>
              </w:tabs>
              <w:jc w:val="right"/>
              <w:rPr>
                <w:b/>
                <w:bCs/>
                <w:sz w:val="20"/>
                <w:szCs w:val="20"/>
              </w:rPr>
            </w:pPr>
            <w:r w:rsidRPr="00201AF1">
              <w:rPr>
                <w:b/>
                <w:bCs/>
                <w:sz w:val="20"/>
                <w:szCs w:val="20"/>
              </w:rPr>
              <w:t>ИТОГО:</w:t>
            </w:r>
          </w:p>
        </w:tc>
        <w:tc>
          <w:tcPr>
            <w:tcW w:w="1843" w:type="dxa"/>
            <w:tcBorders>
              <w:top w:val="nil"/>
              <w:left w:val="nil"/>
              <w:bottom w:val="single" w:sz="4" w:space="0" w:color="auto"/>
              <w:right w:val="single" w:sz="4" w:space="0" w:color="auto"/>
            </w:tcBorders>
            <w:shd w:val="clear" w:color="auto" w:fill="auto"/>
            <w:hideMark/>
          </w:tcPr>
          <w:p w14:paraId="514CD31A" w14:textId="77777777" w:rsidR="00201AF1" w:rsidRPr="00201AF1" w:rsidRDefault="00201AF1" w:rsidP="00201AF1">
            <w:pPr>
              <w:tabs>
                <w:tab w:val="left" w:pos="709"/>
              </w:tabs>
              <w:jc w:val="center"/>
              <w:rPr>
                <w:b/>
                <w:sz w:val="20"/>
                <w:szCs w:val="20"/>
              </w:rPr>
            </w:pPr>
            <w:r w:rsidRPr="00201AF1">
              <w:rPr>
                <w:b/>
                <w:sz w:val="20"/>
                <w:szCs w:val="20"/>
              </w:rPr>
              <w:t>12555</w:t>
            </w:r>
          </w:p>
        </w:tc>
      </w:tr>
    </w:tbl>
    <w:p w14:paraId="678B8596" w14:textId="77777777" w:rsidR="00201AF1" w:rsidRPr="00201AF1" w:rsidRDefault="00201AF1" w:rsidP="00201AF1">
      <w:pPr>
        <w:tabs>
          <w:tab w:val="left" w:pos="709"/>
        </w:tabs>
        <w:autoSpaceDE w:val="0"/>
        <w:autoSpaceDN w:val="0"/>
        <w:adjustRightInd w:val="0"/>
        <w:jc w:val="center"/>
        <w:rPr>
          <w:sz w:val="20"/>
          <w:szCs w:val="20"/>
        </w:rPr>
      </w:pPr>
      <w:r w:rsidRPr="00201AF1">
        <w:rPr>
          <w:sz w:val="20"/>
          <w:szCs w:val="20"/>
        </w:rPr>
        <w:t>Расчет размера стоимости услуг, предоставляемых согласно гарантированному перечню услуг по погребению, по муниципальному образованию</w:t>
      </w:r>
    </w:p>
    <w:p w14:paraId="6E90AC39" w14:textId="77777777" w:rsidR="00201AF1" w:rsidRPr="00201AF1" w:rsidRDefault="00201AF1" w:rsidP="00201AF1">
      <w:pPr>
        <w:tabs>
          <w:tab w:val="left" w:pos="709"/>
        </w:tabs>
        <w:autoSpaceDE w:val="0"/>
        <w:autoSpaceDN w:val="0"/>
        <w:adjustRightInd w:val="0"/>
        <w:jc w:val="center"/>
        <w:rPr>
          <w:sz w:val="20"/>
          <w:szCs w:val="20"/>
        </w:rPr>
      </w:pPr>
      <w:r w:rsidRPr="00201AF1">
        <w:rPr>
          <w:sz w:val="20"/>
          <w:szCs w:val="20"/>
        </w:rPr>
        <w:t>Подгорнское сельское поселение</w:t>
      </w:r>
    </w:p>
    <w:p w14:paraId="3F2BF3A7" w14:textId="77777777" w:rsidR="00201AF1" w:rsidRPr="00201AF1" w:rsidRDefault="00201AF1" w:rsidP="00201AF1">
      <w:pPr>
        <w:tabs>
          <w:tab w:val="left" w:pos="709"/>
        </w:tabs>
        <w:autoSpaceDE w:val="0"/>
        <w:autoSpaceDN w:val="0"/>
        <w:adjustRightInd w:val="0"/>
        <w:jc w:val="center"/>
        <w:rPr>
          <w:sz w:val="20"/>
          <w:szCs w:val="20"/>
        </w:rPr>
      </w:pPr>
      <w:r w:rsidRPr="00201AF1">
        <w:rPr>
          <w:sz w:val="20"/>
          <w:szCs w:val="20"/>
        </w:rPr>
        <w:t>(Наименование муниципального образования)</w:t>
      </w:r>
    </w:p>
    <w:p w14:paraId="142F2BB5" w14:textId="77777777" w:rsidR="00201AF1" w:rsidRPr="00201AF1" w:rsidRDefault="00201AF1" w:rsidP="00201AF1">
      <w:pPr>
        <w:tabs>
          <w:tab w:val="left" w:pos="709"/>
        </w:tabs>
        <w:autoSpaceDE w:val="0"/>
        <w:autoSpaceDN w:val="0"/>
        <w:adjustRightInd w:val="0"/>
        <w:jc w:val="both"/>
        <w:rPr>
          <w:sz w:val="20"/>
          <w:szCs w:val="20"/>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8"/>
        <w:gridCol w:w="1134"/>
        <w:gridCol w:w="1417"/>
        <w:gridCol w:w="2268"/>
        <w:gridCol w:w="1368"/>
      </w:tblGrid>
      <w:tr w:rsidR="00201AF1" w:rsidRPr="00201AF1" w14:paraId="140E3423" w14:textId="77777777" w:rsidTr="00C071AB">
        <w:trPr>
          <w:trHeight w:val="20"/>
        </w:trPr>
        <w:tc>
          <w:tcPr>
            <w:tcW w:w="3608" w:type="dxa"/>
            <w:vAlign w:val="center"/>
          </w:tcPr>
          <w:p w14:paraId="70AC70A7" w14:textId="77777777" w:rsidR="00201AF1" w:rsidRPr="00201AF1" w:rsidRDefault="00201AF1" w:rsidP="00201AF1">
            <w:pPr>
              <w:tabs>
                <w:tab w:val="left" w:pos="709"/>
              </w:tabs>
              <w:autoSpaceDE w:val="0"/>
              <w:autoSpaceDN w:val="0"/>
              <w:adjustRightInd w:val="0"/>
              <w:jc w:val="center"/>
              <w:rPr>
                <w:sz w:val="20"/>
                <w:szCs w:val="20"/>
              </w:rPr>
            </w:pPr>
            <w:r w:rsidRPr="00201AF1">
              <w:rPr>
                <w:sz w:val="20"/>
                <w:szCs w:val="20"/>
              </w:rPr>
              <w:t>Наименование</w:t>
            </w:r>
          </w:p>
        </w:tc>
        <w:tc>
          <w:tcPr>
            <w:tcW w:w="1134" w:type="dxa"/>
            <w:vAlign w:val="center"/>
          </w:tcPr>
          <w:p w14:paraId="226AB5D3" w14:textId="77777777" w:rsidR="00201AF1" w:rsidRPr="00201AF1" w:rsidRDefault="00201AF1" w:rsidP="00201AF1">
            <w:pPr>
              <w:tabs>
                <w:tab w:val="left" w:pos="709"/>
              </w:tabs>
              <w:autoSpaceDE w:val="0"/>
              <w:autoSpaceDN w:val="0"/>
              <w:adjustRightInd w:val="0"/>
              <w:jc w:val="center"/>
              <w:rPr>
                <w:sz w:val="20"/>
                <w:szCs w:val="20"/>
              </w:rPr>
            </w:pPr>
            <w:r w:rsidRPr="00201AF1">
              <w:rPr>
                <w:sz w:val="20"/>
                <w:szCs w:val="20"/>
              </w:rPr>
              <w:t>Район-ный коэф-фициент к зара-ботной плате</w:t>
            </w:r>
          </w:p>
        </w:tc>
        <w:tc>
          <w:tcPr>
            <w:tcW w:w="1417" w:type="dxa"/>
            <w:vAlign w:val="center"/>
          </w:tcPr>
          <w:p w14:paraId="72CE1C91" w14:textId="77777777" w:rsidR="00201AF1" w:rsidRPr="00201AF1" w:rsidRDefault="00201AF1" w:rsidP="00201AF1">
            <w:pPr>
              <w:tabs>
                <w:tab w:val="left" w:pos="709"/>
              </w:tabs>
              <w:autoSpaceDE w:val="0"/>
              <w:autoSpaceDN w:val="0"/>
              <w:adjustRightInd w:val="0"/>
              <w:jc w:val="center"/>
              <w:rPr>
                <w:sz w:val="20"/>
                <w:szCs w:val="20"/>
              </w:rPr>
            </w:pPr>
            <w:r w:rsidRPr="00201AF1">
              <w:rPr>
                <w:sz w:val="20"/>
                <w:szCs w:val="20"/>
              </w:rPr>
              <w:t xml:space="preserve">Фактически действую-щий размер стоимости услуг </w:t>
            </w:r>
            <w:r w:rsidRPr="00201AF1">
              <w:rPr>
                <w:sz w:val="20"/>
                <w:szCs w:val="20"/>
              </w:rPr>
              <w:br/>
              <w:t>по погребению в текущем году, рублей&lt;**&gt;</w:t>
            </w:r>
          </w:p>
        </w:tc>
        <w:tc>
          <w:tcPr>
            <w:tcW w:w="2268" w:type="dxa"/>
            <w:vAlign w:val="center"/>
          </w:tcPr>
          <w:p w14:paraId="682ADA5D" w14:textId="77777777" w:rsidR="00201AF1" w:rsidRPr="00201AF1" w:rsidRDefault="00201AF1" w:rsidP="00201AF1">
            <w:pPr>
              <w:tabs>
                <w:tab w:val="left" w:pos="709"/>
              </w:tabs>
              <w:autoSpaceDE w:val="0"/>
              <w:autoSpaceDN w:val="0"/>
              <w:adjustRightInd w:val="0"/>
              <w:jc w:val="center"/>
              <w:rPr>
                <w:sz w:val="20"/>
                <w:szCs w:val="20"/>
              </w:rPr>
            </w:pPr>
            <w:r w:rsidRPr="00201AF1">
              <w:rPr>
                <w:sz w:val="20"/>
                <w:szCs w:val="20"/>
              </w:rPr>
              <w:t xml:space="preserve">Коэффициент индексации выплат, пособий </w:t>
            </w:r>
            <w:r w:rsidRPr="00201AF1">
              <w:rPr>
                <w:sz w:val="20"/>
                <w:szCs w:val="20"/>
              </w:rPr>
              <w:br/>
              <w:t>и компенсаций, утвержденный Правительством Российской Федерации, исходя из индекса роста потребительских цен за предыдущий год</w:t>
            </w:r>
          </w:p>
        </w:tc>
        <w:tc>
          <w:tcPr>
            <w:tcW w:w="1368" w:type="dxa"/>
            <w:vAlign w:val="center"/>
          </w:tcPr>
          <w:p w14:paraId="4F080D02" w14:textId="77777777" w:rsidR="00201AF1" w:rsidRPr="00201AF1" w:rsidRDefault="00201AF1" w:rsidP="00201AF1">
            <w:pPr>
              <w:tabs>
                <w:tab w:val="left" w:pos="709"/>
              </w:tabs>
              <w:autoSpaceDE w:val="0"/>
              <w:autoSpaceDN w:val="0"/>
              <w:adjustRightInd w:val="0"/>
              <w:jc w:val="center"/>
              <w:rPr>
                <w:sz w:val="20"/>
                <w:szCs w:val="20"/>
              </w:rPr>
            </w:pPr>
            <w:r w:rsidRPr="00201AF1">
              <w:rPr>
                <w:sz w:val="20"/>
                <w:szCs w:val="20"/>
              </w:rPr>
              <w:t xml:space="preserve">Размер стоимости услуг </w:t>
            </w:r>
            <w:r w:rsidRPr="00201AF1">
              <w:rPr>
                <w:sz w:val="20"/>
                <w:szCs w:val="20"/>
              </w:rPr>
              <w:br/>
              <w:t xml:space="preserve">по погребению </w:t>
            </w:r>
            <w:r w:rsidRPr="00201AF1">
              <w:rPr>
                <w:sz w:val="20"/>
                <w:szCs w:val="20"/>
              </w:rPr>
              <w:br/>
              <w:t>на 2024 год, рублей</w:t>
            </w:r>
          </w:p>
          <w:p w14:paraId="02E7DCCC" w14:textId="77777777" w:rsidR="00201AF1" w:rsidRPr="00201AF1" w:rsidRDefault="00201AF1" w:rsidP="00201AF1">
            <w:pPr>
              <w:tabs>
                <w:tab w:val="left" w:pos="709"/>
              </w:tabs>
              <w:autoSpaceDE w:val="0"/>
              <w:autoSpaceDN w:val="0"/>
              <w:adjustRightInd w:val="0"/>
              <w:jc w:val="center"/>
              <w:rPr>
                <w:sz w:val="20"/>
                <w:szCs w:val="20"/>
              </w:rPr>
            </w:pPr>
            <w:r w:rsidRPr="00201AF1">
              <w:rPr>
                <w:sz w:val="20"/>
                <w:szCs w:val="20"/>
              </w:rPr>
              <w:t>(</w:t>
            </w:r>
            <w:hyperlink w:anchor="P61" w:history="1">
              <w:r w:rsidRPr="00201AF1">
                <w:rPr>
                  <w:sz w:val="20"/>
                  <w:szCs w:val="20"/>
                </w:rPr>
                <w:t>гр. 2</w:t>
              </w:r>
            </w:hyperlink>
            <w:r w:rsidRPr="00201AF1">
              <w:rPr>
                <w:sz w:val="20"/>
                <w:szCs w:val="20"/>
              </w:rPr>
              <w:t xml:space="preserve"> x </w:t>
            </w:r>
            <w:r w:rsidRPr="00201AF1">
              <w:rPr>
                <w:sz w:val="20"/>
                <w:szCs w:val="20"/>
              </w:rPr>
              <w:br/>
            </w:r>
            <w:hyperlink w:anchor="P62" w:history="1">
              <w:r w:rsidRPr="00201AF1">
                <w:rPr>
                  <w:sz w:val="20"/>
                  <w:szCs w:val="20"/>
                </w:rPr>
                <w:t>гр. 3</w:t>
              </w:r>
            </w:hyperlink>
            <w:r w:rsidRPr="00201AF1">
              <w:rPr>
                <w:sz w:val="20"/>
                <w:szCs w:val="20"/>
              </w:rPr>
              <w:t>)</w:t>
            </w:r>
          </w:p>
        </w:tc>
      </w:tr>
      <w:tr w:rsidR="00201AF1" w:rsidRPr="00201AF1" w14:paraId="46AA2BD5" w14:textId="77777777" w:rsidTr="00C071AB">
        <w:trPr>
          <w:trHeight w:val="270"/>
        </w:trPr>
        <w:tc>
          <w:tcPr>
            <w:tcW w:w="3608" w:type="dxa"/>
            <w:vAlign w:val="center"/>
          </w:tcPr>
          <w:p w14:paraId="7FF2D4C4" w14:textId="77777777" w:rsidR="00201AF1" w:rsidRPr="00201AF1" w:rsidRDefault="00201AF1" w:rsidP="00201AF1">
            <w:pPr>
              <w:tabs>
                <w:tab w:val="left" w:pos="709"/>
              </w:tabs>
              <w:autoSpaceDE w:val="0"/>
              <w:autoSpaceDN w:val="0"/>
              <w:adjustRightInd w:val="0"/>
              <w:jc w:val="center"/>
              <w:rPr>
                <w:sz w:val="20"/>
                <w:szCs w:val="20"/>
              </w:rPr>
            </w:pPr>
            <w:r w:rsidRPr="00201AF1">
              <w:rPr>
                <w:sz w:val="20"/>
                <w:szCs w:val="20"/>
              </w:rPr>
              <w:t>А</w:t>
            </w:r>
          </w:p>
        </w:tc>
        <w:tc>
          <w:tcPr>
            <w:tcW w:w="1134" w:type="dxa"/>
            <w:vAlign w:val="center"/>
          </w:tcPr>
          <w:p w14:paraId="21D960EF" w14:textId="77777777" w:rsidR="00201AF1" w:rsidRPr="00201AF1" w:rsidRDefault="00201AF1" w:rsidP="00201AF1">
            <w:pPr>
              <w:tabs>
                <w:tab w:val="left" w:pos="709"/>
              </w:tabs>
              <w:autoSpaceDE w:val="0"/>
              <w:autoSpaceDN w:val="0"/>
              <w:adjustRightInd w:val="0"/>
              <w:jc w:val="center"/>
              <w:rPr>
                <w:sz w:val="20"/>
                <w:szCs w:val="20"/>
              </w:rPr>
            </w:pPr>
            <w:r w:rsidRPr="00201AF1">
              <w:rPr>
                <w:sz w:val="20"/>
                <w:szCs w:val="20"/>
              </w:rPr>
              <w:t>1</w:t>
            </w:r>
          </w:p>
        </w:tc>
        <w:tc>
          <w:tcPr>
            <w:tcW w:w="1417" w:type="dxa"/>
            <w:vAlign w:val="center"/>
          </w:tcPr>
          <w:p w14:paraId="2B6882DF" w14:textId="77777777" w:rsidR="00201AF1" w:rsidRPr="00201AF1" w:rsidRDefault="00201AF1" w:rsidP="00201AF1">
            <w:pPr>
              <w:tabs>
                <w:tab w:val="left" w:pos="709"/>
              </w:tabs>
              <w:autoSpaceDE w:val="0"/>
              <w:autoSpaceDN w:val="0"/>
              <w:adjustRightInd w:val="0"/>
              <w:jc w:val="center"/>
              <w:rPr>
                <w:sz w:val="20"/>
                <w:szCs w:val="20"/>
              </w:rPr>
            </w:pPr>
            <w:bookmarkStart w:id="1" w:name="P54"/>
            <w:bookmarkEnd w:id="1"/>
            <w:r w:rsidRPr="00201AF1">
              <w:rPr>
                <w:sz w:val="20"/>
                <w:szCs w:val="20"/>
              </w:rPr>
              <w:t>2</w:t>
            </w:r>
          </w:p>
        </w:tc>
        <w:tc>
          <w:tcPr>
            <w:tcW w:w="2268" w:type="dxa"/>
            <w:vAlign w:val="center"/>
          </w:tcPr>
          <w:p w14:paraId="63717AE1" w14:textId="77777777" w:rsidR="00201AF1" w:rsidRPr="00201AF1" w:rsidRDefault="00201AF1" w:rsidP="00201AF1">
            <w:pPr>
              <w:tabs>
                <w:tab w:val="left" w:pos="709"/>
              </w:tabs>
              <w:autoSpaceDE w:val="0"/>
              <w:autoSpaceDN w:val="0"/>
              <w:adjustRightInd w:val="0"/>
              <w:jc w:val="center"/>
              <w:rPr>
                <w:sz w:val="20"/>
                <w:szCs w:val="20"/>
              </w:rPr>
            </w:pPr>
            <w:bookmarkStart w:id="2" w:name="P55"/>
            <w:bookmarkEnd w:id="2"/>
            <w:r w:rsidRPr="00201AF1">
              <w:rPr>
                <w:sz w:val="20"/>
                <w:szCs w:val="20"/>
              </w:rPr>
              <w:t>3</w:t>
            </w:r>
          </w:p>
        </w:tc>
        <w:tc>
          <w:tcPr>
            <w:tcW w:w="1368" w:type="dxa"/>
            <w:vAlign w:val="center"/>
          </w:tcPr>
          <w:p w14:paraId="1383E9B9" w14:textId="77777777" w:rsidR="00201AF1" w:rsidRPr="00201AF1" w:rsidRDefault="00201AF1" w:rsidP="00201AF1">
            <w:pPr>
              <w:tabs>
                <w:tab w:val="left" w:pos="709"/>
              </w:tabs>
              <w:autoSpaceDE w:val="0"/>
              <w:autoSpaceDN w:val="0"/>
              <w:adjustRightInd w:val="0"/>
              <w:jc w:val="center"/>
              <w:rPr>
                <w:sz w:val="20"/>
                <w:szCs w:val="20"/>
              </w:rPr>
            </w:pPr>
            <w:r w:rsidRPr="00201AF1">
              <w:rPr>
                <w:sz w:val="20"/>
                <w:szCs w:val="20"/>
              </w:rPr>
              <w:t>4</w:t>
            </w:r>
          </w:p>
        </w:tc>
      </w:tr>
      <w:tr w:rsidR="00201AF1" w:rsidRPr="00201AF1" w14:paraId="3001E83E" w14:textId="77777777" w:rsidTr="00C071AB">
        <w:trPr>
          <w:trHeight w:val="1623"/>
        </w:trPr>
        <w:tc>
          <w:tcPr>
            <w:tcW w:w="3608" w:type="dxa"/>
          </w:tcPr>
          <w:p w14:paraId="09606B1D" w14:textId="77777777" w:rsidR="00201AF1" w:rsidRPr="00201AF1" w:rsidRDefault="00201AF1" w:rsidP="00201AF1">
            <w:pPr>
              <w:tabs>
                <w:tab w:val="left" w:pos="709"/>
              </w:tabs>
              <w:autoSpaceDE w:val="0"/>
              <w:autoSpaceDN w:val="0"/>
              <w:adjustRightInd w:val="0"/>
              <w:rPr>
                <w:sz w:val="20"/>
                <w:szCs w:val="20"/>
              </w:rPr>
            </w:pPr>
            <w:r w:rsidRPr="00201AF1">
              <w:rPr>
                <w:sz w:val="20"/>
                <w:szCs w:val="20"/>
              </w:rPr>
              <w:t>Размер стоимости услуг, предоставляемых согласно гарантированному перечню услуг по погребению, по муниципальному образованию Томской области &lt;*&gt;</w:t>
            </w:r>
          </w:p>
        </w:tc>
        <w:tc>
          <w:tcPr>
            <w:tcW w:w="1134" w:type="dxa"/>
          </w:tcPr>
          <w:p w14:paraId="52F9FE1E" w14:textId="77777777" w:rsidR="00201AF1" w:rsidRPr="00201AF1" w:rsidRDefault="00201AF1" w:rsidP="00201AF1">
            <w:pPr>
              <w:tabs>
                <w:tab w:val="left" w:pos="709"/>
              </w:tabs>
              <w:autoSpaceDE w:val="0"/>
              <w:autoSpaceDN w:val="0"/>
              <w:adjustRightInd w:val="0"/>
              <w:rPr>
                <w:sz w:val="20"/>
                <w:szCs w:val="20"/>
              </w:rPr>
            </w:pPr>
            <w:r w:rsidRPr="00201AF1">
              <w:rPr>
                <w:sz w:val="20"/>
                <w:szCs w:val="20"/>
              </w:rPr>
              <w:t>1,5</w:t>
            </w:r>
          </w:p>
        </w:tc>
        <w:tc>
          <w:tcPr>
            <w:tcW w:w="1417" w:type="dxa"/>
          </w:tcPr>
          <w:p w14:paraId="5B96A2C8" w14:textId="77777777" w:rsidR="00201AF1" w:rsidRPr="00201AF1" w:rsidRDefault="00201AF1" w:rsidP="00201AF1">
            <w:pPr>
              <w:tabs>
                <w:tab w:val="left" w:pos="709"/>
              </w:tabs>
              <w:autoSpaceDE w:val="0"/>
              <w:autoSpaceDN w:val="0"/>
              <w:adjustRightInd w:val="0"/>
              <w:rPr>
                <w:sz w:val="20"/>
                <w:szCs w:val="20"/>
              </w:rPr>
            </w:pPr>
            <w:r w:rsidRPr="00201AF1">
              <w:rPr>
                <w:sz w:val="20"/>
                <w:szCs w:val="20"/>
              </w:rPr>
              <w:t>11690</w:t>
            </w:r>
          </w:p>
        </w:tc>
        <w:tc>
          <w:tcPr>
            <w:tcW w:w="2268" w:type="dxa"/>
          </w:tcPr>
          <w:p w14:paraId="3CEFC359" w14:textId="77777777" w:rsidR="00201AF1" w:rsidRPr="00201AF1" w:rsidRDefault="00201AF1" w:rsidP="00201AF1">
            <w:pPr>
              <w:tabs>
                <w:tab w:val="left" w:pos="709"/>
              </w:tabs>
              <w:autoSpaceDE w:val="0"/>
              <w:autoSpaceDN w:val="0"/>
              <w:adjustRightInd w:val="0"/>
              <w:rPr>
                <w:sz w:val="20"/>
                <w:szCs w:val="20"/>
              </w:rPr>
            </w:pPr>
            <w:r w:rsidRPr="00201AF1">
              <w:rPr>
                <w:sz w:val="20"/>
                <w:szCs w:val="20"/>
              </w:rPr>
              <w:t>1,074</w:t>
            </w:r>
          </w:p>
        </w:tc>
        <w:tc>
          <w:tcPr>
            <w:tcW w:w="1368" w:type="dxa"/>
          </w:tcPr>
          <w:p w14:paraId="55260E5D" w14:textId="77777777" w:rsidR="00201AF1" w:rsidRPr="00201AF1" w:rsidRDefault="00201AF1" w:rsidP="00201AF1">
            <w:pPr>
              <w:tabs>
                <w:tab w:val="left" w:pos="709"/>
              </w:tabs>
              <w:autoSpaceDE w:val="0"/>
              <w:autoSpaceDN w:val="0"/>
              <w:adjustRightInd w:val="0"/>
              <w:rPr>
                <w:sz w:val="20"/>
                <w:szCs w:val="20"/>
              </w:rPr>
            </w:pPr>
            <w:r w:rsidRPr="00201AF1">
              <w:rPr>
                <w:sz w:val="20"/>
                <w:szCs w:val="20"/>
              </w:rPr>
              <w:t>12555</w:t>
            </w:r>
          </w:p>
        </w:tc>
      </w:tr>
    </w:tbl>
    <w:p w14:paraId="54375FEC" w14:textId="77777777" w:rsidR="00201AF1" w:rsidRPr="00201AF1" w:rsidRDefault="00201AF1" w:rsidP="00201AF1">
      <w:pPr>
        <w:tabs>
          <w:tab w:val="left" w:pos="709"/>
        </w:tabs>
        <w:autoSpaceDE w:val="0"/>
        <w:autoSpaceDN w:val="0"/>
        <w:adjustRightInd w:val="0"/>
        <w:jc w:val="both"/>
        <w:rPr>
          <w:sz w:val="16"/>
          <w:szCs w:val="16"/>
        </w:rPr>
      </w:pPr>
    </w:p>
    <w:p w14:paraId="6B67D2EC" w14:textId="77777777" w:rsidR="00201AF1" w:rsidRPr="00201AF1" w:rsidRDefault="00201AF1" w:rsidP="00201AF1">
      <w:pPr>
        <w:widowControl w:val="0"/>
        <w:tabs>
          <w:tab w:val="left" w:pos="709"/>
        </w:tabs>
        <w:autoSpaceDE w:val="0"/>
        <w:autoSpaceDN w:val="0"/>
        <w:jc w:val="both"/>
        <w:rPr>
          <w:sz w:val="20"/>
          <w:szCs w:val="20"/>
        </w:rPr>
      </w:pPr>
      <w:r w:rsidRPr="00201AF1">
        <w:rPr>
          <w:sz w:val="20"/>
          <w:szCs w:val="20"/>
        </w:rPr>
        <w:t>--------------------------------</w:t>
      </w:r>
    </w:p>
    <w:p w14:paraId="0913A10C" w14:textId="77777777" w:rsidR="00201AF1" w:rsidRPr="00201AF1" w:rsidRDefault="00201AF1" w:rsidP="00201AF1">
      <w:pPr>
        <w:widowControl w:val="0"/>
        <w:tabs>
          <w:tab w:val="left" w:pos="709"/>
        </w:tabs>
        <w:autoSpaceDE w:val="0"/>
        <w:autoSpaceDN w:val="0"/>
        <w:ind w:firstLine="709"/>
        <w:jc w:val="both"/>
        <w:rPr>
          <w:sz w:val="20"/>
          <w:szCs w:val="20"/>
        </w:rPr>
      </w:pPr>
      <w:r w:rsidRPr="00201AF1">
        <w:rPr>
          <w:sz w:val="20"/>
          <w:szCs w:val="20"/>
        </w:rPr>
        <w:t>&lt;*&gt; Расчет производится как для случаев расчета размера стоимости 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 муниципальному образованию Томской области, так и для расчета размера стоимости услуг, предоставляемых согласно гарантированному перечню услуг по погребению, в случае отсутствия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p>
    <w:p w14:paraId="5115FFD5" w14:textId="77777777" w:rsidR="00201AF1" w:rsidRPr="00201AF1" w:rsidRDefault="00201AF1" w:rsidP="00201AF1">
      <w:pPr>
        <w:widowControl w:val="0"/>
        <w:tabs>
          <w:tab w:val="left" w:pos="709"/>
        </w:tabs>
        <w:autoSpaceDE w:val="0"/>
        <w:autoSpaceDN w:val="0"/>
        <w:ind w:firstLine="709"/>
        <w:jc w:val="both"/>
        <w:rPr>
          <w:sz w:val="20"/>
          <w:szCs w:val="20"/>
        </w:rPr>
      </w:pPr>
      <w:r w:rsidRPr="00201AF1">
        <w:rPr>
          <w:sz w:val="20"/>
          <w:szCs w:val="20"/>
        </w:rPr>
        <w:t xml:space="preserve">&lt;**&gt; За основу фактически действующего размера стоимости услуг по погребению при расчете </w:t>
      </w:r>
      <w:r w:rsidRPr="00201AF1">
        <w:rPr>
          <w:sz w:val="20"/>
          <w:szCs w:val="20"/>
        </w:rPr>
        <w:br/>
        <w:t>на 2024 год (переходный период) берется фактически действующий размер услуг по погребению, предоставляемый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 муниципальному образованию Томской области, утвержденному на 2023 год. В последующие периоды при расчете применяется фактически действующий размер стоимости услуг по погребению в текущем году.</w:t>
      </w:r>
    </w:p>
    <w:p w14:paraId="54046A3D" w14:textId="77777777" w:rsidR="00201AF1" w:rsidRPr="00201AF1" w:rsidRDefault="00201AF1" w:rsidP="00201AF1">
      <w:pPr>
        <w:widowControl w:val="0"/>
        <w:tabs>
          <w:tab w:val="left" w:pos="709"/>
        </w:tabs>
        <w:autoSpaceDE w:val="0"/>
        <w:autoSpaceDN w:val="0"/>
        <w:jc w:val="both"/>
        <w:rPr>
          <w:sz w:val="20"/>
          <w:szCs w:val="20"/>
        </w:rPr>
      </w:pPr>
    </w:p>
    <w:p w14:paraId="0970E3E5" w14:textId="77777777" w:rsidR="00201AF1" w:rsidRPr="00201AF1" w:rsidRDefault="00201AF1" w:rsidP="00201AF1">
      <w:pPr>
        <w:widowControl w:val="0"/>
        <w:tabs>
          <w:tab w:val="left" w:pos="709"/>
        </w:tabs>
        <w:autoSpaceDE w:val="0"/>
        <w:autoSpaceDN w:val="0"/>
        <w:jc w:val="both"/>
        <w:rPr>
          <w:sz w:val="20"/>
          <w:szCs w:val="20"/>
        </w:rPr>
      </w:pPr>
    </w:p>
    <w:p w14:paraId="4AE37A2B" w14:textId="77777777" w:rsidR="00201AF1" w:rsidRPr="00201AF1" w:rsidRDefault="00201AF1" w:rsidP="00201AF1">
      <w:pPr>
        <w:widowControl w:val="0"/>
        <w:tabs>
          <w:tab w:val="left" w:pos="709"/>
        </w:tabs>
        <w:autoSpaceDE w:val="0"/>
        <w:autoSpaceDN w:val="0"/>
        <w:jc w:val="both"/>
        <w:rPr>
          <w:sz w:val="20"/>
          <w:szCs w:val="20"/>
        </w:rPr>
      </w:pPr>
      <w:r w:rsidRPr="00201AF1">
        <w:rPr>
          <w:sz w:val="20"/>
          <w:szCs w:val="20"/>
        </w:rPr>
        <w:t xml:space="preserve">И.о. Главы Подгорнского </w:t>
      </w:r>
    </w:p>
    <w:p w14:paraId="13D2A362" w14:textId="77777777" w:rsidR="00201AF1" w:rsidRPr="00201AF1" w:rsidRDefault="00201AF1" w:rsidP="00201AF1">
      <w:pPr>
        <w:widowControl w:val="0"/>
        <w:tabs>
          <w:tab w:val="left" w:pos="709"/>
        </w:tabs>
        <w:autoSpaceDE w:val="0"/>
        <w:autoSpaceDN w:val="0"/>
        <w:jc w:val="both"/>
        <w:rPr>
          <w:sz w:val="20"/>
          <w:szCs w:val="20"/>
        </w:rPr>
      </w:pPr>
      <w:r w:rsidRPr="00201AF1">
        <w:rPr>
          <w:sz w:val="20"/>
          <w:szCs w:val="20"/>
        </w:rPr>
        <w:t>Сельского поселения                  ___________ ________________________________________________</w:t>
      </w:r>
    </w:p>
    <w:p w14:paraId="12D29F53" w14:textId="77777777" w:rsidR="00201AF1" w:rsidRPr="00201AF1" w:rsidRDefault="00201AF1" w:rsidP="00201AF1">
      <w:pPr>
        <w:widowControl w:val="0"/>
        <w:tabs>
          <w:tab w:val="left" w:pos="709"/>
        </w:tabs>
        <w:autoSpaceDE w:val="0"/>
        <w:autoSpaceDN w:val="0"/>
        <w:jc w:val="center"/>
        <w:rPr>
          <w:sz w:val="20"/>
          <w:szCs w:val="20"/>
        </w:rPr>
      </w:pPr>
      <w:r w:rsidRPr="00201AF1">
        <w:rPr>
          <w:sz w:val="20"/>
          <w:szCs w:val="20"/>
        </w:rPr>
        <w:t xml:space="preserve">                                                             (Подпись)      (Фамилия, имя, отчество (последнее – при наличии)</w:t>
      </w:r>
    </w:p>
    <w:p w14:paraId="3536F9E3" w14:textId="77777777" w:rsidR="00201AF1" w:rsidRPr="00201AF1" w:rsidRDefault="00201AF1" w:rsidP="00201AF1">
      <w:pPr>
        <w:widowControl w:val="0"/>
        <w:tabs>
          <w:tab w:val="left" w:pos="709"/>
        </w:tabs>
        <w:autoSpaceDE w:val="0"/>
        <w:autoSpaceDN w:val="0"/>
        <w:jc w:val="both"/>
        <w:rPr>
          <w:sz w:val="20"/>
          <w:szCs w:val="20"/>
        </w:rPr>
      </w:pPr>
    </w:p>
    <w:p w14:paraId="191D3EED" w14:textId="77777777" w:rsidR="00201AF1" w:rsidRPr="00201AF1" w:rsidRDefault="00201AF1" w:rsidP="00201AF1">
      <w:pPr>
        <w:widowControl w:val="0"/>
        <w:tabs>
          <w:tab w:val="left" w:pos="709"/>
        </w:tabs>
        <w:autoSpaceDE w:val="0"/>
        <w:autoSpaceDN w:val="0"/>
        <w:jc w:val="both"/>
        <w:rPr>
          <w:sz w:val="20"/>
          <w:szCs w:val="20"/>
        </w:rPr>
      </w:pPr>
      <w:r w:rsidRPr="00201AF1">
        <w:rPr>
          <w:sz w:val="20"/>
          <w:szCs w:val="20"/>
        </w:rPr>
        <w:t>Исполнитель ______________________________________________________________________________</w:t>
      </w:r>
    </w:p>
    <w:p w14:paraId="1203CC30" w14:textId="77777777" w:rsidR="00201AF1" w:rsidRPr="00201AF1" w:rsidRDefault="00201AF1" w:rsidP="00201AF1">
      <w:pPr>
        <w:widowControl w:val="0"/>
        <w:tabs>
          <w:tab w:val="left" w:pos="709"/>
        </w:tabs>
        <w:autoSpaceDE w:val="0"/>
        <w:autoSpaceDN w:val="0"/>
        <w:jc w:val="center"/>
        <w:rPr>
          <w:sz w:val="26"/>
          <w:szCs w:val="26"/>
        </w:rPr>
      </w:pPr>
      <w:r w:rsidRPr="00201AF1">
        <w:rPr>
          <w:sz w:val="20"/>
          <w:szCs w:val="20"/>
        </w:rPr>
        <w:t>(Подпись, фамилия, имя, отчество (последнее – при наличии), телефон, e-mail)</w:t>
      </w:r>
    </w:p>
    <w:p w14:paraId="64C4D078" w14:textId="77777777" w:rsidR="006F72A2" w:rsidRDefault="006F72A2" w:rsidP="00201AF1">
      <w:pPr>
        <w:widowControl w:val="0"/>
        <w:autoSpaceDE w:val="0"/>
        <w:autoSpaceDN w:val="0"/>
        <w:ind w:left="5103"/>
        <w:jc w:val="right"/>
        <w:rPr>
          <w:sz w:val="20"/>
          <w:szCs w:val="20"/>
        </w:rPr>
      </w:pPr>
    </w:p>
    <w:p w14:paraId="49C4767C" w14:textId="42056A1E" w:rsidR="00201AF1" w:rsidRPr="00201AF1" w:rsidRDefault="00201AF1" w:rsidP="00201AF1">
      <w:pPr>
        <w:widowControl w:val="0"/>
        <w:autoSpaceDE w:val="0"/>
        <w:autoSpaceDN w:val="0"/>
        <w:ind w:left="5103"/>
        <w:jc w:val="right"/>
        <w:rPr>
          <w:sz w:val="20"/>
          <w:szCs w:val="20"/>
        </w:rPr>
      </w:pPr>
      <w:r w:rsidRPr="00201AF1">
        <w:rPr>
          <w:sz w:val="20"/>
          <w:szCs w:val="20"/>
        </w:rPr>
        <w:t>Приложение</w:t>
      </w:r>
    </w:p>
    <w:p w14:paraId="11024DA3" w14:textId="77777777" w:rsidR="00201AF1" w:rsidRPr="00201AF1" w:rsidRDefault="00201AF1" w:rsidP="00201AF1">
      <w:pPr>
        <w:widowControl w:val="0"/>
        <w:autoSpaceDE w:val="0"/>
        <w:autoSpaceDN w:val="0"/>
        <w:ind w:left="5103"/>
        <w:jc w:val="right"/>
        <w:rPr>
          <w:sz w:val="20"/>
          <w:szCs w:val="20"/>
        </w:rPr>
      </w:pPr>
      <w:r w:rsidRPr="00201AF1">
        <w:rPr>
          <w:sz w:val="20"/>
          <w:szCs w:val="20"/>
        </w:rPr>
        <w:t>к постановлению Администрации</w:t>
      </w:r>
    </w:p>
    <w:p w14:paraId="206930D8" w14:textId="77777777" w:rsidR="00201AF1" w:rsidRPr="00201AF1" w:rsidRDefault="00201AF1" w:rsidP="00201AF1">
      <w:pPr>
        <w:widowControl w:val="0"/>
        <w:autoSpaceDE w:val="0"/>
        <w:autoSpaceDN w:val="0"/>
        <w:ind w:left="5103"/>
        <w:jc w:val="right"/>
        <w:rPr>
          <w:sz w:val="20"/>
          <w:szCs w:val="20"/>
        </w:rPr>
      </w:pPr>
      <w:r w:rsidRPr="00201AF1">
        <w:rPr>
          <w:sz w:val="20"/>
          <w:szCs w:val="20"/>
        </w:rPr>
        <w:t>Подгорнского сельского поселения от 25.01.2024 г. № 4</w:t>
      </w:r>
    </w:p>
    <w:p w14:paraId="7E83A502" w14:textId="77777777" w:rsidR="00201AF1" w:rsidRPr="00201AF1" w:rsidRDefault="00201AF1" w:rsidP="00201AF1">
      <w:pPr>
        <w:rPr>
          <w:sz w:val="20"/>
          <w:szCs w:val="20"/>
        </w:rPr>
      </w:pPr>
    </w:p>
    <w:p w14:paraId="1B5E3610" w14:textId="77777777" w:rsidR="00201AF1" w:rsidRPr="00201AF1" w:rsidRDefault="00201AF1" w:rsidP="00201AF1">
      <w:pPr>
        <w:jc w:val="center"/>
        <w:rPr>
          <w:color w:val="000000"/>
          <w:sz w:val="20"/>
          <w:szCs w:val="20"/>
        </w:rPr>
      </w:pPr>
      <w:r w:rsidRPr="00201AF1">
        <w:rPr>
          <w:color w:val="000000"/>
          <w:sz w:val="20"/>
          <w:szCs w:val="20"/>
        </w:rPr>
        <w:t xml:space="preserve">Порядок </w:t>
      </w:r>
    </w:p>
    <w:p w14:paraId="084CD2DE" w14:textId="77777777" w:rsidR="00201AF1" w:rsidRPr="00201AF1" w:rsidRDefault="00201AF1" w:rsidP="00201AF1">
      <w:pPr>
        <w:jc w:val="center"/>
        <w:rPr>
          <w:sz w:val="20"/>
          <w:szCs w:val="20"/>
        </w:rPr>
      </w:pPr>
      <w:r w:rsidRPr="00201AF1">
        <w:rPr>
          <w:color w:val="000000"/>
          <w:sz w:val="20"/>
          <w:szCs w:val="20"/>
        </w:rPr>
        <w:t>расходования субвенций, предоставляемых бюджету муниципального образования «Подгорнское сельское поселение» на исполнение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14:paraId="064233F7" w14:textId="77777777" w:rsidR="00201AF1" w:rsidRPr="00201AF1" w:rsidRDefault="00201AF1" w:rsidP="00201AF1">
      <w:pPr>
        <w:jc w:val="both"/>
        <w:rPr>
          <w:sz w:val="20"/>
          <w:szCs w:val="20"/>
        </w:rPr>
      </w:pPr>
    </w:p>
    <w:p w14:paraId="34D04FBE" w14:textId="77777777" w:rsidR="00201AF1" w:rsidRPr="00201AF1" w:rsidRDefault="00201AF1" w:rsidP="00201AF1">
      <w:pPr>
        <w:numPr>
          <w:ilvl w:val="0"/>
          <w:numId w:val="22"/>
        </w:numPr>
        <w:ind w:left="0" w:firstLine="851"/>
        <w:jc w:val="both"/>
        <w:rPr>
          <w:sz w:val="20"/>
          <w:szCs w:val="20"/>
        </w:rPr>
      </w:pPr>
      <w:r w:rsidRPr="00201AF1">
        <w:rPr>
          <w:sz w:val="20"/>
          <w:szCs w:val="20"/>
        </w:rPr>
        <w:lastRenderedPageBreak/>
        <w:t xml:space="preserve">Настоящий Порядок определяет механизм </w:t>
      </w:r>
      <w:r w:rsidRPr="00201AF1">
        <w:rPr>
          <w:color w:val="000000"/>
          <w:sz w:val="20"/>
          <w:szCs w:val="20"/>
        </w:rPr>
        <w:t>расходования субвенций, предоставляемых бюджету муниципального образования «Подгорнское сельское поселение» на исполнение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соответственно субвенции и дети-сироты).</w:t>
      </w:r>
    </w:p>
    <w:p w14:paraId="368FEAAA" w14:textId="77777777" w:rsidR="00201AF1" w:rsidRPr="00201AF1" w:rsidRDefault="00201AF1" w:rsidP="00201AF1">
      <w:pPr>
        <w:numPr>
          <w:ilvl w:val="0"/>
          <w:numId w:val="22"/>
        </w:numPr>
        <w:ind w:left="0" w:firstLine="851"/>
        <w:jc w:val="both"/>
        <w:rPr>
          <w:sz w:val="20"/>
          <w:szCs w:val="20"/>
        </w:rPr>
      </w:pPr>
      <w:r w:rsidRPr="00201AF1">
        <w:rPr>
          <w:color w:val="000000"/>
          <w:sz w:val="20"/>
          <w:szCs w:val="20"/>
        </w:rPr>
        <w:t>Финансовое обеспечение расходов государственных полномочий по обеспечению детей-сирот и детей, оставшимся без попечения родителей, лиц из их числа жилыми помещениями за счет субвенций в объеме средств, предусмотренных в бюджете Подгорнского сельского поселения Чаинского района Томской области на соответствующий год.</w:t>
      </w:r>
    </w:p>
    <w:p w14:paraId="4A2A4FE7" w14:textId="77777777" w:rsidR="00201AF1" w:rsidRPr="00201AF1" w:rsidRDefault="00201AF1" w:rsidP="00201AF1">
      <w:pPr>
        <w:numPr>
          <w:ilvl w:val="0"/>
          <w:numId w:val="22"/>
        </w:numPr>
        <w:ind w:left="0" w:firstLine="851"/>
        <w:jc w:val="both"/>
        <w:rPr>
          <w:color w:val="000000"/>
          <w:sz w:val="20"/>
          <w:szCs w:val="20"/>
          <w:shd w:val="clear" w:color="auto" w:fill="FFFFFF"/>
          <w:lang w:bidi="ru-RU"/>
        </w:rPr>
      </w:pPr>
      <w:r w:rsidRPr="00201AF1">
        <w:rPr>
          <w:color w:val="000000"/>
          <w:sz w:val="20"/>
          <w:szCs w:val="20"/>
        </w:rPr>
        <w:t xml:space="preserve">Главным распорядителем средств, предоставляемых в бюджет Подгорнского сельского поселения Чаинского района Томской области, является </w:t>
      </w:r>
      <w:r w:rsidRPr="00201AF1">
        <w:rPr>
          <w:rFonts w:eastAsia="Calibri"/>
          <w:color w:val="000000"/>
          <w:sz w:val="20"/>
          <w:szCs w:val="20"/>
          <w:shd w:val="clear" w:color="auto" w:fill="FFFFFF"/>
          <w:lang w:bidi="ru-RU"/>
        </w:rPr>
        <w:t xml:space="preserve">Администрация </w:t>
      </w:r>
      <w:r w:rsidRPr="00201AF1">
        <w:rPr>
          <w:color w:val="000000"/>
          <w:sz w:val="20"/>
          <w:szCs w:val="20"/>
        </w:rPr>
        <w:t xml:space="preserve">Подгорнского </w:t>
      </w:r>
      <w:r w:rsidRPr="00201AF1">
        <w:rPr>
          <w:rFonts w:eastAsia="Calibri"/>
          <w:color w:val="000000"/>
          <w:sz w:val="20"/>
          <w:szCs w:val="20"/>
          <w:shd w:val="clear" w:color="auto" w:fill="FFFFFF"/>
          <w:lang w:bidi="ru-RU"/>
        </w:rPr>
        <w:t>сельского поселения.</w:t>
      </w:r>
    </w:p>
    <w:p w14:paraId="54482A15" w14:textId="77777777" w:rsidR="00201AF1" w:rsidRPr="00201AF1" w:rsidRDefault="00201AF1" w:rsidP="00201AF1">
      <w:pPr>
        <w:numPr>
          <w:ilvl w:val="0"/>
          <w:numId w:val="22"/>
        </w:numPr>
        <w:ind w:left="0" w:firstLine="851"/>
        <w:jc w:val="both"/>
        <w:rPr>
          <w:color w:val="000000"/>
          <w:sz w:val="20"/>
          <w:szCs w:val="20"/>
          <w:shd w:val="clear" w:color="auto" w:fill="FFFFFF"/>
          <w:lang w:bidi="ru-RU"/>
        </w:rPr>
      </w:pPr>
      <w:r w:rsidRPr="00201AF1">
        <w:rPr>
          <w:rFonts w:eastAsia="Calibri"/>
          <w:color w:val="000000"/>
          <w:sz w:val="20"/>
          <w:szCs w:val="20"/>
          <w:shd w:val="clear" w:color="auto" w:fill="FFFFFF"/>
          <w:lang w:bidi="ru-RU"/>
        </w:rPr>
        <w:t>Порядок приобретения жилых помещений:</w:t>
      </w:r>
    </w:p>
    <w:p w14:paraId="6F83474F" w14:textId="77777777" w:rsidR="00201AF1" w:rsidRPr="00201AF1" w:rsidRDefault="00201AF1" w:rsidP="00201AF1">
      <w:pPr>
        <w:shd w:val="clear" w:color="auto" w:fill="FFFFFF"/>
        <w:ind w:firstLine="851"/>
        <w:jc w:val="both"/>
        <w:rPr>
          <w:rFonts w:eastAsia="Calibri"/>
          <w:color w:val="000000"/>
          <w:sz w:val="20"/>
          <w:szCs w:val="20"/>
          <w:shd w:val="clear" w:color="auto" w:fill="FFFFFF"/>
          <w:lang w:bidi="ru-RU"/>
        </w:rPr>
      </w:pPr>
      <w:r w:rsidRPr="00201AF1">
        <w:rPr>
          <w:rFonts w:eastAsia="Calibri"/>
          <w:color w:val="000000"/>
          <w:sz w:val="20"/>
          <w:szCs w:val="20"/>
          <w:shd w:val="clear" w:color="auto" w:fill="FFFFFF"/>
          <w:lang w:bidi="ru-RU"/>
        </w:rPr>
        <w:t>4.1. Жилое помещение приобретается по муниципальному контракту на покупку жилого помещения в муниципальную собственность, согласно открытому аукциону в электронной форме (далее - электронный аукцион), проведенному в соответствии с действующим законодательством в сфере закупок товаров, работ, услуг для обеспечения муниципальных нужд. Приобретенные жилые помещения включаются в реестр муниципального имущества Подгорнского сельского поселения, в муниципальный специализированный жилищный фонд.</w:t>
      </w:r>
    </w:p>
    <w:p w14:paraId="1A53A02E" w14:textId="77777777" w:rsidR="00201AF1" w:rsidRPr="00201AF1" w:rsidRDefault="00201AF1" w:rsidP="00201AF1">
      <w:pPr>
        <w:shd w:val="clear" w:color="auto" w:fill="FFFFFF"/>
        <w:ind w:firstLine="851"/>
        <w:jc w:val="both"/>
        <w:rPr>
          <w:rFonts w:eastAsia="Calibri"/>
          <w:color w:val="000000"/>
          <w:sz w:val="20"/>
          <w:szCs w:val="20"/>
          <w:shd w:val="clear" w:color="auto" w:fill="FFFFFF"/>
          <w:lang w:bidi="ru-RU"/>
        </w:rPr>
      </w:pPr>
      <w:r w:rsidRPr="00201AF1">
        <w:rPr>
          <w:rFonts w:eastAsia="Calibri"/>
          <w:color w:val="000000"/>
          <w:sz w:val="20"/>
          <w:szCs w:val="20"/>
          <w:shd w:val="clear" w:color="auto" w:fill="FFFFFF"/>
          <w:lang w:bidi="ru-RU"/>
        </w:rPr>
        <w:t>4.2. Планирование закупок осуществляется исходя из определенных целей осуществления закупок, посредством формирования, утверждения и ведения планов закупок и планов-графиков.</w:t>
      </w:r>
    </w:p>
    <w:p w14:paraId="1534CF91" w14:textId="77777777" w:rsidR="00201AF1" w:rsidRPr="00201AF1" w:rsidRDefault="00201AF1" w:rsidP="00201AF1">
      <w:pPr>
        <w:shd w:val="clear" w:color="auto" w:fill="FFFFFF"/>
        <w:ind w:firstLine="851"/>
        <w:jc w:val="both"/>
        <w:rPr>
          <w:rFonts w:eastAsia="Calibri"/>
          <w:color w:val="000000"/>
          <w:sz w:val="20"/>
          <w:szCs w:val="20"/>
          <w:shd w:val="clear" w:color="auto" w:fill="FFFFFF"/>
          <w:lang w:bidi="ru-RU"/>
        </w:rPr>
      </w:pPr>
      <w:r w:rsidRPr="00201AF1">
        <w:rPr>
          <w:rFonts w:eastAsia="Calibri"/>
          <w:color w:val="000000"/>
          <w:sz w:val="20"/>
          <w:szCs w:val="20"/>
          <w:shd w:val="clear" w:color="auto" w:fill="FFFFFF"/>
          <w:lang w:bidi="ru-RU"/>
        </w:rPr>
        <w:t>4.3. Заказчиком при закупке жилого помещения является Администрация Подгорнского сельского поселения.</w:t>
      </w:r>
    </w:p>
    <w:p w14:paraId="260BB2C3" w14:textId="77777777" w:rsidR="00201AF1" w:rsidRPr="00201AF1" w:rsidRDefault="00201AF1" w:rsidP="00201AF1">
      <w:pPr>
        <w:shd w:val="clear" w:color="auto" w:fill="FFFFFF"/>
        <w:ind w:firstLine="851"/>
        <w:jc w:val="both"/>
        <w:rPr>
          <w:rFonts w:eastAsia="Calibri"/>
          <w:color w:val="000000"/>
          <w:sz w:val="20"/>
          <w:szCs w:val="20"/>
          <w:shd w:val="clear" w:color="auto" w:fill="FFFFFF"/>
          <w:lang w:bidi="ru-RU"/>
        </w:rPr>
      </w:pPr>
      <w:r w:rsidRPr="00201AF1">
        <w:rPr>
          <w:rFonts w:eastAsia="Calibri"/>
          <w:color w:val="000000"/>
          <w:sz w:val="20"/>
          <w:szCs w:val="20"/>
          <w:shd w:val="clear" w:color="auto" w:fill="FFFFFF"/>
          <w:lang w:bidi="ru-RU"/>
        </w:rPr>
        <w:t xml:space="preserve">4.4. Администрация Подгорнского сельского поселения осуществляет действия, направленные на государственную регистрацию права муниципальной собственности на приобретаемое жилое помещение. </w:t>
      </w:r>
    </w:p>
    <w:p w14:paraId="29D5A873" w14:textId="77777777" w:rsidR="00201AF1" w:rsidRPr="00201AF1" w:rsidRDefault="00201AF1" w:rsidP="00201AF1">
      <w:pPr>
        <w:shd w:val="clear" w:color="auto" w:fill="FFFFFF"/>
        <w:ind w:firstLine="851"/>
        <w:jc w:val="both"/>
        <w:rPr>
          <w:rFonts w:eastAsia="Calibri"/>
          <w:color w:val="000000"/>
          <w:sz w:val="20"/>
          <w:szCs w:val="20"/>
          <w:shd w:val="clear" w:color="auto" w:fill="FFFFFF"/>
          <w:lang w:bidi="ru-RU"/>
        </w:rPr>
      </w:pPr>
      <w:r w:rsidRPr="00201AF1">
        <w:rPr>
          <w:rFonts w:eastAsia="Calibri"/>
          <w:color w:val="000000"/>
          <w:sz w:val="20"/>
          <w:szCs w:val="20"/>
          <w:shd w:val="clear" w:color="auto" w:fill="FFFFFF"/>
          <w:lang w:bidi="ru-RU"/>
        </w:rPr>
        <w:t xml:space="preserve">4.5. Начальная (максимальная) цена контракта определяется и обосновывается посредством применения метода сопоставимых рыночных цен (анализа рынка) в соответствии с разделом III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 567. </w:t>
      </w:r>
    </w:p>
    <w:p w14:paraId="04AC13CE" w14:textId="77777777" w:rsidR="00201AF1" w:rsidRPr="00201AF1" w:rsidRDefault="00201AF1" w:rsidP="00201AF1">
      <w:pPr>
        <w:shd w:val="clear" w:color="auto" w:fill="FFFFFF"/>
        <w:ind w:firstLine="851"/>
        <w:jc w:val="both"/>
        <w:rPr>
          <w:rFonts w:eastAsia="Calibri"/>
          <w:color w:val="000000"/>
          <w:sz w:val="20"/>
          <w:szCs w:val="20"/>
          <w:shd w:val="clear" w:color="auto" w:fill="FFFFFF"/>
          <w:lang w:bidi="ru-RU"/>
        </w:rPr>
      </w:pPr>
      <w:r w:rsidRPr="00201AF1">
        <w:rPr>
          <w:rFonts w:eastAsia="Calibri"/>
          <w:color w:val="000000"/>
          <w:sz w:val="20"/>
          <w:szCs w:val="20"/>
          <w:shd w:val="clear" w:color="auto" w:fill="FFFFFF"/>
          <w:lang w:bidi="ru-RU"/>
        </w:rPr>
        <w:t>4.6. Оплата за приобретаемое жилое помещение для детей-сирот, производится Администрацией Подгорнского сельского поселения в пределах средств, предусмотренных сводной бюджетной росписью бюджета Подгорнского сельского поселения на соответствующий год и лимитов бюджетных обязательств:</w:t>
      </w:r>
    </w:p>
    <w:p w14:paraId="58807903" w14:textId="77777777" w:rsidR="00201AF1" w:rsidRPr="00201AF1" w:rsidRDefault="00201AF1" w:rsidP="00201AF1">
      <w:pPr>
        <w:shd w:val="clear" w:color="auto" w:fill="FFFFFF"/>
        <w:ind w:firstLine="851"/>
        <w:jc w:val="both"/>
        <w:rPr>
          <w:rFonts w:eastAsia="Calibri"/>
          <w:color w:val="000000"/>
          <w:sz w:val="20"/>
          <w:szCs w:val="20"/>
          <w:shd w:val="clear" w:color="auto" w:fill="FFFFFF"/>
          <w:lang w:bidi="ru-RU"/>
        </w:rPr>
      </w:pPr>
      <w:r w:rsidRPr="00201AF1">
        <w:rPr>
          <w:rFonts w:eastAsia="Calibri"/>
          <w:color w:val="000000"/>
          <w:sz w:val="20"/>
          <w:szCs w:val="20"/>
          <w:shd w:val="clear" w:color="auto" w:fill="FFFFFF"/>
          <w:lang w:bidi="ru-RU"/>
        </w:rPr>
        <w:t xml:space="preserve">- с лицевого счета администрации Подгорнского сельского поселения, открытого в Финансовом управлении Администрации Чаинского района Томской области.  </w:t>
      </w:r>
    </w:p>
    <w:p w14:paraId="53AF4440" w14:textId="77777777" w:rsidR="00201AF1" w:rsidRPr="00201AF1" w:rsidRDefault="00201AF1" w:rsidP="00201AF1">
      <w:pPr>
        <w:shd w:val="clear" w:color="auto" w:fill="FFFFFF"/>
        <w:ind w:firstLine="851"/>
        <w:jc w:val="both"/>
        <w:rPr>
          <w:rFonts w:eastAsia="Calibri"/>
          <w:color w:val="000000"/>
          <w:sz w:val="20"/>
          <w:szCs w:val="20"/>
          <w:shd w:val="clear" w:color="auto" w:fill="FFFFFF"/>
          <w:lang w:bidi="ru-RU"/>
        </w:rPr>
      </w:pPr>
      <w:r w:rsidRPr="00201AF1">
        <w:rPr>
          <w:rFonts w:eastAsia="Calibri"/>
          <w:color w:val="000000"/>
          <w:sz w:val="20"/>
          <w:szCs w:val="20"/>
          <w:shd w:val="clear" w:color="auto" w:fill="FFFFFF"/>
          <w:lang w:bidi="ru-RU"/>
        </w:rPr>
        <w:t xml:space="preserve">4.7. Оплата производится в форме безналичного расчета путем перечисления денежных средств на расчетный счет Продавца после государственной регистрации перехода права собственности на объект недвижимости к Подгорнскому сельскому поселению, но не позднее 7 (семи) рабочих дней с даты подписания Заказчиком документа о приемке.  </w:t>
      </w:r>
    </w:p>
    <w:p w14:paraId="05DA3521" w14:textId="77777777" w:rsidR="00201AF1" w:rsidRPr="00201AF1" w:rsidRDefault="00201AF1" w:rsidP="00201AF1">
      <w:pPr>
        <w:shd w:val="clear" w:color="auto" w:fill="FFFFFF"/>
        <w:ind w:firstLine="851"/>
        <w:jc w:val="both"/>
        <w:rPr>
          <w:rFonts w:eastAsia="Calibri"/>
          <w:color w:val="000000"/>
          <w:sz w:val="20"/>
          <w:szCs w:val="20"/>
          <w:shd w:val="clear" w:color="auto" w:fill="FFFFFF"/>
          <w:lang w:bidi="ru-RU"/>
        </w:rPr>
      </w:pPr>
      <w:r w:rsidRPr="00201AF1">
        <w:rPr>
          <w:rFonts w:eastAsia="Calibri"/>
          <w:color w:val="000000"/>
          <w:sz w:val="20"/>
          <w:szCs w:val="20"/>
          <w:shd w:val="clear" w:color="auto" w:fill="FFFFFF"/>
          <w:lang w:bidi="ru-RU"/>
        </w:rPr>
        <w:t>Для осуществления перечисления средств субвенции администрация Подгорнского сельского поселения представляет Администрации Чаинского района Томской области (Управление образования Администрации Чаинского района) копии следующих документов, заверенные в установленном порядке:</w:t>
      </w:r>
    </w:p>
    <w:p w14:paraId="1F34D95B" w14:textId="77777777" w:rsidR="00201AF1" w:rsidRPr="00201AF1" w:rsidRDefault="00201AF1" w:rsidP="00201AF1">
      <w:pPr>
        <w:shd w:val="clear" w:color="auto" w:fill="FFFFFF"/>
        <w:ind w:firstLine="851"/>
        <w:jc w:val="both"/>
        <w:rPr>
          <w:rFonts w:eastAsia="Calibri"/>
          <w:color w:val="000000"/>
          <w:sz w:val="20"/>
          <w:szCs w:val="20"/>
          <w:shd w:val="clear" w:color="auto" w:fill="FFFFFF"/>
          <w:lang w:bidi="ru-RU"/>
        </w:rPr>
      </w:pPr>
      <w:r w:rsidRPr="00201AF1">
        <w:rPr>
          <w:rFonts w:eastAsia="Calibri"/>
          <w:color w:val="000000"/>
          <w:sz w:val="20"/>
          <w:szCs w:val="20"/>
          <w:shd w:val="clear" w:color="auto" w:fill="FFFFFF"/>
          <w:lang w:bidi="ru-RU"/>
        </w:rPr>
        <w:t>1) муниципальный контракт на приобретение жилого помещения для обеспечения жильем детей-сирот;</w:t>
      </w:r>
    </w:p>
    <w:p w14:paraId="49832B89" w14:textId="77777777" w:rsidR="00201AF1" w:rsidRPr="00201AF1" w:rsidRDefault="00201AF1" w:rsidP="00201AF1">
      <w:pPr>
        <w:shd w:val="clear" w:color="auto" w:fill="FFFFFF"/>
        <w:ind w:firstLine="851"/>
        <w:jc w:val="both"/>
        <w:rPr>
          <w:rFonts w:eastAsia="Calibri"/>
          <w:color w:val="000000"/>
          <w:sz w:val="20"/>
          <w:szCs w:val="20"/>
          <w:shd w:val="clear" w:color="auto" w:fill="FFFFFF"/>
          <w:lang w:bidi="ru-RU"/>
        </w:rPr>
      </w:pPr>
      <w:r w:rsidRPr="00201AF1">
        <w:rPr>
          <w:rFonts w:eastAsia="Calibri"/>
          <w:color w:val="000000"/>
          <w:sz w:val="20"/>
          <w:szCs w:val="20"/>
          <w:shd w:val="clear" w:color="auto" w:fill="FFFFFF"/>
          <w:lang w:bidi="ru-RU"/>
        </w:rPr>
        <w:t>2) документ о приемке приобретаемого жилого помещения;</w:t>
      </w:r>
    </w:p>
    <w:p w14:paraId="4829F871" w14:textId="77777777" w:rsidR="00201AF1" w:rsidRPr="00201AF1" w:rsidRDefault="00201AF1" w:rsidP="00201AF1">
      <w:pPr>
        <w:shd w:val="clear" w:color="auto" w:fill="FFFFFF"/>
        <w:ind w:firstLine="851"/>
        <w:jc w:val="both"/>
        <w:rPr>
          <w:rFonts w:eastAsia="Calibri"/>
          <w:color w:val="000000"/>
          <w:sz w:val="20"/>
          <w:szCs w:val="20"/>
          <w:shd w:val="clear" w:color="auto" w:fill="FFFFFF"/>
          <w:lang w:bidi="ru-RU"/>
        </w:rPr>
      </w:pPr>
      <w:r w:rsidRPr="00201AF1">
        <w:rPr>
          <w:rFonts w:eastAsia="Calibri"/>
          <w:color w:val="000000"/>
          <w:sz w:val="20"/>
          <w:szCs w:val="20"/>
          <w:shd w:val="clear" w:color="auto" w:fill="FFFFFF"/>
          <w:lang w:bidi="ru-RU"/>
        </w:rPr>
        <w:t>3) выписку из Единого государственного реестра недвижимости, подтверждающую регистрацию права собственности администрации муниципального образования «Подгорнское сельское поселение» на приобретаемое жилое помещение.</w:t>
      </w:r>
    </w:p>
    <w:p w14:paraId="0D2CE072" w14:textId="77777777" w:rsidR="00201AF1" w:rsidRPr="00201AF1" w:rsidRDefault="00201AF1" w:rsidP="00201AF1">
      <w:pPr>
        <w:shd w:val="clear" w:color="auto" w:fill="FFFFFF"/>
        <w:ind w:firstLine="851"/>
        <w:jc w:val="both"/>
        <w:rPr>
          <w:rFonts w:eastAsia="Calibri"/>
          <w:color w:val="000000"/>
          <w:sz w:val="20"/>
          <w:szCs w:val="20"/>
          <w:shd w:val="clear" w:color="auto" w:fill="FFFFFF"/>
          <w:lang w:bidi="ru-RU"/>
        </w:rPr>
      </w:pPr>
      <w:r w:rsidRPr="00201AF1">
        <w:rPr>
          <w:rFonts w:eastAsia="Calibri"/>
          <w:color w:val="000000"/>
          <w:sz w:val="20"/>
          <w:szCs w:val="20"/>
          <w:shd w:val="clear" w:color="auto" w:fill="FFFFFF"/>
          <w:lang w:bidi="ru-RU"/>
        </w:rPr>
        <w:t xml:space="preserve">4.8. В случае, если электронный аукцион признан несостоявшимся, контракт заключается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14:paraId="0DAB1D48" w14:textId="77777777" w:rsidR="00201AF1" w:rsidRPr="00201AF1" w:rsidRDefault="00201AF1" w:rsidP="00201AF1">
      <w:pPr>
        <w:numPr>
          <w:ilvl w:val="0"/>
          <w:numId w:val="22"/>
        </w:numPr>
        <w:ind w:left="0" w:firstLine="851"/>
        <w:jc w:val="both"/>
        <w:rPr>
          <w:color w:val="000000"/>
          <w:sz w:val="20"/>
          <w:szCs w:val="20"/>
          <w:shd w:val="clear" w:color="auto" w:fill="FFFFFF"/>
          <w:lang w:bidi="ru-RU"/>
        </w:rPr>
      </w:pPr>
      <w:r w:rsidRPr="00201AF1">
        <w:rPr>
          <w:rFonts w:eastAsia="Calibri"/>
          <w:color w:val="000000"/>
          <w:sz w:val="20"/>
          <w:szCs w:val="20"/>
          <w:shd w:val="clear" w:color="auto" w:fill="FFFFFF"/>
          <w:lang w:bidi="ru-RU"/>
        </w:rPr>
        <w:t xml:space="preserve">Субвенции носят целевой характер и не могут быть использованы на цели, не предусмотренные настоящим Порядком. </w:t>
      </w:r>
    </w:p>
    <w:p w14:paraId="788EF88B" w14:textId="77777777" w:rsidR="00201AF1" w:rsidRPr="00201AF1" w:rsidRDefault="00201AF1" w:rsidP="00201AF1">
      <w:pPr>
        <w:numPr>
          <w:ilvl w:val="0"/>
          <w:numId w:val="22"/>
        </w:numPr>
        <w:ind w:left="0" w:firstLine="851"/>
        <w:jc w:val="both"/>
        <w:rPr>
          <w:color w:val="000000"/>
          <w:sz w:val="20"/>
          <w:szCs w:val="20"/>
          <w:shd w:val="clear" w:color="auto" w:fill="FFFFFF"/>
          <w:lang w:bidi="ru-RU"/>
        </w:rPr>
      </w:pPr>
      <w:r w:rsidRPr="00201AF1">
        <w:rPr>
          <w:rFonts w:eastAsia="Calibri"/>
          <w:color w:val="000000"/>
          <w:sz w:val="20"/>
          <w:szCs w:val="20"/>
          <w:shd w:val="clear" w:color="auto" w:fill="FFFFFF"/>
          <w:lang w:bidi="ru-RU"/>
        </w:rPr>
        <w:t xml:space="preserve">Ответственность за целевое использование субвенций возлагается на Администрацию </w:t>
      </w:r>
      <w:r w:rsidRPr="00201AF1">
        <w:rPr>
          <w:color w:val="000000"/>
          <w:sz w:val="20"/>
          <w:szCs w:val="20"/>
        </w:rPr>
        <w:t>Подгорнского</w:t>
      </w:r>
      <w:r w:rsidRPr="00201AF1">
        <w:rPr>
          <w:rFonts w:eastAsia="Calibri"/>
          <w:color w:val="000000"/>
          <w:sz w:val="20"/>
          <w:szCs w:val="20"/>
          <w:shd w:val="clear" w:color="auto" w:fill="FFFFFF"/>
          <w:lang w:bidi="ru-RU"/>
        </w:rPr>
        <w:t xml:space="preserve"> сельского поселения</w:t>
      </w:r>
      <w:r w:rsidRPr="00201AF1">
        <w:rPr>
          <w:rFonts w:eastAsia="Calibri"/>
          <w:color w:val="000000"/>
          <w:sz w:val="20"/>
          <w:szCs w:val="20"/>
          <w:shd w:val="clear" w:color="auto" w:fill="FFFFFF"/>
          <w:lang w:val="en-US" w:bidi="ru-RU"/>
        </w:rPr>
        <w:t>.</w:t>
      </w:r>
    </w:p>
    <w:p w14:paraId="1FE1DED7" w14:textId="77777777" w:rsidR="00201AF1" w:rsidRPr="00201AF1" w:rsidRDefault="00201AF1" w:rsidP="00201AF1">
      <w:pPr>
        <w:numPr>
          <w:ilvl w:val="0"/>
          <w:numId w:val="22"/>
        </w:numPr>
        <w:ind w:left="0" w:firstLine="851"/>
        <w:jc w:val="both"/>
        <w:rPr>
          <w:color w:val="000000"/>
          <w:sz w:val="20"/>
          <w:szCs w:val="20"/>
          <w:shd w:val="clear" w:color="auto" w:fill="FFFFFF"/>
          <w:lang w:bidi="ru-RU"/>
        </w:rPr>
      </w:pPr>
      <w:r w:rsidRPr="00201AF1">
        <w:rPr>
          <w:rFonts w:eastAsia="Calibri"/>
          <w:color w:val="000000"/>
          <w:sz w:val="20"/>
          <w:szCs w:val="20"/>
          <w:shd w:val="clear" w:color="auto" w:fill="FFFFFF"/>
          <w:lang w:bidi="ru-RU"/>
        </w:rPr>
        <w:t xml:space="preserve">Субвенции, не использованные в текущем финансовом году, подлежат возврату в бюджет Чаинского района в соответствии с бюджетным законодательством. </w:t>
      </w:r>
    </w:p>
    <w:p w14:paraId="11A7C663" w14:textId="40F3C773" w:rsidR="00201AF1" w:rsidRPr="00201AF1" w:rsidRDefault="00201AF1" w:rsidP="00201AF1">
      <w:pPr>
        <w:numPr>
          <w:ilvl w:val="0"/>
          <w:numId w:val="22"/>
        </w:numPr>
        <w:ind w:left="0" w:firstLine="851"/>
        <w:jc w:val="both"/>
        <w:rPr>
          <w:sz w:val="20"/>
          <w:szCs w:val="20"/>
        </w:rPr>
      </w:pPr>
      <w:r w:rsidRPr="00201AF1">
        <w:rPr>
          <w:rFonts w:eastAsia="Calibri"/>
          <w:color w:val="000000"/>
          <w:sz w:val="20"/>
          <w:szCs w:val="20"/>
          <w:shd w:val="clear" w:color="auto" w:fill="FFFFFF"/>
          <w:lang w:bidi="ru-RU"/>
        </w:rPr>
        <w:t xml:space="preserve">Субвенции, использованные не по целевому назначению, взыскиваются в бюджет </w:t>
      </w:r>
      <w:r w:rsidRPr="00201AF1">
        <w:rPr>
          <w:color w:val="000000"/>
          <w:sz w:val="20"/>
          <w:szCs w:val="20"/>
        </w:rPr>
        <w:t xml:space="preserve">Чаинского района Томской области в порядке, установленном бюджетным законодательством. </w:t>
      </w:r>
    </w:p>
    <w:p w14:paraId="6C72915D" w14:textId="77777777" w:rsidR="00201AF1" w:rsidRPr="00201AF1" w:rsidRDefault="00201AF1" w:rsidP="00201AF1">
      <w:pPr>
        <w:autoSpaceDE w:val="0"/>
        <w:autoSpaceDN w:val="0"/>
        <w:adjustRightInd w:val="0"/>
        <w:ind w:left="5664"/>
        <w:jc w:val="both"/>
        <w:outlineLvl w:val="0"/>
        <w:rPr>
          <w:sz w:val="20"/>
          <w:szCs w:val="20"/>
        </w:rPr>
      </w:pPr>
    </w:p>
    <w:p w14:paraId="1345C478" w14:textId="77777777" w:rsidR="006F72A2" w:rsidRDefault="006F72A2" w:rsidP="006F72A2">
      <w:pPr>
        <w:spacing w:after="60"/>
        <w:jc w:val="center"/>
        <w:outlineLvl w:val="1"/>
        <w:rPr>
          <w:b/>
          <w:bCs/>
          <w:sz w:val="20"/>
          <w:szCs w:val="20"/>
        </w:rPr>
      </w:pPr>
    </w:p>
    <w:p w14:paraId="2D232CB2" w14:textId="77777777" w:rsidR="006F72A2" w:rsidRDefault="006F72A2" w:rsidP="006F72A2">
      <w:pPr>
        <w:spacing w:after="60"/>
        <w:jc w:val="center"/>
        <w:outlineLvl w:val="1"/>
        <w:rPr>
          <w:b/>
          <w:bCs/>
          <w:sz w:val="20"/>
          <w:szCs w:val="20"/>
        </w:rPr>
      </w:pPr>
    </w:p>
    <w:p w14:paraId="40ECBC22" w14:textId="6F3DB3AF" w:rsidR="006F72A2" w:rsidRPr="006F72A2" w:rsidRDefault="006F72A2" w:rsidP="006F72A2">
      <w:pPr>
        <w:spacing w:after="60"/>
        <w:jc w:val="center"/>
        <w:outlineLvl w:val="1"/>
        <w:rPr>
          <w:b/>
          <w:bCs/>
          <w:sz w:val="20"/>
          <w:szCs w:val="20"/>
        </w:rPr>
      </w:pPr>
      <w:r w:rsidRPr="006F72A2">
        <w:rPr>
          <w:b/>
          <w:bCs/>
          <w:sz w:val="20"/>
          <w:szCs w:val="20"/>
        </w:rPr>
        <w:lastRenderedPageBreak/>
        <w:t>АДМИНИСТРАЦИЯ ПОДГОРНСКОГО СЕЛЬСКОГО ПОСЕЛЕНИЯ</w:t>
      </w:r>
    </w:p>
    <w:p w14:paraId="1E9B3633" w14:textId="53A25238" w:rsidR="006F72A2" w:rsidRPr="006F72A2" w:rsidRDefault="006F72A2" w:rsidP="006F72A2">
      <w:pPr>
        <w:spacing w:after="60"/>
        <w:outlineLvl w:val="1"/>
        <w:rPr>
          <w:b/>
          <w:bCs/>
          <w:sz w:val="20"/>
          <w:szCs w:val="20"/>
        </w:rPr>
      </w:pPr>
    </w:p>
    <w:p w14:paraId="62897003" w14:textId="7C926E68" w:rsidR="006F72A2" w:rsidRPr="006F72A2" w:rsidRDefault="006F72A2" w:rsidP="006F72A2">
      <w:pPr>
        <w:spacing w:after="60"/>
        <w:jc w:val="center"/>
        <w:outlineLvl w:val="1"/>
        <w:rPr>
          <w:b/>
          <w:bCs/>
          <w:sz w:val="20"/>
          <w:szCs w:val="20"/>
        </w:rPr>
      </w:pPr>
      <w:r w:rsidRPr="006F72A2">
        <w:rPr>
          <w:b/>
          <w:bCs/>
          <w:sz w:val="20"/>
          <w:szCs w:val="20"/>
        </w:rPr>
        <w:t>ПОСТАНОВЛЕНИЕ</w:t>
      </w:r>
    </w:p>
    <w:p w14:paraId="4D9B0C83" w14:textId="77777777" w:rsidR="006F72A2" w:rsidRPr="006F72A2" w:rsidRDefault="006F72A2" w:rsidP="006F72A2">
      <w:pPr>
        <w:spacing w:after="60"/>
        <w:jc w:val="center"/>
        <w:outlineLvl w:val="1"/>
        <w:rPr>
          <w:sz w:val="20"/>
          <w:szCs w:val="20"/>
        </w:rPr>
      </w:pPr>
    </w:p>
    <w:tbl>
      <w:tblPr>
        <w:tblW w:w="0" w:type="auto"/>
        <w:tblLook w:val="01E0" w:firstRow="1" w:lastRow="1" w:firstColumn="1" w:lastColumn="1" w:noHBand="0" w:noVBand="0"/>
      </w:tblPr>
      <w:tblGrid>
        <w:gridCol w:w="3125"/>
        <w:gridCol w:w="3126"/>
        <w:gridCol w:w="3105"/>
      </w:tblGrid>
      <w:tr w:rsidR="006F72A2" w:rsidRPr="006F72A2" w14:paraId="1F0F8BC2" w14:textId="77777777" w:rsidTr="00C071AB">
        <w:tc>
          <w:tcPr>
            <w:tcW w:w="3190" w:type="dxa"/>
          </w:tcPr>
          <w:p w14:paraId="503BED3B" w14:textId="77777777" w:rsidR="006F72A2" w:rsidRPr="006F72A2" w:rsidRDefault="006F72A2" w:rsidP="006F72A2">
            <w:pPr>
              <w:spacing w:after="60"/>
              <w:jc w:val="center"/>
              <w:outlineLvl w:val="1"/>
              <w:rPr>
                <w:bCs/>
                <w:sz w:val="20"/>
                <w:szCs w:val="20"/>
              </w:rPr>
            </w:pPr>
            <w:r w:rsidRPr="006F72A2">
              <w:rPr>
                <w:bCs/>
                <w:sz w:val="20"/>
                <w:szCs w:val="20"/>
              </w:rPr>
              <w:t>31.01.2024</w:t>
            </w:r>
          </w:p>
        </w:tc>
        <w:tc>
          <w:tcPr>
            <w:tcW w:w="3190" w:type="dxa"/>
          </w:tcPr>
          <w:p w14:paraId="2608E300" w14:textId="77777777" w:rsidR="006F72A2" w:rsidRPr="006F72A2" w:rsidRDefault="006F72A2" w:rsidP="006F72A2">
            <w:pPr>
              <w:spacing w:after="60"/>
              <w:jc w:val="center"/>
              <w:outlineLvl w:val="1"/>
              <w:rPr>
                <w:bCs/>
                <w:sz w:val="20"/>
                <w:szCs w:val="20"/>
              </w:rPr>
            </w:pPr>
            <w:r w:rsidRPr="006F72A2">
              <w:rPr>
                <w:bCs/>
                <w:sz w:val="20"/>
                <w:szCs w:val="20"/>
              </w:rPr>
              <w:t>с. Подгорное</w:t>
            </w:r>
          </w:p>
        </w:tc>
        <w:tc>
          <w:tcPr>
            <w:tcW w:w="3191" w:type="dxa"/>
          </w:tcPr>
          <w:p w14:paraId="3DF9466D" w14:textId="22ABB636" w:rsidR="006F72A2" w:rsidRPr="006F72A2" w:rsidRDefault="006F72A2" w:rsidP="006F72A2">
            <w:pPr>
              <w:spacing w:after="60"/>
              <w:jc w:val="center"/>
              <w:outlineLvl w:val="1"/>
              <w:rPr>
                <w:bCs/>
                <w:sz w:val="20"/>
                <w:szCs w:val="20"/>
              </w:rPr>
            </w:pPr>
            <w:r w:rsidRPr="006F72A2">
              <w:rPr>
                <w:bCs/>
                <w:sz w:val="20"/>
                <w:szCs w:val="20"/>
              </w:rPr>
              <w:t>№ 10</w:t>
            </w:r>
          </w:p>
        </w:tc>
      </w:tr>
    </w:tbl>
    <w:p w14:paraId="3DF93B9E" w14:textId="77777777" w:rsidR="006F72A2" w:rsidRPr="006F72A2" w:rsidRDefault="006F72A2" w:rsidP="006F72A2">
      <w:pPr>
        <w:spacing w:after="60"/>
        <w:jc w:val="both"/>
        <w:outlineLvl w:val="1"/>
        <w:rPr>
          <w:bCs/>
          <w:sz w:val="20"/>
          <w:szCs w:val="20"/>
        </w:rPr>
      </w:pPr>
    </w:p>
    <w:p w14:paraId="1D70DEF0" w14:textId="77777777" w:rsidR="006F72A2" w:rsidRPr="006F72A2" w:rsidRDefault="006F72A2" w:rsidP="006F72A2">
      <w:pPr>
        <w:spacing w:after="60"/>
        <w:jc w:val="center"/>
        <w:outlineLvl w:val="1"/>
        <w:rPr>
          <w:bCs/>
          <w:sz w:val="20"/>
          <w:szCs w:val="20"/>
        </w:rPr>
      </w:pPr>
      <w:r w:rsidRPr="006F72A2">
        <w:rPr>
          <w:bCs/>
          <w:sz w:val="20"/>
          <w:szCs w:val="20"/>
        </w:rPr>
        <w:t>О внесении изменений</w:t>
      </w:r>
    </w:p>
    <w:p w14:paraId="0E255C0E" w14:textId="63F57A5D" w:rsidR="006F72A2" w:rsidRPr="006F72A2" w:rsidRDefault="006F72A2" w:rsidP="006F72A2">
      <w:pPr>
        <w:spacing w:after="60"/>
        <w:jc w:val="center"/>
        <w:outlineLvl w:val="1"/>
        <w:rPr>
          <w:bCs/>
          <w:sz w:val="20"/>
          <w:szCs w:val="20"/>
        </w:rPr>
      </w:pPr>
      <w:r w:rsidRPr="006F72A2">
        <w:rPr>
          <w:bCs/>
          <w:sz w:val="20"/>
          <w:szCs w:val="20"/>
        </w:rPr>
        <w:t>в постановление Администрации Подгорнского сельского поселения</w:t>
      </w:r>
    </w:p>
    <w:p w14:paraId="4A4947C6" w14:textId="2C50861B" w:rsidR="006F72A2" w:rsidRPr="006F72A2" w:rsidRDefault="006F72A2" w:rsidP="006F72A2">
      <w:pPr>
        <w:spacing w:after="60"/>
        <w:jc w:val="center"/>
        <w:outlineLvl w:val="1"/>
        <w:rPr>
          <w:bCs/>
          <w:sz w:val="20"/>
          <w:szCs w:val="20"/>
        </w:rPr>
      </w:pPr>
      <w:r w:rsidRPr="006F72A2">
        <w:rPr>
          <w:bCs/>
          <w:sz w:val="20"/>
          <w:szCs w:val="20"/>
        </w:rPr>
        <w:t>от 13.05.2010 № 208 «</w:t>
      </w:r>
      <w:r w:rsidRPr="006F72A2">
        <w:rPr>
          <w:sz w:val="20"/>
          <w:szCs w:val="20"/>
        </w:rPr>
        <w:t>Об утверждении Положения об оплате труда работников Администрации Подгорнского сельского поселения»</w:t>
      </w:r>
    </w:p>
    <w:p w14:paraId="2D5A3DBE" w14:textId="137858B2" w:rsidR="006F72A2" w:rsidRPr="006F72A2" w:rsidRDefault="006F72A2" w:rsidP="006F72A2">
      <w:pPr>
        <w:spacing w:after="60"/>
        <w:jc w:val="both"/>
        <w:outlineLvl w:val="1"/>
        <w:rPr>
          <w:sz w:val="20"/>
          <w:szCs w:val="20"/>
        </w:rPr>
      </w:pPr>
    </w:p>
    <w:p w14:paraId="79FF6F92" w14:textId="77777777" w:rsidR="006F72A2" w:rsidRPr="006F72A2" w:rsidRDefault="006F72A2" w:rsidP="006F72A2">
      <w:pPr>
        <w:spacing w:after="60"/>
        <w:jc w:val="both"/>
        <w:outlineLvl w:val="1"/>
        <w:rPr>
          <w:sz w:val="20"/>
          <w:szCs w:val="20"/>
        </w:rPr>
      </w:pPr>
      <w:r w:rsidRPr="006F72A2">
        <w:rPr>
          <w:sz w:val="20"/>
          <w:szCs w:val="20"/>
        </w:rPr>
        <w:t>В целях совершенствования структуры заработной платы работников Администрации Подгорнского сельского поселения, руководствуясь статьей 144 Трудового кодекса Российской Федерации, постановлением Администрации Томской области от 26.12.2023 № 620а «О внесении изменений в отдельные постановления Администрации Томской области», постановлением Администрации Чаинского района от 16.01.2024 № 9 «О внесении изменений в постановление Администрации Чаинского района от 30.09.2011 № 148 «Об утверждении размеров окладов (должностных окладов) и надбавок стимулирующего характера по общеотраслевым должностям руководителей, специалистов, служащих и общеотраслевым профессиям рабочих муниципальных учреждений», Уставом муниципального образования «Подгорнское сельское поселение»,</w:t>
      </w:r>
    </w:p>
    <w:p w14:paraId="5768342A" w14:textId="77777777" w:rsidR="006F72A2" w:rsidRPr="006F72A2" w:rsidRDefault="006F72A2" w:rsidP="006F72A2">
      <w:pPr>
        <w:spacing w:after="60"/>
        <w:jc w:val="both"/>
        <w:outlineLvl w:val="1"/>
        <w:rPr>
          <w:sz w:val="20"/>
          <w:szCs w:val="20"/>
        </w:rPr>
      </w:pPr>
    </w:p>
    <w:p w14:paraId="53A62079" w14:textId="77777777" w:rsidR="006F72A2" w:rsidRPr="006F72A2" w:rsidRDefault="006F72A2" w:rsidP="006F72A2">
      <w:pPr>
        <w:spacing w:after="60"/>
        <w:jc w:val="both"/>
        <w:outlineLvl w:val="1"/>
        <w:rPr>
          <w:sz w:val="20"/>
          <w:szCs w:val="20"/>
        </w:rPr>
      </w:pPr>
      <w:r w:rsidRPr="006F72A2">
        <w:rPr>
          <w:sz w:val="20"/>
          <w:szCs w:val="20"/>
        </w:rPr>
        <w:t xml:space="preserve">              ПОСТАНОВЛЯЮ:</w:t>
      </w:r>
    </w:p>
    <w:p w14:paraId="2738AD68" w14:textId="77777777" w:rsidR="006F72A2" w:rsidRPr="006F72A2" w:rsidRDefault="006F72A2" w:rsidP="006F72A2">
      <w:pPr>
        <w:spacing w:after="60"/>
        <w:jc w:val="both"/>
        <w:outlineLvl w:val="1"/>
        <w:rPr>
          <w:sz w:val="20"/>
          <w:szCs w:val="20"/>
        </w:rPr>
      </w:pPr>
    </w:p>
    <w:p w14:paraId="44613464" w14:textId="77777777" w:rsidR="006F72A2" w:rsidRPr="006F72A2" w:rsidRDefault="006F72A2" w:rsidP="006F72A2">
      <w:pPr>
        <w:spacing w:after="60"/>
        <w:jc w:val="both"/>
        <w:outlineLvl w:val="1"/>
        <w:rPr>
          <w:sz w:val="20"/>
          <w:szCs w:val="20"/>
        </w:rPr>
      </w:pPr>
      <w:r w:rsidRPr="006F72A2">
        <w:rPr>
          <w:sz w:val="20"/>
          <w:szCs w:val="20"/>
        </w:rPr>
        <w:t>1. Внести в постановление Администрации Подгорнского сельского поселения от 13.05.2010 № 208 «Об утверждении Положения об оплате труда работников Администрации Подгорнского сельского поселения» (в редакции постановлений Администрации Подгорнского сельского поселения от 30.06.2011 № 133, от 03.11.2011 № 201, от 01.03.2012 № 32, от 27.06.2012 № 100, от 28.11.2012 № 203,  от 26.12.2014 № 222, от 26.02.2016 № 71, от 29.07.2016 № 222,  от 21.02.2017 № 23, от 27.04.2018 № 51, от 23.01.2019 № 9, от 25.02.2019 № 22, от 31.10.2019 № 153, от 30.06.2022 № 134, от 30.01.2023 № 13, от 14.09.2023 № 157) следующие изменения:</w:t>
      </w:r>
    </w:p>
    <w:p w14:paraId="6023B05A" w14:textId="77777777" w:rsidR="006F72A2" w:rsidRPr="006F72A2" w:rsidRDefault="006F72A2" w:rsidP="006F72A2">
      <w:pPr>
        <w:spacing w:after="60"/>
        <w:jc w:val="both"/>
        <w:outlineLvl w:val="1"/>
        <w:rPr>
          <w:sz w:val="20"/>
          <w:szCs w:val="20"/>
        </w:rPr>
      </w:pPr>
      <w:r w:rsidRPr="006F72A2">
        <w:rPr>
          <w:sz w:val="20"/>
          <w:szCs w:val="20"/>
        </w:rPr>
        <w:t xml:space="preserve">1)  в Положении об оплате труда работников Администрации Подгорнского сельского поселения, утвержденном указанным постановлением: </w:t>
      </w:r>
    </w:p>
    <w:p w14:paraId="5431463C" w14:textId="77777777" w:rsidR="006F72A2" w:rsidRPr="006F72A2" w:rsidRDefault="006F72A2" w:rsidP="006F72A2">
      <w:pPr>
        <w:spacing w:after="60"/>
        <w:jc w:val="both"/>
        <w:outlineLvl w:val="1"/>
        <w:rPr>
          <w:sz w:val="20"/>
          <w:szCs w:val="20"/>
        </w:rPr>
      </w:pPr>
      <w:r w:rsidRPr="006F72A2">
        <w:rPr>
          <w:sz w:val="20"/>
          <w:szCs w:val="20"/>
        </w:rPr>
        <w:t xml:space="preserve">-  в пункте 12.1.  таблицу изложить в новой редакции:  </w:t>
      </w:r>
    </w:p>
    <w:tbl>
      <w:tblPr>
        <w:tblW w:w="9540" w:type="dxa"/>
        <w:tblInd w:w="70" w:type="dxa"/>
        <w:tblLayout w:type="fixed"/>
        <w:tblCellMar>
          <w:left w:w="70" w:type="dxa"/>
          <w:right w:w="70" w:type="dxa"/>
        </w:tblCellMar>
        <w:tblLook w:val="0000" w:firstRow="0" w:lastRow="0" w:firstColumn="0" w:lastColumn="0" w:noHBand="0" w:noVBand="0"/>
      </w:tblPr>
      <w:tblGrid>
        <w:gridCol w:w="851"/>
        <w:gridCol w:w="6520"/>
        <w:gridCol w:w="2169"/>
      </w:tblGrid>
      <w:tr w:rsidR="006F72A2" w:rsidRPr="006F72A2" w14:paraId="030CB18A" w14:textId="77777777" w:rsidTr="00C071AB">
        <w:trPr>
          <w:cantSplit/>
          <w:trHeight w:val="280"/>
        </w:trPr>
        <w:tc>
          <w:tcPr>
            <w:tcW w:w="851" w:type="dxa"/>
            <w:tcBorders>
              <w:top w:val="single" w:sz="6" w:space="0" w:color="auto"/>
              <w:left w:val="single" w:sz="6" w:space="0" w:color="auto"/>
              <w:bottom w:val="single" w:sz="6" w:space="0" w:color="auto"/>
              <w:right w:val="single" w:sz="6" w:space="0" w:color="auto"/>
            </w:tcBorders>
            <w:vAlign w:val="center"/>
          </w:tcPr>
          <w:p w14:paraId="016047F6" w14:textId="77777777" w:rsidR="006F72A2" w:rsidRPr="006F72A2" w:rsidRDefault="006F72A2" w:rsidP="006F72A2">
            <w:pPr>
              <w:spacing w:after="60"/>
              <w:jc w:val="both"/>
              <w:outlineLvl w:val="1"/>
              <w:rPr>
                <w:sz w:val="20"/>
                <w:szCs w:val="20"/>
              </w:rPr>
            </w:pPr>
            <w:r w:rsidRPr="006F72A2">
              <w:rPr>
                <w:sz w:val="20"/>
                <w:szCs w:val="20"/>
              </w:rPr>
              <w:t>«№</w:t>
            </w:r>
          </w:p>
        </w:tc>
        <w:tc>
          <w:tcPr>
            <w:tcW w:w="6520" w:type="dxa"/>
            <w:tcBorders>
              <w:top w:val="single" w:sz="6" w:space="0" w:color="auto"/>
              <w:left w:val="single" w:sz="6" w:space="0" w:color="auto"/>
              <w:bottom w:val="single" w:sz="6" w:space="0" w:color="auto"/>
              <w:right w:val="single" w:sz="6" w:space="0" w:color="auto"/>
            </w:tcBorders>
            <w:vAlign w:val="center"/>
          </w:tcPr>
          <w:p w14:paraId="65B56BE0" w14:textId="77777777" w:rsidR="006F72A2" w:rsidRPr="006F72A2" w:rsidRDefault="006F72A2" w:rsidP="006F72A2">
            <w:pPr>
              <w:spacing w:after="60"/>
              <w:jc w:val="both"/>
              <w:outlineLvl w:val="1"/>
              <w:rPr>
                <w:sz w:val="20"/>
                <w:szCs w:val="20"/>
              </w:rPr>
            </w:pPr>
            <w:r w:rsidRPr="006F72A2">
              <w:rPr>
                <w:sz w:val="20"/>
                <w:szCs w:val="20"/>
              </w:rPr>
              <w:t>Должности</w:t>
            </w:r>
          </w:p>
        </w:tc>
        <w:tc>
          <w:tcPr>
            <w:tcW w:w="2169" w:type="dxa"/>
            <w:tcBorders>
              <w:top w:val="single" w:sz="6" w:space="0" w:color="auto"/>
              <w:left w:val="single" w:sz="6" w:space="0" w:color="auto"/>
              <w:bottom w:val="single" w:sz="6" w:space="0" w:color="auto"/>
              <w:right w:val="single" w:sz="6" w:space="0" w:color="auto"/>
            </w:tcBorders>
            <w:vAlign w:val="center"/>
          </w:tcPr>
          <w:p w14:paraId="7BF86376" w14:textId="77777777" w:rsidR="006F72A2" w:rsidRPr="006F72A2" w:rsidRDefault="006F72A2" w:rsidP="006F72A2">
            <w:pPr>
              <w:spacing w:after="60"/>
              <w:jc w:val="both"/>
              <w:outlineLvl w:val="1"/>
              <w:rPr>
                <w:sz w:val="20"/>
                <w:szCs w:val="20"/>
              </w:rPr>
            </w:pPr>
            <w:r w:rsidRPr="006F72A2">
              <w:rPr>
                <w:sz w:val="20"/>
                <w:szCs w:val="20"/>
              </w:rPr>
              <w:t>Размер должностного оклада (рублей)</w:t>
            </w:r>
          </w:p>
        </w:tc>
      </w:tr>
      <w:tr w:rsidR="006F72A2" w:rsidRPr="006F72A2" w14:paraId="294C5126" w14:textId="77777777" w:rsidTr="00C071AB">
        <w:trPr>
          <w:cantSplit/>
          <w:trHeight w:val="256"/>
        </w:trPr>
        <w:tc>
          <w:tcPr>
            <w:tcW w:w="851" w:type="dxa"/>
            <w:tcBorders>
              <w:top w:val="single" w:sz="6" w:space="0" w:color="auto"/>
              <w:left w:val="single" w:sz="6" w:space="0" w:color="auto"/>
              <w:bottom w:val="single" w:sz="6" w:space="0" w:color="auto"/>
              <w:right w:val="single" w:sz="6" w:space="0" w:color="auto"/>
            </w:tcBorders>
          </w:tcPr>
          <w:p w14:paraId="19039E6D" w14:textId="77777777" w:rsidR="006F72A2" w:rsidRPr="006F72A2" w:rsidRDefault="006F72A2" w:rsidP="006F72A2">
            <w:pPr>
              <w:spacing w:after="60"/>
              <w:jc w:val="both"/>
              <w:outlineLvl w:val="1"/>
              <w:rPr>
                <w:sz w:val="20"/>
                <w:szCs w:val="20"/>
              </w:rPr>
            </w:pPr>
            <w:r w:rsidRPr="006F72A2">
              <w:rPr>
                <w:sz w:val="20"/>
                <w:szCs w:val="20"/>
              </w:rPr>
              <w:t>1)</w:t>
            </w:r>
          </w:p>
        </w:tc>
        <w:tc>
          <w:tcPr>
            <w:tcW w:w="6520" w:type="dxa"/>
            <w:tcBorders>
              <w:top w:val="single" w:sz="6" w:space="0" w:color="auto"/>
              <w:left w:val="single" w:sz="6" w:space="0" w:color="auto"/>
              <w:bottom w:val="single" w:sz="6" w:space="0" w:color="auto"/>
              <w:right w:val="single" w:sz="6" w:space="0" w:color="auto"/>
            </w:tcBorders>
          </w:tcPr>
          <w:p w14:paraId="3AE18448" w14:textId="77777777" w:rsidR="006F72A2" w:rsidRPr="006F72A2" w:rsidRDefault="006F72A2" w:rsidP="006F72A2">
            <w:pPr>
              <w:spacing w:after="60"/>
              <w:jc w:val="both"/>
              <w:outlineLvl w:val="1"/>
              <w:rPr>
                <w:sz w:val="20"/>
                <w:szCs w:val="20"/>
              </w:rPr>
            </w:pPr>
            <w:r w:rsidRPr="006F72A2">
              <w:rPr>
                <w:sz w:val="20"/>
                <w:szCs w:val="20"/>
              </w:rPr>
              <w:t xml:space="preserve">Должности профессиональной квалификационной </w:t>
            </w:r>
            <w:hyperlink r:id="rId11" w:history="1">
              <w:r w:rsidRPr="006F72A2">
                <w:rPr>
                  <w:rStyle w:val="af1"/>
                  <w:sz w:val="20"/>
                  <w:szCs w:val="20"/>
                </w:rPr>
                <w:t>группы</w:t>
              </w:r>
            </w:hyperlink>
            <w:r w:rsidRPr="006F72A2">
              <w:rPr>
                <w:sz w:val="20"/>
                <w:szCs w:val="20"/>
              </w:rPr>
              <w:t xml:space="preserve"> "Общеотраслевые должности служащих первого уровня"</w:t>
            </w:r>
          </w:p>
        </w:tc>
        <w:tc>
          <w:tcPr>
            <w:tcW w:w="2169" w:type="dxa"/>
            <w:tcBorders>
              <w:top w:val="single" w:sz="6" w:space="0" w:color="auto"/>
              <w:left w:val="single" w:sz="6" w:space="0" w:color="auto"/>
              <w:bottom w:val="single" w:sz="6" w:space="0" w:color="auto"/>
              <w:right w:val="single" w:sz="6" w:space="0" w:color="auto"/>
            </w:tcBorders>
          </w:tcPr>
          <w:p w14:paraId="789C8FFA" w14:textId="77777777" w:rsidR="006F72A2" w:rsidRPr="006F72A2" w:rsidRDefault="006F72A2" w:rsidP="006F72A2">
            <w:pPr>
              <w:spacing w:after="60"/>
              <w:jc w:val="both"/>
              <w:outlineLvl w:val="1"/>
              <w:rPr>
                <w:sz w:val="20"/>
                <w:szCs w:val="20"/>
              </w:rPr>
            </w:pPr>
            <w:r w:rsidRPr="006F72A2">
              <w:rPr>
                <w:sz w:val="20"/>
                <w:szCs w:val="20"/>
              </w:rPr>
              <w:t>8566</w:t>
            </w:r>
          </w:p>
        </w:tc>
      </w:tr>
      <w:tr w:rsidR="006F72A2" w:rsidRPr="006F72A2" w14:paraId="54DA0908" w14:textId="77777777" w:rsidTr="00C071AB">
        <w:trPr>
          <w:cantSplit/>
          <w:trHeight w:val="256"/>
        </w:trPr>
        <w:tc>
          <w:tcPr>
            <w:tcW w:w="851" w:type="dxa"/>
            <w:tcBorders>
              <w:top w:val="single" w:sz="6" w:space="0" w:color="auto"/>
              <w:left w:val="single" w:sz="6" w:space="0" w:color="auto"/>
              <w:bottom w:val="single" w:sz="6" w:space="0" w:color="auto"/>
              <w:right w:val="single" w:sz="6" w:space="0" w:color="auto"/>
            </w:tcBorders>
          </w:tcPr>
          <w:p w14:paraId="6FD1E4DC" w14:textId="77777777" w:rsidR="006F72A2" w:rsidRPr="006F72A2" w:rsidRDefault="006F72A2" w:rsidP="006F72A2">
            <w:pPr>
              <w:spacing w:after="60"/>
              <w:jc w:val="both"/>
              <w:outlineLvl w:val="1"/>
              <w:rPr>
                <w:sz w:val="20"/>
                <w:szCs w:val="20"/>
              </w:rPr>
            </w:pPr>
            <w:r w:rsidRPr="006F72A2">
              <w:rPr>
                <w:sz w:val="20"/>
                <w:szCs w:val="20"/>
              </w:rPr>
              <w:t>2)</w:t>
            </w:r>
          </w:p>
        </w:tc>
        <w:tc>
          <w:tcPr>
            <w:tcW w:w="6520" w:type="dxa"/>
            <w:tcBorders>
              <w:top w:val="single" w:sz="6" w:space="0" w:color="auto"/>
              <w:left w:val="single" w:sz="6" w:space="0" w:color="auto"/>
              <w:bottom w:val="single" w:sz="6" w:space="0" w:color="auto"/>
              <w:right w:val="single" w:sz="6" w:space="0" w:color="auto"/>
            </w:tcBorders>
          </w:tcPr>
          <w:p w14:paraId="6245C5C1" w14:textId="77777777" w:rsidR="006F72A2" w:rsidRPr="006F72A2" w:rsidRDefault="006F72A2" w:rsidP="006F72A2">
            <w:pPr>
              <w:spacing w:after="60"/>
              <w:jc w:val="both"/>
              <w:outlineLvl w:val="1"/>
              <w:rPr>
                <w:sz w:val="20"/>
                <w:szCs w:val="20"/>
              </w:rPr>
            </w:pPr>
            <w:r w:rsidRPr="006F72A2">
              <w:rPr>
                <w:sz w:val="20"/>
                <w:szCs w:val="20"/>
              </w:rPr>
              <w:t xml:space="preserve">Должности профессиональной квалификационной </w:t>
            </w:r>
            <w:hyperlink r:id="rId12" w:history="1">
              <w:r w:rsidRPr="006F72A2">
                <w:rPr>
                  <w:rStyle w:val="af1"/>
                  <w:sz w:val="20"/>
                  <w:szCs w:val="20"/>
                </w:rPr>
                <w:t>группы</w:t>
              </w:r>
            </w:hyperlink>
            <w:r w:rsidRPr="006F72A2">
              <w:rPr>
                <w:sz w:val="20"/>
                <w:szCs w:val="20"/>
              </w:rPr>
              <w:t xml:space="preserve"> "Общеотраслевые должности служащих второго уровня"</w:t>
            </w:r>
          </w:p>
        </w:tc>
        <w:tc>
          <w:tcPr>
            <w:tcW w:w="2169" w:type="dxa"/>
            <w:tcBorders>
              <w:top w:val="single" w:sz="6" w:space="0" w:color="auto"/>
              <w:left w:val="single" w:sz="6" w:space="0" w:color="auto"/>
              <w:bottom w:val="single" w:sz="6" w:space="0" w:color="auto"/>
              <w:right w:val="single" w:sz="6" w:space="0" w:color="auto"/>
            </w:tcBorders>
          </w:tcPr>
          <w:p w14:paraId="29C06471" w14:textId="77777777" w:rsidR="006F72A2" w:rsidRPr="006F72A2" w:rsidRDefault="006F72A2" w:rsidP="006F72A2">
            <w:pPr>
              <w:spacing w:after="60"/>
              <w:jc w:val="both"/>
              <w:outlineLvl w:val="1"/>
              <w:rPr>
                <w:sz w:val="20"/>
                <w:szCs w:val="20"/>
              </w:rPr>
            </w:pPr>
            <w:r w:rsidRPr="006F72A2">
              <w:rPr>
                <w:sz w:val="20"/>
                <w:szCs w:val="20"/>
              </w:rPr>
              <w:t>11250-12357</w:t>
            </w:r>
          </w:p>
        </w:tc>
      </w:tr>
      <w:tr w:rsidR="006F72A2" w:rsidRPr="006F72A2" w14:paraId="3A06B00E" w14:textId="77777777" w:rsidTr="00C071AB">
        <w:trPr>
          <w:cantSplit/>
          <w:trHeight w:val="256"/>
        </w:trPr>
        <w:tc>
          <w:tcPr>
            <w:tcW w:w="851" w:type="dxa"/>
            <w:tcBorders>
              <w:top w:val="single" w:sz="6" w:space="0" w:color="auto"/>
              <w:left w:val="single" w:sz="6" w:space="0" w:color="auto"/>
              <w:bottom w:val="single" w:sz="6" w:space="0" w:color="auto"/>
              <w:right w:val="single" w:sz="6" w:space="0" w:color="auto"/>
            </w:tcBorders>
          </w:tcPr>
          <w:p w14:paraId="4B996AC5" w14:textId="77777777" w:rsidR="006F72A2" w:rsidRPr="006F72A2" w:rsidRDefault="006F72A2" w:rsidP="006F72A2">
            <w:pPr>
              <w:spacing w:after="60"/>
              <w:jc w:val="both"/>
              <w:outlineLvl w:val="1"/>
              <w:rPr>
                <w:sz w:val="20"/>
                <w:szCs w:val="20"/>
              </w:rPr>
            </w:pPr>
            <w:r w:rsidRPr="006F72A2">
              <w:rPr>
                <w:sz w:val="20"/>
                <w:szCs w:val="20"/>
              </w:rPr>
              <w:t>3)</w:t>
            </w:r>
          </w:p>
        </w:tc>
        <w:tc>
          <w:tcPr>
            <w:tcW w:w="6520" w:type="dxa"/>
            <w:tcBorders>
              <w:top w:val="single" w:sz="6" w:space="0" w:color="auto"/>
              <w:left w:val="single" w:sz="6" w:space="0" w:color="auto"/>
              <w:bottom w:val="single" w:sz="6" w:space="0" w:color="auto"/>
              <w:right w:val="single" w:sz="6" w:space="0" w:color="auto"/>
            </w:tcBorders>
          </w:tcPr>
          <w:p w14:paraId="57A1F2DD" w14:textId="77777777" w:rsidR="006F72A2" w:rsidRPr="006F72A2" w:rsidRDefault="006F72A2" w:rsidP="006F72A2">
            <w:pPr>
              <w:spacing w:after="60"/>
              <w:jc w:val="both"/>
              <w:outlineLvl w:val="1"/>
              <w:rPr>
                <w:sz w:val="20"/>
                <w:szCs w:val="20"/>
              </w:rPr>
            </w:pPr>
            <w:r w:rsidRPr="006F72A2">
              <w:rPr>
                <w:sz w:val="20"/>
                <w:szCs w:val="20"/>
              </w:rPr>
              <w:t xml:space="preserve">Должности профессиональной квалификационной </w:t>
            </w:r>
            <w:hyperlink r:id="rId13" w:history="1">
              <w:r w:rsidRPr="006F72A2">
                <w:rPr>
                  <w:rStyle w:val="af1"/>
                  <w:sz w:val="20"/>
                  <w:szCs w:val="20"/>
                </w:rPr>
                <w:t>группы</w:t>
              </w:r>
            </w:hyperlink>
            <w:r w:rsidRPr="006F72A2">
              <w:rPr>
                <w:sz w:val="20"/>
                <w:szCs w:val="20"/>
              </w:rPr>
              <w:t xml:space="preserve"> "Общеотраслевые должности служащих третьего уровня"</w:t>
            </w:r>
          </w:p>
        </w:tc>
        <w:tc>
          <w:tcPr>
            <w:tcW w:w="2169" w:type="dxa"/>
            <w:tcBorders>
              <w:top w:val="single" w:sz="6" w:space="0" w:color="auto"/>
              <w:left w:val="single" w:sz="6" w:space="0" w:color="auto"/>
              <w:bottom w:val="single" w:sz="6" w:space="0" w:color="auto"/>
              <w:right w:val="single" w:sz="6" w:space="0" w:color="auto"/>
            </w:tcBorders>
          </w:tcPr>
          <w:p w14:paraId="7AEEE651" w14:textId="77777777" w:rsidR="006F72A2" w:rsidRPr="006F72A2" w:rsidRDefault="006F72A2" w:rsidP="006F72A2">
            <w:pPr>
              <w:spacing w:after="60"/>
              <w:jc w:val="both"/>
              <w:outlineLvl w:val="1"/>
              <w:rPr>
                <w:sz w:val="20"/>
                <w:szCs w:val="20"/>
              </w:rPr>
            </w:pPr>
            <w:r w:rsidRPr="006F72A2">
              <w:rPr>
                <w:sz w:val="20"/>
                <w:szCs w:val="20"/>
              </w:rPr>
              <w:t>11861-14172</w:t>
            </w:r>
          </w:p>
        </w:tc>
      </w:tr>
      <w:tr w:rsidR="006F72A2" w:rsidRPr="006F72A2" w14:paraId="494A0FDF" w14:textId="77777777" w:rsidTr="00C071AB">
        <w:trPr>
          <w:cantSplit/>
          <w:trHeight w:val="256"/>
        </w:trPr>
        <w:tc>
          <w:tcPr>
            <w:tcW w:w="851" w:type="dxa"/>
            <w:tcBorders>
              <w:top w:val="single" w:sz="6" w:space="0" w:color="auto"/>
              <w:left w:val="single" w:sz="6" w:space="0" w:color="auto"/>
              <w:bottom w:val="single" w:sz="6" w:space="0" w:color="auto"/>
              <w:right w:val="single" w:sz="6" w:space="0" w:color="auto"/>
            </w:tcBorders>
          </w:tcPr>
          <w:p w14:paraId="2D9CE207" w14:textId="77777777" w:rsidR="006F72A2" w:rsidRPr="006F72A2" w:rsidRDefault="006F72A2" w:rsidP="006F72A2">
            <w:pPr>
              <w:spacing w:after="60"/>
              <w:jc w:val="both"/>
              <w:outlineLvl w:val="1"/>
              <w:rPr>
                <w:sz w:val="20"/>
                <w:szCs w:val="20"/>
              </w:rPr>
            </w:pPr>
            <w:r w:rsidRPr="006F72A2">
              <w:rPr>
                <w:sz w:val="20"/>
                <w:szCs w:val="20"/>
              </w:rPr>
              <w:t>4)</w:t>
            </w:r>
          </w:p>
        </w:tc>
        <w:tc>
          <w:tcPr>
            <w:tcW w:w="6520" w:type="dxa"/>
            <w:tcBorders>
              <w:top w:val="single" w:sz="6" w:space="0" w:color="auto"/>
              <w:left w:val="single" w:sz="6" w:space="0" w:color="auto"/>
              <w:bottom w:val="single" w:sz="6" w:space="0" w:color="auto"/>
              <w:right w:val="single" w:sz="6" w:space="0" w:color="auto"/>
            </w:tcBorders>
          </w:tcPr>
          <w:p w14:paraId="7697F152" w14:textId="77777777" w:rsidR="006F72A2" w:rsidRPr="006F72A2" w:rsidRDefault="006F72A2" w:rsidP="006F72A2">
            <w:pPr>
              <w:spacing w:after="60"/>
              <w:jc w:val="both"/>
              <w:outlineLvl w:val="1"/>
              <w:rPr>
                <w:sz w:val="20"/>
                <w:szCs w:val="20"/>
              </w:rPr>
            </w:pPr>
            <w:r w:rsidRPr="006F72A2">
              <w:rPr>
                <w:sz w:val="20"/>
                <w:szCs w:val="20"/>
              </w:rPr>
              <w:t xml:space="preserve">Должности профессиональной квалификационной </w:t>
            </w:r>
            <w:hyperlink r:id="rId14" w:history="1">
              <w:r w:rsidRPr="006F72A2">
                <w:rPr>
                  <w:rStyle w:val="af1"/>
                  <w:sz w:val="20"/>
                  <w:szCs w:val="20"/>
                </w:rPr>
                <w:t>группы</w:t>
              </w:r>
            </w:hyperlink>
            <w:r w:rsidRPr="006F72A2">
              <w:rPr>
                <w:sz w:val="20"/>
                <w:szCs w:val="20"/>
              </w:rPr>
              <w:t xml:space="preserve"> "Общеотраслевые должности служащих четвертого уровня"</w:t>
            </w:r>
          </w:p>
        </w:tc>
        <w:tc>
          <w:tcPr>
            <w:tcW w:w="2169" w:type="dxa"/>
            <w:tcBorders>
              <w:top w:val="single" w:sz="6" w:space="0" w:color="auto"/>
              <w:left w:val="single" w:sz="6" w:space="0" w:color="auto"/>
              <w:bottom w:val="single" w:sz="6" w:space="0" w:color="auto"/>
              <w:right w:val="single" w:sz="6" w:space="0" w:color="auto"/>
            </w:tcBorders>
          </w:tcPr>
          <w:p w14:paraId="3E11BB45" w14:textId="77777777" w:rsidR="006F72A2" w:rsidRPr="006F72A2" w:rsidRDefault="006F72A2" w:rsidP="006F72A2">
            <w:pPr>
              <w:spacing w:after="60"/>
              <w:jc w:val="both"/>
              <w:outlineLvl w:val="1"/>
              <w:rPr>
                <w:sz w:val="20"/>
                <w:szCs w:val="20"/>
              </w:rPr>
            </w:pPr>
            <w:r w:rsidRPr="006F72A2">
              <w:rPr>
                <w:sz w:val="20"/>
                <w:szCs w:val="20"/>
              </w:rPr>
              <w:t>14501-15486»;</w:t>
            </w:r>
          </w:p>
        </w:tc>
      </w:tr>
    </w:tbl>
    <w:p w14:paraId="394FB4A1" w14:textId="77777777" w:rsidR="006F72A2" w:rsidRPr="006F72A2" w:rsidRDefault="006F72A2" w:rsidP="006F72A2">
      <w:pPr>
        <w:spacing w:after="60"/>
        <w:jc w:val="both"/>
        <w:outlineLvl w:val="1"/>
        <w:rPr>
          <w:sz w:val="20"/>
          <w:szCs w:val="20"/>
        </w:rPr>
      </w:pPr>
      <w:r w:rsidRPr="006F72A2">
        <w:rPr>
          <w:sz w:val="20"/>
          <w:szCs w:val="20"/>
        </w:rPr>
        <w:t>-  в подпункте «а» п. 12.2.  цифры «16338-17232» заменить цифрами «17629-18593»;</w:t>
      </w:r>
    </w:p>
    <w:p w14:paraId="41D15D6E" w14:textId="77777777" w:rsidR="006F72A2" w:rsidRPr="006F72A2" w:rsidRDefault="006F72A2" w:rsidP="006F72A2">
      <w:pPr>
        <w:spacing w:after="60"/>
        <w:jc w:val="both"/>
        <w:outlineLvl w:val="1"/>
        <w:rPr>
          <w:sz w:val="20"/>
          <w:szCs w:val="20"/>
        </w:rPr>
      </w:pPr>
      <w:r w:rsidRPr="006F72A2">
        <w:rPr>
          <w:sz w:val="20"/>
          <w:szCs w:val="20"/>
        </w:rPr>
        <w:t>- в подпункте «б» п. 12.2.  цифры «14333-14905» заменить цифрами «15465-16082»;</w:t>
      </w:r>
    </w:p>
    <w:p w14:paraId="17FA0FBE" w14:textId="77777777" w:rsidR="006F72A2" w:rsidRPr="006F72A2" w:rsidRDefault="006F72A2" w:rsidP="006F72A2">
      <w:pPr>
        <w:spacing w:after="60"/>
        <w:jc w:val="both"/>
        <w:outlineLvl w:val="1"/>
        <w:rPr>
          <w:sz w:val="20"/>
          <w:szCs w:val="20"/>
        </w:rPr>
      </w:pPr>
      <w:r w:rsidRPr="006F72A2">
        <w:rPr>
          <w:sz w:val="20"/>
          <w:szCs w:val="20"/>
        </w:rPr>
        <w:t>- в пункте 13.1.  таблицу изложить в новой редакции:</w:t>
      </w:r>
    </w:p>
    <w:tbl>
      <w:tblPr>
        <w:tblW w:w="9540" w:type="dxa"/>
        <w:tblInd w:w="70" w:type="dxa"/>
        <w:tblLayout w:type="fixed"/>
        <w:tblCellMar>
          <w:left w:w="70" w:type="dxa"/>
          <w:right w:w="70" w:type="dxa"/>
        </w:tblCellMar>
        <w:tblLook w:val="0000" w:firstRow="0" w:lastRow="0" w:firstColumn="0" w:lastColumn="0" w:noHBand="0" w:noVBand="0"/>
      </w:tblPr>
      <w:tblGrid>
        <w:gridCol w:w="851"/>
        <w:gridCol w:w="6520"/>
        <w:gridCol w:w="2169"/>
      </w:tblGrid>
      <w:tr w:rsidR="006F72A2" w:rsidRPr="006F72A2" w14:paraId="19C2D5E5" w14:textId="77777777" w:rsidTr="00C071AB">
        <w:trPr>
          <w:cantSplit/>
          <w:trHeight w:val="600"/>
        </w:trPr>
        <w:tc>
          <w:tcPr>
            <w:tcW w:w="851" w:type="dxa"/>
            <w:tcBorders>
              <w:top w:val="single" w:sz="6" w:space="0" w:color="auto"/>
              <w:left w:val="single" w:sz="6" w:space="0" w:color="auto"/>
              <w:bottom w:val="single" w:sz="6" w:space="0" w:color="auto"/>
              <w:right w:val="single" w:sz="6" w:space="0" w:color="auto"/>
            </w:tcBorders>
          </w:tcPr>
          <w:p w14:paraId="6F3AAA23" w14:textId="77777777" w:rsidR="006F72A2" w:rsidRPr="006F72A2" w:rsidRDefault="006F72A2" w:rsidP="006F72A2">
            <w:pPr>
              <w:spacing w:after="60"/>
              <w:jc w:val="both"/>
              <w:outlineLvl w:val="1"/>
              <w:rPr>
                <w:sz w:val="20"/>
                <w:szCs w:val="20"/>
              </w:rPr>
            </w:pPr>
            <w:r w:rsidRPr="006F72A2">
              <w:rPr>
                <w:sz w:val="20"/>
                <w:szCs w:val="20"/>
              </w:rPr>
              <w:t>«№</w:t>
            </w:r>
          </w:p>
        </w:tc>
        <w:tc>
          <w:tcPr>
            <w:tcW w:w="6520" w:type="dxa"/>
            <w:tcBorders>
              <w:top w:val="single" w:sz="6" w:space="0" w:color="auto"/>
              <w:left w:val="single" w:sz="6" w:space="0" w:color="auto"/>
              <w:bottom w:val="single" w:sz="6" w:space="0" w:color="auto"/>
              <w:right w:val="single" w:sz="6" w:space="0" w:color="auto"/>
            </w:tcBorders>
          </w:tcPr>
          <w:p w14:paraId="389DF0CF" w14:textId="77777777" w:rsidR="006F72A2" w:rsidRPr="006F72A2" w:rsidRDefault="006F72A2" w:rsidP="006F72A2">
            <w:pPr>
              <w:spacing w:after="60"/>
              <w:jc w:val="both"/>
              <w:outlineLvl w:val="1"/>
              <w:rPr>
                <w:sz w:val="20"/>
                <w:szCs w:val="20"/>
              </w:rPr>
            </w:pPr>
            <w:r w:rsidRPr="006F72A2">
              <w:rPr>
                <w:sz w:val="20"/>
                <w:szCs w:val="20"/>
              </w:rPr>
              <w:t>Разряд работ в соответствии с ЕТКС</w:t>
            </w:r>
          </w:p>
        </w:tc>
        <w:tc>
          <w:tcPr>
            <w:tcW w:w="2169" w:type="dxa"/>
            <w:tcBorders>
              <w:top w:val="single" w:sz="6" w:space="0" w:color="auto"/>
              <w:left w:val="single" w:sz="6" w:space="0" w:color="auto"/>
              <w:bottom w:val="single" w:sz="6" w:space="0" w:color="auto"/>
              <w:right w:val="single" w:sz="6" w:space="0" w:color="auto"/>
            </w:tcBorders>
          </w:tcPr>
          <w:p w14:paraId="1E2C04DA" w14:textId="77777777" w:rsidR="006F72A2" w:rsidRPr="006F72A2" w:rsidRDefault="006F72A2" w:rsidP="006F72A2">
            <w:pPr>
              <w:spacing w:after="60"/>
              <w:jc w:val="both"/>
              <w:outlineLvl w:val="1"/>
              <w:rPr>
                <w:sz w:val="20"/>
                <w:szCs w:val="20"/>
              </w:rPr>
            </w:pPr>
            <w:r w:rsidRPr="006F72A2">
              <w:rPr>
                <w:sz w:val="20"/>
                <w:szCs w:val="20"/>
              </w:rPr>
              <w:t>Размер оклада (рублей)</w:t>
            </w:r>
          </w:p>
        </w:tc>
      </w:tr>
      <w:tr w:rsidR="006F72A2" w:rsidRPr="006F72A2" w14:paraId="73A9AE0F" w14:textId="77777777" w:rsidTr="00C071AB">
        <w:trPr>
          <w:cantSplit/>
          <w:trHeight w:val="348"/>
        </w:trPr>
        <w:tc>
          <w:tcPr>
            <w:tcW w:w="851" w:type="dxa"/>
            <w:tcBorders>
              <w:top w:val="single" w:sz="6" w:space="0" w:color="auto"/>
              <w:left w:val="single" w:sz="6" w:space="0" w:color="auto"/>
              <w:bottom w:val="single" w:sz="6" w:space="0" w:color="auto"/>
              <w:right w:val="single" w:sz="6" w:space="0" w:color="auto"/>
            </w:tcBorders>
          </w:tcPr>
          <w:p w14:paraId="62947C98" w14:textId="77777777" w:rsidR="006F72A2" w:rsidRPr="006F72A2" w:rsidRDefault="006F72A2" w:rsidP="006F72A2">
            <w:pPr>
              <w:spacing w:after="60"/>
              <w:jc w:val="both"/>
              <w:outlineLvl w:val="1"/>
              <w:rPr>
                <w:sz w:val="20"/>
                <w:szCs w:val="20"/>
              </w:rPr>
            </w:pPr>
            <w:r w:rsidRPr="006F72A2">
              <w:rPr>
                <w:sz w:val="20"/>
                <w:szCs w:val="20"/>
              </w:rPr>
              <w:t>1</w:t>
            </w:r>
          </w:p>
        </w:tc>
        <w:tc>
          <w:tcPr>
            <w:tcW w:w="6520" w:type="dxa"/>
            <w:tcBorders>
              <w:top w:val="single" w:sz="6" w:space="0" w:color="auto"/>
              <w:left w:val="single" w:sz="6" w:space="0" w:color="auto"/>
              <w:bottom w:val="single" w:sz="6" w:space="0" w:color="auto"/>
              <w:right w:val="single" w:sz="6" w:space="0" w:color="auto"/>
            </w:tcBorders>
          </w:tcPr>
          <w:p w14:paraId="757CBB37" w14:textId="77777777" w:rsidR="006F72A2" w:rsidRPr="006F72A2" w:rsidRDefault="006F72A2" w:rsidP="006F72A2">
            <w:pPr>
              <w:spacing w:after="60"/>
              <w:jc w:val="both"/>
              <w:outlineLvl w:val="1"/>
              <w:rPr>
                <w:sz w:val="20"/>
                <w:szCs w:val="20"/>
              </w:rPr>
            </w:pPr>
            <w:r w:rsidRPr="006F72A2">
              <w:rPr>
                <w:sz w:val="20"/>
                <w:szCs w:val="20"/>
              </w:rPr>
              <w:t>1 разряд</w:t>
            </w:r>
          </w:p>
        </w:tc>
        <w:tc>
          <w:tcPr>
            <w:tcW w:w="2169" w:type="dxa"/>
            <w:tcBorders>
              <w:top w:val="single" w:sz="6" w:space="0" w:color="auto"/>
              <w:left w:val="single" w:sz="6" w:space="0" w:color="auto"/>
              <w:bottom w:val="single" w:sz="6" w:space="0" w:color="auto"/>
              <w:right w:val="single" w:sz="6" w:space="0" w:color="auto"/>
            </w:tcBorders>
          </w:tcPr>
          <w:p w14:paraId="4D2731AE" w14:textId="77777777" w:rsidR="006F72A2" w:rsidRPr="006F72A2" w:rsidRDefault="006F72A2" w:rsidP="006F72A2">
            <w:pPr>
              <w:spacing w:after="60"/>
              <w:jc w:val="both"/>
              <w:outlineLvl w:val="1"/>
              <w:rPr>
                <w:sz w:val="20"/>
                <w:szCs w:val="20"/>
              </w:rPr>
            </w:pPr>
            <w:r w:rsidRPr="006F72A2">
              <w:rPr>
                <w:sz w:val="20"/>
                <w:szCs w:val="20"/>
              </w:rPr>
              <w:t>7908-8170</w:t>
            </w:r>
          </w:p>
        </w:tc>
      </w:tr>
      <w:tr w:rsidR="006F72A2" w:rsidRPr="006F72A2" w14:paraId="0FE6A70E" w14:textId="77777777" w:rsidTr="00C071AB">
        <w:trPr>
          <w:cantSplit/>
          <w:trHeight w:val="240"/>
        </w:trPr>
        <w:tc>
          <w:tcPr>
            <w:tcW w:w="851" w:type="dxa"/>
            <w:tcBorders>
              <w:top w:val="single" w:sz="6" w:space="0" w:color="auto"/>
              <w:left w:val="single" w:sz="6" w:space="0" w:color="auto"/>
              <w:bottom w:val="single" w:sz="6" w:space="0" w:color="auto"/>
              <w:right w:val="single" w:sz="6" w:space="0" w:color="auto"/>
            </w:tcBorders>
          </w:tcPr>
          <w:p w14:paraId="4F876B16" w14:textId="77777777" w:rsidR="006F72A2" w:rsidRPr="006F72A2" w:rsidRDefault="006F72A2" w:rsidP="006F72A2">
            <w:pPr>
              <w:spacing w:after="60"/>
              <w:jc w:val="both"/>
              <w:outlineLvl w:val="1"/>
              <w:rPr>
                <w:sz w:val="20"/>
                <w:szCs w:val="20"/>
              </w:rPr>
            </w:pPr>
            <w:r w:rsidRPr="006F72A2">
              <w:rPr>
                <w:sz w:val="20"/>
                <w:szCs w:val="20"/>
              </w:rPr>
              <w:t>2</w:t>
            </w:r>
          </w:p>
        </w:tc>
        <w:tc>
          <w:tcPr>
            <w:tcW w:w="6520" w:type="dxa"/>
            <w:tcBorders>
              <w:top w:val="single" w:sz="6" w:space="0" w:color="auto"/>
              <w:left w:val="single" w:sz="6" w:space="0" w:color="auto"/>
              <w:bottom w:val="single" w:sz="6" w:space="0" w:color="auto"/>
              <w:right w:val="single" w:sz="6" w:space="0" w:color="auto"/>
            </w:tcBorders>
          </w:tcPr>
          <w:p w14:paraId="19240BBA" w14:textId="77777777" w:rsidR="006F72A2" w:rsidRPr="006F72A2" w:rsidRDefault="006F72A2" w:rsidP="006F72A2">
            <w:pPr>
              <w:spacing w:after="60"/>
              <w:jc w:val="both"/>
              <w:outlineLvl w:val="1"/>
              <w:rPr>
                <w:sz w:val="20"/>
                <w:szCs w:val="20"/>
              </w:rPr>
            </w:pPr>
            <w:r w:rsidRPr="006F72A2">
              <w:rPr>
                <w:sz w:val="20"/>
                <w:szCs w:val="20"/>
              </w:rPr>
              <w:t>2 разряд</w:t>
            </w:r>
          </w:p>
        </w:tc>
        <w:tc>
          <w:tcPr>
            <w:tcW w:w="2169" w:type="dxa"/>
            <w:tcBorders>
              <w:top w:val="single" w:sz="6" w:space="0" w:color="auto"/>
              <w:left w:val="single" w:sz="6" w:space="0" w:color="auto"/>
              <w:bottom w:val="single" w:sz="6" w:space="0" w:color="auto"/>
              <w:right w:val="single" w:sz="6" w:space="0" w:color="auto"/>
            </w:tcBorders>
          </w:tcPr>
          <w:p w14:paraId="16E2A528" w14:textId="77777777" w:rsidR="006F72A2" w:rsidRPr="006F72A2" w:rsidRDefault="006F72A2" w:rsidP="006F72A2">
            <w:pPr>
              <w:spacing w:after="60"/>
              <w:jc w:val="both"/>
              <w:outlineLvl w:val="1"/>
              <w:rPr>
                <w:sz w:val="20"/>
                <w:szCs w:val="20"/>
              </w:rPr>
            </w:pPr>
            <w:r w:rsidRPr="006F72A2">
              <w:rPr>
                <w:sz w:val="20"/>
                <w:szCs w:val="20"/>
              </w:rPr>
              <w:t>8170-8431</w:t>
            </w:r>
          </w:p>
        </w:tc>
      </w:tr>
      <w:tr w:rsidR="006F72A2" w:rsidRPr="006F72A2" w14:paraId="5E629F41" w14:textId="77777777" w:rsidTr="00C071AB">
        <w:trPr>
          <w:cantSplit/>
          <w:trHeight w:val="276"/>
        </w:trPr>
        <w:tc>
          <w:tcPr>
            <w:tcW w:w="851" w:type="dxa"/>
            <w:tcBorders>
              <w:top w:val="single" w:sz="6" w:space="0" w:color="auto"/>
              <w:left w:val="single" w:sz="6" w:space="0" w:color="auto"/>
              <w:bottom w:val="single" w:sz="6" w:space="0" w:color="auto"/>
              <w:right w:val="single" w:sz="6" w:space="0" w:color="auto"/>
            </w:tcBorders>
          </w:tcPr>
          <w:p w14:paraId="1EA38E6B" w14:textId="77777777" w:rsidR="006F72A2" w:rsidRPr="006F72A2" w:rsidRDefault="006F72A2" w:rsidP="006F72A2">
            <w:pPr>
              <w:spacing w:after="60"/>
              <w:jc w:val="both"/>
              <w:outlineLvl w:val="1"/>
              <w:rPr>
                <w:sz w:val="20"/>
                <w:szCs w:val="20"/>
              </w:rPr>
            </w:pPr>
            <w:r w:rsidRPr="006F72A2">
              <w:rPr>
                <w:sz w:val="20"/>
                <w:szCs w:val="20"/>
              </w:rPr>
              <w:t>3</w:t>
            </w:r>
          </w:p>
        </w:tc>
        <w:tc>
          <w:tcPr>
            <w:tcW w:w="6520" w:type="dxa"/>
            <w:tcBorders>
              <w:top w:val="single" w:sz="6" w:space="0" w:color="auto"/>
              <w:left w:val="single" w:sz="6" w:space="0" w:color="auto"/>
              <w:bottom w:val="single" w:sz="6" w:space="0" w:color="auto"/>
              <w:right w:val="single" w:sz="6" w:space="0" w:color="auto"/>
            </w:tcBorders>
          </w:tcPr>
          <w:p w14:paraId="039B598B" w14:textId="77777777" w:rsidR="006F72A2" w:rsidRPr="006F72A2" w:rsidRDefault="006F72A2" w:rsidP="006F72A2">
            <w:pPr>
              <w:spacing w:after="60"/>
              <w:jc w:val="both"/>
              <w:outlineLvl w:val="1"/>
              <w:rPr>
                <w:sz w:val="20"/>
                <w:szCs w:val="20"/>
              </w:rPr>
            </w:pPr>
            <w:r w:rsidRPr="006F72A2">
              <w:rPr>
                <w:sz w:val="20"/>
                <w:szCs w:val="20"/>
              </w:rPr>
              <w:t>3 разряд</w:t>
            </w:r>
          </w:p>
        </w:tc>
        <w:tc>
          <w:tcPr>
            <w:tcW w:w="2169" w:type="dxa"/>
            <w:tcBorders>
              <w:top w:val="single" w:sz="6" w:space="0" w:color="auto"/>
              <w:left w:val="single" w:sz="6" w:space="0" w:color="auto"/>
              <w:bottom w:val="single" w:sz="6" w:space="0" w:color="auto"/>
              <w:right w:val="single" w:sz="6" w:space="0" w:color="auto"/>
            </w:tcBorders>
          </w:tcPr>
          <w:p w14:paraId="79C6E596" w14:textId="77777777" w:rsidR="006F72A2" w:rsidRPr="006F72A2" w:rsidRDefault="006F72A2" w:rsidP="006F72A2">
            <w:pPr>
              <w:spacing w:after="60"/>
              <w:jc w:val="both"/>
              <w:outlineLvl w:val="1"/>
              <w:rPr>
                <w:sz w:val="20"/>
                <w:szCs w:val="20"/>
              </w:rPr>
            </w:pPr>
            <w:r w:rsidRPr="006F72A2">
              <w:rPr>
                <w:sz w:val="20"/>
                <w:szCs w:val="20"/>
              </w:rPr>
              <w:t>8431-8702</w:t>
            </w:r>
          </w:p>
        </w:tc>
      </w:tr>
      <w:tr w:rsidR="006F72A2" w:rsidRPr="006F72A2" w14:paraId="1837C1F8" w14:textId="77777777" w:rsidTr="00C071AB">
        <w:trPr>
          <w:cantSplit/>
          <w:trHeight w:val="280"/>
        </w:trPr>
        <w:tc>
          <w:tcPr>
            <w:tcW w:w="851" w:type="dxa"/>
            <w:tcBorders>
              <w:top w:val="single" w:sz="6" w:space="0" w:color="auto"/>
              <w:left w:val="single" w:sz="6" w:space="0" w:color="auto"/>
              <w:bottom w:val="single" w:sz="6" w:space="0" w:color="auto"/>
              <w:right w:val="single" w:sz="6" w:space="0" w:color="auto"/>
            </w:tcBorders>
          </w:tcPr>
          <w:p w14:paraId="088472E2" w14:textId="77777777" w:rsidR="006F72A2" w:rsidRPr="006F72A2" w:rsidRDefault="006F72A2" w:rsidP="006F72A2">
            <w:pPr>
              <w:spacing w:after="60"/>
              <w:jc w:val="both"/>
              <w:outlineLvl w:val="1"/>
              <w:rPr>
                <w:sz w:val="20"/>
                <w:szCs w:val="20"/>
              </w:rPr>
            </w:pPr>
            <w:r w:rsidRPr="006F72A2">
              <w:rPr>
                <w:sz w:val="20"/>
                <w:szCs w:val="20"/>
              </w:rPr>
              <w:t>4</w:t>
            </w:r>
          </w:p>
        </w:tc>
        <w:tc>
          <w:tcPr>
            <w:tcW w:w="6520" w:type="dxa"/>
            <w:tcBorders>
              <w:top w:val="single" w:sz="6" w:space="0" w:color="auto"/>
              <w:left w:val="single" w:sz="6" w:space="0" w:color="auto"/>
              <w:bottom w:val="single" w:sz="6" w:space="0" w:color="auto"/>
              <w:right w:val="single" w:sz="6" w:space="0" w:color="auto"/>
            </w:tcBorders>
          </w:tcPr>
          <w:p w14:paraId="5C37FBA7" w14:textId="77777777" w:rsidR="006F72A2" w:rsidRPr="006F72A2" w:rsidRDefault="006F72A2" w:rsidP="006F72A2">
            <w:pPr>
              <w:spacing w:after="60"/>
              <w:jc w:val="both"/>
              <w:outlineLvl w:val="1"/>
              <w:rPr>
                <w:sz w:val="20"/>
                <w:szCs w:val="20"/>
              </w:rPr>
            </w:pPr>
            <w:r w:rsidRPr="006F72A2">
              <w:rPr>
                <w:sz w:val="20"/>
                <w:szCs w:val="20"/>
              </w:rPr>
              <w:t>4 разряд</w:t>
            </w:r>
          </w:p>
        </w:tc>
        <w:tc>
          <w:tcPr>
            <w:tcW w:w="2169" w:type="dxa"/>
            <w:tcBorders>
              <w:top w:val="single" w:sz="6" w:space="0" w:color="auto"/>
              <w:left w:val="single" w:sz="6" w:space="0" w:color="auto"/>
              <w:bottom w:val="single" w:sz="6" w:space="0" w:color="auto"/>
              <w:right w:val="single" w:sz="6" w:space="0" w:color="auto"/>
            </w:tcBorders>
          </w:tcPr>
          <w:p w14:paraId="6ABE0E4E" w14:textId="77777777" w:rsidR="006F72A2" w:rsidRPr="006F72A2" w:rsidRDefault="006F72A2" w:rsidP="006F72A2">
            <w:pPr>
              <w:spacing w:after="60"/>
              <w:jc w:val="both"/>
              <w:outlineLvl w:val="1"/>
              <w:rPr>
                <w:sz w:val="20"/>
                <w:szCs w:val="20"/>
              </w:rPr>
            </w:pPr>
            <w:r w:rsidRPr="006F72A2">
              <w:rPr>
                <w:sz w:val="20"/>
                <w:szCs w:val="20"/>
              </w:rPr>
              <w:t>11369-11628</w:t>
            </w:r>
          </w:p>
        </w:tc>
      </w:tr>
      <w:tr w:rsidR="006F72A2" w:rsidRPr="006F72A2" w14:paraId="48AB99DA" w14:textId="77777777" w:rsidTr="00C071AB">
        <w:trPr>
          <w:cantSplit/>
          <w:trHeight w:val="256"/>
        </w:trPr>
        <w:tc>
          <w:tcPr>
            <w:tcW w:w="851" w:type="dxa"/>
            <w:tcBorders>
              <w:top w:val="single" w:sz="6" w:space="0" w:color="auto"/>
              <w:left w:val="single" w:sz="6" w:space="0" w:color="auto"/>
              <w:bottom w:val="single" w:sz="6" w:space="0" w:color="auto"/>
              <w:right w:val="single" w:sz="6" w:space="0" w:color="auto"/>
            </w:tcBorders>
          </w:tcPr>
          <w:p w14:paraId="2E1915B2" w14:textId="77777777" w:rsidR="006F72A2" w:rsidRPr="006F72A2" w:rsidRDefault="006F72A2" w:rsidP="006F72A2">
            <w:pPr>
              <w:spacing w:after="60"/>
              <w:jc w:val="both"/>
              <w:outlineLvl w:val="1"/>
              <w:rPr>
                <w:sz w:val="20"/>
                <w:szCs w:val="20"/>
              </w:rPr>
            </w:pPr>
            <w:r w:rsidRPr="006F72A2">
              <w:rPr>
                <w:sz w:val="20"/>
                <w:szCs w:val="20"/>
              </w:rPr>
              <w:lastRenderedPageBreak/>
              <w:t>5</w:t>
            </w:r>
          </w:p>
        </w:tc>
        <w:tc>
          <w:tcPr>
            <w:tcW w:w="6520" w:type="dxa"/>
            <w:tcBorders>
              <w:top w:val="single" w:sz="6" w:space="0" w:color="auto"/>
              <w:left w:val="single" w:sz="6" w:space="0" w:color="auto"/>
              <w:bottom w:val="single" w:sz="6" w:space="0" w:color="auto"/>
              <w:right w:val="single" w:sz="6" w:space="0" w:color="auto"/>
            </w:tcBorders>
          </w:tcPr>
          <w:p w14:paraId="136215E6" w14:textId="77777777" w:rsidR="006F72A2" w:rsidRPr="006F72A2" w:rsidRDefault="006F72A2" w:rsidP="006F72A2">
            <w:pPr>
              <w:spacing w:after="60"/>
              <w:jc w:val="both"/>
              <w:outlineLvl w:val="1"/>
              <w:rPr>
                <w:sz w:val="20"/>
                <w:szCs w:val="20"/>
              </w:rPr>
            </w:pPr>
            <w:r w:rsidRPr="006F72A2">
              <w:rPr>
                <w:sz w:val="20"/>
                <w:szCs w:val="20"/>
              </w:rPr>
              <w:t>5 разряд</w:t>
            </w:r>
          </w:p>
        </w:tc>
        <w:tc>
          <w:tcPr>
            <w:tcW w:w="2169" w:type="dxa"/>
            <w:tcBorders>
              <w:top w:val="single" w:sz="6" w:space="0" w:color="auto"/>
              <w:left w:val="single" w:sz="6" w:space="0" w:color="auto"/>
              <w:bottom w:val="single" w:sz="6" w:space="0" w:color="auto"/>
              <w:right w:val="single" w:sz="6" w:space="0" w:color="auto"/>
            </w:tcBorders>
          </w:tcPr>
          <w:p w14:paraId="34EECFED" w14:textId="77777777" w:rsidR="006F72A2" w:rsidRPr="006F72A2" w:rsidRDefault="006F72A2" w:rsidP="006F72A2">
            <w:pPr>
              <w:spacing w:after="60"/>
              <w:jc w:val="both"/>
              <w:outlineLvl w:val="1"/>
              <w:rPr>
                <w:sz w:val="20"/>
                <w:szCs w:val="20"/>
              </w:rPr>
            </w:pPr>
            <w:r w:rsidRPr="006F72A2">
              <w:rPr>
                <w:sz w:val="20"/>
                <w:szCs w:val="20"/>
              </w:rPr>
              <w:t>11628-11928</w:t>
            </w:r>
          </w:p>
        </w:tc>
      </w:tr>
      <w:tr w:rsidR="006F72A2" w:rsidRPr="006F72A2" w14:paraId="267A4F8C" w14:textId="77777777" w:rsidTr="00C071AB">
        <w:trPr>
          <w:cantSplit/>
          <w:trHeight w:val="256"/>
        </w:trPr>
        <w:tc>
          <w:tcPr>
            <w:tcW w:w="851" w:type="dxa"/>
            <w:tcBorders>
              <w:top w:val="single" w:sz="6" w:space="0" w:color="auto"/>
              <w:left w:val="single" w:sz="6" w:space="0" w:color="auto"/>
              <w:bottom w:val="single" w:sz="6" w:space="0" w:color="auto"/>
              <w:right w:val="single" w:sz="6" w:space="0" w:color="auto"/>
            </w:tcBorders>
          </w:tcPr>
          <w:p w14:paraId="7A3A2977" w14:textId="77777777" w:rsidR="006F72A2" w:rsidRPr="006F72A2" w:rsidRDefault="006F72A2" w:rsidP="006F72A2">
            <w:pPr>
              <w:spacing w:after="60"/>
              <w:jc w:val="both"/>
              <w:outlineLvl w:val="1"/>
              <w:rPr>
                <w:sz w:val="20"/>
                <w:szCs w:val="20"/>
              </w:rPr>
            </w:pPr>
            <w:r w:rsidRPr="006F72A2">
              <w:rPr>
                <w:sz w:val="20"/>
                <w:szCs w:val="20"/>
              </w:rPr>
              <w:t>6</w:t>
            </w:r>
          </w:p>
        </w:tc>
        <w:tc>
          <w:tcPr>
            <w:tcW w:w="6520" w:type="dxa"/>
            <w:tcBorders>
              <w:top w:val="single" w:sz="6" w:space="0" w:color="auto"/>
              <w:left w:val="single" w:sz="6" w:space="0" w:color="auto"/>
              <w:bottom w:val="single" w:sz="6" w:space="0" w:color="auto"/>
              <w:right w:val="single" w:sz="6" w:space="0" w:color="auto"/>
            </w:tcBorders>
          </w:tcPr>
          <w:p w14:paraId="2455C24D" w14:textId="77777777" w:rsidR="006F72A2" w:rsidRPr="006F72A2" w:rsidRDefault="006F72A2" w:rsidP="006F72A2">
            <w:pPr>
              <w:spacing w:after="60"/>
              <w:jc w:val="both"/>
              <w:outlineLvl w:val="1"/>
              <w:rPr>
                <w:sz w:val="20"/>
                <w:szCs w:val="20"/>
              </w:rPr>
            </w:pPr>
            <w:r w:rsidRPr="006F72A2">
              <w:rPr>
                <w:sz w:val="20"/>
                <w:szCs w:val="20"/>
              </w:rPr>
              <w:t>6 разряд</w:t>
            </w:r>
          </w:p>
        </w:tc>
        <w:tc>
          <w:tcPr>
            <w:tcW w:w="2169" w:type="dxa"/>
            <w:tcBorders>
              <w:top w:val="single" w:sz="6" w:space="0" w:color="auto"/>
              <w:left w:val="single" w:sz="6" w:space="0" w:color="auto"/>
              <w:bottom w:val="single" w:sz="6" w:space="0" w:color="auto"/>
              <w:right w:val="single" w:sz="6" w:space="0" w:color="auto"/>
            </w:tcBorders>
          </w:tcPr>
          <w:p w14:paraId="090BD86C" w14:textId="77777777" w:rsidR="006F72A2" w:rsidRPr="006F72A2" w:rsidRDefault="006F72A2" w:rsidP="006F72A2">
            <w:pPr>
              <w:spacing w:after="60"/>
              <w:jc w:val="both"/>
              <w:outlineLvl w:val="1"/>
              <w:rPr>
                <w:sz w:val="20"/>
                <w:szCs w:val="20"/>
              </w:rPr>
            </w:pPr>
            <w:r w:rsidRPr="006F72A2">
              <w:rPr>
                <w:sz w:val="20"/>
                <w:szCs w:val="20"/>
              </w:rPr>
              <w:t>11928-12195</w:t>
            </w:r>
          </w:p>
        </w:tc>
      </w:tr>
      <w:tr w:rsidR="006F72A2" w:rsidRPr="006F72A2" w14:paraId="2ADA3D61" w14:textId="77777777" w:rsidTr="00C071AB">
        <w:trPr>
          <w:cantSplit/>
          <w:trHeight w:val="256"/>
        </w:trPr>
        <w:tc>
          <w:tcPr>
            <w:tcW w:w="851" w:type="dxa"/>
            <w:tcBorders>
              <w:top w:val="single" w:sz="6" w:space="0" w:color="auto"/>
              <w:left w:val="single" w:sz="6" w:space="0" w:color="auto"/>
              <w:bottom w:val="single" w:sz="6" w:space="0" w:color="auto"/>
              <w:right w:val="single" w:sz="6" w:space="0" w:color="auto"/>
            </w:tcBorders>
          </w:tcPr>
          <w:p w14:paraId="3D4A7D0F" w14:textId="77777777" w:rsidR="006F72A2" w:rsidRPr="006F72A2" w:rsidRDefault="006F72A2" w:rsidP="006F72A2">
            <w:pPr>
              <w:spacing w:after="60"/>
              <w:jc w:val="both"/>
              <w:outlineLvl w:val="1"/>
              <w:rPr>
                <w:sz w:val="20"/>
                <w:szCs w:val="20"/>
              </w:rPr>
            </w:pPr>
            <w:r w:rsidRPr="006F72A2">
              <w:rPr>
                <w:sz w:val="20"/>
                <w:szCs w:val="20"/>
              </w:rPr>
              <w:t>7</w:t>
            </w:r>
          </w:p>
        </w:tc>
        <w:tc>
          <w:tcPr>
            <w:tcW w:w="6520" w:type="dxa"/>
            <w:tcBorders>
              <w:top w:val="single" w:sz="6" w:space="0" w:color="auto"/>
              <w:left w:val="single" w:sz="6" w:space="0" w:color="auto"/>
              <w:bottom w:val="single" w:sz="6" w:space="0" w:color="auto"/>
              <w:right w:val="single" w:sz="6" w:space="0" w:color="auto"/>
            </w:tcBorders>
          </w:tcPr>
          <w:p w14:paraId="6DAC8210" w14:textId="77777777" w:rsidR="006F72A2" w:rsidRPr="006F72A2" w:rsidRDefault="006F72A2" w:rsidP="006F72A2">
            <w:pPr>
              <w:spacing w:after="60"/>
              <w:jc w:val="both"/>
              <w:outlineLvl w:val="1"/>
              <w:rPr>
                <w:sz w:val="20"/>
                <w:szCs w:val="20"/>
              </w:rPr>
            </w:pPr>
            <w:r w:rsidRPr="006F72A2">
              <w:rPr>
                <w:sz w:val="20"/>
                <w:szCs w:val="20"/>
              </w:rPr>
              <w:t>7 разряд</w:t>
            </w:r>
          </w:p>
        </w:tc>
        <w:tc>
          <w:tcPr>
            <w:tcW w:w="2169" w:type="dxa"/>
            <w:tcBorders>
              <w:top w:val="single" w:sz="6" w:space="0" w:color="auto"/>
              <w:left w:val="single" w:sz="6" w:space="0" w:color="auto"/>
              <w:bottom w:val="single" w:sz="6" w:space="0" w:color="auto"/>
              <w:right w:val="single" w:sz="6" w:space="0" w:color="auto"/>
            </w:tcBorders>
          </w:tcPr>
          <w:p w14:paraId="0E0682F2" w14:textId="77777777" w:rsidR="006F72A2" w:rsidRPr="006F72A2" w:rsidRDefault="006F72A2" w:rsidP="006F72A2">
            <w:pPr>
              <w:spacing w:after="60"/>
              <w:jc w:val="both"/>
              <w:outlineLvl w:val="1"/>
              <w:rPr>
                <w:sz w:val="20"/>
                <w:szCs w:val="20"/>
              </w:rPr>
            </w:pPr>
            <w:r w:rsidRPr="006F72A2">
              <w:rPr>
                <w:sz w:val="20"/>
                <w:szCs w:val="20"/>
              </w:rPr>
              <w:t>12195-12523</w:t>
            </w:r>
          </w:p>
        </w:tc>
      </w:tr>
      <w:tr w:rsidR="006F72A2" w:rsidRPr="006F72A2" w14:paraId="495C7861" w14:textId="77777777" w:rsidTr="00C071AB">
        <w:trPr>
          <w:cantSplit/>
          <w:trHeight w:val="256"/>
        </w:trPr>
        <w:tc>
          <w:tcPr>
            <w:tcW w:w="851" w:type="dxa"/>
            <w:tcBorders>
              <w:top w:val="single" w:sz="6" w:space="0" w:color="auto"/>
              <w:left w:val="single" w:sz="6" w:space="0" w:color="auto"/>
              <w:bottom w:val="single" w:sz="6" w:space="0" w:color="auto"/>
              <w:right w:val="single" w:sz="6" w:space="0" w:color="auto"/>
            </w:tcBorders>
          </w:tcPr>
          <w:p w14:paraId="11718650" w14:textId="77777777" w:rsidR="006F72A2" w:rsidRPr="006F72A2" w:rsidRDefault="006F72A2" w:rsidP="006F72A2">
            <w:pPr>
              <w:spacing w:after="60"/>
              <w:jc w:val="both"/>
              <w:outlineLvl w:val="1"/>
              <w:rPr>
                <w:sz w:val="20"/>
                <w:szCs w:val="20"/>
              </w:rPr>
            </w:pPr>
            <w:r w:rsidRPr="006F72A2">
              <w:rPr>
                <w:sz w:val="20"/>
                <w:szCs w:val="20"/>
              </w:rPr>
              <w:t>8</w:t>
            </w:r>
          </w:p>
        </w:tc>
        <w:tc>
          <w:tcPr>
            <w:tcW w:w="6520" w:type="dxa"/>
            <w:tcBorders>
              <w:top w:val="single" w:sz="6" w:space="0" w:color="auto"/>
              <w:left w:val="single" w:sz="6" w:space="0" w:color="auto"/>
              <w:bottom w:val="single" w:sz="6" w:space="0" w:color="auto"/>
              <w:right w:val="single" w:sz="6" w:space="0" w:color="auto"/>
            </w:tcBorders>
          </w:tcPr>
          <w:p w14:paraId="4B3A56E5" w14:textId="77777777" w:rsidR="006F72A2" w:rsidRPr="006F72A2" w:rsidRDefault="006F72A2" w:rsidP="006F72A2">
            <w:pPr>
              <w:spacing w:after="60"/>
              <w:jc w:val="both"/>
              <w:outlineLvl w:val="1"/>
              <w:rPr>
                <w:sz w:val="20"/>
                <w:szCs w:val="20"/>
              </w:rPr>
            </w:pPr>
            <w:r w:rsidRPr="006F72A2">
              <w:rPr>
                <w:sz w:val="20"/>
                <w:szCs w:val="20"/>
              </w:rPr>
              <w:t>8 разряд</w:t>
            </w:r>
          </w:p>
        </w:tc>
        <w:tc>
          <w:tcPr>
            <w:tcW w:w="2169" w:type="dxa"/>
            <w:tcBorders>
              <w:top w:val="single" w:sz="6" w:space="0" w:color="auto"/>
              <w:left w:val="single" w:sz="6" w:space="0" w:color="auto"/>
              <w:bottom w:val="single" w:sz="6" w:space="0" w:color="auto"/>
              <w:right w:val="single" w:sz="6" w:space="0" w:color="auto"/>
            </w:tcBorders>
          </w:tcPr>
          <w:p w14:paraId="18247300" w14:textId="77777777" w:rsidR="006F72A2" w:rsidRPr="006F72A2" w:rsidRDefault="006F72A2" w:rsidP="006F72A2">
            <w:pPr>
              <w:spacing w:after="60"/>
              <w:jc w:val="both"/>
              <w:outlineLvl w:val="1"/>
              <w:rPr>
                <w:sz w:val="20"/>
                <w:szCs w:val="20"/>
              </w:rPr>
            </w:pPr>
            <w:r w:rsidRPr="006F72A2">
              <w:rPr>
                <w:sz w:val="20"/>
                <w:szCs w:val="20"/>
              </w:rPr>
              <w:t>12523-12851»;</w:t>
            </w:r>
          </w:p>
        </w:tc>
      </w:tr>
    </w:tbl>
    <w:p w14:paraId="7B82EF9C" w14:textId="77777777" w:rsidR="006F72A2" w:rsidRPr="006F72A2" w:rsidRDefault="006F72A2" w:rsidP="006F72A2">
      <w:pPr>
        <w:spacing w:after="60"/>
        <w:jc w:val="both"/>
        <w:outlineLvl w:val="1"/>
        <w:rPr>
          <w:sz w:val="20"/>
          <w:szCs w:val="20"/>
        </w:rPr>
      </w:pPr>
      <w:r w:rsidRPr="006F72A2">
        <w:rPr>
          <w:sz w:val="20"/>
          <w:szCs w:val="20"/>
        </w:rPr>
        <w:t xml:space="preserve">                </w:t>
      </w:r>
      <w:r w:rsidRPr="006F72A2">
        <w:rPr>
          <w:sz w:val="20"/>
          <w:szCs w:val="20"/>
        </w:rPr>
        <w:tab/>
        <w:t xml:space="preserve">2) в Положении </w:t>
      </w:r>
      <w:r w:rsidRPr="006F72A2">
        <w:rPr>
          <w:bCs/>
          <w:sz w:val="20"/>
          <w:szCs w:val="20"/>
        </w:rPr>
        <w:t>об оплате труда работников хозяйственной группы Администрации Подгорнского сельского поселения, утвержденном указанным постановлением:</w:t>
      </w:r>
    </w:p>
    <w:p w14:paraId="692F33B9" w14:textId="77777777" w:rsidR="006F72A2" w:rsidRPr="006F72A2" w:rsidRDefault="006F72A2" w:rsidP="006F72A2">
      <w:pPr>
        <w:spacing w:after="60"/>
        <w:jc w:val="both"/>
        <w:outlineLvl w:val="1"/>
        <w:rPr>
          <w:bCs/>
          <w:sz w:val="20"/>
          <w:szCs w:val="20"/>
        </w:rPr>
      </w:pPr>
      <w:r w:rsidRPr="006F72A2">
        <w:rPr>
          <w:bCs/>
          <w:sz w:val="20"/>
          <w:szCs w:val="20"/>
        </w:rPr>
        <w:t xml:space="preserve">               -  в пункте 2.1.  таблицу изложить в новой редакции: </w:t>
      </w:r>
    </w:p>
    <w:tbl>
      <w:tblPr>
        <w:tblW w:w="9540" w:type="dxa"/>
        <w:tblInd w:w="70" w:type="dxa"/>
        <w:tblLayout w:type="fixed"/>
        <w:tblCellMar>
          <w:left w:w="70" w:type="dxa"/>
          <w:right w:w="70" w:type="dxa"/>
        </w:tblCellMar>
        <w:tblLook w:val="0000" w:firstRow="0" w:lastRow="0" w:firstColumn="0" w:lastColumn="0" w:noHBand="0" w:noVBand="0"/>
      </w:tblPr>
      <w:tblGrid>
        <w:gridCol w:w="851"/>
        <w:gridCol w:w="6520"/>
        <w:gridCol w:w="2169"/>
      </w:tblGrid>
      <w:tr w:rsidR="006F72A2" w:rsidRPr="006F72A2" w14:paraId="5FC76A1C" w14:textId="77777777" w:rsidTr="00C071AB">
        <w:trPr>
          <w:cantSplit/>
          <w:trHeight w:val="600"/>
        </w:trPr>
        <w:tc>
          <w:tcPr>
            <w:tcW w:w="851" w:type="dxa"/>
            <w:tcBorders>
              <w:top w:val="single" w:sz="6" w:space="0" w:color="auto"/>
              <w:left w:val="single" w:sz="6" w:space="0" w:color="auto"/>
              <w:bottom w:val="single" w:sz="6" w:space="0" w:color="auto"/>
              <w:right w:val="single" w:sz="6" w:space="0" w:color="auto"/>
            </w:tcBorders>
          </w:tcPr>
          <w:p w14:paraId="52E02A61" w14:textId="77777777" w:rsidR="006F72A2" w:rsidRPr="006F72A2" w:rsidRDefault="006F72A2" w:rsidP="006F72A2">
            <w:pPr>
              <w:spacing w:after="60"/>
              <w:jc w:val="both"/>
              <w:outlineLvl w:val="1"/>
              <w:rPr>
                <w:sz w:val="20"/>
                <w:szCs w:val="20"/>
              </w:rPr>
            </w:pPr>
            <w:r w:rsidRPr="006F72A2">
              <w:rPr>
                <w:sz w:val="20"/>
                <w:szCs w:val="20"/>
              </w:rPr>
              <w:t>«№</w:t>
            </w:r>
          </w:p>
        </w:tc>
        <w:tc>
          <w:tcPr>
            <w:tcW w:w="6520" w:type="dxa"/>
            <w:tcBorders>
              <w:top w:val="single" w:sz="6" w:space="0" w:color="auto"/>
              <w:left w:val="single" w:sz="6" w:space="0" w:color="auto"/>
              <w:bottom w:val="single" w:sz="6" w:space="0" w:color="auto"/>
              <w:right w:val="single" w:sz="6" w:space="0" w:color="auto"/>
            </w:tcBorders>
          </w:tcPr>
          <w:p w14:paraId="7CC6B3D6" w14:textId="77777777" w:rsidR="006F72A2" w:rsidRPr="006F72A2" w:rsidRDefault="006F72A2" w:rsidP="006F72A2">
            <w:pPr>
              <w:spacing w:after="60"/>
              <w:jc w:val="both"/>
              <w:outlineLvl w:val="1"/>
              <w:rPr>
                <w:sz w:val="20"/>
                <w:szCs w:val="20"/>
              </w:rPr>
            </w:pPr>
            <w:r w:rsidRPr="006F72A2">
              <w:rPr>
                <w:sz w:val="20"/>
                <w:szCs w:val="20"/>
              </w:rPr>
              <w:t>Разряд работ в соответствии с ЕТКС</w:t>
            </w:r>
          </w:p>
        </w:tc>
        <w:tc>
          <w:tcPr>
            <w:tcW w:w="2169" w:type="dxa"/>
            <w:tcBorders>
              <w:top w:val="single" w:sz="6" w:space="0" w:color="auto"/>
              <w:left w:val="single" w:sz="6" w:space="0" w:color="auto"/>
              <w:bottom w:val="single" w:sz="6" w:space="0" w:color="auto"/>
              <w:right w:val="single" w:sz="6" w:space="0" w:color="auto"/>
            </w:tcBorders>
          </w:tcPr>
          <w:p w14:paraId="6DEE0875" w14:textId="77777777" w:rsidR="006F72A2" w:rsidRPr="006F72A2" w:rsidRDefault="006F72A2" w:rsidP="006F72A2">
            <w:pPr>
              <w:spacing w:after="60"/>
              <w:jc w:val="both"/>
              <w:outlineLvl w:val="1"/>
              <w:rPr>
                <w:sz w:val="20"/>
                <w:szCs w:val="20"/>
              </w:rPr>
            </w:pPr>
            <w:r w:rsidRPr="006F72A2">
              <w:rPr>
                <w:sz w:val="20"/>
                <w:szCs w:val="20"/>
              </w:rPr>
              <w:t>Размер оклада (рублей)</w:t>
            </w:r>
          </w:p>
        </w:tc>
      </w:tr>
      <w:tr w:rsidR="006F72A2" w:rsidRPr="006F72A2" w14:paraId="35A27BA9" w14:textId="77777777" w:rsidTr="00C071AB">
        <w:trPr>
          <w:cantSplit/>
          <w:trHeight w:val="348"/>
        </w:trPr>
        <w:tc>
          <w:tcPr>
            <w:tcW w:w="851" w:type="dxa"/>
            <w:tcBorders>
              <w:top w:val="single" w:sz="6" w:space="0" w:color="auto"/>
              <w:left w:val="single" w:sz="6" w:space="0" w:color="auto"/>
              <w:bottom w:val="single" w:sz="6" w:space="0" w:color="auto"/>
              <w:right w:val="single" w:sz="6" w:space="0" w:color="auto"/>
            </w:tcBorders>
          </w:tcPr>
          <w:p w14:paraId="003EACE3" w14:textId="77777777" w:rsidR="006F72A2" w:rsidRPr="006F72A2" w:rsidRDefault="006F72A2" w:rsidP="006F72A2">
            <w:pPr>
              <w:spacing w:after="60"/>
              <w:jc w:val="both"/>
              <w:outlineLvl w:val="1"/>
              <w:rPr>
                <w:sz w:val="20"/>
                <w:szCs w:val="20"/>
              </w:rPr>
            </w:pPr>
            <w:r w:rsidRPr="006F72A2">
              <w:rPr>
                <w:sz w:val="20"/>
                <w:szCs w:val="20"/>
              </w:rPr>
              <w:t>1</w:t>
            </w:r>
          </w:p>
        </w:tc>
        <w:tc>
          <w:tcPr>
            <w:tcW w:w="6520" w:type="dxa"/>
            <w:tcBorders>
              <w:top w:val="single" w:sz="6" w:space="0" w:color="auto"/>
              <w:left w:val="single" w:sz="6" w:space="0" w:color="auto"/>
              <w:bottom w:val="single" w:sz="6" w:space="0" w:color="auto"/>
              <w:right w:val="single" w:sz="6" w:space="0" w:color="auto"/>
            </w:tcBorders>
          </w:tcPr>
          <w:p w14:paraId="7F7B257A" w14:textId="77777777" w:rsidR="006F72A2" w:rsidRPr="006F72A2" w:rsidRDefault="006F72A2" w:rsidP="006F72A2">
            <w:pPr>
              <w:spacing w:after="60"/>
              <w:jc w:val="both"/>
              <w:outlineLvl w:val="1"/>
              <w:rPr>
                <w:sz w:val="20"/>
                <w:szCs w:val="20"/>
              </w:rPr>
            </w:pPr>
            <w:r w:rsidRPr="006F72A2">
              <w:rPr>
                <w:sz w:val="20"/>
                <w:szCs w:val="20"/>
              </w:rPr>
              <w:t>1 разряд</w:t>
            </w:r>
          </w:p>
        </w:tc>
        <w:tc>
          <w:tcPr>
            <w:tcW w:w="2169" w:type="dxa"/>
            <w:tcBorders>
              <w:top w:val="single" w:sz="6" w:space="0" w:color="auto"/>
              <w:left w:val="single" w:sz="6" w:space="0" w:color="auto"/>
              <w:bottom w:val="single" w:sz="6" w:space="0" w:color="auto"/>
              <w:right w:val="single" w:sz="6" w:space="0" w:color="auto"/>
            </w:tcBorders>
          </w:tcPr>
          <w:p w14:paraId="3259AF2F" w14:textId="77777777" w:rsidR="006F72A2" w:rsidRPr="006F72A2" w:rsidRDefault="006F72A2" w:rsidP="006F72A2">
            <w:pPr>
              <w:spacing w:after="60"/>
              <w:jc w:val="both"/>
              <w:outlineLvl w:val="1"/>
              <w:rPr>
                <w:sz w:val="20"/>
                <w:szCs w:val="20"/>
              </w:rPr>
            </w:pPr>
            <w:r w:rsidRPr="006F72A2">
              <w:rPr>
                <w:sz w:val="20"/>
                <w:szCs w:val="20"/>
              </w:rPr>
              <w:t>7908-8170</w:t>
            </w:r>
          </w:p>
        </w:tc>
      </w:tr>
      <w:tr w:rsidR="006F72A2" w:rsidRPr="006F72A2" w14:paraId="75E16B55" w14:textId="77777777" w:rsidTr="00C071AB">
        <w:trPr>
          <w:cantSplit/>
          <w:trHeight w:val="240"/>
        </w:trPr>
        <w:tc>
          <w:tcPr>
            <w:tcW w:w="851" w:type="dxa"/>
            <w:tcBorders>
              <w:top w:val="single" w:sz="6" w:space="0" w:color="auto"/>
              <w:left w:val="single" w:sz="6" w:space="0" w:color="auto"/>
              <w:bottom w:val="single" w:sz="6" w:space="0" w:color="auto"/>
              <w:right w:val="single" w:sz="6" w:space="0" w:color="auto"/>
            </w:tcBorders>
          </w:tcPr>
          <w:p w14:paraId="356ED737" w14:textId="77777777" w:rsidR="006F72A2" w:rsidRPr="006F72A2" w:rsidRDefault="006F72A2" w:rsidP="006F72A2">
            <w:pPr>
              <w:spacing w:after="60"/>
              <w:jc w:val="both"/>
              <w:outlineLvl w:val="1"/>
              <w:rPr>
                <w:sz w:val="20"/>
                <w:szCs w:val="20"/>
              </w:rPr>
            </w:pPr>
            <w:r w:rsidRPr="006F72A2">
              <w:rPr>
                <w:sz w:val="20"/>
                <w:szCs w:val="20"/>
              </w:rPr>
              <w:t>2</w:t>
            </w:r>
          </w:p>
        </w:tc>
        <w:tc>
          <w:tcPr>
            <w:tcW w:w="6520" w:type="dxa"/>
            <w:tcBorders>
              <w:top w:val="single" w:sz="6" w:space="0" w:color="auto"/>
              <w:left w:val="single" w:sz="6" w:space="0" w:color="auto"/>
              <w:bottom w:val="single" w:sz="6" w:space="0" w:color="auto"/>
              <w:right w:val="single" w:sz="6" w:space="0" w:color="auto"/>
            </w:tcBorders>
          </w:tcPr>
          <w:p w14:paraId="78432421" w14:textId="77777777" w:rsidR="006F72A2" w:rsidRPr="006F72A2" w:rsidRDefault="006F72A2" w:rsidP="006F72A2">
            <w:pPr>
              <w:spacing w:after="60"/>
              <w:jc w:val="both"/>
              <w:outlineLvl w:val="1"/>
              <w:rPr>
                <w:sz w:val="20"/>
                <w:szCs w:val="20"/>
              </w:rPr>
            </w:pPr>
            <w:r w:rsidRPr="006F72A2">
              <w:rPr>
                <w:sz w:val="20"/>
                <w:szCs w:val="20"/>
              </w:rPr>
              <w:t>2 разряд</w:t>
            </w:r>
          </w:p>
        </w:tc>
        <w:tc>
          <w:tcPr>
            <w:tcW w:w="2169" w:type="dxa"/>
            <w:tcBorders>
              <w:top w:val="single" w:sz="6" w:space="0" w:color="auto"/>
              <w:left w:val="single" w:sz="6" w:space="0" w:color="auto"/>
              <w:bottom w:val="single" w:sz="6" w:space="0" w:color="auto"/>
              <w:right w:val="single" w:sz="6" w:space="0" w:color="auto"/>
            </w:tcBorders>
          </w:tcPr>
          <w:p w14:paraId="42CE0D4F" w14:textId="77777777" w:rsidR="006F72A2" w:rsidRPr="006F72A2" w:rsidRDefault="006F72A2" w:rsidP="006F72A2">
            <w:pPr>
              <w:spacing w:after="60"/>
              <w:jc w:val="both"/>
              <w:outlineLvl w:val="1"/>
              <w:rPr>
                <w:sz w:val="20"/>
                <w:szCs w:val="20"/>
              </w:rPr>
            </w:pPr>
            <w:r w:rsidRPr="006F72A2">
              <w:rPr>
                <w:sz w:val="20"/>
                <w:szCs w:val="20"/>
              </w:rPr>
              <w:t>8170-8431</w:t>
            </w:r>
          </w:p>
        </w:tc>
      </w:tr>
      <w:tr w:rsidR="006F72A2" w:rsidRPr="006F72A2" w14:paraId="70B302FF" w14:textId="77777777" w:rsidTr="00C071AB">
        <w:trPr>
          <w:cantSplit/>
          <w:trHeight w:val="276"/>
        </w:trPr>
        <w:tc>
          <w:tcPr>
            <w:tcW w:w="851" w:type="dxa"/>
            <w:tcBorders>
              <w:top w:val="single" w:sz="6" w:space="0" w:color="auto"/>
              <w:left w:val="single" w:sz="6" w:space="0" w:color="auto"/>
              <w:bottom w:val="single" w:sz="6" w:space="0" w:color="auto"/>
              <w:right w:val="single" w:sz="6" w:space="0" w:color="auto"/>
            </w:tcBorders>
          </w:tcPr>
          <w:p w14:paraId="63DFA1B3" w14:textId="77777777" w:rsidR="006F72A2" w:rsidRPr="006F72A2" w:rsidRDefault="006F72A2" w:rsidP="006F72A2">
            <w:pPr>
              <w:spacing w:after="60"/>
              <w:jc w:val="both"/>
              <w:outlineLvl w:val="1"/>
              <w:rPr>
                <w:sz w:val="20"/>
                <w:szCs w:val="20"/>
              </w:rPr>
            </w:pPr>
            <w:r w:rsidRPr="006F72A2">
              <w:rPr>
                <w:sz w:val="20"/>
                <w:szCs w:val="20"/>
              </w:rPr>
              <w:t>3</w:t>
            </w:r>
          </w:p>
        </w:tc>
        <w:tc>
          <w:tcPr>
            <w:tcW w:w="6520" w:type="dxa"/>
            <w:tcBorders>
              <w:top w:val="single" w:sz="6" w:space="0" w:color="auto"/>
              <w:left w:val="single" w:sz="6" w:space="0" w:color="auto"/>
              <w:bottom w:val="single" w:sz="6" w:space="0" w:color="auto"/>
              <w:right w:val="single" w:sz="6" w:space="0" w:color="auto"/>
            </w:tcBorders>
          </w:tcPr>
          <w:p w14:paraId="154B39C1" w14:textId="77777777" w:rsidR="006F72A2" w:rsidRPr="006F72A2" w:rsidRDefault="006F72A2" w:rsidP="006F72A2">
            <w:pPr>
              <w:spacing w:after="60"/>
              <w:jc w:val="both"/>
              <w:outlineLvl w:val="1"/>
              <w:rPr>
                <w:sz w:val="20"/>
                <w:szCs w:val="20"/>
              </w:rPr>
            </w:pPr>
            <w:r w:rsidRPr="006F72A2">
              <w:rPr>
                <w:sz w:val="20"/>
                <w:szCs w:val="20"/>
              </w:rPr>
              <w:t>3 разряд</w:t>
            </w:r>
          </w:p>
        </w:tc>
        <w:tc>
          <w:tcPr>
            <w:tcW w:w="2169" w:type="dxa"/>
            <w:tcBorders>
              <w:top w:val="single" w:sz="6" w:space="0" w:color="auto"/>
              <w:left w:val="single" w:sz="6" w:space="0" w:color="auto"/>
              <w:bottom w:val="single" w:sz="6" w:space="0" w:color="auto"/>
              <w:right w:val="single" w:sz="6" w:space="0" w:color="auto"/>
            </w:tcBorders>
          </w:tcPr>
          <w:p w14:paraId="01F35FE8" w14:textId="77777777" w:rsidR="006F72A2" w:rsidRPr="006F72A2" w:rsidRDefault="006F72A2" w:rsidP="006F72A2">
            <w:pPr>
              <w:spacing w:after="60"/>
              <w:jc w:val="both"/>
              <w:outlineLvl w:val="1"/>
              <w:rPr>
                <w:sz w:val="20"/>
                <w:szCs w:val="20"/>
              </w:rPr>
            </w:pPr>
            <w:r w:rsidRPr="006F72A2">
              <w:rPr>
                <w:sz w:val="20"/>
                <w:szCs w:val="20"/>
              </w:rPr>
              <w:t>8431-8702</w:t>
            </w:r>
          </w:p>
        </w:tc>
      </w:tr>
      <w:tr w:rsidR="006F72A2" w:rsidRPr="006F72A2" w14:paraId="146B05FF" w14:textId="77777777" w:rsidTr="00C071AB">
        <w:trPr>
          <w:cantSplit/>
          <w:trHeight w:val="280"/>
        </w:trPr>
        <w:tc>
          <w:tcPr>
            <w:tcW w:w="851" w:type="dxa"/>
            <w:tcBorders>
              <w:top w:val="single" w:sz="6" w:space="0" w:color="auto"/>
              <w:left w:val="single" w:sz="6" w:space="0" w:color="auto"/>
              <w:bottom w:val="single" w:sz="6" w:space="0" w:color="auto"/>
              <w:right w:val="single" w:sz="6" w:space="0" w:color="auto"/>
            </w:tcBorders>
          </w:tcPr>
          <w:p w14:paraId="1E86E7ED" w14:textId="77777777" w:rsidR="006F72A2" w:rsidRPr="006F72A2" w:rsidRDefault="006F72A2" w:rsidP="006F72A2">
            <w:pPr>
              <w:spacing w:after="60"/>
              <w:jc w:val="both"/>
              <w:outlineLvl w:val="1"/>
              <w:rPr>
                <w:sz w:val="20"/>
                <w:szCs w:val="20"/>
              </w:rPr>
            </w:pPr>
            <w:r w:rsidRPr="006F72A2">
              <w:rPr>
                <w:sz w:val="20"/>
                <w:szCs w:val="20"/>
              </w:rPr>
              <w:t>4</w:t>
            </w:r>
          </w:p>
        </w:tc>
        <w:tc>
          <w:tcPr>
            <w:tcW w:w="6520" w:type="dxa"/>
            <w:tcBorders>
              <w:top w:val="single" w:sz="6" w:space="0" w:color="auto"/>
              <w:left w:val="single" w:sz="6" w:space="0" w:color="auto"/>
              <w:bottom w:val="single" w:sz="6" w:space="0" w:color="auto"/>
              <w:right w:val="single" w:sz="6" w:space="0" w:color="auto"/>
            </w:tcBorders>
          </w:tcPr>
          <w:p w14:paraId="387C403F" w14:textId="77777777" w:rsidR="006F72A2" w:rsidRPr="006F72A2" w:rsidRDefault="006F72A2" w:rsidP="006F72A2">
            <w:pPr>
              <w:spacing w:after="60"/>
              <w:jc w:val="both"/>
              <w:outlineLvl w:val="1"/>
              <w:rPr>
                <w:sz w:val="20"/>
                <w:szCs w:val="20"/>
              </w:rPr>
            </w:pPr>
            <w:r w:rsidRPr="006F72A2">
              <w:rPr>
                <w:sz w:val="20"/>
                <w:szCs w:val="20"/>
              </w:rPr>
              <w:t>4 разряд</w:t>
            </w:r>
          </w:p>
        </w:tc>
        <w:tc>
          <w:tcPr>
            <w:tcW w:w="2169" w:type="dxa"/>
            <w:tcBorders>
              <w:top w:val="single" w:sz="6" w:space="0" w:color="auto"/>
              <w:left w:val="single" w:sz="6" w:space="0" w:color="auto"/>
              <w:bottom w:val="single" w:sz="6" w:space="0" w:color="auto"/>
              <w:right w:val="single" w:sz="6" w:space="0" w:color="auto"/>
            </w:tcBorders>
          </w:tcPr>
          <w:p w14:paraId="11B97FDD" w14:textId="77777777" w:rsidR="006F72A2" w:rsidRPr="006F72A2" w:rsidRDefault="006F72A2" w:rsidP="006F72A2">
            <w:pPr>
              <w:spacing w:after="60"/>
              <w:jc w:val="both"/>
              <w:outlineLvl w:val="1"/>
              <w:rPr>
                <w:sz w:val="20"/>
                <w:szCs w:val="20"/>
              </w:rPr>
            </w:pPr>
            <w:r w:rsidRPr="006F72A2">
              <w:rPr>
                <w:sz w:val="20"/>
                <w:szCs w:val="20"/>
              </w:rPr>
              <w:t>11369-11628</w:t>
            </w:r>
          </w:p>
        </w:tc>
      </w:tr>
      <w:tr w:rsidR="006F72A2" w:rsidRPr="006F72A2" w14:paraId="0A8215C5" w14:textId="77777777" w:rsidTr="00C071AB">
        <w:trPr>
          <w:cantSplit/>
          <w:trHeight w:val="256"/>
        </w:trPr>
        <w:tc>
          <w:tcPr>
            <w:tcW w:w="851" w:type="dxa"/>
            <w:tcBorders>
              <w:top w:val="single" w:sz="6" w:space="0" w:color="auto"/>
              <w:left w:val="single" w:sz="6" w:space="0" w:color="auto"/>
              <w:bottom w:val="single" w:sz="6" w:space="0" w:color="auto"/>
              <w:right w:val="single" w:sz="6" w:space="0" w:color="auto"/>
            </w:tcBorders>
          </w:tcPr>
          <w:p w14:paraId="68D1D0C4" w14:textId="77777777" w:rsidR="006F72A2" w:rsidRPr="006F72A2" w:rsidRDefault="006F72A2" w:rsidP="006F72A2">
            <w:pPr>
              <w:spacing w:after="60"/>
              <w:jc w:val="both"/>
              <w:outlineLvl w:val="1"/>
              <w:rPr>
                <w:sz w:val="20"/>
                <w:szCs w:val="20"/>
              </w:rPr>
            </w:pPr>
            <w:r w:rsidRPr="006F72A2">
              <w:rPr>
                <w:sz w:val="20"/>
                <w:szCs w:val="20"/>
              </w:rPr>
              <w:t>5</w:t>
            </w:r>
          </w:p>
        </w:tc>
        <w:tc>
          <w:tcPr>
            <w:tcW w:w="6520" w:type="dxa"/>
            <w:tcBorders>
              <w:top w:val="single" w:sz="6" w:space="0" w:color="auto"/>
              <w:left w:val="single" w:sz="6" w:space="0" w:color="auto"/>
              <w:bottom w:val="single" w:sz="6" w:space="0" w:color="auto"/>
              <w:right w:val="single" w:sz="6" w:space="0" w:color="auto"/>
            </w:tcBorders>
          </w:tcPr>
          <w:p w14:paraId="5442D3D5" w14:textId="77777777" w:rsidR="006F72A2" w:rsidRPr="006F72A2" w:rsidRDefault="006F72A2" w:rsidP="006F72A2">
            <w:pPr>
              <w:spacing w:after="60"/>
              <w:jc w:val="both"/>
              <w:outlineLvl w:val="1"/>
              <w:rPr>
                <w:sz w:val="20"/>
                <w:szCs w:val="20"/>
              </w:rPr>
            </w:pPr>
            <w:r w:rsidRPr="006F72A2">
              <w:rPr>
                <w:sz w:val="20"/>
                <w:szCs w:val="20"/>
              </w:rPr>
              <w:t>5 разряд</w:t>
            </w:r>
          </w:p>
        </w:tc>
        <w:tc>
          <w:tcPr>
            <w:tcW w:w="2169" w:type="dxa"/>
            <w:tcBorders>
              <w:top w:val="single" w:sz="6" w:space="0" w:color="auto"/>
              <w:left w:val="single" w:sz="6" w:space="0" w:color="auto"/>
              <w:bottom w:val="single" w:sz="6" w:space="0" w:color="auto"/>
              <w:right w:val="single" w:sz="6" w:space="0" w:color="auto"/>
            </w:tcBorders>
          </w:tcPr>
          <w:p w14:paraId="22C56A0C" w14:textId="77777777" w:rsidR="006F72A2" w:rsidRPr="006F72A2" w:rsidRDefault="006F72A2" w:rsidP="006F72A2">
            <w:pPr>
              <w:spacing w:after="60"/>
              <w:jc w:val="both"/>
              <w:outlineLvl w:val="1"/>
              <w:rPr>
                <w:sz w:val="20"/>
                <w:szCs w:val="20"/>
              </w:rPr>
            </w:pPr>
            <w:r w:rsidRPr="006F72A2">
              <w:rPr>
                <w:sz w:val="20"/>
                <w:szCs w:val="20"/>
              </w:rPr>
              <w:t>11628-11928</w:t>
            </w:r>
          </w:p>
        </w:tc>
      </w:tr>
      <w:tr w:rsidR="006F72A2" w:rsidRPr="006F72A2" w14:paraId="1C14B090" w14:textId="77777777" w:rsidTr="00C071AB">
        <w:trPr>
          <w:cantSplit/>
          <w:trHeight w:val="256"/>
        </w:trPr>
        <w:tc>
          <w:tcPr>
            <w:tcW w:w="851" w:type="dxa"/>
            <w:tcBorders>
              <w:top w:val="single" w:sz="6" w:space="0" w:color="auto"/>
              <w:left w:val="single" w:sz="6" w:space="0" w:color="auto"/>
              <w:bottom w:val="single" w:sz="6" w:space="0" w:color="auto"/>
              <w:right w:val="single" w:sz="6" w:space="0" w:color="auto"/>
            </w:tcBorders>
          </w:tcPr>
          <w:p w14:paraId="3B89DE04" w14:textId="77777777" w:rsidR="006F72A2" w:rsidRPr="006F72A2" w:rsidRDefault="006F72A2" w:rsidP="006F72A2">
            <w:pPr>
              <w:spacing w:after="60"/>
              <w:jc w:val="both"/>
              <w:outlineLvl w:val="1"/>
              <w:rPr>
                <w:sz w:val="20"/>
                <w:szCs w:val="20"/>
              </w:rPr>
            </w:pPr>
            <w:r w:rsidRPr="006F72A2">
              <w:rPr>
                <w:sz w:val="20"/>
                <w:szCs w:val="20"/>
              </w:rPr>
              <w:t>6</w:t>
            </w:r>
          </w:p>
        </w:tc>
        <w:tc>
          <w:tcPr>
            <w:tcW w:w="6520" w:type="dxa"/>
            <w:tcBorders>
              <w:top w:val="single" w:sz="6" w:space="0" w:color="auto"/>
              <w:left w:val="single" w:sz="6" w:space="0" w:color="auto"/>
              <w:bottom w:val="single" w:sz="6" w:space="0" w:color="auto"/>
              <w:right w:val="single" w:sz="6" w:space="0" w:color="auto"/>
            </w:tcBorders>
          </w:tcPr>
          <w:p w14:paraId="331702D1" w14:textId="77777777" w:rsidR="006F72A2" w:rsidRPr="006F72A2" w:rsidRDefault="006F72A2" w:rsidP="006F72A2">
            <w:pPr>
              <w:spacing w:after="60"/>
              <w:jc w:val="both"/>
              <w:outlineLvl w:val="1"/>
              <w:rPr>
                <w:sz w:val="20"/>
                <w:szCs w:val="20"/>
              </w:rPr>
            </w:pPr>
            <w:r w:rsidRPr="006F72A2">
              <w:rPr>
                <w:sz w:val="20"/>
                <w:szCs w:val="20"/>
              </w:rPr>
              <w:t>6 разряд</w:t>
            </w:r>
          </w:p>
        </w:tc>
        <w:tc>
          <w:tcPr>
            <w:tcW w:w="2169" w:type="dxa"/>
            <w:tcBorders>
              <w:top w:val="single" w:sz="6" w:space="0" w:color="auto"/>
              <w:left w:val="single" w:sz="6" w:space="0" w:color="auto"/>
              <w:bottom w:val="single" w:sz="6" w:space="0" w:color="auto"/>
              <w:right w:val="single" w:sz="6" w:space="0" w:color="auto"/>
            </w:tcBorders>
          </w:tcPr>
          <w:p w14:paraId="14D3CAB8" w14:textId="77777777" w:rsidR="006F72A2" w:rsidRPr="006F72A2" w:rsidRDefault="006F72A2" w:rsidP="006F72A2">
            <w:pPr>
              <w:spacing w:after="60"/>
              <w:jc w:val="both"/>
              <w:outlineLvl w:val="1"/>
              <w:rPr>
                <w:sz w:val="20"/>
                <w:szCs w:val="20"/>
              </w:rPr>
            </w:pPr>
            <w:r w:rsidRPr="006F72A2">
              <w:rPr>
                <w:sz w:val="20"/>
                <w:szCs w:val="20"/>
              </w:rPr>
              <w:t>11928-12195</w:t>
            </w:r>
          </w:p>
        </w:tc>
      </w:tr>
      <w:tr w:rsidR="006F72A2" w:rsidRPr="006F72A2" w14:paraId="1947423C" w14:textId="77777777" w:rsidTr="00C071AB">
        <w:trPr>
          <w:cantSplit/>
          <w:trHeight w:val="256"/>
        </w:trPr>
        <w:tc>
          <w:tcPr>
            <w:tcW w:w="851" w:type="dxa"/>
            <w:tcBorders>
              <w:top w:val="single" w:sz="6" w:space="0" w:color="auto"/>
              <w:left w:val="single" w:sz="6" w:space="0" w:color="auto"/>
              <w:bottom w:val="single" w:sz="6" w:space="0" w:color="auto"/>
              <w:right w:val="single" w:sz="6" w:space="0" w:color="auto"/>
            </w:tcBorders>
          </w:tcPr>
          <w:p w14:paraId="60C6553C" w14:textId="77777777" w:rsidR="006F72A2" w:rsidRPr="006F72A2" w:rsidRDefault="006F72A2" w:rsidP="006F72A2">
            <w:pPr>
              <w:spacing w:after="60"/>
              <w:jc w:val="both"/>
              <w:outlineLvl w:val="1"/>
              <w:rPr>
                <w:sz w:val="20"/>
                <w:szCs w:val="20"/>
              </w:rPr>
            </w:pPr>
            <w:r w:rsidRPr="006F72A2">
              <w:rPr>
                <w:sz w:val="20"/>
                <w:szCs w:val="20"/>
              </w:rPr>
              <w:t>7</w:t>
            </w:r>
          </w:p>
        </w:tc>
        <w:tc>
          <w:tcPr>
            <w:tcW w:w="6520" w:type="dxa"/>
            <w:tcBorders>
              <w:top w:val="single" w:sz="6" w:space="0" w:color="auto"/>
              <w:left w:val="single" w:sz="6" w:space="0" w:color="auto"/>
              <w:bottom w:val="single" w:sz="6" w:space="0" w:color="auto"/>
              <w:right w:val="single" w:sz="6" w:space="0" w:color="auto"/>
            </w:tcBorders>
          </w:tcPr>
          <w:p w14:paraId="33C0BF3B" w14:textId="77777777" w:rsidR="006F72A2" w:rsidRPr="006F72A2" w:rsidRDefault="006F72A2" w:rsidP="006F72A2">
            <w:pPr>
              <w:spacing w:after="60"/>
              <w:jc w:val="both"/>
              <w:outlineLvl w:val="1"/>
              <w:rPr>
                <w:sz w:val="20"/>
                <w:szCs w:val="20"/>
              </w:rPr>
            </w:pPr>
            <w:r w:rsidRPr="006F72A2">
              <w:rPr>
                <w:sz w:val="20"/>
                <w:szCs w:val="20"/>
              </w:rPr>
              <w:t>7 разряд</w:t>
            </w:r>
          </w:p>
        </w:tc>
        <w:tc>
          <w:tcPr>
            <w:tcW w:w="2169" w:type="dxa"/>
            <w:tcBorders>
              <w:top w:val="single" w:sz="6" w:space="0" w:color="auto"/>
              <w:left w:val="single" w:sz="6" w:space="0" w:color="auto"/>
              <w:bottom w:val="single" w:sz="6" w:space="0" w:color="auto"/>
              <w:right w:val="single" w:sz="6" w:space="0" w:color="auto"/>
            </w:tcBorders>
          </w:tcPr>
          <w:p w14:paraId="04750B83" w14:textId="77777777" w:rsidR="006F72A2" w:rsidRPr="006F72A2" w:rsidRDefault="006F72A2" w:rsidP="006F72A2">
            <w:pPr>
              <w:spacing w:after="60"/>
              <w:jc w:val="both"/>
              <w:outlineLvl w:val="1"/>
              <w:rPr>
                <w:sz w:val="20"/>
                <w:szCs w:val="20"/>
              </w:rPr>
            </w:pPr>
            <w:r w:rsidRPr="006F72A2">
              <w:rPr>
                <w:sz w:val="20"/>
                <w:szCs w:val="20"/>
              </w:rPr>
              <w:t>12195-12523</w:t>
            </w:r>
          </w:p>
        </w:tc>
      </w:tr>
      <w:tr w:rsidR="006F72A2" w:rsidRPr="006F72A2" w14:paraId="6F7A8DC1" w14:textId="77777777" w:rsidTr="00C071AB">
        <w:trPr>
          <w:cantSplit/>
          <w:trHeight w:val="256"/>
        </w:trPr>
        <w:tc>
          <w:tcPr>
            <w:tcW w:w="851" w:type="dxa"/>
            <w:tcBorders>
              <w:top w:val="single" w:sz="6" w:space="0" w:color="auto"/>
              <w:left w:val="single" w:sz="6" w:space="0" w:color="auto"/>
              <w:bottom w:val="single" w:sz="6" w:space="0" w:color="auto"/>
              <w:right w:val="single" w:sz="6" w:space="0" w:color="auto"/>
            </w:tcBorders>
          </w:tcPr>
          <w:p w14:paraId="5DC4C0A0" w14:textId="77777777" w:rsidR="006F72A2" w:rsidRPr="006F72A2" w:rsidRDefault="006F72A2" w:rsidP="006F72A2">
            <w:pPr>
              <w:spacing w:after="60"/>
              <w:jc w:val="both"/>
              <w:outlineLvl w:val="1"/>
              <w:rPr>
                <w:sz w:val="20"/>
                <w:szCs w:val="20"/>
              </w:rPr>
            </w:pPr>
            <w:r w:rsidRPr="006F72A2">
              <w:rPr>
                <w:sz w:val="20"/>
                <w:szCs w:val="20"/>
              </w:rPr>
              <w:t>8</w:t>
            </w:r>
          </w:p>
        </w:tc>
        <w:tc>
          <w:tcPr>
            <w:tcW w:w="6520" w:type="dxa"/>
            <w:tcBorders>
              <w:top w:val="single" w:sz="6" w:space="0" w:color="auto"/>
              <w:left w:val="single" w:sz="6" w:space="0" w:color="auto"/>
              <w:bottom w:val="single" w:sz="6" w:space="0" w:color="auto"/>
              <w:right w:val="single" w:sz="6" w:space="0" w:color="auto"/>
            </w:tcBorders>
          </w:tcPr>
          <w:p w14:paraId="601EA93E" w14:textId="77777777" w:rsidR="006F72A2" w:rsidRPr="006F72A2" w:rsidRDefault="006F72A2" w:rsidP="006F72A2">
            <w:pPr>
              <w:spacing w:after="60"/>
              <w:jc w:val="both"/>
              <w:outlineLvl w:val="1"/>
              <w:rPr>
                <w:sz w:val="20"/>
                <w:szCs w:val="20"/>
              </w:rPr>
            </w:pPr>
            <w:r w:rsidRPr="006F72A2">
              <w:rPr>
                <w:sz w:val="20"/>
                <w:szCs w:val="20"/>
              </w:rPr>
              <w:t>8 разряд</w:t>
            </w:r>
          </w:p>
        </w:tc>
        <w:tc>
          <w:tcPr>
            <w:tcW w:w="2169" w:type="dxa"/>
            <w:tcBorders>
              <w:top w:val="single" w:sz="6" w:space="0" w:color="auto"/>
              <w:left w:val="single" w:sz="6" w:space="0" w:color="auto"/>
              <w:bottom w:val="single" w:sz="6" w:space="0" w:color="auto"/>
              <w:right w:val="single" w:sz="6" w:space="0" w:color="auto"/>
            </w:tcBorders>
          </w:tcPr>
          <w:p w14:paraId="134F97AD" w14:textId="77777777" w:rsidR="006F72A2" w:rsidRPr="006F72A2" w:rsidRDefault="006F72A2" w:rsidP="006F72A2">
            <w:pPr>
              <w:spacing w:after="60"/>
              <w:jc w:val="both"/>
              <w:outlineLvl w:val="1"/>
              <w:rPr>
                <w:sz w:val="20"/>
                <w:szCs w:val="20"/>
              </w:rPr>
            </w:pPr>
            <w:r w:rsidRPr="006F72A2">
              <w:rPr>
                <w:sz w:val="20"/>
                <w:szCs w:val="20"/>
              </w:rPr>
              <w:t>12523-12851»;</w:t>
            </w:r>
          </w:p>
        </w:tc>
      </w:tr>
    </w:tbl>
    <w:p w14:paraId="4B9D1102" w14:textId="77777777" w:rsidR="006F72A2" w:rsidRPr="006F72A2" w:rsidRDefault="006F72A2" w:rsidP="006F72A2">
      <w:pPr>
        <w:spacing w:after="60"/>
        <w:jc w:val="both"/>
        <w:outlineLvl w:val="1"/>
        <w:rPr>
          <w:sz w:val="20"/>
          <w:szCs w:val="20"/>
        </w:rPr>
      </w:pPr>
      <w:r w:rsidRPr="006F72A2">
        <w:rPr>
          <w:sz w:val="20"/>
          <w:szCs w:val="20"/>
        </w:rPr>
        <w:tab/>
        <w:t>3) в Положении об оплате труда и премировании инструкторов по спорту Администрации Подгорнского сельского поселения, утвержденном указанным постановлением:</w:t>
      </w:r>
    </w:p>
    <w:p w14:paraId="63A26925" w14:textId="77777777" w:rsidR="006F72A2" w:rsidRPr="006F72A2" w:rsidRDefault="006F72A2" w:rsidP="006F72A2">
      <w:pPr>
        <w:spacing w:after="60"/>
        <w:jc w:val="both"/>
        <w:outlineLvl w:val="1"/>
        <w:rPr>
          <w:sz w:val="20"/>
          <w:szCs w:val="20"/>
        </w:rPr>
      </w:pPr>
      <w:r w:rsidRPr="006F72A2">
        <w:rPr>
          <w:sz w:val="20"/>
          <w:szCs w:val="20"/>
        </w:rPr>
        <w:t>- в пункте 2.1. таблицу изложить в новой редакции:</w:t>
      </w:r>
    </w:p>
    <w:tbl>
      <w:tblPr>
        <w:tblW w:w="9540" w:type="dxa"/>
        <w:tblInd w:w="70" w:type="dxa"/>
        <w:tblLayout w:type="fixed"/>
        <w:tblCellMar>
          <w:left w:w="70" w:type="dxa"/>
          <w:right w:w="70" w:type="dxa"/>
        </w:tblCellMar>
        <w:tblLook w:val="0000" w:firstRow="0" w:lastRow="0" w:firstColumn="0" w:lastColumn="0" w:noHBand="0" w:noVBand="0"/>
      </w:tblPr>
      <w:tblGrid>
        <w:gridCol w:w="7371"/>
        <w:gridCol w:w="2169"/>
      </w:tblGrid>
      <w:tr w:rsidR="006F72A2" w:rsidRPr="006F72A2" w14:paraId="7BFF5FD3" w14:textId="77777777" w:rsidTr="00C071AB">
        <w:trPr>
          <w:cantSplit/>
          <w:trHeight w:val="600"/>
        </w:trPr>
        <w:tc>
          <w:tcPr>
            <w:tcW w:w="7371" w:type="dxa"/>
            <w:tcBorders>
              <w:top w:val="single" w:sz="6" w:space="0" w:color="auto"/>
              <w:left w:val="single" w:sz="6" w:space="0" w:color="auto"/>
              <w:bottom w:val="single" w:sz="6" w:space="0" w:color="auto"/>
              <w:right w:val="single" w:sz="6" w:space="0" w:color="auto"/>
            </w:tcBorders>
          </w:tcPr>
          <w:p w14:paraId="68A88E1A" w14:textId="77777777" w:rsidR="006F72A2" w:rsidRPr="006F72A2" w:rsidRDefault="006F72A2" w:rsidP="006F72A2">
            <w:pPr>
              <w:spacing w:after="60"/>
              <w:jc w:val="both"/>
              <w:outlineLvl w:val="1"/>
              <w:rPr>
                <w:bCs/>
                <w:sz w:val="20"/>
                <w:szCs w:val="20"/>
              </w:rPr>
            </w:pPr>
            <w:r w:rsidRPr="006F72A2">
              <w:rPr>
                <w:bCs/>
                <w:sz w:val="20"/>
                <w:szCs w:val="20"/>
              </w:rPr>
              <w:t>«Наименование ПКГ</w:t>
            </w:r>
          </w:p>
        </w:tc>
        <w:tc>
          <w:tcPr>
            <w:tcW w:w="2169" w:type="dxa"/>
            <w:tcBorders>
              <w:top w:val="single" w:sz="6" w:space="0" w:color="auto"/>
              <w:left w:val="single" w:sz="6" w:space="0" w:color="auto"/>
              <w:bottom w:val="single" w:sz="6" w:space="0" w:color="auto"/>
              <w:right w:val="single" w:sz="6" w:space="0" w:color="auto"/>
            </w:tcBorders>
            <w:vAlign w:val="center"/>
          </w:tcPr>
          <w:p w14:paraId="2560573C" w14:textId="77777777" w:rsidR="006F72A2" w:rsidRPr="006F72A2" w:rsidRDefault="006F72A2" w:rsidP="006F72A2">
            <w:pPr>
              <w:spacing w:after="60"/>
              <w:jc w:val="both"/>
              <w:outlineLvl w:val="1"/>
              <w:rPr>
                <w:bCs/>
                <w:sz w:val="20"/>
                <w:szCs w:val="20"/>
              </w:rPr>
            </w:pPr>
            <w:r w:rsidRPr="006F72A2">
              <w:rPr>
                <w:bCs/>
                <w:sz w:val="20"/>
                <w:szCs w:val="20"/>
              </w:rPr>
              <w:t>Размер  должностного  оклада ( рублей)</w:t>
            </w:r>
          </w:p>
        </w:tc>
      </w:tr>
      <w:tr w:rsidR="006F72A2" w:rsidRPr="006F72A2" w14:paraId="15DB8099" w14:textId="77777777" w:rsidTr="00C071AB">
        <w:trPr>
          <w:cantSplit/>
          <w:trHeight w:val="348"/>
        </w:trPr>
        <w:tc>
          <w:tcPr>
            <w:tcW w:w="7371" w:type="dxa"/>
            <w:tcBorders>
              <w:top w:val="single" w:sz="6" w:space="0" w:color="auto"/>
              <w:left w:val="single" w:sz="6" w:space="0" w:color="auto"/>
              <w:bottom w:val="single" w:sz="6" w:space="0" w:color="auto"/>
              <w:right w:val="single" w:sz="6" w:space="0" w:color="auto"/>
            </w:tcBorders>
          </w:tcPr>
          <w:p w14:paraId="0F0C295A" w14:textId="77777777" w:rsidR="006F72A2" w:rsidRPr="006F72A2" w:rsidRDefault="006F72A2" w:rsidP="006F72A2">
            <w:pPr>
              <w:spacing w:after="60"/>
              <w:jc w:val="both"/>
              <w:outlineLvl w:val="1"/>
              <w:rPr>
                <w:sz w:val="20"/>
                <w:szCs w:val="20"/>
              </w:rPr>
            </w:pPr>
            <w:r w:rsidRPr="006F72A2">
              <w:rPr>
                <w:sz w:val="20"/>
                <w:szCs w:val="20"/>
              </w:rPr>
              <w:t>ПКГ «Должности работников физической культуры и спорта второго уровня»</w:t>
            </w:r>
          </w:p>
          <w:p w14:paraId="609B135F" w14:textId="77777777" w:rsidR="006F72A2" w:rsidRPr="006F72A2" w:rsidRDefault="006F72A2" w:rsidP="006F72A2">
            <w:pPr>
              <w:spacing w:after="60"/>
              <w:jc w:val="both"/>
              <w:outlineLvl w:val="1"/>
              <w:rPr>
                <w:i/>
                <w:sz w:val="20"/>
                <w:szCs w:val="20"/>
              </w:rPr>
            </w:pPr>
            <w:r w:rsidRPr="006F72A2">
              <w:rPr>
                <w:sz w:val="20"/>
                <w:szCs w:val="20"/>
              </w:rPr>
              <w:t xml:space="preserve">1 квалификационный   уровень    </w:t>
            </w:r>
          </w:p>
        </w:tc>
        <w:tc>
          <w:tcPr>
            <w:tcW w:w="2169" w:type="dxa"/>
            <w:tcBorders>
              <w:top w:val="single" w:sz="6" w:space="0" w:color="auto"/>
              <w:left w:val="single" w:sz="6" w:space="0" w:color="auto"/>
              <w:bottom w:val="single" w:sz="6" w:space="0" w:color="auto"/>
              <w:right w:val="single" w:sz="6" w:space="0" w:color="auto"/>
            </w:tcBorders>
          </w:tcPr>
          <w:p w14:paraId="38430DC3" w14:textId="77777777" w:rsidR="006F72A2" w:rsidRPr="006F72A2" w:rsidRDefault="006F72A2" w:rsidP="006F72A2">
            <w:pPr>
              <w:spacing w:after="60"/>
              <w:jc w:val="both"/>
              <w:outlineLvl w:val="1"/>
              <w:rPr>
                <w:b/>
                <w:sz w:val="20"/>
                <w:szCs w:val="20"/>
              </w:rPr>
            </w:pPr>
          </w:p>
          <w:p w14:paraId="7F73BB0B" w14:textId="77777777" w:rsidR="006F72A2" w:rsidRPr="006F72A2" w:rsidRDefault="006F72A2" w:rsidP="006F72A2">
            <w:pPr>
              <w:spacing w:after="60"/>
              <w:jc w:val="both"/>
              <w:outlineLvl w:val="1"/>
              <w:rPr>
                <w:bCs/>
                <w:sz w:val="20"/>
                <w:szCs w:val="20"/>
              </w:rPr>
            </w:pPr>
            <w:r w:rsidRPr="006F72A2">
              <w:rPr>
                <w:bCs/>
                <w:sz w:val="20"/>
                <w:szCs w:val="20"/>
              </w:rPr>
              <w:t xml:space="preserve">           14615».</w:t>
            </w:r>
          </w:p>
        </w:tc>
      </w:tr>
    </w:tbl>
    <w:p w14:paraId="20E11AC4" w14:textId="77777777" w:rsidR="006F72A2" w:rsidRPr="006F72A2" w:rsidRDefault="006F72A2" w:rsidP="006F72A2">
      <w:pPr>
        <w:spacing w:after="60"/>
        <w:jc w:val="both"/>
        <w:outlineLvl w:val="1"/>
        <w:rPr>
          <w:sz w:val="20"/>
          <w:szCs w:val="20"/>
        </w:rPr>
      </w:pPr>
      <w:r w:rsidRPr="006F72A2">
        <w:rPr>
          <w:sz w:val="20"/>
          <w:szCs w:val="20"/>
        </w:rPr>
        <w:t>2. Признать утратившим силу постановление Администрации Подгорнского сельского поселения от 14.09.2023 № 157 «О внесении изменений в Положения об оплате труда работников Администрации Подгорнского сельского поселения», утвержденного постановлением Администрации Подгорнского сельского поселения от 13.05.2010 № 208 ( в ред. от 30.06.2011 № 133, от 03.11.2011 № 201, от 01.03.2012 № 32, от 27.06.2012 № 100, от 28.11.2012 № 203,  от 26.12.2014 № 222, от 26.02.2016 № 71, от 29.07.2016 № 222,  от 21.02.2017 № 23, от 27.04.2018 № 51, от 23.01.2019 № 9, от 25.02.2019 № 22, от 31.10.2019 № 153; от 30.06.2022 № 134, от 30.01.2023 № 13).</w:t>
      </w:r>
    </w:p>
    <w:p w14:paraId="76CC98FB" w14:textId="77777777" w:rsidR="006F72A2" w:rsidRPr="006F72A2" w:rsidRDefault="006F72A2" w:rsidP="006F72A2">
      <w:pPr>
        <w:spacing w:after="60"/>
        <w:jc w:val="both"/>
        <w:outlineLvl w:val="1"/>
        <w:rPr>
          <w:sz w:val="20"/>
          <w:szCs w:val="20"/>
        </w:rPr>
      </w:pPr>
      <w:r w:rsidRPr="006F72A2">
        <w:rPr>
          <w:sz w:val="20"/>
          <w:szCs w:val="20"/>
        </w:rPr>
        <w:t>3.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14:paraId="2215D5D6" w14:textId="77777777" w:rsidR="006F72A2" w:rsidRPr="006F72A2" w:rsidRDefault="006F72A2" w:rsidP="006F72A2">
      <w:pPr>
        <w:spacing w:after="60"/>
        <w:jc w:val="both"/>
        <w:outlineLvl w:val="1"/>
        <w:rPr>
          <w:sz w:val="20"/>
          <w:szCs w:val="20"/>
        </w:rPr>
      </w:pPr>
      <w:r w:rsidRPr="006F72A2">
        <w:rPr>
          <w:sz w:val="20"/>
          <w:szCs w:val="20"/>
        </w:rPr>
        <w:t>4. Настоящее постановление вступает в силу после его официального опубликования и распространяется на правоотношения, возникшие с 01 января 2024 года.</w:t>
      </w:r>
    </w:p>
    <w:p w14:paraId="3AB947F0" w14:textId="77777777" w:rsidR="006F72A2" w:rsidRPr="006F72A2" w:rsidRDefault="006F72A2" w:rsidP="006F72A2">
      <w:pPr>
        <w:spacing w:after="60"/>
        <w:jc w:val="both"/>
        <w:outlineLvl w:val="1"/>
        <w:rPr>
          <w:sz w:val="20"/>
          <w:szCs w:val="20"/>
        </w:rPr>
      </w:pPr>
      <w:r w:rsidRPr="006F72A2">
        <w:rPr>
          <w:sz w:val="20"/>
          <w:szCs w:val="20"/>
        </w:rPr>
        <w:t>5. Контроль за исполнением настоящего постановления оставляю за собой.</w:t>
      </w:r>
    </w:p>
    <w:p w14:paraId="710989D1" w14:textId="77777777" w:rsidR="006F72A2" w:rsidRPr="006F72A2" w:rsidRDefault="006F72A2" w:rsidP="006F72A2">
      <w:pPr>
        <w:spacing w:after="60"/>
        <w:jc w:val="both"/>
        <w:outlineLvl w:val="1"/>
        <w:rPr>
          <w:sz w:val="20"/>
          <w:szCs w:val="20"/>
        </w:rPr>
      </w:pPr>
    </w:p>
    <w:p w14:paraId="15F909A5" w14:textId="77777777" w:rsidR="006F72A2" w:rsidRPr="006F72A2" w:rsidRDefault="006F72A2" w:rsidP="006F72A2">
      <w:pPr>
        <w:spacing w:after="60"/>
        <w:jc w:val="both"/>
        <w:outlineLvl w:val="1"/>
        <w:rPr>
          <w:sz w:val="20"/>
          <w:szCs w:val="20"/>
        </w:rPr>
      </w:pPr>
    </w:p>
    <w:p w14:paraId="0DF3B604" w14:textId="77777777" w:rsidR="006F72A2" w:rsidRPr="006F72A2" w:rsidRDefault="006F72A2" w:rsidP="006F72A2">
      <w:pPr>
        <w:spacing w:after="60"/>
        <w:jc w:val="both"/>
        <w:outlineLvl w:val="1"/>
        <w:rPr>
          <w:sz w:val="20"/>
          <w:szCs w:val="20"/>
        </w:rPr>
      </w:pPr>
    </w:p>
    <w:p w14:paraId="599A7E56" w14:textId="77777777" w:rsidR="006F72A2" w:rsidRPr="006F72A2" w:rsidRDefault="006F72A2" w:rsidP="006F72A2">
      <w:pPr>
        <w:spacing w:after="60"/>
        <w:jc w:val="both"/>
        <w:outlineLvl w:val="1"/>
        <w:rPr>
          <w:sz w:val="20"/>
          <w:szCs w:val="20"/>
        </w:rPr>
      </w:pPr>
      <w:r w:rsidRPr="006F72A2">
        <w:rPr>
          <w:sz w:val="20"/>
          <w:szCs w:val="20"/>
        </w:rPr>
        <w:t xml:space="preserve">И.о.Главы Подгорнского сельского поселения </w:t>
      </w:r>
      <w:r w:rsidRPr="006F72A2">
        <w:rPr>
          <w:sz w:val="20"/>
          <w:szCs w:val="20"/>
        </w:rPr>
        <w:tab/>
        <w:t xml:space="preserve">                             </w:t>
      </w:r>
      <w:r w:rsidRPr="006F72A2">
        <w:rPr>
          <w:sz w:val="20"/>
          <w:szCs w:val="20"/>
        </w:rPr>
        <w:tab/>
        <w:t xml:space="preserve">                   Е.А. Егоров</w:t>
      </w:r>
    </w:p>
    <w:p w14:paraId="00967015" w14:textId="77777777" w:rsidR="00201AF1" w:rsidRPr="00E36257" w:rsidRDefault="00201AF1" w:rsidP="00E36257">
      <w:pPr>
        <w:spacing w:after="60"/>
        <w:jc w:val="both"/>
        <w:outlineLvl w:val="1"/>
        <w:rPr>
          <w:sz w:val="20"/>
          <w:szCs w:val="20"/>
        </w:rPr>
      </w:pPr>
    </w:p>
    <w:sectPr w:rsidR="00201AF1" w:rsidRPr="00E36257" w:rsidSect="001970EC">
      <w:footerReference w:type="default" r:id="rId15"/>
      <w:pgSz w:w="11906" w:h="16838"/>
      <w:pgMar w:top="1135" w:right="849" w:bottom="899" w:left="170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C7E15" w14:textId="77777777" w:rsidR="000A4145" w:rsidRDefault="000A4145">
      <w:r>
        <w:separator/>
      </w:r>
    </w:p>
  </w:endnote>
  <w:endnote w:type="continuationSeparator" w:id="0">
    <w:p w14:paraId="3FD5ED53" w14:textId="77777777" w:rsidR="000A4145" w:rsidRDefault="000A4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iroFont-23-0">
    <w:altName w:val="Times New Roman"/>
    <w:panose1 w:val="00000000000000000000"/>
    <w:charset w:val="00"/>
    <w:family w:val="roman"/>
    <w:notTrueType/>
    <w:pitch w:val="default"/>
  </w:font>
  <w:font w:name="Lucida Console">
    <w:panose1 w:val="020B0609040504020204"/>
    <w:charset w:val="CC"/>
    <w:family w:val="modern"/>
    <w:pitch w:val="fixed"/>
    <w:sig w:usb0="8000028F" w:usb1="00001800" w:usb2="00000000" w:usb3="00000000" w:csb0="0000001F" w:csb1="00000000"/>
  </w:font>
  <w:font w:name="Helvetica Neue">
    <w:altName w:val="Arial"/>
    <w:charset w:val="CC"/>
    <w:family w:val="swiss"/>
    <w:pitch w:val="variable"/>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994F9" w14:textId="77777777" w:rsidR="00201AF1" w:rsidRDefault="00201AF1" w:rsidP="00B87F0C">
    <w:pPr>
      <w:pStyle w:val="af3"/>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14:paraId="43A4DF03" w14:textId="77777777" w:rsidR="00201AF1" w:rsidRDefault="00201AF1">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960DA" w14:textId="22F6DCCF" w:rsidR="00201AF1" w:rsidRDefault="00201AF1" w:rsidP="00B87F0C">
    <w:pPr>
      <w:pStyle w:val="af3"/>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041376">
      <w:rPr>
        <w:rStyle w:val="af9"/>
        <w:noProof/>
      </w:rPr>
      <w:t>5</w:t>
    </w:r>
    <w:r>
      <w:rPr>
        <w:rStyle w:val="af9"/>
      </w:rPr>
      <w:fldChar w:fldCharType="end"/>
    </w:r>
  </w:p>
  <w:p w14:paraId="5A6559B8" w14:textId="77777777" w:rsidR="00201AF1" w:rsidRDefault="00201AF1">
    <w:pPr>
      <w:pStyle w:val="af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715342"/>
      <w:docPartObj>
        <w:docPartGallery w:val="Page Numbers (Bottom of Page)"/>
        <w:docPartUnique/>
      </w:docPartObj>
    </w:sdtPr>
    <w:sdtEndPr/>
    <w:sdtContent>
      <w:p w14:paraId="00D2DD2F" w14:textId="44067353" w:rsidR="0077440D" w:rsidRDefault="0077440D" w:rsidP="006C3F28">
        <w:pPr>
          <w:pStyle w:val="af3"/>
          <w:jc w:val="center"/>
        </w:pPr>
        <w:r>
          <w:fldChar w:fldCharType="begin"/>
        </w:r>
        <w:r>
          <w:instrText>PAGE   \* MERGEFORMAT</w:instrText>
        </w:r>
        <w:r>
          <w:fldChar w:fldCharType="separate"/>
        </w:r>
        <w:r w:rsidR="00041376">
          <w:rPr>
            <w:noProof/>
          </w:rPr>
          <w:t>10</w:t>
        </w:r>
        <w:r>
          <w:fldChar w:fldCharType="end"/>
        </w:r>
      </w:p>
    </w:sdtContent>
  </w:sdt>
  <w:p w14:paraId="14128C51" w14:textId="77777777" w:rsidR="0077440D" w:rsidRDefault="0077440D"/>
  <w:p w14:paraId="1F8216F7" w14:textId="77777777" w:rsidR="0077440D" w:rsidRDefault="0077440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8DE1A" w14:textId="77777777" w:rsidR="000A4145" w:rsidRDefault="000A4145">
      <w:r>
        <w:separator/>
      </w:r>
    </w:p>
  </w:footnote>
  <w:footnote w:type="continuationSeparator" w:id="0">
    <w:p w14:paraId="6FD40646" w14:textId="77777777" w:rsidR="000A4145" w:rsidRDefault="000A41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 w:val="0"/>
        <w:bCs w:val="0"/>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hint="default"/>
      </w:rPr>
    </w:lvl>
  </w:abstractNum>
  <w:abstractNum w:abstractNumId="5"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6" w15:restartNumberingAfterBreak="0">
    <w:nsid w:val="022D1F25"/>
    <w:multiLevelType w:val="multilevel"/>
    <w:tmpl w:val="F4E6D6AC"/>
    <w:lvl w:ilvl="0">
      <w:start w:val="1"/>
      <w:numFmt w:val="decimal"/>
      <w:lvlText w:val="%1."/>
      <w:lvlJc w:val="left"/>
      <w:pPr>
        <w:ind w:left="360" w:hanging="360"/>
      </w:pPr>
    </w:lvl>
    <w:lvl w:ilvl="1">
      <w:start w:val="20"/>
      <w:numFmt w:val="bullet"/>
      <w:pStyle w:val="ADM-3-"/>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351DF4"/>
    <w:multiLevelType w:val="hybridMultilevel"/>
    <w:tmpl w:val="B902FB36"/>
    <w:lvl w:ilvl="0" w:tplc="F4784F3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08D15857"/>
    <w:multiLevelType w:val="multilevel"/>
    <w:tmpl w:val="5D1EDDB0"/>
    <w:styleLink w:val="a"/>
    <w:lvl w:ilvl="0">
      <w:start w:val="1"/>
      <w:numFmt w:val="bullet"/>
      <w:lvlText w:val=""/>
      <w:lvlJc w:val="left"/>
      <w:pPr>
        <w:tabs>
          <w:tab w:val="num" w:pos="1077"/>
        </w:tabs>
        <w:ind w:left="709" w:firstLine="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0EE2740"/>
    <w:multiLevelType w:val="hybridMultilevel"/>
    <w:tmpl w:val="03B482BA"/>
    <w:lvl w:ilvl="0" w:tplc="6E10EAD2">
      <w:start w:val="1"/>
      <w:numFmt w:val="decimal"/>
      <w:pStyle w:val="2"/>
      <w:lvlText w:val="%1."/>
      <w:lvlJc w:val="left"/>
      <w:pPr>
        <w:tabs>
          <w:tab w:val="num" w:pos="1065"/>
        </w:tabs>
        <w:ind w:left="1065" w:hanging="705"/>
      </w:pPr>
      <w:rPr>
        <w:rFonts w:hint="default"/>
      </w:rPr>
    </w:lvl>
    <w:lvl w:ilvl="1" w:tplc="76F0790A">
      <w:numFmt w:val="bullet"/>
      <w:lvlText w:val=""/>
      <w:lvlJc w:val="left"/>
      <w:pPr>
        <w:tabs>
          <w:tab w:val="num" w:pos="1785"/>
        </w:tabs>
        <w:ind w:left="1785" w:hanging="705"/>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AA26018"/>
    <w:multiLevelType w:val="hybridMultilevel"/>
    <w:tmpl w:val="4516B7FA"/>
    <w:lvl w:ilvl="0" w:tplc="A754F4F4">
      <w:start w:val="1"/>
      <w:numFmt w:val="bullet"/>
      <w:pStyle w:val="a0"/>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8B25E11"/>
    <w:multiLevelType w:val="hybridMultilevel"/>
    <w:tmpl w:val="7C763214"/>
    <w:lvl w:ilvl="0" w:tplc="3B5C8B1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15:restartNumberingAfterBreak="0">
    <w:nsid w:val="300E5174"/>
    <w:multiLevelType w:val="hybridMultilevel"/>
    <w:tmpl w:val="59C68676"/>
    <w:lvl w:ilvl="0" w:tplc="0F1CFD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9D449BE"/>
    <w:multiLevelType w:val="hybridMultilevel"/>
    <w:tmpl w:val="C43827F0"/>
    <w:lvl w:ilvl="0" w:tplc="8A20942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F211398"/>
    <w:multiLevelType w:val="hybridMultilevel"/>
    <w:tmpl w:val="C1883236"/>
    <w:lvl w:ilvl="0" w:tplc="A1968042">
      <w:start w:val="1"/>
      <w:numFmt w:val="decimal"/>
      <w:lvlText w:val="%1."/>
      <w:lvlJc w:val="left"/>
      <w:pPr>
        <w:ind w:left="92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F595D90"/>
    <w:multiLevelType w:val="hybridMultilevel"/>
    <w:tmpl w:val="8128517E"/>
    <w:lvl w:ilvl="0" w:tplc="B1B61EC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4F7467F3"/>
    <w:multiLevelType w:val="hybridMultilevel"/>
    <w:tmpl w:val="37067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B61714"/>
    <w:multiLevelType w:val="hybridMultilevel"/>
    <w:tmpl w:val="279E3058"/>
    <w:lvl w:ilvl="0" w:tplc="17D225EE">
      <w:start w:val="1"/>
      <w:numFmt w:val="bullet"/>
      <w:pStyle w:val="1"/>
      <w:lvlText w:val=""/>
      <w:lvlJc w:val="left"/>
      <w:pPr>
        <w:ind w:left="928" w:hanging="360"/>
      </w:pPr>
      <w:rPr>
        <w:rFonts w:ascii="Symbol" w:hAnsi="Symbol" w:hint="default"/>
        <w:color w:val="auto"/>
      </w:rPr>
    </w:lvl>
    <w:lvl w:ilvl="1" w:tplc="943E9552">
      <w:start w:val="1"/>
      <w:numFmt w:val="bullet"/>
      <w:lvlText w:val="o"/>
      <w:lvlJc w:val="left"/>
      <w:pPr>
        <w:ind w:left="1428" w:hanging="360"/>
      </w:pPr>
      <w:rPr>
        <w:rFonts w:ascii="Courier New" w:hAnsi="Courier New" w:cs="Courier New" w:hint="default"/>
      </w:rPr>
    </w:lvl>
    <w:lvl w:ilvl="2" w:tplc="F1A042CA">
      <w:start w:val="1"/>
      <w:numFmt w:val="bullet"/>
      <w:lvlText w:val=""/>
      <w:lvlJc w:val="left"/>
      <w:pPr>
        <w:ind w:left="2148" w:hanging="360"/>
      </w:pPr>
      <w:rPr>
        <w:rFonts w:ascii="Wingdings" w:hAnsi="Wingdings" w:hint="default"/>
      </w:rPr>
    </w:lvl>
    <w:lvl w:ilvl="3" w:tplc="9F7E51F2">
      <w:start w:val="1"/>
      <w:numFmt w:val="bullet"/>
      <w:lvlText w:val=""/>
      <w:lvlJc w:val="left"/>
      <w:pPr>
        <w:ind w:left="2868" w:hanging="360"/>
      </w:pPr>
      <w:rPr>
        <w:rFonts w:ascii="Symbol" w:hAnsi="Symbol" w:hint="default"/>
      </w:rPr>
    </w:lvl>
    <w:lvl w:ilvl="4" w:tplc="477AA36C">
      <w:start w:val="1"/>
      <w:numFmt w:val="bullet"/>
      <w:lvlText w:val="o"/>
      <w:lvlJc w:val="left"/>
      <w:pPr>
        <w:ind w:left="3588" w:hanging="360"/>
      </w:pPr>
      <w:rPr>
        <w:rFonts w:ascii="Courier New" w:hAnsi="Courier New" w:cs="Courier New" w:hint="default"/>
      </w:rPr>
    </w:lvl>
    <w:lvl w:ilvl="5" w:tplc="0D6A1CA4">
      <w:start w:val="1"/>
      <w:numFmt w:val="bullet"/>
      <w:lvlText w:val=""/>
      <w:lvlJc w:val="left"/>
      <w:pPr>
        <w:ind w:left="4308" w:hanging="360"/>
      </w:pPr>
      <w:rPr>
        <w:rFonts w:ascii="Wingdings" w:hAnsi="Wingdings" w:hint="default"/>
      </w:rPr>
    </w:lvl>
    <w:lvl w:ilvl="6" w:tplc="11F8BE7A">
      <w:start w:val="1"/>
      <w:numFmt w:val="bullet"/>
      <w:lvlText w:val=""/>
      <w:lvlJc w:val="left"/>
      <w:pPr>
        <w:ind w:left="5028" w:hanging="360"/>
      </w:pPr>
      <w:rPr>
        <w:rFonts w:ascii="Symbol" w:hAnsi="Symbol" w:hint="default"/>
      </w:rPr>
    </w:lvl>
    <w:lvl w:ilvl="7" w:tplc="CB645626">
      <w:start w:val="1"/>
      <w:numFmt w:val="bullet"/>
      <w:lvlText w:val="o"/>
      <w:lvlJc w:val="left"/>
      <w:pPr>
        <w:ind w:left="5748" w:hanging="360"/>
      </w:pPr>
      <w:rPr>
        <w:rFonts w:ascii="Courier New" w:hAnsi="Courier New" w:cs="Courier New" w:hint="default"/>
      </w:rPr>
    </w:lvl>
    <w:lvl w:ilvl="8" w:tplc="45067A78">
      <w:start w:val="1"/>
      <w:numFmt w:val="bullet"/>
      <w:lvlText w:val=""/>
      <w:lvlJc w:val="left"/>
      <w:pPr>
        <w:ind w:left="6468" w:hanging="360"/>
      </w:pPr>
      <w:rPr>
        <w:rFonts w:ascii="Wingdings" w:hAnsi="Wingdings" w:hint="default"/>
      </w:rPr>
    </w:lvl>
  </w:abstractNum>
  <w:abstractNum w:abstractNumId="18" w15:restartNumberingAfterBreak="0">
    <w:nsid w:val="602F2474"/>
    <w:multiLevelType w:val="multilevel"/>
    <w:tmpl w:val="9716D3C8"/>
    <w:lvl w:ilvl="0">
      <w:start w:val="1"/>
      <w:numFmt w:val="decimal"/>
      <w:suff w:val="space"/>
      <w:lvlText w:val="%1."/>
      <w:lvlJc w:val="left"/>
      <w:pPr>
        <w:ind w:left="567"/>
      </w:pPr>
      <w:rPr>
        <w:rFonts w:hint="default"/>
      </w:rPr>
    </w:lvl>
    <w:lvl w:ilvl="1">
      <w:start w:val="1"/>
      <w:numFmt w:val="decimal"/>
      <w:pStyle w:val="20"/>
      <w:suff w:val="space"/>
      <w:lvlText w:val="%1.%2."/>
      <w:lvlJc w:val="left"/>
      <w:pPr>
        <w:ind w:left="964"/>
      </w:pPr>
      <w:rPr>
        <w:rFonts w:hint="default"/>
      </w:rPr>
    </w:lvl>
    <w:lvl w:ilvl="2">
      <w:start w:val="1"/>
      <w:numFmt w:val="decimal"/>
      <w:pStyle w:val="10"/>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9" w15:restartNumberingAfterBreak="0">
    <w:nsid w:val="61D03316"/>
    <w:multiLevelType w:val="hybridMultilevel"/>
    <w:tmpl w:val="CF241F40"/>
    <w:lvl w:ilvl="0" w:tplc="68169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E833338"/>
    <w:multiLevelType w:val="hybridMultilevel"/>
    <w:tmpl w:val="5BC875FE"/>
    <w:lvl w:ilvl="0" w:tplc="2BCEEE90">
      <w:start w:val="1"/>
      <w:numFmt w:val="bullet"/>
      <w:pStyle w:val="a1"/>
      <w:lvlText w:val=""/>
      <w:lvlJc w:val="left"/>
      <w:pPr>
        <w:ind w:left="1287" w:hanging="360"/>
      </w:pPr>
      <w:rPr>
        <w:rFonts w:ascii="Symbol" w:hAnsi="Symbol" w:hint="default"/>
      </w:rPr>
    </w:lvl>
    <w:lvl w:ilvl="1" w:tplc="D03061C4">
      <w:start w:val="1"/>
      <w:numFmt w:val="bullet"/>
      <w:lvlText w:val="o"/>
      <w:lvlJc w:val="left"/>
      <w:pPr>
        <w:ind w:left="2007" w:hanging="360"/>
      </w:pPr>
      <w:rPr>
        <w:rFonts w:ascii="Courier New" w:hAnsi="Courier New" w:cs="Courier New" w:hint="default"/>
      </w:rPr>
    </w:lvl>
    <w:lvl w:ilvl="2" w:tplc="0A70C682">
      <w:start w:val="1"/>
      <w:numFmt w:val="bullet"/>
      <w:lvlText w:val=""/>
      <w:lvlJc w:val="left"/>
      <w:pPr>
        <w:ind w:left="2727" w:hanging="360"/>
      </w:pPr>
      <w:rPr>
        <w:rFonts w:ascii="Wingdings" w:hAnsi="Wingdings" w:hint="default"/>
      </w:rPr>
    </w:lvl>
    <w:lvl w:ilvl="3" w:tplc="1B10B5A0">
      <w:start w:val="1"/>
      <w:numFmt w:val="bullet"/>
      <w:lvlText w:val=""/>
      <w:lvlJc w:val="left"/>
      <w:pPr>
        <w:ind w:left="3447" w:hanging="360"/>
      </w:pPr>
      <w:rPr>
        <w:rFonts w:ascii="Symbol" w:hAnsi="Symbol" w:hint="default"/>
      </w:rPr>
    </w:lvl>
    <w:lvl w:ilvl="4" w:tplc="63C88CC2">
      <w:start w:val="1"/>
      <w:numFmt w:val="bullet"/>
      <w:lvlText w:val="o"/>
      <w:lvlJc w:val="left"/>
      <w:pPr>
        <w:ind w:left="4167" w:hanging="360"/>
      </w:pPr>
      <w:rPr>
        <w:rFonts w:ascii="Courier New" w:hAnsi="Courier New" w:cs="Courier New" w:hint="default"/>
      </w:rPr>
    </w:lvl>
    <w:lvl w:ilvl="5" w:tplc="568EF2A2">
      <w:start w:val="1"/>
      <w:numFmt w:val="bullet"/>
      <w:lvlText w:val=""/>
      <w:lvlJc w:val="left"/>
      <w:pPr>
        <w:ind w:left="4887" w:hanging="360"/>
      </w:pPr>
      <w:rPr>
        <w:rFonts w:ascii="Wingdings" w:hAnsi="Wingdings" w:hint="default"/>
      </w:rPr>
    </w:lvl>
    <w:lvl w:ilvl="6" w:tplc="DE9A62D4">
      <w:start w:val="1"/>
      <w:numFmt w:val="bullet"/>
      <w:lvlText w:val=""/>
      <w:lvlJc w:val="left"/>
      <w:pPr>
        <w:ind w:left="5607" w:hanging="360"/>
      </w:pPr>
      <w:rPr>
        <w:rFonts w:ascii="Symbol" w:hAnsi="Symbol" w:hint="default"/>
      </w:rPr>
    </w:lvl>
    <w:lvl w:ilvl="7" w:tplc="BE64A0DE">
      <w:start w:val="1"/>
      <w:numFmt w:val="bullet"/>
      <w:lvlText w:val="o"/>
      <w:lvlJc w:val="left"/>
      <w:pPr>
        <w:ind w:left="6327" w:hanging="360"/>
      </w:pPr>
      <w:rPr>
        <w:rFonts w:ascii="Courier New" w:hAnsi="Courier New" w:cs="Courier New" w:hint="default"/>
      </w:rPr>
    </w:lvl>
    <w:lvl w:ilvl="8" w:tplc="00CCE20C">
      <w:start w:val="1"/>
      <w:numFmt w:val="bullet"/>
      <w:lvlText w:val=""/>
      <w:lvlJc w:val="left"/>
      <w:pPr>
        <w:ind w:left="7047" w:hanging="360"/>
      </w:pPr>
      <w:rPr>
        <w:rFonts w:ascii="Wingdings" w:hAnsi="Wingdings" w:hint="default"/>
      </w:rPr>
    </w:lvl>
  </w:abstractNum>
  <w:num w:numId="1">
    <w:abstractNumId w:val="9"/>
  </w:num>
  <w:num w:numId="2">
    <w:abstractNumId w:val="18"/>
  </w:num>
  <w:num w:numId="3">
    <w:abstractNumId w:val="10"/>
  </w:num>
  <w:num w:numId="4">
    <w:abstractNumId w:val="8"/>
  </w:num>
  <w:num w:numId="5">
    <w:abstractNumId w:val="17"/>
  </w:num>
  <w:num w:numId="6">
    <w:abstractNumId w:val="20"/>
  </w:num>
  <w:num w:numId="7">
    <w:abstractNumId w:val="7"/>
  </w:num>
  <w:num w:numId="8">
    <w:abstractNumId w:val="12"/>
  </w:num>
  <w:num w:numId="9">
    <w:abstractNumId w:val="14"/>
  </w:num>
  <w:num w:numId="10">
    <w:abstractNumId w:val="19"/>
  </w:num>
  <w:num w:numId="11">
    <w:abstractNumId w:val="11"/>
  </w:num>
  <w:num w:numId="1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1"/>
  </w:num>
  <w:num w:numId="17">
    <w:abstractNumId w:val="3"/>
  </w:num>
  <w:num w:numId="18">
    <w:abstractNumId w:val="4"/>
  </w:num>
  <w:num w:numId="19">
    <w:abstractNumId w:val="5"/>
  </w:num>
  <w:num w:numId="20">
    <w:abstractNumId w:val="0"/>
    <w:lvlOverride w:ilvl="0">
      <w:startOverride w:val="1"/>
    </w:lvlOverride>
  </w:num>
  <w:num w:numId="21">
    <w:abstractNumId w:val="13"/>
  </w:num>
  <w:num w:numId="2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C4"/>
    <w:rsid w:val="00001093"/>
    <w:rsid w:val="000012B0"/>
    <w:rsid w:val="0000148D"/>
    <w:rsid w:val="00002423"/>
    <w:rsid w:val="00002D7D"/>
    <w:rsid w:val="00004B12"/>
    <w:rsid w:val="00006F0A"/>
    <w:rsid w:val="00010C84"/>
    <w:rsid w:val="000122E7"/>
    <w:rsid w:val="000128C2"/>
    <w:rsid w:val="00015467"/>
    <w:rsid w:val="000167DF"/>
    <w:rsid w:val="000174FE"/>
    <w:rsid w:val="00020119"/>
    <w:rsid w:val="00023B11"/>
    <w:rsid w:val="00024F1D"/>
    <w:rsid w:val="00024F64"/>
    <w:rsid w:val="000250C6"/>
    <w:rsid w:val="00025F28"/>
    <w:rsid w:val="0002675A"/>
    <w:rsid w:val="000271E0"/>
    <w:rsid w:val="000337A6"/>
    <w:rsid w:val="00033860"/>
    <w:rsid w:val="0003511E"/>
    <w:rsid w:val="0003528C"/>
    <w:rsid w:val="0003648E"/>
    <w:rsid w:val="00036AF9"/>
    <w:rsid w:val="0004009B"/>
    <w:rsid w:val="00040291"/>
    <w:rsid w:val="000404D8"/>
    <w:rsid w:val="00040535"/>
    <w:rsid w:val="00041376"/>
    <w:rsid w:val="00042476"/>
    <w:rsid w:val="00042973"/>
    <w:rsid w:val="00043227"/>
    <w:rsid w:val="00043B40"/>
    <w:rsid w:val="00043F1B"/>
    <w:rsid w:val="00044FB5"/>
    <w:rsid w:val="00046DD0"/>
    <w:rsid w:val="000517D4"/>
    <w:rsid w:val="000523FC"/>
    <w:rsid w:val="00052EB3"/>
    <w:rsid w:val="00053536"/>
    <w:rsid w:val="00053AE9"/>
    <w:rsid w:val="00053F55"/>
    <w:rsid w:val="000543F5"/>
    <w:rsid w:val="0005533E"/>
    <w:rsid w:val="000576CA"/>
    <w:rsid w:val="00060267"/>
    <w:rsid w:val="00062388"/>
    <w:rsid w:val="00062AB3"/>
    <w:rsid w:val="00063503"/>
    <w:rsid w:val="000637A3"/>
    <w:rsid w:val="0006463C"/>
    <w:rsid w:val="0006584E"/>
    <w:rsid w:val="00065BF0"/>
    <w:rsid w:val="000700D8"/>
    <w:rsid w:val="000701DC"/>
    <w:rsid w:val="000818A5"/>
    <w:rsid w:val="00083843"/>
    <w:rsid w:val="000860FD"/>
    <w:rsid w:val="00087082"/>
    <w:rsid w:val="000871A0"/>
    <w:rsid w:val="00087D07"/>
    <w:rsid w:val="00093336"/>
    <w:rsid w:val="000940C2"/>
    <w:rsid w:val="000953BB"/>
    <w:rsid w:val="000959EE"/>
    <w:rsid w:val="00096457"/>
    <w:rsid w:val="00097675"/>
    <w:rsid w:val="000A126F"/>
    <w:rsid w:val="000A1322"/>
    <w:rsid w:val="000A33E6"/>
    <w:rsid w:val="000A3A23"/>
    <w:rsid w:val="000A4145"/>
    <w:rsid w:val="000A5039"/>
    <w:rsid w:val="000A5575"/>
    <w:rsid w:val="000B30CA"/>
    <w:rsid w:val="000B30E3"/>
    <w:rsid w:val="000B3C13"/>
    <w:rsid w:val="000B633D"/>
    <w:rsid w:val="000B64BE"/>
    <w:rsid w:val="000C0B56"/>
    <w:rsid w:val="000C6677"/>
    <w:rsid w:val="000C73A5"/>
    <w:rsid w:val="000D1E95"/>
    <w:rsid w:val="000D22DB"/>
    <w:rsid w:val="000D7633"/>
    <w:rsid w:val="000D7DD4"/>
    <w:rsid w:val="000E073F"/>
    <w:rsid w:val="000E0F24"/>
    <w:rsid w:val="000E1A84"/>
    <w:rsid w:val="000E1DD0"/>
    <w:rsid w:val="000E2BA0"/>
    <w:rsid w:val="000E3FC5"/>
    <w:rsid w:val="000E498A"/>
    <w:rsid w:val="000E599C"/>
    <w:rsid w:val="000E66CC"/>
    <w:rsid w:val="000E6774"/>
    <w:rsid w:val="000E706C"/>
    <w:rsid w:val="000E7ABB"/>
    <w:rsid w:val="000F1D3D"/>
    <w:rsid w:val="000F2335"/>
    <w:rsid w:val="000F4869"/>
    <w:rsid w:val="000F5217"/>
    <w:rsid w:val="00100E63"/>
    <w:rsid w:val="00100E81"/>
    <w:rsid w:val="0010167A"/>
    <w:rsid w:val="00102822"/>
    <w:rsid w:val="0010478D"/>
    <w:rsid w:val="001052C9"/>
    <w:rsid w:val="001064BE"/>
    <w:rsid w:val="00106D39"/>
    <w:rsid w:val="00110C7D"/>
    <w:rsid w:val="00120B88"/>
    <w:rsid w:val="001210FA"/>
    <w:rsid w:val="00121403"/>
    <w:rsid w:val="00121DCE"/>
    <w:rsid w:val="00123631"/>
    <w:rsid w:val="00124EF9"/>
    <w:rsid w:val="00125CC1"/>
    <w:rsid w:val="001273F6"/>
    <w:rsid w:val="00132DB8"/>
    <w:rsid w:val="001351E6"/>
    <w:rsid w:val="001364A6"/>
    <w:rsid w:val="00141274"/>
    <w:rsid w:val="00141A06"/>
    <w:rsid w:val="00141B64"/>
    <w:rsid w:val="0014289D"/>
    <w:rsid w:val="00143C75"/>
    <w:rsid w:val="00146037"/>
    <w:rsid w:val="00146D78"/>
    <w:rsid w:val="0014753B"/>
    <w:rsid w:val="00152B54"/>
    <w:rsid w:val="00155CFD"/>
    <w:rsid w:val="00156098"/>
    <w:rsid w:val="001562E3"/>
    <w:rsid w:val="0016028A"/>
    <w:rsid w:val="00160683"/>
    <w:rsid w:val="00160860"/>
    <w:rsid w:val="00162112"/>
    <w:rsid w:val="00167E0A"/>
    <w:rsid w:val="00172067"/>
    <w:rsid w:val="001724ED"/>
    <w:rsid w:val="00172C1F"/>
    <w:rsid w:val="00175332"/>
    <w:rsid w:val="0017642E"/>
    <w:rsid w:val="00176B31"/>
    <w:rsid w:val="00177457"/>
    <w:rsid w:val="001821D2"/>
    <w:rsid w:val="00182E20"/>
    <w:rsid w:val="001848E7"/>
    <w:rsid w:val="00184F9B"/>
    <w:rsid w:val="00190725"/>
    <w:rsid w:val="00190CD7"/>
    <w:rsid w:val="001919D3"/>
    <w:rsid w:val="00191E18"/>
    <w:rsid w:val="001923DC"/>
    <w:rsid w:val="00194A27"/>
    <w:rsid w:val="00195068"/>
    <w:rsid w:val="001970EC"/>
    <w:rsid w:val="00197442"/>
    <w:rsid w:val="0019791C"/>
    <w:rsid w:val="001A1568"/>
    <w:rsid w:val="001A3996"/>
    <w:rsid w:val="001A4B3B"/>
    <w:rsid w:val="001A5537"/>
    <w:rsid w:val="001A57DE"/>
    <w:rsid w:val="001A6042"/>
    <w:rsid w:val="001A705B"/>
    <w:rsid w:val="001A722F"/>
    <w:rsid w:val="001A7516"/>
    <w:rsid w:val="001A79C2"/>
    <w:rsid w:val="001A7E03"/>
    <w:rsid w:val="001B0F48"/>
    <w:rsid w:val="001B121F"/>
    <w:rsid w:val="001B2219"/>
    <w:rsid w:val="001B2D23"/>
    <w:rsid w:val="001B3E90"/>
    <w:rsid w:val="001B476F"/>
    <w:rsid w:val="001B4EBC"/>
    <w:rsid w:val="001B562D"/>
    <w:rsid w:val="001B5BC5"/>
    <w:rsid w:val="001B79AB"/>
    <w:rsid w:val="001C0193"/>
    <w:rsid w:val="001C2A19"/>
    <w:rsid w:val="001C2CAD"/>
    <w:rsid w:val="001C2F14"/>
    <w:rsid w:val="001C6460"/>
    <w:rsid w:val="001C749C"/>
    <w:rsid w:val="001D0518"/>
    <w:rsid w:val="001D053E"/>
    <w:rsid w:val="001D2158"/>
    <w:rsid w:val="001D3123"/>
    <w:rsid w:val="001D35B7"/>
    <w:rsid w:val="001D66F0"/>
    <w:rsid w:val="001D7985"/>
    <w:rsid w:val="001E2901"/>
    <w:rsid w:val="001E30F9"/>
    <w:rsid w:val="001E3690"/>
    <w:rsid w:val="001E3A54"/>
    <w:rsid w:val="001E4CA8"/>
    <w:rsid w:val="001E51B7"/>
    <w:rsid w:val="001E63E1"/>
    <w:rsid w:val="001E65C9"/>
    <w:rsid w:val="001E7347"/>
    <w:rsid w:val="001F0BC2"/>
    <w:rsid w:val="001F445B"/>
    <w:rsid w:val="001F451A"/>
    <w:rsid w:val="001F4FAE"/>
    <w:rsid w:val="001F52A6"/>
    <w:rsid w:val="001F5305"/>
    <w:rsid w:val="001F546F"/>
    <w:rsid w:val="001F5D11"/>
    <w:rsid w:val="001F645E"/>
    <w:rsid w:val="001F71BF"/>
    <w:rsid w:val="00200227"/>
    <w:rsid w:val="00200A9E"/>
    <w:rsid w:val="00201AF1"/>
    <w:rsid w:val="002021D5"/>
    <w:rsid w:val="00203AA7"/>
    <w:rsid w:val="00203B19"/>
    <w:rsid w:val="00203CC4"/>
    <w:rsid w:val="00204508"/>
    <w:rsid w:val="00204AC5"/>
    <w:rsid w:val="00205F21"/>
    <w:rsid w:val="00206AB3"/>
    <w:rsid w:val="002076BC"/>
    <w:rsid w:val="002079B7"/>
    <w:rsid w:val="002107ED"/>
    <w:rsid w:val="002128AE"/>
    <w:rsid w:val="00221A78"/>
    <w:rsid w:val="00221EB8"/>
    <w:rsid w:val="00224B15"/>
    <w:rsid w:val="00225BEC"/>
    <w:rsid w:val="0023087F"/>
    <w:rsid w:val="00230C8C"/>
    <w:rsid w:val="00230EA3"/>
    <w:rsid w:val="00232EBC"/>
    <w:rsid w:val="00232EF9"/>
    <w:rsid w:val="00233EFF"/>
    <w:rsid w:val="00233F4B"/>
    <w:rsid w:val="002351EA"/>
    <w:rsid w:val="00235C53"/>
    <w:rsid w:val="00236CCE"/>
    <w:rsid w:val="00236F8B"/>
    <w:rsid w:val="00237593"/>
    <w:rsid w:val="00240EFC"/>
    <w:rsid w:val="002411EF"/>
    <w:rsid w:val="0024138C"/>
    <w:rsid w:val="00241AF5"/>
    <w:rsid w:val="002422E2"/>
    <w:rsid w:val="00244E78"/>
    <w:rsid w:val="00245121"/>
    <w:rsid w:val="00246FA4"/>
    <w:rsid w:val="00250138"/>
    <w:rsid w:val="00250CEF"/>
    <w:rsid w:val="00250D51"/>
    <w:rsid w:val="0025126F"/>
    <w:rsid w:val="00251529"/>
    <w:rsid w:val="002520A1"/>
    <w:rsid w:val="002521DC"/>
    <w:rsid w:val="00252584"/>
    <w:rsid w:val="0026084C"/>
    <w:rsid w:val="00261EC3"/>
    <w:rsid w:val="00265106"/>
    <w:rsid w:val="00265D72"/>
    <w:rsid w:val="0026799B"/>
    <w:rsid w:val="002679CE"/>
    <w:rsid w:val="002708C3"/>
    <w:rsid w:val="00271A48"/>
    <w:rsid w:val="0027268C"/>
    <w:rsid w:val="00272AF6"/>
    <w:rsid w:val="002741CE"/>
    <w:rsid w:val="002744F8"/>
    <w:rsid w:val="002764AB"/>
    <w:rsid w:val="002776E6"/>
    <w:rsid w:val="002804AD"/>
    <w:rsid w:val="0028055A"/>
    <w:rsid w:val="002809C7"/>
    <w:rsid w:val="002833CE"/>
    <w:rsid w:val="00284A7D"/>
    <w:rsid w:val="00286B8F"/>
    <w:rsid w:val="00286FFB"/>
    <w:rsid w:val="00287426"/>
    <w:rsid w:val="0029023F"/>
    <w:rsid w:val="00290BA0"/>
    <w:rsid w:val="00290DC1"/>
    <w:rsid w:val="00290FDE"/>
    <w:rsid w:val="00291D25"/>
    <w:rsid w:val="00294251"/>
    <w:rsid w:val="002946A2"/>
    <w:rsid w:val="00295CAD"/>
    <w:rsid w:val="002969A4"/>
    <w:rsid w:val="002A0CD3"/>
    <w:rsid w:val="002A0EF6"/>
    <w:rsid w:val="002A229E"/>
    <w:rsid w:val="002A25F0"/>
    <w:rsid w:val="002A360E"/>
    <w:rsid w:val="002A588F"/>
    <w:rsid w:val="002A64A8"/>
    <w:rsid w:val="002A6A24"/>
    <w:rsid w:val="002A7DB1"/>
    <w:rsid w:val="002B30A7"/>
    <w:rsid w:val="002B3B61"/>
    <w:rsid w:val="002B5BC8"/>
    <w:rsid w:val="002C02EB"/>
    <w:rsid w:val="002C1018"/>
    <w:rsid w:val="002C1BBA"/>
    <w:rsid w:val="002C2E73"/>
    <w:rsid w:val="002C395F"/>
    <w:rsid w:val="002C47CA"/>
    <w:rsid w:val="002C55AC"/>
    <w:rsid w:val="002C6E29"/>
    <w:rsid w:val="002D1275"/>
    <w:rsid w:val="002D137F"/>
    <w:rsid w:val="002D1A1B"/>
    <w:rsid w:val="002D2E23"/>
    <w:rsid w:val="002D39BF"/>
    <w:rsid w:val="002D4CD6"/>
    <w:rsid w:val="002D4E45"/>
    <w:rsid w:val="002D5065"/>
    <w:rsid w:val="002D75BB"/>
    <w:rsid w:val="002D7E68"/>
    <w:rsid w:val="002E0363"/>
    <w:rsid w:val="002E2082"/>
    <w:rsid w:val="002E3869"/>
    <w:rsid w:val="002E45B8"/>
    <w:rsid w:val="002E54DD"/>
    <w:rsid w:val="002E5892"/>
    <w:rsid w:val="002E63E6"/>
    <w:rsid w:val="002F060B"/>
    <w:rsid w:val="002F36C8"/>
    <w:rsid w:val="002F4B05"/>
    <w:rsid w:val="002F503A"/>
    <w:rsid w:val="002F5625"/>
    <w:rsid w:val="002F6200"/>
    <w:rsid w:val="002F6BE4"/>
    <w:rsid w:val="002F6CFD"/>
    <w:rsid w:val="002F7CDB"/>
    <w:rsid w:val="003003DB"/>
    <w:rsid w:val="00300A6C"/>
    <w:rsid w:val="00302005"/>
    <w:rsid w:val="00303075"/>
    <w:rsid w:val="00303693"/>
    <w:rsid w:val="0030396E"/>
    <w:rsid w:val="0030589D"/>
    <w:rsid w:val="003059BA"/>
    <w:rsid w:val="00306061"/>
    <w:rsid w:val="00306F1C"/>
    <w:rsid w:val="00307F7D"/>
    <w:rsid w:val="003102C6"/>
    <w:rsid w:val="003134FC"/>
    <w:rsid w:val="00315514"/>
    <w:rsid w:val="00317014"/>
    <w:rsid w:val="003170ED"/>
    <w:rsid w:val="003174EC"/>
    <w:rsid w:val="00317996"/>
    <w:rsid w:val="003236D5"/>
    <w:rsid w:val="00323EF3"/>
    <w:rsid w:val="00324032"/>
    <w:rsid w:val="00324B2C"/>
    <w:rsid w:val="00325F2D"/>
    <w:rsid w:val="00327E25"/>
    <w:rsid w:val="00331DAA"/>
    <w:rsid w:val="00332467"/>
    <w:rsid w:val="00332A08"/>
    <w:rsid w:val="003358FF"/>
    <w:rsid w:val="00335A16"/>
    <w:rsid w:val="00335FA8"/>
    <w:rsid w:val="003429BA"/>
    <w:rsid w:val="0034390B"/>
    <w:rsid w:val="00344FC5"/>
    <w:rsid w:val="00345F5C"/>
    <w:rsid w:val="00347332"/>
    <w:rsid w:val="00347681"/>
    <w:rsid w:val="00350679"/>
    <w:rsid w:val="00350BFF"/>
    <w:rsid w:val="00351248"/>
    <w:rsid w:val="003524A7"/>
    <w:rsid w:val="00352C08"/>
    <w:rsid w:val="00353602"/>
    <w:rsid w:val="00353C5F"/>
    <w:rsid w:val="003544F5"/>
    <w:rsid w:val="00354B75"/>
    <w:rsid w:val="00356CCC"/>
    <w:rsid w:val="00360A7B"/>
    <w:rsid w:val="00363137"/>
    <w:rsid w:val="003647AD"/>
    <w:rsid w:val="00365086"/>
    <w:rsid w:val="003661DD"/>
    <w:rsid w:val="003679BA"/>
    <w:rsid w:val="00374324"/>
    <w:rsid w:val="0037586A"/>
    <w:rsid w:val="00377C26"/>
    <w:rsid w:val="00380235"/>
    <w:rsid w:val="0038096B"/>
    <w:rsid w:val="003817ED"/>
    <w:rsid w:val="003818AC"/>
    <w:rsid w:val="00381B32"/>
    <w:rsid w:val="003834BE"/>
    <w:rsid w:val="00387112"/>
    <w:rsid w:val="00393DA1"/>
    <w:rsid w:val="0039508A"/>
    <w:rsid w:val="003966C0"/>
    <w:rsid w:val="00396FAB"/>
    <w:rsid w:val="00397D46"/>
    <w:rsid w:val="003A1129"/>
    <w:rsid w:val="003A2137"/>
    <w:rsid w:val="003A21E6"/>
    <w:rsid w:val="003A2DC7"/>
    <w:rsid w:val="003A3C83"/>
    <w:rsid w:val="003A5421"/>
    <w:rsid w:val="003A6511"/>
    <w:rsid w:val="003A7CD7"/>
    <w:rsid w:val="003B14B9"/>
    <w:rsid w:val="003B16BA"/>
    <w:rsid w:val="003B2B98"/>
    <w:rsid w:val="003B3683"/>
    <w:rsid w:val="003B4E68"/>
    <w:rsid w:val="003B6253"/>
    <w:rsid w:val="003B6680"/>
    <w:rsid w:val="003C2FFE"/>
    <w:rsid w:val="003C5315"/>
    <w:rsid w:val="003C64A6"/>
    <w:rsid w:val="003D14B9"/>
    <w:rsid w:val="003D2073"/>
    <w:rsid w:val="003D6A34"/>
    <w:rsid w:val="003D7875"/>
    <w:rsid w:val="003D7A45"/>
    <w:rsid w:val="003E0A7B"/>
    <w:rsid w:val="003E0B19"/>
    <w:rsid w:val="003E1B1D"/>
    <w:rsid w:val="003E2689"/>
    <w:rsid w:val="003E28F1"/>
    <w:rsid w:val="003E39DB"/>
    <w:rsid w:val="003E4405"/>
    <w:rsid w:val="003E4832"/>
    <w:rsid w:val="003E5325"/>
    <w:rsid w:val="003E6571"/>
    <w:rsid w:val="003E678E"/>
    <w:rsid w:val="003E6C00"/>
    <w:rsid w:val="003E7ACA"/>
    <w:rsid w:val="003E7D7B"/>
    <w:rsid w:val="003F000F"/>
    <w:rsid w:val="003F0D4A"/>
    <w:rsid w:val="003F2069"/>
    <w:rsid w:val="003F4A4C"/>
    <w:rsid w:val="003F5425"/>
    <w:rsid w:val="003F5CC4"/>
    <w:rsid w:val="003F607D"/>
    <w:rsid w:val="003F6CC3"/>
    <w:rsid w:val="003F6DE2"/>
    <w:rsid w:val="004008E4"/>
    <w:rsid w:val="004012E9"/>
    <w:rsid w:val="00402933"/>
    <w:rsid w:val="00405119"/>
    <w:rsid w:val="00405B63"/>
    <w:rsid w:val="004060C0"/>
    <w:rsid w:val="00412902"/>
    <w:rsid w:val="00413711"/>
    <w:rsid w:val="004176E8"/>
    <w:rsid w:val="004205C3"/>
    <w:rsid w:val="00420D9B"/>
    <w:rsid w:val="00421676"/>
    <w:rsid w:val="004220A2"/>
    <w:rsid w:val="004246BC"/>
    <w:rsid w:val="00425AE2"/>
    <w:rsid w:val="00426116"/>
    <w:rsid w:val="00426312"/>
    <w:rsid w:val="00426521"/>
    <w:rsid w:val="0042689C"/>
    <w:rsid w:val="00426AE2"/>
    <w:rsid w:val="00427B0D"/>
    <w:rsid w:val="004312A3"/>
    <w:rsid w:val="00432D27"/>
    <w:rsid w:val="00433BA0"/>
    <w:rsid w:val="00433FF5"/>
    <w:rsid w:val="004374E8"/>
    <w:rsid w:val="00440C18"/>
    <w:rsid w:val="00442E94"/>
    <w:rsid w:val="00443F90"/>
    <w:rsid w:val="004443DB"/>
    <w:rsid w:val="00444B92"/>
    <w:rsid w:val="0044574A"/>
    <w:rsid w:val="00445C67"/>
    <w:rsid w:val="00446858"/>
    <w:rsid w:val="00446DBE"/>
    <w:rsid w:val="00447712"/>
    <w:rsid w:val="00447EA8"/>
    <w:rsid w:val="004500DD"/>
    <w:rsid w:val="0045012F"/>
    <w:rsid w:val="00451AC8"/>
    <w:rsid w:val="00452684"/>
    <w:rsid w:val="00453194"/>
    <w:rsid w:val="004531E0"/>
    <w:rsid w:val="00456CB1"/>
    <w:rsid w:val="00457044"/>
    <w:rsid w:val="00461EF8"/>
    <w:rsid w:val="00461F82"/>
    <w:rsid w:val="0046216A"/>
    <w:rsid w:val="00462EA7"/>
    <w:rsid w:val="00464483"/>
    <w:rsid w:val="004653B6"/>
    <w:rsid w:val="0046542F"/>
    <w:rsid w:val="004668DB"/>
    <w:rsid w:val="00467425"/>
    <w:rsid w:val="00467FCB"/>
    <w:rsid w:val="00470307"/>
    <w:rsid w:val="0047066F"/>
    <w:rsid w:val="0048049D"/>
    <w:rsid w:val="00480BEB"/>
    <w:rsid w:val="004812EC"/>
    <w:rsid w:val="00482E1A"/>
    <w:rsid w:val="00483096"/>
    <w:rsid w:val="0048496A"/>
    <w:rsid w:val="00487934"/>
    <w:rsid w:val="00487BD9"/>
    <w:rsid w:val="00490044"/>
    <w:rsid w:val="00490146"/>
    <w:rsid w:val="004908A7"/>
    <w:rsid w:val="00490991"/>
    <w:rsid w:val="00492C98"/>
    <w:rsid w:val="00493A97"/>
    <w:rsid w:val="00493FB3"/>
    <w:rsid w:val="004961F2"/>
    <w:rsid w:val="004A0BA2"/>
    <w:rsid w:val="004A18F1"/>
    <w:rsid w:val="004A2941"/>
    <w:rsid w:val="004A331E"/>
    <w:rsid w:val="004A3739"/>
    <w:rsid w:val="004A4F18"/>
    <w:rsid w:val="004A52C1"/>
    <w:rsid w:val="004A5DE0"/>
    <w:rsid w:val="004A668A"/>
    <w:rsid w:val="004A7030"/>
    <w:rsid w:val="004A70EB"/>
    <w:rsid w:val="004A7FA9"/>
    <w:rsid w:val="004B09B9"/>
    <w:rsid w:val="004B0B43"/>
    <w:rsid w:val="004B4455"/>
    <w:rsid w:val="004B5779"/>
    <w:rsid w:val="004B5ECC"/>
    <w:rsid w:val="004B64C9"/>
    <w:rsid w:val="004B7E52"/>
    <w:rsid w:val="004C282C"/>
    <w:rsid w:val="004C3346"/>
    <w:rsid w:val="004C3D13"/>
    <w:rsid w:val="004C3F09"/>
    <w:rsid w:val="004C5C00"/>
    <w:rsid w:val="004C73D3"/>
    <w:rsid w:val="004C76C8"/>
    <w:rsid w:val="004D18B3"/>
    <w:rsid w:val="004D2519"/>
    <w:rsid w:val="004D36A9"/>
    <w:rsid w:val="004D4293"/>
    <w:rsid w:val="004D61B1"/>
    <w:rsid w:val="004D6B13"/>
    <w:rsid w:val="004E2109"/>
    <w:rsid w:val="004E2298"/>
    <w:rsid w:val="004E28EB"/>
    <w:rsid w:val="004E2B0E"/>
    <w:rsid w:val="004E2CEB"/>
    <w:rsid w:val="004E3A74"/>
    <w:rsid w:val="004E5950"/>
    <w:rsid w:val="004E5A35"/>
    <w:rsid w:val="004E6654"/>
    <w:rsid w:val="004E70A8"/>
    <w:rsid w:val="004E777C"/>
    <w:rsid w:val="004F079E"/>
    <w:rsid w:val="004F0C97"/>
    <w:rsid w:val="004F1E47"/>
    <w:rsid w:val="004F2C05"/>
    <w:rsid w:val="004F3723"/>
    <w:rsid w:val="004F3874"/>
    <w:rsid w:val="004F3AC5"/>
    <w:rsid w:val="004F5E74"/>
    <w:rsid w:val="004F7A52"/>
    <w:rsid w:val="004F7ED3"/>
    <w:rsid w:val="00501D91"/>
    <w:rsid w:val="00502A81"/>
    <w:rsid w:val="0050372A"/>
    <w:rsid w:val="0050463A"/>
    <w:rsid w:val="005163E9"/>
    <w:rsid w:val="0051705A"/>
    <w:rsid w:val="0051709D"/>
    <w:rsid w:val="0051724D"/>
    <w:rsid w:val="005174B5"/>
    <w:rsid w:val="0052088C"/>
    <w:rsid w:val="00520D2E"/>
    <w:rsid w:val="00520EF6"/>
    <w:rsid w:val="005211FE"/>
    <w:rsid w:val="0052162C"/>
    <w:rsid w:val="005219D3"/>
    <w:rsid w:val="00522E91"/>
    <w:rsid w:val="005252D6"/>
    <w:rsid w:val="00526348"/>
    <w:rsid w:val="00530660"/>
    <w:rsid w:val="00530AAC"/>
    <w:rsid w:val="005319FF"/>
    <w:rsid w:val="00532BFA"/>
    <w:rsid w:val="00532C10"/>
    <w:rsid w:val="005357A1"/>
    <w:rsid w:val="005360A4"/>
    <w:rsid w:val="00536356"/>
    <w:rsid w:val="00536D5E"/>
    <w:rsid w:val="00540A7C"/>
    <w:rsid w:val="00541A6E"/>
    <w:rsid w:val="00544D4D"/>
    <w:rsid w:val="005452CF"/>
    <w:rsid w:val="005456B3"/>
    <w:rsid w:val="005464A8"/>
    <w:rsid w:val="0054740E"/>
    <w:rsid w:val="0055142B"/>
    <w:rsid w:val="00552A3D"/>
    <w:rsid w:val="00552ABD"/>
    <w:rsid w:val="005531D0"/>
    <w:rsid w:val="00553995"/>
    <w:rsid w:val="00555E0D"/>
    <w:rsid w:val="0055705F"/>
    <w:rsid w:val="00560C15"/>
    <w:rsid w:val="00562587"/>
    <w:rsid w:val="0056272F"/>
    <w:rsid w:val="0056357E"/>
    <w:rsid w:val="00564D7B"/>
    <w:rsid w:val="0056509E"/>
    <w:rsid w:val="005657E8"/>
    <w:rsid w:val="00565EC3"/>
    <w:rsid w:val="00566016"/>
    <w:rsid w:val="00566087"/>
    <w:rsid w:val="00567C8D"/>
    <w:rsid w:val="00570B7C"/>
    <w:rsid w:val="00570BEC"/>
    <w:rsid w:val="00572841"/>
    <w:rsid w:val="00573796"/>
    <w:rsid w:val="00573A5E"/>
    <w:rsid w:val="00574FEE"/>
    <w:rsid w:val="00581DD9"/>
    <w:rsid w:val="00582F0A"/>
    <w:rsid w:val="005837D7"/>
    <w:rsid w:val="005842AC"/>
    <w:rsid w:val="00585ADE"/>
    <w:rsid w:val="0058774E"/>
    <w:rsid w:val="0059083C"/>
    <w:rsid w:val="005916CB"/>
    <w:rsid w:val="00592EE0"/>
    <w:rsid w:val="00594134"/>
    <w:rsid w:val="005953B1"/>
    <w:rsid w:val="005972CA"/>
    <w:rsid w:val="005A08D9"/>
    <w:rsid w:val="005A0D75"/>
    <w:rsid w:val="005A103D"/>
    <w:rsid w:val="005A4C72"/>
    <w:rsid w:val="005A6654"/>
    <w:rsid w:val="005B0117"/>
    <w:rsid w:val="005B03D5"/>
    <w:rsid w:val="005B370C"/>
    <w:rsid w:val="005B4E7A"/>
    <w:rsid w:val="005B5650"/>
    <w:rsid w:val="005C0F9E"/>
    <w:rsid w:val="005C38E2"/>
    <w:rsid w:val="005C42BF"/>
    <w:rsid w:val="005C4770"/>
    <w:rsid w:val="005C6881"/>
    <w:rsid w:val="005C6901"/>
    <w:rsid w:val="005D34E2"/>
    <w:rsid w:val="005D3F4A"/>
    <w:rsid w:val="005D4398"/>
    <w:rsid w:val="005D4804"/>
    <w:rsid w:val="005D4F2A"/>
    <w:rsid w:val="005D702D"/>
    <w:rsid w:val="005D7348"/>
    <w:rsid w:val="005D79CA"/>
    <w:rsid w:val="005D7AD7"/>
    <w:rsid w:val="005E0AB2"/>
    <w:rsid w:val="005E358C"/>
    <w:rsid w:val="005E61EC"/>
    <w:rsid w:val="005E70EA"/>
    <w:rsid w:val="005E7699"/>
    <w:rsid w:val="005E7DA3"/>
    <w:rsid w:val="005F0AF5"/>
    <w:rsid w:val="005F1261"/>
    <w:rsid w:val="005F19AA"/>
    <w:rsid w:val="005F4F17"/>
    <w:rsid w:val="005F6CA0"/>
    <w:rsid w:val="005F756F"/>
    <w:rsid w:val="005F7E92"/>
    <w:rsid w:val="006020F8"/>
    <w:rsid w:val="00604FF6"/>
    <w:rsid w:val="00606D68"/>
    <w:rsid w:val="006074DF"/>
    <w:rsid w:val="00610709"/>
    <w:rsid w:val="00613100"/>
    <w:rsid w:val="00613BCD"/>
    <w:rsid w:val="006151B3"/>
    <w:rsid w:val="00617C10"/>
    <w:rsid w:val="006200C3"/>
    <w:rsid w:val="0062245E"/>
    <w:rsid w:val="00622CE7"/>
    <w:rsid w:val="00623A85"/>
    <w:rsid w:val="00625556"/>
    <w:rsid w:val="00625B27"/>
    <w:rsid w:val="00626609"/>
    <w:rsid w:val="006274D8"/>
    <w:rsid w:val="00627553"/>
    <w:rsid w:val="00632708"/>
    <w:rsid w:val="00634DC2"/>
    <w:rsid w:val="00636ECC"/>
    <w:rsid w:val="00637774"/>
    <w:rsid w:val="00640A59"/>
    <w:rsid w:val="006417BB"/>
    <w:rsid w:val="0064242D"/>
    <w:rsid w:val="006424E0"/>
    <w:rsid w:val="00644F34"/>
    <w:rsid w:val="006471C1"/>
    <w:rsid w:val="00650A57"/>
    <w:rsid w:val="00650C89"/>
    <w:rsid w:val="00651566"/>
    <w:rsid w:val="00651BB6"/>
    <w:rsid w:val="00652095"/>
    <w:rsid w:val="00652724"/>
    <w:rsid w:val="00653FD5"/>
    <w:rsid w:val="006552FC"/>
    <w:rsid w:val="00655F98"/>
    <w:rsid w:val="0066090B"/>
    <w:rsid w:val="00662AC0"/>
    <w:rsid w:val="00663679"/>
    <w:rsid w:val="00663D1E"/>
    <w:rsid w:val="00666A9C"/>
    <w:rsid w:val="00667B8A"/>
    <w:rsid w:val="00667CCD"/>
    <w:rsid w:val="006704F6"/>
    <w:rsid w:val="006730F8"/>
    <w:rsid w:val="00675BAE"/>
    <w:rsid w:val="00675E28"/>
    <w:rsid w:val="00675E81"/>
    <w:rsid w:val="00676140"/>
    <w:rsid w:val="00676C85"/>
    <w:rsid w:val="00677B08"/>
    <w:rsid w:val="00677C5B"/>
    <w:rsid w:val="00682BCF"/>
    <w:rsid w:val="006842E6"/>
    <w:rsid w:val="0068639E"/>
    <w:rsid w:val="00691838"/>
    <w:rsid w:val="00693CB4"/>
    <w:rsid w:val="006969B2"/>
    <w:rsid w:val="0069768A"/>
    <w:rsid w:val="006A01E7"/>
    <w:rsid w:val="006A2513"/>
    <w:rsid w:val="006A25D0"/>
    <w:rsid w:val="006A30DE"/>
    <w:rsid w:val="006A3A52"/>
    <w:rsid w:val="006A3E90"/>
    <w:rsid w:val="006A4BF8"/>
    <w:rsid w:val="006A4F48"/>
    <w:rsid w:val="006A5DF2"/>
    <w:rsid w:val="006A721D"/>
    <w:rsid w:val="006B0764"/>
    <w:rsid w:val="006B0CFD"/>
    <w:rsid w:val="006B3C58"/>
    <w:rsid w:val="006B3DB0"/>
    <w:rsid w:val="006B3EDF"/>
    <w:rsid w:val="006B5673"/>
    <w:rsid w:val="006B6AA4"/>
    <w:rsid w:val="006B7A5D"/>
    <w:rsid w:val="006C005E"/>
    <w:rsid w:val="006C1A70"/>
    <w:rsid w:val="006C3F02"/>
    <w:rsid w:val="006C3F28"/>
    <w:rsid w:val="006C42E9"/>
    <w:rsid w:val="006C5BCD"/>
    <w:rsid w:val="006C5CEE"/>
    <w:rsid w:val="006C5D63"/>
    <w:rsid w:val="006C7DE3"/>
    <w:rsid w:val="006D00DF"/>
    <w:rsid w:val="006D109F"/>
    <w:rsid w:val="006D2E17"/>
    <w:rsid w:val="006D3DB4"/>
    <w:rsid w:val="006D5B5E"/>
    <w:rsid w:val="006E0563"/>
    <w:rsid w:val="006E0F4B"/>
    <w:rsid w:val="006E25CD"/>
    <w:rsid w:val="006E2AD9"/>
    <w:rsid w:val="006E347C"/>
    <w:rsid w:val="006E3547"/>
    <w:rsid w:val="006E51F3"/>
    <w:rsid w:val="006E624C"/>
    <w:rsid w:val="006E6C03"/>
    <w:rsid w:val="006F085F"/>
    <w:rsid w:val="006F1A4B"/>
    <w:rsid w:val="006F2F49"/>
    <w:rsid w:val="006F38D9"/>
    <w:rsid w:val="006F4E9D"/>
    <w:rsid w:val="006F5708"/>
    <w:rsid w:val="006F5EE3"/>
    <w:rsid w:val="006F641A"/>
    <w:rsid w:val="006F6D05"/>
    <w:rsid w:val="006F72A2"/>
    <w:rsid w:val="007008B4"/>
    <w:rsid w:val="00703487"/>
    <w:rsid w:val="00703780"/>
    <w:rsid w:val="007057C3"/>
    <w:rsid w:val="00705A94"/>
    <w:rsid w:val="00706E57"/>
    <w:rsid w:val="007074C6"/>
    <w:rsid w:val="0070769E"/>
    <w:rsid w:val="007110E9"/>
    <w:rsid w:val="007213FC"/>
    <w:rsid w:val="00721FA0"/>
    <w:rsid w:val="007235BE"/>
    <w:rsid w:val="00724221"/>
    <w:rsid w:val="0072485C"/>
    <w:rsid w:val="007253CB"/>
    <w:rsid w:val="00730FC8"/>
    <w:rsid w:val="007326BF"/>
    <w:rsid w:val="00732E57"/>
    <w:rsid w:val="007349A3"/>
    <w:rsid w:val="00735887"/>
    <w:rsid w:val="00737AEE"/>
    <w:rsid w:val="007404EF"/>
    <w:rsid w:val="00740B69"/>
    <w:rsid w:val="00744143"/>
    <w:rsid w:val="007448CE"/>
    <w:rsid w:val="00745549"/>
    <w:rsid w:val="00745B00"/>
    <w:rsid w:val="007468E8"/>
    <w:rsid w:val="007515EC"/>
    <w:rsid w:val="00751951"/>
    <w:rsid w:val="00754B98"/>
    <w:rsid w:val="0075515D"/>
    <w:rsid w:val="00755B17"/>
    <w:rsid w:val="0075782D"/>
    <w:rsid w:val="00761A75"/>
    <w:rsid w:val="00762197"/>
    <w:rsid w:val="007623C8"/>
    <w:rsid w:val="00763157"/>
    <w:rsid w:val="00763259"/>
    <w:rsid w:val="0076368D"/>
    <w:rsid w:val="0076620E"/>
    <w:rsid w:val="00772016"/>
    <w:rsid w:val="00773AE0"/>
    <w:rsid w:val="0077440D"/>
    <w:rsid w:val="00775023"/>
    <w:rsid w:val="00775BB3"/>
    <w:rsid w:val="00780C76"/>
    <w:rsid w:val="00783127"/>
    <w:rsid w:val="00784E2B"/>
    <w:rsid w:val="007869B3"/>
    <w:rsid w:val="00786CF3"/>
    <w:rsid w:val="007902BB"/>
    <w:rsid w:val="0079195E"/>
    <w:rsid w:val="00791E33"/>
    <w:rsid w:val="0079656F"/>
    <w:rsid w:val="00797528"/>
    <w:rsid w:val="007A046F"/>
    <w:rsid w:val="007A04D7"/>
    <w:rsid w:val="007A08DE"/>
    <w:rsid w:val="007A0DB8"/>
    <w:rsid w:val="007A3798"/>
    <w:rsid w:val="007A3C42"/>
    <w:rsid w:val="007A42CF"/>
    <w:rsid w:val="007A5FE8"/>
    <w:rsid w:val="007A6CB1"/>
    <w:rsid w:val="007A6CE6"/>
    <w:rsid w:val="007A6D9F"/>
    <w:rsid w:val="007B0B13"/>
    <w:rsid w:val="007B2494"/>
    <w:rsid w:val="007B256C"/>
    <w:rsid w:val="007B2F72"/>
    <w:rsid w:val="007B341F"/>
    <w:rsid w:val="007B478E"/>
    <w:rsid w:val="007B5599"/>
    <w:rsid w:val="007B7E8C"/>
    <w:rsid w:val="007C11FB"/>
    <w:rsid w:val="007C195D"/>
    <w:rsid w:val="007C2209"/>
    <w:rsid w:val="007C2B77"/>
    <w:rsid w:val="007C3254"/>
    <w:rsid w:val="007C3656"/>
    <w:rsid w:val="007C47A3"/>
    <w:rsid w:val="007C4D94"/>
    <w:rsid w:val="007C55A2"/>
    <w:rsid w:val="007C622C"/>
    <w:rsid w:val="007C684E"/>
    <w:rsid w:val="007C6C40"/>
    <w:rsid w:val="007C6D6C"/>
    <w:rsid w:val="007D0649"/>
    <w:rsid w:val="007D422E"/>
    <w:rsid w:val="007D6627"/>
    <w:rsid w:val="007D744A"/>
    <w:rsid w:val="007E1470"/>
    <w:rsid w:val="007E2517"/>
    <w:rsid w:val="007E3CB1"/>
    <w:rsid w:val="007E427C"/>
    <w:rsid w:val="007E4840"/>
    <w:rsid w:val="007E6A1D"/>
    <w:rsid w:val="007F1896"/>
    <w:rsid w:val="007F1B50"/>
    <w:rsid w:val="007F1FA5"/>
    <w:rsid w:val="007F4780"/>
    <w:rsid w:val="007F4787"/>
    <w:rsid w:val="007F5080"/>
    <w:rsid w:val="00801814"/>
    <w:rsid w:val="008031E6"/>
    <w:rsid w:val="00804F88"/>
    <w:rsid w:val="008051BC"/>
    <w:rsid w:val="00806DB7"/>
    <w:rsid w:val="00807D46"/>
    <w:rsid w:val="008103CA"/>
    <w:rsid w:val="00813D8B"/>
    <w:rsid w:val="008160F0"/>
    <w:rsid w:val="00816443"/>
    <w:rsid w:val="00816C1A"/>
    <w:rsid w:val="0081745E"/>
    <w:rsid w:val="00817E95"/>
    <w:rsid w:val="00820336"/>
    <w:rsid w:val="00820B60"/>
    <w:rsid w:val="0082195D"/>
    <w:rsid w:val="00823B62"/>
    <w:rsid w:val="0082737F"/>
    <w:rsid w:val="0082763F"/>
    <w:rsid w:val="00827A60"/>
    <w:rsid w:val="008302FC"/>
    <w:rsid w:val="00832344"/>
    <w:rsid w:val="008333F4"/>
    <w:rsid w:val="00834FCD"/>
    <w:rsid w:val="00835B7A"/>
    <w:rsid w:val="008361EB"/>
    <w:rsid w:val="00836367"/>
    <w:rsid w:val="00836C41"/>
    <w:rsid w:val="00840E27"/>
    <w:rsid w:val="008446E4"/>
    <w:rsid w:val="00844F75"/>
    <w:rsid w:val="008451B9"/>
    <w:rsid w:val="00846922"/>
    <w:rsid w:val="00847680"/>
    <w:rsid w:val="00850279"/>
    <w:rsid w:val="00851605"/>
    <w:rsid w:val="008543B0"/>
    <w:rsid w:val="0085556C"/>
    <w:rsid w:val="0086032B"/>
    <w:rsid w:val="008610BB"/>
    <w:rsid w:val="008616E3"/>
    <w:rsid w:val="00863F95"/>
    <w:rsid w:val="00864E8A"/>
    <w:rsid w:val="0087083A"/>
    <w:rsid w:val="00871C3F"/>
    <w:rsid w:val="0087529D"/>
    <w:rsid w:val="0087531F"/>
    <w:rsid w:val="0087731F"/>
    <w:rsid w:val="00881676"/>
    <w:rsid w:val="00882655"/>
    <w:rsid w:val="00883078"/>
    <w:rsid w:val="0088472F"/>
    <w:rsid w:val="00885354"/>
    <w:rsid w:val="0088542D"/>
    <w:rsid w:val="00886A8A"/>
    <w:rsid w:val="008924FD"/>
    <w:rsid w:val="0089281A"/>
    <w:rsid w:val="00893675"/>
    <w:rsid w:val="00893A1D"/>
    <w:rsid w:val="00893AF4"/>
    <w:rsid w:val="00893D83"/>
    <w:rsid w:val="0089418A"/>
    <w:rsid w:val="0089420A"/>
    <w:rsid w:val="00894C2E"/>
    <w:rsid w:val="008A030A"/>
    <w:rsid w:val="008A03B6"/>
    <w:rsid w:val="008A1E77"/>
    <w:rsid w:val="008A27A1"/>
    <w:rsid w:val="008A350D"/>
    <w:rsid w:val="008A43DE"/>
    <w:rsid w:val="008A468E"/>
    <w:rsid w:val="008A4BD2"/>
    <w:rsid w:val="008A5E89"/>
    <w:rsid w:val="008A67B2"/>
    <w:rsid w:val="008A6A90"/>
    <w:rsid w:val="008A6EC4"/>
    <w:rsid w:val="008A703C"/>
    <w:rsid w:val="008B150A"/>
    <w:rsid w:val="008B24F2"/>
    <w:rsid w:val="008B3359"/>
    <w:rsid w:val="008B384D"/>
    <w:rsid w:val="008B651F"/>
    <w:rsid w:val="008B7178"/>
    <w:rsid w:val="008B735B"/>
    <w:rsid w:val="008C090D"/>
    <w:rsid w:val="008C1705"/>
    <w:rsid w:val="008C536C"/>
    <w:rsid w:val="008C55D3"/>
    <w:rsid w:val="008C5609"/>
    <w:rsid w:val="008D00B2"/>
    <w:rsid w:val="008D0B1B"/>
    <w:rsid w:val="008D12C6"/>
    <w:rsid w:val="008D3BD9"/>
    <w:rsid w:val="008D4394"/>
    <w:rsid w:val="008D4E94"/>
    <w:rsid w:val="008D6878"/>
    <w:rsid w:val="008E044E"/>
    <w:rsid w:val="008E1537"/>
    <w:rsid w:val="008E2FE9"/>
    <w:rsid w:val="008E4C2A"/>
    <w:rsid w:val="008E5503"/>
    <w:rsid w:val="008E6E02"/>
    <w:rsid w:val="008F25EA"/>
    <w:rsid w:val="008F2F17"/>
    <w:rsid w:val="008F3A07"/>
    <w:rsid w:val="008F4743"/>
    <w:rsid w:val="008F4E4F"/>
    <w:rsid w:val="008F5006"/>
    <w:rsid w:val="008F5B4A"/>
    <w:rsid w:val="008F65D8"/>
    <w:rsid w:val="008F75CE"/>
    <w:rsid w:val="009000F2"/>
    <w:rsid w:val="009024E9"/>
    <w:rsid w:val="0090273F"/>
    <w:rsid w:val="0090450C"/>
    <w:rsid w:val="00904709"/>
    <w:rsid w:val="00904716"/>
    <w:rsid w:val="00904BDC"/>
    <w:rsid w:val="009071AA"/>
    <w:rsid w:val="009071B4"/>
    <w:rsid w:val="00910259"/>
    <w:rsid w:val="00911985"/>
    <w:rsid w:val="009123DF"/>
    <w:rsid w:val="00912872"/>
    <w:rsid w:val="00913A7D"/>
    <w:rsid w:val="00913EC1"/>
    <w:rsid w:val="00914574"/>
    <w:rsid w:val="0091605F"/>
    <w:rsid w:val="00925182"/>
    <w:rsid w:val="009310B3"/>
    <w:rsid w:val="009312EE"/>
    <w:rsid w:val="00931D2E"/>
    <w:rsid w:val="00932070"/>
    <w:rsid w:val="00932369"/>
    <w:rsid w:val="00933F0C"/>
    <w:rsid w:val="00934C52"/>
    <w:rsid w:val="00934DA3"/>
    <w:rsid w:val="00936DCD"/>
    <w:rsid w:val="00937482"/>
    <w:rsid w:val="00937856"/>
    <w:rsid w:val="009408AF"/>
    <w:rsid w:val="00940924"/>
    <w:rsid w:val="009422E2"/>
    <w:rsid w:val="009430FB"/>
    <w:rsid w:val="00943627"/>
    <w:rsid w:val="009436A8"/>
    <w:rsid w:val="00945231"/>
    <w:rsid w:val="009460FC"/>
    <w:rsid w:val="009466A1"/>
    <w:rsid w:val="00946AC9"/>
    <w:rsid w:val="00947B8C"/>
    <w:rsid w:val="00947FFB"/>
    <w:rsid w:val="009517DB"/>
    <w:rsid w:val="00951B52"/>
    <w:rsid w:val="009521A4"/>
    <w:rsid w:val="00952C63"/>
    <w:rsid w:val="00952CF5"/>
    <w:rsid w:val="00952EBA"/>
    <w:rsid w:val="009530EA"/>
    <w:rsid w:val="00954B36"/>
    <w:rsid w:val="00954C66"/>
    <w:rsid w:val="009559E9"/>
    <w:rsid w:val="00955A33"/>
    <w:rsid w:val="00955AFD"/>
    <w:rsid w:val="00956E47"/>
    <w:rsid w:val="00957495"/>
    <w:rsid w:val="0095763F"/>
    <w:rsid w:val="00957749"/>
    <w:rsid w:val="009577B8"/>
    <w:rsid w:val="00957EAC"/>
    <w:rsid w:val="00960356"/>
    <w:rsid w:val="009604AB"/>
    <w:rsid w:val="00963C14"/>
    <w:rsid w:val="00964C2F"/>
    <w:rsid w:val="00964E15"/>
    <w:rsid w:val="009657AD"/>
    <w:rsid w:val="009659D1"/>
    <w:rsid w:val="009659F2"/>
    <w:rsid w:val="00966FA6"/>
    <w:rsid w:val="00970EA0"/>
    <w:rsid w:val="00971DDF"/>
    <w:rsid w:val="00972156"/>
    <w:rsid w:val="00973061"/>
    <w:rsid w:val="00974028"/>
    <w:rsid w:val="0097636F"/>
    <w:rsid w:val="009769D7"/>
    <w:rsid w:val="009809F1"/>
    <w:rsid w:val="00981B34"/>
    <w:rsid w:val="00982516"/>
    <w:rsid w:val="009829AD"/>
    <w:rsid w:val="00983779"/>
    <w:rsid w:val="00983A92"/>
    <w:rsid w:val="009856CE"/>
    <w:rsid w:val="00987086"/>
    <w:rsid w:val="009905F1"/>
    <w:rsid w:val="009907D6"/>
    <w:rsid w:val="009957BB"/>
    <w:rsid w:val="0099673C"/>
    <w:rsid w:val="009978D4"/>
    <w:rsid w:val="009A0155"/>
    <w:rsid w:val="009A0628"/>
    <w:rsid w:val="009A094E"/>
    <w:rsid w:val="009A174A"/>
    <w:rsid w:val="009A1FB9"/>
    <w:rsid w:val="009A2BD0"/>
    <w:rsid w:val="009A2EAC"/>
    <w:rsid w:val="009A3BA2"/>
    <w:rsid w:val="009A67C3"/>
    <w:rsid w:val="009A7AFD"/>
    <w:rsid w:val="009B187A"/>
    <w:rsid w:val="009B32F2"/>
    <w:rsid w:val="009B36E8"/>
    <w:rsid w:val="009B5062"/>
    <w:rsid w:val="009B7453"/>
    <w:rsid w:val="009C1D41"/>
    <w:rsid w:val="009C3437"/>
    <w:rsid w:val="009C5A72"/>
    <w:rsid w:val="009C69C1"/>
    <w:rsid w:val="009C77BA"/>
    <w:rsid w:val="009D36B7"/>
    <w:rsid w:val="009D4FEC"/>
    <w:rsid w:val="009D584C"/>
    <w:rsid w:val="009E17BE"/>
    <w:rsid w:val="009E1917"/>
    <w:rsid w:val="009E1E10"/>
    <w:rsid w:val="009E2E37"/>
    <w:rsid w:val="009E34BD"/>
    <w:rsid w:val="009E408F"/>
    <w:rsid w:val="009E4503"/>
    <w:rsid w:val="009E47F2"/>
    <w:rsid w:val="009E521B"/>
    <w:rsid w:val="009E66C6"/>
    <w:rsid w:val="009E6BC7"/>
    <w:rsid w:val="009E7059"/>
    <w:rsid w:val="009E7CFD"/>
    <w:rsid w:val="009E7E5B"/>
    <w:rsid w:val="009F09CA"/>
    <w:rsid w:val="009F125C"/>
    <w:rsid w:val="009F1B94"/>
    <w:rsid w:val="009F1CC2"/>
    <w:rsid w:val="009F2323"/>
    <w:rsid w:val="009F2349"/>
    <w:rsid w:val="009F4F1B"/>
    <w:rsid w:val="009F5315"/>
    <w:rsid w:val="009F5C72"/>
    <w:rsid w:val="009F5FAC"/>
    <w:rsid w:val="009F726D"/>
    <w:rsid w:val="00A025C3"/>
    <w:rsid w:val="00A034C7"/>
    <w:rsid w:val="00A04DA3"/>
    <w:rsid w:val="00A07337"/>
    <w:rsid w:val="00A100DB"/>
    <w:rsid w:val="00A10754"/>
    <w:rsid w:val="00A120C9"/>
    <w:rsid w:val="00A12491"/>
    <w:rsid w:val="00A14764"/>
    <w:rsid w:val="00A1678A"/>
    <w:rsid w:val="00A178E8"/>
    <w:rsid w:val="00A179E0"/>
    <w:rsid w:val="00A20D6A"/>
    <w:rsid w:val="00A21017"/>
    <w:rsid w:val="00A2323B"/>
    <w:rsid w:val="00A24671"/>
    <w:rsid w:val="00A24D1B"/>
    <w:rsid w:val="00A25099"/>
    <w:rsid w:val="00A26316"/>
    <w:rsid w:val="00A26473"/>
    <w:rsid w:val="00A27126"/>
    <w:rsid w:val="00A27487"/>
    <w:rsid w:val="00A27BB1"/>
    <w:rsid w:val="00A27F19"/>
    <w:rsid w:val="00A3268A"/>
    <w:rsid w:val="00A33944"/>
    <w:rsid w:val="00A34020"/>
    <w:rsid w:val="00A34483"/>
    <w:rsid w:val="00A357D8"/>
    <w:rsid w:val="00A35B7E"/>
    <w:rsid w:val="00A365BD"/>
    <w:rsid w:val="00A41E87"/>
    <w:rsid w:val="00A42AD6"/>
    <w:rsid w:val="00A4387A"/>
    <w:rsid w:val="00A501A3"/>
    <w:rsid w:val="00A50963"/>
    <w:rsid w:val="00A50DAC"/>
    <w:rsid w:val="00A516FF"/>
    <w:rsid w:val="00A5532B"/>
    <w:rsid w:val="00A55B48"/>
    <w:rsid w:val="00A55DBF"/>
    <w:rsid w:val="00A571E4"/>
    <w:rsid w:val="00A5793F"/>
    <w:rsid w:val="00A57ABC"/>
    <w:rsid w:val="00A57CE9"/>
    <w:rsid w:val="00A638CE"/>
    <w:rsid w:val="00A6442C"/>
    <w:rsid w:val="00A65E8A"/>
    <w:rsid w:val="00A70C29"/>
    <w:rsid w:val="00A7243E"/>
    <w:rsid w:val="00A72CDE"/>
    <w:rsid w:val="00A7416E"/>
    <w:rsid w:val="00A76AE4"/>
    <w:rsid w:val="00A76CF0"/>
    <w:rsid w:val="00A776BE"/>
    <w:rsid w:val="00A809AD"/>
    <w:rsid w:val="00A80E37"/>
    <w:rsid w:val="00A813FD"/>
    <w:rsid w:val="00A81696"/>
    <w:rsid w:val="00A82765"/>
    <w:rsid w:val="00A831EE"/>
    <w:rsid w:val="00A83725"/>
    <w:rsid w:val="00A859D3"/>
    <w:rsid w:val="00A85CCB"/>
    <w:rsid w:val="00A90388"/>
    <w:rsid w:val="00A91827"/>
    <w:rsid w:val="00A93496"/>
    <w:rsid w:val="00A94C43"/>
    <w:rsid w:val="00A97E31"/>
    <w:rsid w:val="00AA162F"/>
    <w:rsid w:val="00AA1B89"/>
    <w:rsid w:val="00AA261D"/>
    <w:rsid w:val="00AA28F0"/>
    <w:rsid w:val="00AA2916"/>
    <w:rsid w:val="00AA36CA"/>
    <w:rsid w:val="00AA4AC3"/>
    <w:rsid w:val="00AA513E"/>
    <w:rsid w:val="00AA550F"/>
    <w:rsid w:val="00AA5DFE"/>
    <w:rsid w:val="00AA6B8A"/>
    <w:rsid w:val="00AB2901"/>
    <w:rsid w:val="00AB509D"/>
    <w:rsid w:val="00AB65EA"/>
    <w:rsid w:val="00AB6843"/>
    <w:rsid w:val="00AC0298"/>
    <w:rsid w:val="00AC2791"/>
    <w:rsid w:val="00AC2BF0"/>
    <w:rsid w:val="00AC54B8"/>
    <w:rsid w:val="00AC5A23"/>
    <w:rsid w:val="00AC758D"/>
    <w:rsid w:val="00AD14AC"/>
    <w:rsid w:val="00AD22D3"/>
    <w:rsid w:val="00AD34D8"/>
    <w:rsid w:val="00AD3E65"/>
    <w:rsid w:val="00AD4F2E"/>
    <w:rsid w:val="00AD615B"/>
    <w:rsid w:val="00AE0153"/>
    <w:rsid w:val="00AE0A02"/>
    <w:rsid w:val="00AE1192"/>
    <w:rsid w:val="00AE11AB"/>
    <w:rsid w:val="00AE1572"/>
    <w:rsid w:val="00AE2E11"/>
    <w:rsid w:val="00AE62FF"/>
    <w:rsid w:val="00AE6337"/>
    <w:rsid w:val="00AF02F2"/>
    <w:rsid w:val="00AF044E"/>
    <w:rsid w:val="00AF21AD"/>
    <w:rsid w:val="00AF454B"/>
    <w:rsid w:val="00AF57C4"/>
    <w:rsid w:val="00AF6E79"/>
    <w:rsid w:val="00B02478"/>
    <w:rsid w:val="00B045C6"/>
    <w:rsid w:val="00B047AC"/>
    <w:rsid w:val="00B05B85"/>
    <w:rsid w:val="00B10351"/>
    <w:rsid w:val="00B115BE"/>
    <w:rsid w:val="00B11753"/>
    <w:rsid w:val="00B11D9C"/>
    <w:rsid w:val="00B11F87"/>
    <w:rsid w:val="00B12284"/>
    <w:rsid w:val="00B12B6A"/>
    <w:rsid w:val="00B13C25"/>
    <w:rsid w:val="00B2130C"/>
    <w:rsid w:val="00B21BF4"/>
    <w:rsid w:val="00B22DC3"/>
    <w:rsid w:val="00B2413C"/>
    <w:rsid w:val="00B2492F"/>
    <w:rsid w:val="00B251E0"/>
    <w:rsid w:val="00B2589A"/>
    <w:rsid w:val="00B260A3"/>
    <w:rsid w:val="00B31F50"/>
    <w:rsid w:val="00B34686"/>
    <w:rsid w:val="00B34CCD"/>
    <w:rsid w:val="00B364C3"/>
    <w:rsid w:val="00B36576"/>
    <w:rsid w:val="00B4373F"/>
    <w:rsid w:val="00B438ED"/>
    <w:rsid w:val="00B441C5"/>
    <w:rsid w:val="00B46052"/>
    <w:rsid w:val="00B4639A"/>
    <w:rsid w:val="00B500B2"/>
    <w:rsid w:val="00B51C51"/>
    <w:rsid w:val="00B51D93"/>
    <w:rsid w:val="00B51E33"/>
    <w:rsid w:val="00B55784"/>
    <w:rsid w:val="00B568A2"/>
    <w:rsid w:val="00B56AD0"/>
    <w:rsid w:val="00B57A4F"/>
    <w:rsid w:val="00B60164"/>
    <w:rsid w:val="00B617BB"/>
    <w:rsid w:val="00B61E3E"/>
    <w:rsid w:val="00B62A07"/>
    <w:rsid w:val="00B63E1A"/>
    <w:rsid w:val="00B64901"/>
    <w:rsid w:val="00B654CD"/>
    <w:rsid w:val="00B71C85"/>
    <w:rsid w:val="00B73F40"/>
    <w:rsid w:val="00B745AE"/>
    <w:rsid w:val="00B747EF"/>
    <w:rsid w:val="00B75618"/>
    <w:rsid w:val="00B75905"/>
    <w:rsid w:val="00B75B96"/>
    <w:rsid w:val="00B75C2A"/>
    <w:rsid w:val="00B76046"/>
    <w:rsid w:val="00B77309"/>
    <w:rsid w:val="00B8100B"/>
    <w:rsid w:val="00B83112"/>
    <w:rsid w:val="00B83B5C"/>
    <w:rsid w:val="00B8689B"/>
    <w:rsid w:val="00B8720C"/>
    <w:rsid w:val="00B87D58"/>
    <w:rsid w:val="00B9052B"/>
    <w:rsid w:val="00B91449"/>
    <w:rsid w:val="00B91507"/>
    <w:rsid w:val="00B91E83"/>
    <w:rsid w:val="00B9217F"/>
    <w:rsid w:val="00B9604A"/>
    <w:rsid w:val="00B96A52"/>
    <w:rsid w:val="00B97367"/>
    <w:rsid w:val="00BA1DC6"/>
    <w:rsid w:val="00BA263C"/>
    <w:rsid w:val="00BA4908"/>
    <w:rsid w:val="00BA550C"/>
    <w:rsid w:val="00BA55CE"/>
    <w:rsid w:val="00BA5997"/>
    <w:rsid w:val="00BA61BA"/>
    <w:rsid w:val="00BA6DEC"/>
    <w:rsid w:val="00BA7A59"/>
    <w:rsid w:val="00BA7C1D"/>
    <w:rsid w:val="00BB0E73"/>
    <w:rsid w:val="00BB43CA"/>
    <w:rsid w:val="00BB592E"/>
    <w:rsid w:val="00BB74C4"/>
    <w:rsid w:val="00BB78B6"/>
    <w:rsid w:val="00BC094F"/>
    <w:rsid w:val="00BC18C2"/>
    <w:rsid w:val="00BC23BE"/>
    <w:rsid w:val="00BC25E7"/>
    <w:rsid w:val="00BC37AF"/>
    <w:rsid w:val="00BC61D3"/>
    <w:rsid w:val="00BC7897"/>
    <w:rsid w:val="00BD042A"/>
    <w:rsid w:val="00BD0C0D"/>
    <w:rsid w:val="00BD2258"/>
    <w:rsid w:val="00BD3FB2"/>
    <w:rsid w:val="00BD4D46"/>
    <w:rsid w:val="00BE08CF"/>
    <w:rsid w:val="00BE0E9A"/>
    <w:rsid w:val="00BE1535"/>
    <w:rsid w:val="00BE29CE"/>
    <w:rsid w:val="00BE367E"/>
    <w:rsid w:val="00BE4165"/>
    <w:rsid w:val="00BE521C"/>
    <w:rsid w:val="00BE67EE"/>
    <w:rsid w:val="00BE7377"/>
    <w:rsid w:val="00BF1680"/>
    <w:rsid w:val="00BF21AD"/>
    <w:rsid w:val="00BF245D"/>
    <w:rsid w:val="00BF3289"/>
    <w:rsid w:val="00BF6CE7"/>
    <w:rsid w:val="00C02AB0"/>
    <w:rsid w:val="00C037E9"/>
    <w:rsid w:val="00C0451B"/>
    <w:rsid w:val="00C11732"/>
    <w:rsid w:val="00C13C31"/>
    <w:rsid w:val="00C1777F"/>
    <w:rsid w:val="00C20731"/>
    <w:rsid w:val="00C222C5"/>
    <w:rsid w:val="00C23652"/>
    <w:rsid w:val="00C2427A"/>
    <w:rsid w:val="00C24AC6"/>
    <w:rsid w:val="00C24E8A"/>
    <w:rsid w:val="00C24FC1"/>
    <w:rsid w:val="00C25048"/>
    <w:rsid w:val="00C255A2"/>
    <w:rsid w:val="00C25FF9"/>
    <w:rsid w:val="00C265B6"/>
    <w:rsid w:val="00C301B6"/>
    <w:rsid w:val="00C31093"/>
    <w:rsid w:val="00C3146C"/>
    <w:rsid w:val="00C32EE0"/>
    <w:rsid w:val="00C33556"/>
    <w:rsid w:val="00C33A23"/>
    <w:rsid w:val="00C34151"/>
    <w:rsid w:val="00C345A3"/>
    <w:rsid w:val="00C347C6"/>
    <w:rsid w:val="00C3660C"/>
    <w:rsid w:val="00C42B35"/>
    <w:rsid w:val="00C45652"/>
    <w:rsid w:val="00C4641C"/>
    <w:rsid w:val="00C47BDD"/>
    <w:rsid w:val="00C53E70"/>
    <w:rsid w:val="00C541C7"/>
    <w:rsid w:val="00C55981"/>
    <w:rsid w:val="00C55AAF"/>
    <w:rsid w:val="00C55DBE"/>
    <w:rsid w:val="00C55FE8"/>
    <w:rsid w:val="00C562BE"/>
    <w:rsid w:val="00C601DD"/>
    <w:rsid w:val="00C60835"/>
    <w:rsid w:val="00C612F4"/>
    <w:rsid w:val="00C61BBB"/>
    <w:rsid w:val="00C62208"/>
    <w:rsid w:val="00C63ACE"/>
    <w:rsid w:val="00C64538"/>
    <w:rsid w:val="00C64A8F"/>
    <w:rsid w:val="00C65276"/>
    <w:rsid w:val="00C65434"/>
    <w:rsid w:val="00C66481"/>
    <w:rsid w:val="00C67F03"/>
    <w:rsid w:val="00C71942"/>
    <w:rsid w:val="00C75FA0"/>
    <w:rsid w:val="00C75FCA"/>
    <w:rsid w:val="00C761FF"/>
    <w:rsid w:val="00C82D27"/>
    <w:rsid w:val="00C83DF2"/>
    <w:rsid w:val="00C84D02"/>
    <w:rsid w:val="00C85150"/>
    <w:rsid w:val="00C862D7"/>
    <w:rsid w:val="00C8640F"/>
    <w:rsid w:val="00C901D7"/>
    <w:rsid w:val="00C90A2C"/>
    <w:rsid w:val="00C90CFB"/>
    <w:rsid w:val="00C943EF"/>
    <w:rsid w:val="00C94D83"/>
    <w:rsid w:val="00C95553"/>
    <w:rsid w:val="00C973DA"/>
    <w:rsid w:val="00CA1736"/>
    <w:rsid w:val="00CA1742"/>
    <w:rsid w:val="00CA2349"/>
    <w:rsid w:val="00CA38A5"/>
    <w:rsid w:val="00CA5164"/>
    <w:rsid w:val="00CA56AD"/>
    <w:rsid w:val="00CA6CB7"/>
    <w:rsid w:val="00CA72DA"/>
    <w:rsid w:val="00CB0408"/>
    <w:rsid w:val="00CB1094"/>
    <w:rsid w:val="00CB1301"/>
    <w:rsid w:val="00CB217F"/>
    <w:rsid w:val="00CB25CD"/>
    <w:rsid w:val="00CB2CA3"/>
    <w:rsid w:val="00CB2DE0"/>
    <w:rsid w:val="00CB3D1A"/>
    <w:rsid w:val="00CB5DB9"/>
    <w:rsid w:val="00CC0EB0"/>
    <w:rsid w:val="00CC28E6"/>
    <w:rsid w:val="00CC2C8D"/>
    <w:rsid w:val="00CC3E81"/>
    <w:rsid w:val="00CD0168"/>
    <w:rsid w:val="00CD5B9A"/>
    <w:rsid w:val="00CD6650"/>
    <w:rsid w:val="00CD69DE"/>
    <w:rsid w:val="00CD7D36"/>
    <w:rsid w:val="00CE197A"/>
    <w:rsid w:val="00CE380F"/>
    <w:rsid w:val="00CE47C2"/>
    <w:rsid w:val="00CE4FF2"/>
    <w:rsid w:val="00CE51B3"/>
    <w:rsid w:val="00CE5CC4"/>
    <w:rsid w:val="00CE622C"/>
    <w:rsid w:val="00CE64F3"/>
    <w:rsid w:val="00CE6C1E"/>
    <w:rsid w:val="00CE6EB8"/>
    <w:rsid w:val="00CF0670"/>
    <w:rsid w:val="00CF128B"/>
    <w:rsid w:val="00CF530E"/>
    <w:rsid w:val="00CF5E9F"/>
    <w:rsid w:val="00CF60A3"/>
    <w:rsid w:val="00CF7198"/>
    <w:rsid w:val="00CF72A9"/>
    <w:rsid w:val="00CF7EE3"/>
    <w:rsid w:val="00D026F1"/>
    <w:rsid w:val="00D03E6C"/>
    <w:rsid w:val="00D0620A"/>
    <w:rsid w:val="00D07DBC"/>
    <w:rsid w:val="00D11CA4"/>
    <w:rsid w:val="00D125EB"/>
    <w:rsid w:val="00D14C63"/>
    <w:rsid w:val="00D22971"/>
    <w:rsid w:val="00D22CEE"/>
    <w:rsid w:val="00D239D7"/>
    <w:rsid w:val="00D24959"/>
    <w:rsid w:val="00D24BFF"/>
    <w:rsid w:val="00D27DC0"/>
    <w:rsid w:val="00D31135"/>
    <w:rsid w:val="00D32C8D"/>
    <w:rsid w:val="00D33E60"/>
    <w:rsid w:val="00D35A39"/>
    <w:rsid w:val="00D36569"/>
    <w:rsid w:val="00D36EA1"/>
    <w:rsid w:val="00D37C09"/>
    <w:rsid w:val="00D37EA1"/>
    <w:rsid w:val="00D417D6"/>
    <w:rsid w:val="00D43699"/>
    <w:rsid w:val="00D43D62"/>
    <w:rsid w:val="00D473DF"/>
    <w:rsid w:val="00D50535"/>
    <w:rsid w:val="00D51DD3"/>
    <w:rsid w:val="00D5209A"/>
    <w:rsid w:val="00D53369"/>
    <w:rsid w:val="00D53466"/>
    <w:rsid w:val="00D53AF4"/>
    <w:rsid w:val="00D558EC"/>
    <w:rsid w:val="00D5614B"/>
    <w:rsid w:val="00D60332"/>
    <w:rsid w:val="00D61A81"/>
    <w:rsid w:val="00D61B87"/>
    <w:rsid w:val="00D63E06"/>
    <w:rsid w:val="00D64767"/>
    <w:rsid w:val="00D64C14"/>
    <w:rsid w:val="00D6505A"/>
    <w:rsid w:val="00D65864"/>
    <w:rsid w:val="00D66619"/>
    <w:rsid w:val="00D66A83"/>
    <w:rsid w:val="00D670E7"/>
    <w:rsid w:val="00D671AF"/>
    <w:rsid w:val="00D70013"/>
    <w:rsid w:val="00D70285"/>
    <w:rsid w:val="00D72D84"/>
    <w:rsid w:val="00D74286"/>
    <w:rsid w:val="00D755D6"/>
    <w:rsid w:val="00D7637A"/>
    <w:rsid w:val="00D80026"/>
    <w:rsid w:val="00D8332E"/>
    <w:rsid w:val="00D8490C"/>
    <w:rsid w:val="00D853B4"/>
    <w:rsid w:val="00D93FFA"/>
    <w:rsid w:val="00D945C0"/>
    <w:rsid w:val="00D9704B"/>
    <w:rsid w:val="00D971F2"/>
    <w:rsid w:val="00D972AE"/>
    <w:rsid w:val="00D97744"/>
    <w:rsid w:val="00DA1764"/>
    <w:rsid w:val="00DA2019"/>
    <w:rsid w:val="00DA2F11"/>
    <w:rsid w:val="00DA63D9"/>
    <w:rsid w:val="00DA6B3A"/>
    <w:rsid w:val="00DA77E5"/>
    <w:rsid w:val="00DA784A"/>
    <w:rsid w:val="00DB03AB"/>
    <w:rsid w:val="00DB0679"/>
    <w:rsid w:val="00DB2DB0"/>
    <w:rsid w:val="00DB35BC"/>
    <w:rsid w:val="00DC0AA6"/>
    <w:rsid w:val="00DC1969"/>
    <w:rsid w:val="00DC4839"/>
    <w:rsid w:val="00DD0115"/>
    <w:rsid w:val="00DD1768"/>
    <w:rsid w:val="00DD2145"/>
    <w:rsid w:val="00DD27ED"/>
    <w:rsid w:val="00DD2E6E"/>
    <w:rsid w:val="00DD3244"/>
    <w:rsid w:val="00DD4ADF"/>
    <w:rsid w:val="00DD77AF"/>
    <w:rsid w:val="00DE02CA"/>
    <w:rsid w:val="00DE272D"/>
    <w:rsid w:val="00DE423A"/>
    <w:rsid w:val="00DE4BF6"/>
    <w:rsid w:val="00DE5F7A"/>
    <w:rsid w:val="00DE7FA3"/>
    <w:rsid w:val="00DF09C1"/>
    <w:rsid w:val="00DF1A96"/>
    <w:rsid w:val="00DF34EC"/>
    <w:rsid w:val="00DF551E"/>
    <w:rsid w:val="00DF5DAE"/>
    <w:rsid w:val="00DF63DD"/>
    <w:rsid w:val="00DF6BA1"/>
    <w:rsid w:val="00DF6EEF"/>
    <w:rsid w:val="00E027B1"/>
    <w:rsid w:val="00E0359E"/>
    <w:rsid w:val="00E03AE1"/>
    <w:rsid w:val="00E05651"/>
    <w:rsid w:val="00E07E35"/>
    <w:rsid w:val="00E11B37"/>
    <w:rsid w:val="00E12233"/>
    <w:rsid w:val="00E12DC6"/>
    <w:rsid w:val="00E12F2B"/>
    <w:rsid w:val="00E16D13"/>
    <w:rsid w:val="00E22916"/>
    <w:rsid w:val="00E233A9"/>
    <w:rsid w:val="00E23BC4"/>
    <w:rsid w:val="00E24620"/>
    <w:rsid w:val="00E27108"/>
    <w:rsid w:val="00E27C6B"/>
    <w:rsid w:val="00E308A6"/>
    <w:rsid w:val="00E30962"/>
    <w:rsid w:val="00E30D5B"/>
    <w:rsid w:val="00E31290"/>
    <w:rsid w:val="00E32345"/>
    <w:rsid w:val="00E35818"/>
    <w:rsid w:val="00E36257"/>
    <w:rsid w:val="00E3630C"/>
    <w:rsid w:val="00E405A8"/>
    <w:rsid w:val="00E424E3"/>
    <w:rsid w:val="00E43A05"/>
    <w:rsid w:val="00E442F1"/>
    <w:rsid w:val="00E4544B"/>
    <w:rsid w:val="00E4545F"/>
    <w:rsid w:val="00E46424"/>
    <w:rsid w:val="00E53AC5"/>
    <w:rsid w:val="00E54E35"/>
    <w:rsid w:val="00E55191"/>
    <w:rsid w:val="00E555E2"/>
    <w:rsid w:val="00E56D52"/>
    <w:rsid w:val="00E57149"/>
    <w:rsid w:val="00E57939"/>
    <w:rsid w:val="00E62355"/>
    <w:rsid w:val="00E647CA"/>
    <w:rsid w:val="00E65645"/>
    <w:rsid w:val="00E67A4B"/>
    <w:rsid w:val="00E706EF"/>
    <w:rsid w:val="00E7182D"/>
    <w:rsid w:val="00E71E26"/>
    <w:rsid w:val="00E72779"/>
    <w:rsid w:val="00E728C4"/>
    <w:rsid w:val="00E72A0D"/>
    <w:rsid w:val="00E72FB4"/>
    <w:rsid w:val="00E74221"/>
    <w:rsid w:val="00E754F1"/>
    <w:rsid w:val="00E82DB3"/>
    <w:rsid w:val="00E83A3D"/>
    <w:rsid w:val="00E84E2E"/>
    <w:rsid w:val="00E90C97"/>
    <w:rsid w:val="00E9138B"/>
    <w:rsid w:val="00E93445"/>
    <w:rsid w:val="00E93805"/>
    <w:rsid w:val="00E94012"/>
    <w:rsid w:val="00E950EE"/>
    <w:rsid w:val="00E95FE5"/>
    <w:rsid w:val="00E9695A"/>
    <w:rsid w:val="00E975C8"/>
    <w:rsid w:val="00E97BFF"/>
    <w:rsid w:val="00EA0310"/>
    <w:rsid w:val="00EA3560"/>
    <w:rsid w:val="00EA3612"/>
    <w:rsid w:val="00EA38C4"/>
    <w:rsid w:val="00EA4C95"/>
    <w:rsid w:val="00EA5BC2"/>
    <w:rsid w:val="00EA6BD9"/>
    <w:rsid w:val="00EA7632"/>
    <w:rsid w:val="00EB092A"/>
    <w:rsid w:val="00EB0F28"/>
    <w:rsid w:val="00EB11A1"/>
    <w:rsid w:val="00EB16F5"/>
    <w:rsid w:val="00EB2411"/>
    <w:rsid w:val="00EB2982"/>
    <w:rsid w:val="00EB5CE2"/>
    <w:rsid w:val="00EB7BCB"/>
    <w:rsid w:val="00EC1B01"/>
    <w:rsid w:val="00EC4968"/>
    <w:rsid w:val="00ED03D1"/>
    <w:rsid w:val="00ED1450"/>
    <w:rsid w:val="00ED1AB7"/>
    <w:rsid w:val="00ED492C"/>
    <w:rsid w:val="00ED5E3A"/>
    <w:rsid w:val="00ED7113"/>
    <w:rsid w:val="00ED7D84"/>
    <w:rsid w:val="00EE037C"/>
    <w:rsid w:val="00EE1F05"/>
    <w:rsid w:val="00EE243B"/>
    <w:rsid w:val="00EE33BA"/>
    <w:rsid w:val="00EE40A8"/>
    <w:rsid w:val="00EE4E83"/>
    <w:rsid w:val="00EE5C05"/>
    <w:rsid w:val="00EF1862"/>
    <w:rsid w:val="00EF18EE"/>
    <w:rsid w:val="00EF37B2"/>
    <w:rsid w:val="00EF40F8"/>
    <w:rsid w:val="00EF6EEB"/>
    <w:rsid w:val="00EF7471"/>
    <w:rsid w:val="00EF75E7"/>
    <w:rsid w:val="00F01452"/>
    <w:rsid w:val="00F0172B"/>
    <w:rsid w:val="00F037E8"/>
    <w:rsid w:val="00F0404C"/>
    <w:rsid w:val="00F05097"/>
    <w:rsid w:val="00F0521B"/>
    <w:rsid w:val="00F053B7"/>
    <w:rsid w:val="00F0617A"/>
    <w:rsid w:val="00F061C6"/>
    <w:rsid w:val="00F065C4"/>
    <w:rsid w:val="00F07F19"/>
    <w:rsid w:val="00F10EA5"/>
    <w:rsid w:val="00F11575"/>
    <w:rsid w:val="00F12A1C"/>
    <w:rsid w:val="00F13E16"/>
    <w:rsid w:val="00F1496F"/>
    <w:rsid w:val="00F16362"/>
    <w:rsid w:val="00F16708"/>
    <w:rsid w:val="00F177C4"/>
    <w:rsid w:val="00F22EA6"/>
    <w:rsid w:val="00F23438"/>
    <w:rsid w:val="00F23595"/>
    <w:rsid w:val="00F255AD"/>
    <w:rsid w:val="00F25F68"/>
    <w:rsid w:val="00F25F9B"/>
    <w:rsid w:val="00F26ADA"/>
    <w:rsid w:val="00F27022"/>
    <w:rsid w:val="00F2729D"/>
    <w:rsid w:val="00F27C90"/>
    <w:rsid w:val="00F30D3D"/>
    <w:rsid w:val="00F31DF0"/>
    <w:rsid w:val="00F32583"/>
    <w:rsid w:val="00F333DE"/>
    <w:rsid w:val="00F340C7"/>
    <w:rsid w:val="00F3414A"/>
    <w:rsid w:val="00F34480"/>
    <w:rsid w:val="00F34D24"/>
    <w:rsid w:val="00F35889"/>
    <w:rsid w:val="00F35BCD"/>
    <w:rsid w:val="00F35D29"/>
    <w:rsid w:val="00F360FB"/>
    <w:rsid w:val="00F36893"/>
    <w:rsid w:val="00F37E3E"/>
    <w:rsid w:val="00F404DB"/>
    <w:rsid w:val="00F423E9"/>
    <w:rsid w:val="00F42717"/>
    <w:rsid w:val="00F452C1"/>
    <w:rsid w:val="00F45966"/>
    <w:rsid w:val="00F46B63"/>
    <w:rsid w:val="00F4721E"/>
    <w:rsid w:val="00F5149C"/>
    <w:rsid w:val="00F51B89"/>
    <w:rsid w:val="00F521F7"/>
    <w:rsid w:val="00F52C1B"/>
    <w:rsid w:val="00F52CC4"/>
    <w:rsid w:val="00F52E08"/>
    <w:rsid w:val="00F53B21"/>
    <w:rsid w:val="00F56441"/>
    <w:rsid w:val="00F56F8D"/>
    <w:rsid w:val="00F6042F"/>
    <w:rsid w:val="00F6070A"/>
    <w:rsid w:val="00F61131"/>
    <w:rsid w:val="00F62133"/>
    <w:rsid w:val="00F7163C"/>
    <w:rsid w:val="00F7286C"/>
    <w:rsid w:val="00F72B95"/>
    <w:rsid w:val="00F72C91"/>
    <w:rsid w:val="00F73760"/>
    <w:rsid w:val="00F7431B"/>
    <w:rsid w:val="00F7634E"/>
    <w:rsid w:val="00F81DA6"/>
    <w:rsid w:val="00F820E5"/>
    <w:rsid w:val="00F82A00"/>
    <w:rsid w:val="00F83875"/>
    <w:rsid w:val="00F84510"/>
    <w:rsid w:val="00F911A4"/>
    <w:rsid w:val="00F94F42"/>
    <w:rsid w:val="00F97305"/>
    <w:rsid w:val="00F976D9"/>
    <w:rsid w:val="00FA0D5A"/>
    <w:rsid w:val="00FA2DBA"/>
    <w:rsid w:val="00FA57AC"/>
    <w:rsid w:val="00FA65BB"/>
    <w:rsid w:val="00FB33A6"/>
    <w:rsid w:val="00FB47DA"/>
    <w:rsid w:val="00FB5788"/>
    <w:rsid w:val="00FB5A93"/>
    <w:rsid w:val="00FB7212"/>
    <w:rsid w:val="00FB79A7"/>
    <w:rsid w:val="00FC0183"/>
    <w:rsid w:val="00FC2054"/>
    <w:rsid w:val="00FC3A70"/>
    <w:rsid w:val="00FC3FC4"/>
    <w:rsid w:val="00FD0FC8"/>
    <w:rsid w:val="00FD2381"/>
    <w:rsid w:val="00FD4214"/>
    <w:rsid w:val="00FD4A02"/>
    <w:rsid w:val="00FD529A"/>
    <w:rsid w:val="00FD54EC"/>
    <w:rsid w:val="00FD65F5"/>
    <w:rsid w:val="00FE0C4B"/>
    <w:rsid w:val="00FE22C1"/>
    <w:rsid w:val="00FE2509"/>
    <w:rsid w:val="00FE2ACF"/>
    <w:rsid w:val="00FE3372"/>
    <w:rsid w:val="00FE36FA"/>
    <w:rsid w:val="00FE3AC5"/>
    <w:rsid w:val="00FE42F1"/>
    <w:rsid w:val="00FE560A"/>
    <w:rsid w:val="00FE5CD7"/>
    <w:rsid w:val="00FE7FC3"/>
    <w:rsid w:val="00FF04D3"/>
    <w:rsid w:val="00FF1A4B"/>
    <w:rsid w:val="00FF35F0"/>
    <w:rsid w:val="00FF38A7"/>
    <w:rsid w:val="00FF51D5"/>
    <w:rsid w:val="00FF576C"/>
    <w:rsid w:val="00FF7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EE6A1B"/>
  <w15:docId w15:val="{6E240286-84FF-442A-999A-3B3C7644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Plain Table 3" w:uiPriority="99"/>
    <w:lsdException w:name="Plain Table 4" w:uiPriority="99"/>
    <w:lsdException w:name="Plain Table 5" w:uiPriority="99"/>
    <w:lsdException w:name="Grid Table Light" w:uiPriority="40"/>
    <w:lsdException w:name="Grid Table 1 Light" w:uiPriority="99"/>
    <w:lsdException w:name="Grid Table 2" w:uiPriority="99"/>
    <w:lsdException w:name="Grid Table 3" w:uiPriority="99"/>
    <w:lsdException w:name="Grid Table 4" w:uiPriority="59"/>
    <w:lsdException w:name="Grid Table 5 Dark" w:uiPriority="99"/>
    <w:lsdException w:name="Grid Table 6 Colorful" w:uiPriority="99"/>
    <w:lsdException w:name="Grid Table 7 Colorful" w:uiPriority="9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99"/>
    <w:lsdException w:name="List Table 2" w:uiPriority="99"/>
    <w:lsdException w:name="List Table 3" w:uiPriority="99"/>
    <w:lsdException w:name="List Table 4" w:uiPriority="99"/>
    <w:lsdException w:name="List Table 5 Dark" w:uiPriority="99"/>
    <w:lsdException w:name="List Table 6 Colorful" w:uiPriority="99"/>
    <w:lsdException w:name="List Table 7 Colorful" w:uiPriority="99"/>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7083A"/>
    <w:rPr>
      <w:sz w:val="24"/>
      <w:szCs w:val="24"/>
    </w:rPr>
  </w:style>
  <w:style w:type="paragraph" w:styleId="1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2"/>
    <w:next w:val="a2"/>
    <w:link w:val="12"/>
    <w:qFormat/>
    <w:rsid w:val="00E23BC4"/>
    <w:pPr>
      <w:keepNext/>
      <w:jc w:val="both"/>
      <w:outlineLvl w:val="0"/>
    </w:pPr>
    <w:rPr>
      <w:b/>
      <w:szCs w:val="36"/>
    </w:rPr>
  </w:style>
  <w:style w:type="paragraph" w:styleId="21">
    <w:name w:val="heading 2"/>
    <w:aliases w:val="ГЛАВА,Заголовок 2 Знак"/>
    <w:basedOn w:val="a2"/>
    <w:next w:val="a2"/>
    <w:link w:val="210"/>
    <w:qFormat/>
    <w:rsid w:val="00E23BC4"/>
    <w:pPr>
      <w:keepNext/>
      <w:spacing w:line="360" w:lineRule="auto"/>
      <w:jc w:val="center"/>
      <w:outlineLvl w:val="1"/>
    </w:pPr>
    <w:rPr>
      <w:b/>
      <w:sz w:val="28"/>
      <w:szCs w:val="36"/>
    </w:rPr>
  </w:style>
  <w:style w:type="paragraph" w:styleId="3">
    <w:name w:val="heading 3"/>
    <w:basedOn w:val="a2"/>
    <w:next w:val="a2"/>
    <w:link w:val="30"/>
    <w:qFormat/>
    <w:rsid w:val="00E23BC4"/>
    <w:pPr>
      <w:keepNext/>
      <w:outlineLvl w:val="2"/>
    </w:pPr>
    <w:rPr>
      <w:b/>
      <w:bCs/>
      <w:sz w:val="20"/>
      <w:szCs w:val="36"/>
    </w:rPr>
  </w:style>
  <w:style w:type="paragraph" w:styleId="4">
    <w:name w:val="heading 4"/>
    <w:basedOn w:val="a2"/>
    <w:next w:val="a2"/>
    <w:link w:val="40"/>
    <w:qFormat/>
    <w:rsid w:val="00797528"/>
    <w:pPr>
      <w:keepNext/>
      <w:widowControl w:val="0"/>
      <w:spacing w:before="240" w:after="60"/>
      <w:outlineLvl w:val="3"/>
    </w:pPr>
    <w:rPr>
      <w:b/>
      <w:bCs/>
      <w:sz w:val="28"/>
      <w:szCs w:val="28"/>
    </w:rPr>
  </w:style>
  <w:style w:type="paragraph" w:styleId="5">
    <w:name w:val="heading 5"/>
    <w:basedOn w:val="a2"/>
    <w:next w:val="a2"/>
    <w:link w:val="50"/>
    <w:qFormat/>
    <w:rsid w:val="00E23BC4"/>
    <w:pPr>
      <w:keepNext/>
      <w:jc w:val="center"/>
      <w:outlineLvl w:val="4"/>
    </w:pPr>
    <w:rPr>
      <w:b/>
      <w:bCs/>
      <w:szCs w:val="44"/>
    </w:rPr>
  </w:style>
  <w:style w:type="paragraph" w:styleId="6">
    <w:name w:val="heading 6"/>
    <w:basedOn w:val="a2"/>
    <w:next w:val="a2"/>
    <w:link w:val="60"/>
    <w:qFormat/>
    <w:rsid w:val="0026084C"/>
    <w:pPr>
      <w:spacing w:before="240" w:after="60"/>
      <w:outlineLvl w:val="5"/>
    </w:pPr>
    <w:rPr>
      <w:b/>
      <w:bCs/>
      <w:sz w:val="22"/>
      <w:szCs w:val="22"/>
    </w:rPr>
  </w:style>
  <w:style w:type="paragraph" w:styleId="7">
    <w:name w:val="heading 7"/>
    <w:basedOn w:val="a2"/>
    <w:next w:val="a2"/>
    <w:link w:val="70"/>
    <w:qFormat/>
    <w:rsid w:val="00D43D62"/>
    <w:pPr>
      <w:spacing w:before="240" w:after="60"/>
      <w:outlineLvl w:val="6"/>
    </w:pPr>
  </w:style>
  <w:style w:type="paragraph" w:styleId="8">
    <w:name w:val="heading 8"/>
    <w:basedOn w:val="a2"/>
    <w:next w:val="a2"/>
    <w:link w:val="80"/>
    <w:qFormat/>
    <w:rsid w:val="00D43D62"/>
    <w:pPr>
      <w:spacing w:before="240" w:after="60"/>
      <w:outlineLvl w:val="7"/>
    </w:pPr>
    <w:rPr>
      <w:i/>
      <w:iCs/>
    </w:rPr>
  </w:style>
  <w:style w:type="paragraph" w:styleId="9">
    <w:name w:val="heading 9"/>
    <w:basedOn w:val="a2"/>
    <w:next w:val="a2"/>
    <w:link w:val="90"/>
    <w:qFormat/>
    <w:rsid w:val="00E23BC4"/>
    <w:pPr>
      <w:keepNext/>
      <w:autoSpaceDE w:val="0"/>
      <w:autoSpaceDN w:val="0"/>
      <w:adjustRightInd w:val="0"/>
      <w:ind w:firstLine="540"/>
      <w:jc w:val="center"/>
      <w:outlineLvl w:val="8"/>
    </w:pPr>
    <w:rPr>
      <w:b/>
      <w:bCs/>
      <w:sz w:val="20"/>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link w:val="11"/>
    <w:rsid w:val="00E23BC4"/>
    <w:rPr>
      <w:b/>
      <w:sz w:val="24"/>
      <w:szCs w:val="36"/>
      <w:lang w:val="ru-RU" w:eastAsia="ru-RU" w:bidi="ar-SA"/>
    </w:rPr>
  </w:style>
  <w:style w:type="character" w:customStyle="1" w:styleId="210">
    <w:name w:val="Заголовок 2 Знак1"/>
    <w:aliases w:val="ГЛАВА Знак,Заголовок 2 Знак Знак"/>
    <w:basedOn w:val="a3"/>
    <w:link w:val="21"/>
    <w:uiPriority w:val="99"/>
    <w:rsid w:val="00E23BC4"/>
    <w:rPr>
      <w:b/>
      <w:sz w:val="28"/>
      <w:szCs w:val="36"/>
      <w:lang w:val="ru-RU" w:eastAsia="ru-RU" w:bidi="ar-SA"/>
    </w:rPr>
  </w:style>
  <w:style w:type="character" w:customStyle="1" w:styleId="30">
    <w:name w:val="Заголовок 3 Знак"/>
    <w:basedOn w:val="a3"/>
    <w:link w:val="3"/>
    <w:rsid w:val="00D43D62"/>
    <w:rPr>
      <w:b/>
      <w:bCs/>
      <w:szCs w:val="36"/>
    </w:rPr>
  </w:style>
  <w:style w:type="character" w:customStyle="1" w:styleId="40">
    <w:name w:val="Заголовок 4 Знак"/>
    <w:basedOn w:val="a3"/>
    <w:link w:val="4"/>
    <w:rsid w:val="00D43D62"/>
    <w:rPr>
      <w:b/>
      <w:bCs/>
      <w:sz w:val="28"/>
      <w:szCs w:val="28"/>
    </w:rPr>
  </w:style>
  <w:style w:type="character" w:customStyle="1" w:styleId="50">
    <w:name w:val="Заголовок 5 Знак"/>
    <w:basedOn w:val="a3"/>
    <w:link w:val="5"/>
    <w:rsid w:val="00D43D62"/>
    <w:rPr>
      <w:b/>
      <w:bCs/>
      <w:sz w:val="24"/>
      <w:szCs w:val="44"/>
    </w:rPr>
  </w:style>
  <w:style w:type="character" w:customStyle="1" w:styleId="60">
    <w:name w:val="Заголовок 6 Знак"/>
    <w:basedOn w:val="a3"/>
    <w:link w:val="6"/>
    <w:rsid w:val="00396FAB"/>
    <w:rPr>
      <w:b/>
      <w:bCs/>
      <w:sz w:val="22"/>
      <w:szCs w:val="22"/>
    </w:rPr>
  </w:style>
  <w:style w:type="character" w:customStyle="1" w:styleId="70">
    <w:name w:val="Заголовок 7 Знак"/>
    <w:basedOn w:val="a3"/>
    <w:link w:val="7"/>
    <w:rsid w:val="00D43D62"/>
    <w:rPr>
      <w:sz w:val="24"/>
      <w:szCs w:val="24"/>
    </w:rPr>
  </w:style>
  <w:style w:type="character" w:customStyle="1" w:styleId="80">
    <w:name w:val="Заголовок 8 Знак"/>
    <w:basedOn w:val="a3"/>
    <w:link w:val="8"/>
    <w:rsid w:val="00D43D62"/>
    <w:rPr>
      <w:i/>
      <w:iCs/>
      <w:sz w:val="24"/>
      <w:szCs w:val="24"/>
    </w:rPr>
  </w:style>
  <w:style w:type="character" w:customStyle="1" w:styleId="90">
    <w:name w:val="Заголовок 9 Знак"/>
    <w:basedOn w:val="a3"/>
    <w:link w:val="9"/>
    <w:rsid w:val="00D43D62"/>
    <w:rPr>
      <w:b/>
      <w:bCs/>
      <w:szCs w:val="18"/>
    </w:rPr>
  </w:style>
  <w:style w:type="paragraph" w:customStyle="1" w:styleId="13">
    <w:name w:val="Знак Знак Знак1"/>
    <w:basedOn w:val="a2"/>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qFormat/>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3"/>
    <w:link w:val="ConsPlusNormal"/>
    <w:locked/>
    <w:rsid w:val="00E23BC4"/>
    <w:rPr>
      <w:rFonts w:ascii="Arial" w:hAnsi="Arial" w:cs="Arial"/>
      <w:lang w:val="ru-RU" w:eastAsia="ru-RU" w:bidi="ar-SA"/>
    </w:rPr>
  </w:style>
  <w:style w:type="paragraph" w:styleId="a6">
    <w:name w:val="Balloon Text"/>
    <w:basedOn w:val="a2"/>
    <w:link w:val="a7"/>
    <w:rsid w:val="00E23BC4"/>
    <w:rPr>
      <w:rFonts w:ascii="Tahoma" w:hAnsi="Tahoma" w:cs="Tahoma"/>
      <w:sz w:val="16"/>
      <w:szCs w:val="16"/>
    </w:rPr>
  </w:style>
  <w:style w:type="character" w:customStyle="1" w:styleId="a7">
    <w:name w:val="Текст выноски Знак"/>
    <w:basedOn w:val="a3"/>
    <w:link w:val="a6"/>
    <w:rsid w:val="00396FAB"/>
    <w:rPr>
      <w:rFonts w:ascii="Tahoma" w:hAnsi="Tahoma" w:cs="Tahoma"/>
      <w:sz w:val="16"/>
      <w:szCs w:val="16"/>
    </w:rPr>
  </w:style>
  <w:style w:type="paragraph" w:customStyle="1" w:styleId="a8">
    <w:name w:val="СписокСтатьи"/>
    <w:basedOn w:val="a2"/>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2"/>
    <w:rsid w:val="00E23BC4"/>
    <w:pPr>
      <w:spacing w:line="360" w:lineRule="auto"/>
      <w:ind w:firstLine="709"/>
      <w:jc w:val="both"/>
    </w:pPr>
    <w:rPr>
      <w:rFonts w:ascii="Tahoma" w:hAnsi="Tahoma"/>
      <w:sz w:val="20"/>
    </w:rPr>
  </w:style>
  <w:style w:type="paragraph" w:styleId="a9">
    <w:name w:val="Normal (Web)"/>
    <w:aliases w:val="Обычный (Web),Обычный (Web)1,_а_Е’__ (дќа) И’ц_1,_а_Е’__ (дќа) И’ц_ И’ц_,___С¬__ (_x_) ÷¬__1,___С¬__ (_x_) ÷¬__ ÷¬__"/>
    <w:basedOn w:val="a2"/>
    <w:link w:val="aa"/>
    <w:uiPriority w:val="99"/>
    <w:qFormat/>
    <w:rsid w:val="00E23BC4"/>
    <w:pPr>
      <w:spacing w:before="100" w:beforeAutospacing="1" w:after="100" w:afterAutospacing="1"/>
    </w:pPr>
  </w:style>
  <w:style w:type="paragraph" w:styleId="ab">
    <w:name w:val="Title"/>
    <w:aliases w:val="Название"/>
    <w:basedOn w:val="a2"/>
    <w:link w:val="ac"/>
    <w:uiPriority w:val="10"/>
    <w:qFormat/>
    <w:rsid w:val="00E23BC4"/>
    <w:pPr>
      <w:jc w:val="center"/>
    </w:pPr>
    <w:rPr>
      <w:sz w:val="28"/>
      <w:szCs w:val="20"/>
    </w:rPr>
  </w:style>
  <w:style w:type="character" w:customStyle="1" w:styleId="ac">
    <w:name w:val="Заголовок Знак"/>
    <w:aliases w:val="Название Знак2"/>
    <w:basedOn w:val="a3"/>
    <w:link w:val="ab"/>
    <w:rsid w:val="00E23BC4"/>
    <w:rPr>
      <w:sz w:val="28"/>
      <w:lang w:val="ru-RU" w:eastAsia="ru-RU" w:bidi="ar-SA"/>
    </w:rPr>
  </w:style>
  <w:style w:type="paragraph" w:styleId="ad">
    <w:name w:val="Subtitle"/>
    <w:aliases w:val="Обычный таблица,ЗАГОЛОВОК"/>
    <w:basedOn w:val="a2"/>
    <w:link w:val="ae"/>
    <w:qFormat/>
    <w:rsid w:val="00E23BC4"/>
    <w:pPr>
      <w:jc w:val="center"/>
    </w:pPr>
    <w:rPr>
      <w:b/>
      <w:sz w:val="32"/>
      <w:szCs w:val="20"/>
    </w:rPr>
  </w:style>
  <w:style w:type="character" w:customStyle="1" w:styleId="ae">
    <w:name w:val="Подзаголовок Знак"/>
    <w:aliases w:val="Обычный таблица Знак,ЗАГОЛОВОК Знак"/>
    <w:basedOn w:val="a3"/>
    <w:link w:val="ad"/>
    <w:rsid w:val="00BA1DC6"/>
    <w:rPr>
      <w:b/>
      <w:sz w:val="32"/>
    </w:rPr>
  </w:style>
  <w:style w:type="paragraph" w:styleId="af">
    <w:name w:val="Body Text Indent"/>
    <w:basedOn w:val="a2"/>
    <w:link w:val="af0"/>
    <w:rsid w:val="00E23BC4"/>
    <w:pPr>
      <w:overflowPunct w:val="0"/>
      <w:autoSpaceDE w:val="0"/>
      <w:autoSpaceDN w:val="0"/>
      <w:adjustRightInd w:val="0"/>
      <w:ind w:firstLine="851"/>
      <w:jc w:val="both"/>
      <w:textAlignment w:val="baseline"/>
    </w:pPr>
    <w:rPr>
      <w:sz w:val="28"/>
      <w:szCs w:val="20"/>
    </w:rPr>
  </w:style>
  <w:style w:type="character" w:customStyle="1" w:styleId="af0">
    <w:name w:val="Основной текст с отступом Знак"/>
    <w:basedOn w:val="a3"/>
    <w:link w:val="af"/>
    <w:rsid w:val="00D43D62"/>
    <w:rPr>
      <w:sz w:val="28"/>
    </w:rPr>
  </w:style>
  <w:style w:type="paragraph" w:styleId="31">
    <w:name w:val="Body Text 3"/>
    <w:basedOn w:val="a2"/>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3"/>
    <w:link w:val="31"/>
    <w:rsid w:val="00740B69"/>
    <w:rPr>
      <w:sz w:val="24"/>
    </w:rPr>
  </w:style>
  <w:style w:type="character" w:styleId="af1">
    <w:name w:val="Hyperlink"/>
    <w:basedOn w:val="a3"/>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2">
    <w:name w:val="Body Text 2"/>
    <w:basedOn w:val="a2"/>
    <w:link w:val="23"/>
    <w:uiPriority w:val="99"/>
    <w:rsid w:val="00E23BC4"/>
    <w:pPr>
      <w:spacing w:before="120"/>
      <w:ind w:right="5102"/>
      <w:jc w:val="center"/>
    </w:pPr>
    <w:rPr>
      <w:sz w:val="26"/>
      <w:szCs w:val="20"/>
    </w:rPr>
  </w:style>
  <w:style w:type="character" w:customStyle="1" w:styleId="23">
    <w:name w:val="Основной текст 2 Знак"/>
    <w:basedOn w:val="a3"/>
    <w:link w:val="22"/>
    <w:uiPriority w:val="99"/>
    <w:rsid w:val="00740B69"/>
    <w:rPr>
      <w:sz w:val="26"/>
    </w:rPr>
  </w:style>
  <w:style w:type="table" w:styleId="af2">
    <w:name w:val="Table Grid"/>
    <w:aliases w:val="Table Grid Report"/>
    <w:basedOn w:val="a4"/>
    <w:uiPriority w:val="59"/>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Обычный2"/>
    <w:link w:val="25"/>
    <w:uiPriority w:val="99"/>
    <w:rsid w:val="00E23BC4"/>
    <w:pPr>
      <w:widowControl w:val="0"/>
    </w:pPr>
  </w:style>
  <w:style w:type="character" w:customStyle="1" w:styleId="25">
    <w:name w:val="Обычный2 Знак"/>
    <w:basedOn w:val="a3"/>
    <w:link w:val="24"/>
    <w:rsid w:val="00E23BC4"/>
    <w:rPr>
      <w:lang w:val="ru-RU" w:eastAsia="ru-RU" w:bidi="ar-SA"/>
    </w:rPr>
  </w:style>
  <w:style w:type="paragraph" w:customStyle="1" w:styleId="14">
    <w:name w:val="Знак Знак Знак1 Знак"/>
    <w:basedOn w:val="a2"/>
    <w:rsid w:val="0026084C"/>
    <w:pPr>
      <w:spacing w:after="160" w:line="240" w:lineRule="exact"/>
    </w:pPr>
    <w:rPr>
      <w:rFonts w:ascii="Verdana" w:hAnsi="Verdana"/>
      <w:sz w:val="20"/>
      <w:szCs w:val="20"/>
      <w:lang w:val="en-US" w:eastAsia="en-US"/>
    </w:rPr>
  </w:style>
  <w:style w:type="paragraph" w:styleId="af3">
    <w:name w:val="footer"/>
    <w:basedOn w:val="a2"/>
    <w:link w:val="af4"/>
    <w:rsid w:val="0026084C"/>
    <w:pPr>
      <w:tabs>
        <w:tab w:val="center" w:pos="4677"/>
        <w:tab w:val="right" w:pos="9355"/>
      </w:tabs>
    </w:pPr>
  </w:style>
  <w:style w:type="character" w:customStyle="1" w:styleId="af4">
    <w:name w:val="Нижний колонтитул Знак"/>
    <w:basedOn w:val="a3"/>
    <w:link w:val="af3"/>
    <w:uiPriority w:val="99"/>
    <w:rsid w:val="00CB2CA3"/>
    <w:rPr>
      <w:sz w:val="24"/>
      <w:szCs w:val="24"/>
    </w:rPr>
  </w:style>
  <w:style w:type="paragraph" w:customStyle="1" w:styleId="Iniiaiieoaeno2">
    <w:name w:val="Iniiaiie oaeno 2"/>
    <w:basedOn w:val="a2"/>
    <w:rsid w:val="0026084C"/>
    <w:pPr>
      <w:widowControl w:val="0"/>
      <w:ind w:firstLine="720"/>
      <w:jc w:val="both"/>
    </w:pPr>
    <w:rPr>
      <w:sz w:val="28"/>
      <w:szCs w:val="20"/>
    </w:rPr>
  </w:style>
  <w:style w:type="paragraph" w:customStyle="1" w:styleId="15">
    <w:name w:val="Знак Знак Знак1 Знак"/>
    <w:basedOn w:val="a2"/>
    <w:rsid w:val="0026084C"/>
    <w:pPr>
      <w:spacing w:after="160" w:line="240" w:lineRule="exact"/>
    </w:pPr>
    <w:rPr>
      <w:rFonts w:ascii="Verdana" w:hAnsi="Verdana"/>
      <w:sz w:val="20"/>
      <w:szCs w:val="20"/>
      <w:lang w:val="en-US" w:eastAsia="en-US"/>
    </w:rPr>
  </w:style>
  <w:style w:type="paragraph" w:styleId="26">
    <w:name w:val="Body Text Indent 2"/>
    <w:basedOn w:val="a2"/>
    <w:link w:val="27"/>
    <w:rsid w:val="00797528"/>
    <w:pPr>
      <w:spacing w:after="120" w:line="480" w:lineRule="auto"/>
      <w:ind w:left="283"/>
    </w:pPr>
  </w:style>
  <w:style w:type="character" w:customStyle="1" w:styleId="27">
    <w:name w:val="Основной текст с отступом 2 Знак"/>
    <w:basedOn w:val="a3"/>
    <w:link w:val="26"/>
    <w:rsid w:val="00D43D62"/>
    <w:rPr>
      <w:sz w:val="24"/>
      <w:szCs w:val="24"/>
    </w:rPr>
  </w:style>
  <w:style w:type="character" w:customStyle="1" w:styleId="28">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6">
    <w:name w:val="Основной шрифт абзаца1"/>
    <w:rsid w:val="00797528"/>
    <w:rPr>
      <w:sz w:val="20"/>
      <w:szCs w:val="20"/>
    </w:rPr>
  </w:style>
  <w:style w:type="paragraph" w:customStyle="1" w:styleId="17">
    <w:name w:val="Обычный1"/>
    <w:uiPriority w:val="99"/>
    <w:rsid w:val="00797528"/>
    <w:pPr>
      <w:widowControl w:val="0"/>
    </w:pPr>
  </w:style>
  <w:style w:type="paragraph" w:customStyle="1" w:styleId="71">
    <w:name w:val="заголовок 7"/>
    <w:basedOn w:val="17"/>
    <w:next w:val="17"/>
    <w:rsid w:val="00797528"/>
    <w:pPr>
      <w:keepNext/>
      <w:pBdr>
        <w:bottom w:val="double" w:sz="6" w:space="1" w:color="auto"/>
      </w:pBdr>
      <w:jc w:val="center"/>
    </w:pPr>
    <w:rPr>
      <w:b/>
      <w:bCs/>
      <w:sz w:val="28"/>
      <w:szCs w:val="28"/>
    </w:rPr>
  </w:style>
  <w:style w:type="paragraph" w:customStyle="1" w:styleId="18">
    <w:name w:val="заголовок 1"/>
    <w:basedOn w:val="17"/>
    <w:next w:val="17"/>
    <w:rsid w:val="00797528"/>
    <w:pPr>
      <w:keepNext/>
      <w:jc w:val="right"/>
    </w:pPr>
    <w:rPr>
      <w:b/>
      <w:bCs/>
      <w:i/>
      <w:iCs/>
      <w:sz w:val="22"/>
      <w:szCs w:val="22"/>
    </w:rPr>
  </w:style>
  <w:style w:type="paragraph" w:styleId="af5">
    <w:name w:val="Body Text"/>
    <w:aliases w:val="Text1,Таймс Нью,Основной текст Знак Знак,bt,Body Text Char,Body Text Char Char,Body Text Char1 Char,Body Text Char2 Char,Body Text Char1 Char Char,Body Text Char Char Char Char,TabelTekst Char Char Char Char"/>
    <w:basedOn w:val="33"/>
    <w:link w:val="af6"/>
    <w:qFormat/>
    <w:rsid w:val="00797528"/>
    <w:pPr>
      <w:ind w:left="3828" w:hanging="288"/>
      <w:jc w:val="both"/>
    </w:pPr>
    <w:rPr>
      <w:sz w:val="22"/>
      <w:szCs w:val="22"/>
    </w:rPr>
  </w:style>
  <w:style w:type="character" w:customStyle="1" w:styleId="af6">
    <w:name w:val="Основной текст Знак"/>
    <w:aliases w:val="Text1 Знак,Таймс Нью Знак,Основной текст Знак Знак Знак,bt Знак,Body Text Char Знак,Body Text Char Char Знак,Body Text Char1 Char Знак,Body Text Char2 Char Знак,Body Text Char1 Char Char Знак,Body Text Char Char Char Char Знак"/>
    <w:basedOn w:val="a3"/>
    <w:link w:val="af5"/>
    <w:rsid w:val="00433FF5"/>
    <w:rPr>
      <w:sz w:val="22"/>
      <w:szCs w:val="22"/>
    </w:rPr>
  </w:style>
  <w:style w:type="paragraph" w:styleId="af7">
    <w:name w:val="header"/>
    <w:basedOn w:val="a2"/>
    <w:link w:val="af8"/>
    <w:rsid w:val="00797528"/>
    <w:pPr>
      <w:widowControl w:val="0"/>
      <w:tabs>
        <w:tab w:val="center" w:pos="4153"/>
        <w:tab w:val="right" w:pos="8306"/>
      </w:tabs>
    </w:pPr>
    <w:rPr>
      <w:sz w:val="20"/>
      <w:szCs w:val="20"/>
    </w:rPr>
  </w:style>
  <w:style w:type="character" w:customStyle="1" w:styleId="af8">
    <w:name w:val="Верхний колонтитул Знак"/>
    <w:basedOn w:val="a3"/>
    <w:link w:val="af7"/>
    <w:rsid w:val="00D43D62"/>
  </w:style>
  <w:style w:type="character" w:styleId="af9">
    <w:name w:val="page number"/>
    <w:basedOn w:val="a3"/>
    <w:rsid w:val="00797528"/>
    <w:rPr>
      <w:sz w:val="20"/>
      <w:szCs w:val="20"/>
    </w:rPr>
  </w:style>
  <w:style w:type="paragraph" w:customStyle="1" w:styleId="211">
    <w:name w:val="Основной текст 21"/>
    <w:basedOn w:val="17"/>
    <w:rsid w:val="00797528"/>
    <w:rPr>
      <w:sz w:val="24"/>
      <w:szCs w:val="24"/>
    </w:rPr>
  </w:style>
  <w:style w:type="paragraph" w:customStyle="1" w:styleId="29">
    <w:name w:val="заголовок 2"/>
    <w:basedOn w:val="24"/>
    <w:next w:val="24"/>
    <w:rsid w:val="00797528"/>
    <w:pPr>
      <w:keepNext/>
      <w:jc w:val="center"/>
    </w:pPr>
    <w:rPr>
      <w:sz w:val="24"/>
      <w:szCs w:val="24"/>
    </w:rPr>
  </w:style>
  <w:style w:type="paragraph" w:customStyle="1" w:styleId="110">
    <w:name w:val="заголовок 11"/>
    <w:basedOn w:val="a2"/>
    <w:next w:val="a2"/>
    <w:rsid w:val="00797528"/>
    <w:pPr>
      <w:keepNext/>
      <w:widowControl w:val="0"/>
      <w:jc w:val="right"/>
    </w:pPr>
    <w:rPr>
      <w:b/>
      <w:i/>
      <w:sz w:val="22"/>
      <w:szCs w:val="20"/>
    </w:rPr>
  </w:style>
  <w:style w:type="paragraph" w:styleId="afa">
    <w:name w:val="caption"/>
    <w:basedOn w:val="a2"/>
    <w:next w:val="a2"/>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2"/>
    <w:link w:val="35"/>
    <w:rsid w:val="00797528"/>
    <w:pPr>
      <w:widowControl w:val="0"/>
      <w:spacing w:after="120"/>
      <w:ind w:left="283"/>
    </w:pPr>
    <w:rPr>
      <w:sz w:val="16"/>
      <w:szCs w:val="16"/>
    </w:rPr>
  </w:style>
  <w:style w:type="character" w:customStyle="1" w:styleId="35">
    <w:name w:val="Основной текст с отступом 3 Знак"/>
    <w:basedOn w:val="a3"/>
    <w:link w:val="34"/>
    <w:rsid w:val="00D43D62"/>
    <w:rPr>
      <w:sz w:val="16"/>
      <w:szCs w:val="16"/>
    </w:rPr>
  </w:style>
  <w:style w:type="paragraph" w:customStyle="1" w:styleId="36">
    <w:name w:val="заголовок 3"/>
    <w:basedOn w:val="a2"/>
    <w:next w:val="a2"/>
    <w:rsid w:val="00797528"/>
    <w:pPr>
      <w:keepNext/>
      <w:widowControl w:val="0"/>
    </w:pPr>
    <w:rPr>
      <w:b/>
      <w:bCs/>
      <w:i/>
      <w:iCs/>
      <w:sz w:val="20"/>
      <w:szCs w:val="20"/>
    </w:rPr>
  </w:style>
  <w:style w:type="paragraph" w:customStyle="1" w:styleId="51">
    <w:name w:val="заголовок 5"/>
    <w:basedOn w:val="a2"/>
    <w:next w:val="a2"/>
    <w:rsid w:val="00797528"/>
    <w:pPr>
      <w:keepNext/>
      <w:widowControl w:val="0"/>
    </w:pPr>
    <w:rPr>
      <w:i/>
      <w:iCs/>
      <w:sz w:val="20"/>
      <w:szCs w:val="20"/>
    </w:rPr>
  </w:style>
  <w:style w:type="paragraph" w:customStyle="1" w:styleId="ConsPlusNonformat">
    <w:name w:val="ConsPlusNonformat"/>
    <w:q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b">
    <w:name w:val="footnote text"/>
    <w:basedOn w:val="a2"/>
    <w:link w:val="afc"/>
    <w:uiPriority w:val="99"/>
    <w:rsid w:val="00797528"/>
    <w:rPr>
      <w:color w:val="000000"/>
      <w:sz w:val="20"/>
      <w:szCs w:val="20"/>
    </w:rPr>
  </w:style>
  <w:style w:type="character" w:customStyle="1" w:styleId="afc">
    <w:name w:val="Текст сноски Знак"/>
    <w:basedOn w:val="a3"/>
    <w:link w:val="afb"/>
    <w:uiPriority w:val="99"/>
    <w:locked/>
    <w:rsid w:val="00B11D9C"/>
    <w:rPr>
      <w:color w:val="000000"/>
    </w:rPr>
  </w:style>
  <w:style w:type="paragraph" w:customStyle="1" w:styleId="19">
    <w:name w:val="Стиль1"/>
    <w:link w:val="1a"/>
    <w:qFormat/>
    <w:rsid w:val="00797528"/>
    <w:pPr>
      <w:ind w:firstLine="720"/>
      <w:jc w:val="both"/>
    </w:pPr>
    <w:rPr>
      <w:rFonts w:ascii="Arial" w:hAnsi="Arial"/>
      <w:sz w:val="22"/>
    </w:rPr>
  </w:style>
  <w:style w:type="paragraph" w:customStyle="1" w:styleId="CharChar">
    <w:name w:val="Char Char"/>
    <w:basedOn w:val="a2"/>
    <w:rsid w:val="00797528"/>
    <w:pPr>
      <w:spacing w:after="160" w:line="240" w:lineRule="exact"/>
    </w:pPr>
    <w:rPr>
      <w:rFonts w:ascii="Verdana" w:eastAsia="SimSun" w:hAnsi="Verdana" w:cs="Verdana"/>
      <w:sz w:val="20"/>
      <w:szCs w:val="20"/>
      <w:lang w:val="en-US" w:eastAsia="en-US"/>
    </w:rPr>
  </w:style>
  <w:style w:type="character" w:styleId="afd">
    <w:name w:val="Emphasis"/>
    <w:basedOn w:val="a3"/>
    <w:qFormat/>
    <w:rsid w:val="00797528"/>
    <w:rPr>
      <w:i/>
    </w:rPr>
  </w:style>
  <w:style w:type="paragraph" w:customStyle="1" w:styleId="1b">
    <w:name w:val="Знак1 Знак Знак Знак"/>
    <w:basedOn w:val="a2"/>
    <w:uiPriority w:val="99"/>
    <w:rsid w:val="00797528"/>
    <w:rPr>
      <w:rFonts w:ascii="Verdana" w:hAnsi="Verdana" w:cs="Verdana"/>
      <w:sz w:val="20"/>
      <w:szCs w:val="20"/>
      <w:lang w:val="en-US" w:eastAsia="en-US"/>
    </w:rPr>
  </w:style>
  <w:style w:type="paragraph" w:customStyle="1" w:styleId="1c">
    <w:name w:val="Знак Знак Знак1"/>
    <w:basedOn w:val="a2"/>
    <w:uiPriority w:val="99"/>
    <w:rsid w:val="00797528"/>
    <w:pPr>
      <w:tabs>
        <w:tab w:val="num" w:pos="360"/>
      </w:tabs>
      <w:spacing w:after="160" w:line="240" w:lineRule="exact"/>
    </w:pPr>
    <w:rPr>
      <w:rFonts w:ascii="Verdana" w:hAnsi="Verdana" w:cs="Verdana"/>
      <w:sz w:val="20"/>
      <w:szCs w:val="20"/>
      <w:lang w:val="en-US" w:eastAsia="en-US"/>
    </w:rPr>
  </w:style>
  <w:style w:type="character" w:styleId="afe">
    <w:name w:val="Strong"/>
    <w:basedOn w:val="a3"/>
    <w:qFormat/>
    <w:rsid w:val="00797528"/>
    <w:rPr>
      <w:rFonts w:cs="Times New Roman"/>
      <w:b/>
      <w:bCs/>
    </w:rPr>
  </w:style>
  <w:style w:type="paragraph" w:customStyle="1" w:styleId="ConsPlusCell">
    <w:name w:val="ConsPlusCell"/>
    <w:uiPriority w:val="99"/>
    <w:rsid w:val="00A65E8A"/>
    <w:pPr>
      <w:widowControl w:val="0"/>
      <w:autoSpaceDE w:val="0"/>
      <w:autoSpaceDN w:val="0"/>
      <w:adjustRightInd w:val="0"/>
    </w:pPr>
    <w:rPr>
      <w:sz w:val="24"/>
      <w:szCs w:val="24"/>
    </w:rPr>
  </w:style>
  <w:style w:type="paragraph" w:styleId="aff">
    <w:name w:val="endnote text"/>
    <w:basedOn w:val="a2"/>
    <w:link w:val="aff0"/>
    <w:rsid w:val="00A65E8A"/>
    <w:pPr>
      <w:autoSpaceDE w:val="0"/>
      <w:autoSpaceDN w:val="0"/>
    </w:pPr>
    <w:rPr>
      <w:sz w:val="20"/>
      <w:szCs w:val="20"/>
    </w:rPr>
  </w:style>
  <w:style w:type="character" w:styleId="aff1">
    <w:name w:val="endnote reference"/>
    <w:basedOn w:val="a3"/>
    <w:rsid w:val="00A65E8A"/>
    <w:rPr>
      <w:vertAlign w:val="superscript"/>
    </w:rPr>
  </w:style>
  <w:style w:type="paragraph" w:styleId="aff2">
    <w:name w:val="No Spacing"/>
    <w:basedOn w:val="a2"/>
    <w:link w:val="aff3"/>
    <w:uiPriority w:val="1"/>
    <w:qFormat/>
    <w:rsid w:val="00D43D62"/>
    <w:rPr>
      <w:szCs w:val="32"/>
      <w:lang w:val="en-US" w:eastAsia="en-US" w:bidi="en-US"/>
    </w:rPr>
  </w:style>
  <w:style w:type="character" w:customStyle="1" w:styleId="novigation">
    <w:name w:val="novigation"/>
    <w:basedOn w:val="a3"/>
    <w:rsid w:val="00D43D62"/>
  </w:style>
  <w:style w:type="paragraph" w:customStyle="1" w:styleId="aff4">
    <w:name w:val="Для записок"/>
    <w:basedOn w:val="a2"/>
    <w:rsid w:val="00D43D62"/>
    <w:pPr>
      <w:spacing w:after="100"/>
      <w:ind w:firstLine="720"/>
      <w:jc w:val="both"/>
    </w:pPr>
    <w:rPr>
      <w:szCs w:val="20"/>
    </w:rPr>
  </w:style>
  <w:style w:type="paragraph" w:customStyle="1" w:styleId="aff5">
    <w:name w:val="Îáû÷íûé"/>
    <w:uiPriority w:val="99"/>
    <w:rsid w:val="008F4E4F"/>
    <w:rPr>
      <w:sz w:val="28"/>
    </w:rPr>
  </w:style>
  <w:style w:type="paragraph" w:customStyle="1" w:styleId="2a">
    <w:name w:val="Îñíîâíîé òåêñò 2"/>
    <w:basedOn w:val="aff5"/>
    <w:rsid w:val="008F4E4F"/>
    <w:pPr>
      <w:ind w:firstLine="720"/>
      <w:jc w:val="both"/>
    </w:pPr>
  </w:style>
  <w:style w:type="paragraph" w:customStyle="1" w:styleId="1d">
    <w:name w:val="Абзац списка1"/>
    <w:basedOn w:val="a2"/>
    <w:rsid w:val="00CA2349"/>
    <w:pPr>
      <w:ind w:left="720"/>
      <w:contextualSpacing/>
    </w:pPr>
    <w:rPr>
      <w:rFonts w:eastAsia="Calibri"/>
      <w:sz w:val="20"/>
      <w:szCs w:val="20"/>
    </w:rPr>
  </w:style>
  <w:style w:type="paragraph" w:customStyle="1" w:styleId="1e">
    <w:name w:val="нум список 1"/>
    <w:basedOn w:val="a2"/>
    <w:rsid w:val="00CA2349"/>
    <w:pPr>
      <w:tabs>
        <w:tab w:val="left" w:pos="360"/>
      </w:tabs>
      <w:spacing w:before="120" w:after="120"/>
      <w:jc w:val="both"/>
    </w:pPr>
    <w:rPr>
      <w:rFonts w:eastAsia="Calibri"/>
      <w:szCs w:val="20"/>
      <w:lang w:eastAsia="ar-SA"/>
    </w:rPr>
  </w:style>
  <w:style w:type="paragraph" w:customStyle="1" w:styleId="1f">
    <w:name w:val="марк список 1"/>
    <w:basedOn w:val="a2"/>
    <w:rsid w:val="00CA2349"/>
    <w:pPr>
      <w:tabs>
        <w:tab w:val="left" w:pos="360"/>
      </w:tabs>
      <w:spacing w:before="120" w:after="120"/>
      <w:jc w:val="both"/>
    </w:pPr>
    <w:rPr>
      <w:rFonts w:eastAsia="Calibri"/>
      <w:szCs w:val="20"/>
      <w:lang w:eastAsia="ar-SA"/>
    </w:rPr>
  </w:style>
  <w:style w:type="paragraph" w:customStyle="1" w:styleId="s13">
    <w:name w:val="s_13"/>
    <w:basedOn w:val="a2"/>
    <w:rsid w:val="00CA2349"/>
    <w:pPr>
      <w:ind w:firstLine="720"/>
    </w:pPr>
    <w:rPr>
      <w:rFonts w:eastAsia="Calibri"/>
      <w:sz w:val="18"/>
      <w:szCs w:val="18"/>
    </w:rPr>
  </w:style>
  <w:style w:type="paragraph" w:customStyle="1" w:styleId="s12">
    <w:name w:val="s_12"/>
    <w:basedOn w:val="a2"/>
    <w:rsid w:val="00CA2349"/>
    <w:pPr>
      <w:ind w:firstLine="720"/>
    </w:pPr>
  </w:style>
  <w:style w:type="paragraph" w:customStyle="1" w:styleId="s94">
    <w:name w:val="s_94"/>
    <w:basedOn w:val="a2"/>
    <w:rsid w:val="00CA2349"/>
    <w:rPr>
      <w:i/>
      <w:iCs/>
      <w:color w:val="800080"/>
    </w:rPr>
  </w:style>
  <w:style w:type="paragraph" w:customStyle="1" w:styleId="s222">
    <w:name w:val="s_222"/>
    <w:basedOn w:val="a2"/>
    <w:rsid w:val="00CA2349"/>
    <w:rPr>
      <w:i/>
      <w:iCs/>
      <w:color w:val="800080"/>
    </w:rPr>
  </w:style>
  <w:style w:type="paragraph" w:customStyle="1" w:styleId="headertexttopleveltextcentertext">
    <w:name w:val="headertext topleveltext centertext"/>
    <w:basedOn w:val="a2"/>
    <w:rsid w:val="00CA2349"/>
    <w:pPr>
      <w:spacing w:before="100" w:beforeAutospacing="1" w:after="100" w:afterAutospacing="1"/>
    </w:pPr>
  </w:style>
  <w:style w:type="paragraph" w:customStyle="1" w:styleId="formattexttopleveltextcentertext">
    <w:name w:val="formattext topleveltext centertext"/>
    <w:basedOn w:val="a2"/>
    <w:rsid w:val="00CA2349"/>
    <w:pPr>
      <w:spacing w:before="100" w:beforeAutospacing="1" w:after="100" w:afterAutospacing="1"/>
    </w:pPr>
  </w:style>
  <w:style w:type="paragraph" w:customStyle="1" w:styleId="formattexttopleveltext">
    <w:name w:val="formattext topleveltext"/>
    <w:basedOn w:val="a2"/>
    <w:rsid w:val="00CA2349"/>
    <w:pPr>
      <w:spacing w:before="100" w:beforeAutospacing="1" w:after="100" w:afterAutospacing="1"/>
    </w:pPr>
  </w:style>
  <w:style w:type="paragraph" w:customStyle="1" w:styleId="tekstob">
    <w:name w:val="tekstob"/>
    <w:basedOn w:val="a2"/>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6">
    <w:name w:val="Обычный + По ширине"/>
    <w:aliases w:val="Первая строка:  1,25 см"/>
    <w:basedOn w:val="a2"/>
    <w:rsid w:val="00433FF5"/>
  </w:style>
  <w:style w:type="character" w:styleId="aff7">
    <w:name w:val="FollowedHyperlink"/>
    <w:basedOn w:val="a3"/>
    <w:uiPriority w:val="99"/>
    <w:unhideWhenUsed/>
    <w:rsid w:val="00433FF5"/>
    <w:rPr>
      <w:color w:val="800080"/>
      <w:u w:val="single"/>
    </w:rPr>
  </w:style>
  <w:style w:type="paragraph" w:customStyle="1" w:styleId="220">
    <w:name w:val="Основной текст 22"/>
    <w:basedOn w:val="a2"/>
    <w:uiPriority w:val="99"/>
    <w:rsid w:val="00740B69"/>
    <w:pPr>
      <w:ind w:firstLine="720"/>
      <w:jc w:val="both"/>
    </w:pPr>
    <w:rPr>
      <w:sz w:val="28"/>
      <w:szCs w:val="20"/>
    </w:rPr>
  </w:style>
  <w:style w:type="paragraph" w:styleId="HTML">
    <w:name w:val="HTML Preformatted"/>
    <w:basedOn w:val="a2"/>
    <w:link w:val="HTML0"/>
    <w:uiPriority w:val="99"/>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3"/>
    <w:link w:val="HTML"/>
    <w:uiPriority w:val="99"/>
    <w:rsid w:val="00740B69"/>
    <w:rPr>
      <w:rFonts w:ascii="Courier New" w:eastAsia="Courier New" w:hAnsi="Courier New"/>
    </w:rPr>
  </w:style>
  <w:style w:type="paragraph" w:customStyle="1" w:styleId="text">
    <w:name w:val="text"/>
    <w:basedOn w:val="a2"/>
    <w:uiPriority w:val="99"/>
    <w:rsid w:val="00740B69"/>
    <w:pPr>
      <w:spacing w:before="80" w:after="80"/>
      <w:ind w:left="400"/>
    </w:pPr>
    <w:rPr>
      <w:rFonts w:ascii="Arial" w:hAnsi="Arial" w:cs="Arial"/>
      <w:color w:val="000000"/>
      <w:sz w:val="18"/>
      <w:szCs w:val="18"/>
    </w:rPr>
  </w:style>
  <w:style w:type="paragraph" w:customStyle="1" w:styleId="1f0">
    <w:name w:val="1"/>
    <w:basedOn w:val="a2"/>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8">
    <w:name w:val="Содержимое таблицы"/>
    <w:basedOn w:val="a2"/>
    <w:rsid w:val="0042689C"/>
    <w:pPr>
      <w:widowControl w:val="0"/>
      <w:suppressLineNumbers/>
      <w:suppressAutoHyphens/>
    </w:pPr>
    <w:rPr>
      <w:rFonts w:eastAsia="Lucida Sans Unicode"/>
    </w:rPr>
  </w:style>
  <w:style w:type="paragraph" w:styleId="aff9">
    <w:name w:val="List Paragraph"/>
    <w:aliases w:val="Абзац списка нумерованный,Цветной список - Акцент 11,Bullet List,FooterText,numbered,ПС - Нумерованный,ТЗ список,Абзац списка литеральный,Абзац списка41,Bullet Number,Индексы,Num Bullet 1,Paragraphe de liste1,lp1,Абзац списка основной"/>
    <w:basedOn w:val="a2"/>
    <w:link w:val="affa"/>
    <w:uiPriority w:val="34"/>
    <w:qFormat/>
    <w:rsid w:val="009B7453"/>
    <w:pPr>
      <w:spacing w:after="200" w:line="276" w:lineRule="auto"/>
      <w:ind w:left="720"/>
      <w:contextualSpacing/>
    </w:pPr>
    <w:rPr>
      <w:rFonts w:ascii="Calibri" w:hAnsi="Calibri"/>
      <w:sz w:val="22"/>
      <w:szCs w:val="22"/>
    </w:rPr>
  </w:style>
  <w:style w:type="paragraph" w:styleId="affb">
    <w:name w:val="Block Text"/>
    <w:basedOn w:val="a2"/>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c">
    <w:name w:val="реквизитПодпись"/>
    <w:basedOn w:val="a2"/>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uiPriority w:val="99"/>
    <w:locked/>
    <w:rsid w:val="00B11D9C"/>
    <w:rPr>
      <w:rFonts w:ascii="Tahoma" w:hAnsi="Tahoma" w:cs="Times New Roman"/>
      <w:sz w:val="20"/>
      <w:szCs w:val="20"/>
      <w:lang w:val="en-US"/>
    </w:rPr>
  </w:style>
  <w:style w:type="paragraph" w:customStyle="1" w:styleId="affd">
    <w:name w:val="МУ Обычный стиль"/>
    <w:basedOn w:val="a2"/>
    <w:autoRedefine/>
    <w:rsid w:val="00832344"/>
    <w:pPr>
      <w:tabs>
        <w:tab w:val="left" w:pos="851"/>
      </w:tabs>
      <w:autoSpaceDE w:val="0"/>
      <w:autoSpaceDN w:val="0"/>
      <w:adjustRightInd w:val="0"/>
      <w:jc w:val="both"/>
    </w:pPr>
    <w:rPr>
      <w:rFonts w:eastAsia="Franklin Gothic Medium"/>
      <w:sz w:val="20"/>
      <w:szCs w:val="20"/>
    </w:rPr>
  </w:style>
  <w:style w:type="character" w:styleId="affe">
    <w:name w:val="annotation reference"/>
    <w:basedOn w:val="a3"/>
    <w:uiPriority w:val="99"/>
    <w:rsid w:val="00B11D9C"/>
    <w:rPr>
      <w:rFonts w:cs="Times New Roman"/>
      <w:sz w:val="16"/>
      <w:szCs w:val="16"/>
    </w:rPr>
  </w:style>
  <w:style w:type="paragraph" w:styleId="afff">
    <w:name w:val="annotation text"/>
    <w:basedOn w:val="a2"/>
    <w:link w:val="afff0"/>
    <w:uiPriority w:val="99"/>
    <w:rsid w:val="00B11D9C"/>
    <w:pPr>
      <w:spacing w:after="200"/>
    </w:pPr>
    <w:rPr>
      <w:rFonts w:ascii="Calibri" w:hAnsi="Calibri"/>
      <w:sz w:val="20"/>
      <w:szCs w:val="20"/>
    </w:rPr>
  </w:style>
  <w:style w:type="character" w:customStyle="1" w:styleId="afff0">
    <w:name w:val="Текст примечания Знак"/>
    <w:basedOn w:val="a3"/>
    <w:link w:val="afff"/>
    <w:uiPriority w:val="99"/>
    <w:rsid w:val="00B11D9C"/>
    <w:rPr>
      <w:rFonts w:ascii="Calibri" w:hAnsi="Calibri"/>
    </w:rPr>
  </w:style>
  <w:style w:type="paragraph" w:styleId="afff1">
    <w:name w:val="annotation subject"/>
    <w:basedOn w:val="afff"/>
    <w:next w:val="afff"/>
    <w:link w:val="afff2"/>
    <w:uiPriority w:val="99"/>
    <w:rsid w:val="00B11D9C"/>
    <w:rPr>
      <w:b/>
      <w:bCs/>
    </w:rPr>
  </w:style>
  <w:style w:type="character" w:customStyle="1" w:styleId="afff2">
    <w:name w:val="Тема примечания Знак"/>
    <w:basedOn w:val="afff0"/>
    <w:link w:val="afff1"/>
    <w:uiPriority w:val="99"/>
    <w:rsid w:val="00B11D9C"/>
    <w:rPr>
      <w:rFonts w:ascii="Calibri" w:hAnsi="Calibri"/>
      <w:b/>
      <w:bCs/>
    </w:rPr>
  </w:style>
  <w:style w:type="character" w:styleId="afff3">
    <w:name w:val="footnote reference"/>
    <w:basedOn w:val="a3"/>
    <w:uiPriority w:val="99"/>
    <w:rsid w:val="00B11D9C"/>
    <w:rPr>
      <w:rFonts w:cs="Times New Roman"/>
      <w:vertAlign w:val="superscript"/>
    </w:rPr>
  </w:style>
  <w:style w:type="paragraph" w:customStyle="1" w:styleId="1f1">
    <w:name w:val="Рецензия1"/>
    <w:hidden/>
    <w:semiHidden/>
    <w:rsid w:val="00B11D9C"/>
    <w:rPr>
      <w:rFonts w:ascii="Calibri" w:hAnsi="Calibri"/>
      <w:sz w:val="22"/>
      <w:szCs w:val="22"/>
    </w:rPr>
  </w:style>
  <w:style w:type="character" w:customStyle="1" w:styleId="small">
    <w:name w:val="small"/>
    <w:basedOn w:val="a3"/>
    <w:rsid w:val="00B11D9C"/>
    <w:rPr>
      <w:rFonts w:cs="Times New Roman"/>
    </w:rPr>
  </w:style>
  <w:style w:type="paragraph" w:customStyle="1" w:styleId="1f2">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2"/>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3"/>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2"/>
    <w:rsid w:val="00B11D9C"/>
    <w:pPr>
      <w:spacing w:after="200" w:line="276" w:lineRule="auto"/>
    </w:pPr>
    <w:rPr>
      <w:rFonts w:ascii="Calibri" w:hAnsi="Calibri"/>
      <w:sz w:val="22"/>
      <w:szCs w:val="22"/>
    </w:rPr>
  </w:style>
  <w:style w:type="paragraph" w:customStyle="1" w:styleId="1f3">
    <w:name w:val="Абзац списка1"/>
    <w:basedOn w:val="a2"/>
    <w:link w:val="ListParagraphChar"/>
    <w:rsid w:val="00B11D9C"/>
    <w:pPr>
      <w:spacing w:after="200" w:line="276" w:lineRule="auto"/>
      <w:ind w:left="720"/>
      <w:contextualSpacing/>
    </w:pPr>
    <w:rPr>
      <w:rFonts w:ascii="Calibri" w:hAnsi="Calibri"/>
      <w:sz w:val="22"/>
      <w:szCs w:val="22"/>
    </w:rPr>
  </w:style>
  <w:style w:type="paragraph" w:customStyle="1" w:styleId="1f4">
    <w:name w:val="Заголовок1"/>
    <w:basedOn w:val="a2"/>
    <w:next w:val="af5"/>
    <w:rsid w:val="00FF04D3"/>
    <w:pPr>
      <w:suppressAutoHyphens/>
      <w:jc w:val="center"/>
    </w:pPr>
    <w:rPr>
      <w:b/>
      <w:lang w:eastAsia="zh-CN"/>
    </w:rPr>
  </w:style>
  <w:style w:type="paragraph" w:styleId="afff4">
    <w:name w:val="List"/>
    <w:basedOn w:val="af5"/>
    <w:rsid w:val="00FF04D3"/>
    <w:pPr>
      <w:widowControl/>
      <w:suppressAutoHyphens/>
      <w:spacing w:after="140" w:line="288" w:lineRule="auto"/>
      <w:ind w:left="0" w:firstLine="0"/>
      <w:jc w:val="left"/>
    </w:pPr>
    <w:rPr>
      <w:rFonts w:cs="Mangal"/>
      <w:sz w:val="24"/>
      <w:szCs w:val="24"/>
      <w:lang w:eastAsia="zh-CN"/>
    </w:rPr>
  </w:style>
  <w:style w:type="paragraph" w:customStyle="1" w:styleId="1f5">
    <w:name w:val="Указатель1"/>
    <w:basedOn w:val="a2"/>
    <w:rsid w:val="00FF04D3"/>
    <w:pPr>
      <w:suppressLineNumbers/>
      <w:suppressAutoHyphens/>
    </w:pPr>
    <w:rPr>
      <w:rFonts w:cs="Mangal"/>
      <w:lang w:eastAsia="zh-CN"/>
    </w:rPr>
  </w:style>
  <w:style w:type="paragraph" w:customStyle="1" w:styleId="afff5">
    <w:name w:val="Заголовок таблицы"/>
    <w:basedOn w:val="aff8"/>
    <w:rsid w:val="00FF04D3"/>
    <w:pPr>
      <w:widowControl/>
      <w:jc w:val="center"/>
    </w:pPr>
    <w:rPr>
      <w:rFonts w:eastAsia="Times New Roman"/>
      <w:b/>
      <w:bCs/>
      <w:lang w:eastAsia="zh-CN"/>
    </w:rPr>
  </w:style>
  <w:style w:type="paragraph" w:customStyle="1" w:styleId="BodyText21">
    <w:name w:val="Body Text 21"/>
    <w:basedOn w:val="a2"/>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6">
    <w:name w:val="Document Map"/>
    <w:basedOn w:val="a2"/>
    <w:link w:val="afff7"/>
    <w:unhideWhenUsed/>
    <w:rsid w:val="008B735B"/>
    <w:rPr>
      <w:rFonts w:ascii="Tahoma" w:hAnsi="Tahoma" w:cs="Tahoma"/>
      <w:sz w:val="16"/>
      <w:szCs w:val="16"/>
    </w:rPr>
  </w:style>
  <w:style w:type="character" w:customStyle="1" w:styleId="afff7">
    <w:name w:val="Схема документа Знак"/>
    <w:basedOn w:val="a3"/>
    <w:link w:val="afff6"/>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6">
    <w:name w:val="Название Знак1"/>
    <w:basedOn w:val="a3"/>
    <w:uiPriority w:val="99"/>
    <w:rsid w:val="00A34483"/>
    <w:rPr>
      <w:rFonts w:ascii="Cambria" w:eastAsia="Times New Roman" w:hAnsi="Cambria" w:cs="Times New Roman"/>
      <w:color w:val="17365D"/>
      <w:spacing w:val="5"/>
      <w:kern w:val="28"/>
      <w:sz w:val="52"/>
      <w:szCs w:val="52"/>
      <w:lang w:eastAsia="ar-SA"/>
    </w:rPr>
  </w:style>
  <w:style w:type="character" w:customStyle="1" w:styleId="1f7">
    <w:name w:val="Подзаголовок Знак1"/>
    <w:basedOn w:val="a3"/>
    <w:uiPriority w:val="99"/>
    <w:rsid w:val="00A34483"/>
    <w:rPr>
      <w:rFonts w:ascii="Cambria" w:eastAsia="Times New Roman" w:hAnsi="Cambria" w:cs="Times New Roman"/>
      <w:i/>
      <w:iCs/>
      <w:color w:val="4F81BD"/>
      <w:spacing w:val="15"/>
      <w:sz w:val="24"/>
      <w:szCs w:val="24"/>
      <w:lang w:eastAsia="ar-SA"/>
    </w:rPr>
  </w:style>
  <w:style w:type="character" w:customStyle="1" w:styleId="afff8">
    <w:name w:val="Регламент Знак"/>
    <w:basedOn w:val="a3"/>
    <w:link w:val="afff9"/>
    <w:uiPriority w:val="99"/>
    <w:locked/>
    <w:rsid w:val="00A34483"/>
    <w:rPr>
      <w:b/>
      <w:sz w:val="24"/>
      <w:szCs w:val="24"/>
    </w:rPr>
  </w:style>
  <w:style w:type="paragraph" w:customStyle="1" w:styleId="afff9">
    <w:name w:val="Регламент"/>
    <w:basedOn w:val="21"/>
    <w:link w:val="afff8"/>
    <w:uiPriority w:val="99"/>
    <w:rsid w:val="00A34483"/>
    <w:pPr>
      <w:spacing w:line="240" w:lineRule="auto"/>
      <w:ind w:left="720" w:hanging="360"/>
    </w:pPr>
    <w:rPr>
      <w:sz w:val="24"/>
      <w:szCs w:val="24"/>
    </w:rPr>
  </w:style>
  <w:style w:type="paragraph" w:customStyle="1" w:styleId="afffa">
    <w:name w:val="Официальный"/>
    <w:basedOn w:val="a2"/>
    <w:uiPriority w:val="99"/>
    <w:rsid w:val="00A34483"/>
    <w:pPr>
      <w:spacing w:after="200"/>
      <w:ind w:left="425" w:hanging="425"/>
      <w:contextualSpacing/>
    </w:pPr>
    <w:rPr>
      <w:szCs w:val="22"/>
      <w:lang w:eastAsia="en-US"/>
    </w:rPr>
  </w:style>
  <w:style w:type="character" w:customStyle="1" w:styleId="afffb">
    <w:name w:val="Основной текст_"/>
    <w:basedOn w:val="a3"/>
    <w:link w:val="1f8"/>
    <w:locked/>
    <w:rsid w:val="00A34483"/>
    <w:rPr>
      <w:sz w:val="23"/>
      <w:szCs w:val="23"/>
      <w:shd w:val="clear" w:color="auto" w:fill="FFFFFF"/>
    </w:rPr>
  </w:style>
  <w:style w:type="paragraph" w:customStyle="1" w:styleId="1f8">
    <w:name w:val="Основной текст1"/>
    <w:basedOn w:val="a2"/>
    <w:link w:val="afffb"/>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3"/>
    <w:rsid w:val="00A34483"/>
  </w:style>
  <w:style w:type="paragraph" w:styleId="afffc">
    <w:name w:val="Plain Text"/>
    <w:basedOn w:val="a2"/>
    <w:link w:val="afffd"/>
    <w:uiPriority w:val="99"/>
    <w:rsid w:val="004F7A52"/>
    <w:rPr>
      <w:rFonts w:ascii="Courier New" w:hAnsi="Courier New" w:cs="Courier New"/>
      <w:sz w:val="20"/>
      <w:szCs w:val="20"/>
    </w:rPr>
  </w:style>
  <w:style w:type="character" w:customStyle="1" w:styleId="afffd">
    <w:name w:val="Текст Знак"/>
    <w:basedOn w:val="a3"/>
    <w:link w:val="afffc"/>
    <w:uiPriority w:val="99"/>
    <w:rsid w:val="004F7A52"/>
    <w:rPr>
      <w:rFonts w:ascii="Courier New" w:hAnsi="Courier New" w:cs="Courier New"/>
    </w:rPr>
  </w:style>
  <w:style w:type="character" w:customStyle="1" w:styleId="ConsNormal0">
    <w:name w:val="ConsNormal Знак"/>
    <w:basedOn w:val="a3"/>
    <w:link w:val="ConsNormal"/>
    <w:rsid w:val="00EB0F28"/>
    <w:rPr>
      <w:rFonts w:ascii="Arial" w:hAnsi="Arial" w:cs="Arial"/>
      <w:sz w:val="16"/>
      <w:szCs w:val="16"/>
      <w:lang w:val="ru-RU" w:eastAsia="ru-RU" w:bidi="ar-SA"/>
    </w:rPr>
  </w:style>
  <w:style w:type="character" w:customStyle="1" w:styleId="2b">
    <w:name w:val="Заголовок №2_"/>
    <w:basedOn w:val="a3"/>
    <w:link w:val="2c"/>
    <w:rsid w:val="00CA5164"/>
    <w:rPr>
      <w:b/>
      <w:bCs/>
      <w:shd w:val="clear" w:color="auto" w:fill="FFFFFF"/>
    </w:rPr>
  </w:style>
  <w:style w:type="paragraph" w:customStyle="1" w:styleId="2c">
    <w:name w:val="Заголовок №2"/>
    <w:basedOn w:val="a2"/>
    <w:link w:val="2b"/>
    <w:rsid w:val="00CA5164"/>
    <w:pPr>
      <w:widowControl w:val="0"/>
      <w:shd w:val="clear" w:color="auto" w:fill="FFFFFF"/>
      <w:spacing w:after="300" w:line="0" w:lineRule="atLeast"/>
      <w:jc w:val="center"/>
      <w:outlineLvl w:val="1"/>
    </w:pPr>
    <w:rPr>
      <w:b/>
      <w:bCs/>
      <w:sz w:val="20"/>
      <w:szCs w:val="20"/>
    </w:rPr>
  </w:style>
  <w:style w:type="character" w:customStyle="1" w:styleId="2d">
    <w:name w:val="Основной текст (2)_"/>
    <w:basedOn w:val="a3"/>
    <w:link w:val="2e"/>
    <w:rsid w:val="00CA5164"/>
    <w:rPr>
      <w:shd w:val="clear" w:color="auto" w:fill="FFFFFF"/>
    </w:rPr>
  </w:style>
  <w:style w:type="character" w:customStyle="1" w:styleId="212pt">
    <w:name w:val="Основной текст (2) + 12 pt"/>
    <w:basedOn w:val="2d"/>
    <w:rsid w:val="00CA5164"/>
    <w:rPr>
      <w:color w:val="000000"/>
      <w:spacing w:val="0"/>
      <w:w w:val="100"/>
      <w:position w:val="0"/>
      <w:sz w:val="24"/>
      <w:szCs w:val="24"/>
      <w:shd w:val="clear" w:color="auto" w:fill="FFFFFF"/>
      <w:lang w:val="ru-RU" w:eastAsia="ru-RU" w:bidi="ru-RU"/>
    </w:rPr>
  </w:style>
  <w:style w:type="paragraph" w:customStyle="1" w:styleId="2e">
    <w:name w:val="Основной текст (2)"/>
    <w:basedOn w:val="a2"/>
    <w:link w:val="2d"/>
    <w:rsid w:val="00CA5164"/>
    <w:pPr>
      <w:widowControl w:val="0"/>
      <w:shd w:val="clear" w:color="auto" w:fill="FFFFFF"/>
      <w:spacing w:line="0" w:lineRule="atLeast"/>
    </w:pPr>
    <w:rPr>
      <w:sz w:val="20"/>
      <w:szCs w:val="20"/>
    </w:rPr>
  </w:style>
  <w:style w:type="character" w:customStyle="1" w:styleId="150">
    <w:name w:val="Основной текст (15)_"/>
    <w:basedOn w:val="a3"/>
    <w:link w:val="151"/>
    <w:rsid w:val="00CA5164"/>
    <w:rPr>
      <w:rFonts w:ascii="Arial" w:eastAsia="Arial" w:hAnsi="Arial" w:cs="Arial"/>
      <w:shd w:val="clear" w:color="auto" w:fill="FFFFFF"/>
    </w:rPr>
  </w:style>
  <w:style w:type="paragraph" w:customStyle="1" w:styleId="151">
    <w:name w:val="Основной текст (15)"/>
    <w:basedOn w:val="a2"/>
    <w:link w:val="150"/>
    <w:rsid w:val="00CA5164"/>
    <w:pPr>
      <w:widowControl w:val="0"/>
      <w:shd w:val="clear" w:color="auto" w:fill="FFFFFF"/>
      <w:spacing w:line="0" w:lineRule="atLeast"/>
    </w:pPr>
    <w:rPr>
      <w:rFonts w:ascii="Arial" w:eastAsia="Arial" w:hAnsi="Arial" w:cs="Arial"/>
      <w:sz w:val="20"/>
      <w:szCs w:val="20"/>
    </w:rPr>
  </w:style>
  <w:style w:type="character" w:customStyle="1" w:styleId="1f9">
    <w:name w:val="Заголовок №1_"/>
    <w:basedOn w:val="a3"/>
    <w:link w:val="1fa"/>
    <w:locked/>
    <w:rsid w:val="001E4CA8"/>
    <w:rPr>
      <w:b/>
      <w:bCs/>
      <w:shd w:val="clear" w:color="auto" w:fill="FFFFFF"/>
    </w:rPr>
  </w:style>
  <w:style w:type="paragraph" w:customStyle="1" w:styleId="1fa">
    <w:name w:val="Заголовок №1"/>
    <w:basedOn w:val="a2"/>
    <w:link w:val="1f9"/>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3"/>
    <w:link w:val="53"/>
    <w:rsid w:val="001E4CA8"/>
    <w:rPr>
      <w:b/>
      <w:bCs/>
      <w:shd w:val="clear" w:color="auto" w:fill="FFFFFF"/>
    </w:rPr>
  </w:style>
  <w:style w:type="paragraph" w:customStyle="1" w:styleId="53">
    <w:name w:val="Основной текст (5)"/>
    <w:basedOn w:val="a2"/>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3"/>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2"/>
    <w:link w:val="91"/>
    <w:rsid w:val="001E4CA8"/>
    <w:pPr>
      <w:widowControl w:val="0"/>
      <w:shd w:val="clear" w:color="auto" w:fill="FFFFFF"/>
      <w:spacing w:before="960" w:after="960" w:line="0" w:lineRule="atLeast"/>
    </w:pPr>
    <w:rPr>
      <w:b/>
      <w:bCs/>
      <w:i/>
      <w:iCs/>
      <w:sz w:val="19"/>
      <w:szCs w:val="19"/>
    </w:rPr>
  </w:style>
  <w:style w:type="paragraph" w:customStyle="1" w:styleId="1fb">
    <w:name w:val="Без интервала1"/>
    <w:aliases w:val="No Spacing,с интервалом,Без интервала11,No Spacing1"/>
    <w:uiPriority w:val="99"/>
    <w:qFormat/>
    <w:rsid w:val="00FE0C4B"/>
    <w:rPr>
      <w:rFonts w:ascii="Calibri" w:hAnsi="Calibri"/>
      <w:sz w:val="22"/>
      <w:szCs w:val="22"/>
      <w:lang w:eastAsia="en-US"/>
    </w:rPr>
  </w:style>
  <w:style w:type="paragraph" w:customStyle="1" w:styleId="afffe">
    <w:name w:val="Кабинет"/>
    <w:basedOn w:val="a2"/>
    <w:uiPriority w:val="99"/>
    <w:rsid w:val="00FE0C4B"/>
    <w:pPr>
      <w:jc w:val="center"/>
    </w:pPr>
  </w:style>
  <w:style w:type="paragraph" w:customStyle="1" w:styleId="affff">
    <w:name w:val="ФИО"/>
    <w:basedOn w:val="a2"/>
    <w:uiPriority w:val="99"/>
    <w:rsid w:val="00FE0C4B"/>
    <w:rPr>
      <w:b/>
    </w:rPr>
  </w:style>
  <w:style w:type="paragraph" w:customStyle="1" w:styleId="affff0">
    <w:name w:val="Должность"/>
    <w:basedOn w:val="a2"/>
    <w:next w:val="affff"/>
    <w:uiPriority w:val="99"/>
    <w:rsid w:val="00FE0C4B"/>
    <w:rPr>
      <w:i/>
      <w:color w:val="000000"/>
    </w:rPr>
  </w:style>
  <w:style w:type="paragraph" w:customStyle="1" w:styleId="affff1">
    <w:name w:val="Телефон"/>
    <w:basedOn w:val="a2"/>
    <w:uiPriority w:val="99"/>
    <w:rsid w:val="00FE0C4B"/>
    <w:pPr>
      <w:jc w:val="center"/>
    </w:pPr>
    <w:rPr>
      <w:b/>
    </w:rPr>
  </w:style>
  <w:style w:type="paragraph" w:customStyle="1" w:styleId="affff2">
    <w:name w:val="Адресные реквизиты"/>
    <w:basedOn w:val="af5"/>
    <w:next w:val="af5"/>
    <w:uiPriority w:val="99"/>
    <w:rsid w:val="00FE0C4B"/>
    <w:pPr>
      <w:widowControl/>
      <w:ind w:left="0" w:firstLine="0"/>
    </w:pPr>
    <w:rPr>
      <w:sz w:val="24"/>
      <w:szCs w:val="24"/>
    </w:rPr>
  </w:style>
  <w:style w:type="paragraph" w:customStyle="1" w:styleId="affff3">
    <w:name w:val="Обращение"/>
    <w:basedOn w:val="a2"/>
    <w:next w:val="a2"/>
    <w:uiPriority w:val="99"/>
    <w:rsid w:val="00FE0C4B"/>
    <w:pPr>
      <w:spacing w:before="240" w:after="120"/>
      <w:jc w:val="center"/>
    </w:pPr>
    <w:rPr>
      <w:sz w:val="26"/>
    </w:rPr>
  </w:style>
  <w:style w:type="paragraph" w:customStyle="1" w:styleId="affff4">
    <w:name w:val="Текст док"/>
    <w:basedOn w:val="a2"/>
    <w:autoRedefine/>
    <w:uiPriority w:val="99"/>
    <w:rsid w:val="00FE0C4B"/>
    <w:pPr>
      <w:tabs>
        <w:tab w:val="left" w:pos="0"/>
        <w:tab w:val="left" w:pos="540"/>
        <w:tab w:val="left" w:pos="1620"/>
      </w:tabs>
      <w:jc w:val="both"/>
    </w:pPr>
    <w:rPr>
      <w:sz w:val="28"/>
      <w:szCs w:val="28"/>
    </w:rPr>
  </w:style>
  <w:style w:type="paragraph" w:customStyle="1" w:styleId="affff5">
    <w:name w:val="Исполнитель"/>
    <w:basedOn w:val="a2"/>
    <w:autoRedefine/>
    <w:rsid w:val="00FE0C4B"/>
    <w:pPr>
      <w:jc w:val="both"/>
    </w:pPr>
    <w:rPr>
      <w:sz w:val="28"/>
      <w:szCs w:val="28"/>
    </w:rPr>
  </w:style>
  <w:style w:type="paragraph" w:customStyle="1" w:styleId="1fc">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FE0C4B"/>
    <w:pPr>
      <w:spacing w:before="100" w:beforeAutospacing="1" w:after="100" w:afterAutospacing="1"/>
    </w:pPr>
    <w:rPr>
      <w:rFonts w:ascii="Tahoma" w:hAnsi="Tahoma"/>
      <w:sz w:val="20"/>
      <w:szCs w:val="20"/>
      <w:lang w:val="en-US" w:eastAsia="en-US"/>
    </w:rPr>
  </w:style>
  <w:style w:type="paragraph" w:customStyle="1" w:styleId="affff6">
    <w:name w:val="Подпись док"/>
    <w:basedOn w:val="11"/>
    <w:autoRedefine/>
    <w:uiPriority w:val="99"/>
    <w:rsid w:val="00FE0C4B"/>
    <w:rPr>
      <w:b w:val="0"/>
      <w:sz w:val="28"/>
      <w:szCs w:val="28"/>
    </w:rPr>
  </w:style>
  <w:style w:type="paragraph" w:customStyle="1" w:styleId="Style2">
    <w:name w:val="Style2"/>
    <w:basedOn w:val="a2"/>
    <w:uiPriority w:val="99"/>
    <w:rsid w:val="00FE0C4B"/>
    <w:pPr>
      <w:widowControl w:val="0"/>
      <w:autoSpaceDE w:val="0"/>
      <w:autoSpaceDN w:val="0"/>
      <w:adjustRightInd w:val="0"/>
    </w:pPr>
    <w:rPr>
      <w:rFonts w:ascii="Arial" w:hAnsi="Arial" w:cs="Arial"/>
    </w:rPr>
  </w:style>
  <w:style w:type="paragraph" w:customStyle="1" w:styleId="Style5">
    <w:name w:val="Style5"/>
    <w:basedOn w:val="a2"/>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2"/>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2"/>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2"/>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2"/>
    <w:uiPriority w:val="99"/>
    <w:rsid w:val="00FE0C4B"/>
    <w:pPr>
      <w:widowControl w:val="0"/>
      <w:autoSpaceDE w:val="0"/>
      <w:autoSpaceDN w:val="0"/>
      <w:adjustRightInd w:val="0"/>
      <w:spacing w:line="274" w:lineRule="exact"/>
      <w:jc w:val="center"/>
    </w:pPr>
  </w:style>
  <w:style w:type="character" w:customStyle="1" w:styleId="1fd">
    <w:name w:val="Текст сноски Знак1"/>
    <w:basedOn w:val="a3"/>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e">
    <w:name w:val="Текст примечания Знак1"/>
    <w:basedOn w:val="a3"/>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f">
    <w:name w:val="Верхний колонтитул Знак1"/>
    <w:basedOn w:val="a3"/>
    <w:locked/>
    <w:rsid w:val="00FE0C4B"/>
    <w:rPr>
      <w:sz w:val="24"/>
      <w:szCs w:val="24"/>
    </w:rPr>
  </w:style>
  <w:style w:type="character" w:customStyle="1" w:styleId="HeaderChar1">
    <w:name w:val="Header Char1"/>
    <w:uiPriority w:val="99"/>
    <w:locked/>
    <w:rsid w:val="00FE0C4B"/>
    <w:rPr>
      <w:rFonts w:ascii="Times New Roman" w:hAnsi="Times New Roman" w:cs="Times New Roman" w:hint="default"/>
      <w:sz w:val="24"/>
      <w:szCs w:val="24"/>
      <w:lang w:eastAsia="ar-SA" w:bidi="ar-SA"/>
    </w:rPr>
  </w:style>
  <w:style w:type="character" w:customStyle="1" w:styleId="1ff0">
    <w:name w:val="Нижний колонтитул Знак1"/>
    <w:basedOn w:val="a3"/>
    <w:locked/>
    <w:rsid w:val="00FE0C4B"/>
    <w:rPr>
      <w:sz w:val="26"/>
    </w:rPr>
  </w:style>
  <w:style w:type="character" w:customStyle="1" w:styleId="FooterChar1">
    <w:name w:val="Footer Char1"/>
    <w:uiPriority w:val="99"/>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f1">
    <w:name w:val="Основной текст Знак1"/>
    <w:basedOn w:val="a3"/>
    <w:locked/>
    <w:rsid w:val="00FE0C4B"/>
    <w:rPr>
      <w:sz w:val="24"/>
      <w:szCs w:val="24"/>
    </w:rPr>
  </w:style>
  <w:style w:type="character" w:customStyle="1" w:styleId="BodyTextChar1">
    <w:name w:val="Body Text Char1"/>
    <w:uiPriority w:val="99"/>
    <w:locked/>
    <w:rsid w:val="00FE0C4B"/>
    <w:rPr>
      <w:rFonts w:ascii="Times New Roman" w:hAnsi="Times New Roman" w:cs="Times New Roman" w:hint="default"/>
      <w:sz w:val="24"/>
      <w:szCs w:val="24"/>
      <w:lang w:eastAsia="ar-SA" w:bidi="ar-SA"/>
    </w:rPr>
  </w:style>
  <w:style w:type="character" w:customStyle="1" w:styleId="1ff2">
    <w:name w:val="Основной текст с отступом Знак1"/>
    <w:basedOn w:val="a3"/>
    <w:locked/>
    <w:rsid w:val="00FE0C4B"/>
    <w:rPr>
      <w:sz w:val="24"/>
      <w:szCs w:val="24"/>
    </w:rPr>
  </w:style>
  <w:style w:type="character" w:customStyle="1" w:styleId="BodyTextIndentChar1">
    <w:name w:val="Body Text Indent Char1"/>
    <w:uiPriority w:val="99"/>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2">
    <w:name w:val="Основной текст 2 Знак1"/>
    <w:basedOn w:val="a3"/>
    <w:uiPriority w:val="99"/>
    <w:semiHidden/>
    <w:locked/>
    <w:rsid w:val="00FE0C4B"/>
    <w:rPr>
      <w:sz w:val="24"/>
      <w:szCs w:val="24"/>
    </w:rPr>
  </w:style>
  <w:style w:type="character" w:customStyle="1" w:styleId="BodyText2Char1">
    <w:name w:val="Body Text 2 Char1"/>
    <w:uiPriority w:val="99"/>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3"/>
    <w:uiPriority w:val="99"/>
    <w:semiHidden/>
    <w:locked/>
    <w:rsid w:val="00FE0C4B"/>
    <w:rPr>
      <w:sz w:val="16"/>
      <w:szCs w:val="16"/>
    </w:rPr>
  </w:style>
  <w:style w:type="character" w:customStyle="1" w:styleId="BodyText3Char1">
    <w:name w:val="Body Text 3 Char1"/>
    <w:uiPriority w:val="99"/>
    <w:locked/>
    <w:rsid w:val="00FE0C4B"/>
    <w:rPr>
      <w:rFonts w:ascii="Times New Roman" w:hAnsi="Times New Roman" w:cs="Times New Roman" w:hint="default"/>
      <w:sz w:val="16"/>
      <w:szCs w:val="16"/>
      <w:lang w:eastAsia="ar-SA" w:bidi="ar-SA"/>
    </w:rPr>
  </w:style>
  <w:style w:type="character" w:customStyle="1" w:styleId="213">
    <w:name w:val="Основной текст с отступом 2 Знак1"/>
    <w:basedOn w:val="a3"/>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3"/>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3">
    <w:name w:val="Текст выноски Знак1"/>
    <w:basedOn w:val="a3"/>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4">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Абзац списка Знак"/>
    <w:aliases w:val="Абзац списка нумерованный Знак1,Цветной список - Акцент 11 Знак1,Bullet List Знак1,FooterText Знак1,numbered Знак1,ПС - Нумерованный Знак1,ТЗ список Знак1,Абзац списка литеральный Знак1,Абзац списка41 Знак,Bullet Number Знак,lp1 Знак"/>
    <w:link w:val="aff9"/>
    <w:uiPriority w:val="99"/>
    <w:qFormat/>
    <w:locked/>
    <w:rsid w:val="00751951"/>
    <w:rPr>
      <w:rFonts w:ascii="Calibri" w:hAnsi="Calibri"/>
      <w:sz w:val="22"/>
      <w:szCs w:val="22"/>
    </w:rPr>
  </w:style>
  <w:style w:type="paragraph" w:customStyle="1" w:styleId="180">
    <w:name w:val="стиль18"/>
    <w:basedOn w:val="a2"/>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3"/>
    <w:rsid w:val="00C24FC1"/>
  </w:style>
  <w:style w:type="character" w:customStyle="1" w:styleId="fontstyle01">
    <w:name w:val="fontstyle01"/>
    <w:basedOn w:val="a3"/>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3"/>
    <w:rsid w:val="008B24F2"/>
    <w:rPr>
      <w:rFonts w:ascii="Times New Roman" w:hAnsi="Times New Roman" w:cs="Times New Roman" w:hint="default"/>
      <w:b w:val="0"/>
      <w:bCs w:val="0"/>
      <w:i w:val="0"/>
      <w:iCs w:val="0"/>
      <w:color w:val="000000"/>
      <w:sz w:val="28"/>
      <w:szCs w:val="28"/>
    </w:rPr>
  </w:style>
  <w:style w:type="character" w:customStyle="1" w:styleId="affff7">
    <w:name w:val="Цветовое выделение"/>
    <w:uiPriority w:val="99"/>
    <w:rsid w:val="005E358C"/>
    <w:rPr>
      <w:b/>
      <w:bCs/>
      <w:color w:val="26282F"/>
    </w:rPr>
  </w:style>
  <w:style w:type="character" w:customStyle="1" w:styleId="affff8">
    <w:name w:val="Гипертекстовая ссылка"/>
    <w:basedOn w:val="affff7"/>
    <w:uiPriority w:val="99"/>
    <w:rsid w:val="005E358C"/>
    <w:rPr>
      <w:b/>
      <w:bCs/>
      <w:color w:val="106BBE"/>
    </w:rPr>
  </w:style>
  <w:style w:type="character" w:customStyle="1" w:styleId="affff9">
    <w:name w:val="Активная гипертекстовая ссылка"/>
    <w:basedOn w:val="affff8"/>
    <w:uiPriority w:val="99"/>
    <w:rsid w:val="005E358C"/>
    <w:rPr>
      <w:b/>
      <w:bCs/>
      <w:color w:val="106BBE"/>
      <w:u w:val="single"/>
    </w:rPr>
  </w:style>
  <w:style w:type="paragraph" w:customStyle="1" w:styleId="affffa">
    <w:name w:val="Внимание"/>
    <w:basedOn w:val="a2"/>
    <w:next w:val="a2"/>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b">
    <w:name w:val="Внимание: криминал!!"/>
    <w:basedOn w:val="affffa"/>
    <w:next w:val="a2"/>
    <w:uiPriority w:val="99"/>
    <w:rsid w:val="005E358C"/>
  </w:style>
  <w:style w:type="paragraph" w:customStyle="1" w:styleId="affffc">
    <w:name w:val="Внимание: недобросовестность!"/>
    <w:basedOn w:val="affffa"/>
    <w:next w:val="a2"/>
    <w:uiPriority w:val="99"/>
    <w:rsid w:val="005E358C"/>
  </w:style>
  <w:style w:type="character" w:customStyle="1" w:styleId="affffd">
    <w:name w:val="Выделение для Базового Поиска"/>
    <w:basedOn w:val="affff7"/>
    <w:uiPriority w:val="99"/>
    <w:rsid w:val="005E358C"/>
    <w:rPr>
      <w:b/>
      <w:bCs/>
      <w:color w:val="0058A9"/>
    </w:rPr>
  </w:style>
  <w:style w:type="character" w:customStyle="1" w:styleId="affffe">
    <w:name w:val="Выделение для Базового Поиска (курсив)"/>
    <w:basedOn w:val="affffd"/>
    <w:uiPriority w:val="99"/>
    <w:rsid w:val="005E358C"/>
    <w:rPr>
      <w:b/>
      <w:bCs/>
      <w:i/>
      <w:iCs/>
      <w:color w:val="0058A9"/>
    </w:rPr>
  </w:style>
  <w:style w:type="paragraph" w:customStyle="1" w:styleId="afffff">
    <w:name w:val="Дочерний элемент списка"/>
    <w:basedOn w:val="a2"/>
    <w:next w:val="a2"/>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f0">
    <w:name w:val="Основное меню (преемственное)"/>
    <w:basedOn w:val="a2"/>
    <w:next w:val="a2"/>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5">
    <w:name w:val="Заголовок1"/>
    <w:basedOn w:val="afffff0"/>
    <w:next w:val="a2"/>
    <w:rsid w:val="005E358C"/>
    <w:rPr>
      <w:b/>
      <w:bCs/>
      <w:color w:val="0058A9"/>
      <w:shd w:val="clear" w:color="auto" w:fill="ECE9D8"/>
    </w:rPr>
  </w:style>
  <w:style w:type="paragraph" w:customStyle="1" w:styleId="afffff1">
    <w:name w:val="Заголовок группы контролов"/>
    <w:basedOn w:val="a2"/>
    <w:next w:val="a2"/>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f2">
    <w:name w:val="Заголовок для информации об изменениях"/>
    <w:basedOn w:val="11"/>
    <w:next w:val="a2"/>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3">
    <w:name w:val="Заголовок распахивающейся части диалога"/>
    <w:basedOn w:val="a2"/>
    <w:next w:val="a2"/>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4">
    <w:name w:val="Заголовок своего сообщения"/>
    <w:basedOn w:val="affff7"/>
    <w:uiPriority w:val="99"/>
    <w:rsid w:val="005E358C"/>
    <w:rPr>
      <w:b/>
      <w:bCs/>
      <w:color w:val="26282F"/>
    </w:rPr>
  </w:style>
  <w:style w:type="paragraph" w:customStyle="1" w:styleId="afffff5">
    <w:name w:val="Заголовок статьи"/>
    <w:basedOn w:val="a2"/>
    <w:next w:val="a2"/>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6">
    <w:name w:val="Заголовок чужого сообщения"/>
    <w:basedOn w:val="affff7"/>
    <w:uiPriority w:val="99"/>
    <w:rsid w:val="005E358C"/>
    <w:rPr>
      <w:b/>
      <w:bCs/>
      <w:color w:val="FF0000"/>
    </w:rPr>
  </w:style>
  <w:style w:type="paragraph" w:customStyle="1" w:styleId="afffff7">
    <w:name w:val="Заголовок ЭР (левое окно)"/>
    <w:basedOn w:val="a2"/>
    <w:next w:val="a2"/>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8">
    <w:name w:val="Заголовок ЭР (правое окно)"/>
    <w:basedOn w:val="afffff7"/>
    <w:next w:val="a2"/>
    <w:uiPriority w:val="99"/>
    <w:rsid w:val="005E358C"/>
    <w:pPr>
      <w:spacing w:after="0"/>
      <w:jc w:val="left"/>
    </w:pPr>
  </w:style>
  <w:style w:type="paragraph" w:customStyle="1" w:styleId="afffff9">
    <w:name w:val="Интерактивный заголовок"/>
    <w:basedOn w:val="1ff5"/>
    <w:next w:val="a2"/>
    <w:uiPriority w:val="99"/>
    <w:rsid w:val="005E358C"/>
    <w:rPr>
      <w:u w:val="single"/>
    </w:rPr>
  </w:style>
  <w:style w:type="paragraph" w:customStyle="1" w:styleId="afffffa">
    <w:name w:val="Текст информации об изменениях"/>
    <w:basedOn w:val="a2"/>
    <w:next w:val="a2"/>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b">
    <w:name w:val="Информация об изменениях"/>
    <w:basedOn w:val="afffffa"/>
    <w:next w:val="a2"/>
    <w:uiPriority w:val="99"/>
    <w:rsid w:val="005E358C"/>
    <w:pPr>
      <w:spacing w:before="180"/>
      <w:ind w:left="360" w:right="360" w:firstLine="0"/>
    </w:pPr>
    <w:rPr>
      <w:shd w:val="clear" w:color="auto" w:fill="EAEFED"/>
    </w:rPr>
  </w:style>
  <w:style w:type="paragraph" w:customStyle="1" w:styleId="afffffc">
    <w:name w:val="Текст (справка)"/>
    <w:basedOn w:val="a2"/>
    <w:next w:val="a2"/>
    <w:uiPriority w:val="99"/>
    <w:rsid w:val="005E358C"/>
    <w:pPr>
      <w:autoSpaceDE w:val="0"/>
      <w:autoSpaceDN w:val="0"/>
      <w:adjustRightInd w:val="0"/>
      <w:ind w:left="170" w:right="170"/>
    </w:pPr>
    <w:rPr>
      <w:rFonts w:ascii="Arial" w:eastAsia="Calibri" w:hAnsi="Arial" w:cs="Arial"/>
      <w:lang w:eastAsia="en-US"/>
    </w:rPr>
  </w:style>
  <w:style w:type="paragraph" w:customStyle="1" w:styleId="afffffd">
    <w:name w:val="Комментарий"/>
    <w:basedOn w:val="afffffc"/>
    <w:next w:val="a2"/>
    <w:uiPriority w:val="99"/>
    <w:rsid w:val="005E358C"/>
    <w:pPr>
      <w:spacing w:before="75"/>
      <w:ind w:right="0"/>
      <w:jc w:val="both"/>
    </w:pPr>
    <w:rPr>
      <w:color w:val="353842"/>
      <w:shd w:val="clear" w:color="auto" w:fill="F0F0F0"/>
    </w:rPr>
  </w:style>
  <w:style w:type="paragraph" w:customStyle="1" w:styleId="afffffe">
    <w:name w:val="Информация об изменениях документа"/>
    <w:basedOn w:val="afffffd"/>
    <w:next w:val="a2"/>
    <w:uiPriority w:val="99"/>
    <w:rsid w:val="005E358C"/>
    <w:rPr>
      <w:i/>
      <w:iCs/>
    </w:rPr>
  </w:style>
  <w:style w:type="paragraph" w:customStyle="1" w:styleId="affffff">
    <w:name w:val="Текст (лев. подпись)"/>
    <w:basedOn w:val="a2"/>
    <w:next w:val="a2"/>
    <w:rsid w:val="005E358C"/>
    <w:pPr>
      <w:autoSpaceDE w:val="0"/>
      <w:autoSpaceDN w:val="0"/>
      <w:adjustRightInd w:val="0"/>
    </w:pPr>
    <w:rPr>
      <w:rFonts w:ascii="Arial" w:eastAsia="Calibri" w:hAnsi="Arial" w:cs="Arial"/>
      <w:lang w:eastAsia="en-US"/>
    </w:rPr>
  </w:style>
  <w:style w:type="paragraph" w:customStyle="1" w:styleId="affffff0">
    <w:name w:val="Колонтитул (левый)"/>
    <w:basedOn w:val="affffff"/>
    <w:next w:val="a2"/>
    <w:uiPriority w:val="99"/>
    <w:rsid w:val="005E358C"/>
    <w:rPr>
      <w:sz w:val="14"/>
      <w:szCs w:val="14"/>
    </w:rPr>
  </w:style>
  <w:style w:type="paragraph" w:customStyle="1" w:styleId="affffff1">
    <w:name w:val="Текст (прав. подпись)"/>
    <w:basedOn w:val="a2"/>
    <w:next w:val="a2"/>
    <w:uiPriority w:val="99"/>
    <w:rsid w:val="005E358C"/>
    <w:pPr>
      <w:autoSpaceDE w:val="0"/>
      <w:autoSpaceDN w:val="0"/>
      <w:adjustRightInd w:val="0"/>
      <w:jc w:val="right"/>
    </w:pPr>
    <w:rPr>
      <w:rFonts w:ascii="Arial" w:eastAsia="Calibri" w:hAnsi="Arial" w:cs="Arial"/>
      <w:lang w:eastAsia="en-US"/>
    </w:rPr>
  </w:style>
  <w:style w:type="paragraph" w:customStyle="1" w:styleId="affffff2">
    <w:name w:val="Колонтитул (правый)"/>
    <w:basedOn w:val="affffff1"/>
    <w:next w:val="a2"/>
    <w:uiPriority w:val="99"/>
    <w:rsid w:val="005E358C"/>
    <w:rPr>
      <w:sz w:val="14"/>
      <w:szCs w:val="14"/>
    </w:rPr>
  </w:style>
  <w:style w:type="paragraph" w:customStyle="1" w:styleId="affffff3">
    <w:name w:val="Комментарий пользователя"/>
    <w:basedOn w:val="afffffd"/>
    <w:next w:val="a2"/>
    <w:uiPriority w:val="99"/>
    <w:rsid w:val="005E358C"/>
    <w:pPr>
      <w:jc w:val="left"/>
    </w:pPr>
    <w:rPr>
      <w:shd w:val="clear" w:color="auto" w:fill="FFDFE0"/>
    </w:rPr>
  </w:style>
  <w:style w:type="paragraph" w:customStyle="1" w:styleId="affffff4">
    <w:name w:val="Куда обратиться?"/>
    <w:basedOn w:val="affffa"/>
    <w:next w:val="a2"/>
    <w:uiPriority w:val="99"/>
    <w:rsid w:val="005E358C"/>
  </w:style>
  <w:style w:type="paragraph" w:customStyle="1" w:styleId="affffff5">
    <w:name w:val="Моноширинный"/>
    <w:basedOn w:val="a2"/>
    <w:next w:val="a2"/>
    <w:uiPriority w:val="99"/>
    <w:rsid w:val="005E358C"/>
    <w:pPr>
      <w:autoSpaceDE w:val="0"/>
      <w:autoSpaceDN w:val="0"/>
      <w:adjustRightInd w:val="0"/>
    </w:pPr>
    <w:rPr>
      <w:rFonts w:ascii="Courier New" w:eastAsia="Calibri" w:hAnsi="Courier New" w:cs="Courier New"/>
      <w:lang w:eastAsia="en-US"/>
    </w:rPr>
  </w:style>
  <w:style w:type="character" w:customStyle="1" w:styleId="affffff6">
    <w:name w:val="Найденные слова"/>
    <w:basedOn w:val="affff7"/>
    <w:uiPriority w:val="99"/>
    <w:rsid w:val="005E358C"/>
    <w:rPr>
      <w:b/>
      <w:bCs/>
      <w:color w:val="26282F"/>
      <w:shd w:val="clear" w:color="auto" w:fill="FFF580"/>
    </w:rPr>
  </w:style>
  <w:style w:type="character" w:customStyle="1" w:styleId="affffff7">
    <w:name w:val="Не вступил в силу"/>
    <w:basedOn w:val="affff7"/>
    <w:uiPriority w:val="99"/>
    <w:rsid w:val="005E358C"/>
    <w:rPr>
      <w:b/>
      <w:bCs/>
      <w:color w:val="000000"/>
      <w:shd w:val="clear" w:color="auto" w:fill="D8EDE8"/>
    </w:rPr>
  </w:style>
  <w:style w:type="paragraph" w:customStyle="1" w:styleId="affffff8">
    <w:name w:val="Необходимые документы"/>
    <w:basedOn w:val="affffa"/>
    <w:next w:val="a2"/>
    <w:uiPriority w:val="99"/>
    <w:rsid w:val="005E358C"/>
    <w:pPr>
      <w:ind w:firstLine="118"/>
    </w:pPr>
  </w:style>
  <w:style w:type="paragraph" w:customStyle="1" w:styleId="affffff9">
    <w:name w:val="Нормальный (таблица)"/>
    <w:basedOn w:val="a2"/>
    <w:next w:val="a2"/>
    <w:uiPriority w:val="99"/>
    <w:rsid w:val="005E358C"/>
    <w:pPr>
      <w:autoSpaceDE w:val="0"/>
      <w:autoSpaceDN w:val="0"/>
      <w:adjustRightInd w:val="0"/>
      <w:jc w:val="both"/>
    </w:pPr>
    <w:rPr>
      <w:rFonts w:ascii="Arial" w:eastAsia="Calibri" w:hAnsi="Arial" w:cs="Arial"/>
      <w:lang w:eastAsia="en-US"/>
    </w:rPr>
  </w:style>
  <w:style w:type="paragraph" w:customStyle="1" w:styleId="affffffa">
    <w:name w:val="Таблицы (моноширинный)"/>
    <w:basedOn w:val="a2"/>
    <w:next w:val="a2"/>
    <w:uiPriority w:val="99"/>
    <w:rsid w:val="005E358C"/>
    <w:pPr>
      <w:autoSpaceDE w:val="0"/>
      <w:autoSpaceDN w:val="0"/>
      <w:adjustRightInd w:val="0"/>
    </w:pPr>
    <w:rPr>
      <w:rFonts w:ascii="Courier New" w:eastAsia="Calibri" w:hAnsi="Courier New" w:cs="Courier New"/>
      <w:lang w:eastAsia="en-US"/>
    </w:rPr>
  </w:style>
  <w:style w:type="paragraph" w:customStyle="1" w:styleId="affffffb">
    <w:name w:val="Оглавление"/>
    <w:basedOn w:val="affffffa"/>
    <w:next w:val="a2"/>
    <w:link w:val="affffffc"/>
    <w:rsid w:val="005E358C"/>
    <w:pPr>
      <w:ind w:left="140"/>
    </w:pPr>
  </w:style>
  <w:style w:type="character" w:customStyle="1" w:styleId="affffffd">
    <w:name w:val="Опечатки"/>
    <w:uiPriority w:val="99"/>
    <w:rsid w:val="005E358C"/>
    <w:rPr>
      <w:color w:val="FF0000"/>
    </w:rPr>
  </w:style>
  <w:style w:type="paragraph" w:customStyle="1" w:styleId="affffffe">
    <w:name w:val="Переменная часть"/>
    <w:basedOn w:val="afffff0"/>
    <w:next w:val="a2"/>
    <w:uiPriority w:val="99"/>
    <w:rsid w:val="005E358C"/>
    <w:rPr>
      <w:sz w:val="18"/>
      <w:szCs w:val="18"/>
    </w:rPr>
  </w:style>
  <w:style w:type="paragraph" w:customStyle="1" w:styleId="afffffff">
    <w:name w:val="Подвал для информации об изменениях"/>
    <w:basedOn w:val="11"/>
    <w:next w:val="a2"/>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f0">
    <w:name w:val="Подзаголовок для информации об изменениях"/>
    <w:basedOn w:val="afffffa"/>
    <w:next w:val="a2"/>
    <w:uiPriority w:val="99"/>
    <w:rsid w:val="005E358C"/>
    <w:rPr>
      <w:b/>
      <w:bCs/>
    </w:rPr>
  </w:style>
  <w:style w:type="paragraph" w:customStyle="1" w:styleId="afffffff1">
    <w:name w:val="Подчёркнуный текст"/>
    <w:basedOn w:val="a2"/>
    <w:next w:val="a2"/>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2">
    <w:name w:val="Постоянная часть"/>
    <w:basedOn w:val="afffff0"/>
    <w:next w:val="a2"/>
    <w:uiPriority w:val="99"/>
    <w:rsid w:val="005E358C"/>
    <w:rPr>
      <w:sz w:val="20"/>
      <w:szCs w:val="20"/>
    </w:rPr>
  </w:style>
  <w:style w:type="paragraph" w:customStyle="1" w:styleId="afffffff3">
    <w:name w:val="Прижатый влево"/>
    <w:basedOn w:val="a2"/>
    <w:next w:val="a2"/>
    <w:uiPriority w:val="99"/>
    <w:rsid w:val="005E358C"/>
    <w:pPr>
      <w:autoSpaceDE w:val="0"/>
      <w:autoSpaceDN w:val="0"/>
      <w:adjustRightInd w:val="0"/>
    </w:pPr>
    <w:rPr>
      <w:rFonts w:ascii="Arial" w:eastAsia="Calibri" w:hAnsi="Arial" w:cs="Arial"/>
      <w:lang w:eastAsia="en-US"/>
    </w:rPr>
  </w:style>
  <w:style w:type="paragraph" w:customStyle="1" w:styleId="afffffff4">
    <w:name w:val="Пример."/>
    <w:basedOn w:val="affffa"/>
    <w:next w:val="a2"/>
    <w:uiPriority w:val="99"/>
    <w:rsid w:val="005E358C"/>
  </w:style>
  <w:style w:type="paragraph" w:customStyle="1" w:styleId="afffffff5">
    <w:name w:val="Примечание."/>
    <w:basedOn w:val="affffa"/>
    <w:next w:val="a2"/>
    <w:uiPriority w:val="99"/>
    <w:rsid w:val="005E358C"/>
  </w:style>
  <w:style w:type="character" w:customStyle="1" w:styleId="afffffff6">
    <w:name w:val="Продолжение ссылки"/>
    <w:basedOn w:val="affff8"/>
    <w:uiPriority w:val="99"/>
    <w:rsid w:val="005E358C"/>
    <w:rPr>
      <w:b/>
      <w:bCs/>
      <w:color w:val="106BBE"/>
    </w:rPr>
  </w:style>
  <w:style w:type="paragraph" w:customStyle="1" w:styleId="afffffff7">
    <w:name w:val="Словарная статья"/>
    <w:basedOn w:val="a2"/>
    <w:next w:val="a2"/>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8">
    <w:name w:val="Сравнение редакций"/>
    <w:basedOn w:val="affff7"/>
    <w:uiPriority w:val="99"/>
    <w:rsid w:val="005E358C"/>
    <w:rPr>
      <w:b/>
      <w:bCs/>
      <w:color w:val="26282F"/>
    </w:rPr>
  </w:style>
  <w:style w:type="character" w:customStyle="1" w:styleId="afffffff9">
    <w:name w:val="Сравнение редакций. Добавленный фрагмент"/>
    <w:uiPriority w:val="99"/>
    <w:rsid w:val="005E358C"/>
    <w:rPr>
      <w:color w:val="000000"/>
      <w:shd w:val="clear" w:color="auto" w:fill="C1D7FF"/>
    </w:rPr>
  </w:style>
  <w:style w:type="character" w:customStyle="1" w:styleId="afffffffa">
    <w:name w:val="Сравнение редакций. Удаленный фрагмент"/>
    <w:uiPriority w:val="99"/>
    <w:rsid w:val="005E358C"/>
    <w:rPr>
      <w:color w:val="000000"/>
      <w:shd w:val="clear" w:color="auto" w:fill="C4C413"/>
    </w:rPr>
  </w:style>
  <w:style w:type="paragraph" w:customStyle="1" w:styleId="afffffffb">
    <w:name w:val="Ссылка на официальную публикацию"/>
    <w:basedOn w:val="a2"/>
    <w:next w:val="a2"/>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c">
    <w:name w:val="Текст в таблице"/>
    <w:basedOn w:val="affffff9"/>
    <w:next w:val="a2"/>
    <w:uiPriority w:val="99"/>
    <w:rsid w:val="005E358C"/>
    <w:pPr>
      <w:ind w:firstLine="500"/>
    </w:pPr>
  </w:style>
  <w:style w:type="paragraph" w:customStyle="1" w:styleId="afffffffd">
    <w:name w:val="Текст ЭР (см. также)"/>
    <w:basedOn w:val="a2"/>
    <w:next w:val="a2"/>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e">
    <w:name w:val="Технический комментарий"/>
    <w:basedOn w:val="a2"/>
    <w:next w:val="a2"/>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f">
    <w:name w:val="Утратил силу"/>
    <w:basedOn w:val="affff7"/>
    <w:uiPriority w:val="99"/>
    <w:rsid w:val="005E358C"/>
    <w:rPr>
      <w:b/>
      <w:bCs/>
      <w:strike/>
      <w:color w:val="666600"/>
    </w:rPr>
  </w:style>
  <w:style w:type="paragraph" w:customStyle="1" w:styleId="affffffff0">
    <w:name w:val="Формула"/>
    <w:basedOn w:val="a2"/>
    <w:next w:val="a2"/>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f1">
    <w:name w:val="Центрированный (таблица)"/>
    <w:basedOn w:val="affffff9"/>
    <w:next w:val="a2"/>
    <w:uiPriority w:val="99"/>
    <w:rsid w:val="005E358C"/>
    <w:pPr>
      <w:jc w:val="center"/>
    </w:pPr>
  </w:style>
  <w:style w:type="paragraph" w:customStyle="1" w:styleId="-">
    <w:name w:val="ЭР-содержание (правое окно)"/>
    <w:basedOn w:val="a2"/>
    <w:next w:val="a2"/>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2"/>
    <w:rsid w:val="005E358C"/>
    <w:pPr>
      <w:spacing w:before="100" w:beforeAutospacing="1" w:after="100" w:afterAutospacing="1"/>
    </w:pPr>
  </w:style>
  <w:style w:type="paragraph" w:customStyle="1" w:styleId="formattext">
    <w:name w:val="formattext"/>
    <w:basedOn w:val="a2"/>
    <w:rsid w:val="003236D5"/>
    <w:pPr>
      <w:suppressAutoHyphens/>
      <w:spacing w:before="280" w:after="280"/>
    </w:pPr>
    <w:rPr>
      <w:lang w:eastAsia="zh-CN"/>
    </w:rPr>
  </w:style>
  <w:style w:type="paragraph" w:customStyle="1" w:styleId="p2">
    <w:name w:val="p2"/>
    <w:basedOn w:val="a2"/>
    <w:rsid w:val="002744F8"/>
    <w:pPr>
      <w:spacing w:before="100" w:beforeAutospacing="1" w:after="100" w:afterAutospacing="1"/>
    </w:pPr>
  </w:style>
  <w:style w:type="character" w:customStyle="1" w:styleId="s1">
    <w:name w:val="s1"/>
    <w:rsid w:val="002744F8"/>
  </w:style>
  <w:style w:type="paragraph" w:customStyle="1" w:styleId="p12">
    <w:name w:val="p12"/>
    <w:basedOn w:val="a2"/>
    <w:rsid w:val="00EB092A"/>
    <w:pPr>
      <w:spacing w:before="100" w:beforeAutospacing="1" w:after="100" w:afterAutospacing="1"/>
    </w:pPr>
  </w:style>
  <w:style w:type="paragraph" w:customStyle="1" w:styleId="consplusnonformat0">
    <w:name w:val="consplusnonformat"/>
    <w:basedOn w:val="a2"/>
    <w:rsid w:val="00347681"/>
    <w:pPr>
      <w:spacing w:before="100" w:beforeAutospacing="1" w:after="100" w:afterAutospacing="1"/>
    </w:pPr>
  </w:style>
  <w:style w:type="character" w:customStyle="1" w:styleId="blk">
    <w:name w:val="blk"/>
    <w:basedOn w:val="a3"/>
    <w:rsid w:val="005452CF"/>
  </w:style>
  <w:style w:type="paragraph" w:customStyle="1" w:styleId="1ff6">
    <w:name w:val="Знак Знак Знак1 Знак"/>
    <w:basedOn w:val="a2"/>
    <w:rsid w:val="00763259"/>
    <w:pPr>
      <w:spacing w:after="160" w:line="240" w:lineRule="exact"/>
    </w:pPr>
    <w:rPr>
      <w:rFonts w:ascii="Verdana" w:hAnsi="Verdana"/>
      <w:sz w:val="20"/>
      <w:szCs w:val="20"/>
      <w:lang w:val="en-US" w:eastAsia="en-US"/>
    </w:rPr>
  </w:style>
  <w:style w:type="paragraph" w:customStyle="1" w:styleId="2f">
    <w:name w:val="Заголовок2"/>
    <w:basedOn w:val="a2"/>
    <w:next w:val="af5"/>
    <w:rsid w:val="00763259"/>
    <w:pPr>
      <w:suppressAutoHyphens/>
      <w:jc w:val="center"/>
    </w:pPr>
    <w:rPr>
      <w:b/>
      <w:lang w:eastAsia="zh-CN"/>
    </w:rPr>
  </w:style>
  <w:style w:type="paragraph" w:customStyle="1" w:styleId="fn2r">
    <w:name w:val="fn2r"/>
    <w:basedOn w:val="a2"/>
    <w:rsid w:val="00CA1736"/>
    <w:pPr>
      <w:spacing w:before="100" w:beforeAutospacing="1" w:after="100" w:afterAutospacing="1"/>
    </w:pPr>
  </w:style>
  <w:style w:type="paragraph" w:customStyle="1" w:styleId="1ff7">
    <w:name w:val="Знак Знак Знак1 Знак"/>
    <w:basedOn w:val="a2"/>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f2">
    <w:name w:val="Placeholder Text"/>
    <w:basedOn w:val="a3"/>
    <w:uiPriority w:val="99"/>
    <w:semiHidden/>
    <w:rsid w:val="00100E81"/>
    <w:rPr>
      <w:color w:val="808080"/>
    </w:rPr>
  </w:style>
  <w:style w:type="numbering" w:customStyle="1" w:styleId="1ff8">
    <w:name w:val="Нет списка1"/>
    <w:next w:val="a5"/>
    <w:uiPriority w:val="99"/>
    <w:semiHidden/>
    <w:unhideWhenUsed/>
    <w:rsid w:val="00100E81"/>
  </w:style>
  <w:style w:type="character" w:customStyle="1" w:styleId="aff0">
    <w:name w:val="Текст концевой сноски Знак"/>
    <w:link w:val="aff"/>
    <w:rsid w:val="00100E81"/>
  </w:style>
  <w:style w:type="character" w:customStyle="1" w:styleId="1ff9">
    <w:name w:val="Текст концевой сноски Знак1"/>
    <w:basedOn w:val="a3"/>
    <w:uiPriority w:val="99"/>
    <w:semiHidden/>
    <w:rsid w:val="00100E81"/>
    <w:rPr>
      <w:lang w:eastAsia="en-US"/>
    </w:rPr>
  </w:style>
  <w:style w:type="paragraph" w:customStyle="1" w:styleId="affffffff3">
    <w:name w:val="Знак Знак Знак Знак Знак Знак Знак Знак Знак"/>
    <w:basedOn w:val="a2"/>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3"/>
    <w:uiPriority w:val="99"/>
    <w:rsid w:val="00100E81"/>
  </w:style>
  <w:style w:type="character" w:customStyle="1" w:styleId="aff3">
    <w:name w:val="Без интервала Знак"/>
    <w:link w:val="aff2"/>
    <w:uiPriority w:val="99"/>
    <w:rsid w:val="00100E81"/>
    <w:rPr>
      <w:sz w:val="24"/>
      <w:szCs w:val="32"/>
      <w:lang w:val="en-US" w:eastAsia="en-US" w:bidi="en-US"/>
    </w:rPr>
  </w:style>
  <w:style w:type="paragraph" w:customStyle="1" w:styleId="2f0">
    <w:name w:val="Абзац списка2"/>
    <w:basedOn w:val="a2"/>
    <w:rsid w:val="009978D4"/>
    <w:pPr>
      <w:spacing w:after="200" w:line="276" w:lineRule="auto"/>
      <w:ind w:left="720"/>
    </w:pPr>
    <w:rPr>
      <w:rFonts w:ascii="Calibri" w:hAnsi="Calibri"/>
      <w:sz w:val="22"/>
      <w:szCs w:val="22"/>
    </w:rPr>
  </w:style>
  <w:style w:type="paragraph" w:customStyle="1" w:styleId="1ffa">
    <w:name w:val="Знак Знак Знак1 Знак"/>
    <w:basedOn w:val="a2"/>
    <w:rsid w:val="00623A85"/>
    <w:pPr>
      <w:spacing w:after="160" w:line="240" w:lineRule="exact"/>
    </w:pPr>
    <w:rPr>
      <w:rFonts w:ascii="Verdana" w:hAnsi="Verdana"/>
      <w:sz w:val="20"/>
      <w:szCs w:val="20"/>
      <w:lang w:val="en-US" w:eastAsia="en-US"/>
    </w:rPr>
  </w:style>
  <w:style w:type="paragraph" w:customStyle="1" w:styleId="37">
    <w:name w:val="Абзац списка3"/>
    <w:basedOn w:val="a2"/>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2"/>
    <w:rsid w:val="000A126F"/>
    <w:pPr>
      <w:suppressAutoHyphens/>
      <w:overflowPunct w:val="0"/>
      <w:autoSpaceDE w:val="0"/>
      <w:ind w:right="45" w:firstLine="284"/>
      <w:jc w:val="both"/>
    </w:pPr>
    <w:rPr>
      <w:szCs w:val="20"/>
      <w:lang w:eastAsia="ar-SA"/>
    </w:rPr>
  </w:style>
  <w:style w:type="paragraph" w:customStyle="1" w:styleId="1ffb">
    <w:name w:val="Знак Знак Знак1 Знак"/>
    <w:basedOn w:val="a2"/>
    <w:rsid w:val="00A809AD"/>
    <w:pPr>
      <w:spacing w:after="160" w:line="240" w:lineRule="exact"/>
    </w:pPr>
    <w:rPr>
      <w:rFonts w:ascii="Verdana" w:hAnsi="Verdana"/>
      <w:sz w:val="20"/>
      <w:szCs w:val="20"/>
      <w:lang w:val="en-US" w:eastAsia="en-US"/>
    </w:rPr>
  </w:style>
  <w:style w:type="paragraph" w:customStyle="1" w:styleId="pj">
    <w:name w:val="pj"/>
    <w:basedOn w:val="a2"/>
    <w:rsid w:val="005A08D9"/>
    <w:pPr>
      <w:spacing w:before="100" w:beforeAutospacing="1" w:after="100" w:afterAutospacing="1"/>
    </w:pPr>
  </w:style>
  <w:style w:type="character" w:customStyle="1" w:styleId="ListParagraphChar">
    <w:name w:val="List Paragraph Char"/>
    <w:link w:val="1f3"/>
    <w:locked/>
    <w:rsid w:val="00AC0298"/>
    <w:rPr>
      <w:rFonts w:ascii="Calibri" w:hAnsi="Calibri"/>
      <w:sz w:val="22"/>
      <w:szCs w:val="22"/>
    </w:rPr>
  </w:style>
  <w:style w:type="paragraph" w:customStyle="1" w:styleId="tex2st">
    <w:name w:val="tex2st"/>
    <w:basedOn w:val="a2"/>
    <w:rsid w:val="00AC0298"/>
    <w:pPr>
      <w:spacing w:before="100" w:beforeAutospacing="1" w:after="100" w:afterAutospacing="1"/>
    </w:pPr>
  </w:style>
  <w:style w:type="paragraph" w:customStyle="1" w:styleId="41">
    <w:name w:val="Абзац списка4"/>
    <w:basedOn w:val="a2"/>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2"/>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2"/>
    <w:rsid w:val="00536D5E"/>
    <w:pPr>
      <w:spacing w:after="200" w:line="276" w:lineRule="auto"/>
      <w:ind w:left="720"/>
      <w:contextualSpacing/>
    </w:pPr>
    <w:rPr>
      <w:rFonts w:ascii="Calibri" w:hAnsi="Calibri"/>
      <w:sz w:val="22"/>
      <w:szCs w:val="22"/>
    </w:rPr>
  </w:style>
  <w:style w:type="paragraph" w:customStyle="1" w:styleId="1ffc">
    <w:name w:val="Знак Знак Знак1 Знак"/>
    <w:basedOn w:val="a2"/>
    <w:rsid w:val="00F12A1C"/>
    <w:pPr>
      <w:spacing w:after="160" w:line="240" w:lineRule="exact"/>
    </w:pPr>
    <w:rPr>
      <w:rFonts w:ascii="Verdana" w:hAnsi="Verdana"/>
      <w:sz w:val="20"/>
      <w:szCs w:val="20"/>
      <w:lang w:val="en-US" w:eastAsia="en-US"/>
    </w:rPr>
  </w:style>
  <w:style w:type="paragraph" w:customStyle="1" w:styleId="affffffff4">
    <w:name w:val="Знак"/>
    <w:basedOn w:val="a2"/>
    <w:rsid w:val="00F12A1C"/>
    <w:pPr>
      <w:tabs>
        <w:tab w:val="num" w:pos="360"/>
      </w:tabs>
      <w:spacing w:after="160" w:line="240" w:lineRule="exact"/>
    </w:pPr>
    <w:rPr>
      <w:rFonts w:ascii="Verdana" w:hAnsi="Verdana" w:cs="Verdana"/>
      <w:sz w:val="20"/>
      <w:szCs w:val="20"/>
      <w:lang w:val="en-US" w:eastAsia="en-US"/>
    </w:rPr>
  </w:style>
  <w:style w:type="paragraph" w:customStyle="1" w:styleId="affffffff5">
    <w:name w:val="Знак"/>
    <w:basedOn w:val="a2"/>
    <w:rsid w:val="001F0BC2"/>
    <w:pPr>
      <w:tabs>
        <w:tab w:val="num" w:pos="360"/>
      </w:tabs>
      <w:spacing w:after="160" w:line="240" w:lineRule="exact"/>
    </w:pPr>
    <w:rPr>
      <w:rFonts w:ascii="Verdana" w:hAnsi="Verdana" w:cs="Verdana"/>
      <w:sz w:val="20"/>
      <w:szCs w:val="20"/>
      <w:lang w:val="en-US" w:eastAsia="en-US"/>
    </w:rPr>
  </w:style>
  <w:style w:type="paragraph" w:customStyle="1" w:styleId="1ffd">
    <w:name w:val="Знак Знак Знак1 Знак"/>
    <w:basedOn w:val="a2"/>
    <w:rsid w:val="005972CA"/>
    <w:pPr>
      <w:spacing w:after="160" w:line="240" w:lineRule="exact"/>
    </w:pPr>
    <w:rPr>
      <w:rFonts w:ascii="Verdana" w:hAnsi="Verdana"/>
      <w:sz w:val="20"/>
      <w:szCs w:val="20"/>
      <w:lang w:val="en-US" w:eastAsia="en-US"/>
    </w:rPr>
  </w:style>
  <w:style w:type="paragraph" w:customStyle="1" w:styleId="affffffff6">
    <w:basedOn w:val="a2"/>
    <w:next w:val="ab"/>
    <w:qFormat/>
    <w:rsid w:val="005972CA"/>
    <w:pPr>
      <w:jc w:val="center"/>
    </w:pPr>
    <w:rPr>
      <w:b/>
    </w:rPr>
  </w:style>
  <w:style w:type="numbering" w:customStyle="1" w:styleId="2f1">
    <w:name w:val="Нет списка2"/>
    <w:next w:val="a5"/>
    <w:uiPriority w:val="99"/>
    <w:semiHidden/>
    <w:unhideWhenUsed/>
    <w:rsid w:val="005B370C"/>
  </w:style>
  <w:style w:type="table" w:customStyle="1" w:styleId="2f2">
    <w:name w:val="Сетка таблицы2"/>
    <w:basedOn w:val="a4"/>
    <w:next w:val="af2"/>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e">
    <w:name w:val="Знак Знак Знак1 Знак"/>
    <w:basedOn w:val="a2"/>
    <w:rsid w:val="004A18F1"/>
    <w:pPr>
      <w:spacing w:after="160" w:line="240" w:lineRule="exact"/>
    </w:pPr>
    <w:rPr>
      <w:rFonts w:ascii="Verdana" w:hAnsi="Verdana"/>
      <w:sz w:val="20"/>
      <w:szCs w:val="20"/>
      <w:lang w:val="en-US" w:eastAsia="en-US"/>
    </w:rPr>
  </w:style>
  <w:style w:type="paragraph" w:customStyle="1" w:styleId="affffffff7">
    <w:basedOn w:val="a2"/>
    <w:next w:val="ab"/>
    <w:qFormat/>
    <w:rsid w:val="009905F1"/>
    <w:pPr>
      <w:jc w:val="center"/>
    </w:pPr>
    <w:rPr>
      <w:b/>
    </w:rPr>
  </w:style>
  <w:style w:type="paragraph" w:customStyle="1" w:styleId="1fff">
    <w:name w:val="Знак Знак Знак1"/>
    <w:basedOn w:val="a2"/>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4"/>
    <w:next w:val="af2"/>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8">
    <w:name w:val="Колонтитул"/>
    <w:basedOn w:val="a3"/>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9">
    <w:basedOn w:val="a2"/>
    <w:next w:val="ab"/>
    <w:qFormat/>
    <w:rsid w:val="009466A1"/>
    <w:pPr>
      <w:jc w:val="center"/>
    </w:pPr>
    <w:rPr>
      <w:b/>
    </w:rPr>
  </w:style>
  <w:style w:type="paragraph" w:customStyle="1" w:styleId="1fff0">
    <w:name w:val="Знак Знак Знак1 Знак"/>
    <w:basedOn w:val="a2"/>
    <w:rsid w:val="009466A1"/>
    <w:pPr>
      <w:spacing w:after="160" w:line="240" w:lineRule="exact"/>
    </w:pPr>
    <w:rPr>
      <w:rFonts w:ascii="Verdana" w:hAnsi="Verdana"/>
      <w:sz w:val="20"/>
      <w:szCs w:val="20"/>
      <w:lang w:val="en-US" w:eastAsia="en-US"/>
    </w:rPr>
  </w:style>
  <w:style w:type="numbering" w:customStyle="1" w:styleId="39">
    <w:name w:val="Нет списка3"/>
    <w:next w:val="a5"/>
    <w:uiPriority w:val="99"/>
    <w:semiHidden/>
    <w:unhideWhenUsed/>
    <w:rsid w:val="001F5305"/>
  </w:style>
  <w:style w:type="table" w:customStyle="1" w:styleId="42">
    <w:name w:val="Сетка таблицы4"/>
    <w:basedOn w:val="a4"/>
    <w:next w:val="af2"/>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4"/>
    <w:next w:val="af2"/>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a">
    <w:basedOn w:val="a2"/>
    <w:next w:val="ab"/>
    <w:qFormat/>
    <w:rsid w:val="00D755D6"/>
    <w:pPr>
      <w:jc w:val="center"/>
    </w:pPr>
    <w:rPr>
      <w:sz w:val="28"/>
      <w:szCs w:val="20"/>
    </w:rPr>
  </w:style>
  <w:style w:type="numbering" w:customStyle="1" w:styleId="43">
    <w:name w:val="Нет списка4"/>
    <w:next w:val="a5"/>
    <w:uiPriority w:val="99"/>
    <w:semiHidden/>
    <w:unhideWhenUsed/>
    <w:rsid w:val="00D755D6"/>
  </w:style>
  <w:style w:type="table" w:customStyle="1" w:styleId="62">
    <w:name w:val="Сетка таблицы6"/>
    <w:basedOn w:val="a4"/>
    <w:next w:val="af2"/>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f2"/>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2"/>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b">
    <w:basedOn w:val="a2"/>
    <w:next w:val="ab"/>
    <w:qFormat/>
    <w:rsid w:val="00955A33"/>
    <w:pPr>
      <w:jc w:val="center"/>
    </w:pPr>
    <w:rPr>
      <w:b/>
    </w:rPr>
  </w:style>
  <w:style w:type="paragraph" w:customStyle="1" w:styleId="1fff1">
    <w:name w:val="Знак Знак Знак1 Знак"/>
    <w:basedOn w:val="a2"/>
    <w:rsid w:val="00955A33"/>
    <w:pPr>
      <w:spacing w:after="160" w:line="240" w:lineRule="exact"/>
    </w:pPr>
    <w:rPr>
      <w:rFonts w:ascii="Verdana" w:hAnsi="Verdana"/>
      <w:sz w:val="20"/>
      <w:szCs w:val="20"/>
      <w:lang w:val="en-US" w:eastAsia="en-US"/>
    </w:rPr>
  </w:style>
  <w:style w:type="paragraph" w:customStyle="1" w:styleId="affffffffc">
    <w:basedOn w:val="a2"/>
    <w:next w:val="ab"/>
    <w:qFormat/>
    <w:rsid w:val="000523FC"/>
    <w:pPr>
      <w:jc w:val="center"/>
    </w:pPr>
    <w:rPr>
      <w:b/>
    </w:rPr>
  </w:style>
  <w:style w:type="paragraph" w:customStyle="1" w:styleId="1fff2">
    <w:name w:val="Знак Знак Знак1 Знак"/>
    <w:basedOn w:val="a2"/>
    <w:rsid w:val="000523FC"/>
    <w:pPr>
      <w:spacing w:after="160" w:line="240" w:lineRule="exact"/>
    </w:pPr>
    <w:rPr>
      <w:rFonts w:ascii="Verdana" w:hAnsi="Verdana"/>
      <w:sz w:val="20"/>
      <w:szCs w:val="20"/>
      <w:lang w:val="en-US" w:eastAsia="en-US"/>
    </w:rPr>
  </w:style>
  <w:style w:type="paragraph" w:customStyle="1" w:styleId="affffffffd">
    <w:name w:val="Знак"/>
    <w:basedOn w:val="a2"/>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5"/>
    <w:uiPriority w:val="99"/>
    <w:semiHidden/>
    <w:unhideWhenUsed/>
    <w:rsid w:val="00291D25"/>
  </w:style>
  <w:style w:type="paragraph" w:customStyle="1" w:styleId="affffffffe">
    <w:name w:val="Информация о версии"/>
    <w:basedOn w:val="afffffd"/>
    <w:next w:val="a2"/>
    <w:uiPriority w:val="99"/>
    <w:rsid w:val="00291D25"/>
    <w:pPr>
      <w:widowControl w:val="0"/>
    </w:pPr>
    <w:rPr>
      <w:rFonts w:ascii="Times New Roman CYR" w:eastAsia="Times New Roman" w:hAnsi="Times New Roman CYR" w:cs="Times New Roman CYR"/>
      <w:i/>
      <w:iCs/>
      <w:lang w:eastAsia="ru-RU"/>
    </w:rPr>
  </w:style>
  <w:style w:type="character" w:customStyle="1" w:styleId="afffffffff">
    <w:name w:val="Цветовое выделение для Текст"/>
    <w:uiPriority w:val="99"/>
    <w:rsid w:val="00291D25"/>
    <w:rPr>
      <w:rFonts w:ascii="Times New Roman CYR" w:hAnsi="Times New Roman CYR"/>
    </w:rPr>
  </w:style>
  <w:style w:type="table" w:customStyle="1" w:styleId="93">
    <w:name w:val="Сетка таблицы9"/>
    <w:basedOn w:val="a4"/>
    <w:next w:val="af2"/>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3">
    <w:name w:val="Неразрешенное упоминание1"/>
    <w:basedOn w:val="a3"/>
    <w:uiPriority w:val="99"/>
    <w:semiHidden/>
    <w:unhideWhenUsed/>
    <w:rsid w:val="00291D25"/>
    <w:rPr>
      <w:rFonts w:cs="Times New Roman"/>
      <w:color w:val="605E5C"/>
      <w:shd w:val="clear" w:color="auto" w:fill="E1DFDD"/>
    </w:rPr>
  </w:style>
  <w:style w:type="paragraph" w:customStyle="1" w:styleId="afffffffff0">
    <w:name w:val="???????"/>
    <w:rsid w:val="00291D25"/>
  </w:style>
  <w:style w:type="paragraph" w:customStyle="1" w:styleId="1fff4">
    <w:name w:val="Знак Знак Знак1 Знак"/>
    <w:basedOn w:val="a2"/>
    <w:rsid w:val="004A70EB"/>
    <w:pPr>
      <w:spacing w:after="160" w:line="240" w:lineRule="exact"/>
    </w:pPr>
    <w:rPr>
      <w:rFonts w:ascii="Verdana" w:hAnsi="Verdana"/>
      <w:sz w:val="20"/>
      <w:szCs w:val="20"/>
      <w:lang w:val="en-US" w:eastAsia="en-US"/>
    </w:rPr>
  </w:style>
  <w:style w:type="paragraph" w:customStyle="1" w:styleId="afffffffff1">
    <w:basedOn w:val="a2"/>
    <w:next w:val="ab"/>
    <w:qFormat/>
    <w:rsid w:val="004A70EB"/>
    <w:pPr>
      <w:jc w:val="center"/>
    </w:pPr>
    <w:rPr>
      <w:b/>
    </w:rPr>
  </w:style>
  <w:style w:type="paragraph" w:customStyle="1" w:styleId="1fff5">
    <w:name w:val="Знак Знак Знак1"/>
    <w:basedOn w:val="a2"/>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2"/>
    <w:rsid w:val="003B16BA"/>
    <w:pPr>
      <w:spacing w:before="100" w:beforeAutospacing="1" w:after="100" w:afterAutospacing="1"/>
    </w:pPr>
  </w:style>
  <w:style w:type="paragraph" w:customStyle="1" w:styleId="afffffffff2">
    <w:basedOn w:val="a2"/>
    <w:next w:val="ab"/>
    <w:qFormat/>
    <w:rsid w:val="002C1BBA"/>
    <w:pPr>
      <w:jc w:val="center"/>
    </w:pPr>
    <w:rPr>
      <w:b/>
    </w:rPr>
  </w:style>
  <w:style w:type="paragraph" w:customStyle="1" w:styleId="1fff6">
    <w:name w:val="Знак Знак Знак1 Знак"/>
    <w:basedOn w:val="a2"/>
    <w:rsid w:val="002C1BBA"/>
    <w:pPr>
      <w:spacing w:after="160" w:line="240" w:lineRule="exact"/>
    </w:pPr>
    <w:rPr>
      <w:rFonts w:ascii="Verdana" w:hAnsi="Verdana"/>
      <w:sz w:val="20"/>
      <w:szCs w:val="20"/>
      <w:lang w:val="en-US" w:eastAsia="en-US"/>
    </w:rPr>
  </w:style>
  <w:style w:type="paragraph" w:customStyle="1" w:styleId="afffffffff3">
    <w:basedOn w:val="a2"/>
    <w:next w:val="ab"/>
    <w:qFormat/>
    <w:rsid w:val="00522E91"/>
    <w:pPr>
      <w:jc w:val="center"/>
    </w:pPr>
    <w:rPr>
      <w:b/>
    </w:rPr>
  </w:style>
  <w:style w:type="paragraph" w:customStyle="1" w:styleId="1fff7">
    <w:name w:val="Знак Знак Знак1 Знак"/>
    <w:basedOn w:val="a2"/>
    <w:rsid w:val="00522E91"/>
    <w:pPr>
      <w:spacing w:after="160" w:line="240" w:lineRule="exact"/>
    </w:pPr>
    <w:rPr>
      <w:rFonts w:ascii="Verdana" w:hAnsi="Verdana"/>
      <w:sz w:val="20"/>
      <w:szCs w:val="20"/>
      <w:lang w:val="en-US" w:eastAsia="en-US"/>
    </w:rPr>
  </w:style>
  <w:style w:type="character" w:customStyle="1" w:styleId="afffffffff4">
    <w:name w:val="Название Знак"/>
    <w:link w:val="afffffffff5"/>
    <w:rsid w:val="00744143"/>
    <w:rPr>
      <w:sz w:val="28"/>
    </w:rPr>
  </w:style>
  <w:style w:type="paragraph" w:customStyle="1" w:styleId="73">
    <w:name w:val="Абзац списка7"/>
    <w:basedOn w:val="a2"/>
    <w:rsid w:val="00744143"/>
    <w:pPr>
      <w:spacing w:after="200" w:line="276" w:lineRule="auto"/>
      <w:ind w:left="720"/>
      <w:contextualSpacing/>
    </w:pPr>
    <w:rPr>
      <w:rFonts w:ascii="Calibri" w:hAnsi="Calibri"/>
      <w:sz w:val="22"/>
      <w:szCs w:val="22"/>
    </w:rPr>
  </w:style>
  <w:style w:type="character" w:customStyle="1" w:styleId="highlightsearch">
    <w:name w:val="highlightsearch"/>
    <w:rsid w:val="00744143"/>
  </w:style>
  <w:style w:type="character" w:customStyle="1" w:styleId="3a">
    <w:name w:val="Основной текст (3)_"/>
    <w:basedOn w:val="a3"/>
    <w:link w:val="3b"/>
    <w:rsid w:val="00D36EA1"/>
    <w:rPr>
      <w:b/>
      <w:bCs/>
      <w:shd w:val="clear" w:color="auto" w:fill="FFFFFF"/>
    </w:rPr>
  </w:style>
  <w:style w:type="paragraph" w:customStyle="1" w:styleId="3b">
    <w:name w:val="Основной текст (3)"/>
    <w:basedOn w:val="a2"/>
    <w:link w:val="3a"/>
    <w:rsid w:val="00D36EA1"/>
    <w:pPr>
      <w:widowControl w:val="0"/>
      <w:shd w:val="clear" w:color="auto" w:fill="FFFFFF"/>
      <w:spacing w:after="360" w:line="0" w:lineRule="atLeast"/>
    </w:pPr>
    <w:rPr>
      <w:b/>
      <w:bCs/>
      <w:sz w:val="20"/>
      <w:szCs w:val="20"/>
    </w:rPr>
  </w:style>
  <w:style w:type="paragraph" w:customStyle="1" w:styleId="afffffffff6">
    <w:basedOn w:val="a2"/>
    <w:next w:val="ab"/>
    <w:qFormat/>
    <w:rsid w:val="00A24D1B"/>
    <w:pPr>
      <w:jc w:val="center"/>
    </w:pPr>
    <w:rPr>
      <w:b/>
    </w:rPr>
  </w:style>
  <w:style w:type="paragraph" w:customStyle="1" w:styleId="1fff8">
    <w:name w:val="Знак Знак Знак1 Знак"/>
    <w:basedOn w:val="a2"/>
    <w:rsid w:val="00A24D1B"/>
    <w:pPr>
      <w:spacing w:after="160" w:line="240" w:lineRule="exact"/>
    </w:pPr>
    <w:rPr>
      <w:rFonts w:ascii="Verdana" w:hAnsi="Verdana"/>
      <w:sz w:val="20"/>
      <w:szCs w:val="20"/>
      <w:lang w:val="en-US" w:eastAsia="en-US"/>
    </w:rPr>
  </w:style>
  <w:style w:type="numbering" w:customStyle="1" w:styleId="63">
    <w:name w:val="Нет списка6"/>
    <w:next w:val="a5"/>
    <w:semiHidden/>
    <w:rsid w:val="00A24D1B"/>
  </w:style>
  <w:style w:type="paragraph" w:customStyle="1" w:styleId="1fff9">
    <w:name w:val="Знак Знак Знак1"/>
    <w:basedOn w:val="a2"/>
    <w:rsid w:val="00A24D1B"/>
    <w:pPr>
      <w:tabs>
        <w:tab w:val="num" w:pos="360"/>
      </w:tabs>
      <w:spacing w:after="160" w:line="240" w:lineRule="exact"/>
    </w:pPr>
    <w:rPr>
      <w:rFonts w:ascii="Verdana" w:hAnsi="Verdana" w:cs="Verdana"/>
      <w:sz w:val="20"/>
      <w:szCs w:val="20"/>
      <w:lang w:val="en-US" w:eastAsia="en-US"/>
    </w:rPr>
  </w:style>
  <w:style w:type="table" w:customStyle="1" w:styleId="1fffa">
    <w:name w:val="Стиль таблицы1"/>
    <w:basedOn w:val="a4"/>
    <w:rsid w:val="00A24D1B"/>
    <w:tblPr/>
  </w:style>
  <w:style w:type="paragraph" w:customStyle="1" w:styleId="2f3">
    <w:name w:val="Основной текст2"/>
    <w:basedOn w:val="a2"/>
    <w:uiPriority w:val="99"/>
    <w:rsid w:val="00A24D1B"/>
    <w:rPr>
      <w:b/>
      <w:szCs w:val="20"/>
    </w:rPr>
  </w:style>
  <w:style w:type="table" w:customStyle="1" w:styleId="101">
    <w:name w:val="Сетка таблицы10"/>
    <w:basedOn w:val="a4"/>
    <w:next w:val="af2"/>
    <w:uiPriority w:val="39"/>
    <w:rsid w:val="005363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5"/>
    <w:uiPriority w:val="99"/>
    <w:semiHidden/>
    <w:unhideWhenUsed/>
    <w:rsid w:val="00536356"/>
  </w:style>
  <w:style w:type="paragraph" w:customStyle="1" w:styleId="TableParagraph">
    <w:name w:val="Table Paragraph"/>
    <w:basedOn w:val="a2"/>
    <w:uiPriority w:val="1"/>
    <w:qFormat/>
    <w:rsid w:val="00536356"/>
    <w:pPr>
      <w:widowControl w:val="0"/>
      <w:autoSpaceDE w:val="0"/>
      <w:autoSpaceDN w:val="0"/>
      <w:spacing w:line="280" w:lineRule="exact"/>
      <w:ind w:left="813"/>
    </w:pPr>
    <w:rPr>
      <w:sz w:val="22"/>
      <w:szCs w:val="22"/>
      <w:lang w:val="en-US" w:eastAsia="en-US"/>
    </w:rPr>
  </w:style>
  <w:style w:type="paragraph" w:customStyle="1" w:styleId="afffffffff7">
    <w:basedOn w:val="a2"/>
    <w:next w:val="ab"/>
    <w:qFormat/>
    <w:rsid w:val="00AF57C4"/>
    <w:pPr>
      <w:jc w:val="center"/>
    </w:pPr>
    <w:rPr>
      <w:b/>
    </w:rPr>
  </w:style>
  <w:style w:type="paragraph" w:customStyle="1" w:styleId="1fffb">
    <w:name w:val="Знак Знак Знак1 Знак"/>
    <w:basedOn w:val="a2"/>
    <w:rsid w:val="00AF57C4"/>
    <w:pPr>
      <w:spacing w:after="160" w:line="240" w:lineRule="exact"/>
    </w:pPr>
    <w:rPr>
      <w:rFonts w:ascii="Verdana" w:hAnsi="Verdana"/>
      <w:sz w:val="20"/>
      <w:szCs w:val="20"/>
      <w:lang w:val="en-US" w:eastAsia="en-US"/>
    </w:rPr>
  </w:style>
  <w:style w:type="paragraph" w:customStyle="1" w:styleId="afffffffff8">
    <w:basedOn w:val="a2"/>
    <w:next w:val="ab"/>
    <w:qFormat/>
    <w:rsid w:val="00AF57C4"/>
    <w:pPr>
      <w:jc w:val="center"/>
    </w:pPr>
    <w:rPr>
      <w:sz w:val="28"/>
      <w:szCs w:val="20"/>
    </w:rPr>
  </w:style>
  <w:style w:type="numbering" w:customStyle="1" w:styleId="82">
    <w:name w:val="Нет списка8"/>
    <w:next w:val="a5"/>
    <w:uiPriority w:val="99"/>
    <w:semiHidden/>
    <w:unhideWhenUsed/>
    <w:rsid w:val="00C265B6"/>
  </w:style>
  <w:style w:type="table" w:customStyle="1" w:styleId="112">
    <w:name w:val="Сетка таблицы11"/>
    <w:basedOn w:val="a4"/>
    <w:next w:val="af2"/>
    <w:uiPriority w:val="39"/>
    <w:rsid w:val="008773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9">
    <w:basedOn w:val="a2"/>
    <w:next w:val="ab"/>
    <w:qFormat/>
    <w:rsid w:val="0087731F"/>
    <w:pPr>
      <w:jc w:val="center"/>
    </w:pPr>
    <w:rPr>
      <w:sz w:val="28"/>
      <w:szCs w:val="20"/>
    </w:rPr>
  </w:style>
  <w:style w:type="numbering" w:customStyle="1" w:styleId="94">
    <w:name w:val="Нет списка9"/>
    <w:next w:val="a5"/>
    <w:uiPriority w:val="99"/>
    <w:semiHidden/>
    <w:unhideWhenUsed/>
    <w:rsid w:val="009E2E37"/>
  </w:style>
  <w:style w:type="table" w:customStyle="1" w:styleId="121">
    <w:name w:val="Сетка таблицы12"/>
    <w:basedOn w:val="a4"/>
    <w:next w:val="af2"/>
    <w:uiPriority w:val="59"/>
    <w:rsid w:val="009E2E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5"/>
    <w:uiPriority w:val="99"/>
    <w:semiHidden/>
    <w:unhideWhenUsed/>
    <w:rsid w:val="009E2E37"/>
  </w:style>
  <w:style w:type="table" w:customStyle="1" w:styleId="130">
    <w:name w:val="Сетка таблицы13"/>
    <w:basedOn w:val="a4"/>
    <w:next w:val="af2"/>
    <w:uiPriority w:val="59"/>
    <w:rsid w:val="009E2E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c">
    <w:name w:val="Знак Знак Знак1"/>
    <w:basedOn w:val="a2"/>
    <w:rsid w:val="009E2E37"/>
    <w:pPr>
      <w:tabs>
        <w:tab w:val="num" w:pos="360"/>
      </w:tabs>
      <w:spacing w:after="160" w:line="240" w:lineRule="exact"/>
    </w:pPr>
    <w:rPr>
      <w:rFonts w:ascii="Verdana" w:hAnsi="Verdana" w:cs="Verdana"/>
      <w:sz w:val="20"/>
      <w:szCs w:val="20"/>
      <w:lang w:val="en-US" w:eastAsia="en-US"/>
    </w:rPr>
  </w:style>
  <w:style w:type="paragraph" w:customStyle="1" w:styleId="1fffd">
    <w:name w:val="Знак Знак Знак1"/>
    <w:basedOn w:val="a2"/>
    <w:rsid w:val="00F7634E"/>
    <w:pPr>
      <w:tabs>
        <w:tab w:val="num" w:pos="360"/>
      </w:tabs>
      <w:spacing w:after="160" w:line="240" w:lineRule="exact"/>
    </w:pPr>
    <w:rPr>
      <w:rFonts w:ascii="Verdana" w:hAnsi="Verdana" w:cs="Verdana"/>
      <w:sz w:val="20"/>
      <w:szCs w:val="20"/>
      <w:lang w:val="en-US" w:eastAsia="en-US"/>
    </w:rPr>
  </w:style>
  <w:style w:type="character" w:customStyle="1" w:styleId="afffffffffa">
    <w:name w:val="Колонтитул_"/>
    <w:basedOn w:val="a3"/>
    <w:rsid w:val="00D37C09"/>
    <w:rPr>
      <w:rFonts w:ascii="Microsoft Sans Serif" w:eastAsia="Microsoft Sans Serif" w:hAnsi="Microsoft Sans Serif" w:cs="Microsoft Sans Serif"/>
      <w:b w:val="0"/>
      <w:bCs w:val="0"/>
      <w:i w:val="0"/>
      <w:iCs w:val="0"/>
      <w:smallCaps w:val="0"/>
      <w:strike w:val="0"/>
      <w:spacing w:val="0"/>
      <w:sz w:val="8"/>
      <w:szCs w:val="8"/>
      <w:u w:val="none"/>
      <w:lang w:val="en-US" w:eastAsia="en-US" w:bidi="en-US"/>
    </w:rPr>
  </w:style>
  <w:style w:type="paragraph" w:customStyle="1" w:styleId="afffffffffb">
    <w:basedOn w:val="a2"/>
    <w:next w:val="ab"/>
    <w:qFormat/>
    <w:rsid w:val="00EE5C05"/>
    <w:pPr>
      <w:jc w:val="center"/>
    </w:pPr>
    <w:rPr>
      <w:b/>
    </w:rPr>
  </w:style>
  <w:style w:type="paragraph" w:customStyle="1" w:styleId="1fffe">
    <w:name w:val="Знак Знак Знак1 Знак"/>
    <w:basedOn w:val="a2"/>
    <w:rsid w:val="00EE5C05"/>
    <w:pPr>
      <w:spacing w:after="160" w:line="240" w:lineRule="exact"/>
    </w:pPr>
    <w:rPr>
      <w:rFonts w:ascii="Verdana" w:hAnsi="Verdana"/>
      <w:sz w:val="20"/>
      <w:szCs w:val="20"/>
      <w:lang w:val="en-US" w:eastAsia="en-US"/>
    </w:rPr>
  </w:style>
  <w:style w:type="paragraph" w:customStyle="1" w:styleId="afffffffffc">
    <w:name w:val="Знак"/>
    <w:basedOn w:val="a2"/>
    <w:rsid w:val="00221EB8"/>
    <w:pPr>
      <w:tabs>
        <w:tab w:val="num" w:pos="360"/>
      </w:tabs>
      <w:spacing w:after="160" w:line="240" w:lineRule="exact"/>
    </w:pPr>
    <w:rPr>
      <w:rFonts w:ascii="Verdana" w:hAnsi="Verdana" w:cs="Verdana"/>
      <w:sz w:val="20"/>
      <w:szCs w:val="20"/>
      <w:lang w:val="en-US" w:eastAsia="en-US"/>
    </w:rPr>
  </w:style>
  <w:style w:type="numbering" w:customStyle="1" w:styleId="102">
    <w:name w:val="Нет списка10"/>
    <w:next w:val="a5"/>
    <w:uiPriority w:val="99"/>
    <w:semiHidden/>
    <w:unhideWhenUsed/>
    <w:rsid w:val="002F6CFD"/>
  </w:style>
  <w:style w:type="numbering" w:customStyle="1" w:styleId="122">
    <w:name w:val="Нет списка12"/>
    <w:next w:val="a5"/>
    <w:uiPriority w:val="99"/>
    <w:semiHidden/>
    <w:rsid w:val="002F6CFD"/>
  </w:style>
  <w:style w:type="paragraph" w:customStyle="1" w:styleId="1ffff">
    <w:name w:val="Знак Знак Знак1 Знак"/>
    <w:basedOn w:val="a2"/>
    <w:rsid w:val="002F6CFD"/>
    <w:pPr>
      <w:spacing w:after="160" w:line="240" w:lineRule="exact"/>
    </w:pPr>
    <w:rPr>
      <w:rFonts w:ascii="Verdana" w:hAnsi="Verdana"/>
      <w:sz w:val="20"/>
      <w:szCs w:val="20"/>
      <w:lang w:val="en-US" w:eastAsia="en-US"/>
    </w:rPr>
  </w:style>
  <w:style w:type="paragraph" w:customStyle="1" w:styleId="1ffff0">
    <w:name w:val="Знак Знак Знак1"/>
    <w:basedOn w:val="a2"/>
    <w:rsid w:val="002F6CFD"/>
    <w:pPr>
      <w:tabs>
        <w:tab w:val="num" w:pos="360"/>
      </w:tabs>
      <w:spacing w:after="160" w:line="240" w:lineRule="exact"/>
    </w:pPr>
    <w:rPr>
      <w:rFonts w:ascii="Verdana" w:hAnsi="Verdana" w:cs="Verdana"/>
      <w:sz w:val="20"/>
      <w:szCs w:val="20"/>
      <w:lang w:val="en-US" w:eastAsia="en-US"/>
    </w:rPr>
  </w:style>
  <w:style w:type="paragraph" w:customStyle="1" w:styleId="1ffff1">
    <w:name w:val="Знак Знак Знак1 Знак"/>
    <w:basedOn w:val="a2"/>
    <w:rsid w:val="00433BA0"/>
    <w:pPr>
      <w:spacing w:after="160" w:line="240" w:lineRule="exact"/>
    </w:pPr>
    <w:rPr>
      <w:rFonts w:ascii="Verdana" w:hAnsi="Verdana"/>
      <w:sz w:val="20"/>
      <w:szCs w:val="20"/>
      <w:lang w:val="en-US" w:eastAsia="en-US"/>
    </w:rPr>
  </w:style>
  <w:style w:type="numbering" w:customStyle="1" w:styleId="131">
    <w:name w:val="Нет списка13"/>
    <w:next w:val="a5"/>
    <w:uiPriority w:val="99"/>
    <w:semiHidden/>
    <w:unhideWhenUsed/>
    <w:rsid w:val="00433BA0"/>
  </w:style>
  <w:style w:type="numbering" w:customStyle="1" w:styleId="140">
    <w:name w:val="Нет списка14"/>
    <w:next w:val="a5"/>
    <w:uiPriority w:val="99"/>
    <w:semiHidden/>
    <w:rsid w:val="00433BA0"/>
  </w:style>
  <w:style w:type="paragraph" w:customStyle="1" w:styleId="1ffff2">
    <w:name w:val="Знак Знак Знак1"/>
    <w:basedOn w:val="a2"/>
    <w:rsid w:val="00433BA0"/>
    <w:pPr>
      <w:tabs>
        <w:tab w:val="num" w:pos="360"/>
      </w:tabs>
      <w:spacing w:after="160" w:line="240" w:lineRule="exact"/>
    </w:pPr>
    <w:rPr>
      <w:rFonts w:ascii="Verdana" w:hAnsi="Verdana" w:cs="Verdana"/>
      <w:sz w:val="20"/>
      <w:szCs w:val="20"/>
      <w:lang w:val="en-US" w:eastAsia="en-US"/>
    </w:rPr>
  </w:style>
  <w:style w:type="character" w:customStyle="1" w:styleId="2f4">
    <w:name w:val="Колонтитул (2)_"/>
    <w:link w:val="2f5"/>
    <w:rsid w:val="00A85CCB"/>
  </w:style>
  <w:style w:type="character" w:customStyle="1" w:styleId="afffffffffd">
    <w:name w:val="Другое_"/>
    <w:link w:val="afffffffffe"/>
    <w:rsid w:val="00A85CCB"/>
    <w:rPr>
      <w:rFonts w:ascii="Calibri" w:eastAsia="Calibri" w:hAnsi="Calibri" w:cs="Calibri"/>
    </w:rPr>
  </w:style>
  <w:style w:type="character" w:customStyle="1" w:styleId="affffffc">
    <w:name w:val="Оглавление_"/>
    <w:link w:val="affffffb"/>
    <w:rsid w:val="00A85CCB"/>
    <w:rPr>
      <w:rFonts w:ascii="Courier New" w:eastAsia="Calibri" w:hAnsi="Courier New" w:cs="Courier New"/>
      <w:sz w:val="24"/>
      <w:szCs w:val="24"/>
      <w:lang w:eastAsia="en-US"/>
    </w:rPr>
  </w:style>
  <w:style w:type="character" w:customStyle="1" w:styleId="affffffffff">
    <w:name w:val="Подпись к таблице_"/>
    <w:link w:val="affffffffff0"/>
    <w:rsid w:val="00A85CCB"/>
    <w:rPr>
      <w:rFonts w:ascii="Calibri" w:eastAsia="Calibri" w:hAnsi="Calibri" w:cs="Calibri"/>
      <w:sz w:val="22"/>
      <w:szCs w:val="22"/>
    </w:rPr>
  </w:style>
  <w:style w:type="character" w:customStyle="1" w:styleId="affffffffff1">
    <w:name w:val="Подпись к картинке_"/>
    <w:link w:val="affffffffff2"/>
    <w:rsid w:val="00A85CCB"/>
    <w:rPr>
      <w:rFonts w:ascii="Calibri" w:eastAsia="Calibri" w:hAnsi="Calibri" w:cs="Calibri"/>
      <w:sz w:val="22"/>
      <w:szCs w:val="22"/>
    </w:rPr>
  </w:style>
  <w:style w:type="character" w:customStyle="1" w:styleId="64">
    <w:name w:val="Основной текст (6)_"/>
    <w:link w:val="65"/>
    <w:rsid w:val="00A85CCB"/>
    <w:rPr>
      <w:rFonts w:ascii="Arial" w:eastAsia="Arial" w:hAnsi="Arial" w:cs="Arial"/>
      <w:sz w:val="26"/>
      <w:szCs w:val="26"/>
    </w:rPr>
  </w:style>
  <w:style w:type="character" w:customStyle="1" w:styleId="75">
    <w:name w:val="Основной текст (7)_"/>
    <w:link w:val="76"/>
    <w:rsid w:val="00A85CCB"/>
    <w:rPr>
      <w:rFonts w:ascii="Calibri" w:eastAsia="Calibri" w:hAnsi="Calibri" w:cs="Calibri"/>
      <w:color w:val="595959"/>
      <w:sz w:val="28"/>
      <w:szCs w:val="28"/>
    </w:rPr>
  </w:style>
  <w:style w:type="character" w:customStyle="1" w:styleId="83">
    <w:name w:val="Основной текст (8)_"/>
    <w:link w:val="84"/>
    <w:rsid w:val="00A85CCB"/>
    <w:rPr>
      <w:rFonts w:ascii="Arial" w:eastAsia="Arial" w:hAnsi="Arial" w:cs="Arial"/>
      <w:i/>
      <w:iCs/>
      <w:color w:val="171717"/>
      <w:sz w:val="8"/>
      <w:szCs w:val="8"/>
    </w:rPr>
  </w:style>
  <w:style w:type="paragraph" w:customStyle="1" w:styleId="2f5">
    <w:name w:val="Колонтитул (2)"/>
    <w:basedOn w:val="a2"/>
    <w:link w:val="2f4"/>
    <w:rsid w:val="00A85CCB"/>
    <w:pPr>
      <w:widowControl w:val="0"/>
    </w:pPr>
    <w:rPr>
      <w:sz w:val="20"/>
      <w:szCs w:val="20"/>
    </w:rPr>
  </w:style>
  <w:style w:type="paragraph" w:customStyle="1" w:styleId="afffffffffe">
    <w:name w:val="Другое"/>
    <w:basedOn w:val="a2"/>
    <w:link w:val="afffffffffd"/>
    <w:rsid w:val="00A85CCB"/>
    <w:pPr>
      <w:widowControl w:val="0"/>
    </w:pPr>
    <w:rPr>
      <w:rFonts w:ascii="Calibri" w:eastAsia="Calibri" w:hAnsi="Calibri" w:cs="Calibri"/>
      <w:sz w:val="20"/>
      <w:szCs w:val="20"/>
    </w:rPr>
  </w:style>
  <w:style w:type="paragraph" w:customStyle="1" w:styleId="affffffffff0">
    <w:name w:val="Подпись к таблице"/>
    <w:basedOn w:val="a2"/>
    <w:link w:val="affffffffff"/>
    <w:rsid w:val="00A85CCB"/>
    <w:pPr>
      <w:widowControl w:val="0"/>
    </w:pPr>
    <w:rPr>
      <w:rFonts w:ascii="Calibri" w:eastAsia="Calibri" w:hAnsi="Calibri" w:cs="Calibri"/>
      <w:sz w:val="22"/>
      <w:szCs w:val="22"/>
    </w:rPr>
  </w:style>
  <w:style w:type="paragraph" w:customStyle="1" w:styleId="affffffffff2">
    <w:name w:val="Подпись к картинке"/>
    <w:basedOn w:val="a2"/>
    <w:link w:val="affffffffff1"/>
    <w:rsid w:val="00A85CCB"/>
    <w:pPr>
      <w:widowControl w:val="0"/>
    </w:pPr>
    <w:rPr>
      <w:rFonts w:ascii="Calibri" w:eastAsia="Calibri" w:hAnsi="Calibri" w:cs="Calibri"/>
      <w:sz w:val="22"/>
      <w:szCs w:val="22"/>
    </w:rPr>
  </w:style>
  <w:style w:type="paragraph" w:customStyle="1" w:styleId="65">
    <w:name w:val="Основной текст (6)"/>
    <w:basedOn w:val="a2"/>
    <w:link w:val="64"/>
    <w:rsid w:val="00A85CCB"/>
    <w:pPr>
      <w:widowControl w:val="0"/>
      <w:jc w:val="center"/>
    </w:pPr>
    <w:rPr>
      <w:rFonts w:ascii="Arial" w:eastAsia="Arial" w:hAnsi="Arial" w:cs="Arial"/>
      <w:sz w:val="26"/>
      <w:szCs w:val="26"/>
    </w:rPr>
  </w:style>
  <w:style w:type="paragraph" w:customStyle="1" w:styleId="76">
    <w:name w:val="Основной текст (7)"/>
    <w:basedOn w:val="a2"/>
    <w:link w:val="75"/>
    <w:rsid w:val="00A85CCB"/>
    <w:pPr>
      <w:widowControl w:val="0"/>
      <w:spacing w:after="240"/>
      <w:jc w:val="center"/>
    </w:pPr>
    <w:rPr>
      <w:rFonts w:ascii="Calibri" w:eastAsia="Calibri" w:hAnsi="Calibri" w:cs="Calibri"/>
      <w:color w:val="595959"/>
      <w:sz w:val="28"/>
      <w:szCs w:val="28"/>
    </w:rPr>
  </w:style>
  <w:style w:type="paragraph" w:customStyle="1" w:styleId="84">
    <w:name w:val="Основной текст (8)"/>
    <w:basedOn w:val="a2"/>
    <w:link w:val="83"/>
    <w:rsid w:val="00A85CCB"/>
    <w:pPr>
      <w:widowControl w:val="0"/>
      <w:spacing w:after="40"/>
      <w:ind w:left="2180" w:firstLine="20"/>
    </w:pPr>
    <w:rPr>
      <w:rFonts w:ascii="Arial" w:eastAsia="Arial" w:hAnsi="Arial" w:cs="Arial"/>
      <w:i/>
      <w:iCs/>
      <w:color w:val="171717"/>
      <w:sz w:val="8"/>
      <w:szCs w:val="8"/>
    </w:rPr>
  </w:style>
  <w:style w:type="paragraph" w:customStyle="1" w:styleId="afffffffff5">
    <w:basedOn w:val="a2"/>
    <w:next w:val="ab"/>
    <w:link w:val="afffffffff4"/>
    <w:qFormat/>
    <w:rsid w:val="007F1896"/>
    <w:pPr>
      <w:jc w:val="center"/>
    </w:pPr>
    <w:rPr>
      <w:sz w:val="28"/>
      <w:szCs w:val="20"/>
    </w:rPr>
  </w:style>
  <w:style w:type="paragraph" w:customStyle="1" w:styleId="1ffff3">
    <w:name w:val="Знак Знак Знак1 Знак"/>
    <w:basedOn w:val="a2"/>
    <w:rsid w:val="007F1896"/>
    <w:pPr>
      <w:spacing w:after="160" w:line="240" w:lineRule="exact"/>
    </w:pPr>
    <w:rPr>
      <w:rFonts w:ascii="Verdana" w:hAnsi="Verdana"/>
      <w:sz w:val="20"/>
      <w:szCs w:val="20"/>
      <w:lang w:val="en-US" w:eastAsia="en-US"/>
    </w:rPr>
  </w:style>
  <w:style w:type="paragraph" w:customStyle="1" w:styleId="1ffff4">
    <w:name w:val="Знак Знак Знак1"/>
    <w:basedOn w:val="a2"/>
    <w:rsid w:val="007F1896"/>
    <w:pPr>
      <w:tabs>
        <w:tab w:val="num" w:pos="360"/>
      </w:tabs>
      <w:spacing w:after="160" w:line="240" w:lineRule="exact"/>
    </w:pPr>
    <w:rPr>
      <w:rFonts w:ascii="Verdana" w:hAnsi="Verdana" w:cs="Verdana"/>
      <w:sz w:val="20"/>
      <w:szCs w:val="20"/>
      <w:lang w:val="en-US" w:eastAsia="en-US"/>
    </w:rPr>
  </w:style>
  <w:style w:type="table" w:customStyle="1" w:styleId="141">
    <w:name w:val="Сетка таблицы14"/>
    <w:basedOn w:val="a4"/>
    <w:next w:val="af2"/>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4"/>
    <w:next w:val="af2"/>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f2"/>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f2"/>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3">
    <w:basedOn w:val="a2"/>
    <w:next w:val="ab"/>
    <w:qFormat/>
    <w:rsid w:val="007F1B50"/>
    <w:pPr>
      <w:jc w:val="center"/>
    </w:pPr>
    <w:rPr>
      <w:b/>
    </w:rPr>
  </w:style>
  <w:style w:type="numbering" w:customStyle="1" w:styleId="153">
    <w:name w:val="Нет списка15"/>
    <w:next w:val="a5"/>
    <w:uiPriority w:val="99"/>
    <w:semiHidden/>
    <w:unhideWhenUsed/>
    <w:rsid w:val="006A4F48"/>
  </w:style>
  <w:style w:type="paragraph" w:styleId="1ffff5">
    <w:name w:val="toc 1"/>
    <w:hidden/>
    <w:uiPriority w:val="39"/>
    <w:qFormat/>
    <w:rsid w:val="006A4F48"/>
    <w:pPr>
      <w:spacing w:after="160" w:line="259" w:lineRule="auto"/>
      <w:ind w:left="15" w:right="15"/>
    </w:pPr>
    <w:rPr>
      <w:rFonts w:ascii="Calibri" w:eastAsia="Calibri" w:hAnsi="Calibri" w:cs="Calibri"/>
      <w:color w:val="000000"/>
      <w:sz w:val="22"/>
      <w:szCs w:val="22"/>
    </w:rPr>
  </w:style>
  <w:style w:type="table" w:customStyle="1" w:styleId="TableGrid">
    <w:name w:val="TableGrid"/>
    <w:rsid w:val="006A4F48"/>
    <w:rPr>
      <w:rFonts w:ascii="Calibri" w:hAnsi="Calibri"/>
      <w:sz w:val="22"/>
      <w:szCs w:val="22"/>
    </w:rPr>
    <w:tblPr>
      <w:tblCellMar>
        <w:top w:w="0" w:type="dxa"/>
        <w:left w:w="0" w:type="dxa"/>
        <w:bottom w:w="0" w:type="dxa"/>
        <w:right w:w="0" w:type="dxa"/>
      </w:tblCellMar>
    </w:tblPr>
  </w:style>
  <w:style w:type="paragraph" w:customStyle="1" w:styleId="1ffff6">
    <w:name w:val="Заголовок оглавления1"/>
    <w:basedOn w:val="11"/>
    <w:next w:val="a2"/>
    <w:uiPriority w:val="39"/>
    <w:unhideWhenUsed/>
    <w:qFormat/>
    <w:rsid w:val="006A4F48"/>
    <w:pPr>
      <w:keepLines/>
      <w:spacing w:before="240" w:line="259" w:lineRule="auto"/>
      <w:jc w:val="left"/>
      <w:outlineLvl w:val="9"/>
    </w:pPr>
    <w:rPr>
      <w:rFonts w:ascii="Calibri Light" w:hAnsi="Calibri Light"/>
      <w:b w:val="0"/>
      <w:color w:val="2F5496"/>
      <w:sz w:val="32"/>
      <w:szCs w:val="32"/>
    </w:rPr>
  </w:style>
  <w:style w:type="paragraph" w:styleId="2f6">
    <w:name w:val="toc 2"/>
    <w:basedOn w:val="a2"/>
    <w:next w:val="a2"/>
    <w:autoRedefine/>
    <w:uiPriority w:val="39"/>
    <w:unhideWhenUsed/>
    <w:qFormat/>
    <w:rsid w:val="006A4F48"/>
    <w:pPr>
      <w:spacing w:after="100" w:line="259" w:lineRule="auto"/>
      <w:ind w:left="220"/>
    </w:pPr>
    <w:rPr>
      <w:rFonts w:ascii="Calibri" w:eastAsia="Calibri" w:hAnsi="Calibri" w:cs="Calibri"/>
      <w:color w:val="000000"/>
      <w:sz w:val="22"/>
      <w:szCs w:val="22"/>
    </w:rPr>
  </w:style>
  <w:style w:type="numbering" w:customStyle="1" w:styleId="161">
    <w:name w:val="Нет списка16"/>
    <w:next w:val="a5"/>
    <w:uiPriority w:val="99"/>
    <w:semiHidden/>
    <w:unhideWhenUsed/>
    <w:rsid w:val="008A03B6"/>
  </w:style>
  <w:style w:type="table" w:customStyle="1" w:styleId="TableGrid1">
    <w:name w:val="TableGrid1"/>
    <w:rsid w:val="008A03B6"/>
    <w:rPr>
      <w:rFonts w:ascii="Calibri" w:hAnsi="Calibri"/>
      <w:sz w:val="22"/>
      <w:szCs w:val="22"/>
    </w:rPr>
    <w:tblPr>
      <w:tblCellMar>
        <w:top w:w="0" w:type="dxa"/>
        <w:left w:w="0" w:type="dxa"/>
        <w:bottom w:w="0" w:type="dxa"/>
        <w:right w:w="0" w:type="dxa"/>
      </w:tblCellMar>
    </w:tblPr>
  </w:style>
  <w:style w:type="paragraph" w:customStyle="1" w:styleId="1ffff7">
    <w:name w:val="Знак Знак Знак1 Знак"/>
    <w:basedOn w:val="a2"/>
    <w:rsid w:val="007F1B50"/>
    <w:pPr>
      <w:spacing w:after="160" w:line="240" w:lineRule="exact"/>
    </w:pPr>
    <w:rPr>
      <w:rFonts w:ascii="Verdana" w:hAnsi="Verdana"/>
      <w:sz w:val="20"/>
      <w:szCs w:val="20"/>
      <w:lang w:val="en-US" w:eastAsia="en-US"/>
    </w:rPr>
  </w:style>
  <w:style w:type="numbering" w:customStyle="1" w:styleId="171">
    <w:name w:val="Нет списка17"/>
    <w:next w:val="a5"/>
    <w:uiPriority w:val="99"/>
    <w:semiHidden/>
    <w:unhideWhenUsed/>
    <w:rsid w:val="00492C98"/>
  </w:style>
  <w:style w:type="table" w:customStyle="1" w:styleId="181">
    <w:name w:val="Сетка таблицы18"/>
    <w:basedOn w:val="a4"/>
    <w:next w:val="af2"/>
    <w:uiPriority w:val="59"/>
    <w:rsid w:val="00492C9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
    <w:name w:val="c"/>
    <w:basedOn w:val="a2"/>
    <w:rsid w:val="00492C98"/>
    <w:pPr>
      <w:spacing w:before="100" w:beforeAutospacing="1" w:after="100" w:afterAutospacing="1"/>
    </w:pPr>
  </w:style>
  <w:style w:type="paragraph" w:customStyle="1" w:styleId="u">
    <w:name w:val="u"/>
    <w:basedOn w:val="a2"/>
    <w:rsid w:val="00492C98"/>
    <w:pPr>
      <w:ind w:firstLine="390"/>
      <w:jc w:val="both"/>
    </w:pPr>
  </w:style>
  <w:style w:type="character" w:customStyle="1" w:styleId="r">
    <w:name w:val="r"/>
    <w:basedOn w:val="a3"/>
    <w:rsid w:val="00492C98"/>
  </w:style>
  <w:style w:type="paragraph" w:customStyle="1" w:styleId="214">
    <w:name w:val="Знак2 Знак Знак Знак Знак Знак Знак Знак Знак Знак Знак Знак1 Знак Знак Знак Знак Знак Знак Знак Знак Знак Знак"/>
    <w:basedOn w:val="a2"/>
    <w:rsid w:val="00492C98"/>
    <w:pPr>
      <w:spacing w:after="160" w:line="240" w:lineRule="exact"/>
      <w:ind w:left="360"/>
    </w:pPr>
    <w:rPr>
      <w:rFonts w:ascii="Verdana" w:hAnsi="Verdana" w:cs="Verdana"/>
      <w:sz w:val="20"/>
      <w:szCs w:val="20"/>
      <w:lang w:val="en-US" w:eastAsia="en-US"/>
    </w:rPr>
  </w:style>
  <w:style w:type="paragraph" w:customStyle="1" w:styleId="2">
    <w:name w:val="Мой заголовок 2"/>
    <w:basedOn w:val="4"/>
    <w:rsid w:val="00492C98"/>
    <w:pPr>
      <w:keepNext w:val="0"/>
      <w:widowControl/>
      <w:numPr>
        <w:numId w:val="1"/>
      </w:numPr>
    </w:pPr>
  </w:style>
  <w:style w:type="paragraph" w:customStyle="1" w:styleId="Style3">
    <w:name w:val="Style3"/>
    <w:basedOn w:val="a2"/>
    <w:uiPriority w:val="99"/>
    <w:rsid w:val="00492C98"/>
    <w:pPr>
      <w:widowControl w:val="0"/>
      <w:autoSpaceDE w:val="0"/>
      <w:autoSpaceDN w:val="0"/>
      <w:adjustRightInd w:val="0"/>
    </w:pPr>
  </w:style>
  <w:style w:type="character" w:customStyle="1" w:styleId="FontStyle11">
    <w:name w:val="Font Style11"/>
    <w:uiPriority w:val="99"/>
    <w:rsid w:val="00492C98"/>
    <w:rPr>
      <w:rFonts w:ascii="Times New Roman" w:hAnsi="Times New Roman" w:cs="Times New Roman"/>
      <w:sz w:val="20"/>
      <w:szCs w:val="20"/>
    </w:rPr>
  </w:style>
  <w:style w:type="character" w:customStyle="1" w:styleId="FontStyle12">
    <w:name w:val="Font Style12"/>
    <w:uiPriority w:val="99"/>
    <w:rsid w:val="00492C98"/>
    <w:rPr>
      <w:rFonts w:ascii="Times New Roman" w:hAnsi="Times New Roman" w:cs="Times New Roman"/>
      <w:b/>
      <w:bCs/>
      <w:sz w:val="20"/>
      <w:szCs w:val="20"/>
    </w:rPr>
  </w:style>
  <w:style w:type="paragraph" w:customStyle="1" w:styleId="Style11">
    <w:name w:val="Style1"/>
    <w:basedOn w:val="a2"/>
    <w:uiPriority w:val="99"/>
    <w:rsid w:val="00492C98"/>
    <w:pPr>
      <w:widowControl w:val="0"/>
      <w:autoSpaceDE w:val="0"/>
      <w:autoSpaceDN w:val="0"/>
      <w:adjustRightInd w:val="0"/>
      <w:spacing w:line="235" w:lineRule="exact"/>
    </w:pPr>
  </w:style>
  <w:style w:type="paragraph" w:customStyle="1" w:styleId="Style4">
    <w:name w:val="Style4"/>
    <w:basedOn w:val="a2"/>
    <w:uiPriority w:val="99"/>
    <w:rsid w:val="00492C98"/>
    <w:pPr>
      <w:widowControl w:val="0"/>
      <w:autoSpaceDE w:val="0"/>
      <w:autoSpaceDN w:val="0"/>
      <w:adjustRightInd w:val="0"/>
      <w:spacing w:line="233" w:lineRule="exact"/>
      <w:jc w:val="center"/>
    </w:pPr>
  </w:style>
  <w:style w:type="character" w:customStyle="1" w:styleId="FontStyle14">
    <w:name w:val="Font Style14"/>
    <w:uiPriority w:val="99"/>
    <w:rsid w:val="00492C98"/>
    <w:rPr>
      <w:rFonts w:ascii="Times New Roman" w:hAnsi="Times New Roman" w:cs="Times New Roman"/>
      <w:b/>
      <w:bCs/>
      <w:i/>
      <w:iCs/>
      <w:spacing w:val="-20"/>
      <w:sz w:val="16"/>
      <w:szCs w:val="16"/>
    </w:rPr>
  </w:style>
  <w:style w:type="character" w:customStyle="1" w:styleId="FontStyle15">
    <w:name w:val="Font Style15"/>
    <w:uiPriority w:val="99"/>
    <w:rsid w:val="00492C98"/>
    <w:rPr>
      <w:rFonts w:ascii="Times New Roman" w:hAnsi="Times New Roman" w:cs="Times New Roman"/>
      <w:b/>
      <w:bCs/>
      <w:sz w:val="22"/>
      <w:szCs w:val="22"/>
    </w:rPr>
  </w:style>
  <w:style w:type="character" w:customStyle="1" w:styleId="FontStyle17">
    <w:name w:val="Font Style17"/>
    <w:uiPriority w:val="99"/>
    <w:rsid w:val="00492C98"/>
    <w:rPr>
      <w:rFonts w:ascii="Times New Roman" w:hAnsi="Times New Roman" w:cs="Times New Roman"/>
      <w:color w:val="000000"/>
      <w:sz w:val="22"/>
      <w:szCs w:val="22"/>
    </w:rPr>
  </w:style>
  <w:style w:type="paragraph" w:customStyle="1" w:styleId="affffffffff4">
    <w:name w:val="......."/>
    <w:basedOn w:val="Default"/>
    <w:next w:val="Default"/>
    <w:uiPriority w:val="99"/>
    <w:rsid w:val="00492C98"/>
    <w:pPr>
      <w:widowControl w:val="0"/>
      <w:suppressAutoHyphens/>
      <w:autoSpaceDN/>
      <w:adjustRightInd/>
    </w:pPr>
    <w:rPr>
      <w:rFonts w:eastAsia="SimSun"/>
      <w:color w:val="auto"/>
      <w:kern w:val="1"/>
      <w:lang w:eastAsia="hi-IN" w:bidi="hi-IN"/>
    </w:rPr>
  </w:style>
  <w:style w:type="paragraph" w:customStyle="1" w:styleId="2f7">
    <w:name w:val="Обычный текст 2"/>
    <w:basedOn w:val="a2"/>
    <w:uiPriority w:val="99"/>
    <w:rsid w:val="00492C98"/>
    <w:pPr>
      <w:widowControl w:val="0"/>
      <w:suppressAutoHyphens/>
      <w:ind w:firstLine="426"/>
      <w:jc w:val="both"/>
    </w:pPr>
    <w:rPr>
      <w:rFonts w:eastAsia="SimSun"/>
      <w:kern w:val="1"/>
      <w:lang w:eastAsia="hi-IN" w:bidi="hi-IN"/>
    </w:rPr>
  </w:style>
  <w:style w:type="character" w:customStyle="1" w:styleId="f">
    <w:name w:val="f"/>
    <w:basedOn w:val="a3"/>
    <w:rsid w:val="00492C98"/>
  </w:style>
  <w:style w:type="paragraph" w:customStyle="1" w:styleId="Iauiue1">
    <w:name w:val="Iau?iue1"/>
    <w:rsid w:val="00492C98"/>
    <w:pPr>
      <w:widowControl w:val="0"/>
    </w:pPr>
    <w:rPr>
      <w:rFonts w:eastAsia="Calibri"/>
    </w:rPr>
  </w:style>
  <w:style w:type="paragraph" w:customStyle="1" w:styleId="Report">
    <w:name w:val="Report"/>
    <w:basedOn w:val="a2"/>
    <w:rsid w:val="00492C98"/>
    <w:pPr>
      <w:spacing w:line="360" w:lineRule="auto"/>
      <w:ind w:firstLine="567"/>
      <w:jc w:val="both"/>
    </w:pPr>
    <w:rPr>
      <w:rFonts w:eastAsia="Calibri"/>
      <w:szCs w:val="20"/>
    </w:rPr>
  </w:style>
  <w:style w:type="paragraph" w:customStyle="1" w:styleId="e9">
    <w:name w:val="Обычны$e9"/>
    <w:rsid w:val="00492C98"/>
    <w:pPr>
      <w:widowControl w:val="0"/>
    </w:pPr>
    <w:rPr>
      <w:rFonts w:eastAsia="Calibri"/>
    </w:rPr>
  </w:style>
  <w:style w:type="paragraph" w:customStyle="1" w:styleId="ReportTab">
    <w:name w:val="Report_Tab"/>
    <w:basedOn w:val="a2"/>
    <w:rsid w:val="00492C98"/>
    <w:rPr>
      <w:rFonts w:eastAsia="Calibri"/>
      <w:szCs w:val="20"/>
    </w:rPr>
  </w:style>
  <w:style w:type="paragraph" w:customStyle="1" w:styleId="TableContents">
    <w:name w:val="Table Contents"/>
    <w:basedOn w:val="a2"/>
    <w:rsid w:val="00492C98"/>
    <w:pPr>
      <w:widowControl w:val="0"/>
      <w:suppressLineNumbers/>
      <w:suppressAutoHyphens/>
      <w:autoSpaceDN w:val="0"/>
      <w:textAlignment w:val="baseline"/>
    </w:pPr>
    <w:rPr>
      <w:rFonts w:eastAsia="Arial Unicode MS" w:cs="Tahoma"/>
      <w:kern w:val="3"/>
    </w:rPr>
  </w:style>
  <w:style w:type="paragraph" w:customStyle="1" w:styleId="affffffffff5">
    <w:name w:val="Базовый"/>
    <w:rsid w:val="00492C98"/>
    <w:pPr>
      <w:suppressAutoHyphens/>
      <w:spacing w:after="200" w:line="276" w:lineRule="auto"/>
    </w:pPr>
    <w:rPr>
      <w:rFonts w:eastAsia="SimSun" w:cs="Calibri"/>
      <w:sz w:val="28"/>
      <w:szCs w:val="22"/>
      <w:lang w:eastAsia="en-US"/>
    </w:rPr>
  </w:style>
  <w:style w:type="table" w:customStyle="1" w:styleId="190">
    <w:name w:val="Сетка таблицы19"/>
    <w:basedOn w:val="a4"/>
    <w:next w:val="af2"/>
    <w:uiPriority w:val="39"/>
    <w:rsid w:val="00492C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аголовок 11"/>
    <w:basedOn w:val="a2"/>
    <w:uiPriority w:val="1"/>
    <w:qFormat/>
    <w:rsid w:val="00492C98"/>
    <w:pPr>
      <w:widowControl w:val="0"/>
      <w:autoSpaceDE w:val="0"/>
      <w:autoSpaceDN w:val="0"/>
      <w:ind w:left="1110"/>
      <w:outlineLvl w:val="1"/>
    </w:pPr>
    <w:rPr>
      <w:b/>
      <w:bCs/>
      <w:lang w:bidi="ru-RU"/>
    </w:rPr>
  </w:style>
  <w:style w:type="numbering" w:customStyle="1" w:styleId="182">
    <w:name w:val="Нет списка18"/>
    <w:next w:val="a5"/>
    <w:uiPriority w:val="99"/>
    <w:semiHidden/>
    <w:unhideWhenUsed/>
    <w:rsid w:val="004A668A"/>
  </w:style>
  <w:style w:type="paragraph" w:customStyle="1" w:styleId="S">
    <w:name w:val="S_Обычный жирный"/>
    <w:basedOn w:val="a2"/>
    <w:link w:val="S2"/>
    <w:qFormat/>
    <w:rsid w:val="004A668A"/>
    <w:pPr>
      <w:ind w:firstLine="709"/>
      <w:jc w:val="both"/>
    </w:pPr>
    <w:rPr>
      <w:sz w:val="28"/>
    </w:rPr>
  </w:style>
  <w:style w:type="table" w:customStyle="1" w:styleId="200">
    <w:name w:val="Сетка таблицы20"/>
    <w:basedOn w:val="a4"/>
    <w:next w:val="af2"/>
    <w:rsid w:val="004A6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8">
    <w:name w:val="Quote"/>
    <w:basedOn w:val="a2"/>
    <w:next w:val="a2"/>
    <w:link w:val="2f9"/>
    <w:uiPriority w:val="29"/>
    <w:qFormat/>
    <w:rsid w:val="004A668A"/>
    <w:rPr>
      <w:rFonts w:ascii="Calibri" w:hAnsi="Calibri"/>
      <w:i/>
      <w:lang w:eastAsia="en-US"/>
    </w:rPr>
  </w:style>
  <w:style w:type="character" w:customStyle="1" w:styleId="2f9">
    <w:name w:val="Цитата 2 Знак"/>
    <w:basedOn w:val="a3"/>
    <w:link w:val="2f8"/>
    <w:uiPriority w:val="29"/>
    <w:rsid w:val="004A668A"/>
    <w:rPr>
      <w:rFonts w:ascii="Calibri" w:hAnsi="Calibri"/>
      <w:i/>
      <w:sz w:val="24"/>
      <w:szCs w:val="24"/>
      <w:lang w:eastAsia="en-US"/>
    </w:rPr>
  </w:style>
  <w:style w:type="paragraph" w:styleId="affffffffff6">
    <w:name w:val="Intense Quote"/>
    <w:basedOn w:val="a2"/>
    <w:next w:val="a2"/>
    <w:link w:val="affffffffff7"/>
    <w:uiPriority w:val="30"/>
    <w:qFormat/>
    <w:rsid w:val="004A668A"/>
    <w:pPr>
      <w:ind w:left="720" w:right="720"/>
    </w:pPr>
    <w:rPr>
      <w:rFonts w:ascii="Calibri" w:hAnsi="Calibri"/>
      <w:b/>
      <w:i/>
      <w:szCs w:val="22"/>
      <w:lang w:eastAsia="en-US"/>
    </w:rPr>
  </w:style>
  <w:style w:type="character" w:customStyle="1" w:styleId="affffffffff7">
    <w:name w:val="Выделенная цитата Знак"/>
    <w:basedOn w:val="a3"/>
    <w:link w:val="affffffffff6"/>
    <w:uiPriority w:val="30"/>
    <w:rsid w:val="004A668A"/>
    <w:rPr>
      <w:rFonts w:ascii="Calibri" w:hAnsi="Calibri"/>
      <w:b/>
      <w:i/>
      <w:sz w:val="24"/>
      <w:szCs w:val="22"/>
      <w:lang w:eastAsia="en-US"/>
    </w:rPr>
  </w:style>
  <w:style w:type="character" w:customStyle="1" w:styleId="1ffff8">
    <w:name w:val="Слабое выделение1"/>
    <w:uiPriority w:val="19"/>
    <w:qFormat/>
    <w:rsid w:val="004A668A"/>
    <w:rPr>
      <w:i/>
      <w:color w:val="5A5A5A"/>
    </w:rPr>
  </w:style>
  <w:style w:type="character" w:styleId="affffffffff8">
    <w:name w:val="Intense Emphasis"/>
    <w:basedOn w:val="a3"/>
    <w:uiPriority w:val="21"/>
    <w:qFormat/>
    <w:rsid w:val="004A668A"/>
    <w:rPr>
      <w:b/>
      <w:i/>
      <w:sz w:val="24"/>
      <w:szCs w:val="24"/>
      <w:u w:val="single"/>
    </w:rPr>
  </w:style>
  <w:style w:type="character" w:styleId="affffffffff9">
    <w:name w:val="Subtle Reference"/>
    <w:basedOn w:val="a3"/>
    <w:uiPriority w:val="31"/>
    <w:qFormat/>
    <w:rsid w:val="004A668A"/>
    <w:rPr>
      <w:sz w:val="24"/>
      <w:szCs w:val="24"/>
      <w:u w:val="single"/>
    </w:rPr>
  </w:style>
  <w:style w:type="character" w:styleId="affffffffffa">
    <w:name w:val="Intense Reference"/>
    <w:basedOn w:val="a3"/>
    <w:uiPriority w:val="32"/>
    <w:qFormat/>
    <w:rsid w:val="004A668A"/>
    <w:rPr>
      <w:b/>
      <w:sz w:val="24"/>
      <w:u w:val="single"/>
    </w:rPr>
  </w:style>
  <w:style w:type="character" w:customStyle="1" w:styleId="1ffff9">
    <w:name w:val="Название книги1"/>
    <w:basedOn w:val="a3"/>
    <w:uiPriority w:val="33"/>
    <w:qFormat/>
    <w:rsid w:val="004A668A"/>
    <w:rPr>
      <w:rFonts w:ascii="Calibri Light" w:eastAsia="Times New Roman" w:hAnsi="Calibri Light"/>
      <w:b/>
      <w:i/>
      <w:sz w:val="24"/>
      <w:szCs w:val="24"/>
    </w:rPr>
  </w:style>
  <w:style w:type="paragraph" w:styleId="affffffffffb">
    <w:name w:val="TOC Heading"/>
    <w:basedOn w:val="11"/>
    <w:next w:val="a2"/>
    <w:uiPriority w:val="39"/>
    <w:unhideWhenUsed/>
    <w:qFormat/>
    <w:rsid w:val="004A668A"/>
    <w:pPr>
      <w:spacing w:before="240" w:after="60"/>
      <w:jc w:val="left"/>
      <w:outlineLvl w:val="9"/>
    </w:pPr>
    <w:rPr>
      <w:rFonts w:ascii="Calibri Light" w:hAnsi="Calibri Light"/>
      <w:bCs/>
      <w:kern w:val="32"/>
      <w:sz w:val="32"/>
      <w:szCs w:val="32"/>
      <w:lang w:eastAsia="en-US"/>
    </w:rPr>
  </w:style>
  <w:style w:type="character" w:styleId="affffffffffc">
    <w:name w:val="Subtle Emphasis"/>
    <w:basedOn w:val="a3"/>
    <w:uiPriority w:val="19"/>
    <w:qFormat/>
    <w:rsid w:val="004A668A"/>
    <w:rPr>
      <w:i/>
      <w:iCs/>
      <w:color w:val="404040" w:themeColor="text1" w:themeTint="BF"/>
    </w:rPr>
  </w:style>
  <w:style w:type="character" w:styleId="affffffffffd">
    <w:name w:val="Book Title"/>
    <w:basedOn w:val="a3"/>
    <w:uiPriority w:val="33"/>
    <w:qFormat/>
    <w:rsid w:val="004A668A"/>
    <w:rPr>
      <w:b/>
      <w:bCs/>
      <w:i/>
      <w:iCs/>
      <w:spacing w:val="5"/>
    </w:rPr>
  </w:style>
  <w:style w:type="numbering" w:customStyle="1" w:styleId="191">
    <w:name w:val="Нет списка19"/>
    <w:next w:val="a5"/>
    <w:uiPriority w:val="99"/>
    <w:semiHidden/>
    <w:unhideWhenUsed/>
    <w:rsid w:val="001273F6"/>
  </w:style>
  <w:style w:type="paragraph" w:customStyle="1" w:styleId="zagc-0">
    <w:name w:val="zagc-0"/>
    <w:basedOn w:val="a2"/>
    <w:rsid w:val="001273F6"/>
    <w:pPr>
      <w:spacing w:before="180" w:after="60"/>
      <w:ind w:firstLine="150"/>
      <w:jc w:val="center"/>
    </w:pPr>
    <w:rPr>
      <w:rFonts w:ascii="Arial" w:hAnsi="Arial" w:cs="Arial"/>
      <w:b/>
      <w:bCs/>
      <w:caps/>
      <w:color w:val="29211E"/>
    </w:rPr>
  </w:style>
  <w:style w:type="table" w:customStyle="1" w:styleId="215">
    <w:name w:val="Сетка таблицы21"/>
    <w:basedOn w:val="a4"/>
    <w:next w:val="af2"/>
    <w:uiPriority w:val="59"/>
    <w:rsid w:val="001273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3"/>
    <w:rsid w:val="001273F6"/>
  </w:style>
  <w:style w:type="paragraph" w:customStyle="1" w:styleId="ConsCell">
    <w:name w:val="ConsCell"/>
    <w:rsid w:val="001273F6"/>
    <w:pPr>
      <w:widowControl w:val="0"/>
      <w:autoSpaceDE w:val="0"/>
      <w:autoSpaceDN w:val="0"/>
      <w:adjustRightInd w:val="0"/>
    </w:pPr>
    <w:rPr>
      <w:rFonts w:ascii="Arial" w:hAnsi="Arial" w:cs="Arial"/>
    </w:rPr>
  </w:style>
  <w:style w:type="paragraph" w:customStyle="1" w:styleId="0">
    <w:name w:val="Основной текст 0"/>
    <w:aliases w:val="95 ПК"/>
    <w:basedOn w:val="a2"/>
    <w:rsid w:val="001273F6"/>
    <w:pPr>
      <w:ind w:firstLine="539"/>
      <w:jc w:val="both"/>
    </w:pPr>
    <w:rPr>
      <w:color w:val="000000"/>
      <w:kern w:val="24"/>
    </w:rPr>
  </w:style>
  <w:style w:type="paragraph" w:customStyle="1" w:styleId="2fa">
    <w:name w:val="Заголовок (Уровень 2)"/>
    <w:basedOn w:val="a2"/>
    <w:next w:val="af5"/>
    <w:link w:val="2fb"/>
    <w:autoRedefine/>
    <w:qFormat/>
    <w:rsid w:val="001273F6"/>
    <w:pPr>
      <w:autoSpaceDE w:val="0"/>
      <w:autoSpaceDN w:val="0"/>
      <w:adjustRightInd w:val="0"/>
      <w:ind w:left="284" w:hanging="284"/>
      <w:jc w:val="center"/>
      <w:outlineLvl w:val="0"/>
    </w:pPr>
    <w:rPr>
      <w:b/>
      <w:bCs/>
      <w:sz w:val="26"/>
      <w:szCs w:val="26"/>
    </w:rPr>
  </w:style>
  <w:style w:type="character" w:customStyle="1" w:styleId="2fb">
    <w:name w:val="Заголовок (Уровень 2) Знак"/>
    <w:link w:val="2fa"/>
    <w:rsid w:val="001273F6"/>
    <w:rPr>
      <w:b/>
      <w:bCs/>
      <w:sz w:val="26"/>
      <w:szCs w:val="26"/>
    </w:rPr>
  </w:style>
  <w:style w:type="paragraph" w:customStyle="1" w:styleId="10">
    <w:name w:val="Список_нумерованный_1_уровень"/>
    <w:link w:val="1ffffa"/>
    <w:uiPriority w:val="99"/>
    <w:rsid w:val="001273F6"/>
    <w:pPr>
      <w:numPr>
        <w:ilvl w:val="2"/>
        <w:numId w:val="2"/>
      </w:numPr>
      <w:spacing w:before="60" w:after="100"/>
      <w:ind w:left="567"/>
      <w:jc w:val="both"/>
    </w:pPr>
    <w:rPr>
      <w:sz w:val="24"/>
      <w:szCs w:val="24"/>
    </w:rPr>
  </w:style>
  <w:style w:type="character" w:customStyle="1" w:styleId="1ffffa">
    <w:name w:val="Список_нумерованный_1_уровень Знак"/>
    <w:basedOn w:val="a3"/>
    <w:link w:val="10"/>
    <w:uiPriority w:val="99"/>
    <w:locked/>
    <w:rsid w:val="001273F6"/>
    <w:rPr>
      <w:sz w:val="24"/>
      <w:szCs w:val="24"/>
    </w:rPr>
  </w:style>
  <w:style w:type="paragraph" w:customStyle="1" w:styleId="20">
    <w:name w:val="Список_нумерованный_2_уровень"/>
    <w:basedOn w:val="10"/>
    <w:uiPriority w:val="99"/>
    <w:rsid w:val="001273F6"/>
    <w:pPr>
      <w:numPr>
        <w:ilvl w:val="1"/>
      </w:numPr>
      <w:ind w:left="794" w:hanging="397"/>
    </w:pPr>
  </w:style>
  <w:style w:type="paragraph" w:customStyle="1" w:styleId="3c">
    <w:name w:val="Список_нумерованный_3_уровень"/>
    <w:basedOn w:val="10"/>
    <w:uiPriority w:val="99"/>
    <w:rsid w:val="001273F6"/>
    <w:pPr>
      <w:tabs>
        <w:tab w:val="num" w:pos="2160"/>
      </w:tabs>
      <w:ind w:left="1191" w:hanging="397"/>
    </w:pPr>
  </w:style>
  <w:style w:type="paragraph" w:customStyle="1" w:styleId="66">
    <w:name w:val="Стиль По ширине Перед:  6 пт"/>
    <w:basedOn w:val="a2"/>
    <w:autoRedefine/>
    <w:rsid w:val="001273F6"/>
    <w:pPr>
      <w:ind w:firstLine="709"/>
      <w:jc w:val="both"/>
    </w:pPr>
    <w:rPr>
      <w:color w:val="000000"/>
      <w:sz w:val="26"/>
      <w:szCs w:val="26"/>
    </w:rPr>
  </w:style>
  <w:style w:type="paragraph" w:customStyle="1" w:styleId="a0">
    <w:name w:val="Маркированный"/>
    <w:basedOn w:val="a2"/>
    <w:uiPriority w:val="99"/>
    <w:rsid w:val="001273F6"/>
    <w:pPr>
      <w:numPr>
        <w:numId w:val="3"/>
      </w:numPr>
      <w:jc w:val="both"/>
    </w:pPr>
    <w:rPr>
      <w:sz w:val="28"/>
      <w:szCs w:val="28"/>
    </w:rPr>
  </w:style>
  <w:style w:type="character" w:customStyle="1" w:styleId="1a">
    <w:name w:val="Стиль1 Знак"/>
    <w:link w:val="19"/>
    <w:rsid w:val="001273F6"/>
    <w:rPr>
      <w:rFonts w:ascii="Arial" w:hAnsi="Arial"/>
      <w:sz w:val="22"/>
    </w:rPr>
  </w:style>
  <w:style w:type="character" w:customStyle="1" w:styleId="1ffffb">
    <w:name w:val="Тема примечания Знак1"/>
    <w:basedOn w:val="1fe"/>
    <w:uiPriority w:val="99"/>
    <w:rsid w:val="001273F6"/>
    <w:rPr>
      <w:rFonts w:ascii="Arial" w:eastAsia="Times New Roman" w:hAnsi="Arial" w:cs="Arial"/>
      <w:b/>
      <w:bCs/>
      <w:sz w:val="20"/>
      <w:szCs w:val="20"/>
      <w:lang w:eastAsia="ru-RU"/>
    </w:rPr>
  </w:style>
  <w:style w:type="paragraph" w:customStyle="1" w:styleId="ArialNarrow13pt1">
    <w:name w:val="Arial Narrow 13 pt по ширине Первая строка:  1 см"/>
    <w:basedOn w:val="aff5"/>
    <w:uiPriority w:val="99"/>
    <w:rsid w:val="001273F6"/>
    <w:pPr>
      <w:overflowPunct w:val="0"/>
      <w:autoSpaceDE w:val="0"/>
      <w:autoSpaceDN w:val="0"/>
      <w:adjustRightInd w:val="0"/>
      <w:jc w:val="both"/>
      <w:textAlignment w:val="baseline"/>
    </w:pPr>
    <w:rPr>
      <w:sz w:val="24"/>
    </w:rPr>
  </w:style>
  <w:style w:type="paragraph" w:customStyle="1" w:styleId="3d">
    <w:name w:val="аква3"/>
    <w:basedOn w:val="a2"/>
    <w:uiPriority w:val="99"/>
    <w:rsid w:val="001273F6"/>
    <w:pPr>
      <w:spacing w:line="360" w:lineRule="auto"/>
      <w:ind w:firstLine="709"/>
      <w:jc w:val="both"/>
    </w:pPr>
    <w:rPr>
      <w:rFonts w:ascii="Book Antiqua" w:hAnsi="Book Antiqua"/>
      <w:sz w:val="28"/>
    </w:rPr>
  </w:style>
  <w:style w:type="paragraph" w:customStyle="1" w:styleId="affffffffffe">
    <w:name w:val="аква"/>
    <w:basedOn w:val="a2"/>
    <w:uiPriority w:val="99"/>
    <w:rsid w:val="001273F6"/>
    <w:pPr>
      <w:ind w:firstLine="709"/>
      <w:jc w:val="both"/>
    </w:pPr>
    <w:rPr>
      <w:rFonts w:ascii="Book Antiqua" w:hAnsi="Book Antiqua"/>
      <w:sz w:val="28"/>
    </w:rPr>
  </w:style>
  <w:style w:type="paragraph" w:customStyle="1" w:styleId="NAmber">
    <w:name w:val="NAmber"/>
    <w:basedOn w:val="affffffffffe"/>
    <w:uiPriority w:val="99"/>
    <w:rsid w:val="001273F6"/>
    <w:pPr>
      <w:jc w:val="center"/>
    </w:pPr>
    <w:rPr>
      <w:rFonts w:ascii="Gaze" w:hAnsi="Gaze"/>
      <w:b/>
      <w:bCs/>
      <w:sz w:val="36"/>
    </w:rPr>
  </w:style>
  <w:style w:type="paragraph" w:customStyle="1" w:styleId="afffffffffff">
    <w:name w:val="аквамарин"/>
    <w:basedOn w:val="affffffffffe"/>
    <w:uiPriority w:val="99"/>
    <w:rsid w:val="001273F6"/>
    <w:pPr>
      <w:keepLines/>
      <w:spacing w:line="360" w:lineRule="auto"/>
      <w:jc w:val="center"/>
    </w:pPr>
    <w:rPr>
      <w:rFonts w:ascii="Monotype Corsiva" w:hAnsi="Monotype Corsiva"/>
    </w:rPr>
  </w:style>
  <w:style w:type="paragraph" w:customStyle="1" w:styleId="514">
    <w:name w:val="Стиль аква5 + 14 пт"/>
    <w:basedOn w:val="a2"/>
    <w:autoRedefine/>
    <w:uiPriority w:val="99"/>
    <w:rsid w:val="001273F6"/>
    <w:pPr>
      <w:spacing w:line="360" w:lineRule="auto"/>
      <w:jc w:val="center"/>
    </w:pPr>
    <w:rPr>
      <w:rFonts w:ascii="Arial" w:hAnsi="Arial"/>
    </w:rPr>
  </w:style>
  <w:style w:type="paragraph" w:customStyle="1" w:styleId="afffffffffff0">
    <w:name w:val="Реферат"/>
    <w:basedOn w:val="a2"/>
    <w:uiPriority w:val="99"/>
    <w:rsid w:val="001273F6"/>
    <w:pPr>
      <w:spacing w:line="360" w:lineRule="auto"/>
      <w:ind w:firstLine="709"/>
      <w:jc w:val="both"/>
    </w:pPr>
  </w:style>
  <w:style w:type="paragraph" w:customStyle="1" w:styleId="afffffffffff1">
    <w:name w:val="реферат"/>
    <w:basedOn w:val="a9"/>
    <w:uiPriority w:val="99"/>
    <w:rsid w:val="001273F6"/>
    <w:pPr>
      <w:suppressAutoHyphens/>
      <w:spacing w:line="360" w:lineRule="auto"/>
      <w:ind w:firstLine="709"/>
      <w:jc w:val="both"/>
    </w:pPr>
  </w:style>
  <w:style w:type="character" w:customStyle="1" w:styleId="fts-hit">
    <w:name w:val="fts-hit"/>
    <w:basedOn w:val="a3"/>
    <w:uiPriority w:val="99"/>
    <w:rsid w:val="001273F6"/>
    <w:rPr>
      <w:shd w:val="clear" w:color="auto" w:fill="FFC0CB"/>
    </w:rPr>
  </w:style>
  <w:style w:type="paragraph" w:customStyle="1" w:styleId="Iauiue">
    <w:name w:val="Iau?iue"/>
    <w:rsid w:val="001273F6"/>
    <w:pPr>
      <w:widowControl w:val="0"/>
      <w:suppressAutoHyphens/>
      <w:jc w:val="both"/>
    </w:pPr>
    <w:rPr>
      <w:lang w:eastAsia="ar-SA"/>
    </w:rPr>
  </w:style>
  <w:style w:type="paragraph" w:customStyle="1" w:styleId="125">
    <w:name w:val="Стиль По ширине Первая строка:  1.25 см"/>
    <w:basedOn w:val="a2"/>
    <w:uiPriority w:val="99"/>
    <w:rsid w:val="001273F6"/>
    <w:pPr>
      <w:spacing w:before="120"/>
      <w:ind w:firstLine="709"/>
      <w:jc w:val="both"/>
    </w:pPr>
    <w:rPr>
      <w:szCs w:val="20"/>
    </w:rPr>
  </w:style>
  <w:style w:type="paragraph" w:customStyle="1" w:styleId="zagc-1">
    <w:name w:val="zagc-1"/>
    <w:basedOn w:val="a2"/>
    <w:uiPriority w:val="99"/>
    <w:rsid w:val="001273F6"/>
    <w:pPr>
      <w:spacing w:before="135" w:after="60"/>
      <w:ind w:firstLine="150"/>
      <w:jc w:val="center"/>
    </w:pPr>
    <w:rPr>
      <w:rFonts w:ascii="Arial" w:hAnsi="Arial" w:cs="Arial"/>
      <w:b/>
      <w:bCs/>
      <w:caps/>
      <w:color w:val="29211E"/>
      <w:sz w:val="20"/>
      <w:szCs w:val="20"/>
    </w:rPr>
  </w:style>
  <w:style w:type="paragraph" w:customStyle="1" w:styleId="Iauiue3">
    <w:name w:val="Iau?iue3"/>
    <w:uiPriority w:val="99"/>
    <w:rsid w:val="001273F6"/>
    <w:pPr>
      <w:widowControl w:val="0"/>
      <w:jc w:val="both"/>
    </w:pPr>
  </w:style>
  <w:style w:type="paragraph" w:styleId="3e">
    <w:name w:val="toc 3"/>
    <w:basedOn w:val="a2"/>
    <w:next w:val="a2"/>
    <w:autoRedefine/>
    <w:uiPriority w:val="39"/>
    <w:rsid w:val="001273F6"/>
    <w:pPr>
      <w:tabs>
        <w:tab w:val="right" w:leader="dot" w:pos="9345"/>
      </w:tabs>
      <w:jc w:val="both"/>
    </w:pPr>
    <w:rPr>
      <w:b/>
      <w:noProof/>
    </w:rPr>
  </w:style>
  <w:style w:type="paragraph" w:styleId="44">
    <w:name w:val="toc 4"/>
    <w:basedOn w:val="a2"/>
    <w:next w:val="a2"/>
    <w:autoRedefine/>
    <w:uiPriority w:val="39"/>
    <w:unhideWhenUsed/>
    <w:rsid w:val="001273F6"/>
    <w:pPr>
      <w:spacing w:after="100" w:line="276" w:lineRule="auto"/>
      <w:ind w:left="660"/>
    </w:pPr>
    <w:rPr>
      <w:b/>
      <w:i/>
    </w:rPr>
  </w:style>
  <w:style w:type="paragraph" w:styleId="57">
    <w:name w:val="toc 5"/>
    <w:basedOn w:val="a2"/>
    <w:next w:val="a2"/>
    <w:autoRedefine/>
    <w:uiPriority w:val="39"/>
    <w:unhideWhenUsed/>
    <w:rsid w:val="001273F6"/>
    <w:pPr>
      <w:spacing w:after="100" w:line="276" w:lineRule="auto"/>
      <w:ind w:left="880"/>
    </w:pPr>
    <w:rPr>
      <w:rFonts w:ascii="Calibri" w:hAnsi="Calibri"/>
      <w:sz w:val="22"/>
      <w:szCs w:val="22"/>
    </w:rPr>
  </w:style>
  <w:style w:type="paragraph" w:styleId="67">
    <w:name w:val="toc 6"/>
    <w:basedOn w:val="a2"/>
    <w:next w:val="a2"/>
    <w:autoRedefine/>
    <w:uiPriority w:val="39"/>
    <w:unhideWhenUsed/>
    <w:rsid w:val="001273F6"/>
    <w:pPr>
      <w:spacing w:after="100" w:line="276" w:lineRule="auto"/>
      <w:ind w:left="1100"/>
    </w:pPr>
    <w:rPr>
      <w:rFonts w:ascii="Calibri" w:hAnsi="Calibri"/>
      <w:sz w:val="22"/>
      <w:szCs w:val="22"/>
    </w:rPr>
  </w:style>
  <w:style w:type="paragraph" w:styleId="77">
    <w:name w:val="toc 7"/>
    <w:basedOn w:val="a2"/>
    <w:next w:val="a2"/>
    <w:autoRedefine/>
    <w:uiPriority w:val="39"/>
    <w:unhideWhenUsed/>
    <w:rsid w:val="001273F6"/>
    <w:pPr>
      <w:spacing w:after="100" w:line="276" w:lineRule="auto"/>
      <w:ind w:left="1320"/>
    </w:pPr>
    <w:rPr>
      <w:rFonts w:ascii="Calibri" w:hAnsi="Calibri"/>
      <w:sz w:val="22"/>
      <w:szCs w:val="22"/>
    </w:rPr>
  </w:style>
  <w:style w:type="paragraph" w:styleId="85">
    <w:name w:val="toc 8"/>
    <w:basedOn w:val="a2"/>
    <w:next w:val="a2"/>
    <w:autoRedefine/>
    <w:uiPriority w:val="39"/>
    <w:unhideWhenUsed/>
    <w:rsid w:val="001273F6"/>
    <w:pPr>
      <w:spacing w:after="100" w:line="276" w:lineRule="auto"/>
      <w:ind w:left="1540"/>
    </w:pPr>
    <w:rPr>
      <w:rFonts w:ascii="Calibri" w:hAnsi="Calibri"/>
      <w:sz w:val="22"/>
      <w:szCs w:val="22"/>
    </w:rPr>
  </w:style>
  <w:style w:type="paragraph" w:styleId="95">
    <w:name w:val="toc 9"/>
    <w:basedOn w:val="a2"/>
    <w:next w:val="a2"/>
    <w:autoRedefine/>
    <w:uiPriority w:val="39"/>
    <w:unhideWhenUsed/>
    <w:rsid w:val="001273F6"/>
    <w:pPr>
      <w:spacing w:after="100" w:line="276" w:lineRule="auto"/>
      <w:ind w:left="1760"/>
    </w:pPr>
    <w:rPr>
      <w:rFonts w:ascii="Calibri" w:hAnsi="Calibri"/>
      <w:sz w:val="22"/>
      <w:szCs w:val="22"/>
    </w:rPr>
  </w:style>
  <w:style w:type="character" w:customStyle="1" w:styleId="WW8Num8z0">
    <w:name w:val="WW8Num8z0"/>
    <w:rsid w:val="001273F6"/>
    <w:rPr>
      <w:rFonts w:ascii="Symbol" w:hAnsi="Symbol"/>
      <w:sz w:val="18"/>
    </w:rPr>
  </w:style>
  <w:style w:type="paragraph" w:customStyle="1" w:styleId="TimesNewRoman14125">
    <w:name w:val="Стиль Times New Roman 14 пт По ширине Первая строка:  1.25 см С..."/>
    <w:basedOn w:val="a2"/>
    <w:rsid w:val="001273F6"/>
    <w:pPr>
      <w:suppressAutoHyphens/>
      <w:ind w:right="-40" w:firstLine="709"/>
      <w:jc w:val="both"/>
    </w:pPr>
    <w:rPr>
      <w:sz w:val="28"/>
      <w:szCs w:val="20"/>
      <w:lang w:eastAsia="ar-SA"/>
    </w:rPr>
  </w:style>
  <w:style w:type="paragraph" w:customStyle="1" w:styleId="uni">
    <w:name w:val="uni"/>
    <w:basedOn w:val="a2"/>
    <w:rsid w:val="001273F6"/>
    <w:pPr>
      <w:spacing w:before="100" w:beforeAutospacing="1" w:after="100" w:afterAutospacing="1"/>
    </w:pPr>
  </w:style>
  <w:style w:type="paragraph" w:customStyle="1" w:styleId="unip">
    <w:name w:val="unip"/>
    <w:basedOn w:val="a2"/>
    <w:rsid w:val="001273F6"/>
    <w:pPr>
      <w:spacing w:before="100" w:beforeAutospacing="1" w:after="100" w:afterAutospacing="1"/>
    </w:pPr>
  </w:style>
  <w:style w:type="paragraph" w:customStyle="1" w:styleId="consnonformatmailrucssattributepostfix">
    <w:name w:val="consnonformat_mailru_css_attribute_postfix"/>
    <w:basedOn w:val="a2"/>
    <w:rsid w:val="001273F6"/>
    <w:pPr>
      <w:spacing w:before="100" w:beforeAutospacing="1" w:after="100" w:afterAutospacing="1"/>
    </w:pPr>
  </w:style>
  <w:style w:type="paragraph" w:customStyle="1" w:styleId="msonormalmailrucssattributepostfix">
    <w:name w:val="msonormal_mailru_css_attribute_postfix"/>
    <w:basedOn w:val="a2"/>
    <w:rsid w:val="001273F6"/>
    <w:pPr>
      <w:spacing w:before="100" w:beforeAutospacing="1" w:after="100" w:afterAutospacing="1"/>
    </w:pPr>
  </w:style>
  <w:style w:type="paragraph" w:customStyle="1" w:styleId="consplusnormalmailrucssattributepostfix">
    <w:name w:val="consplusnormal_mailru_css_attribute_postfix"/>
    <w:basedOn w:val="a2"/>
    <w:rsid w:val="001273F6"/>
    <w:pPr>
      <w:spacing w:before="100" w:beforeAutospacing="1" w:after="100" w:afterAutospacing="1"/>
    </w:pPr>
  </w:style>
  <w:style w:type="character" w:customStyle="1" w:styleId="nobr">
    <w:name w:val="nobr"/>
    <w:basedOn w:val="a3"/>
    <w:rsid w:val="001273F6"/>
  </w:style>
  <w:style w:type="character" w:customStyle="1" w:styleId="1ffffc">
    <w:name w:val="Заголовок Знак1"/>
    <w:basedOn w:val="a3"/>
    <w:uiPriority w:val="10"/>
    <w:rsid w:val="001273F6"/>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2"/>
    <w:rsid w:val="001273F6"/>
    <w:pPr>
      <w:spacing w:before="100" w:beforeAutospacing="1" w:after="100" w:afterAutospacing="1"/>
    </w:pPr>
  </w:style>
  <w:style w:type="paragraph" w:customStyle="1" w:styleId="consplusnormalcxspmiddlecxspmiddlecxspmiddle">
    <w:name w:val="consplusnormalcxspmiddlecxspmiddlecxspmiddle"/>
    <w:basedOn w:val="a2"/>
    <w:rsid w:val="001273F6"/>
    <w:pPr>
      <w:spacing w:before="100" w:beforeAutospacing="1" w:after="100" w:afterAutospacing="1"/>
    </w:pPr>
  </w:style>
  <w:style w:type="paragraph" w:customStyle="1" w:styleId="s11">
    <w:name w:val="s_1"/>
    <w:basedOn w:val="a2"/>
    <w:rsid w:val="001273F6"/>
    <w:pPr>
      <w:spacing w:before="100" w:beforeAutospacing="1" w:after="100" w:afterAutospacing="1"/>
    </w:pPr>
  </w:style>
  <w:style w:type="numbering" w:customStyle="1" w:styleId="201">
    <w:name w:val="Нет списка20"/>
    <w:next w:val="a5"/>
    <w:uiPriority w:val="99"/>
    <w:semiHidden/>
    <w:unhideWhenUsed/>
    <w:rsid w:val="00B4373F"/>
  </w:style>
  <w:style w:type="table" w:customStyle="1" w:styleId="221">
    <w:name w:val="Сетка таблицы22"/>
    <w:basedOn w:val="a4"/>
    <w:next w:val="af2"/>
    <w:rsid w:val="00B4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5"/>
    <w:uiPriority w:val="99"/>
    <w:semiHidden/>
    <w:unhideWhenUsed/>
    <w:rsid w:val="00CE6C1E"/>
  </w:style>
  <w:style w:type="table" w:customStyle="1" w:styleId="231">
    <w:name w:val="Сетка таблицы23"/>
    <w:basedOn w:val="a4"/>
    <w:next w:val="af2"/>
    <w:rsid w:val="00CE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2">
    <w:basedOn w:val="a2"/>
    <w:next w:val="ab"/>
    <w:qFormat/>
    <w:rsid w:val="00CE6C1E"/>
    <w:pPr>
      <w:jc w:val="center"/>
    </w:pPr>
    <w:rPr>
      <w:b/>
    </w:rPr>
  </w:style>
  <w:style w:type="paragraph" w:customStyle="1" w:styleId="1ffffd">
    <w:name w:val="Знак Знак Знак1 Знак"/>
    <w:basedOn w:val="a2"/>
    <w:rsid w:val="00CE6C1E"/>
    <w:pPr>
      <w:spacing w:after="160" w:line="240" w:lineRule="exact"/>
    </w:pPr>
    <w:rPr>
      <w:rFonts w:ascii="Verdana" w:hAnsi="Verdana"/>
      <w:sz w:val="20"/>
      <w:szCs w:val="20"/>
      <w:lang w:val="en-US" w:eastAsia="en-US"/>
    </w:rPr>
  </w:style>
  <w:style w:type="paragraph" w:customStyle="1" w:styleId="1ffffe">
    <w:name w:val="Знак Знак Знак1"/>
    <w:basedOn w:val="a2"/>
    <w:rsid w:val="00CE6C1E"/>
    <w:pPr>
      <w:tabs>
        <w:tab w:val="num" w:pos="360"/>
      </w:tabs>
      <w:spacing w:after="160" w:line="240" w:lineRule="exact"/>
    </w:pPr>
    <w:rPr>
      <w:rFonts w:ascii="Verdana" w:hAnsi="Verdana" w:cs="Verdana"/>
      <w:sz w:val="20"/>
      <w:szCs w:val="20"/>
      <w:lang w:val="en-US" w:eastAsia="en-US"/>
    </w:rPr>
  </w:style>
  <w:style w:type="paragraph" w:customStyle="1" w:styleId="afffffffffff3">
    <w:basedOn w:val="a2"/>
    <w:next w:val="ab"/>
    <w:qFormat/>
    <w:rsid w:val="00AD14AC"/>
    <w:pPr>
      <w:jc w:val="center"/>
    </w:pPr>
    <w:rPr>
      <w:sz w:val="28"/>
      <w:szCs w:val="20"/>
    </w:rPr>
  </w:style>
  <w:style w:type="paragraph" w:customStyle="1" w:styleId="afffffffffff4">
    <w:basedOn w:val="a2"/>
    <w:next w:val="ab"/>
    <w:qFormat/>
    <w:rsid w:val="00040291"/>
    <w:pPr>
      <w:jc w:val="center"/>
    </w:pPr>
    <w:rPr>
      <w:b/>
    </w:rPr>
  </w:style>
  <w:style w:type="paragraph" w:customStyle="1" w:styleId="1fffff">
    <w:name w:val="Знак Знак Знак1 Знак"/>
    <w:basedOn w:val="a2"/>
    <w:rsid w:val="00040291"/>
    <w:pPr>
      <w:spacing w:after="160" w:line="240" w:lineRule="exact"/>
    </w:pPr>
    <w:rPr>
      <w:rFonts w:ascii="Verdana" w:hAnsi="Verdana"/>
      <w:sz w:val="20"/>
      <w:szCs w:val="20"/>
      <w:lang w:val="en-US" w:eastAsia="en-US"/>
    </w:rPr>
  </w:style>
  <w:style w:type="paragraph" w:customStyle="1" w:styleId="1fffff0">
    <w:name w:val="Знак Знак Знак1"/>
    <w:basedOn w:val="a2"/>
    <w:rsid w:val="00040291"/>
    <w:pPr>
      <w:tabs>
        <w:tab w:val="num" w:pos="360"/>
      </w:tabs>
      <w:spacing w:after="160" w:line="240" w:lineRule="exact"/>
    </w:pPr>
    <w:rPr>
      <w:rFonts w:ascii="Verdana" w:hAnsi="Verdana" w:cs="Verdana"/>
      <w:sz w:val="20"/>
      <w:szCs w:val="20"/>
      <w:lang w:val="en-US" w:eastAsia="en-US"/>
    </w:rPr>
  </w:style>
  <w:style w:type="numbering" w:customStyle="1" w:styleId="222">
    <w:name w:val="Нет списка22"/>
    <w:next w:val="a5"/>
    <w:uiPriority w:val="99"/>
    <w:semiHidden/>
    <w:unhideWhenUsed/>
    <w:rsid w:val="00666A9C"/>
  </w:style>
  <w:style w:type="paragraph" w:customStyle="1" w:styleId="afffffffffff5">
    <w:basedOn w:val="a2"/>
    <w:next w:val="ab"/>
    <w:qFormat/>
    <w:rsid w:val="00FE2ACF"/>
    <w:pPr>
      <w:jc w:val="center"/>
    </w:pPr>
    <w:rPr>
      <w:b/>
    </w:rPr>
  </w:style>
  <w:style w:type="paragraph" w:customStyle="1" w:styleId="1fffff1">
    <w:name w:val="Знак Знак Знак1 Знак"/>
    <w:basedOn w:val="a2"/>
    <w:rsid w:val="00FE2ACF"/>
    <w:pPr>
      <w:spacing w:after="160" w:line="240" w:lineRule="exact"/>
    </w:pPr>
    <w:rPr>
      <w:rFonts w:ascii="Verdana" w:hAnsi="Verdana"/>
      <w:sz w:val="20"/>
      <w:szCs w:val="20"/>
      <w:lang w:val="en-US" w:eastAsia="en-US"/>
    </w:rPr>
  </w:style>
  <w:style w:type="paragraph" w:customStyle="1" w:styleId="1fffff2">
    <w:name w:val="Знак Знак Знак1"/>
    <w:basedOn w:val="a2"/>
    <w:rsid w:val="00FE2ACF"/>
    <w:pPr>
      <w:tabs>
        <w:tab w:val="num" w:pos="360"/>
      </w:tabs>
      <w:spacing w:after="160" w:line="240" w:lineRule="exact"/>
    </w:pPr>
    <w:rPr>
      <w:rFonts w:ascii="Verdana" w:hAnsi="Verdana" w:cs="Verdana"/>
      <w:sz w:val="20"/>
      <w:szCs w:val="20"/>
      <w:lang w:val="en-US" w:eastAsia="en-US"/>
    </w:rPr>
  </w:style>
  <w:style w:type="numbering" w:customStyle="1" w:styleId="232">
    <w:name w:val="Нет списка23"/>
    <w:next w:val="a5"/>
    <w:uiPriority w:val="99"/>
    <w:semiHidden/>
    <w:unhideWhenUsed/>
    <w:rsid w:val="009E34BD"/>
  </w:style>
  <w:style w:type="character" w:customStyle="1" w:styleId="WW8Num2z0">
    <w:name w:val="WW8Num2z0"/>
    <w:rsid w:val="009E34BD"/>
    <w:rPr>
      <w:rFonts w:hint="default"/>
    </w:rPr>
  </w:style>
  <w:style w:type="character" w:customStyle="1" w:styleId="WW8Num3z0">
    <w:name w:val="WW8Num3z0"/>
    <w:rsid w:val="009E34BD"/>
    <w:rPr>
      <w:rFonts w:hint="default"/>
    </w:rPr>
  </w:style>
  <w:style w:type="character" w:customStyle="1" w:styleId="WW8Num6z0">
    <w:name w:val="WW8Num6z0"/>
    <w:rsid w:val="009E34BD"/>
    <w:rPr>
      <w:rFonts w:ascii="Symbol" w:hAnsi="Symbol" w:cs="Symbol" w:hint="default"/>
    </w:rPr>
  </w:style>
  <w:style w:type="character" w:customStyle="1" w:styleId="WW8Num6z1">
    <w:name w:val="WW8Num6z1"/>
    <w:rsid w:val="009E34BD"/>
    <w:rPr>
      <w:rFonts w:ascii="Courier New" w:hAnsi="Courier New" w:cs="Courier New" w:hint="default"/>
    </w:rPr>
  </w:style>
  <w:style w:type="character" w:customStyle="1" w:styleId="WW8Num6z2">
    <w:name w:val="WW8Num6z2"/>
    <w:rsid w:val="009E34BD"/>
    <w:rPr>
      <w:rFonts w:ascii="Wingdings" w:hAnsi="Wingdings" w:cs="Wingdings" w:hint="default"/>
    </w:rPr>
  </w:style>
  <w:style w:type="character" w:customStyle="1" w:styleId="WW8Num7z0">
    <w:name w:val="WW8Num7z0"/>
    <w:rsid w:val="009E34BD"/>
    <w:rPr>
      <w:rFonts w:hint="default"/>
    </w:rPr>
  </w:style>
  <w:style w:type="character" w:customStyle="1" w:styleId="WW8Num8z1">
    <w:name w:val="WW8Num8z1"/>
    <w:rsid w:val="009E34BD"/>
    <w:rPr>
      <w:rFonts w:ascii="Courier New" w:hAnsi="Courier New" w:cs="Courier New" w:hint="default"/>
    </w:rPr>
  </w:style>
  <w:style w:type="character" w:customStyle="1" w:styleId="WW8Num8z2">
    <w:name w:val="WW8Num8z2"/>
    <w:rsid w:val="009E34BD"/>
    <w:rPr>
      <w:rFonts w:ascii="Wingdings" w:hAnsi="Wingdings" w:cs="Wingdings" w:hint="default"/>
    </w:rPr>
  </w:style>
  <w:style w:type="character" w:customStyle="1" w:styleId="WW8Num9z0">
    <w:name w:val="WW8Num9z0"/>
    <w:rsid w:val="009E34BD"/>
    <w:rPr>
      <w:rFonts w:ascii="Symbol" w:hAnsi="Symbol" w:cs="Symbol" w:hint="default"/>
    </w:rPr>
  </w:style>
  <w:style w:type="character" w:customStyle="1" w:styleId="WW8Num9z1">
    <w:name w:val="WW8Num9z1"/>
    <w:rsid w:val="009E34BD"/>
    <w:rPr>
      <w:rFonts w:ascii="Courier New" w:hAnsi="Courier New" w:cs="Courier New" w:hint="default"/>
    </w:rPr>
  </w:style>
  <w:style w:type="character" w:customStyle="1" w:styleId="WW8Num9z2">
    <w:name w:val="WW8Num9z2"/>
    <w:rsid w:val="009E34BD"/>
    <w:rPr>
      <w:rFonts w:ascii="Wingdings" w:hAnsi="Wingdings" w:cs="Wingdings" w:hint="default"/>
    </w:rPr>
  </w:style>
  <w:style w:type="character" w:customStyle="1" w:styleId="WW8Num10z0">
    <w:name w:val="WW8Num10z0"/>
    <w:rsid w:val="009E34BD"/>
    <w:rPr>
      <w:rFonts w:hint="default"/>
    </w:rPr>
  </w:style>
  <w:style w:type="character" w:customStyle="1" w:styleId="WW8Num11z0">
    <w:name w:val="WW8Num11z0"/>
    <w:rsid w:val="009E34BD"/>
    <w:rPr>
      <w:rFonts w:hint="default"/>
    </w:rPr>
  </w:style>
  <w:style w:type="character" w:customStyle="1" w:styleId="WW8Num12z0">
    <w:name w:val="WW8Num12z0"/>
    <w:rsid w:val="009E34BD"/>
    <w:rPr>
      <w:rFonts w:hint="default"/>
    </w:rPr>
  </w:style>
  <w:style w:type="character" w:customStyle="1" w:styleId="WW8Num13z0">
    <w:name w:val="WW8Num13z0"/>
    <w:rsid w:val="009E34BD"/>
    <w:rPr>
      <w:rFonts w:ascii="Symbol" w:hAnsi="Symbol" w:cs="Symbol" w:hint="default"/>
    </w:rPr>
  </w:style>
  <w:style w:type="character" w:customStyle="1" w:styleId="WW8Num13z1">
    <w:name w:val="WW8Num13z1"/>
    <w:rsid w:val="009E34BD"/>
    <w:rPr>
      <w:rFonts w:ascii="Courier New" w:hAnsi="Courier New" w:cs="Courier New" w:hint="default"/>
    </w:rPr>
  </w:style>
  <w:style w:type="character" w:customStyle="1" w:styleId="WW8Num13z2">
    <w:name w:val="WW8Num13z2"/>
    <w:rsid w:val="009E34BD"/>
    <w:rPr>
      <w:rFonts w:ascii="Wingdings" w:hAnsi="Wingdings" w:cs="Wingdings" w:hint="default"/>
    </w:rPr>
  </w:style>
  <w:style w:type="character" w:customStyle="1" w:styleId="WW8Num15z0">
    <w:name w:val="WW8Num15z0"/>
    <w:rsid w:val="009E34BD"/>
    <w:rPr>
      <w:rFonts w:hint="default"/>
    </w:rPr>
  </w:style>
  <w:style w:type="character" w:customStyle="1" w:styleId="WW8Num17z0">
    <w:name w:val="WW8Num17z0"/>
    <w:rsid w:val="009E34BD"/>
    <w:rPr>
      <w:rFonts w:hint="default"/>
    </w:rPr>
  </w:style>
  <w:style w:type="character" w:customStyle="1" w:styleId="WW8Num17z1">
    <w:name w:val="WW8Num17z1"/>
    <w:rsid w:val="009E34BD"/>
    <w:rPr>
      <w:rFonts w:ascii="Symbol" w:hAnsi="Symbol" w:cs="Symbol" w:hint="default"/>
    </w:rPr>
  </w:style>
  <w:style w:type="character" w:customStyle="1" w:styleId="WW8Num18z0">
    <w:name w:val="WW8Num18z0"/>
    <w:rsid w:val="009E34BD"/>
    <w:rPr>
      <w:rFonts w:hint="default"/>
    </w:rPr>
  </w:style>
  <w:style w:type="character" w:customStyle="1" w:styleId="WW8Num20z0">
    <w:name w:val="WW8Num20z0"/>
    <w:rsid w:val="009E34BD"/>
    <w:rPr>
      <w:rFonts w:ascii="Symbol" w:hAnsi="Symbol" w:cs="Symbol" w:hint="default"/>
    </w:rPr>
  </w:style>
  <w:style w:type="character" w:customStyle="1" w:styleId="WW8Num20z1">
    <w:name w:val="WW8Num20z1"/>
    <w:rsid w:val="009E34BD"/>
    <w:rPr>
      <w:rFonts w:ascii="Courier New" w:hAnsi="Courier New" w:cs="Courier New" w:hint="default"/>
    </w:rPr>
  </w:style>
  <w:style w:type="character" w:customStyle="1" w:styleId="WW8Num20z2">
    <w:name w:val="WW8Num20z2"/>
    <w:rsid w:val="009E34BD"/>
    <w:rPr>
      <w:rFonts w:ascii="Wingdings" w:hAnsi="Wingdings" w:cs="Wingdings" w:hint="default"/>
    </w:rPr>
  </w:style>
  <w:style w:type="character" w:customStyle="1" w:styleId="WW8Num21z0">
    <w:name w:val="WW8Num21z0"/>
    <w:rsid w:val="009E34BD"/>
    <w:rPr>
      <w:rFonts w:hint="default"/>
    </w:rPr>
  </w:style>
  <w:style w:type="character" w:customStyle="1" w:styleId="WW8Num22z0">
    <w:name w:val="WW8Num22z0"/>
    <w:rsid w:val="009E34BD"/>
    <w:rPr>
      <w:rFonts w:hint="default"/>
    </w:rPr>
  </w:style>
  <w:style w:type="character" w:customStyle="1" w:styleId="WW8Num23z0">
    <w:name w:val="WW8Num23z0"/>
    <w:rsid w:val="009E34BD"/>
    <w:rPr>
      <w:rFonts w:ascii="Symbol" w:hAnsi="Symbol" w:cs="Symbol" w:hint="default"/>
    </w:rPr>
  </w:style>
  <w:style w:type="character" w:customStyle="1" w:styleId="WW8Num23z1">
    <w:name w:val="WW8Num23z1"/>
    <w:rsid w:val="009E34BD"/>
    <w:rPr>
      <w:rFonts w:ascii="Courier New" w:hAnsi="Courier New" w:cs="Courier New" w:hint="default"/>
    </w:rPr>
  </w:style>
  <w:style w:type="character" w:customStyle="1" w:styleId="WW8Num23z2">
    <w:name w:val="WW8Num23z2"/>
    <w:rsid w:val="009E34BD"/>
    <w:rPr>
      <w:rFonts w:ascii="Wingdings" w:hAnsi="Wingdings" w:cs="Wingdings" w:hint="default"/>
    </w:rPr>
  </w:style>
  <w:style w:type="character" w:customStyle="1" w:styleId="WW8Num24z0">
    <w:name w:val="WW8Num24z0"/>
    <w:rsid w:val="009E34BD"/>
    <w:rPr>
      <w:rFonts w:hint="default"/>
    </w:rPr>
  </w:style>
  <w:style w:type="character" w:customStyle="1" w:styleId="WW8Num26z0">
    <w:name w:val="WW8Num26z0"/>
    <w:rsid w:val="009E34BD"/>
    <w:rPr>
      <w:rFonts w:hint="default"/>
    </w:rPr>
  </w:style>
  <w:style w:type="paragraph" w:customStyle="1" w:styleId="Index">
    <w:name w:val="Index"/>
    <w:basedOn w:val="a2"/>
    <w:rsid w:val="009E34BD"/>
    <w:pPr>
      <w:suppressLineNumbers/>
      <w:suppressAutoHyphens/>
    </w:pPr>
  </w:style>
  <w:style w:type="paragraph" w:customStyle="1" w:styleId="HeaderandFooter">
    <w:name w:val="Header and Footer"/>
    <w:basedOn w:val="a2"/>
    <w:rsid w:val="009E34BD"/>
    <w:pPr>
      <w:suppressLineNumbers/>
      <w:tabs>
        <w:tab w:val="center" w:pos="4819"/>
        <w:tab w:val="right" w:pos="9638"/>
      </w:tabs>
      <w:suppressAutoHyphens/>
    </w:pPr>
    <w:rPr>
      <w:lang w:eastAsia="zh-CN"/>
    </w:rPr>
  </w:style>
  <w:style w:type="paragraph" w:customStyle="1" w:styleId="1fffff3">
    <w:name w:val="Знак Знак Знак1 Знак"/>
    <w:basedOn w:val="a2"/>
    <w:rsid w:val="009E34BD"/>
    <w:pPr>
      <w:suppressAutoHyphens/>
      <w:spacing w:after="160" w:line="240" w:lineRule="exact"/>
    </w:pPr>
    <w:rPr>
      <w:rFonts w:ascii="Verdana" w:hAnsi="Verdana" w:cs="Verdana"/>
      <w:sz w:val="20"/>
      <w:szCs w:val="20"/>
      <w:lang w:val="en-US" w:eastAsia="zh-CN"/>
    </w:rPr>
  </w:style>
  <w:style w:type="paragraph" w:customStyle="1" w:styleId="312">
    <w:name w:val="Основной текст с отступом 31"/>
    <w:basedOn w:val="a2"/>
    <w:rsid w:val="009E34BD"/>
    <w:pPr>
      <w:suppressAutoHyphens/>
      <w:ind w:firstLine="900"/>
      <w:jc w:val="both"/>
    </w:pPr>
    <w:rPr>
      <w:sz w:val="22"/>
      <w:lang w:eastAsia="zh-CN"/>
    </w:rPr>
  </w:style>
  <w:style w:type="paragraph" w:customStyle="1" w:styleId="217">
    <w:name w:val="Основной текст с отступом 21"/>
    <w:basedOn w:val="a2"/>
    <w:rsid w:val="009E34BD"/>
    <w:pPr>
      <w:suppressAutoHyphens/>
      <w:spacing w:after="120" w:line="480" w:lineRule="auto"/>
      <w:ind w:left="283"/>
    </w:pPr>
    <w:rPr>
      <w:lang w:eastAsia="zh-CN"/>
    </w:rPr>
  </w:style>
  <w:style w:type="paragraph" w:customStyle="1" w:styleId="1fffff4">
    <w:name w:val="Название объекта1"/>
    <w:basedOn w:val="a2"/>
    <w:rsid w:val="009E34BD"/>
    <w:pPr>
      <w:suppressLineNumbers/>
      <w:suppressAutoHyphens/>
      <w:spacing w:before="120" w:after="120"/>
    </w:pPr>
    <w:rPr>
      <w:rFonts w:cs="Mangal"/>
      <w:i/>
      <w:iCs/>
      <w:lang w:eastAsia="zh-CN"/>
    </w:rPr>
  </w:style>
  <w:style w:type="paragraph" w:customStyle="1" w:styleId="1fffff5">
    <w:name w:val="Знак Знак Знак1"/>
    <w:basedOn w:val="a2"/>
    <w:rsid w:val="009E34BD"/>
    <w:pPr>
      <w:tabs>
        <w:tab w:val="left" w:pos="360"/>
      </w:tabs>
      <w:suppressAutoHyphens/>
      <w:spacing w:after="160" w:line="240" w:lineRule="exact"/>
    </w:pPr>
    <w:rPr>
      <w:rFonts w:ascii="Verdana" w:hAnsi="Verdana" w:cs="Verdana"/>
      <w:sz w:val="20"/>
      <w:szCs w:val="20"/>
      <w:lang w:val="en-US" w:eastAsia="zh-CN"/>
    </w:rPr>
  </w:style>
  <w:style w:type="paragraph" w:customStyle="1" w:styleId="TableHeading">
    <w:name w:val="Table Heading"/>
    <w:basedOn w:val="TableContents"/>
    <w:rsid w:val="009E34BD"/>
    <w:pPr>
      <w:autoSpaceDN/>
      <w:jc w:val="center"/>
      <w:textAlignment w:val="auto"/>
    </w:pPr>
    <w:rPr>
      <w:rFonts w:eastAsia="Times New Roman" w:cs="Times New Roman"/>
      <w:b/>
      <w:bCs/>
      <w:kern w:val="0"/>
      <w:lang w:eastAsia="zh-CN"/>
    </w:rPr>
  </w:style>
  <w:style w:type="paragraph" w:customStyle="1" w:styleId="FrameContents">
    <w:name w:val="Frame Contents"/>
    <w:basedOn w:val="a2"/>
    <w:rsid w:val="009E34BD"/>
    <w:pPr>
      <w:suppressAutoHyphens/>
    </w:pPr>
    <w:rPr>
      <w:lang w:eastAsia="zh-CN"/>
    </w:rPr>
  </w:style>
  <w:style w:type="character" w:customStyle="1" w:styleId="WW8Num4z0">
    <w:name w:val="WW8Num4z0"/>
    <w:rsid w:val="00F23595"/>
    <w:rPr>
      <w:rFonts w:hint="default"/>
    </w:rPr>
  </w:style>
  <w:style w:type="character" w:customStyle="1" w:styleId="WW8Num5z0">
    <w:name w:val="WW8Num5z0"/>
    <w:rsid w:val="00F23595"/>
    <w:rPr>
      <w:rFonts w:hint="default"/>
    </w:rPr>
  </w:style>
  <w:style w:type="character" w:customStyle="1" w:styleId="3f">
    <w:name w:val="Основной шрифт абзаца3"/>
    <w:rsid w:val="00F23595"/>
  </w:style>
  <w:style w:type="paragraph" w:customStyle="1" w:styleId="2fc">
    <w:name w:val="Название объекта2"/>
    <w:basedOn w:val="a2"/>
    <w:rsid w:val="00F23595"/>
    <w:pPr>
      <w:suppressLineNumbers/>
      <w:suppressAutoHyphens/>
      <w:spacing w:before="120" w:after="120" w:line="252" w:lineRule="auto"/>
    </w:pPr>
    <w:rPr>
      <w:rFonts w:ascii="Calibri" w:eastAsia="Calibri" w:hAnsi="Calibri" w:cs="Lucida Sans"/>
      <w:i/>
      <w:iCs/>
      <w:lang w:eastAsia="zh-CN"/>
    </w:rPr>
  </w:style>
  <w:style w:type="paragraph" w:customStyle="1" w:styleId="1fffff6">
    <w:name w:val="Знак Знак Знак1 Знак"/>
    <w:basedOn w:val="a2"/>
    <w:rsid w:val="00F23595"/>
    <w:pPr>
      <w:suppressAutoHyphens/>
      <w:spacing w:after="160" w:line="240" w:lineRule="exact"/>
    </w:pPr>
    <w:rPr>
      <w:rFonts w:ascii="Verdana" w:hAnsi="Verdana"/>
      <w:sz w:val="20"/>
      <w:szCs w:val="20"/>
      <w:lang w:val="en-US" w:eastAsia="zh-CN"/>
    </w:rPr>
  </w:style>
  <w:style w:type="paragraph" w:customStyle="1" w:styleId="1fffff7">
    <w:name w:val="Знак Знак Знак1"/>
    <w:basedOn w:val="a2"/>
    <w:rsid w:val="00F23595"/>
    <w:pPr>
      <w:tabs>
        <w:tab w:val="left" w:pos="360"/>
      </w:tabs>
      <w:suppressAutoHyphens/>
      <w:spacing w:after="160" w:line="240" w:lineRule="exact"/>
    </w:pPr>
    <w:rPr>
      <w:rFonts w:ascii="Verdana" w:hAnsi="Verdana" w:cs="Verdana"/>
      <w:sz w:val="20"/>
      <w:szCs w:val="20"/>
      <w:lang w:val="en-US" w:eastAsia="zh-CN"/>
    </w:rPr>
  </w:style>
  <w:style w:type="paragraph" w:customStyle="1" w:styleId="1fffff8">
    <w:name w:val="Знак Знак Знак1 Знак"/>
    <w:basedOn w:val="a2"/>
    <w:rsid w:val="00AF02F2"/>
    <w:pPr>
      <w:suppressAutoHyphens/>
      <w:spacing w:after="160" w:line="240" w:lineRule="exact"/>
    </w:pPr>
    <w:rPr>
      <w:rFonts w:ascii="Verdana" w:hAnsi="Verdana" w:cs="Verdana"/>
      <w:sz w:val="20"/>
      <w:szCs w:val="20"/>
      <w:lang w:val="en-US" w:eastAsia="zh-CN"/>
    </w:rPr>
  </w:style>
  <w:style w:type="paragraph" w:customStyle="1" w:styleId="1fffff9">
    <w:name w:val="Знак Знак Знак1"/>
    <w:basedOn w:val="a2"/>
    <w:rsid w:val="00AF02F2"/>
    <w:pPr>
      <w:tabs>
        <w:tab w:val="left" w:pos="360"/>
      </w:tabs>
      <w:suppressAutoHyphens/>
      <w:spacing w:after="160" w:line="240" w:lineRule="exact"/>
    </w:pPr>
    <w:rPr>
      <w:rFonts w:ascii="Verdana" w:hAnsi="Verdana" w:cs="Verdana"/>
      <w:sz w:val="20"/>
      <w:szCs w:val="20"/>
      <w:lang w:val="en-US" w:eastAsia="zh-CN"/>
    </w:rPr>
  </w:style>
  <w:style w:type="paragraph" w:customStyle="1" w:styleId="paragraph">
    <w:name w:val="paragraph"/>
    <w:basedOn w:val="a2"/>
    <w:rsid w:val="00EB7BCB"/>
    <w:pPr>
      <w:spacing w:before="100" w:beforeAutospacing="1" w:after="100" w:afterAutospacing="1"/>
      <w:jc w:val="both"/>
      <w:textAlignment w:val="top"/>
    </w:pPr>
    <w:rPr>
      <w:rFonts w:ascii="Tahoma" w:hAnsi="Tahoma" w:cs="Tahoma"/>
      <w:sz w:val="15"/>
      <w:szCs w:val="15"/>
    </w:rPr>
  </w:style>
  <w:style w:type="character" w:customStyle="1" w:styleId="1fffffa">
    <w:name w:val="Знак1"/>
    <w:rsid w:val="00EB7BCB"/>
    <w:rPr>
      <w:rFonts w:ascii="Arial" w:hAnsi="Arial" w:cs="Arial"/>
    </w:rPr>
  </w:style>
  <w:style w:type="character" w:customStyle="1" w:styleId="afffffffffff6">
    <w:name w:val="Знак"/>
    <w:rsid w:val="00EB7BCB"/>
    <w:rPr>
      <w:rFonts w:ascii="Arial" w:hAnsi="Arial" w:cs="Arial"/>
    </w:rPr>
  </w:style>
  <w:style w:type="character" w:customStyle="1" w:styleId="2fd">
    <w:name w:val="Знак2"/>
    <w:rsid w:val="00EB7BCB"/>
    <w:rPr>
      <w:b/>
      <w:sz w:val="30"/>
    </w:rPr>
  </w:style>
  <w:style w:type="paragraph" w:customStyle="1" w:styleId="afffffffffff7">
    <w:basedOn w:val="a2"/>
    <w:next w:val="ab"/>
    <w:qFormat/>
    <w:rsid w:val="000B633D"/>
    <w:pPr>
      <w:jc w:val="center"/>
    </w:pPr>
    <w:rPr>
      <w:b/>
      <w:bCs/>
      <w:sz w:val="28"/>
    </w:rPr>
  </w:style>
  <w:style w:type="paragraph" w:customStyle="1" w:styleId="afffffffffff8">
    <w:name w:val="Знак Знак Знак Знак"/>
    <w:basedOn w:val="a2"/>
    <w:uiPriority w:val="99"/>
    <w:rsid w:val="000B633D"/>
    <w:pPr>
      <w:spacing w:before="100" w:beforeAutospacing="1" w:after="100" w:afterAutospacing="1"/>
    </w:pPr>
    <w:rPr>
      <w:rFonts w:ascii="Tahoma" w:hAnsi="Tahoma" w:cs="Tahoma"/>
      <w:sz w:val="20"/>
      <w:szCs w:val="20"/>
      <w:lang w:val="en-US" w:eastAsia="en-US"/>
    </w:rPr>
  </w:style>
  <w:style w:type="paragraph" w:customStyle="1" w:styleId="ico-paragraph">
    <w:name w:val="ico-paragraph"/>
    <w:basedOn w:val="a2"/>
    <w:rsid w:val="000B633D"/>
    <w:pPr>
      <w:spacing w:before="100" w:beforeAutospacing="1" w:after="100" w:afterAutospacing="1"/>
    </w:pPr>
  </w:style>
  <w:style w:type="paragraph" w:customStyle="1" w:styleId="1fffffb">
    <w:name w:val="Знак Знак1 Знак"/>
    <w:basedOn w:val="a2"/>
    <w:rsid w:val="000B633D"/>
    <w:pPr>
      <w:widowControl w:val="0"/>
      <w:adjustRightInd w:val="0"/>
      <w:spacing w:after="160" w:line="240" w:lineRule="exact"/>
      <w:jc w:val="right"/>
    </w:pPr>
    <w:rPr>
      <w:sz w:val="20"/>
      <w:szCs w:val="20"/>
      <w:lang w:val="en-GB" w:eastAsia="en-US"/>
    </w:rPr>
  </w:style>
  <w:style w:type="character" w:customStyle="1" w:styleId="FontStyle53">
    <w:name w:val="Font Style53"/>
    <w:uiPriority w:val="99"/>
    <w:rsid w:val="000B633D"/>
    <w:rPr>
      <w:rFonts w:ascii="Times New Roman" w:hAnsi="Times New Roman" w:cs="Times New Roman"/>
      <w:sz w:val="26"/>
      <w:szCs w:val="26"/>
    </w:rPr>
  </w:style>
  <w:style w:type="paragraph" w:customStyle="1" w:styleId="202">
    <w:name w:val="Обычный (веб)20"/>
    <w:basedOn w:val="a2"/>
    <w:link w:val="203"/>
    <w:rsid w:val="000B633D"/>
    <w:pPr>
      <w:jc w:val="both"/>
    </w:pPr>
    <w:rPr>
      <w:color w:val="000000"/>
    </w:rPr>
  </w:style>
  <w:style w:type="character" w:customStyle="1" w:styleId="203">
    <w:name w:val="Обычный (веб)20 Знак"/>
    <w:link w:val="202"/>
    <w:rsid w:val="000B633D"/>
    <w:rPr>
      <w:color w:val="000000"/>
      <w:sz w:val="24"/>
      <w:szCs w:val="24"/>
    </w:rPr>
  </w:style>
  <w:style w:type="paragraph" w:customStyle="1" w:styleId="s16">
    <w:name w:val="s_16"/>
    <w:basedOn w:val="a2"/>
    <w:rsid w:val="000B633D"/>
    <w:pPr>
      <w:spacing w:before="100" w:beforeAutospacing="1" w:after="100" w:afterAutospacing="1"/>
    </w:pPr>
  </w:style>
  <w:style w:type="character" w:customStyle="1" w:styleId="FontStyle22">
    <w:name w:val="Font Style22"/>
    <w:basedOn w:val="a3"/>
    <w:rsid w:val="002F4B05"/>
    <w:rPr>
      <w:rFonts w:ascii="Times New Roman" w:hAnsi="Times New Roman" w:cs="Times New Roman"/>
      <w:sz w:val="24"/>
      <w:szCs w:val="24"/>
    </w:rPr>
  </w:style>
  <w:style w:type="character" w:customStyle="1" w:styleId="aa">
    <w:name w:val="Обычный (веб) Знак"/>
    <w:aliases w:val="Обычный (Web) Знак,Обычный (Web)1 Знак,_а_Е’__ (дќа) И’ц_1 Знак,_а_Е’__ (дќа) И’ц_ И’ц_ Знак,___С¬__ (_x_) ÷¬__1 Знак,___С¬__ (_x_) ÷¬__ ÷¬__ Знак"/>
    <w:link w:val="a9"/>
    <w:uiPriority w:val="99"/>
    <w:locked/>
    <w:rsid w:val="008C536C"/>
    <w:rPr>
      <w:sz w:val="24"/>
      <w:szCs w:val="24"/>
    </w:rPr>
  </w:style>
  <w:style w:type="paragraph" w:customStyle="1" w:styleId="afffffffffff9">
    <w:name w:val="подпись"/>
    <w:basedOn w:val="a2"/>
    <w:rsid w:val="008C536C"/>
    <w:pPr>
      <w:tabs>
        <w:tab w:val="left" w:pos="6804"/>
      </w:tabs>
      <w:spacing w:before="360"/>
    </w:pPr>
    <w:rPr>
      <w:color w:val="000000"/>
      <w:szCs w:val="20"/>
    </w:rPr>
  </w:style>
  <w:style w:type="paragraph" w:customStyle="1" w:styleId="1-21">
    <w:name w:val="Средняя сетка 1 - Акцент 21"/>
    <w:basedOn w:val="a2"/>
    <w:uiPriority w:val="34"/>
    <w:qFormat/>
    <w:rsid w:val="008C536C"/>
    <w:pPr>
      <w:spacing w:after="200" w:line="276" w:lineRule="auto"/>
      <w:ind w:left="720"/>
      <w:contextualSpacing/>
    </w:pPr>
    <w:rPr>
      <w:rFonts w:ascii="Calibri" w:eastAsia="Calibri" w:hAnsi="Calibri"/>
      <w:sz w:val="22"/>
      <w:szCs w:val="22"/>
      <w:lang w:eastAsia="en-US"/>
    </w:rPr>
  </w:style>
  <w:style w:type="paragraph" w:customStyle="1" w:styleId="-11">
    <w:name w:val="Цветная заливка - Акцент 11"/>
    <w:hidden/>
    <w:uiPriority w:val="71"/>
    <w:rsid w:val="008C536C"/>
    <w:rPr>
      <w:sz w:val="24"/>
      <w:szCs w:val="24"/>
    </w:rPr>
  </w:style>
  <w:style w:type="paragraph" w:customStyle="1" w:styleId="afffffffffffa">
    <w:name w:val="÷¬__ ÷¬__ ÷¬__ ÷¬__"/>
    <w:basedOn w:val="a2"/>
    <w:rsid w:val="008C536C"/>
    <w:pPr>
      <w:spacing w:before="100" w:beforeAutospacing="1" w:after="100" w:afterAutospacing="1"/>
    </w:pPr>
    <w:rPr>
      <w:rFonts w:ascii="Tahoma" w:hAnsi="Tahoma"/>
      <w:sz w:val="20"/>
      <w:szCs w:val="20"/>
      <w:lang w:val="en-US" w:eastAsia="en-US"/>
    </w:rPr>
  </w:style>
  <w:style w:type="paragraph" w:customStyle="1" w:styleId="P16">
    <w:name w:val="P16"/>
    <w:basedOn w:val="a2"/>
    <w:hidden/>
    <w:rsid w:val="008C536C"/>
    <w:pPr>
      <w:widowControl w:val="0"/>
      <w:adjustRightInd w:val="0"/>
      <w:jc w:val="center"/>
      <w:textAlignment w:val="baseline"/>
    </w:pPr>
    <w:rPr>
      <w:rFonts w:eastAsia="SimSun1"/>
      <w:b/>
      <w:szCs w:val="20"/>
    </w:rPr>
  </w:style>
  <w:style w:type="paragraph" w:customStyle="1" w:styleId="P59">
    <w:name w:val="P59"/>
    <w:basedOn w:val="a2"/>
    <w:hidden/>
    <w:rsid w:val="008C536C"/>
    <w:pPr>
      <w:widowControl w:val="0"/>
      <w:tabs>
        <w:tab w:val="left" w:pos="-3420"/>
      </w:tabs>
      <w:adjustRightInd w:val="0"/>
      <w:jc w:val="center"/>
      <w:textAlignment w:val="baseline"/>
    </w:pPr>
    <w:rPr>
      <w:szCs w:val="20"/>
    </w:rPr>
  </w:style>
  <w:style w:type="paragraph" w:customStyle="1" w:styleId="P61">
    <w:name w:val="P61"/>
    <w:basedOn w:val="a2"/>
    <w:hidden/>
    <w:rsid w:val="008C536C"/>
    <w:pPr>
      <w:widowControl w:val="0"/>
      <w:tabs>
        <w:tab w:val="left" w:pos="-3420"/>
      </w:tabs>
      <w:adjustRightInd w:val="0"/>
      <w:jc w:val="center"/>
      <w:textAlignment w:val="baseline"/>
    </w:pPr>
    <w:rPr>
      <w:sz w:val="28"/>
      <w:szCs w:val="20"/>
    </w:rPr>
  </w:style>
  <w:style w:type="paragraph" w:customStyle="1" w:styleId="P103">
    <w:name w:val="P103"/>
    <w:basedOn w:val="a2"/>
    <w:hidden/>
    <w:rsid w:val="008C536C"/>
    <w:pPr>
      <w:widowControl w:val="0"/>
      <w:tabs>
        <w:tab w:val="left" w:pos="6054"/>
      </w:tabs>
      <w:autoSpaceDE w:val="0"/>
      <w:autoSpaceDN w:val="0"/>
      <w:adjustRightInd w:val="0"/>
      <w:ind w:left="5760"/>
      <w:textAlignment w:val="baseline"/>
    </w:pPr>
    <w:rPr>
      <w:szCs w:val="20"/>
    </w:rPr>
  </w:style>
  <w:style w:type="character" w:customStyle="1" w:styleId="T3">
    <w:name w:val="T3"/>
    <w:hidden/>
    <w:rsid w:val="008C536C"/>
    <w:rPr>
      <w:sz w:val="24"/>
    </w:rPr>
  </w:style>
  <w:style w:type="paragraph" w:customStyle="1" w:styleId="86">
    <w:name w:val="Стиль8"/>
    <w:basedOn w:val="a2"/>
    <w:rsid w:val="008C536C"/>
    <w:rPr>
      <w:rFonts w:eastAsia="Calibri"/>
      <w:noProof/>
      <w:sz w:val="28"/>
      <w:szCs w:val="28"/>
    </w:rPr>
  </w:style>
  <w:style w:type="character" w:customStyle="1" w:styleId="-1">
    <w:name w:val="Цветной список - Акцент 1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
    <w:link w:val="-10"/>
    <w:uiPriority w:val="34"/>
    <w:qFormat/>
    <w:locked/>
    <w:rsid w:val="008C536C"/>
    <w:rPr>
      <w:sz w:val="24"/>
      <w:szCs w:val="24"/>
    </w:rPr>
  </w:style>
  <w:style w:type="table" w:styleId="-10">
    <w:name w:val="Colorful List Accent 1"/>
    <w:basedOn w:val="a4"/>
    <w:link w:val="-1"/>
    <w:uiPriority w:val="34"/>
    <w:unhideWhenUsed/>
    <w:rsid w:val="008C536C"/>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3f0">
    <w:name w:val="Основной текст3"/>
    <w:basedOn w:val="a2"/>
    <w:rsid w:val="008C536C"/>
    <w:pPr>
      <w:shd w:val="clear" w:color="auto" w:fill="FFFFFF"/>
      <w:spacing w:line="322" w:lineRule="exact"/>
      <w:jc w:val="both"/>
    </w:pPr>
    <w:rPr>
      <w:color w:val="000000"/>
      <w:sz w:val="27"/>
      <w:szCs w:val="27"/>
    </w:rPr>
  </w:style>
  <w:style w:type="character" w:customStyle="1" w:styleId="afffffffffffb">
    <w:name w:val="Основной текст + Курсив"/>
    <w:basedOn w:val="afffb"/>
    <w:rsid w:val="008C536C"/>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fontstyle31">
    <w:name w:val="fontstyle31"/>
    <w:basedOn w:val="a3"/>
    <w:rsid w:val="008C536C"/>
    <w:rPr>
      <w:rFonts w:ascii="TimesNewRomanPS-ItalicMT" w:hAnsi="TimesNewRomanPS-ItalicMT" w:hint="default"/>
      <w:b w:val="0"/>
      <w:bCs w:val="0"/>
      <w:i/>
      <w:iCs/>
      <w:color w:val="000000"/>
      <w:sz w:val="26"/>
      <w:szCs w:val="26"/>
    </w:rPr>
  </w:style>
  <w:style w:type="character" w:customStyle="1" w:styleId="fontstyle41">
    <w:name w:val="fontstyle41"/>
    <w:basedOn w:val="a3"/>
    <w:rsid w:val="008C536C"/>
    <w:rPr>
      <w:rFonts w:ascii="ArialMT" w:hAnsi="ArialMT" w:hint="default"/>
      <w:b w:val="0"/>
      <w:bCs w:val="0"/>
      <w:i w:val="0"/>
      <w:iCs w:val="0"/>
      <w:color w:val="000000"/>
      <w:sz w:val="28"/>
      <w:szCs w:val="28"/>
    </w:rPr>
  </w:style>
  <w:style w:type="paragraph" w:customStyle="1" w:styleId="headertext">
    <w:name w:val="headertext"/>
    <w:basedOn w:val="a2"/>
    <w:rsid w:val="00541A6E"/>
    <w:pPr>
      <w:spacing w:before="100" w:beforeAutospacing="1" w:after="100" w:afterAutospacing="1"/>
    </w:pPr>
  </w:style>
  <w:style w:type="character" w:customStyle="1" w:styleId="fontstyle51">
    <w:name w:val="fontstyle51"/>
    <w:basedOn w:val="a3"/>
    <w:rsid w:val="00541A6E"/>
    <w:rPr>
      <w:rFonts w:ascii="CairoFont-23-0" w:hAnsi="CairoFont-23-0" w:hint="default"/>
      <w:b w:val="0"/>
      <w:bCs w:val="0"/>
      <w:i w:val="0"/>
      <w:iCs w:val="0"/>
      <w:color w:val="000000"/>
      <w:sz w:val="28"/>
      <w:szCs w:val="28"/>
    </w:rPr>
  </w:style>
  <w:style w:type="character" w:customStyle="1" w:styleId="3f1">
    <w:name w:val="Заголовок №3_"/>
    <w:basedOn w:val="a3"/>
    <w:link w:val="3f2"/>
    <w:rsid w:val="00553995"/>
    <w:rPr>
      <w:b/>
      <w:bCs/>
      <w:i/>
      <w:iCs/>
    </w:rPr>
  </w:style>
  <w:style w:type="paragraph" w:customStyle="1" w:styleId="3f2">
    <w:name w:val="Заголовок №3"/>
    <w:basedOn w:val="a2"/>
    <w:link w:val="3f1"/>
    <w:rsid w:val="00553995"/>
    <w:pPr>
      <w:widowControl w:val="0"/>
      <w:spacing w:after="200" w:line="276" w:lineRule="auto"/>
      <w:outlineLvl w:val="2"/>
    </w:pPr>
    <w:rPr>
      <w:b/>
      <w:bCs/>
      <w:i/>
      <w:iCs/>
      <w:sz w:val="20"/>
      <w:szCs w:val="20"/>
    </w:rPr>
  </w:style>
  <w:style w:type="character" w:customStyle="1" w:styleId="45">
    <w:name w:val="Основной шрифт абзаца4"/>
    <w:rsid w:val="00F52C1B"/>
  </w:style>
  <w:style w:type="character" w:customStyle="1" w:styleId="58">
    <w:name w:val="Основной шрифт абзаца5"/>
    <w:rsid w:val="00F52C1B"/>
  </w:style>
  <w:style w:type="character" w:customStyle="1" w:styleId="2fe">
    <w:name w:val="Основной текст Знак2"/>
    <w:basedOn w:val="a3"/>
    <w:rsid w:val="00F52C1B"/>
    <w:rPr>
      <w:sz w:val="24"/>
      <w:szCs w:val="24"/>
      <w:lang w:eastAsia="zh-CN"/>
    </w:rPr>
  </w:style>
  <w:style w:type="paragraph" w:customStyle="1" w:styleId="3f3">
    <w:name w:val="Название объекта3"/>
    <w:basedOn w:val="a2"/>
    <w:rsid w:val="00F52C1B"/>
    <w:pPr>
      <w:suppressLineNumbers/>
      <w:suppressAutoHyphens/>
      <w:spacing w:before="120" w:after="120" w:line="252" w:lineRule="auto"/>
    </w:pPr>
    <w:rPr>
      <w:rFonts w:ascii="Calibri" w:eastAsia="Calibri" w:hAnsi="Calibri" w:cs="Lucida Sans"/>
      <w:i/>
      <w:iCs/>
      <w:lang w:eastAsia="zh-CN"/>
    </w:rPr>
  </w:style>
  <w:style w:type="character" w:customStyle="1" w:styleId="2ff">
    <w:name w:val="Нижний колонтитул Знак2"/>
    <w:basedOn w:val="a3"/>
    <w:rsid w:val="00F52C1B"/>
    <w:rPr>
      <w:sz w:val="24"/>
      <w:szCs w:val="24"/>
      <w:lang w:eastAsia="zh-CN"/>
    </w:rPr>
  </w:style>
  <w:style w:type="character" w:customStyle="1" w:styleId="2ff0">
    <w:name w:val="Текст выноски Знак2"/>
    <w:basedOn w:val="a3"/>
    <w:rsid w:val="00F52C1B"/>
    <w:rPr>
      <w:rFonts w:ascii="Tahoma" w:hAnsi="Tahoma" w:cs="Tahoma"/>
      <w:sz w:val="16"/>
      <w:szCs w:val="16"/>
      <w:lang w:eastAsia="zh-CN"/>
    </w:rPr>
  </w:style>
  <w:style w:type="paragraph" w:customStyle="1" w:styleId="1fffffc">
    <w:name w:val="Знак Знак Знак1 Знак"/>
    <w:basedOn w:val="a2"/>
    <w:rsid w:val="00F52C1B"/>
    <w:pPr>
      <w:suppressAutoHyphens/>
      <w:spacing w:after="160" w:line="240" w:lineRule="exact"/>
    </w:pPr>
    <w:rPr>
      <w:rFonts w:ascii="Verdana" w:hAnsi="Verdana"/>
      <w:sz w:val="20"/>
      <w:szCs w:val="20"/>
      <w:lang w:val="en-US" w:eastAsia="zh-CN"/>
    </w:rPr>
  </w:style>
  <w:style w:type="character" w:customStyle="1" w:styleId="2ff1">
    <w:name w:val="Основной текст с отступом Знак2"/>
    <w:basedOn w:val="a3"/>
    <w:rsid w:val="00F52C1B"/>
    <w:rPr>
      <w:sz w:val="24"/>
      <w:szCs w:val="24"/>
      <w:lang w:eastAsia="zh-CN"/>
    </w:rPr>
  </w:style>
  <w:style w:type="character" w:customStyle="1" w:styleId="2ff2">
    <w:name w:val="Верхний колонтитул Знак2"/>
    <w:basedOn w:val="a3"/>
    <w:rsid w:val="00F52C1B"/>
    <w:rPr>
      <w:sz w:val="24"/>
      <w:szCs w:val="24"/>
      <w:lang w:eastAsia="zh-CN"/>
    </w:rPr>
  </w:style>
  <w:style w:type="paragraph" w:customStyle="1" w:styleId="1fffffd">
    <w:name w:val="Знак Знак Знак1"/>
    <w:basedOn w:val="a2"/>
    <w:rsid w:val="00F52C1B"/>
    <w:pPr>
      <w:tabs>
        <w:tab w:val="left" w:pos="360"/>
      </w:tabs>
      <w:suppressAutoHyphens/>
      <w:spacing w:after="160" w:line="240" w:lineRule="exact"/>
    </w:pPr>
    <w:rPr>
      <w:rFonts w:ascii="Verdana" w:hAnsi="Verdana" w:cs="Verdana"/>
      <w:sz w:val="20"/>
      <w:szCs w:val="20"/>
      <w:lang w:val="en-US" w:eastAsia="zh-CN"/>
    </w:rPr>
  </w:style>
  <w:style w:type="paragraph" w:customStyle="1" w:styleId="1fffffe">
    <w:name w:val="Обычная таблица1"/>
    <w:rsid w:val="00F52C1B"/>
    <w:pPr>
      <w:suppressAutoHyphens/>
    </w:pPr>
  </w:style>
  <w:style w:type="paragraph" w:customStyle="1" w:styleId="1ffffff">
    <w:name w:val="Обычная таблица1"/>
    <w:rsid w:val="00F52C1B"/>
    <w:pPr>
      <w:suppressAutoHyphens/>
    </w:pPr>
  </w:style>
  <w:style w:type="character" w:customStyle="1" w:styleId="59">
    <w:name w:val="Основной шрифт абзаца5"/>
    <w:rsid w:val="00F52C1B"/>
  </w:style>
  <w:style w:type="character" w:customStyle="1" w:styleId="46">
    <w:name w:val="Основной текст (4)_"/>
    <w:basedOn w:val="a3"/>
    <w:link w:val="47"/>
    <w:rsid w:val="006C5CEE"/>
    <w:rPr>
      <w:b/>
      <w:bCs/>
      <w:shd w:val="clear" w:color="auto" w:fill="FFFFFF"/>
    </w:rPr>
  </w:style>
  <w:style w:type="paragraph" w:customStyle="1" w:styleId="47">
    <w:name w:val="Основной текст (4)"/>
    <w:basedOn w:val="a2"/>
    <w:link w:val="46"/>
    <w:rsid w:val="006C5CEE"/>
    <w:pPr>
      <w:widowControl w:val="0"/>
      <w:shd w:val="clear" w:color="auto" w:fill="FFFFFF"/>
      <w:spacing w:before="240" w:line="274" w:lineRule="exact"/>
      <w:jc w:val="center"/>
    </w:pPr>
    <w:rPr>
      <w:b/>
      <w:bCs/>
      <w:sz w:val="20"/>
      <w:szCs w:val="20"/>
    </w:rPr>
  </w:style>
  <w:style w:type="character" w:customStyle="1" w:styleId="2ff3">
    <w:name w:val="Основной текст (2) + Полужирный"/>
    <w:basedOn w:val="2d"/>
    <w:rsid w:val="006C5CE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ffffffffffc">
    <w:name w:val="Заявление"/>
    <w:basedOn w:val="a2"/>
    <w:next w:val="afffffffffffd"/>
    <w:rsid w:val="00B11F87"/>
    <w:rPr>
      <w:rFonts w:ascii="Lucida Console" w:hAnsi="Lucida Console"/>
      <w:sz w:val="16"/>
      <w:szCs w:val="20"/>
    </w:rPr>
  </w:style>
  <w:style w:type="paragraph" w:styleId="afffffffffffd">
    <w:name w:val="envelope address"/>
    <w:basedOn w:val="a2"/>
    <w:uiPriority w:val="99"/>
    <w:rsid w:val="00B11F87"/>
    <w:pPr>
      <w:framePr w:w="7920" w:h="1980" w:hRule="exact" w:hSpace="180" w:wrap="auto" w:hAnchor="page" w:xAlign="center" w:yAlign="bottom"/>
      <w:ind w:left="2880"/>
    </w:pPr>
    <w:rPr>
      <w:rFonts w:ascii="Lucida Console" w:hAnsi="Lucida Console"/>
      <w:szCs w:val="20"/>
    </w:rPr>
  </w:style>
  <w:style w:type="paragraph" w:customStyle="1" w:styleId="afffffffffffe">
    <w:name w:val="Заявление (служебка)"/>
    <w:basedOn w:val="a2"/>
    <w:next w:val="a2"/>
    <w:rsid w:val="00B11F87"/>
    <w:pPr>
      <w:spacing w:before="120" w:after="120"/>
      <w:ind w:firstLine="720"/>
      <w:jc w:val="right"/>
    </w:pPr>
    <w:rPr>
      <w:rFonts w:ascii="Arial" w:hAnsi="Arial"/>
      <w:szCs w:val="20"/>
    </w:rPr>
  </w:style>
  <w:style w:type="paragraph" w:customStyle="1" w:styleId="affffffffffff">
    <w:name w:val="Заголовок центр"/>
    <w:basedOn w:val="a2"/>
    <w:next w:val="a2"/>
    <w:rsid w:val="00B11F87"/>
    <w:pPr>
      <w:spacing w:before="120" w:after="120"/>
      <w:ind w:firstLine="720"/>
      <w:jc w:val="center"/>
    </w:pPr>
    <w:rPr>
      <w:rFonts w:ascii="Arial" w:hAnsi="Arial"/>
      <w:b/>
      <w:sz w:val="32"/>
      <w:szCs w:val="20"/>
    </w:rPr>
  </w:style>
  <w:style w:type="paragraph" w:customStyle="1" w:styleId="affffffffffff0">
    <w:name w:val="договор"/>
    <w:rsid w:val="00B11F87"/>
    <w:pPr>
      <w:autoSpaceDE w:val="0"/>
      <w:autoSpaceDN w:val="0"/>
      <w:adjustRightInd w:val="0"/>
      <w:spacing w:line="120" w:lineRule="atLeast"/>
      <w:ind w:firstLine="283"/>
      <w:jc w:val="both"/>
    </w:pPr>
    <w:rPr>
      <w:rFonts w:ascii="Arial" w:hAnsi="Arial" w:cs="Arial"/>
      <w:color w:val="000000"/>
      <w:sz w:val="12"/>
      <w:szCs w:val="12"/>
    </w:rPr>
  </w:style>
  <w:style w:type="numbering" w:customStyle="1" w:styleId="a">
    <w:name w:val="Мой маркированный список"/>
    <w:basedOn w:val="a5"/>
    <w:uiPriority w:val="99"/>
    <w:rsid w:val="00B11F87"/>
    <w:pPr>
      <w:numPr>
        <w:numId w:val="4"/>
      </w:numPr>
    </w:pPr>
  </w:style>
  <w:style w:type="paragraph" w:customStyle="1" w:styleId="1ffffff0">
    <w:name w:val="Верхний колонтитул1"/>
    <w:basedOn w:val="a2"/>
    <w:unhideWhenUsed/>
    <w:rsid w:val="00B11F87"/>
    <w:pPr>
      <w:tabs>
        <w:tab w:val="center" w:pos="4677"/>
        <w:tab w:val="right" w:pos="9355"/>
      </w:tabs>
    </w:pPr>
    <w:rPr>
      <w:rFonts w:ascii="Calibri" w:eastAsia="Calibri" w:hAnsi="Calibri"/>
      <w:sz w:val="22"/>
      <w:szCs w:val="22"/>
      <w:lang w:eastAsia="en-US"/>
    </w:rPr>
  </w:style>
  <w:style w:type="character" w:customStyle="1" w:styleId="markedcontent">
    <w:name w:val="markedcontent"/>
    <w:basedOn w:val="a3"/>
    <w:rsid w:val="00B11F87"/>
  </w:style>
  <w:style w:type="paragraph" w:customStyle="1" w:styleId="consplustitle0">
    <w:name w:val="consplustitle"/>
    <w:basedOn w:val="a2"/>
    <w:rsid w:val="00BD3FB2"/>
    <w:pPr>
      <w:spacing w:before="100" w:beforeAutospacing="1" w:after="100" w:afterAutospacing="1"/>
    </w:pPr>
  </w:style>
  <w:style w:type="paragraph" w:customStyle="1" w:styleId="consplusnormal1">
    <w:name w:val="consplusnormal"/>
    <w:basedOn w:val="a2"/>
    <w:rsid w:val="00BD3FB2"/>
    <w:pPr>
      <w:spacing w:before="100" w:beforeAutospacing="1" w:after="100" w:afterAutospacing="1"/>
    </w:pPr>
  </w:style>
  <w:style w:type="paragraph" w:customStyle="1" w:styleId="style60">
    <w:name w:val="style6"/>
    <w:basedOn w:val="a2"/>
    <w:rsid w:val="00FE42F1"/>
    <w:pPr>
      <w:spacing w:before="100" w:beforeAutospacing="1" w:after="100" w:afterAutospacing="1"/>
    </w:pPr>
  </w:style>
  <w:style w:type="paragraph" w:customStyle="1" w:styleId="1120">
    <w:name w:val="112"/>
    <w:basedOn w:val="a2"/>
    <w:rsid w:val="00FE42F1"/>
    <w:pPr>
      <w:spacing w:before="100" w:beforeAutospacing="1" w:after="100" w:afterAutospacing="1"/>
    </w:pPr>
  </w:style>
  <w:style w:type="paragraph" w:customStyle="1" w:styleId="listparagraph">
    <w:name w:val="listparagraph"/>
    <w:basedOn w:val="a2"/>
    <w:rsid w:val="00FE42F1"/>
    <w:pPr>
      <w:spacing w:before="100" w:beforeAutospacing="1" w:after="100" w:afterAutospacing="1"/>
    </w:pPr>
  </w:style>
  <w:style w:type="paragraph" w:customStyle="1" w:styleId="a60">
    <w:name w:val="a6"/>
    <w:basedOn w:val="a2"/>
    <w:rsid w:val="00FE42F1"/>
    <w:pPr>
      <w:spacing w:before="100" w:beforeAutospacing="1" w:after="100" w:afterAutospacing="1"/>
    </w:pPr>
  </w:style>
  <w:style w:type="character" w:customStyle="1" w:styleId="1ffffff1">
    <w:name w:val="Гиперссылка1"/>
    <w:basedOn w:val="a3"/>
    <w:rsid w:val="000959EE"/>
  </w:style>
  <w:style w:type="table" w:customStyle="1" w:styleId="TableNormal">
    <w:name w:val="Table Normal"/>
    <w:uiPriority w:val="2"/>
    <w:semiHidden/>
    <w:unhideWhenUsed/>
    <w:qFormat/>
    <w:rsid w:val="00B7561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233">
    <w:name w:val="Заголовок 2 Знак3"/>
    <w:uiPriority w:val="99"/>
    <w:rsid w:val="00A501A3"/>
    <w:rPr>
      <w:rFonts w:ascii="Arial" w:hAnsi="Arial"/>
      <w:b/>
      <w:i/>
      <w:sz w:val="28"/>
    </w:rPr>
  </w:style>
  <w:style w:type="character" w:customStyle="1" w:styleId="48">
    <w:name w:val="Знак Знак4"/>
    <w:uiPriority w:val="99"/>
    <w:rsid w:val="00A501A3"/>
    <w:rPr>
      <w:rFonts w:ascii="Arial" w:hAnsi="Arial"/>
      <w:sz w:val="24"/>
      <w:lang w:val="ru-RU" w:eastAsia="ar-SA" w:bidi="ar-SA"/>
    </w:rPr>
  </w:style>
  <w:style w:type="character" w:customStyle="1" w:styleId="affffffffffff1">
    <w:name w:val="Подпись Знак"/>
    <w:rsid w:val="00A501A3"/>
    <w:rPr>
      <w:rFonts w:ascii="Times New Roman" w:hAnsi="Times New Roman" w:cs="Times New Roman"/>
      <w:b/>
      <w:bCs/>
      <w:sz w:val="28"/>
      <w:szCs w:val="28"/>
    </w:rPr>
  </w:style>
  <w:style w:type="character" w:customStyle="1" w:styleId="affffffffffff2">
    <w:name w:val="Красная строка Знак"/>
    <w:uiPriority w:val="99"/>
    <w:rsid w:val="00A501A3"/>
  </w:style>
  <w:style w:type="character" w:customStyle="1" w:styleId="BodyTextIndentChar">
    <w:name w:val="Body Text Indent Char"/>
    <w:uiPriority w:val="99"/>
    <w:rsid w:val="00A501A3"/>
    <w:rPr>
      <w:sz w:val="24"/>
      <w:lang w:val="ru-RU" w:eastAsia="ar-SA" w:bidi="ar-SA"/>
    </w:rPr>
  </w:style>
  <w:style w:type="character" w:customStyle="1" w:styleId="350">
    <w:name w:val="Знак Знак35"/>
    <w:uiPriority w:val="99"/>
    <w:rsid w:val="00A501A3"/>
    <w:rPr>
      <w:rFonts w:ascii="Arial" w:hAnsi="Arial"/>
      <w:b/>
      <w:i/>
      <w:sz w:val="28"/>
      <w:lang w:val="en-US"/>
    </w:rPr>
  </w:style>
  <w:style w:type="character" w:customStyle="1" w:styleId="340">
    <w:name w:val="Знак Знак34"/>
    <w:uiPriority w:val="99"/>
    <w:rsid w:val="00A501A3"/>
    <w:rPr>
      <w:rFonts w:ascii="Arial" w:hAnsi="Arial"/>
      <w:b/>
      <w:sz w:val="26"/>
      <w:lang w:val="en-US"/>
    </w:rPr>
  </w:style>
  <w:style w:type="character" w:customStyle="1" w:styleId="330">
    <w:name w:val="Знак Знак33"/>
    <w:uiPriority w:val="99"/>
    <w:rsid w:val="00A501A3"/>
    <w:rPr>
      <w:rFonts w:ascii="Times New Roman" w:hAnsi="Times New Roman"/>
      <w:b/>
      <w:sz w:val="20"/>
      <w:lang w:val="en-US"/>
    </w:rPr>
  </w:style>
  <w:style w:type="character" w:customStyle="1" w:styleId="320">
    <w:name w:val="Знак Знак32"/>
    <w:uiPriority w:val="99"/>
    <w:rsid w:val="00A501A3"/>
    <w:rPr>
      <w:rFonts w:ascii="Times New Roman" w:hAnsi="Times New Roman"/>
      <w:b/>
      <w:i/>
      <w:sz w:val="26"/>
      <w:lang w:val="en-US"/>
    </w:rPr>
  </w:style>
  <w:style w:type="character" w:customStyle="1" w:styleId="172">
    <w:name w:val="Знак Знак17"/>
    <w:uiPriority w:val="99"/>
    <w:rsid w:val="00A501A3"/>
    <w:rPr>
      <w:rFonts w:eastAsia="Times New Roman"/>
      <w:i/>
      <w:sz w:val="22"/>
      <w:lang w:val="ru-RU"/>
    </w:rPr>
  </w:style>
  <w:style w:type="character" w:customStyle="1" w:styleId="162">
    <w:name w:val="Знак Знак16"/>
    <w:uiPriority w:val="99"/>
    <w:rsid w:val="00A501A3"/>
    <w:rPr>
      <w:rFonts w:ascii="Arial" w:hAnsi="Arial"/>
      <w:lang w:val="ru-RU"/>
    </w:rPr>
  </w:style>
  <w:style w:type="character" w:customStyle="1" w:styleId="1ffffff2">
    <w:name w:val="бпОсновной текст Знак Знак1"/>
    <w:uiPriority w:val="99"/>
    <w:rsid w:val="00A501A3"/>
    <w:rPr>
      <w:rFonts w:ascii="Times New Roman" w:hAnsi="Times New Roman"/>
      <w:sz w:val="24"/>
      <w:lang w:val="en-US"/>
    </w:rPr>
  </w:style>
  <w:style w:type="character" w:customStyle="1" w:styleId="1ffffff3">
    <w:name w:val="Обычный1 Знак"/>
    <w:uiPriority w:val="99"/>
    <w:rsid w:val="00A501A3"/>
    <w:rPr>
      <w:rFonts w:ascii="Times New Roman" w:hAnsi="Times New Roman"/>
      <w:sz w:val="20"/>
    </w:rPr>
  </w:style>
  <w:style w:type="character" w:customStyle="1" w:styleId="Heading1Char">
    <w:name w:val="Heading 1 Char"/>
    <w:uiPriority w:val="9"/>
    <w:rsid w:val="00A501A3"/>
    <w:rPr>
      <w:rFonts w:ascii="Arial" w:hAnsi="Arial"/>
      <w:b/>
      <w:color w:val="000080"/>
      <w:lang w:val="ru-RU"/>
    </w:rPr>
  </w:style>
  <w:style w:type="character" w:customStyle="1" w:styleId="Heading2Char">
    <w:name w:val="Heading 2 Char"/>
    <w:uiPriority w:val="9"/>
    <w:rsid w:val="00A501A3"/>
    <w:rPr>
      <w:rFonts w:ascii="Arial" w:hAnsi="Arial"/>
      <w:sz w:val="24"/>
      <w:lang w:val="ru-RU"/>
    </w:rPr>
  </w:style>
  <w:style w:type="character" w:customStyle="1" w:styleId="Heading3Char">
    <w:name w:val="Heading 3 Char"/>
    <w:uiPriority w:val="9"/>
    <w:rsid w:val="00A501A3"/>
    <w:rPr>
      <w:rFonts w:ascii="Arial" w:hAnsi="Arial"/>
      <w:b/>
      <w:sz w:val="24"/>
      <w:lang w:val="ru-RU"/>
    </w:rPr>
  </w:style>
  <w:style w:type="character" w:customStyle="1" w:styleId="Heading4Char">
    <w:name w:val="Heading 4 Char"/>
    <w:uiPriority w:val="9"/>
    <w:rsid w:val="00A501A3"/>
    <w:rPr>
      <w:sz w:val="24"/>
      <w:lang w:val="ru-RU"/>
    </w:rPr>
  </w:style>
  <w:style w:type="character" w:customStyle="1" w:styleId="154">
    <w:name w:val="Знак Знак15"/>
    <w:uiPriority w:val="99"/>
    <w:rsid w:val="00A501A3"/>
    <w:rPr>
      <w:rFonts w:ascii="Times New Roman" w:hAnsi="Times New Roman"/>
      <w:sz w:val="24"/>
      <w:lang w:val="en-US"/>
    </w:rPr>
  </w:style>
  <w:style w:type="character" w:customStyle="1" w:styleId="HeaderChar">
    <w:name w:val="Header Char"/>
    <w:uiPriority w:val="99"/>
    <w:rsid w:val="00A501A3"/>
    <w:rPr>
      <w:sz w:val="24"/>
      <w:lang w:val="ru-RU" w:eastAsia="ar-SA" w:bidi="ar-SA"/>
    </w:rPr>
  </w:style>
  <w:style w:type="character" w:customStyle="1" w:styleId="FooterChar">
    <w:name w:val="Footer Char"/>
    <w:uiPriority w:val="99"/>
    <w:rsid w:val="00A501A3"/>
    <w:rPr>
      <w:sz w:val="24"/>
      <w:lang w:val="ru-RU" w:eastAsia="ar-SA" w:bidi="ar-SA"/>
    </w:rPr>
  </w:style>
  <w:style w:type="character" w:customStyle="1" w:styleId="123">
    <w:name w:val="Знак Знак12"/>
    <w:uiPriority w:val="99"/>
    <w:rsid w:val="00A501A3"/>
    <w:rPr>
      <w:rFonts w:ascii="Arial" w:hAnsi="Arial"/>
      <w:b/>
      <w:color w:val="000080"/>
      <w:sz w:val="20"/>
      <w:lang w:val="en-US"/>
    </w:rPr>
  </w:style>
  <w:style w:type="character" w:customStyle="1" w:styleId="SignatureChar">
    <w:name w:val="Signature Char"/>
    <w:uiPriority w:val="99"/>
    <w:rsid w:val="00A501A3"/>
    <w:rPr>
      <w:b/>
      <w:sz w:val="28"/>
      <w:lang w:val="ru-RU"/>
    </w:rPr>
  </w:style>
  <w:style w:type="character" w:customStyle="1" w:styleId="BodyTextFirstIndentChar">
    <w:name w:val="Body Text First Indent Char"/>
    <w:uiPriority w:val="99"/>
    <w:rsid w:val="00A501A3"/>
    <w:rPr>
      <w:rFonts w:cs="Times New Roman"/>
      <w:sz w:val="24"/>
      <w:szCs w:val="24"/>
      <w:lang w:val="ru-RU"/>
    </w:rPr>
  </w:style>
  <w:style w:type="character" w:customStyle="1" w:styleId="BodyText2Char">
    <w:name w:val="Body Text 2 Char"/>
    <w:uiPriority w:val="99"/>
    <w:rsid w:val="00A501A3"/>
    <w:rPr>
      <w:sz w:val="24"/>
      <w:lang w:val="ru-RU"/>
    </w:rPr>
  </w:style>
  <w:style w:type="character" w:customStyle="1" w:styleId="BodyText3Char">
    <w:name w:val="Body Text 3 Char"/>
    <w:uiPriority w:val="99"/>
    <w:rsid w:val="00A501A3"/>
    <w:rPr>
      <w:sz w:val="16"/>
      <w:lang w:val="ru-RU"/>
    </w:rPr>
  </w:style>
  <w:style w:type="character" w:customStyle="1" w:styleId="270">
    <w:name w:val="Знак Знак27"/>
    <w:uiPriority w:val="99"/>
    <w:rsid w:val="00A501A3"/>
    <w:rPr>
      <w:sz w:val="28"/>
      <w:lang w:val="ru-RU"/>
    </w:rPr>
  </w:style>
  <w:style w:type="character" w:customStyle="1" w:styleId="260">
    <w:name w:val="Знак Знак26"/>
    <w:uiPriority w:val="99"/>
    <w:rsid w:val="00A501A3"/>
    <w:rPr>
      <w:rFonts w:ascii="Arial" w:hAnsi="Arial"/>
      <w:b/>
      <w:sz w:val="26"/>
      <w:lang w:val="ru-RU"/>
    </w:rPr>
  </w:style>
  <w:style w:type="character" w:customStyle="1" w:styleId="250">
    <w:name w:val="Знак Знак25"/>
    <w:uiPriority w:val="99"/>
    <w:rsid w:val="00A501A3"/>
    <w:rPr>
      <w:rFonts w:ascii="Arial" w:hAnsi="Arial"/>
      <w:b/>
      <w:sz w:val="24"/>
      <w:lang w:val="ru-RU"/>
    </w:rPr>
  </w:style>
  <w:style w:type="character" w:customStyle="1" w:styleId="HTML1">
    <w:name w:val="Стандартный HTML Знак1"/>
    <w:uiPriority w:val="99"/>
    <w:rsid w:val="00A501A3"/>
    <w:rPr>
      <w:rFonts w:ascii="Courier New" w:hAnsi="Courier New"/>
      <w:lang w:val="en-US" w:eastAsia="ar-SA" w:bidi="ar-SA"/>
    </w:rPr>
  </w:style>
  <w:style w:type="character" w:customStyle="1" w:styleId="280">
    <w:name w:val="Знак Знак28"/>
    <w:uiPriority w:val="99"/>
    <w:rsid w:val="00A501A3"/>
    <w:rPr>
      <w:sz w:val="24"/>
      <w:lang w:val="ru-RU"/>
    </w:rPr>
  </w:style>
  <w:style w:type="character" w:customStyle="1" w:styleId="223">
    <w:name w:val="Заголовок 2 Знак2"/>
    <w:uiPriority w:val="99"/>
    <w:rsid w:val="00A501A3"/>
    <w:rPr>
      <w:rFonts w:ascii="Arial" w:hAnsi="Arial"/>
      <w:b/>
      <w:i/>
      <w:sz w:val="28"/>
      <w:lang w:val="ru-RU"/>
    </w:rPr>
  </w:style>
  <w:style w:type="character" w:customStyle="1" w:styleId="234">
    <w:name w:val="Знак Знак23"/>
    <w:uiPriority w:val="99"/>
    <w:rsid w:val="00A501A3"/>
    <w:rPr>
      <w:rFonts w:ascii="Times New Roman" w:hAnsi="Times New Roman"/>
      <w:sz w:val="24"/>
    </w:rPr>
  </w:style>
  <w:style w:type="character" w:customStyle="1" w:styleId="224">
    <w:name w:val="Знак Знак22"/>
    <w:uiPriority w:val="99"/>
    <w:rsid w:val="00A501A3"/>
    <w:rPr>
      <w:rFonts w:ascii="Times New Roman" w:hAnsi="Times New Roman"/>
      <w:sz w:val="28"/>
    </w:rPr>
  </w:style>
  <w:style w:type="character" w:customStyle="1" w:styleId="218">
    <w:name w:val="Знак Знак21"/>
    <w:uiPriority w:val="99"/>
    <w:rsid w:val="00A501A3"/>
    <w:rPr>
      <w:rFonts w:ascii="Arial" w:hAnsi="Arial"/>
      <w:b/>
      <w:sz w:val="26"/>
    </w:rPr>
  </w:style>
  <w:style w:type="character" w:customStyle="1" w:styleId="204">
    <w:name w:val="Знак Знак20"/>
    <w:uiPriority w:val="99"/>
    <w:rsid w:val="00A501A3"/>
    <w:rPr>
      <w:rFonts w:ascii="Times New Roman" w:hAnsi="Times New Roman"/>
      <w:b/>
      <w:sz w:val="28"/>
    </w:rPr>
  </w:style>
  <w:style w:type="character" w:customStyle="1" w:styleId="2210">
    <w:name w:val="Знак Знак221"/>
    <w:uiPriority w:val="99"/>
    <w:rsid w:val="00A501A3"/>
    <w:rPr>
      <w:sz w:val="24"/>
      <w:lang w:val="ru-RU"/>
    </w:rPr>
  </w:style>
  <w:style w:type="character" w:customStyle="1" w:styleId="2110">
    <w:name w:val="Знак Знак211"/>
    <w:uiPriority w:val="99"/>
    <w:rsid w:val="00A501A3"/>
    <w:rPr>
      <w:sz w:val="28"/>
      <w:lang w:val="ru-RU"/>
    </w:rPr>
  </w:style>
  <w:style w:type="character" w:customStyle="1" w:styleId="2010">
    <w:name w:val="Знак Знак201"/>
    <w:uiPriority w:val="99"/>
    <w:rsid w:val="00A501A3"/>
    <w:rPr>
      <w:rFonts w:ascii="Arial" w:hAnsi="Arial"/>
      <w:b/>
      <w:sz w:val="26"/>
      <w:lang w:val="ru-RU"/>
    </w:rPr>
  </w:style>
  <w:style w:type="character" w:customStyle="1" w:styleId="192">
    <w:name w:val="Знак Знак19"/>
    <w:uiPriority w:val="99"/>
    <w:rsid w:val="00A501A3"/>
    <w:rPr>
      <w:rFonts w:ascii="Arial" w:hAnsi="Arial"/>
      <w:b/>
      <w:sz w:val="24"/>
      <w:lang w:val="ru-RU" w:eastAsia="ar-SA" w:bidi="ar-SA"/>
    </w:rPr>
  </w:style>
  <w:style w:type="character" w:customStyle="1" w:styleId="183">
    <w:name w:val="Знак Знак18"/>
    <w:uiPriority w:val="99"/>
    <w:rsid w:val="00A501A3"/>
    <w:rPr>
      <w:b/>
      <w:i/>
      <w:sz w:val="24"/>
      <w:lang w:val="ru-RU" w:eastAsia="ar-SA" w:bidi="ar-SA"/>
    </w:rPr>
  </w:style>
  <w:style w:type="character" w:customStyle="1" w:styleId="1510">
    <w:name w:val="Знак Знак151"/>
    <w:uiPriority w:val="99"/>
    <w:rsid w:val="00A501A3"/>
    <w:rPr>
      <w:rFonts w:ascii="Arial" w:hAnsi="Arial"/>
      <w:i/>
      <w:lang w:val="ru-RU"/>
    </w:rPr>
  </w:style>
  <w:style w:type="character" w:customStyle="1" w:styleId="115">
    <w:name w:val="Знак Знак11"/>
    <w:uiPriority w:val="99"/>
    <w:rsid w:val="00A501A3"/>
    <w:rPr>
      <w:sz w:val="24"/>
      <w:lang w:val="ru-RU"/>
    </w:rPr>
  </w:style>
  <w:style w:type="character" w:customStyle="1" w:styleId="96">
    <w:name w:val="Знак Знак9"/>
    <w:uiPriority w:val="99"/>
    <w:rsid w:val="00A501A3"/>
    <w:rPr>
      <w:lang w:val="ru-RU"/>
    </w:rPr>
  </w:style>
  <w:style w:type="character" w:customStyle="1" w:styleId="3f4">
    <w:name w:val="Знак Знак3"/>
    <w:uiPriority w:val="99"/>
    <w:rsid w:val="00A501A3"/>
    <w:rPr>
      <w:b/>
      <w:sz w:val="28"/>
      <w:lang w:val="ru-RU"/>
    </w:rPr>
  </w:style>
  <w:style w:type="character" w:customStyle="1" w:styleId="142">
    <w:name w:val="Знак Знак14"/>
    <w:uiPriority w:val="99"/>
    <w:rsid w:val="00A501A3"/>
    <w:rPr>
      <w:sz w:val="24"/>
      <w:lang w:val="ru-RU"/>
    </w:rPr>
  </w:style>
  <w:style w:type="character" w:customStyle="1" w:styleId="2ff4">
    <w:name w:val="Знак Знак2"/>
    <w:uiPriority w:val="99"/>
    <w:rsid w:val="00A501A3"/>
    <w:rPr>
      <w:rFonts w:ascii="Times New Roman" w:hAnsi="Times New Roman"/>
      <w:sz w:val="24"/>
      <w:lang w:val="ru-RU"/>
    </w:rPr>
  </w:style>
  <w:style w:type="character" w:customStyle="1" w:styleId="103">
    <w:name w:val="Знак Знак10"/>
    <w:uiPriority w:val="99"/>
    <w:rsid w:val="00A501A3"/>
    <w:rPr>
      <w:sz w:val="24"/>
      <w:lang w:val="ru-RU"/>
    </w:rPr>
  </w:style>
  <w:style w:type="character" w:customStyle="1" w:styleId="5a">
    <w:name w:val="Знак Знак5"/>
    <w:uiPriority w:val="99"/>
    <w:rsid w:val="00A501A3"/>
    <w:rPr>
      <w:rFonts w:ascii="Tahoma" w:hAnsi="Tahoma"/>
      <w:sz w:val="16"/>
    </w:rPr>
  </w:style>
  <w:style w:type="character" w:customStyle="1" w:styleId="1210">
    <w:name w:val="Знак Знак121"/>
    <w:uiPriority w:val="99"/>
    <w:rsid w:val="00A501A3"/>
    <w:rPr>
      <w:rFonts w:ascii="Arial" w:hAnsi="Arial"/>
      <w:b/>
      <w:color w:val="000080"/>
      <w:sz w:val="20"/>
      <w:lang w:val="en-US"/>
    </w:rPr>
  </w:style>
  <w:style w:type="character" w:customStyle="1" w:styleId="1ffffff4">
    <w:name w:val="Схема документа Знак1"/>
    <w:uiPriority w:val="99"/>
    <w:rsid w:val="00A501A3"/>
    <w:rPr>
      <w:rFonts w:ascii="Tahoma" w:hAnsi="Tahoma"/>
      <w:sz w:val="16"/>
      <w:lang w:val="en-US" w:eastAsia="ar-SA" w:bidi="ar-SA"/>
    </w:rPr>
  </w:style>
  <w:style w:type="character" w:customStyle="1" w:styleId="2ff5">
    <w:name w:val="Заголовок 2 Знак Знак Знак"/>
    <w:uiPriority w:val="99"/>
    <w:rsid w:val="00A501A3"/>
    <w:rPr>
      <w:rFonts w:ascii="Arial" w:hAnsi="Arial"/>
      <w:b/>
      <w:i/>
      <w:sz w:val="28"/>
      <w:lang w:val="ru-RU" w:eastAsia="ar-SA" w:bidi="ar-SA"/>
    </w:rPr>
  </w:style>
  <w:style w:type="character" w:customStyle="1" w:styleId="Heading1Char1">
    <w:name w:val="Heading 1 Char1"/>
    <w:uiPriority w:val="99"/>
    <w:rsid w:val="00A501A3"/>
    <w:rPr>
      <w:rFonts w:ascii="Tahoma" w:hAnsi="Tahoma"/>
      <w:lang w:val="en-US" w:eastAsia="ar-SA" w:bidi="ar-SA"/>
    </w:rPr>
  </w:style>
  <w:style w:type="character" w:customStyle="1" w:styleId="Heading2Char1">
    <w:name w:val="Heading 2 Char1"/>
    <w:uiPriority w:val="99"/>
    <w:rsid w:val="00A501A3"/>
    <w:rPr>
      <w:rFonts w:ascii="Arial" w:hAnsi="Arial"/>
      <w:b/>
      <w:i/>
      <w:sz w:val="28"/>
      <w:lang w:val="ru-RU" w:eastAsia="ar-SA" w:bidi="ar-SA"/>
    </w:rPr>
  </w:style>
  <w:style w:type="character" w:customStyle="1" w:styleId="Heading3Char1">
    <w:name w:val="Heading 3 Char1"/>
    <w:uiPriority w:val="99"/>
    <w:rsid w:val="00A501A3"/>
    <w:rPr>
      <w:rFonts w:ascii="Arial" w:hAnsi="Arial"/>
      <w:b/>
      <w:sz w:val="26"/>
      <w:lang w:val="ru-RU" w:eastAsia="ar-SA" w:bidi="ar-SA"/>
    </w:rPr>
  </w:style>
  <w:style w:type="character" w:customStyle="1" w:styleId="Heading4Char1">
    <w:name w:val="Heading 4 Char1"/>
    <w:uiPriority w:val="99"/>
    <w:rsid w:val="00A501A3"/>
    <w:rPr>
      <w:rFonts w:eastAsia="Times New Roman"/>
      <w:b/>
      <w:sz w:val="24"/>
      <w:lang w:val="ru-RU" w:eastAsia="ar-SA" w:bidi="ar-SA"/>
    </w:rPr>
  </w:style>
  <w:style w:type="character" w:customStyle="1" w:styleId="Heading5Char">
    <w:name w:val="Heading 5 Char"/>
    <w:uiPriority w:val="99"/>
    <w:rsid w:val="00A501A3"/>
    <w:rPr>
      <w:rFonts w:eastAsia="Times New Roman"/>
      <w:b/>
      <w:i/>
      <w:sz w:val="26"/>
      <w:lang w:val="ru-RU" w:eastAsia="ar-SA" w:bidi="ar-SA"/>
    </w:rPr>
  </w:style>
  <w:style w:type="character" w:customStyle="1" w:styleId="Heading6Char">
    <w:name w:val="Heading 6 Char"/>
    <w:uiPriority w:val="9"/>
    <w:rsid w:val="00A501A3"/>
    <w:rPr>
      <w:rFonts w:eastAsia="Times New Roman"/>
      <w:i/>
      <w:sz w:val="22"/>
      <w:lang w:val="ru-RU" w:eastAsia="ar-SA" w:bidi="ar-SA"/>
    </w:rPr>
  </w:style>
  <w:style w:type="character" w:customStyle="1" w:styleId="Heading7Char">
    <w:name w:val="Heading 7 Char"/>
    <w:uiPriority w:val="99"/>
    <w:rsid w:val="00A501A3"/>
    <w:rPr>
      <w:rFonts w:eastAsia="Times New Roman"/>
      <w:sz w:val="24"/>
      <w:lang w:val="ru-RU" w:eastAsia="ar-SA" w:bidi="ar-SA"/>
    </w:rPr>
  </w:style>
  <w:style w:type="character" w:customStyle="1" w:styleId="Heading8Char">
    <w:name w:val="Heading 8 Char"/>
    <w:uiPriority w:val="99"/>
    <w:rsid w:val="00A501A3"/>
    <w:rPr>
      <w:rFonts w:ascii="Arial" w:hAnsi="Arial"/>
      <w:i/>
      <w:lang w:val="ru-RU" w:eastAsia="ar-SA" w:bidi="ar-SA"/>
    </w:rPr>
  </w:style>
  <w:style w:type="character" w:customStyle="1" w:styleId="Heading9Char">
    <w:name w:val="Heading 9 Char"/>
    <w:uiPriority w:val="99"/>
    <w:rsid w:val="00A501A3"/>
    <w:rPr>
      <w:rFonts w:ascii="Arial" w:hAnsi="Arial"/>
      <w:b/>
      <w:i/>
      <w:sz w:val="18"/>
      <w:lang w:val="ru-RU" w:eastAsia="ar-SA" w:bidi="ar-SA"/>
    </w:rPr>
  </w:style>
  <w:style w:type="character" w:customStyle="1" w:styleId="BodyTextChar2">
    <w:name w:val="Body Text Char2"/>
    <w:uiPriority w:val="99"/>
    <w:rsid w:val="00A501A3"/>
    <w:rPr>
      <w:rFonts w:eastAsia="Times New Roman"/>
      <w:sz w:val="24"/>
      <w:lang w:val="ru-RU" w:eastAsia="ar-SA" w:bidi="ar-SA"/>
    </w:rPr>
  </w:style>
  <w:style w:type="character" w:customStyle="1" w:styleId="BodyTextIndentChar2">
    <w:name w:val="Body Text Indent Char2"/>
    <w:uiPriority w:val="99"/>
    <w:rsid w:val="00A501A3"/>
    <w:rPr>
      <w:rFonts w:eastAsia="Times New Roman"/>
      <w:sz w:val="24"/>
      <w:lang w:val="ru-RU" w:eastAsia="ar-SA" w:bidi="ar-SA"/>
    </w:rPr>
  </w:style>
  <w:style w:type="character" w:customStyle="1" w:styleId="HTMLPreformattedChar">
    <w:name w:val="HTML Preformatted Char"/>
    <w:uiPriority w:val="99"/>
    <w:rsid w:val="00A501A3"/>
    <w:rPr>
      <w:rFonts w:ascii="Courier New" w:hAnsi="Courier New"/>
      <w:color w:val="000090"/>
      <w:lang w:val="ru-RU" w:eastAsia="ar-SA" w:bidi="ar-SA"/>
    </w:rPr>
  </w:style>
  <w:style w:type="character" w:customStyle="1" w:styleId="SignatureChar1">
    <w:name w:val="Signature Char1"/>
    <w:uiPriority w:val="99"/>
    <w:rsid w:val="00A501A3"/>
    <w:rPr>
      <w:rFonts w:eastAsia="Times New Roman"/>
      <w:b/>
      <w:sz w:val="28"/>
      <w:lang w:val="ru-RU" w:eastAsia="ar-SA" w:bidi="ar-SA"/>
    </w:rPr>
  </w:style>
  <w:style w:type="character" w:customStyle="1" w:styleId="BodyTextFirstIndentChar1">
    <w:name w:val="Body Text First Indent Char1"/>
    <w:uiPriority w:val="99"/>
    <w:rsid w:val="00A501A3"/>
    <w:rPr>
      <w:rFonts w:eastAsia="Times New Roman"/>
      <w:sz w:val="24"/>
      <w:lang w:val="ru-RU" w:eastAsia="ar-SA" w:bidi="ar-SA"/>
    </w:rPr>
  </w:style>
  <w:style w:type="character" w:customStyle="1" w:styleId="TitleChar">
    <w:name w:val="Title Char"/>
    <w:uiPriority w:val="99"/>
    <w:rsid w:val="00A501A3"/>
    <w:rPr>
      <w:rFonts w:ascii="Arial" w:hAnsi="Arial"/>
      <w:b/>
      <w:sz w:val="24"/>
      <w:lang w:val="ru-RU" w:eastAsia="ar-SA" w:bidi="ar-SA"/>
    </w:rPr>
  </w:style>
  <w:style w:type="character" w:customStyle="1" w:styleId="BodyTextIndent3Char">
    <w:name w:val="Body Text Indent 3 Char"/>
    <w:uiPriority w:val="99"/>
    <w:rsid w:val="00A501A3"/>
    <w:rPr>
      <w:rFonts w:eastAsia="Times New Roman"/>
      <w:sz w:val="16"/>
      <w:lang w:val="ru-RU" w:eastAsia="ar-SA" w:bidi="ar-SA"/>
    </w:rPr>
  </w:style>
  <w:style w:type="character" w:customStyle="1" w:styleId="PlainTextChar">
    <w:name w:val="Plain Text Char"/>
    <w:uiPriority w:val="99"/>
    <w:rsid w:val="00A501A3"/>
    <w:rPr>
      <w:rFonts w:ascii="Courier New" w:hAnsi="Courier New"/>
      <w:lang w:val="ru-RU" w:eastAsia="ar-SA" w:bidi="ar-SA"/>
    </w:rPr>
  </w:style>
  <w:style w:type="character" w:customStyle="1" w:styleId="2ff6">
    <w:name w:val="Красная строка 2 Знак"/>
    <w:uiPriority w:val="99"/>
    <w:rsid w:val="00A501A3"/>
    <w:rPr>
      <w:rFonts w:ascii="Times New Roman" w:hAnsi="Times New Roman" w:cs="Times New Roman"/>
      <w:sz w:val="20"/>
      <w:szCs w:val="20"/>
    </w:rPr>
  </w:style>
  <w:style w:type="character" w:customStyle="1" w:styleId="ListLabel1">
    <w:name w:val="ListLabel 1"/>
    <w:uiPriority w:val="99"/>
    <w:rsid w:val="00A501A3"/>
    <w:rPr>
      <w:color w:val="auto"/>
      <w:sz w:val="28"/>
    </w:rPr>
  </w:style>
  <w:style w:type="character" w:customStyle="1" w:styleId="ListLabel2">
    <w:name w:val="ListLabel 2"/>
    <w:uiPriority w:val="99"/>
    <w:rsid w:val="00A501A3"/>
    <w:rPr>
      <w:sz w:val="24"/>
    </w:rPr>
  </w:style>
  <w:style w:type="character" w:customStyle="1" w:styleId="ListLabel3">
    <w:name w:val="ListLabel 3"/>
    <w:uiPriority w:val="99"/>
    <w:rsid w:val="00A501A3"/>
    <w:rPr>
      <w:rFonts w:eastAsia="Times New Roman"/>
      <w:sz w:val="22"/>
    </w:rPr>
  </w:style>
  <w:style w:type="character" w:customStyle="1" w:styleId="ListLabel4">
    <w:name w:val="ListLabel 4"/>
    <w:uiPriority w:val="99"/>
    <w:rsid w:val="00A501A3"/>
    <w:rPr>
      <w:sz w:val="28"/>
    </w:rPr>
  </w:style>
  <w:style w:type="character" w:customStyle="1" w:styleId="ListLabel5">
    <w:name w:val="ListLabel 5"/>
    <w:uiPriority w:val="99"/>
    <w:rsid w:val="00A501A3"/>
  </w:style>
  <w:style w:type="character" w:customStyle="1" w:styleId="ListLabel6">
    <w:name w:val="ListLabel 6"/>
    <w:uiPriority w:val="99"/>
    <w:rsid w:val="00A501A3"/>
  </w:style>
  <w:style w:type="character" w:customStyle="1" w:styleId="ListLabel7">
    <w:name w:val="ListLabel 7"/>
    <w:uiPriority w:val="99"/>
    <w:rsid w:val="00A501A3"/>
  </w:style>
  <w:style w:type="character" w:customStyle="1" w:styleId="ListLabel8">
    <w:name w:val="ListLabel 8"/>
    <w:uiPriority w:val="99"/>
    <w:rsid w:val="00A501A3"/>
  </w:style>
  <w:style w:type="paragraph" w:customStyle="1" w:styleId="1ffffff5">
    <w:name w:val="Название1"/>
    <w:basedOn w:val="a2"/>
    <w:uiPriority w:val="99"/>
    <w:rsid w:val="00A501A3"/>
    <w:pPr>
      <w:suppressLineNumbers/>
      <w:suppressAutoHyphens/>
      <w:spacing w:before="120" w:after="120" w:line="276" w:lineRule="auto"/>
    </w:pPr>
    <w:rPr>
      <w:rFonts w:ascii="Calibri" w:eastAsia="SimSun" w:hAnsi="Calibri" w:cs="Calibri"/>
      <w:i/>
      <w:iCs/>
      <w:lang w:eastAsia="ar-SA"/>
    </w:rPr>
  </w:style>
  <w:style w:type="character" w:customStyle="1" w:styleId="HTML2">
    <w:name w:val="Стандартный HTML Знак2"/>
    <w:uiPriority w:val="99"/>
    <w:semiHidden/>
    <w:locked/>
    <w:rsid w:val="00A501A3"/>
    <w:rPr>
      <w:rFonts w:ascii="Courier New" w:eastAsia="SimSun" w:hAnsi="Courier New" w:cs="Courier New"/>
      <w:sz w:val="20"/>
      <w:szCs w:val="20"/>
      <w:lang w:eastAsia="ar-SA" w:bidi="ar-SA"/>
    </w:rPr>
  </w:style>
  <w:style w:type="paragraph" w:customStyle="1" w:styleId="affffffffffff3">
    <w:name w:val="Готовый"/>
    <w:basedOn w:val="a2"/>
    <w:uiPriority w:val="99"/>
    <w:rsid w:val="00A501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lang w:eastAsia="ar-SA"/>
    </w:rPr>
  </w:style>
  <w:style w:type="paragraph" w:styleId="affffffffffff4">
    <w:name w:val="Signature"/>
    <w:basedOn w:val="a2"/>
    <w:link w:val="1ffffff6"/>
    <w:rsid w:val="00A501A3"/>
    <w:pPr>
      <w:suppressLineNumbers/>
      <w:suppressAutoHyphens/>
      <w:spacing w:line="100" w:lineRule="atLeast"/>
      <w:ind w:left="4252"/>
    </w:pPr>
    <w:rPr>
      <w:rFonts w:ascii="Calibri" w:hAnsi="Calibri" w:cs="Calibri"/>
      <w:b/>
      <w:bCs/>
      <w:sz w:val="28"/>
      <w:szCs w:val="28"/>
      <w:lang w:eastAsia="ar-SA"/>
    </w:rPr>
  </w:style>
  <w:style w:type="character" w:customStyle="1" w:styleId="1ffffff6">
    <w:name w:val="Подпись Знак1"/>
    <w:basedOn w:val="a3"/>
    <w:link w:val="affffffffffff4"/>
    <w:uiPriority w:val="99"/>
    <w:rsid w:val="00A501A3"/>
    <w:rPr>
      <w:rFonts w:ascii="Calibri" w:hAnsi="Calibri" w:cs="Calibri"/>
      <w:b/>
      <w:bCs/>
      <w:sz w:val="28"/>
      <w:szCs w:val="28"/>
      <w:lang w:eastAsia="ar-SA"/>
    </w:rPr>
  </w:style>
  <w:style w:type="paragraph" w:customStyle="1" w:styleId="affffffffffff5">
    <w:name w:val="Знак Знак Знак Знак Знак Знак Знак Знак Знак Знак"/>
    <w:basedOn w:val="a2"/>
    <w:uiPriority w:val="99"/>
    <w:rsid w:val="00A501A3"/>
    <w:pPr>
      <w:suppressAutoHyphens/>
      <w:spacing w:after="160" w:line="240" w:lineRule="exact"/>
      <w:jc w:val="center"/>
    </w:pPr>
    <w:rPr>
      <w:rFonts w:ascii="Verdana" w:hAnsi="Verdana" w:cs="Verdana"/>
      <w:lang w:val="en-US" w:eastAsia="ar-SA"/>
    </w:rPr>
  </w:style>
  <w:style w:type="paragraph" w:customStyle="1" w:styleId="1251">
    <w:name w:val="Стиль Без интервала + 125 пт Черный По ширине Первая строка:  1..."/>
    <w:uiPriority w:val="99"/>
    <w:rsid w:val="00A501A3"/>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ConsPlusDocList">
    <w:name w:val="ConsPlusDocList"/>
    <w:uiPriority w:val="99"/>
    <w:rsid w:val="00A501A3"/>
    <w:pPr>
      <w:suppressAutoHyphens/>
      <w:spacing w:line="100" w:lineRule="atLeast"/>
      <w:jc w:val="center"/>
    </w:pPr>
    <w:rPr>
      <w:rFonts w:ascii="Courier New" w:hAnsi="Courier New" w:cs="Courier New"/>
      <w:lang w:eastAsia="ar-SA"/>
    </w:rPr>
  </w:style>
  <w:style w:type="character" w:customStyle="1" w:styleId="1ffffff7">
    <w:name w:val="Текст Знак1"/>
    <w:uiPriority w:val="99"/>
    <w:semiHidden/>
    <w:locked/>
    <w:rsid w:val="00A501A3"/>
    <w:rPr>
      <w:rFonts w:ascii="Courier New" w:eastAsia="SimSun" w:hAnsi="Courier New" w:cs="Courier New"/>
      <w:sz w:val="20"/>
      <w:szCs w:val="20"/>
      <w:lang w:eastAsia="ar-SA" w:bidi="ar-SA"/>
    </w:rPr>
  </w:style>
  <w:style w:type="paragraph" w:customStyle="1" w:styleId="Preformat">
    <w:name w:val="Preformat"/>
    <w:uiPriority w:val="99"/>
    <w:rsid w:val="00A501A3"/>
    <w:pPr>
      <w:suppressAutoHyphens/>
      <w:spacing w:line="100" w:lineRule="atLeast"/>
      <w:jc w:val="center"/>
    </w:pPr>
    <w:rPr>
      <w:rFonts w:ascii="Courier New" w:hAnsi="Courier New" w:cs="Courier New"/>
      <w:lang w:eastAsia="ar-SA"/>
    </w:rPr>
  </w:style>
  <w:style w:type="paragraph" w:customStyle="1" w:styleId="affffffffffff6">
    <w:name w:val="Нумерованный Список"/>
    <w:basedOn w:val="a2"/>
    <w:uiPriority w:val="99"/>
    <w:rsid w:val="00A501A3"/>
    <w:pPr>
      <w:suppressAutoHyphens/>
      <w:spacing w:before="120" w:after="120" w:line="100" w:lineRule="atLeast"/>
      <w:jc w:val="both"/>
    </w:pPr>
    <w:rPr>
      <w:rFonts w:ascii="Calibri" w:hAnsi="Calibri" w:cs="Calibri"/>
      <w:lang w:eastAsia="ar-SA"/>
    </w:rPr>
  </w:style>
  <w:style w:type="paragraph" w:customStyle="1" w:styleId="affffffffffff7">
    <w:name w:val="Адресат"/>
    <w:basedOn w:val="a2"/>
    <w:rsid w:val="00A501A3"/>
    <w:pPr>
      <w:suppressAutoHyphens/>
      <w:spacing w:after="120" w:line="240" w:lineRule="exact"/>
      <w:jc w:val="center"/>
    </w:pPr>
    <w:rPr>
      <w:rFonts w:ascii="Calibri" w:hAnsi="Calibri" w:cs="Calibri"/>
      <w:b/>
      <w:bCs/>
      <w:sz w:val="28"/>
      <w:szCs w:val="28"/>
      <w:lang w:eastAsia="ar-SA"/>
    </w:rPr>
  </w:style>
  <w:style w:type="paragraph" w:customStyle="1" w:styleId="affffffffffff8">
    <w:name w:val="Приложение"/>
    <w:basedOn w:val="af5"/>
    <w:rsid w:val="00A501A3"/>
    <w:pPr>
      <w:widowControl/>
      <w:tabs>
        <w:tab w:val="left" w:pos="1673"/>
      </w:tabs>
      <w:suppressAutoHyphens/>
      <w:spacing w:before="240" w:line="240" w:lineRule="exact"/>
      <w:ind w:left="1985" w:hanging="1985"/>
    </w:pPr>
    <w:rPr>
      <w:rFonts w:ascii="Calibri" w:hAnsi="Calibri" w:cs="Calibri"/>
      <w:b/>
      <w:bCs/>
      <w:sz w:val="28"/>
      <w:szCs w:val="28"/>
      <w:lang w:eastAsia="ar-SA"/>
    </w:rPr>
  </w:style>
  <w:style w:type="paragraph" w:customStyle="1" w:styleId="affffffffffff9">
    <w:name w:val="Заголовок к тексту"/>
    <w:basedOn w:val="a2"/>
    <w:qFormat/>
    <w:rsid w:val="00A501A3"/>
    <w:pPr>
      <w:suppressAutoHyphens/>
      <w:spacing w:after="480" w:line="240" w:lineRule="exact"/>
      <w:jc w:val="center"/>
    </w:pPr>
    <w:rPr>
      <w:rFonts w:ascii="Calibri" w:hAnsi="Calibri" w:cs="Calibri"/>
      <w:sz w:val="28"/>
      <w:szCs w:val="28"/>
      <w:lang w:eastAsia="ar-SA"/>
    </w:rPr>
  </w:style>
  <w:style w:type="paragraph" w:customStyle="1" w:styleId="affffffffffffa">
    <w:name w:val="регистрационные поля"/>
    <w:basedOn w:val="a2"/>
    <w:rsid w:val="00A501A3"/>
    <w:pPr>
      <w:suppressAutoHyphens/>
      <w:spacing w:line="240" w:lineRule="exact"/>
      <w:jc w:val="center"/>
    </w:pPr>
    <w:rPr>
      <w:rFonts w:ascii="Calibri" w:hAnsi="Calibri" w:cs="Calibri"/>
      <w:b/>
      <w:bCs/>
      <w:sz w:val="28"/>
      <w:szCs w:val="28"/>
      <w:lang w:val="en-US" w:eastAsia="ar-SA"/>
    </w:rPr>
  </w:style>
  <w:style w:type="paragraph" w:customStyle="1" w:styleId="affffffffffffb">
    <w:name w:val="Подпись на общем бланке"/>
    <w:basedOn w:val="affffffffffff4"/>
    <w:uiPriority w:val="99"/>
    <w:rsid w:val="00A501A3"/>
    <w:pPr>
      <w:tabs>
        <w:tab w:val="right" w:pos="9639"/>
      </w:tabs>
      <w:spacing w:before="480" w:line="240" w:lineRule="exact"/>
      <w:ind w:left="0"/>
      <w:jc w:val="center"/>
    </w:pPr>
    <w:rPr>
      <w:b w:val="0"/>
      <w:bCs w:val="0"/>
    </w:rPr>
  </w:style>
  <w:style w:type="paragraph" w:customStyle="1" w:styleId="104">
    <w:name w:val="Обычный 10"/>
    <w:basedOn w:val="a2"/>
    <w:uiPriority w:val="99"/>
    <w:rsid w:val="00A501A3"/>
    <w:pPr>
      <w:suppressAutoHyphens/>
      <w:spacing w:line="100" w:lineRule="atLeast"/>
      <w:ind w:right="2" w:firstLine="110"/>
      <w:jc w:val="both"/>
    </w:pPr>
    <w:rPr>
      <w:rFonts w:ascii="Calibri" w:hAnsi="Calibri" w:cs="Calibri"/>
      <w:sz w:val="20"/>
      <w:szCs w:val="20"/>
      <w:lang w:eastAsia="ar-SA"/>
    </w:rPr>
  </w:style>
  <w:style w:type="paragraph" w:customStyle="1" w:styleId="Normal1">
    <w:name w:val="Normal1"/>
    <w:uiPriority w:val="99"/>
    <w:rsid w:val="00A501A3"/>
    <w:pPr>
      <w:widowControl w:val="0"/>
      <w:suppressAutoHyphens/>
      <w:spacing w:line="100" w:lineRule="atLeast"/>
      <w:jc w:val="center"/>
    </w:pPr>
    <w:rPr>
      <w:rFonts w:ascii="Calibri" w:hAnsi="Calibri" w:cs="Calibri"/>
      <w:lang w:eastAsia="ar-SA"/>
    </w:rPr>
  </w:style>
  <w:style w:type="paragraph" w:customStyle="1" w:styleId="affffffffffffc">
    <w:name w:val="Знак Знак Знак Знак Знак Знак Знак"/>
    <w:basedOn w:val="a2"/>
    <w:uiPriority w:val="99"/>
    <w:rsid w:val="00A501A3"/>
    <w:pPr>
      <w:suppressAutoHyphens/>
      <w:spacing w:before="100" w:after="100" w:line="100" w:lineRule="atLeast"/>
      <w:jc w:val="center"/>
    </w:pPr>
    <w:rPr>
      <w:rFonts w:ascii="Tahoma" w:hAnsi="Tahoma" w:cs="Tahoma"/>
      <w:sz w:val="20"/>
      <w:szCs w:val="20"/>
      <w:lang w:val="en-US" w:eastAsia="ar-SA"/>
    </w:rPr>
  </w:style>
  <w:style w:type="paragraph" w:customStyle="1" w:styleId="1ffffff8">
    <w:name w:val="Знак Знак Знак Знак Знак Знак Знак Знак Знак Знак1"/>
    <w:basedOn w:val="a2"/>
    <w:uiPriority w:val="99"/>
    <w:rsid w:val="00A501A3"/>
    <w:pPr>
      <w:suppressAutoHyphens/>
      <w:spacing w:after="160" w:line="240" w:lineRule="exact"/>
      <w:jc w:val="center"/>
    </w:pPr>
    <w:rPr>
      <w:rFonts w:ascii="Verdana" w:hAnsi="Verdana" w:cs="Verdana"/>
      <w:lang w:val="en-US" w:eastAsia="ar-SA"/>
    </w:rPr>
  </w:style>
  <w:style w:type="paragraph" w:customStyle="1" w:styleId="1ffffff9">
    <w:name w:val="Знак Знак Знак Знак Знак Знак Знак1"/>
    <w:basedOn w:val="a2"/>
    <w:uiPriority w:val="99"/>
    <w:rsid w:val="00A501A3"/>
    <w:pPr>
      <w:suppressAutoHyphens/>
      <w:spacing w:before="100" w:after="100" w:line="100" w:lineRule="atLeast"/>
      <w:jc w:val="center"/>
    </w:pPr>
    <w:rPr>
      <w:rFonts w:ascii="Tahoma" w:hAnsi="Tahoma" w:cs="Tahoma"/>
      <w:sz w:val="20"/>
      <w:szCs w:val="20"/>
      <w:lang w:val="en-US" w:eastAsia="ar-SA"/>
    </w:rPr>
  </w:style>
  <w:style w:type="paragraph" w:customStyle="1" w:styleId="msonormalcxspmiddle">
    <w:name w:val="msonormalcxspmiddle"/>
    <w:basedOn w:val="a2"/>
    <w:uiPriority w:val="99"/>
    <w:rsid w:val="00A501A3"/>
    <w:pPr>
      <w:suppressAutoHyphens/>
      <w:spacing w:before="100" w:after="100" w:line="100" w:lineRule="atLeast"/>
      <w:jc w:val="center"/>
    </w:pPr>
    <w:rPr>
      <w:rFonts w:ascii="Calibri" w:hAnsi="Calibri" w:cs="Calibri"/>
      <w:color w:val="000000"/>
      <w:lang w:eastAsia="ar-SA"/>
    </w:rPr>
  </w:style>
  <w:style w:type="paragraph" w:customStyle="1" w:styleId="msonormalcxsplast">
    <w:name w:val="msonormalcxsplast"/>
    <w:basedOn w:val="a2"/>
    <w:uiPriority w:val="99"/>
    <w:rsid w:val="00A501A3"/>
    <w:pPr>
      <w:suppressAutoHyphens/>
      <w:spacing w:before="100" w:after="100" w:line="100" w:lineRule="atLeast"/>
      <w:jc w:val="center"/>
    </w:pPr>
    <w:rPr>
      <w:rFonts w:ascii="Calibri" w:hAnsi="Calibri" w:cs="Calibri"/>
      <w:color w:val="000000"/>
      <w:lang w:eastAsia="ar-SA"/>
    </w:rPr>
  </w:style>
  <w:style w:type="paragraph" w:styleId="2ff7">
    <w:name w:val="Body Text First Indent 2"/>
    <w:basedOn w:val="af"/>
    <w:link w:val="219"/>
    <w:uiPriority w:val="99"/>
    <w:rsid w:val="00A501A3"/>
    <w:pPr>
      <w:widowControl w:val="0"/>
      <w:suppressAutoHyphens/>
      <w:overflowPunct/>
      <w:autoSpaceDE/>
      <w:autoSpaceDN/>
      <w:adjustRightInd/>
      <w:spacing w:after="120" w:line="100" w:lineRule="atLeast"/>
      <w:ind w:left="283" w:firstLine="210"/>
      <w:jc w:val="left"/>
      <w:textAlignment w:val="auto"/>
    </w:pPr>
    <w:rPr>
      <w:rFonts w:ascii="Calibri" w:hAnsi="Calibri" w:cs="Calibri"/>
      <w:sz w:val="20"/>
      <w:lang w:eastAsia="ar-SA"/>
    </w:rPr>
  </w:style>
  <w:style w:type="character" w:customStyle="1" w:styleId="219">
    <w:name w:val="Красная строка 2 Знак1"/>
    <w:basedOn w:val="af0"/>
    <w:link w:val="2ff7"/>
    <w:uiPriority w:val="99"/>
    <w:rsid w:val="00A501A3"/>
    <w:rPr>
      <w:rFonts w:ascii="Calibri" w:hAnsi="Calibri" w:cs="Calibri"/>
      <w:sz w:val="28"/>
      <w:lang w:eastAsia="ar-SA"/>
    </w:rPr>
  </w:style>
  <w:style w:type="paragraph" w:customStyle="1" w:styleId="CharChar0">
    <w:name w:val="Char Знак Знак Char Знак Знак Знак Знак Знак Знак Знак Знак Знак Знак Знак Знак Знак Знак Знак Знак"/>
    <w:basedOn w:val="a2"/>
    <w:uiPriority w:val="99"/>
    <w:rsid w:val="00A501A3"/>
    <w:pPr>
      <w:suppressAutoHyphens/>
      <w:spacing w:line="100" w:lineRule="atLeast"/>
    </w:pPr>
    <w:rPr>
      <w:rFonts w:ascii="Verdana" w:hAnsi="Verdana" w:cs="Verdana"/>
      <w:sz w:val="20"/>
      <w:szCs w:val="20"/>
      <w:lang w:val="en-US" w:eastAsia="ar-SA"/>
    </w:rPr>
  </w:style>
  <w:style w:type="character" w:customStyle="1" w:styleId="ListLabel11">
    <w:name w:val="ListLabel 11"/>
    <w:uiPriority w:val="99"/>
    <w:rsid w:val="00A501A3"/>
    <w:rPr>
      <w:rFonts w:ascii="Times New Roman" w:hAnsi="Times New Roman"/>
      <w:color w:val="FF0000"/>
      <w:sz w:val="28"/>
    </w:rPr>
  </w:style>
  <w:style w:type="paragraph" w:customStyle="1" w:styleId="1ffffffa">
    <w:name w:val="Текст сноски1"/>
    <w:basedOn w:val="a2"/>
    <w:next w:val="afb"/>
    <w:uiPriority w:val="99"/>
    <w:rsid w:val="00A501A3"/>
    <w:pPr>
      <w:autoSpaceDE w:val="0"/>
      <w:autoSpaceDN w:val="0"/>
    </w:pPr>
    <w:rPr>
      <w:sz w:val="20"/>
      <w:szCs w:val="20"/>
    </w:rPr>
  </w:style>
  <w:style w:type="paragraph" w:customStyle="1" w:styleId="standard0">
    <w:name w:val="standard"/>
    <w:basedOn w:val="a2"/>
    <w:rsid w:val="001C2F14"/>
    <w:pPr>
      <w:spacing w:before="100" w:beforeAutospacing="1" w:after="100" w:afterAutospacing="1"/>
    </w:pPr>
  </w:style>
  <w:style w:type="character" w:customStyle="1" w:styleId="internetlink">
    <w:name w:val="internetlink"/>
    <w:basedOn w:val="a3"/>
    <w:rsid w:val="001C2F14"/>
  </w:style>
  <w:style w:type="paragraph" w:customStyle="1" w:styleId="tablecontents0">
    <w:name w:val="tablecontents"/>
    <w:basedOn w:val="a2"/>
    <w:rsid w:val="001C2F14"/>
    <w:pPr>
      <w:spacing w:before="100" w:beforeAutospacing="1" w:after="100" w:afterAutospacing="1"/>
    </w:pPr>
  </w:style>
  <w:style w:type="character" w:customStyle="1" w:styleId="footnotesymbol">
    <w:name w:val="footnotesymbol"/>
    <w:basedOn w:val="a3"/>
    <w:rsid w:val="001C2F14"/>
  </w:style>
  <w:style w:type="paragraph" w:customStyle="1" w:styleId="textbody">
    <w:name w:val="textbody"/>
    <w:basedOn w:val="a2"/>
    <w:rsid w:val="001C2F14"/>
    <w:pPr>
      <w:spacing w:before="100" w:beforeAutospacing="1" w:after="100" w:afterAutospacing="1"/>
    </w:pPr>
  </w:style>
  <w:style w:type="paragraph" w:customStyle="1" w:styleId="1ffffffb">
    <w:name w:val="Нижний колонтитул1"/>
    <w:basedOn w:val="a2"/>
    <w:rsid w:val="001C2F14"/>
    <w:pPr>
      <w:spacing w:before="100" w:beforeAutospacing="1" w:after="100" w:afterAutospacing="1"/>
    </w:pPr>
  </w:style>
  <w:style w:type="character" w:customStyle="1" w:styleId="find-button">
    <w:name w:val="find-button"/>
    <w:basedOn w:val="a3"/>
    <w:rsid w:val="001C2F14"/>
  </w:style>
  <w:style w:type="paragraph" w:customStyle="1" w:styleId="table0">
    <w:name w:val="table0"/>
    <w:basedOn w:val="a2"/>
    <w:rsid w:val="009A0628"/>
    <w:pPr>
      <w:spacing w:before="100" w:beforeAutospacing="1" w:after="100" w:afterAutospacing="1"/>
    </w:pPr>
  </w:style>
  <w:style w:type="paragraph" w:customStyle="1" w:styleId="table">
    <w:name w:val="table"/>
    <w:basedOn w:val="a2"/>
    <w:rsid w:val="009A0628"/>
    <w:pPr>
      <w:spacing w:before="100" w:beforeAutospacing="1" w:after="100" w:afterAutospacing="1"/>
    </w:pPr>
  </w:style>
  <w:style w:type="paragraph" w:customStyle="1" w:styleId="nospacing">
    <w:name w:val="nospacing"/>
    <w:basedOn w:val="a2"/>
    <w:rsid w:val="009A0628"/>
    <w:pPr>
      <w:spacing w:before="100" w:beforeAutospacing="1" w:after="100" w:afterAutospacing="1"/>
    </w:pPr>
  </w:style>
  <w:style w:type="character" w:customStyle="1" w:styleId="2ff8">
    <w:name w:val="Гиперссылка2"/>
    <w:basedOn w:val="a3"/>
    <w:rsid w:val="009A0628"/>
  </w:style>
  <w:style w:type="character" w:customStyle="1" w:styleId="2cambria13pt0pt">
    <w:name w:val="2cambria13pt0pt"/>
    <w:basedOn w:val="a3"/>
    <w:rsid w:val="003E5325"/>
  </w:style>
  <w:style w:type="character" w:customStyle="1" w:styleId="a12">
    <w:name w:val="a12"/>
    <w:basedOn w:val="a3"/>
    <w:rsid w:val="003E5325"/>
  </w:style>
  <w:style w:type="character" w:customStyle="1" w:styleId="1ffffffc">
    <w:name w:val="Выделение1"/>
    <w:basedOn w:val="a3"/>
    <w:rsid w:val="003E5325"/>
  </w:style>
  <w:style w:type="paragraph" w:customStyle="1" w:styleId="affffffffffffd">
    <w:basedOn w:val="a2"/>
    <w:next w:val="ab"/>
    <w:qFormat/>
    <w:rsid w:val="00E27C6B"/>
    <w:pPr>
      <w:jc w:val="center"/>
    </w:pPr>
    <w:rPr>
      <w:b/>
      <w:bCs/>
      <w:sz w:val="28"/>
    </w:rPr>
  </w:style>
  <w:style w:type="character" w:customStyle="1" w:styleId="2ff9">
    <w:name w:val="Неразрешенное упоминание2"/>
    <w:uiPriority w:val="99"/>
    <w:semiHidden/>
    <w:unhideWhenUsed/>
    <w:rsid w:val="00E27C6B"/>
    <w:rPr>
      <w:color w:val="605E5C"/>
      <w:shd w:val="clear" w:color="auto" w:fill="E1DFDD"/>
    </w:rPr>
  </w:style>
  <w:style w:type="paragraph" w:customStyle="1" w:styleId="affffffffffffe">
    <w:basedOn w:val="a2"/>
    <w:next w:val="ab"/>
    <w:qFormat/>
    <w:rsid w:val="009F1B94"/>
    <w:pPr>
      <w:jc w:val="center"/>
    </w:pPr>
    <w:rPr>
      <w:b/>
      <w:bCs/>
      <w:sz w:val="28"/>
    </w:rPr>
  </w:style>
  <w:style w:type="character" w:customStyle="1" w:styleId="ConsPlusNormal10">
    <w:name w:val="ConsPlusNormal1"/>
    <w:locked/>
    <w:rsid w:val="000012B0"/>
    <w:rPr>
      <w:rFonts w:ascii="Arial" w:eastAsia="Times New Roman" w:hAnsi="Arial" w:cs="Arial"/>
      <w:sz w:val="20"/>
      <w:szCs w:val="20"/>
      <w:lang w:bidi="ar-SA"/>
    </w:rPr>
  </w:style>
  <w:style w:type="character" w:customStyle="1" w:styleId="afffffffffffff">
    <w:name w:val="Нет"/>
    <w:rsid w:val="00F56441"/>
  </w:style>
  <w:style w:type="character" w:customStyle="1" w:styleId="Hyperlink0">
    <w:name w:val="Hyperlink.0"/>
    <w:rsid w:val="00F56441"/>
    <w:rPr>
      <w:color w:val="3479BF"/>
      <w14:textOutline w14:w="0" w14:cap="rnd" w14:cmpd="sng" w14:algn="ctr">
        <w14:noFill/>
        <w14:prstDash w14:val="solid"/>
        <w14:bevel/>
      </w14:textOutline>
    </w:rPr>
  </w:style>
  <w:style w:type="paragraph" w:customStyle="1" w:styleId="afffffffffffff0">
    <w:name w:val="По умолчанию"/>
    <w:rsid w:val="00F56441"/>
    <w:pPr>
      <w:widowControl w:val="0"/>
      <w:suppressAutoHyphens/>
    </w:pPr>
    <w:rPr>
      <w:rFonts w:ascii="Helvetica Neue" w:eastAsia="Helvetica Neue" w:hAnsi="Helvetica Neue" w:cs="Helvetica Neue"/>
      <w:color w:val="000000"/>
      <w:kern w:val="1"/>
      <w:sz w:val="24"/>
      <w:szCs w:val="24"/>
      <w:shd w:val="clear" w:color="auto" w:fill="FFFFFF"/>
      <w:lang w:eastAsia="zh-CN" w:bidi="hi-IN"/>
    </w:rPr>
  </w:style>
  <w:style w:type="numbering" w:customStyle="1" w:styleId="240">
    <w:name w:val="Нет списка24"/>
    <w:next w:val="a5"/>
    <w:uiPriority w:val="99"/>
    <w:semiHidden/>
    <w:unhideWhenUsed/>
    <w:rsid w:val="008D6878"/>
  </w:style>
  <w:style w:type="character" w:customStyle="1" w:styleId="68">
    <w:name w:val="Основной шрифт абзаца6"/>
    <w:rsid w:val="008D6878"/>
  </w:style>
  <w:style w:type="paragraph" w:customStyle="1" w:styleId="1ffffffd">
    <w:name w:val="Знак Знак Знак1 Знак"/>
    <w:basedOn w:val="a2"/>
    <w:rsid w:val="008D6878"/>
    <w:pPr>
      <w:suppressAutoHyphens/>
      <w:spacing w:after="160" w:line="240" w:lineRule="exact"/>
    </w:pPr>
    <w:rPr>
      <w:rFonts w:ascii="Verdana" w:hAnsi="Verdana"/>
      <w:sz w:val="20"/>
      <w:szCs w:val="20"/>
      <w:lang w:val="en-US" w:eastAsia="zh-CN"/>
    </w:rPr>
  </w:style>
  <w:style w:type="paragraph" w:customStyle="1" w:styleId="1ffffffe">
    <w:name w:val="Знак Знак Знак1"/>
    <w:basedOn w:val="a2"/>
    <w:rsid w:val="008D6878"/>
    <w:pPr>
      <w:tabs>
        <w:tab w:val="left" w:pos="360"/>
      </w:tabs>
      <w:suppressAutoHyphens/>
      <w:spacing w:after="160" w:line="240" w:lineRule="exact"/>
    </w:pPr>
    <w:rPr>
      <w:rFonts w:ascii="Verdana" w:hAnsi="Verdana" w:cs="Verdana"/>
      <w:sz w:val="20"/>
      <w:szCs w:val="20"/>
      <w:lang w:val="en-US" w:eastAsia="zh-CN"/>
    </w:rPr>
  </w:style>
  <w:style w:type="paragraph" w:customStyle="1" w:styleId="2ffa">
    <w:name w:val="Обычная таблица2"/>
    <w:rsid w:val="008D6878"/>
    <w:pPr>
      <w:suppressAutoHyphens/>
    </w:pPr>
  </w:style>
  <w:style w:type="numbering" w:customStyle="1" w:styleId="251">
    <w:name w:val="Нет списка25"/>
    <w:next w:val="a5"/>
    <w:uiPriority w:val="99"/>
    <w:semiHidden/>
    <w:unhideWhenUsed/>
    <w:rsid w:val="006A721D"/>
  </w:style>
  <w:style w:type="character" w:customStyle="1" w:styleId="WW8Num1z0">
    <w:name w:val="WW8Num1z0"/>
    <w:rsid w:val="006A721D"/>
    <w:rPr>
      <w:rFonts w:hint="default"/>
    </w:rPr>
  </w:style>
  <w:style w:type="character" w:customStyle="1" w:styleId="78">
    <w:name w:val="Основной шрифт абзаца7"/>
    <w:rsid w:val="005953B1"/>
  </w:style>
  <w:style w:type="paragraph" w:customStyle="1" w:styleId="3f5">
    <w:name w:val="Обычная таблица3"/>
    <w:rsid w:val="005953B1"/>
    <w:pPr>
      <w:suppressAutoHyphens/>
    </w:pPr>
    <w:rPr>
      <w:rFonts w:ascii="Calibri" w:eastAsia="Calibri" w:hAnsi="Calibri"/>
    </w:rPr>
  </w:style>
  <w:style w:type="paragraph" w:customStyle="1" w:styleId="1fffffff">
    <w:name w:val="Знак Знак Знак1 Знак"/>
    <w:basedOn w:val="a2"/>
    <w:rsid w:val="005953B1"/>
    <w:pPr>
      <w:suppressAutoHyphens/>
      <w:spacing w:after="160" w:line="240" w:lineRule="exact"/>
    </w:pPr>
    <w:rPr>
      <w:rFonts w:ascii="Verdana" w:hAnsi="Verdana"/>
      <w:sz w:val="20"/>
      <w:szCs w:val="20"/>
      <w:lang w:val="en-US" w:eastAsia="zh-CN"/>
    </w:rPr>
  </w:style>
  <w:style w:type="paragraph" w:customStyle="1" w:styleId="1fffffff0">
    <w:name w:val="Знак Знак Знак1"/>
    <w:basedOn w:val="a2"/>
    <w:rsid w:val="005953B1"/>
    <w:pPr>
      <w:tabs>
        <w:tab w:val="left" w:pos="360"/>
      </w:tabs>
      <w:suppressAutoHyphens/>
      <w:spacing w:after="160" w:line="240" w:lineRule="exact"/>
    </w:pPr>
    <w:rPr>
      <w:rFonts w:ascii="Verdana" w:hAnsi="Verdana" w:cs="Verdana"/>
      <w:sz w:val="20"/>
      <w:szCs w:val="20"/>
      <w:lang w:val="en-US" w:eastAsia="zh-CN"/>
    </w:rPr>
  </w:style>
  <w:style w:type="paragraph" w:customStyle="1" w:styleId="afffffffffffff1">
    <w:name w:val="Знак Знак Знак Знак"/>
    <w:basedOn w:val="a2"/>
    <w:rsid w:val="00C65276"/>
    <w:pPr>
      <w:spacing w:before="100" w:beforeAutospacing="1" w:after="100" w:afterAutospacing="1"/>
    </w:pPr>
    <w:rPr>
      <w:rFonts w:ascii="Tahoma" w:hAnsi="Tahoma"/>
      <w:sz w:val="20"/>
      <w:szCs w:val="20"/>
      <w:lang w:val="en-US" w:eastAsia="en-US"/>
    </w:rPr>
  </w:style>
  <w:style w:type="paragraph" w:customStyle="1" w:styleId="87">
    <w:name w:val="Абзац списка8"/>
    <w:basedOn w:val="a2"/>
    <w:rsid w:val="00C65276"/>
    <w:pPr>
      <w:ind w:left="720"/>
    </w:pPr>
    <w:rPr>
      <w:szCs w:val="20"/>
    </w:rPr>
  </w:style>
  <w:style w:type="paragraph" w:styleId="afffffffffffff2">
    <w:name w:val="Revision"/>
    <w:hidden/>
    <w:uiPriority w:val="99"/>
    <w:semiHidden/>
    <w:rsid w:val="00C65276"/>
    <w:rPr>
      <w:sz w:val="24"/>
      <w:szCs w:val="24"/>
    </w:rPr>
  </w:style>
  <w:style w:type="character" w:customStyle="1" w:styleId="S2">
    <w:name w:val="S_Обычный жирный Знак"/>
    <w:link w:val="S"/>
    <w:locked/>
    <w:rsid w:val="006274D8"/>
    <w:rPr>
      <w:sz w:val="28"/>
      <w:szCs w:val="24"/>
    </w:rPr>
  </w:style>
  <w:style w:type="character" w:customStyle="1" w:styleId="SubtitleChar">
    <w:name w:val="Subtitle Char"/>
    <w:basedOn w:val="a3"/>
    <w:uiPriority w:val="11"/>
    <w:rsid w:val="006274D8"/>
    <w:rPr>
      <w:sz w:val="24"/>
      <w:szCs w:val="24"/>
    </w:rPr>
  </w:style>
  <w:style w:type="character" w:customStyle="1" w:styleId="CaptionChar">
    <w:name w:val="Caption Char"/>
    <w:uiPriority w:val="99"/>
    <w:rsid w:val="006274D8"/>
  </w:style>
  <w:style w:type="table" w:customStyle="1" w:styleId="TableGridLight">
    <w:name w:val="Table Grid Light"/>
    <w:basedOn w:val="a4"/>
    <w:uiPriority w:val="59"/>
    <w:rsid w:val="006274D8"/>
    <w:rPr>
      <w:rFonts w:asciiTheme="minorHAnsi" w:eastAsiaTheme="minorHAnsi" w:hAnsiTheme="minorHAnsi" w:cstheme="minorBidi"/>
      <w:sz w:val="22"/>
      <w:szCs w:val="22"/>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6">
    <w:name w:val="Таблица простая 11"/>
    <w:basedOn w:val="a4"/>
    <w:uiPriority w:val="59"/>
    <w:rsid w:val="006274D8"/>
    <w:rPr>
      <w:rFonts w:asciiTheme="minorHAnsi" w:eastAsiaTheme="minorHAnsi" w:hAnsiTheme="minorHAnsi" w:cstheme="minorBidi"/>
      <w:sz w:val="22"/>
      <w:szCs w:val="22"/>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a">
    <w:name w:val="Таблица простая 21"/>
    <w:basedOn w:val="a4"/>
    <w:uiPriority w:val="59"/>
    <w:rsid w:val="006274D8"/>
    <w:rPr>
      <w:rFonts w:asciiTheme="minorHAnsi" w:eastAsiaTheme="minorHAnsi" w:hAnsiTheme="minorHAnsi" w:cstheme="minorBidi"/>
      <w:sz w:val="22"/>
      <w:szCs w:val="22"/>
      <w:lang w:eastAsia="en-US"/>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0">
    <w:name w:val="Таблица-сетка 1 светл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4"/>
    <w:uiPriority w:val="59"/>
    <w:rsid w:val="006274D8"/>
    <w:rPr>
      <w:rFonts w:asciiTheme="minorHAnsi" w:eastAsiaTheme="minorHAnsi" w:hAnsiTheme="minorHAnsi" w:cstheme="minorBidi"/>
      <w:sz w:val="22"/>
      <w:szCs w:val="22"/>
      <w:lang w:eastAsia="en-US"/>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1">
    <w:name w:val="Список-таблица 1 светлая1"/>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4"/>
    <w:uiPriority w:val="99"/>
    <w:rsid w:val="006274D8"/>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4"/>
    <w:uiPriority w:val="99"/>
    <w:rsid w:val="006274D8"/>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4"/>
    <w:uiPriority w:val="99"/>
    <w:rsid w:val="006274D8"/>
    <w:rPr>
      <w:rFonts w:asciiTheme="minorHAnsi" w:eastAsiaTheme="minorHAnsi" w:hAnsiTheme="minorHAnsi" w:cstheme="minorBidi"/>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4"/>
    <w:uiPriority w:val="99"/>
    <w:rsid w:val="006274D8"/>
    <w:rPr>
      <w:rFonts w:asciiTheme="minorHAnsi" w:eastAsiaTheme="minorHAnsi" w:hAnsiTheme="minorHAnsi" w:cstheme="minorBidi"/>
      <w:sz w:val="22"/>
      <w:szCs w:val="22"/>
      <w:lang w:eastAsia="en-US"/>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ffffffffffff3">
    <w:name w:val="table of figures"/>
    <w:basedOn w:val="a2"/>
    <w:next w:val="a2"/>
    <w:uiPriority w:val="99"/>
    <w:unhideWhenUsed/>
    <w:rsid w:val="006274D8"/>
    <w:pPr>
      <w:widowControl w:val="0"/>
    </w:pPr>
    <w:rPr>
      <w:sz w:val="22"/>
      <w:szCs w:val="22"/>
      <w:lang w:eastAsia="en-US"/>
    </w:rPr>
  </w:style>
  <w:style w:type="paragraph" w:customStyle="1" w:styleId="afffffffffffff4">
    <w:name w:val="Табличный_слева"/>
    <w:basedOn w:val="2f6"/>
    <w:uiPriority w:val="99"/>
    <w:qFormat/>
    <w:rsid w:val="006274D8"/>
    <w:pPr>
      <w:tabs>
        <w:tab w:val="left" w:pos="426"/>
        <w:tab w:val="right" w:leader="dot" w:pos="9921"/>
      </w:tabs>
      <w:spacing w:after="0" w:line="240" w:lineRule="auto"/>
      <w:ind w:left="0" w:hanging="284"/>
      <w:jc w:val="both"/>
    </w:pPr>
    <w:rPr>
      <w:rFonts w:ascii="Times New Roman" w:eastAsia="Times New Roman" w:hAnsi="Times New Roman" w:cstheme="minorHAnsi"/>
      <w:color w:val="auto"/>
      <w:sz w:val="24"/>
      <w:szCs w:val="20"/>
    </w:rPr>
  </w:style>
  <w:style w:type="paragraph" w:customStyle="1" w:styleId="afffffffffffff5">
    <w:name w:val="Табличный_заголовок"/>
    <w:basedOn w:val="afffffffffffff4"/>
    <w:uiPriority w:val="99"/>
    <w:qFormat/>
    <w:rsid w:val="006274D8"/>
    <w:pPr>
      <w:widowControl w:val="0"/>
      <w:jc w:val="center"/>
    </w:pPr>
    <w:rPr>
      <w:rFonts w:cs="Times New Roman"/>
      <w:b/>
    </w:rPr>
  </w:style>
  <w:style w:type="paragraph" w:customStyle="1" w:styleId="1">
    <w:name w:val="Список_черточки_1_ур"/>
    <w:basedOn w:val="a2"/>
    <w:uiPriority w:val="99"/>
    <w:qFormat/>
    <w:rsid w:val="006274D8"/>
    <w:pPr>
      <w:numPr>
        <w:numId w:val="5"/>
      </w:numPr>
      <w:jc w:val="both"/>
    </w:pPr>
    <w:rPr>
      <w:sz w:val="28"/>
    </w:rPr>
  </w:style>
  <w:style w:type="paragraph" w:customStyle="1" w:styleId="afffffffffffff6">
    <w:name w:val="Абзац"/>
    <w:link w:val="afffffffffffff7"/>
    <w:qFormat/>
    <w:rsid w:val="006274D8"/>
    <w:pPr>
      <w:ind w:firstLine="567"/>
      <w:jc w:val="both"/>
    </w:pPr>
    <w:rPr>
      <w:sz w:val="24"/>
      <w:szCs w:val="24"/>
    </w:rPr>
  </w:style>
  <w:style w:type="character" w:customStyle="1" w:styleId="afffffffffffff7">
    <w:name w:val="Абзац Знак"/>
    <w:basedOn w:val="a3"/>
    <w:link w:val="afffffffffffff6"/>
    <w:qFormat/>
    <w:rsid w:val="006274D8"/>
    <w:rPr>
      <w:sz w:val="24"/>
      <w:szCs w:val="24"/>
    </w:rPr>
  </w:style>
  <w:style w:type="table" w:customStyle="1" w:styleId="TableNormal1">
    <w:name w:val="Table Normal1"/>
    <w:uiPriority w:val="2"/>
    <w:semiHidden/>
    <w:qFormat/>
    <w:rsid w:val="006274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western">
    <w:name w:val="western"/>
    <w:basedOn w:val="a2"/>
    <w:rsid w:val="006274D8"/>
    <w:pPr>
      <w:spacing w:before="100" w:beforeAutospacing="1" w:after="119"/>
    </w:pPr>
    <w:rPr>
      <w:color w:val="000000"/>
    </w:rPr>
  </w:style>
  <w:style w:type="paragraph" w:customStyle="1" w:styleId="afffffffffffff8">
    <w:name w:val="Мария"/>
    <w:basedOn w:val="a2"/>
    <w:rsid w:val="006274D8"/>
    <w:pPr>
      <w:spacing w:before="240" w:after="120"/>
      <w:ind w:firstLine="709"/>
      <w:jc w:val="both"/>
    </w:pPr>
    <w:rPr>
      <w:sz w:val="26"/>
      <w:szCs w:val="18"/>
    </w:rPr>
  </w:style>
  <w:style w:type="character" w:customStyle="1" w:styleId="searchresult">
    <w:name w:val="search_result"/>
    <w:basedOn w:val="a3"/>
    <w:rsid w:val="006274D8"/>
  </w:style>
  <w:style w:type="paragraph" w:customStyle="1" w:styleId="2ffb">
    <w:name w:val="Знак2 Знак Знак Знак"/>
    <w:basedOn w:val="a2"/>
    <w:rsid w:val="006274D8"/>
    <w:pPr>
      <w:spacing w:after="160" w:line="240" w:lineRule="exact"/>
    </w:pPr>
    <w:rPr>
      <w:rFonts w:ascii="Verdana" w:eastAsia="Courier New" w:hAnsi="Verdana" w:cs="Verdana"/>
      <w:sz w:val="20"/>
      <w:szCs w:val="20"/>
      <w:lang w:val="en-US" w:eastAsia="en-US"/>
    </w:rPr>
  </w:style>
  <w:style w:type="paragraph" w:customStyle="1" w:styleId="a1">
    <w:name w:val="Списко ЯНАО"/>
    <w:basedOn w:val="aff9"/>
    <w:qFormat/>
    <w:rsid w:val="006274D8"/>
    <w:pPr>
      <w:numPr>
        <w:numId w:val="6"/>
      </w:numPr>
      <w:tabs>
        <w:tab w:val="left" w:pos="851"/>
      </w:tabs>
      <w:spacing w:before="60" w:after="60" w:line="240" w:lineRule="auto"/>
      <w:ind w:left="0" w:firstLine="567"/>
      <w:contextualSpacing w:val="0"/>
      <w:jc w:val="both"/>
    </w:pPr>
    <w:rPr>
      <w:rFonts w:ascii="Tahoma" w:eastAsia="Calibri" w:hAnsi="Tahoma"/>
      <w:sz w:val="24"/>
      <w:lang w:eastAsia="ar-SA"/>
    </w:rPr>
  </w:style>
  <w:style w:type="paragraph" w:customStyle="1" w:styleId="afffffffffffff9">
    <w:name w:val="Знак Знак Знак"/>
    <w:basedOn w:val="a2"/>
    <w:rsid w:val="006274D8"/>
    <w:pPr>
      <w:spacing w:before="100" w:beforeAutospacing="1" w:after="100" w:afterAutospacing="1"/>
    </w:pPr>
    <w:rPr>
      <w:rFonts w:ascii="Tahoma" w:hAnsi="Tahoma"/>
      <w:sz w:val="20"/>
      <w:szCs w:val="20"/>
      <w:lang w:val="en-US" w:eastAsia="en-US"/>
    </w:rPr>
  </w:style>
  <w:style w:type="paragraph" w:customStyle="1" w:styleId="S3">
    <w:name w:val="S_Обычный"/>
    <w:basedOn w:val="a2"/>
    <w:link w:val="S4"/>
    <w:uiPriority w:val="99"/>
    <w:rsid w:val="006274D8"/>
    <w:pPr>
      <w:spacing w:line="276" w:lineRule="auto"/>
      <w:ind w:firstLine="567"/>
      <w:jc w:val="both"/>
    </w:pPr>
    <w:rPr>
      <w:rFonts w:ascii="Bookman Old Style" w:hAnsi="Bookman Old Style"/>
    </w:rPr>
  </w:style>
  <w:style w:type="character" w:customStyle="1" w:styleId="S4">
    <w:name w:val="S_Обычный Знак"/>
    <w:link w:val="S3"/>
    <w:uiPriority w:val="99"/>
    <w:rsid w:val="006274D8"/>
    <w:rPr>
      <w:rFonts w:ascii="Bookman Old Style" w:hAnsi="Bookman Old Style"/>
      <w:sz w:val="24"/>
      <w:szCs w:val="24"/>
    </w:rPr>
  </w:style>
  <w:style w:type="character" w:customStyle="1" w:styleId="88">
    <w:name w:val="Основной шрифт абзаца8"/>
    <w:rsid w:val="002107ED"/>
  </w:style>
  <w:style w:type="paragraph" w:customStyle="1" w:styleId="1fffffff1">
    <w:name w:val="Знак Знак Знак1 Знак"/>
    <w:basedOn w:val="a2"/>
    <w:rsid w:val="002107ED"/>
    <w:pPr>
      <w:suppressAutoHyphens/>
      <w:spacing w:after="160" w:line="240" w:lineRule="exact"/>
    </w:pPr>
    <w:rPr>
      <w:rFonts w:ascii="Verdana" w:hAnsi="Verdana"/>
      <w:sz w:val="20"/>
      <w:szCs w:val="20"/>
      <w:lang w:val="en-US" w:eastAsia="zh-CN"/>
    </w:rPr>
  </w:style>
  <w:style w:type="paragraph" w:customStyle="1" w:styleId="1fffffff2">
    <w:name w:val="Знак Знак Знак1"/>
    <w:basedOn w:val="a2"/>
    <w:rsid w:val="002107ED"/>
    <w:pPr>
      <w:tabs>
        <w:tab w:val="left" w:pos="360"/>
      </w:tabs>
      <w:suppressAutoHyphens/>
      <w:spacing w:after="160" w:line="240" w:lineRule="exact"/>
    </w:pPr>
    <w:rPr>
      <w:rFonts w:ascii="Verdana" w:hAnsi="Verdana" w:cs="Verdana"/>
      <w:sz w:val="20"/>
      <w:szCs w:val="20"/>
      <w:lang w:val="en-US" w:eastAsia="zh-CN"/>
    </w:rPr>
  </w:style>
  <w:style w:type="paragraph" w:customStyle="1" w:styleId="49">
    <w:name w:val="Обычная таблица4"/>
    <w:rsid w:val="002107ED"/>
    <w:pPr>
      <w:suppressAutoHyphens/>
    </w:pPr>
  </w:style>
  <w:style w:type="table" w:styleId="1fffffff3">
    <w:name w:val="Plain Table 1"/>
    <w:basedOn w:val="a4"/>
    <w:uiPriority w:val="59"/>
    <w:rsid w:val="004A331E"/>
    <w:rPr>
      <w:rFonts w:asciiTheme="minorHAnsi" w:eastAsiaTheme="minorHAnsi" w:hAnsiTheme="minorHAnsi" w:cstheme="minorBidi"/>
      <w:sz w:val="22"/>
      <w:szCs w:val="22"/>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ffc">
    <w:name w:val="Plain Table 2"/>
    <w:basedOn w:val="a4"/>
    <w:uiPriority w:val="59"/>
    <w:rsid w:val="004A331E"/>
    <w:rPr>
      <w:rFonts w:asciiTheme="minorHAnsi" w:eastAsiaTheme="minorHAnsi" w:hAnsiTheme="minorHAnsi" w:cstheme="minorBidi"/>
      <w:sz w:val="22"/>
      <w:szCs w:val="22"/>
      <w:lang w:eastAsia="en-US"/>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f6">
    <w:name w:val="Plain Table 3"/>
    <w:basedOn w:val="a4"/>
    <w:uiPriority w:val="99"/>
    <w:rsid w:val="004A331E"/>
    <w:rPr>
      <w:rFonts w:asciiTheme="minorHAnsi" w:eastAsiaTheme="minorHAnsi" w:hAnsiTheme="minorHAnsi" w:cstheme="minorBidi"/>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a">
    <w:name w:val="Plain Table 4"/>
    <w:basedOn w:val="a4"/>
    <w:uiPriority w:val="99"/>
    <w:rsid w:val="004A331E"/>
    <w:rPr>
      <w:rFonts w:asciiTheme="minorHAnsi" w:eastAsiaTheme="minorHAnsi" w:hAnsiTheme="minorHAnsi" w:cstheme="minorBidi"/>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b">
    <w:name w:val="Plain Table 5"/>
    <w:basedOn w:val="a4"/>
    <w:uiPriority w:val="99"/>
    <w:rsid w:val="004A331E"/>
    <w:rPr>
      <w:rFonts w:asciiTheme="minorHAnsi" w:eastAsiaTheme="minorHAnsi" w:hAnsiTheme="minorHAnsi" w:cstheme="minorBidi"/>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2">
    <w:name w:val="Grid Table 1 Light"/>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2">
    <w:name w:val="Grid Table 2"/>
    <w:basedOn w:val="a4"/>
    <w:uiPriority w:val="99"/>
    <w:rsid w:val="004A331E"/>
    <w:rPr>
      <w:rFonts w:asciiTheme="minorHAnsi" w:eastAsiaTheme="minorHAnsi" w:hAnsiTheme="minorHAnsi" w:cstheme="minorBidi"/>
      <w:sz w:val="22"/>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3">
    <w:name w:val="Grid Table 3"/>
    <w:basedOn w:val="a4"/>
    <w:uiPriority w:val="99"/>
    <w:rsid w:val="004A331E"/>
    <w:rPr>
      <w:rFonts w:asciiTheme="minorHAnsi" w:eastAsiaTheme="minorHAnsi" w:hAnsiTheme="minorHAnsi" w:cstheme="minorBidi"/>
      <w:sz w:val="22"/>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4">
    <w:name w:val="Grid Table 4"/>
    <w:basedOn w:val="a4"/>
    <w:uiPriority w:val="59"/>
    <w:rsid w:val="004A331E"/>
    <w:rPr>
      <w:rFonts w:asciiTheme="minorHAnsi" w:eastAsiaTheme="minorHAnsi" w:hAnsiTheme="minorHAnsi" w:cstheme="minorBidi"/>
      <w:sz w:val="22"/>
      <w:szCs w:val="22"/>
      <w:lang w:eastAsia="en-US"/>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5">
    <w:name w:val="Grid Table 5 Dark"/>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styleId="-6">
    <w:name w:val="Grid Table 6 Colorful"/>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7">
    <w:name w:val="Grid Table 7 Colorful"/>
    <w:basedOn w:val="a4"/>
    <w:uiPriority w:val="99"/>
    <w:rsid w:val="004A331E"/>
    <w:rPr>
      <w:rFonts w:asciiTheme="minorHAnsi" w:eastAsiaTheme="minorHAnsi" w:hAnsiTheme="minorHAnsi" w:cstheme="minorBidi"/>
      <w:sz w:val="22"/>
      <w:szCs w:val="22"/>
      <w:lang w:eastAsia="en-US"/>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13">
    <w:name w:val="List Table 1 Light"/>
    <w:basedOn w:val="a4"/>
    <w:uiPriority w:val="99"/>
    <w:rsid w:val="004A331E"/>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20">
    <w:name w:val="List Table 2"/>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30">
    <w:name w:val="List Table 3"/>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40">
    <w:name w:val="List Table 4"/>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50">
    <w:name w:val="List Table 5 Dark"/>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60">
    <w:name w:val="List Table 6 Colorful"/>
    <w:basedOn w:val="a4"/>
    <w:uiPriority w:val="99"/>
    <w:rsid w:val="004A331E"/>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70">
    <w:name w:val="List Table 7 Colorful"/>
    <w:basedOn w:val="a4"/>
    <w:uiPriority w:val="99"/>
    <w:rsid w:val="004A331E"/>
    <w:rPr>
      <w:rFonts w:asciiTheme="minorHAnsi" w:eastAsiaTheme="minorHAnsi" w:hAnsiTheme="minorHAnsi" w:cstheme="minorBidi"/>
      <w:sz w:val="22"/>
      <w:szCs w:val="22"/>
      <w:lang w:eastAsia="en-US"/>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97">
    <w:name w:val="Основной шрифт абзаца9"/>
    <w:rsid w:val="00FE22C1"/>
  </w:style>
  <w:style w:type="paragraph" w:customStyle="1" w:styleId="1fffffff4">
    <w:name w:val="Знак Знак Знак1 Знак"/>
    <w:basedOn w:val="a2"/>
    <w:rsid w:val="00FE22C1"/>
    <w:pPr>
      <w:suppressAutoHyphens/>
      <w:spacing w:after="160" w:line="240" w:lineRule="exact"/>
    </w:pPr>
    <w:rPr>
      <w:rFonts w:ascii="Verdana" w:hAnsi="Verdana"/>
      <w:sz w:val="20"/>
      <w:szCs w:val="20"/>
      <w:lang w:val="en-US" w:eastAsia="zh-CN"/>
    </w:rPr>
  </w:style>
  <w:style w:type="paragraph" w:customStyle="1" w:styleId="1fffffff5">
    <w:name w:val="Знак Знак Знак1"/>
    <w:basedOn w:val="a2"/>
    <w:rsid w:val="00FE22C1"/>
    <w:pPr>
      <w:tabs>
        <w:tab w:val="left" w:pos="360"/>
      </w:tabs>
      <w:suppressAutoHyphens/>
      <w:spacing w:after="160" w:line="240" w:lineRule="exact"/>
    </w:pPr>
    <w:rPr>
      <w:rFonts w:ascii="Verdana" w:hAnsi="Verdana" w:cs="Verdana"/>
      <w:sz w:val="20"/>
      <w:szCs w:val="20"/>
      <w:lang w:val="en-US" w:eastAsia="zh-CN"/>
    </w:rPr>
  </w:style>
  <w:style w:type="paragraph" w:customStyle="1" w:styleId="5c">
    <w:name w:val="Обычная таблица5"/>
    <w:rsid w:val="00FE22C1"/>
    <w:pPr>
      <w:suppressAutoHyphens/>
    </w:pPr>
  </w:style>
  <w:style w:type="character" w:customStyle="1" w:styleId="105">
    <w:name w:val="Основной шрифт абзаца10"/>
    <w:rsid w:val="00AE0153"/>
  </w:style>
  <w:style w:type="paragraph" w:customStyle="1" w:styleId="1fffffff6">
    <w:name w:val="Знак Знак Знак1 Знак"/>
    <w:basedOn w:val="a2"/>
    <w:rsid w:val="00AE0153"/>
    <w:pPr>
      <w:suppressAutoHyphens/>
      <w:spacing w:after="160" w:line="240" w:lineRule="exact"/>
    </w:pPr>
    <w:rPr>
      <w:rFonts w:ascii="Verdana" w:hAnsi="Verdana"/>
      <w:sz w:val="20"/>
      <w:szCs w:val="20"/>
      <w:lang w:val="en-US" w:eastAsia="zh-CN"/>
    </w:rPr>
  </w:style>
  <w:style w:type="paragraph" w:customStyle="1" w:styleId="1fffffff7">
    <w:name w:val="Знак Знак Знак1"/>
    <w:basedOn w:val="a2"/>
    <w:rsid w:val="00AE0153"/>
    <w:pPr>
      <w:tabs>
        <w:tab w:val="left" w:pos="360"/>
      </w:tabs>
      <w:suppressAutoHyphens/>
      <w:spacing w:after="160" w:line="240" w:lineRule="exact"/>
    </w:pPr>
    <w:rPr>
      <w:rFonts w:ascii="Verdana" w:hAnsi="Verdana" w:cs="Verdana"/>
      <w:sz w:val="20"/>
      <w:szCs w:val="20"/>
      <w:lang w:val="en-US" w:eastAsia="zh-CN"/>
    </w:rPr>
  </w:style>
  <w:style w:type="paragraph" w:customStyle="1" w:styleId="69">
    <w:name w:val="Обычная таблица6"/>
    <w:rsid w:val="00AE0153"/>
    <w:pPr>
      <w:suppressAutoHyphens/>
    </w:pPr>
  </w:style>
  <w:style w:type="paragraph" w:customStyle="1" w:styleId="afffffffffffffa">
    <w:name w:val="Регистр"/>
    <w:rsid w:val="00C20731"/>
    <w:rPr>
      <w:sz w:val="28"/>
    </w:rPr>
  </w:style>
  <w:style w:type="paragraph" w:customStyle="1" w:styleId="afffffffffffffb">
    <w:name w:val="Подпись на  бланке должностного лица"/>
    <w:basedOn w:val="a2"/>
    <w:next w:val="af5"/>
    <w:rsid w:val="00C20731"/>
    <w:pPr>
      <w:spacing w:before="480" w:line="240" w:lineRule="exact"/>
      <w:ind w:left="7088"/>
      <w:jc w:val="both"/>
    </w:pPr>
    <w:rPr>
      <w:sz w:val="28"/>
      <w:szCs w:val="20"/>
    </w:rPr>
  </w:style>
  <w:style w:type="character" w:customStyle="1" w:styleId="ADM-3-0">
    <w:name w:val="ADM-3 - абзац список Знак"/>
    <w:link w:val="ADM-3-"/>
    <w:locked/>
    <w:rsid w:val="00C20731"/>
    <w:rPr>
      <w:sz w:val="28"/>
      <w:szCs w:val="28"/>
    </w:rPr>
  </w:style>
  <w:style w:type="paragraph" w:customStyle="1" w:styleId="ADM-3-">
    <w:name w:val="ADM-3 - абзац список"/>
    <w:basedOn w:val="ad"/>
    <w:next w:val="a2"/>
    <w:link w:val="ADM-3-0"/>
    <w:qFormat/>
    <w:rsid w:val="00C20731"/>
    <w:pPr>
      <w:numPr>
        <w:ilvl w:val="1"/>
        <w:numId w:val="12"/>
      </w:numPr>
      <w:tabs>
        <w:tab w:val="left" w:pos="1134"/>
      </w:tabs>
      <w:jc w:val="both"/>
      <w:outlineLvl w:val="2"/>
    </w:pPr>
    <w:rPr>
      <w:b w:val="0"/>
      <w:sz w:val="28"/>
      <w:szCs w:val="28"/>
    </w:rPr>
  </w:style>
  <w:style w:type="paragraph" w:customStyle="1" w:styleId="afffffffffffffc">
    <w:name w:val="Обычный текст"/>
    <w:basedOn w:val="a2"/>
    <w:qFormat/>
    <w:rsid w:val="00C20731"/>
    <w:pPr>
      <w:ind w:firstLine="709"/>
      <w:jc w:val="both"/>
    </w:pPr>
    <w:rPr>
      <w:lang w:val="en-US" w:eastAsia="ar-SA" w:bidi="en-US"/>
    </w:rPr>
  </w:style>
  <w:style w:type="character" w:customStyle="1" w:styleId="UnresolvedMention">
    <w:name w:val="Unresolved Mention"/>
    <w:basedOn w:val="a3"/>
    <w:uiPriority w:val="99"/>
    <w:semiHidden/>
    <w:unhideWhenUsed/>
    <w:rsid w:val="00774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38362365">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163908645">
      <w:bodyDiv w:val="1"/>
      <w:marLeft w:val="0"/>
      <w:marRight w:val="0"/>
      <w:marTop w:val="0"/>
      <w:marBottom w:val="0"/>
      <w:divBdr>
        <w:top w:val="none" w:sz="0" w:space="0" w:color="auto"/>
        <w:left w:val="none" w:sz="0" w:space="0" w:color="auto"/>
        <w:bottom w:val="none" w:sz="0" w:space="0" w:color="auto"/>
        <w:right w:val="none" w:sz="0" w:space="0" w:color="auto"/>
      </w:divBdr>
    </w:div>
    <w:div w:id="169681917">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22839924">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16339508">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039235097">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46521939">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863" TargetMode="External"/><Relationship Id="rId13" Type="http://schemas.openxmlformats.org/officeDocument/2006/relationships/hyperlink" Target="consultantplus://offline/ref=46D95BA8D1091E49D3FCA9EA882E4DA712EE196C23108AD4033E47F08844BA3FFA2C0E0BD0209DV0QD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6D95BA8D1091E49D3FCA9EA882E4DA712EE196C23108AD4033E47F08844BA3FFA2C0E0BD0209EV0Q8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D95BA8D1091E49D3FCA9EA882E4DA712EE196C23108AD4033E47F08844BA3FFA2C0E0BD0209EV0QC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46D95BA8D1091E49D3FCA9EA882E4DA712EE196C23108AD4033E47F08844BA3FFA2C0E0BD0209DV0Q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F6C1C-D291-4699-834E-1A3E85C13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3456</Words>
  <Characters>19703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23113</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2</cp:revision>
  <cp:lastPrinted>2023-12-15T08:44:00Z</cp:lastPrinted>
  <dcterms:created xsi:type="dcterms:W3CDTF">2024-02-09T10:27:00Z</dcterms:created>
  <dcterms:modified xsi:type="dcterms:W3CDTF">2024-02-09T10:27:00Z</dcterms:modified>
</cp:coreProperties>
</file>