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5"/>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EB2982">
        <w:rPr>
          <w:color w:val="3333CC"/>
          <w:sz w:val="36"/>
          <w:szCs w:val="36"/>
        </w:rPr>
        <w:t>8</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EB2982">
        <w:rPr>
          <w:color w:val="3333CC"/>
          <w:sz w:val="36"/>
          <w:szCs w:val="36"/>
        </w:rPr>
        <w:t>70</w:t>
      </w:r>
      <w:r w:rsidR="00244E78">
        <w:rPr>
          <w:color w:val="3333CC"/>
          <w:sz w:val="36"/>
          <w:szCs w:val="36"/>
        </w:rPr>
        <w:t>)</w:t>
      </w:r>
    </w:p>
    <w:p w:rsidR="00E23BC4" w:rsidRPr="00B8100B" w:rsidRDefault="00EB2982" w:rsidP="00AF57C4">
      <w:pPr>
        <w:jc w:val="right"/>
        <w:rPr>
          <w:color w:val="3366FF"/>
          <w:sz w:val="36"/>
          <w:szCs w:val="36"/>
        </w:rPr>
      </w:pPr>
      <w:r>
        <w:rPr>
          <w:color w:val="3333CC"/>
          <w:sz w:val="36"/>
          <w:szCs w:val="36"/>
        </w:rPr>
        <w:t>14</w:t>
      </w:r>
      <w:r w:rsidR="005C6901">
        <w:rPr>
          <w:color w:val="3333CC"/>
          <w:sz w:val="36"/>
          <w:szCs w:val="36"/>
        </w:rPr>
        <w:t xml:space="preserve"> июля</w:t>
      </w:r>
      <w:r w:rsidR="00233F4B">
        <w:rPr>
          <w:color w:val="3333CC"/>
          <w:sz w:val="36"/>
          <w:szCs w:val="36"/>
        </w:rPr>
        <w:t xml:space="preserve"> 2023</w:t>
      </w:r>
      <w:r w:rsidR="002F060B">
        <w:rPr>
          <w:color w:val="3333CC"/>
          <w:sz w:val="36"/>
          <w:szCs w:val="36"/>
        </w:rPr>
        <w:t xml:space="preserve"> года</w:t>
      </w: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BE521C" w:rsidRDefault="00BE521C" w:rsidP="00AF57C4">
      <w:pPr>
        <w:jc w:val="center"/>
        <w:rPr>
          <w:sz w:val="36"/>
          <w:szCs w:val="36"/>
        </w:rPr>
      </w:pPr>
    </w:p>
    <w:p w:rsidR="003647AD" w:rsidRDefault="003647AD" w:rsidP="00AF57C4">
      <w:pPr>
        <w:jc w:val="center"/>
        <w:rPr>
          <w:sz w:val="36"/>
          <w:szCs w:val="36"/>
        </w:rPr>
      </w:pPr>
    </w:p>
    <w:p w:rsidR="003647AD" w:rsidRDefault="00E23BC4" w:rsidP="000B633D">
      <w:pPr>
        <w:jc w:val="center"/>
        <w:rPr>
          <w:sz w:val="36"/>
          <w:szCs w:val="36"/>
        </w:rPr>
      </w:pPr>
      <w:r w:rsidRPr="00B8100B">
        <w:rPr>
          <w:sz w:val="36"/>
          <w:szCs w:val="36"/>
        </w:rPr>
        <w:t>с. Подгорное</w:t>
      </w:r>
    </w:p>
    <w:p w:rsidR="003647AD" w:rsidRDefault="003647AD">
      <w:pPr>
        <w:rPr>
          <w:sz w:val="36"/>
          <w:szCs w:val="36"/>
        </w:rPr>
      </w:pPr>
      <w:r>
        <w:rPr>
          <w:sz w:val="36"/>
          <w:szCs w:val="36"/>
        </w:rPr>
        <w:br w:type="page"/>
      </w:r>
    </w:p>
    <w:p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1F645E" w:rsidP="00AF57C4">
      <w:pPr>
        <w:rPr>
          <w:sz w:val="20"/>
          <w:szCs w:val="20"/>
        </w:rPr>
      </w:pPr>
      <w:r>
        <w:rPr>
          <w:sz w:val="20"/>
          <w:szCs w:val="20"/>
        </w:rPr>
        <w:t>Цыганова И.Н.</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EB2982">
        <w:rPr>
          <w:b/>
          <w:color w:val="0000FF"/>
          <w:sz w:val="20"/>
          <w:szCs w:val="20"/>
        </w:rPr>
        <w:t>14.07</w:t>
      </w:r>
      <w:r w:rsidR="001F645E">
        <w:rPr>
          <w:b/>
          <w:color w:val="0000FF"/>
          <w:sz w:val="20"/>
          <w:szCs w:val="20"/>
        </w:rPr>
        <w:t>.2023</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F060B" w:rsidRDefault="002F060B" w:rsidP="00AF57C4">
      <w:pPr>
        <w:rPr>
          <w:sz w:val="20"/>
          <w:szCs w:val="20"/>
        </w:rPr>
      </w:pPr>
    </w:p>
    <w:p w:rsidR="002F060B" w:rsidRDefault="002F060B"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2F060B" w:rsidRDefault="002F060B"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0B633D" w:rsidRDefault="000B633D" w:rsidP="00AF57C4">
      <w:pPr>
        <w:rPr>
          <w:sz w:val="20"/>
          <w:szCs w:val="20"/>
        </w:rPr>
      </w:pPr>
    </w:p>
    <w:p w:rsidR="000B633D" w:rsidRDefault="000B633D" w:rsidP="00AF57C4">
      <w:pPr>
        <w:rPr>
          <w:sz w:val="20"/>
          <w:szCs w:val="20"/>
        </w:rPr>
      </w:pPr>
    </w:p>
    <w:p w:rsidR="000B633D" w:rsidRDefault="000B633D" w:rsidP="00AF57C4">
      <w:pPr>
        <w:rPr>
          <w:sz w:val="20"/>
          <w:szCs w:val="20"/>
        </w:rPr>
      </w:pPr>
    </w:p>
    <w:p w:rsidR="009123DF" w:rsidRDefault="009123DF" w:rsidP="00AF57C4">
      <w:pPr>
        <w:rPr>
          <w:sz w:val="20"/>
          <w:szCs w:val="20"/>
        </w:rPr>
      </w:pPr>
    </w:p>
    <w:p w:rsidR="003647AD" w:rsidRDefault="003647AD">
      <w:pPr>
        <w:rPr>
          <w:sz w:val="20"/>
          <w:szCs w:val="20"/>
        </w:rPr>
      </w:pPr>
      <w:r>
        <w:rPr>
          <w:sz w:val="20"/>
          <w:szCs w:val="20"/>
        </w:rPr>
        <w:br w:type="page"/>
      </w:r>
    </w:p>
    <w:p w:rsidR="00BE67EE" w:rsidRDefault="00244E78" w:rsidP="00BD2258">
      <w:pPr>
        <w:keepNext/>
        <w:jc w:val="center"/>
        <w:outlineLvl w:val="1"/>
        <w:rPr>
          <w:b/>
          <w:sz w:val="18"/>
          <w:szCs w:val="18"/>
        </w:rPr>
      </w:pPr>
      <w:r w:rsidRPr="003E678E">
        <w:rPr>
          <w:b/>
          <w:sz w:val="18"/>
          <w:szCs w:val="18"/>
        </w:rPr>
        <w:lastRenderedPageBreak/>
        <w:t>Содержание</w:t>
      </w:r>
    </w:p>
    <w:p w:rsidR="00B55784" w:rsidRPr="003E678E" w:rsidRDefault="00B55784" w:rsidP="00BD2258">
      <w:pPr>
        <w:keepNext/>
        <w:jc w:val="center"/>
        <w:outlineLvl w:val="1"/>
        <w:rPr>
          <w:sz w:val="18"/>
          <w:szCs w:val="18"/>
        </w:rPr>
      </w:pPr>
    </w:p>
    <w:tbl>
      <w:tblPr>
        <w:tblpPr w:leftFromText="180" w:rightFromText="18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06"/>
        <w:gridCol w:w="7258"/>
        <w:gridCol w:w="963"/>
      </w:tblGrid>
      <w:tr w:rsidR="00244E78" w:rsidRPr="003E678E" w:rsidTr="0046542F">
        <w:tc>
          <w:tcPr>
            <w:tcW w:w="562" w:type="dxa"/>
          </w:tcPr>
          <w:p w:rsidR="00244E78" w:rsidRPr="003E678E" w:rsidRDefault="0046542F" w:rsidP="00AD4F2E">
            <w:pPr>
              <w:autoSpaceDE w:val="0"/>
              <w:autoSpaceDN w:val="0"/>
              <w:adjustRightInd w:val="0"/>
              <w:jc w:val="both"/>
              <w:rPr>
                <w:bCs/>
                <w:sz w:val="18"/>
                <w:szCs w:val="18"/>
              </w:rPr>
            </w:pPr>
            <w:r>
              <w:rPr>
                <w:bCs/>
                <w:sz w:val="18"/>
                <w:szCs w:val="18"/>
              </w:rPr>
              <w:t>№</w:t>
            </w:r>
          </w:p>
        </w:tc>
        <w:tc>
          <w:tcPr>
            <w:tcW w:w="1106" w:type="dxa"/>
          </w:tcPr>
          <w:p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258" w:type="dxa"/>
          </w:tcPr>
          <w:p w:rsidR="00244E78" w:rsidRPr="003E678E" w:rsidRDefault="00244E78" w:rsidP="00AD4F2E">
            <w:pPr>
              <w:jc w:val="center"/>
              <w:rPr>
                <w:bCs/>
                <w:sz w:val="18"/>
                <w:szCs w:val="18"/>
              </w:rPr>
            </w:pPr>
            <w:r w:rsidRPr="003E678E">
              <w:rPr>
                <w:bCs/>
                <w:sz w:val="18"/>
                <w:szCs w:val="18"/>
              </w:rPr>
              <w:t>Наименование</w:t>
            </w:r>
          </w:p>
        </w:tc>
        <w:tc>
          <w:tcPr>
            <w:tcW w:w="963" w:type="dxa"/>
            <w:vAlign w:val="bottom"/>
          </w:tcPr>
          <w:p w:rsidR="00244E78" w:rsidRPr="003E678E" w:rsidRDefault="00244E78" w:rsidP="00AD4F2E">
            <w:pPr>
              <w:jc w:val="center"/>
              <w:rPr>
                <w:sz w:val="18"/>
                <w:szCs w:val="18"/>
              </w:rPr>
            </w:pPr>
            <w:r w:rsidRPr="003E678E">
              <w:rPr>
                <w:sz w:val="18"/>
                <w:szCs w:val="18"/>
              </w:rPr>
              <w:t>№ страницы</w:t>
            </w:r>
          </w:p>
        </w:tc>
      </w:tr>
      <w:tr w:rsidR="00CE51B3" w:rsidRPr="003E678E" w:rsidTr="00CE51B3">
        <w:trPr>
          <w:trHeight w:val="420"/>
        </w:trPr>
        <w:tc>
          <w:tcPr>
            <w:tcW w:w="9889" w:type="dxa"/>
            <w:gridSpan w:val="4"/>
          </w:tcPr>
          <w:p w:rsidR="00CE51B3" w:rsidRPr="003E678E" w:rsidRDefault="00CE51B3" w:rsidP="00CE51B3">
            <w:pPr>
              <w:jc w:val="both"/>
              <w:rPr>
                <w:sz w:val="18"/>
                <w:szCs w:val="18"/>
              </w:rPr>
            </w:pPr>
            <w:r>
              <w:rPr>
                <w:b/>
                <w:sz w:val="18"/>
                <w:szCs w:val="18"/>
              </w:rPr>
              <w:t>Решения Совета</w:t>
            </w:r>
            <w:r w:rsidRPr="00CE51B3">
              <w:rPr>
                <w:b/>
                <w:sz w:val="18"/>
                <w:szCs w:val="18"/>
              </w:rPr>
              <w:t xml:space="preserve"> Администрации Подгорнского сельского поселения</w:t>
            </w:r>
          </w:p>
        </w:tc>
      </w:tr>
      <w:tr w:rsidR="00CE51B3" w:rsidRPr="003E678E" w:rsidTr="0046542F">
        <w:tc>
          <w:tcPr>
            <w:tcW w:w="562" w:type="dxa"/>
          </w:tcPr>
          <w:p w:rsidR="00CE51B3" w:rsidRDefault="005360A4" w:rsidP="00AD4F2E">
            <w:pPr>
              <w:autoSpaceDE w:val="0"/>
              <w:autoSpaceDN w:val="0"/>
              <w:adjustRightInd w:val="0"/>
              <w:jc w:val="both"/>
              <w:rPr>
                <w:bCs/>
                <w:sz w:val="18"/>
                <w:szCs w:val="18"/>
              </w:rPr>
            </w:pPr>
            <w:r>
              <w:rPr>
                <w:bCs/>
                <w:sz w:val="18"/>
                <w:szCs w:val="18"/>
              </w:rPr>
              <w:t>22</w:t>
            </w:r>
          </w:p>
        </w:tc>
        <w:tc>
          <w:tcPr>
            <w:tcW w:w="1106" w:type="dxa"/>
          </w:tcPr>
          <w:p w:rsidR="00CE51B3" w:rsidRPr="005360A4" w:rsidRDefault="005360A4" w:rsidP="005360A4">
            <w:pPr>
              <w:jc w:val="both"/>
              <w:rPr>
                <w:sz w:val="18"/>
                <w:szCs w:val="18"/>
              </w:rPr>
            </w:pPr>
            <w:r w:rsidRPr="005360A4">
              <w:rPr>
                <w:sz w:val="18"/>
                <w:szCs w:val="18"/>
              </w:rPr>
              <w:t>28.06.2023</w:t>
            </w:r>
          </w:p>
        </w:tc>
        <w:tc>
          <w:tcPr>
            <w:tcW w:w="7258" w:type="dxa"/>
          </w:tcPr>
          <w:p w:rsidR="00CE51B3" w:rsidRPr="003E678E" w:rsidRDefault="005360A4" w:rsidP="005360A4">
            <w:pPr>
              <w:jc w:val="both"/>
              <w:rPr>
                <w:bCs/>
                <w:sz w:val="18"/>
                <w:szCs w:val="18"/>
              </w:rPr>
            </w:pPr>
            <w:r w:rsidRPr="005360A4">
              <w:rPr>
                <w:bCs/>
                <w:sz w:val="18"/>
                <w:szCs w:val="18"/>
              </w:rPr>
              <w:t>О внесении изменений</w:t>
            </w:r>
            <w:r>
              <w:rPr>
                <w:bCs/>
                <w:sz w:val="18"/>
                <w:szCs w:val="18"/>
              </w:rPr>
              <w:t xml:space="preserve"> </w:t>
            </w:r>
            <w:r w:rsidRPr="005360A4">
              <w:rPr>
                <w:bCs/>
                <w:sz w:val="18"/>
                <w:szCs w:val="18"/>
              </w:rPr>
              <w:t>в Устав муниципального образования «Подгорнское сельское поселение»</w:t>
            </w:r>
          </w:p>
        </w:tc>
        <w:tc>
          <w:tcPr>
            <w:tcW w:w="963" w:type="dxa"/>
            <w:vAlign w:val="bottom"/>
          </w:tcPr>
          <w:p w:rsidR="00CE51B3" w:rsidRPr="003E678E" w:rsidRDefault="00F523F7" w:rsidP="00AD4F2E">
            <w:pPr>
              <w:jc w:val="center"/>
              <w:rPr>
                <w:sz w:val="18"/>
                <w:szCs w:val="18"/>
              </w:rPr>
            </w:pPr>
            <w:r>
              <w:rPr>
                <w:sz w:val="18"/>
                <w:szCs w:val="18"/>
              </w:rPr>
              <w:t>4-6</w:t>
            </w:r>
          </w:p>
        </w:tc>
      </w:tr>
      <w:tr w:rsidR="00E74221" w:rsidRPr="003E678E" w:rsidTr="00E74221">
        <w:trPr>
          <w:trHeight w:val="416"/>
        </w:trPr>
        <w:tc>
          <w:tcPr>
            <w:tcW w:w="9889" w:type="dxa"/>
            <w:gridSpan w:val="4"/>
            <w:tcBorders>
              <w:top w:val="single" w:sz="6" w:space="0" w:color="auto"/>
              <w:left w:val="single" w:sz="6" w:space="0" w:color="auto"/>
              <w:bottom w:val="single" w:sz="6" w:space="0" w:color="auto"/>
            </w:tcBorders>
          </w:tcPr>
          <w:p w:rsidR="00E74221" w:rsidRPr="005360A4" w:rsidRDefault="00CE51B3" w:rsidP="00E74221">
            <w:pPr>
              <w:jc w:val="both"/>
              <w:rPr>
                <w:b/>
                <w:sz w:val="18"/>
                <w:szCs w:val="18"/>
              </w:rPr>
            </w:pPr>
            <w:r w:rsidRPr="005360A4">
              <w:rPr>
                <w:b/>
                <w:sz w:val="18"/>
                <w:szCs w:val="18"/>
              </w:rPr>
              <w:t>Распоряжения Администрации</w:t>
            </w:r>
            <w:r w:rsidR="00E74221" w:rsidRPr="005360A4">
              <w:rPr>
                <w:b/>
                <w:sz w:val="18"/>
                <w:szCs w:val="18"/>
              </w:rPr>
              <w:t xml:space="preserve"> Подгорнского сельского поселения</w:t>
            </w:r>
          </w:p>
          <w:p w:rsidR="00E74221" w:rsidRPr="005360A4" w:rsidRDefault="00E74221" w:rsidP="00E74221">
            <w:pPr>
              <w:jc w:val="center"/>
              <w:rPr>
                <w:sz w:val="18"/>
                <w:szCs w:val="18"/>
              </w:rPr>
            </w:pP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Default="00CE51B3" w:rsidP="005953B1">
            <w:pPr>
              <w:autoSpaceDE w:val="0"/>
              <w:autoSpaceDN w:val="0"/>
              <w:adjustRightInd w:val="0"/>
              <w:ind w:right="-5"/>
              <w:jc w:val="both"/>
              <w:outlineLvl w:val="1"/>
              <w:rPr>
                <w:sz w:val="18"/>
                <w:szCs w:val="18"/>
              </w:rPr>
            </w:pPr>
            <w:r>
              <w:rPr>
                <w:sz w:val="18"/>
                <w:szCs w:val="18"/>
              </w:rPr>
              <w:t>42</w:t>
            </w:r>
          </w:p>
        </w:tc>
        <w:tc>
          <w:tcPr>
            <w:tcW w:w="1106" w:type="dxa"/>
            <w:tcBorders>
              <w:top w:val="single" w:sz="6" w:space="0" w:color="auto"/>
              <w:left w:val="single" w:sz="6" w:space="0" w:color="auto"/>
              <w:bottom w:val="single" w:sz="6" w:space="0" w:color="auto"/>
              <w:right w:val="single" w:sz="6" w:space="0" w:color="auto"/>
            </w:tcBorders>
          </w:tcPr>
          <w:p w:rsidR="005953B1" w:rsidRDefault="00CE51B3" w:rsidP="005953B1">
            <w:pPr>
              <w:jc w:val="both"/>
              <w:rPr>
                <w:sz w:val="18"/>
                <w:szCs w:val="18"/>
              </w:rPr>
            </w:pPr>
            <w:r>
              <w:rPr>
                <w:sz w:val="18"/>
                <w:szCs w:val="18"/>
              </w:rPr>
              <w:t>04.07.2023</w:t>
            </w:r>
          </w:p>
        </w:tc>
        <w:tc>
          <w:tcPr>
            <w:tcW w:w="7258" w:type="dxa"/>
            <w:tcBorders>
              <w:top w:val="single" w:sz="6" w:space="0" w:color="auto"/>
              <w:left w:val="single" w:sz="6" w:space="0" w:color="auto"/>
              <w:bottom w:val="single" w:sz="6" w:space="0" w:color="auto"/>
              <w:right w:val="single" w:sz="6" w:space="0" w:color="auto"/>
            </w:tcBorders>
          </w:tcPr>
          <w:p w:rsidR="005953B1" w:rsidRPr="00E74221" w:rsidRDefault="00CE51B3" w:rsidP="00CE51B3">
            <w:pPr>
              <w:spacing w:line="259" w:lineRule="auto"/>
              <w:jc w:val="both"/>
              <w:rPr>
                <w:sz w:val="18"/>
                <w:szCs w:val="18"/>
              </w:rPr>
            </w:pPr>
            <w:r w:rsidRPr="00CE51B3">
              <w:rPr>
                <w:sz w:val="18"/>
                <w:szCs w:val="18"/>
              </w:rPr>
              <w:t>О внесении изменений в распоряжение Администрации Подгорнского сельского поселения от 30.11.2017 № 44 «О представлении гражданами, претендующими 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сведений о доходах, расходах, об имуществе и обязательствах имущественного характера»</w:t>
            </w:r>
          </w:p>
        </w:tc>
        <w:tc>
          <w:tcPr>
            <w:tcW w:w="963" w:type="dxa"/>
          </w:tcPr>
          <w:p w:rsidR="005953B1" w:rsidRDefault="00F523F7" w:rsidP="005953B1">
            <w:pPr>
              <w:jc w:val="center"/>
              <w:rPr>
                <w:sz w:val="18"/>
                <w:szCs w:val="18"/>
              </w:rPr>
            </w:pPr>
            <w:r>
              <w:rPr>
                <w:sz w:val="18"/>
                <w:szCs w:val="18"/>
              </w:rPr>
              <w:t>6-7</w:t>
            </w: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Default="00CE51B3" w:rsidP="005953B1">
            <w:pPr>
              <w:autoSpaceDE w:val="0"/>
              <w:autoSpaceDN w:val="0"/>
              <w:adjustRightInd w:val="0"/>
              <w:ind w:right="-5"/>
              <w:jc w:val="both"/>
              <w:outlineLvl w:val="1"/>
              <w:rPr>
                <w:sz w:val="18"/>
                <w:szCs w:val="18"/>
              </w:rPr>
            </w:pPr>
            <w:r>
              <w:rPr>
                <w:sz w:val="18"/>
                <w:szCs w:val="18"/>
              </w:rPr>
              <w:t>45</w:t>
            </w:r>
          </w:p>
        </w:tc>
        <w:tc>
          <w:tcPr>
            <w:tcW w:w="1106" w:type="dxa"/>
            <w:tcBorders>
              <w:top w:val="single" w:sz="6" w:space="0" w:color="auto"/>
              <w:left w:val="single" w:sz="6" w:space="0" w:color="auto"/>
              <w:bottom w:val="single" w:sz="6" w:space="0" w:color="auto"/>
              <w:right w:val="single" w:sz="6" w:space="0" w:color="auto"/>
            </w:tcBorders>
          </w:tcPr>
          <w:p w:rsidR="005953B1" w:rsidRPr="00C87168" w:rsidRDefault="00C87168" w:rsidP="00C87168">
            <w:pPr>
              <w:jc w:val="both"/>
              <w:rPr>
                <w:sz w:val="18"/>
                <w:szCs w:val="18"/>
              </w:rPr>
            </w:pPr>
            <w:r>
              <w:rPr>
                <w:sz w:val="18"/>
                <w:szCs w:val="18"/>
              </w:rPr>
              <w:t>04.07.2023</w:t>
            </w:r>
          </w:p>
        </w:tc>
        <w:tc>
          <w:tcPr>
            <w:tcW w:w="7258" w:type="dxa"/>
            <w:tcBorders>
              <w:top w:val="single" w:sz="6" w:space="0" w:color="auto"/>
              <w:left w:val="single" w:sz="6" w:space="0" w:color="auto"/>
              <w:bottom w:val="single" w:sz="6" w:space="0" w:color="auto"/>
              <w:right w:val="single" w:sz="6" w:space="0" w:color="auto"/>
            </w:tcBorders>
          </w:tcPr>
          <w:p w:rsidR="005953B1" w:rsidRPr="00E74221" w:rsidRDefault="00293D8B" w:rsidP="005953B1">
            <w:pPr>
              <w:spacing w:line="259" w:lineRule="auto"/>
              <w:rPr>
                <w:sz w:val="18"/>
                <w:szCs w:val="18"/>
              </w:rPr>
            </w:pPr>
            <w:r w:rsidRPr="00293D8B">
              <w:rPr>
                <w:sz w:val="18"/>
                <w:szCs w:val="18"/>
              </w:rPr>
              <w:t>О создании и ведении официальных страниц Администрации Подгорнского сельского поселения для размещения информации о своей деятельности в сети «Интернет»</w:t>
            </w:r>
            <w:bookmarkStart w:id="0" w:name="_GoBack"/>
            <w:bookmarkEnd w:id="0"/>
          </w:p>
        </w:tc>
        <w:tc>
          <w:tcPr>
            <w:tcW w:w="963" w:type="dxa"/>
          </w:tcPr>
          <w:p w:rsidR="005953B1" w:rsidRDefault="00F523F7" w:rsidP="005360A4">
            <w:pPr>
              <w:jc w:val="center"/>
              <w:rPr>
                <w:sz w:val="18"/>
                <w:szCs w:val="18"/>
              </w:rPr>
            </w:pPr>
            <w:r>
              <w:rPr>
                <w:sz w:val="18"/>
                <w:szCs w:val="18"/>
              </w:rPr>
              <w:t>7-9</w:t>
            </w:r>
          </w:p>
        </w:tc>
      </w:tr>
      <w:tr w:rsidR="005953B1" w:rsidRPr="003E678E" w:rsidTr="0046216A">
        <w:tc>
          <w:tcPr>
            <w:tcW w:w="9889" w:type="dxa"/>
            <w:gridSpan w:val="4"/>
            <w:tcBorders>
              <w:top w:val="single" w:sz="6" w:space="0" w:color="auto"/>
              <w:left w:val="single" w:sz="6" w:space="0" w:color="auto"/>
              <w:bottom w:val="single" w:sz="6" w:space="0" w:color="auto"/>
            </w:tcBorders>
          </w:tcPr>
          <w:p w:rsidR="005953B1" w:rsidRPr="003E678E" w:rsidRDefault="005953B1" w:rsidP="005953B1">
            <w:pPr>
              <w:jc w:val="both"/>
              <w:rPr>
                <w:b/>
                <w:sz w:val="18"/>
                <w:szCs w:val="18"/>
              </w:rPr>
            </w:pPr>
            <w:r w:rsidRPr="003E678E">
              <w:rPr>
                <w:b/>
                <w:sz w:val="18"/>
                <w:szCs w:val="18"/>
              </w:rPr>
              <w:t>Постановления Администрации Подгорнского сельского поселения</w:t>
            </w:r>
          </w:p>
          <w:p w:rsidR="005953B1" w:rsidRPr="003E678E" w:rsidRDefault="005953B1" w:rsidP="005953B1">
            <w:pPr>
              <w:jc w:val="center"/>
              <w:rPr>
                <w:sz w:val="18"/>
                <w:szCs w:val="18"/>
                <w:highlight w:val="yellow"/>
              </w:rPr>
            </w:pPr>
          </w:p>
        </w:tc>
      </w:tr>
      <w:tr w:rsidR="005953B1" w:rsidRPr="003E678E" w:rsidTr="0046542F">
        <w:tc>
          <w:tcPr>
            <w:tcW w:w="562" w:type="dxa"/>
            <w:tcBorders>
              <w:top w:val="single" w:sz="6" w:space="0" w:color="auto"/>
              <w:left w:val="single" w:sz="6" w:space="0" w:color="auto"/>
              <w:bottom w:val="single" w:sz="6" w:space="0" w:color="auto"/>
              <w:right w:val="single" w:sz="6" w:space="0" w:color="auto"/>
            </w:tcBorders>
          </w:tcPr>
          <w:p w:rsidR="005953B1" w:rsidRPr="003E678E" w:rsidRDefault="007349A3" w:rsidP="005953B1">
            <w:pPr>
              <w:autoSpaceDE w:val="0"/>
              <w:autoSpaceDN w:val="0"/>
              <w:adjustRightInd w:val="0"/>
              <w:ind w:right="-5"/>
              <w:jc w:val="both"/>
              <w:outlineLvl w:val="1"/>
              <w:rPr>
                <w:sz w:val="18"/>
                <w:szCs w:val="18"/>
              </w:rPr>
            </w:pPr>
            <w:r>
              <w:rPr>
                <w:sz w:val="18"/>
                <w:szCs w:val="18"/>
              </w:rPr>
              <w:t>120</w:t>
            </w:r>
          </w:p>
        </w:tc>
        <w:tc>
          <w:tcPr>
            <w:tcW w:w="1106" w:type="dxa"/>
            <w:tcBorders>
              <w:top w:val="single" w:sz="6" w:space="0" w:color="auto"/>
              <w:left w:val="single" w:sz="6" w:space="0" w:color="auto"/>
              <w:bottom w:val="single" w:sz="6" w:space="0" w:color="auto"/>
              <w:right w:val="single" w:sz="6" w:space="0" w:color="auto"/>
            </w:tcBorders>
          </w:tcPr>
          <w:p w:rsidR="005953B1" w:rsidRPr="003E678E" w:rsidRDefault="007349A3" w:rsidP="005953B1">
            <w:pPr>
              <w:jc w:val="both"/>
              <w:rPr>
                <w:sz w:val="18"/>
                <w:szCs w:val="18"/>
              </w:rPr>
            </w:pPr>
            <w:r>
              <w:rPr>
                <w:sz w:val="18"/>
                <w:szCs w:val="18"/>
              </w:rPr>
              <w:t>07.07.2023</w:t>
            </w:r>
          </w:p>
        </w:tc>
        <w:tc>
          <w:tcPr>
            <w:tcW w:w="7258" w:type="dxa"/>
            <w:tcBorders>
              <w:top w:val="single" w:sz="6" w:space="0" w:color="auto"/>
              <w:left w:val="single" w:sz="6" w:space="0" w:color="auto"/>
              <w:bottom w:val="single" w:sz="6" w:space="0" w:color="auto"/>
              <w:right w:val="single" w:sz="6" w:space="0" w:color="auto"/>
            </w:tcBorders>
          </w:tcPr>
          <w:p w:rsidR="005953B1" w:rsidRPr="00FB33A6" w:rsidRDefault="005F19AA" w:rsidP="005953B1">
            <w:pPr>
              <w:spacing w:line="259" w:lineRule="auto"/>
              <w:rPr>
                <w:sz w:val="18"/>
                <w:szCs w:val="18"/>
              </w:rPr>
            </w:pPr>
            <w:r w:rsidRPr="005F19AA">
              <w:rPr>
                <w:sz w:val="18"/>
                <w:szCs w:val="18"/>
              </w:rPr>
              <w:t>Об утверждении отчета об исполнении бюджета муниципального образования «Подгорнское сельское поселение» на 1 полугодие 2023 года</w:t>
            </w:r>
          </w:p>
        </w:tc>
        <w:tc>
          <w:tcPr>
            <w:tcW w:w="963" w:type="dxa"/>
          </w:tcPr>
          <w:p w:rsidR="005953B1" w:rsidRDefault="005F19AA" w:rsidP="00306F1C">
            <w:pPr>
              <w:jc w:val="center"/>
              <w:rPr>
                <w:sz w:val="18"/>
                <w:szCs w:val="18"/>
              </w:rPr>
            </w:pPr>
            <w:r>
              <w:rPr>
                <w:sz w:val="18"/>
                <w:szCs w:val="18"/>
              </w:rPr>
              <w:t>9-14</w:t>
            </w:r>
          </w:p>
        </w:tc>
      </w:tr>
      <w:tr w:rsidR="007349A3" w:rsidRPr="003E678E" w:rsidTr="0046542F">
        <w:tc>
          <w:tcPr>
            <w:tcW w:w="562" w:type="dxa"/>
            <w:tcBorders>
              <w:top w:val="single" w:sz="6" w:space="0" w:color="auto"/>
              <w:left w:val="single" w:sz="6" w:space="0" w:color="auto"/>
              <w:bottom w:val="single" w:sz="6" w:space="0" w:color="auto"/>
              <w:right w:val="single" w:sz="6" w:space="0" w:color="auto"/>
            </w:tcBorders>
          </w:tcPr>
          <w:p w:rsidR="007349A3" w:rsidRPr="003E678E" w:rsidRDefault="005F19AA" w:rsidP="005953B1">
            <w:pPr>
              <w:autoSpaceDE w:val="0"/>
              <w:autoSpaceDN w:val="0"/>
              <w:adjustRightInd w:val="0"/>
              <w:ind w:right="-5"/>
              <w:jc w:val="both"/>
              <w:outlineLvl w:val="1"/>
              <w:rPr>
                <w:sz w:val="18"/>
                <w:szCs w:val="18"/>
              </w:rPr>
            </w:pPr>
            <w:r>
              <w:rPr>
                <w:sz w:val="18"/>
                <w:szCs w:val="18"/>
              </w:rPr>
              <w:t>123</w:t>
            </w:r>
          </w:p>
        </w:tc>
        <w:tc>
          <w:tcPr>
            <w:tcW w:w="1106" w:type="dxa"/>
            <w:tcBorders>
              <w:top w:val="single" w:sz="6" w:space="0" w:color="auto"/>
              <w:left w:val="single" w:sz="6" w:space="0" w:color="auto"/>
              <w:bottom w:val="single" w:sz="6" w:space="0" w:color="auto"/>
              <w:right w:val="single" w:sz="6" w:space="0" w:color="auto"/>
            </w:tcBorders>
          </w:tcPr>
          <w:p w:rsidR="007349A3" w:rsidRPr="003E678E" w:rsidRDefault="005F19AA" w:rsidP="005953B1">
            <w:pPr>
              <w:jc w:val="both"/>
              <w:rPr>
                <w:sz w:val="18"/>
                <w:szCs w:val="18"/>
              </w:rPr>
            </w:pPr>
            <w:r>
              <w:rPr>
                <w:sz w:val="18"/>
                <w:szCs w:val="18"/>
              </w:rPr>
              <w:t>10.07.2023</w:t>
            </w:r>
          </w:p>
        </w:tc>
        <w:tc>
          <w:tcPr>
            <w:tcW w:w="7258" w:type="dxa"/>
            <w:tcBorders>
              <w:top w:val="single" w:sz="6" w:space="0" w:color="auto"/>
              <w:left w:val="single" w:sz="6" w:space="0" w:color="auto"/>
              <w:bottom w:val="single" w:sz="6" w:space="0" w:color="auto"/>
              <w:right w:val="single" w:sz="6" w:space="0" w:color="auto"/>
            </w:tcBorders>
          </w:tcPr>
          <w:p w:rsidR="007349A3" w:rsidRPr="00FB33A6" w:rsidRDefault="00D65864" w:rsidP="005953B1">
            <w:pPr>
              <w:spacing w:line="259" w:lineRule="auto"/>
              <w:rPr>
                <w:sz w:val="18"/>
                <w:szCs w:val="18"/>
              </w:rPr>
            </w:pPr>
            <w:r w:rsidRPr="00D65864">
              <w:rPr>
                <w:sz w:val="18"/>
                <w:szCs w:val="18"/>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tc>
        <w:tc>
          <w:tcPr>
            <w:tcW w:w="963" w:type="dxa"/>
          </w:tcPr>
          <w:p w:rsidR="007349A3" w:rsidRDefault="00D65864" w:rsidP="00306F1C">
            <w:pPr>
              <w:jc w:val="center"/>
              <w:rPr>
                <w:sz w:val="18"/>
                <w:szCs w:val="18"/>
              </w:rPr>
            </w:pPr>
            <w:r>
              <w:rPr>
                <w:sz w:val="18"/>
                <w:szCs w:val="18"/>
              </w:rPr>
              <w:t>15-31</w:t>
            </w:r>
          </w:p>
        </w:tc>
      </w:tr>
      <w:tr w:rsidR="007349A3" w:rsidRPr="003E678E" w:rsidTr="0046542F">
        <w:tc>
          <w:tcPr>
            <w:tcW w:w="562" w:type="dxa"/>
            <w:tcBorders>
              <w:top w:val="single" w:sz="6" w:space="0" w:color="auto"/>
              <w:left w:val="single" w:sz="6" w:space="0" w:color="auto"/>
              <w:bottom w:val="single" w:sz="6" w:space="0" w:color="auto"/>
              <w:right w:val="single" w:sz="6" w:space="0" w:color="auto"/>
            </w:tcBorders>
          </w:tcPr>
          <w:p w:rsidR="007349A3" w:rsidRPr="003E678E" w:rsidRDefault="00D65864" w:rsidP="005953B1">
            <w:pPr>
              <w:autoSpaceDE w:val="0"/>
              <w:autoSpaceDN w:val="0"/>
              <w:adjustRightInd w:val="0"/>
              <w:ind w:right="-5"/>
              <w:jc w:val="both"/>
              <w:outlineLvl w:val="1"/>
              <w:rPr>
                <w:sz w:val="18"/>
                <w:szCs w:val="18"/>
              </w:rPr>
            </w:pPr>
            <w:r>
              <w:rPr>
                <w:sz w:val="18"/>
                <w:szCs w:val="18"/>
              </w:rPr>
              <w:t>124</w:t>
            </w:r>
          </w:p>
        </w:tc>
        <w:tc>
          <w:tcPr>
            <w:tcW w:w="1106" w:type="dxa"/>
            <w:tcBorders>
              <w:top w:val="single" w:sz="6" w:space="0" w:color="auto"/>
              <w:left w:val="single" w:sz="6" w:space="0" w:color="auto"/>
              <w:bottom w:val="single" w:sz="6" w:space="0" w:color="auto"/>
              <w:right w:val="single" w:sz="6" w:space="0" w:color="auto"/>
            </w:tcBorders>
          </w:tcPr>
          <w:p w:rsidR="007349A3" w:rsidRPr="003E678E" w:rsidRDefault="00D65864" w:rsidP="005953B1">
            <w:pPr>
              <w:jc w:val="both"/>
              <w:rPr>
                <w:sz w:val="18"/>
                <w:szCs w:val="18"/>
              </w:rPr>
            </w:pPr>
            <w:r>
              <w:rPr>
                <w:sz w:val="18"/>
                <w:szCs w:val="18"/>
              </w:rPr>
              <w:t>10.07.2023</w:t>
            </w:r>
          </w:p>
        </w:tc>
        <w:tc>
          <w:tcPr>
            <w:tcW w:w="7258" w:type="dxa"/>
            <w:tcBorders>
              <w:top w:val="single" w:sz="6" w:space="0" w:color="auto"/>
              <w:left w:val="single" w:sz="6" w:space="0" w:color="auto"/>
              <w:bottom w:val="single" w:sz="6" w:space="0" w:color="auto"/>
              <w:right w:val="single" w:sz="6" w:space="0" w:color="auto"/>
            </w:tcBorders>
          </w:tcPr>
          <w:p w:rsidR="007349A3" w:rsidRPr="00FB33A6" w:rsidRDefault="00786CF3" w:rsidP="00786CF3">
            <w:pPr>
              <w:spacing w:line="259" w:lineRule="auto"/>
              <w:rPr>
                <w:sz w:val="18"/>
                <w:szCs w:val="18"/>
              </w:rPr>
            </w:pPr>
            <w:r w:rsidRPr="00786CF3">
              <w:rPr>
                <w:sz w:val="18"/>
                <w:szCs w:val="18"/>
              </w:rPr>
              <w:t>Об утверждении администрати</w:t>
            </w:r>
            <w:r>
              <w:rPr>
                <w:sz w:val="18"/>
                <w:szCs w:val="18"/>
              </w:rPr>
              <w:t xml:space="preserve">вного регламента предоставления </w:t>
            </w:r>
            <w:r w:rsidRPr="00786CF3">
              <w:rPr>
                <w:sz w:val="18"/>
                <w:szCs w:val="18"/>
              </w:rPr>
              <w:t>муниципальной услуги «Передача в собственность граждан занимаемы</w:t>
            </w:r>
            <w:r>
              <w:rPr>
                <w:sz w:val="18"/>
                <w:szCs w:val="18"/>
              </w:rPr>
              <w:t xml:space="preserve">х ими жилых помещений жилищного </w:t>
            </w:r>
            <w:r w:rsidRPr="00786CF3">
              <w:rPr>
                <w:sz w:val="18"/>
                <w:szCs w:val="18"/>
              </w:rPr>
              <w:t>фонда (приватизация жилищного фонда)»</w:t>
            </w:r>
          </w:p>
        </w:tc>
        <w:tc>
          <w:tcPr>
            <w:tcW w:w="963" w:type="dxa"/>
          </w:tcPr>
          <w:p w:rsidR="007349A3" w:rsidRDefault="001C2CAD" w:rsidP="00306F1C">
            <w:pPr>
              <w:jc w:val="center"/>
              <w:rPr>
                <w:sz w:val="18"/>
                <w:szCs w:val="18"/>
              </w:rPr>
            </w:pPr>
            <w:r>
              <w:rPr>
                <w:sz w:val="18"/>
                <w:szCs w:val="18"/>
              </w:rPr>
              <w:t>31-56</w:t>
            </w:r>
          </w:p>
        </w:tc>
      </w:tr>
      <w:tr w:rsidR="007349A3" w:rsidRPr="003E678E" w:rsidTr="0046542F">
        <w:tc>
          <w:tcPr>
            <w:tcW w:w="562" w:type="dxa"/>
            <w:tcBorders>
              <w:top w:val="single" w:sz="6" w:space="0" w:color="auto"/>
              <w:left w:val="single" w:sz="6" w:space="0" w:color="auto"/>
              <w:bottom w:val="single" w:sz="6" w:space="0" w:color="auto"/>
              <w:right w:val="single" w:sz="6" w:space="0" w:color="auto"/>
            </w:tcBorders>
          </w:tcPr>
          <w:p w:rsidR="007349A3" w:rsidRPr="003E678E" w:rsidRDefault="00317996" w:rsidP="005953B1">
            <w:pPr>
              <w:autoSpaceDE w:val="0"/>
              <w:autoSpaceDN w:val="0"/>
              <w:adjustRightInd w:val="0"/>
              <w:ind w:right="-5"/>
              <w:jc w:val="both"/>
              <w:outlineLvl w:val="1"/>
              <w:rPr>
                <w:sz w:val="18"/>
                <w:szCs w:val="18"/>
              </w:rPr>
            </w:pPr>
            <w:r>
              <w:rPr>
                <w:sz w:val="18"/>
                <w:szCs w:val="18"/>
              </w:rPr>
              <w:t>125</w:t>
            </w:r>
          </w:p>
        </w:tc>
        <w:tc>
          <w:tcPr>
            <w:tcW w:w="1106" w:type="dxa"/>
            <w:tcBorders>
              <w:top w:val="single" w:sz="6" w:space="0" w:color="auto"/>
              <w:left w:val="single" w:sz="6" w:space="0" w:color="auto"/>
              <w:bottom w:val="single" w:sz="6" w:space="0" w:color="auto"/>
              <w:right w:val="single" w:sz="6" w:space="0" w:color="auto"/>
            </w:tcBorders>
          </w:tcPr>
          <w:p w:rsidR="007349A3" w:rsidRPr="003E678E" w:rsidRDefault="00317996" w:rsidP="005953B1">
            <w:pPr>
              <w:jc w:val="both"/>
              <w:rPr>
                <w:sz w:val="18"/>
                <w:szCs w:val="18"/>
              </w:rPr>
            </w:pPr>
            <w:r>
              <w:rPr>
                <w:sz w:val="18"/>
                <w:szCs w:val="18"/>
              </w:rPr>
              <w:t>10.07.2023</w:t>
            </w:r>
          </w:p>
        </w:tc>
        <w:tc>
          <w:tcPr>
            <w:tcW w:w="7258" w:type="dxa"/>
            <w:tcBorders>
              <w:top w:val="single" w:sz="6" w:space="0" w:color="auto"/>
              <w:left w:val="single" w:sz="6" w:space="0" w:color="auto"/>
              <w:bottom w:val="single" w:sz="6" w:space="0" w:color="auto"/>
              <w:right w:val="single" w:sz="6" w:space="0" w:color="auto"/>
            </w:tcBorders>
          </w:tcPr>
          <w:p w:rsidR="007349A3" w:rsidRPr="00FB33A6" w:rsidRDefault="00317996" w:rsidP="005953B1">
            <w:pPr>
              <w:spacing w:line="259" w:lineRule="auto"/>
              <w:rPr>
                <w:sz w:val="18"/>
                <w:szCs w:val="18"/>
              </w:rPr>
            </w:pPr>
            <w:r w:rsidRPr="00317996">
              <w:rPr>
                <w:sz w:val="18"/>
                <w:szCs w:val="18"/>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w:t>
            </w:r>
          </w:p>
        </w:tc>
        <w:tc>
          <w:tcPr>
            <w:tcW w:w="963" w:type="dxa"/>
          </w:tcPr>
          <w:p w:rsidR="007349A3" w:rsidRDefault="00F523F7" w:rsidP="00317996">
            <w:pPr>
              <w:jc w:val="center"/>
              <w:rPr>
                <w:sz w:val="18"/>
                <w:szCs w:val="18"/>
              </w:rPr>
            </w:pPr>
            <w:r>
              <w:rPr>
                <w:sz w:val="18"/>
                <w:szCs w:val="18"/>
              </w:rPr>
              <w:t>5</w:t>
            </w:r>
            <w:r w:rsidR="00317996">
              <w:rPr>
                <w:sz w:val="18"/>
                <w:szCs w:val="18"/>
              </w:rPr>
              <w:t>6-76</w:t>
            </w:r>
          </w:p>
        </w:tc>
      </w:tr>
      <w:tr w:rsidR="00317996" w:rsidRPr="003E678E" w:rsidTr="0046542F">
        <w:tc>
          <w:tcPr>
            <w:tcW w:w="562" w:type="dxa"/>
            <w:tcBorders>
              <w:top w:val="single" w:sz="6" w:space="0" w:color="auto"/>
              <w:left w:val="single" w:sz="6" w:space="0" w:color="auto"/>
              <w:bottom w:val="single" w:sz="6" w:space="0" w:color="auto"/>
              <w:right w:val="single" w:sz="6" w:space="0" w:color="auto"/>
            </w:tcBorders>
          </w:tcPr>
          <w:p w:rsidR="00317996" w:rsidRDefault="00317996" w:rsidP="005953B1">
            <w:pPr>
              <w:autoSpaceDE w:val="0"/>
              <w:autoSpaceDN w:val="0"/>
              <w:adjustRightInd w:val="0"/>
              <w:ind w:right="-5"/>
              <w:jc w:val="both"/>
              <w:outlineLvl w:val="1"/>
              <w:rPr>
                <w:sz w:val="18"/>
                <w:szCs w:val="18"/>
              </w:rPr>
            </w:pPr>
            <w:r>
              <w:rPr>
                <w:sz w:val="18"/>
                <w:szCs w:val="18"/>
              </w:rPr>
              <w:t>126</w:t>
            </w:r>
          </w:p>
        </w:tc>
        <w:tc>
          <w:tcPr>
            <w:tcW w:w="1106" w:type="dxa"/>
            <w:tcBorders>
              <w:top w:val="single" w:sz="6" w:space="0" w:color="auto"/>
              <w:left w:val="single" w:sz="6" w:space="0" w:color="auto"/>
              <w:bottom w:val="single" w:sz="6" w:space="0" w:color="auto"/>
              <w:right w:val="single" w:sz="6" w:space="0" w:color="auto"/>
            </w:tcBorders>
          </w:tcPr>
          <w:p w:rsidR="00317996" w:rsidRDefault="00317996" w:rsidP="005953B1">
            <w:pPr>
              <w:jc w:val="both"/>
              <w:rPr>
                <w:sz w:val="18"/>
                <w:szCs w:val="18"/>
              </w:rPr>
            </w:pPr>
            <w:r>
              <w:rPr>
                <w:sz w:val="18"/>
                <w:szCs w:val="18"/>
              </w:rPr>
              <w:t>13.07.2023</w:t>
            </w:r>
          </w:p>
        </w:tc>
        <w:tc>
          <w:tcPr>
            <w:tcW w:w="7258" w:type="dxa"/>
            <w:tcBorders>
              <w:top w:val="single" w:sz="6" w:space="0" w:color="auto"/>
              <w:left w:val="single" w:sz="6" w:space="0" w:color="auto"/>
              <w:bottom w:val="single" w:sz="6" w:space="0" w:color="auto"/>
              <w:right w:val="single" w:sz="6" w:space="0" w:color="auto"/>
            </w:tcBorders>
          </w:tcPr>
          <w:p w:rsidR="00317996" w:rsidRPr="00317996" w:rsidRDefault="00317996" w:rsidP="005953B1">
            <w:pPr>
              <w:spacing w:line="259" w:lineRule="auto"/>
              <w:rPr>
                <w:sz w:val="18"/>
                <w:szCs w:val="18"/>
              </w:rPr>
            </w:pPr>
            <w:r w:rsidRPr="00317996">
              <w:rPr>
                <w:sz w:val="18"/>
                <w:szCs w:val="18"/>
              </w:rPr>
              <w:t>О внесении изменения в постановление Администрации Подгорнского сельского поселения от 28.03.2023 № 56 «Перевод жилого помещения в нежилое помещение и нежилого помещения в жилое помещение»</w:t>
            </w:r>
          </w:p>
        </w:tc>
        <w:tc>
          <w:tcPr>
            <w:tcW w:w="963" w:type="dxa"/>
          </w:tcPr>
          <w:p w:rsidR="00317996" w:rsidRDefault="00317996" w:rsidP="00317996">
            <w:pPr>
              <w:jc w:val="center"/>
              <w:rPr>
                <w:sz w:val="18"/>
                <w:szCs w:val="18"/>
              </w:rPr>
            </w:pPr>
            <w:r>
              <w:rPr>
                <w:sz w:val="18"/>
                <w:szCs w:val="18"/>
              </w:rPr>
              <w:t>76-80</w:t>
            </w:r>
          </w:p>
        </w:tc>
      </w:tr>
    </w:tbl>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5953B1" w:rsidRDefault="00C82D27" w:rsidP="00E74221">
      <w:pPr>
        <w:jc w:val="center"/>
      </w:pPr>
      <w:r>
        <w:br w:type="page"/>
      </w:r>
    </w:p>
    <w:p w:rsidR="00CE51B3" w:rsidRDefault="00CE51B3" w:rsidP="00CE51B3">
      <w:pPr>
        <w:ind w:firstLine="567"/>
        <w:jc w:val="center"/>
        <w:rPr>
          <w:sz w:val="20"/>
          <w:szCs w:val="20"/>
        </w:rPr>
      </w:pPr>
    </w:p>
    <w:p w:rsidR="00CE51B3" w:rsidRPr="00CE51B3" w:rsidRDefault="00CE51B3" w:rsidP="00CE51B3">
      <w:pPr>
        <w:ind w:firstLine="567"/>
        <w:jc w:val="center"/>
        <w:rPr>
          <w:sz w:val="20"/>
          <w:szCs w:val="20"/>
        </w:rPr>
      </w:pPr>
      <w:r w:rsidRPr="00CE51B3">
        <w:rPr>
          <w:sz w:val="20"/>
          <w:szCs w:val="20"/>
        </w:rPr>
        <w:t>Муниципальное образование «Подгорнское сельское поселение»</w:t>
      </w:r>
    </w:p>
    <w:p w:rsidR="00CE51B3" w:rsidRPr="00CE51B3" w:rsidRDefault="00CE51B3" w:rsidP="00CE51B3">
      <w:pPr>
        <w:ind w:firstLine="567"/>
        <w:jc w:val="center"/>
        <w:rPr>
          <w:sz w:val="20"/>
          <w:szCs w:val="20"/>
        </w:rPr>
      </w:pPr>
    </w:p>
    <w:p w:rsidR="00CE51B3" w:rsidRPr="00CE51B3" w:rsidRDefault="00CE51B3" w:rsidP="00CE51B3">
      <w:pPr>
        <w:ind w:firstLine="567"/>
        <w:jc w:val="center"/>
        <w:rPr>
          <w:sz w:val="20"/>
          <w:szCs w:val="20"/>
        </w:rPr>
      </w:pPr>
      <w:r w:rsidRPr="00CE51B3">
        <w:rPr>
          <w:sz w:val="20"/>
          <w:szCs w:val="20"/>
        </w:rPr>
        <w:t>СОВЕТ ПОДГОРНСКОГО СЕЛЬСКОГО ПОСЕЛЕНИЯ</w:t>
      </w:r>
    </w:p>
    <w:p w:rsidR="00CE51B3" w:rsidRPr="00CE51B3" w:rsidRDefault="00CE51B3" w:rsidP="00CE51B3">
      <w:pPr>
        <w:ind w:firstLine="567"/>
        <w:jc w:val="center"/>
        <w:rPr>
          <w:sz w:val="20"/>
          <w:szCs w:val="20"/>
        </w:rPr>
      </w:pPr>
    </w:p>
    <w:p w:rsidR="00CE51B3" w:rsidRPr="00CE51B3" w:rsidRDefault="00CE51B3" w:rsidP="00CE51B3">
      <w:pPr>
        <w:ind w:firstLine="567"/>
        <w:jc w:val="center"/>
        <w:rPr>
          <w:sz w:val="20"/>
          <w:szCs w:val="20"/>
        </w:rPr>
      </w:pPr>
      <w:r w:rsidRPr="00CE51B3">
        <w:rPr>
          <w:sz w:val="20"/>
          <w:szCs w:val="20"/>
        </w:rPr>
        <w:t>РЕШЕНИЕ</w:t>
      </w:r>
    </w:p>
    <w:p w:rsidR="00CE51B3" w:rsidRPr="00CE51B3" w:rsidRDefault="00CE51B3" w:rsidP="00CE51B3">
      <w:pPr>
        <w:ind w:firstLine="567"/>
        <w:jc w:val="center"/>
        <w:rPr>
          <w:sz w:val="20"/>
          <w:szCs w:val="20"/>
        </w:rPr>
      </w:pPr>
    </w:p>
    <w:p w:rsidR="00CE51B3" w:rsidRPr="00CE51B3" w:rsidRDefault="00CE51B3" w:rsidP="00CE51B3">
      <w:pPr>
        <w:ind w:firstLine="567"/>
        <w:jc w:val="center"/>
        <w:rPr>
          <w:sz w:val="20"/>
          <w:szCs w:val="20"/>
        </w:rPr>
      </w:pPr>
      <w:r w:rsidRPr="00CE51B3">
        <w:rPr>
          <w:sz w:val="20"/>
          <w:szCs w:val="20"/>
        </w:rPr>
        <w:t>28.06.2023                                         с. Подгорное                                                     № 22</w:t>
      </w:r>
    </w:p>
    <w:p w:rsidR="00CE51B3" w:rsidRPr="00CE51B3" w:rsidRDefault="00CE51B3" w:rsidP="00CE51B3">
      <w:pPr>
        <w:ind w:firstLine="567"/>
        <w:jc w:val="center"/>
        <w:rPr>
          <w:sz w:val="20"/>
          <w:szCs w:val="20"/>
        </w:rPr>
      </w:pPr>
    </w:p>
    <w:p w:rsidR="00CE51B3" w:rsidRPr="00CE51B3" w:rsidRDefault="00CE51B3" w:rsidP="00CE51B3">
      <w:pPr>
        <w:ind w:firstLine="567"/>
        <w:jc w:val="center"/>
        <w:rPr>
          <w:sz w:val="20"/>
          <w:szCs w:val="20"/>
        </w:rPr>
      </w:pPr>
      <w:r w:rsidRPr="00CE51B3">
        <w:rPr>
          <w:sz w:val="20"/>
          <w:szCs w:val="20"/>
        </w:rPr>
        <w:t>О внесении изменений</w:t>
      </w:r>
    </w:p>
    <w:p w:rsidR="00CE51B3" w:rsidRPr="00CE51B3" w:rsidRDefault="00CE51B3" w:rsidP="00CE51B3">
      <w:pPr>
        <w:ind w:firstLine="567"/>
        <w:jc w:val="center"/>
        <w:rPr>
          <w:sz w:val="20"/>
          <w:szCs w:val="20"/>
        </w:rPr>
      </w:pPr>
      <w:r w:rsidRPr="00CE51B3">
        <w:rPr>
          <w:sz w:val="20"/>
          <w:szCs w:val="20"/>
        </w:rPr>
        <w:t>в Устав муниципального образования «Подгорнское сельское поселение»</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 xml:space="preserve">В целях приведения Устава муниципального образования «Подгорнское сельское поселение» в соответствие с действующим законодательством Российской Федерации, на основании Устава муниципального образования «Подгорнское сельское поселение» </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Совет Подгорнского сельского поселения РЕШИЛ:</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1. Внести в Устав муниципального образования «Подгорнское сельское поселение», принятый решением Совета Подгорнского сельского поселения от 30 марта 2015 года № 9, следующие изменения и дополнения:</w:t>
      </w:r>
    </w:p>
    <w:p w:rsidR="00CE51B3" w:rsidRPr="00CE51B3" w:rsidRDefault="00CE51B3" w:rsidP="00CE51B3">
      <w:pPr>
        <w:ind w:firstLine="567"/>
        <w:jc w:val="both"/>
        <w:rPr>
          <w:sz w:val="20"/>
          <w:szCs w:val="20"/>
        </w:rPr>
      </w:pPr>
      <w:r w:rsidRPr="00CE51B3">
        <w:rPr>
          <w:sz w:val="20"/>
          <w:szCs w:val="20"/>
        </w:rPr>
        <w:t>1) часть 6 статьи 3 Устава изложить в новой редакции:</w:t>
      </w:r>
    </w:p>
    <w:p w:rsidR="00CE51B3" w:rsidRPr="00CE51B3" w:rsidRDefault="00CE51B3" w:rsidP="00CE51B3">
      <w:pPr>
        <w:ind w:firstLine="567"/>
        <w:jc w:val="both"/>
        <w:rPr>
          <w:sz w:val="20"/>
          <w:szCs w:val="20"/>
        </w:rPr>
      </w:pPr>
      <w:r w:rsidRPr="00CE51B3">
        <w:rPr>
          <w:sz w:val="20"/>
          <w:szCs w:val="20"/>
        </w:rPr>
        <w:t>«6. Проекты муниципальных правовых актов могут вноситься депутатами Совета, Главой поселения, Администрацией Подгорнского сельского поселения, органами территориального общественного самоуправления, инициативными группами граждан, прокурором Чаинского района.».</w:t>
      </w:r>
    </w:p>
    <w:p w:rsidR="00CE51B3" w:rsidRPr="00CE51B3" w:rsidRDefault="00CE51B3" w:rsidP="00CE51B3">
      <w:pPr>
        <w:ind w:firstLine="567"/>
        <w:jc w:val="both"/>
        <w:rPr>
          <w:sz w:val="20"/>
          <w:szCs w:val="20"/>
        </w:rPr>
      </w:pPr>
      <w:r w:rsidRPr="00CE51B3">
        <w:rPr>
          <w:sz w:val="20"/>
          <w:szCs w:val="20"/>
        </w:rPr>
        <w:t>2) часть 4 статьи 7 Устава изложить в новой редакции:</w:t>
      </w:r>
    </w:p>
    <w:p w:rsidR="00CE51B3" w:rsidRPr="00CE51B3" w:rsidRDefault="00CE51B3" w:rsidP="00CE51B3">
      <w:pPr>
        <w:ind w:firstLine="567"/>
        <w:jc w:val="both"/>
        <w:rPr>
          <w:sz w:val="20"/>
          <w:szCs w:val="20"/>
        </w:rPr>
      </w:pPr>
      <w:r w:rsidRPr="00CE51B3">
        <w:rPr>
          <w:sz w:val="20"/>
          <w:szCs w:val="20"/>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E51B3" w:rsidRPr="00CE51B3" w:rsidRDefault="00CE51B3" w:rsidP="00CE51B3">
      <w:pPr>
        <w:ind w:firstLine="567"/>
        <w:jc w:val="both"/>
        <w:rPr>
          <w:sz w:val="20"/>
          <w:szCs w:val="20"/>
        </w:rPr>
      </w:pPr>
      <w:r w:rsidRPr="00CE51B3">
        <w:rPr>
          <w:sz w:val="20"/>
          <w:szCs w:val="20"/>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CE51B3" w:rsidRPr="00CE51B3" w:rsidRDefault="00CE51B3" w:rsidP="00CE51B3">
      <w:pPr>
        <w:ind w:firstLine="567"/>
        <w:jc w:val="both"/>
        <w:rPr>
          <w:sz w:val="20"/>
          <w:szCs w:val="20"/>
        </w:rPr>
      </w:pPr>
      <w:r w:rsidRPr="00CE51B3">
        <w:rPr>
          <w:sz w:val="20"/>
          <w:szCs w:val="20"/>
        </w:rPr>
        <w:t>3) часть 5 статьи 9 Устава изложить в новой редакции:</w:t>
      </w:r>
    </w:p>
    <w:p w:rsidR="00CE51B3" w:rsidRPr="00CE51B3" w:rsidRDefault="00CE51B3" w:rsidP="00CE51B3">
      <w:pPr>
        <w:ind w:firstLine="567"/>
        <w:jc w:val="both"/>
        <w:rPr>
          <w:sz w:val="20"/>
          <w:szCs w:val="20"/>
        </w:rPr>
      </w:pPr>
      <w:r w:rsidRPr="00CE51B3">
        <w:rPr>
          <w:sz w:val="20"/>
          <w:szCs w:val="20"/>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CE51B3" w:rsidRPr="00CE51B3" w:rsidRDefault="00CE51B3" w:rsidP="00CE51B3">
      <w:pPr>
        <w:ind w:firstLine="567"/>
        <w:jc w:val="both"/>
        <w:rPr>
          <w:sz w:val="20"/>
          <w:szCs w:val="20"/>
        </w:rPr>
      </w:pPr>
      <w:r w:rsidRPr="00CE51B3">
        <w:rPr>
          <w:sz w:val="20"/>
          <w:szCs w:val="20"/>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CE51B3" w:rsidRPr="00CE51B3" w:rsidRDefault="00CE51B3" w:rsidP="00CE51B3">
      <w:pPr>
        <w:ind w:firstLine="567"/>
        <w:jc w:val="both"/>
        <w:rPr>
          <w:sz w:val="20"/>
          <w:szCs w:val="20"/>
        </w:rPr>
      </w:pPr>
      <w:r w:rsidRPr="00CE51B3">
        <w:rPr>
          <w:sz w:val="20"/>
          <w:szCs w:val="20"/>
        </w:rPr>
        <w:t>4) часть 6 статьи 9 Устава изложить в новой редакции:</w:t>
      </w:r>
    </w:p>
    <w:p w:rsidR="00CE51B3" w:rsidRPr="00CE51B3" w:rsidRDefault="00CE51B3" w:rsidP="00CE51B3">
      <w:pPr>
        <w:ind w:firstLine="567"/>
        <w:jc w:val="both"/>
        <w:rPr>
          <w:sz w:val="20"/>
          <w:szCs w:val="20"/>
        </w:rPr>
      </w:pPr>
      <w:r w:rsidRPr="00CE51B3">
        <w:rPr>
          <w:sz w:val="20"/>
          <w:szCs w:val="20"/>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CE51B3" w:rsidRPr="00CE51B3" w:rsidRDefault="00CE51B3" w:rsidP="00CE51B3">
      <w:pPr>
        <w:ind w:firstLine="567"/>
        <w:jc w:val="both"/>
        <w:rPr>
          <w:sz w:val="20"/>
          <w:szCs w:val="20"/>
        </w:rPr>
      </w:pPr>
      <w:r w:rsidRPr="00CE51B3">
        <w:rPr>
          <w:sz w:val="20"/>
          <w:szCs w:val="20"/>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CE51B3" w:rsidRPr="00CE51B3" w:rsidRDefault="00CE51B3" w:rsidP="00CE51B3">
      <w:pPr>
        <w:ind w:firstLine="567"/>
        <w:jc w:val="both"/>
        <w:rPr>
          <w:sz w:val="20"/>
          <w:szCs w:val="20"/>
        </w:rPr>
      </w:pPr>
      <w:r w:rsidRPr="00CE51B3">
        <w:rPr>
          <w:sz w:val="20"/>
          <w:szCs w:val="20"/>
        </w:rPr>
        <w:t>5) абзац 1 части 3 статьи 10 Устава изложить в новой редакции:</w:t>
      </w:r>
    </w:p>
    <w:p w:rsidR="00CE51B3" w:rsidRPr="00CE51B3" w:rsidRDefault="00CE51B3" w:rsidP="00CE51B3">
      <w:pPr>
        <w:ind w:firstLine="567"/>
        <w:jc w:val="both"/>
        <w:rPr>
          <w:sz w:val="20"/>
          <w:szCs w:val="20"/>
        </w:rPr>
      </w:pPr>
      <w:r w:rsidRPr="00CE51B3">
        <w:rPr>
          <w:sz w:val="20"/>
          <w:szCs w:val="20"/>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w:t>
      </w:r>
      <w:r w:rsidRPr="00CE51B3">
        <w:rPr>
          <w:sz w:val="20"/>
          <w:szCs w:val="20"/>
        </w:rPr>
        <w:lastRenderedPageBreak/>
        <w:t>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
    <w:p w:rsidR="00CE51B3" w:rsidRPr="00CE51B3" w:rsidRDefault="00CE51B3" w:rsidP="00CE51B3">
      <w:pPr>
        <w:ind w:firstLine="567"/>
        <w:jc w:val="both"/>
        <w:rPr>
          <w:sz w:val="20"/>
          <w:szCs w:val="20"/>
        </w:rPr>
      </w:pPr>
      <w:r w:rsidRPr="00CE51B3">
        <w:rPr>
          <w:sz w:val="20"/>
          <w:szCs w:val="20"/>
        </w:rPr>
        <w:t>6) часть 4 статьи 10 Устава изложить в новой редакции:</w:t>
      </w:r>
    </w:p>
    <w:p w:rsidR="00CE51B3" w:rsidRPr="00CE51B3" w:rsidRDefault="00CE51B3" w:rsidP="00CE51B3">
      <w:pPr>
        <w:ind w:firstLine="567"/>
        <w:jc w:val="both"/>
        <w:rPr>
          <w:sz w:val="20"/>
          <w:szCs w:val="20"/>
        </w:rPr>
      </w:pPr>
      <w:r w:rsidRPr="00CE51B3">
        <w:rPr>
          <w:sz w:val="20"/>
          <w:szCs w:val="20"/>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CE51B3" w:rsidRPr="00CE51B3" w:rsidRDefault="00CE51B3" w:rsidP="00CE51B3">
      <w:pPr>
        <w:ind w:firstLine="567"/>
        <w:jc w:val="both"/>
        <w:rPr>
          <w:sz w:val="20"/>
          <w:szCs w:val="20"/>
        </w:rPr>
      </w:pPr>
      <w:r w:rsidRPr="00CE51B3">
        <w:rPr>
          <w:sz w:val="20"/>
          <w:szCs w:val="20"/>
        </w:rPr>
        <w:t>7) часть 2 статьи 13.1. Устава изложить в новой редакции:</w:t>
      </w:r>
    </w:p>
    <w:p w:rsidR="00CE51B3" w:rsidRPr="00CE51B3" w:rsidRDefault="00CE51B3" w:rsidP="00CE51B3">
      <w:pPr>
        <w:ind w:firstLine="567"/>
        <w:jc w:val="both"/>
        <w:rPr>
          <w:sz w:val="20"/>
          <w:szCs w:val="20"/>
        </w:rPr>
      </w:pPr>
      <w:r w:rsidRPr="00CE51B3">
        <w:rPr>
          <w:sz w:val="20"/>
          <w:szCs w:val="20"/>
        </w:rPr>
        <w:t>«2. 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E51B3" w:rsidRPr="00CE51B3" w:rsidRDefault="00CE51B3" w:rsidP="00CE51B3">
      <w:pPr>
        <w:ind w:firstLine="567"/>
        <w:jc w:val="both"/>
        <w:rPr>
          <w:sz w:val="20"/>
          <w:szCs w:val="20"/>
        </w:rPr>
      </w:pPr>
      <w:r w:rsidRPr="00CE51B3">
        <w:rPr>
          <w:sz w:val="20"/>
          <w:szCs w:val="20"/>
        </w:rPr>
        <w:t>8) абзац 1 части 3 статьи 13.1. Устава изложить в новой редакции:</w:t>
      </w:r>
    </w:p>
    <w:p w:rsidR="00CE51B3" w:rsidRPr="00CE51B3" w:rsidRDefault="00CE51B3" w:rsidP="00CE51B3">
      <w:pPr>
        <w:ind w:firstLine="567"/>
        <w:jc w:val="both"/>
        <w:rPr>
          <w:sz w:val="20"/>
          <w:szCs w:val="20"/>
        </w:rPr>
      </w:pPr>
      <w:r w:rsidRPr="00CE51B3">
        <w:rPr>
          <w:sz w:val="20"/>
          <w:szCs w:val="20"/>
        </w:rPr>
        <w:t>«3. Староста сельского населенного пункта не является лицом, замещающим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51B3" w:rsidRPr="00CE51B3" w:rsidRDefault="00CE51B3" w:rsidP="00CE51B3">
      <w:pPr>
        <w:ind w:firstLine="567"/>
        <w:jc w:val="both"/>
        <w:rPr>
          <w:sz w:val="20"/>
          <w:szCs w:val="20"/>
        </w:rPr>
      </w:pPr>
      <w:r w:rsidRPr="00CE51B3">
        <w:rPr>
          <w:sz w:val="20"/>
          <w:szCs w:val="20"/>
        </w:rPr>
        <w:t>9) пункт 1 части 4 статьи 13.1. Устава изложить в новой редакции:</w:t>
      </w:r>
    </w:p>
    <w:p w:rsidR="00CE51B3" w:rsidRPr="00CE51B3" w:rsidRDefault="00CE51B3" w:rsidP="00CE51B3">
      <w:pPr>
        <w:ind w:firstLine="567"/>
        <w:jc w:val="both"/>
        <w:rPr>
          <w:sz w:val="20"/>
          <w:szCs w:val="20"/>
        </w:rPr>
      </w:pPr>
      <w:r w:rsidRPr="00CE51B3">
        <w:rPr>
          <w:sz w:val="20"/>
          <w:szCs w:val="2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E51B3" w:rsidRPr="00CE51B3" w:rsidRDefault="00CE51B3" w:rsidP="00CE51B3">
      <w:pPr>
        <w:ind w:firstLine="567"/>
        <w:jc w:val="both"/>
        <w:rPr>
          <w:sz w:val="20"/>
          <w:szCs w:val="20"/>
        </w:rPr>
      </w:pPr>
      <w:r w:rsidRPr="00CE51B3">
        <w:rPr>
          <w:sz w:val="20"/>
          <w:szCs w:val="20"/>
        </w:rPr>
        <w:t>10) пункт 14 части 3 статьи 21 Устава исключить.</w:t>
      </w:r>
    </w:p>
    <w:p w:rsidR="00CE51B3" w:rsidRPr="00CE51B3" w:rsidRDefault="00CE51B3" w:rsidP="00CE51B3">
      <w:pPr>
        <w:ind w:firstLine="567"/>
        <w:jc w:val="both"/>
        <w:rPr>
          <w:sz w:val="20"/>
          <w:szCs w:val="20"/>
        </w:rPr>
      </w:pPr>
      <w:r w:rsidRPr="00CE51B3">
        <w:rPr>
          <w:sz w:val="20"/>
          <w:szCs w:val="20"/>
        </w:rPr>
        <w:t>11) абзац 1 части 4.1. статьи 23 Устава изложить в новой редакции:</w:t>
      </w:r>
    </w:p>
    <w:p w:rsidR="00CE51B3" w:rsidRPr="00CE51B3" w:rsidRDefault="00CE51B3" w:rsidP="00CE51B3">
      <w:pPr>
        <w:ind w:firstLine="567"/>
        <w:jc w:val="both"/>
        <w:rPr>
          <w:sz w:val="20"/>
          <w:szCs w:val="20"/>
        </w:rPr>
      </w:pPr>
      <w:r w:rsidRPr="00CE51B3">
        <w:rPr>
          <w:sz w:val="20"/>
          <w:szCs w:val="20"/>
        </w:rPr>
        <w:t>«5.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51B3" w:rsidRPr="00CE51B3" w:rsidRDefault="00CE51B3" w:rsidP="00CE51B3">
      <w:pPr>
        <w:ind w:firstLine="567"/>
        <w:jc w:val="both"/>
        <w:rPr>
          <w:sz w:val="20"/>
          <w:szCs w:val="20"/>
        </w:rPr>
      </w:pPr>
      <w:r w:rsidRPr="00CE51B3">
        <w:rPr>
          <w:sz w:val="20"/>
          <w:szCs w:val="20"/>
        </w:rPr>
        <w:t>12) в статье 23 Устава слова «6.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заменить на слова «6.1.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E51B3" w:rsidRPr="00CE51B3" w:rsidRDefault="00CE51B3" w:rsidP="00CE51B3">
      <w:pPr>
        <w:ind w:firstLine="567"/>
        <w:jc w:val="both"/>
        <w:rPr>
          <w:sz w:val="20"/>
          <w:szCs w:val="20"/>
        </w:rPr>
      </w:pPr>
      <w:r w:rsidRPr="00CE51B3">
        <w:rPr>
          <w:sz w:val="20"/>
          <w:szCs w:val="20"/>
        </w:rPr>
        <w:t>13) статью 23 Устава дополнить частью 6.2. и изложить в следующей редакции:</w:t>
      </w:r>
    </w:p>
    <w:p w:rsidR="00CE51B3" w:rsidRPr="00CE51B3" w:rsidRDefault="00CE51B3" w:rsidP="00CE51B3">
      <w:pPr>
        <w:ind w:firstLine="567"/>
        <w:jc w:val="both"/>
        <w:rPr>
          <w:sz w:val="20"/>
          <w:szCs w:val="20"/>
        </w:rPr>
      </w:pPr>
      <w:r w:rsidRPr="00CE51B3">
        <w:rPr>
          <w:sz w:val="20"/>
          <w:szCs w:val="20"/>
        </w:rPr>
        <w:t>«6.2.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E51B3" w:rsidRPr="00CE51B3" w:rsidRDefault="00CE51B3" w:rsidP="00CE51B3">
      <w:pPr>
        <w:ind w:firstLine="567"/>
        <w:jc w:val="both"/>
        <w:rPr>
          <w:sz w:val="20"/>
          <w:szCs w:val="20"/>
        </w:rPr>
      </w:pPr>
      <w:r w:rsidRPr="00CE51B3">
        <w:rPr>
          <w:sz w:val="20"/>
          <w:szCs w:val="20"/>
        </w:rPr>
        <w:t>14) абзац 1 части 8.1 статьи 27 Устава изложить в новой редакции:</w:t>
      </w:r>
    </w:p>
    <w:p w:rsidR="00CE51B3" w:rsidRPr="00CE51B3" w:rsidRDefault="00CE51B3" w:rsidP="00CE51B3">
      <w:pPr>
        <w:ind w:firstLine="567"/>
        <w:jc w:val="both"/>
        <w:rPr>
          <w:sz w:val="20"/>
          <w:szCs w:val="20"/>
        </w:rPr>
      </w:pPr>
      <w:r w:rsidRPr="00CE51B3">
        <w:rPr>
          <w:sz w:val="20"/>
          <w:szCs w:val="20"/>
        </w:rPr>
        <w:t>«8.1. К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51B3" w:rsidRPr="00CE51B3" w:rsidRDefault="00CE51B3" w:rsidP="00CE51B3">
      <w:pPr>
        <w:ind w:firstLine="567"/>
        <w:jc w:val="both"/>
        <w:rPr>
          <w:sz w:val="20"/>
          <w:szCs w:val="20"/>
        </w:rPr>
      </w:pPr>
      <w:r w:rsidRPr="00CE51B3">
        <w:rPr>
          <w:sz w:val="20"/>
          <w:szCs w:val="20"/>
        </w:rPr>
        <w:t>15) часть 3 статьи 28 Устава изложить в новой редакции:</w:t>
      </w:r>
    </w:p>
    <w:p w:rsidR="00CE51B3" w:rsidRPr="00CE51B3" w:rsidRDefault="00CE51B3" w:rsidP="00CE51B3">
      <w:pPr>
        <w:ind w:firstLine="567"/>
        <w:jc w:val="both"/>
        <w:rPr>
          <w:sz w:val="20"/>
          <w:szCs w:val="20"/>
        </w:rPr>
      </w:pPr>
      <w:r w:rsidRPr="00CE51B3">
        <w:rPr>
          <w:sz w:val="20"/>
          <w:szCs w:val="20"/>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E51B3" w:rsidRPr="00CE51B3" w:rsidRDefault="00CE51B3" w:rsidP="00CE51B3">
      <w:pPr>
        <w:ind w:firstLine="567"/>
        <w:jc w:val="both"/>
        <w:rPr>
          <w:sz w:val="20"/>
          <w:szCs w:val="20"/>
        </w:rPr>
      </w:pPr>
      <w:r w:rsidRPr="00CE51B3">
        <w:rPr>
          <w:sz w:val="20"/>
          <w:szCs w:val="20"/>
        </w:rPr>
        <w:t>16) статью 33 Устава признать утратившей силу.</w:t>
      </w:r>
    </w:p>
    <w:p w:rsidR="00CE51B3" w:rsidRPr="00CE51B3" w:rsidRDefault="00CE51B3" w:rsidP="00CE51B3">
      <w:pPr>
        <w:ind w:firstLine="567"/>
        <w:jc w:val="both"/>
        <w:rPr>
          <w:sz w:val="20"/>
          <w:szCs w:val="20"/>
        </w:rPr>
      </w:pPr>
      <w:r w:rsidRPr="00CE51B3">
        <w:rPr>
          <w:sz w:val="20"/>
          <w:szCs w:val="20"/>
        </w:rPr>
        <w:lastRenderedPageBreak/>
        <w:t>17) часть 1 статьи 42 Устава изложить в новой редакции:</w:t>
      </w:r>
    </w:p>
    <w:p w:rsidR="00CE51B3" w:rsidRPr="00CE51B3" w:rsidRDefault="00CE51B3" w:rsidP="00CE51B3">
      <w:pPr>
        <w:ind w:firstLine="567"/>
        <w:jc w:val="both"/>
        <w:rPr>
          <w:sz w:val="20"/>
          <w:szCs w:val="20"/>
        </w:rPr>
      </w:pPr>
      <w:r w:rsidRPr="00CE51B3">
        <w:rPr>
          <w:sz w:val="20"/>
          <w:szCs w:val="20"/>
        </w:rPr>
        <w:t>«1. Предложения о внесении изменений и дополнений в Устав Подгорнского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p>
    <w:p w:rsidR="00CE51B3" w:rsidRPr="00CE51B3" w:rsidRDefault="00CE51B3" w:rsidP="00CE51B3">
      <w:pPr>
        <w:ind w:firstLine="567"/>
        <w:jc w:val="both"/>
        <w:rPr>
          <w:sz w:val="20"/>
          <w:szCs w:val="20"/>
        </w:rPr>
      </w:pPr>
      <w:r w:rsidRPr="00CE51B3">
        <w:rPr>
          <w:sz w:val="20"/>
          <w:szCs w:val="20"/>
        </w:rPr>
        <w:t>2. Настоящее решение вступает в силу после его официального опубликования.</w:t>
      </w:r>
    </w:p>
    <w:p w:rsidR="00CE51B3" w:rsidRPr="00CE51B3" w:rsidRDefault="00CE51B3" w:rsidP="00CE51B3">
      <w:pPr>
        <w:ind w:firstLine="567"/>
        <w:jc w:val="both"/>
        <w:rPr>
          <w:sz w:val="20"/>
          <w:szCs w:val="20"/>
        </w:rPr>
      </w:pPr>
      <w:r w:rsidRPr="00CE51B3">
        <w:rPr>
          <w:sz w:val="20"/>
          <w:szCs w:val="20"/>
        </w:rPr>
        <w:t>3. Поручить Главе Подгорнского сельского поселения:</w:t>
      </w:r>
    </w:p>
    <w:p w:rsidR="00CE51B3" w:rsidRPr="00CE51B3" w:rsidRDefault="00CE51B3" w:rsidP="00CE51B3">
      <w:pPr>
        <w:ind w:firstLine="567"/>
        <w:jc w:val="both"/>
        <w:rPr>
          <w:sz w:val="20"/>
          <w:szCs w:val="20"/>
        </w:rPr>
      </w:pPr>
      <w:r w:rsidRPr="00CE51B3">
        <w:rPr>
          <w:sz w:val="20"/>
          <w:szCs w:val="20"/>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CE51B3" w:rsidRPr="00CE51B3" w:rsidRDefault="00CE51B3" w:rsidP="00CE51B3">
      <w:pPr>
        <w:ind w:firstLine="567"/>
        <w:jc w:val="both"/>
        <w:rPr>
          <w:sz w:val="20"/>
          <w:szCs w:val="20"/>
        </w:rPr>
      </w:pPr>
      <w:r w:rsidRPr="00CE51B3">
        <w:rPr>
          <w:sz w:val="20"/>
          <w:szCs w:val="20"/>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Подгорнского сельского поселения».</w:t>
      </w:r>
    </w:p>
    <w:p w:rsidR="00CE51B3" w:rsidRPr="00CE51B3" w:rsidRDefault="00CE51B3" w:rsidP="00CE51B3">
      <w:pPr>
        <w:ind w:firstLine="567"/>
        <w:jc w:val="both"/>
        <w:rPr>
          <w:sz w:val="20"/>
          <w:szCs w:val="20"/>
        </w:rPr>
      </w:pPr>
      <w:r w:rsidRPr="00CE51B3">
        <w:rPr>
          <w:sz w:val="20"/>
          <w:szCs w:val="20"/>
        </w:rPr>
        <w:t>4. Контроль за исполнением настоящего решения возложить на председателя Совета Подгорнского сельского поселения Л.И. Великанову.</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 xml:space="preserve">Председатель Совета </w:t>
      </w:r>
    </w:p>
    <w:p w:rsidR="00CE51B3" w:rsidRPr="00CE51B3" w:rsidRDefault="00CE51B3" w:rsidP="00CE51B3">
      <w:pPr>
        <w:ind w:firstLine="567"/>
        <w:jc w:val="both"/>
        <w:rPr>
          <w:sz w:val="20"/>
          <w:szCs w:val="20"/>
        </w:rPr>
      </w:pPr>
      <w:r w:rsidRPr="00CE51B3">
        <w:rPr>
          <w:sz w:val="20"/>
          <w:szCs w:val="20"/>
        </w:rPr>
        <w:t>Подгорнского сельского поселения                                                                    Л.И. Великанова</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 xml:space="preserve">И.о. Главы Подгорнского </w:t>
      </w:r>
    </w:p>
    <w:p w:rsidR="00CE51B3" w:rsidRDefault="00CE51B3" w:rsidP="00CE51B3">
      <w:pPr>
        <w:tabs>
          <w:tab w:val="left" w:pos="6945"/>
        </w:tabs>
        <w:ind w:firstLine="567"/>
        <w:jc w:val="both"/>
        <w:rPr>
          <w:sz w:val="20"/>
          <w:szCs w:val="20"/>
        </w:rPr>
      </w:pPr>
      <w:r w:rsidRPr="00CE51B3">
        <w:rPr>
          <w:sz w:val="20"/>
          <w:szCs w:val="20"/>
        </w:rPr>
        <w:t xml:space="preserve">сельского поселения            </w:t>
      </w:r>
      <w:r>
        <w:rPr>
          <w:sz w:val="20"/>
          <w:szCs w:val="20"/>
        </w:rPr>
        <w:tab/>
        <w:t>Е.А. Егоров</w:t>
      </w:r>
    </w:p>
    <w:p w:rsidR="00CE51B3" w:rsidRDefault="00CE51B3" w:rsidP="00CE51B3">
      <w:pPr>
        <w:ind w:firstLine="567"/>
        <w:jc w:val="both"/>
        <w:rPr>
          <w:sz w:val="20"/>
          <w:szCs w:val="20"/>
        </w:rPr>
      </w:pPr>
      <w:r w:rsidRPr="00CE51B3">
        <w:rPr>
          <w:sz w:val="20"/>
          <w:szCs w:val="20"/>
        </w:rPr>
        <w:t xml:space="preserve">                                    </w:t>
      </w:r>
    </w:p>
    <w:p w:rsidR="00CE51B3" w:rsidRPr="00CE51B3" w:rsidRDefault="00CE51B3" w:rsidP="00CE51B3">
      <w:pPr>
        <w:ind w:firstLine="567"/>
        <w:jc w:val="center"/>
        <w:rPr>
          <w:sz w:val="20"/>
          <w:szCs w:val="20"/>
        </w:rPr>
      </w:pPr>
      <w:r w:rsidRPr="00CE51B3">
        <w:rPr>
          <w:sz w:val="20"/>
          <w:szCs w:val="20"/>
        </w:rPr>
        <w:t>АДМИНИСТРАЦИЯ ПОДГОРНСКОГО СЕЛЬСКОГО ПОСЕЛЕНИЯ</w:t>
      </w:r>
    </w:p>
    <w:p w:rsidR="00CE51B3" w:rsidRPr="00CE51B3" w:rsidRDefault="00CE51B3" w:rsidP="00CE51B3">
      <w:pPr>
        <w:ind w:firstLine="567"/>
        <w:jc w:val="both"/>
        <w:rPr>
          <w:sz w:val="20"/>
          <w:szCs w:val="20"/>
        </w:rPr>
      </w:pPr>
    </w:p>
    <w:p w:rsidR="00CE51B3" w:rsidRPr="00CE51B3" w:rsidRDefault="00CE51B3" w:rsidP="00CE51B3">
      <w:pPr>
        <w:ind w:firstLine="567"/>
        <w:jc w:val="center"/>
        <w:rPr>
          <w:sz w:val="20"/>
          <w:szCs w:val="20"/>
        </w:rPr>
      </w:pPr>
      <w:r w:rsidRPr="00CE51B3">
        <w:rPr>
          <w:sz w:val="20"/>
          <w:szCs w:val="20"/>
        </w:rPr>
        <w:t>РАСПОРЯЖЕНИЕ</w:t>
      </w:r>
    </w:p>
    <w:p w:rsidR="00CE51B3" w:rsidRPr="00CE51B3" w:rsidRDefault="00CE51B3" w:rsidP="00CE51B3">
      <w:pPr>
        <w:jc w:val="both"/>
        <w:rPr>
          <w:sz w:val="20"/>
          <w:szCs w:val="20"/>
        </w:rPr>
      </w:pPr>
    </w:p>
    <w:p w:rsidR="00CE51B3" w:rsidRPr="00CE51B3" w:rsidRDefault="00CE51B3" w:rsidP="00CE51B3">
      <w:pPr>
        <w:ind w:firstLine="567"/>
        <w:jc w:val="both"/>
        <w:rPr>
          <w:sz w:val="20"/>
          <w:szCs w:val="20"/>
        </w:rPr>
      </w:pPr>
      <w:r w:rsidRPr="00CE51B3">
        <w:rPr>
          <w:sz w:val="20"/>
          <w:szCs w:val="20"/>
        </w:rPr>
        <w:t>04.07.2023                                                с.Подгорное                                                         № 42</w:t>
      </w:r>
    </w:p>
    <w:p w:rsidR="00CE51B3" w:rsidRPr="00CE51B3" w:rsidRDefault="00CE51B3" w:rsidP="00CE51B3">
      <w:pPr>
        <w:jc w:val="both"/>
        <w:rPr>
          <w:sz w:val="20"/>
          <w:szCs w:val="20"/>
        </w:rPr>
      </w:pPr>
    </w:p>
    <w:p w:rsidR="00CE51B3" w:rsidRPr="00CE51B3" w:rsidRDefault="00CE51B3" w:rsidP="005F19AA">
      <w:pPr>
        <w:ind w:firstLine="567"/>
        <w:jc w:val="center"/>
        <w:rPr>
          <w:sz w:val="20"/>
          <w:szCs w:val="20"/>
        </w:rPr>
      </w:pPr>
      <w:r w:rsidRPr="00CE51B3">
        <w:rPr>
          <w:sz w:val="20"/>
          <w:szCs w:val="20"/>
        </w:rPr>
        <w:t>О внесении изменений в распоряжение Администрации Подгорнского</w:t>
      </w:r>
    </w:p>
    <w:p w:rsidR="00CE51B3" w:rsidRPr="00CE51B3" w:rsidRDefault="00CE51B3" w:rsidP="005F19AA">
      <w:pPr>
        <w:ind w:firstLine="567"/>
        <w:jc w:val="center"/>
        <w:rPr>
          <w:sz w:val="20"/>
          <w:szCs w:val="20"/>
        </w:rPr>
      </w:pPr>
      <w:r w:rsidRPr="00CE51B3">
        <w:rPr>
          <w:sz w:val="20"/>
          <w:szCs w:val="20"/>
        </w:rPr>
        <w:t>сельского поселения от 30.11.2017 № 44 «О представлении гражданами, претендующими</w:t>
      </w:r>
    </w:p>
    <w:p w:rsidR="00CE51B3" w:rsidRPr="00CE51B3" w:rsidRDefault="00CE51B3" w:rsidP="005F19AA">
      <w:pPr>
        <w:ind w:firstLine="567"/>
        <w:jc w:val="center"/>
        <w:rPr>
          <w:sz w:val="20"/>
          <w:szCs w:val="20"/>
        </w:rPr>
      </w:pPr>
      <w:r w:rsidRPr="00CE51B3">
        <w:rPr>
          <w:sz w:val="20"/>
          <w:szCs w:val="20"/>
        </w:rPr>
        <w:t>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сведений о доходах, расходах, об имуществе и обязательствах имущественного характера»</w:t>
      </w:r>
    </w:p>
    <w:p w:rsidR="00CE51B3" w:rsidRPr="00CE51B3" w:rsidRDefault="00CE51B3" w:rsidP="00CE51B3">
      <w:pPr>
        <w:jc w:val="both"/>
        <w:rPr>
          <w:sz w:val="20"/>
          <w:szCs w:val="20"/>
        </w:rPr>
      </w:pPr>
    </w:p>
    <w:p w:rsidR="00CE51B3" w:rsidRPr="00CE51B3" w:rsidRDefault="00CE51B3" w:rsidP="00CE51B3">
      <w:pPr>
        <w:ind w:firstLine="567"/>
        <w:jc w:val="both"/>
        <w:rPr>
          <w:sz w:val="20"/>
          <w:szCs w:val="20"/>
        </w:rPr>
      </w:pPr>
      <w:r w:rsidRPr="00CE51B3">
        <w:rPr>
          <w:sz w:val="20"/>
          <w:szCs w:val="20"/>
        </w:rPr>
        <w:t>По результатам рассмотрения протеста прокуратуры Чаинского района от 24.06.2023 № 024-2023, в соответствии с Федеральным законом от 2 марта 2007 года № 25-ФЗ «О муниципальной службе в Российской Федерации»,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уставом муниципального образования «Подгорнское сельское поселение»</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ПОСТАНОВЛЯЮ:</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 xml:space="preserve">        1. Пункт 2 Положения о представлении гражданами, претендующими 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сведений о доходах, расходах, об имуществе и обязательствах имущественного характера, утвержденное распоряжением  Администрации Подгорнского сельского поселения от 30.11.2017 № 44 «О представлении гражданами, претендующими 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сведений о доходах, расходах, об имуществе и обязательствах имущественного характера» дополнить пунктом 2.1 и изложить в следующей редакции:</w:t>
      </w:r>
    </w:p>
    <w:p w:rsidR="00CE51B3" w:rsidRPr="00CE51B3" w:rsidRDefault="00CE51B3" w:rsidP="00CE51B3">
      <w:pPr>
        <w:ind w:firstLine="567"/>
        <w:jc w:val="both"/>
        <w:rPr>
          <w:sz w:val="20"/>
          <w:szCs w:val="20"/>
        </w:rPr>
      </w:pPr>
      <w:r w:rsidRPr="00CE51B3">
        <w:rPr>
          <w:sz w:val="20"/>
          <w:szCs w:val="20"/>
        </w:rPr>
        <w:t xml:space="preserve">«2.1. Гражданин, претендующий на замещение должности муниципальной службы, включенную в перечень должностей муниципальной службы муниципального образования «Подгорнское сельское поселение»,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муниципальный служащий, замещающий должность муниципальной службы, включенную в перечень должностей муниципальной службы муниципального образования «Подгорнское сельское поселение», при </w:t>
      </w:r>
      <w:r w:rsidRPr="00CE51B3">
        <w:rPr>
          <w:sz w:val="20"/>
          <w:szCs w:val="20"/>
        </w:rPr>
        <w:lastRenderedPageBreak/>
        <w:t>замещении которых муниципальные служащие и лица, претендующие на замещение указанных должностей, представляют представителю нанимателя (работодателю)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не предоставляют такие сведения, в случае если их супруги:</w:t>
      </w:r>
    </w:p>
    <w:p w:rsidR="00CE51B3" w:rsidRPr="00CE51B3" w:rsidRDefault="00CE51B3" w:rsidP="00CE51B3">
      <w:pPr>
        <w:ind w:firstLine="567"/>
        <w:jc w:val="both"/>
        <w:rPr>
          <w:sz w:val="20"/>
          <w:szCs w:val="20"/>
        </w:rPr>
      </w:pPr>
      <w:r w:rsidRPr="00CE51B3">
        <w:rPr>
          <w:sz w:val="20"/>
          <w:szCs w:val="20"/>
        </w:rPr>
        <w:t>- 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CE51B3" w:rsidRPr="00CE51B3" w:rsidRDefault="00CE51B3" w:rsidP="00CE51B3">
      <w:pPr>
        <w:ind w:firstLine="567"/>
        <w:jc w:val="both"/>
        <w:rPr>
          <w:sz w:val="20"/>
          <w:szCs w:val="20"/>
        </w:rPr>
      </w:pPr>
      <w:r w:rsidRPr="00CE51B3">
        <w:rPr>
          <w:sz w:val="20"/>
          <w:szCs w:val="20"/>
        </w:rPr>
        <w:t>-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CE51B3" w:rsidRPr="00CE51B3" w:rsidRDefault="00CE51B3" w:rsidP="00CE51B3">
      <w:pPr>
        <w:ind w:firstLine="567"/>
        <w:jc w:val="both"/>
        <w:rPr>
          <w:sz w:val="20"/>
          <w:szCs w:val="20"/>
        </w:rPr>
      </w:pPr>
      <w:r w:rsidRPr="00CE51B3">
        <w:rPr>
          <w:sz w:val="20"/>
          <w:szCs w:val="20"/>
        </w:rPr>
        <w:t>- призваны на военную службу по мобилизации в Вооруженные Силы Российской Федерации;</w:t>
      </w:r>
    </w:p>
    <w:p w:rsidR="00CE51B3" w:rsidRPr="00CE51B3" w:rsidRDefault="00CE51B3" w:rsidP="00CE51B3">
      <w:pPr>
        <w:ind w:firstLine="567"/>
        <w:jc w:val="both"/>
        <w:rPr>
          <w:sz w:val="20"/>
          <w:szCs w:val="20"/>
        </w:rPr>
      </w:pPr>
      <w:r w:rsidRPr="00CE51B3">
        <w:rPr>
          <w:sz w:val="20"/>
          <w:szCs w:val="20"/>
        </w:rPr>
        <w:t>-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CE51B3" w:rsidRPr="00CE51B3" w:rsidRDefault="00CE51B3" w:rsidP="00CE51B3">
      <w:pPr>
        <w:ind w:firstLine="567"/>
        <w:jc w:val="both"/>
        <w:rPr>
          <w:sz w:val="20"/>
          <w:szCs w:val="20"/>
        </w:rPr>
      </w:pPr>
      <w:r w:rsidRPr="00CE51B3">
        <w:rPr>
          <w:sz w:val="20"/>
          <w:szCs w:val="20"/>
        </w:rPr>
        <w:tab/>
        <w:t>2.Опубликовать настоящее распоряжение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rsidR="00CE51B3" w:rsidRPr="00CE51B3" w:rsidRDefault="00CE51B3" w:rsidP="00CE51B3">
      <w:pPr>
        <w:ind w:firstLine="567"/>
        <w:jc w:val="both"/>
        <w:rPr>
          <w:sz w:val="20"/>
          <w:szCs w:val="20"/>
        </w:rPr>
      </w:pPr>
      <w:r w:rsidRPr="00CE51B3">
        <w:rPr>
          <w:sz w:val="20"/>
          <w:szCs w:val="20"/>
        </w:rPr>
        <w:t>3.Настоящее распоряжение вступает в силу после его официального опубликования.</w:t>
      </w:r>
    </w:p>
    <w:p w:rsidR="00CE51B3" w:rsidRDefault="00CE51B3" w:rsidP="00CE51B3">
      <w:pPr>
        <w:ind w:firstLine="567"/>
        <w:jc w:val="both"/>
        <w:rPr>
          <w:sz w:val="20"/>
          <w:szCs w:val="20"/>
        </w:rPr>
      </w:pPr>
      <w:r w:rsidRPr="00CE51B3">
        <w:rPr>
          <w:sz w:val="20"/>
          <w:szCs w:val="20"/>
        </w:rPr>
        <w:tab/>
        <w:t xml:space="preserve">4. Контроль за исполнением настоящего </w:t>
      </w:r>
      <w:r>
        <w:rPr>
          <w:sz w:val="20"/>
          <w:szCs w:val="20"/>
        </w:rPr>
        <w:t>постановления оставляю за собой</w:t>
      </w:r>
    </w:p>
    <w:p w:rsidR="00CE51B3" w:rsidRPr="00CE51B3" w:rsidRDefault="00CE51B3" w:rsidP="00CE51B3">
      <w:pPr>
        <w:ind w:firstLine="567"/>
        <w:jc w:val="both"/>
        <w:rPr>
          <w:sz w:val="20"/>
          <w:szCs w:val="20"/>
        </w:rPr>
      </w:pPr>
    </w:p>
    <w:p w:rsidR="00CE51B3" w:rsidRDefault="00CE51B3" w:rsidP="00CE51B3">
      <w:pPr>
        <w:ind w:firstLine="567"/>
        <w:jc w:val="both"/>
        <w:rPr>
          <w:sz w:val="20"/>
          <w:szCs w:val="20"/>
        </w:rPr>
      </w:pPr>
    </w:p>
    <w:p w:rsidR="00CE51B3" w:rsidRDefault="00CE51B3" w:rsidP="00CE51B3">
      <w:pPr>
        <w:ind w:firstLine="567"/>
        <w:jc w:val="both"/>
        <w:rPr>
          <w:sz w:val="20"/>
          <w:szCs w:val="20"/>
        </w:rPr>
      </w:pPr>
      <w:r w:rsidRPr="00CE51B3">
        <w:rPr>
          <w:sz w:val="20"/>
          <w:szCs w:val="20"/>
        </w:rPr>
        <w:t>Глава Подгорнского сельского поселения                                                           С.С. Пантюхин</w:t>
      </w:r>
    </w:p>
    <w:p w:rsidR="005360A4" w:rsidRDefault="005360A4" w:rsidP="00CE51B3">
      <w:pPr>
        <w:ind w:firstLine="567"/>
        <w:jc w:val="both"/>
        <w:rPr>
          <w:sz w:val="20"/>
          <w:szCs w:val="20"/>
        </w:rPr>
      </w:pPr>
    </w:p>
    <w:p w:rsidR="00CE51B3" w:rsidRPr="00CE51B3" w:rsidRDefault="00CE51B3" w:rsidP="00CE51B3">
      <w:pPr>
        <w:ind w:firstLine="567"/>
        <w:jc w:val="center"/>
        <w:rPr>
          <w:sz w:val="20"/>
          <w:szCs w:val="20"/>
        </w:rPr>
      </w:pPr>
      <w:r w:rsidRPr="00CE51B3">
        <w:rPr>
          <w:sz w:val="20"/>
          <w:szCs w:val="20"/>
        </w:rPr>
        <w:t>АДМИНИСТРАЦИЯ ПОДГОРНСКОГО СЕЛЬСКОГО ПОСЕЛЕНИЯ</w:t>
      </w:r>
    </w:p>
    <w:p w:rsidR="00CE51B3" w:rsidRPr="00CE51B3" w:rsidRDefault="00CE51B3" w:rsidP="00CE51B3">
      <w:pPr>
        <w:ind w:firstLine="567"/>
        <w:jc w:val="center"/>
        <w:rPr>
          <w:sz w:val="20"/>
          <w:szCs w:val="20"/>
        </w:rPr>
      </w:pPr>
    </w:p>
    <w:p w:rsidR="00CE51B3" w:rsidRPr="00CE51B3" w:rsidRDefault="00CE51B3" w:rsidP="00CE51B3">
      <w:pPr>
        <w:ind w:firstLine="567"/>
        <w:jc w:val="center"/>
        <w:rPr>
          <w:sz w:val="20"/>
          <w:szCs w:val="20"/>
        </w:rPr>
      </w:pPr>
      <w:r w:rsidRPr="00CE51B3">
        <w:rPr>
          <w:sz w:val="20"/>
          <w:szCs w:val="20"/>
        </w:rPr>
        <w:t>РАСПОРЯЖЕНИЕ</w:t>
      </w:r>
    </w:p>
    <w:p w:rsidR="005360A4" w:rsidRDefault="005360A4" w:rsidP="00CE51B3">
      <w:pPr>
        <w:ind w:firstLine="567"/>
        <w:jc w:val="center"/>
        <w:rPr>
          <w:sz w:val="20"/>
          <w:szCs w:val="20"/>
        </w:rPr>
      </w:pPr>
    </w:p>
    <w:p w:rsidR="00CE51B3" w:rsidRPr="00CE51B3" w:rsidRDefault="00CE51B3" w:rsidP="00CE51B3">
      <w:pPr>
        <w:ind w:firstLine="567"/>
        <w:jc w:val="center"/>
        <w:rPr>
          <w:sz w:val="20"/>
          <w:szCs w:val="20"/>
        </w:rPr>
      </w:pPr>
      <w:r w:rsidRPr="00CE51B3">
        <w:rPr>
          <w:sz w:val="20"/>
          <w:szCs w:val="20"/>
        </w:rPr>
        <w:t>04.07.2023</w:t>
      </w:r>
      <w:r w:rsidRPr="00CE51B3">
        <w:rPr>
          <w:sz w:val="20"/>
          <w:szCs w:val="20"/>
        </w:rPr>
        <w:tab/>
        <w:t xml:space="preserve">   с. Подгорное</w:t>
      </w:r>
      <w:r w:rsidRPr="00CE51B3">
        <w:rPr>
          <w:sz w:val="20"/>
          <w:szCs w:val="20"/>
        </w:rPr>
        <w:tab/>
        <w:t xml:space="preserve">                                № 45</w:t>
      </w:r>
    </w:p>
    <w:p w:rsidR="00CE51B3" w:rsidRPr="00CE51B3" w:rsidRDefault="00CE51B3" w:rsidP="00CE51B3">
      <w:pPr>
        <w:ind w:firstLine="567"/>
        <w:jc w:val="center"/>
        <w:rPr>
          <w:sz w:val="20"/>
          <w:szCs w:val="20"/>
        </w:rPr>
      </w:pPr>
    </w:p>
    <w:p w:rsidR="00CE51B3" w:rsidRPr="00CE51B3" w:rsidRDefault="00CE51B3" w:rsidP="00CE51B3">
      <w:pPr>
        <w:ind w:firstLine="567"/>
        <w:jc w:val="center"/>
        <w:rPr>
          <w:sz w:val="20"/>
          <w:szCs w:val="20"/>
        </w:rPr>
      </w:pPr>
      <w:r w:rsidRPr="00CE51B3">
        <w:rPr>
          <w:sz w:val="20"/>
          <w:szCs w:val="20"/>
        </w:rPr>
        <w:t>О создании и ведении официальных страниц</w:t>
      </w:r>
    </w:p>
    <w:p w:rsidR="00CE51B3" w:rsidRPr="00CE51B3" w:rsidRDefault="00CE51B3" w:rsidP="00CE51B3">
      <w:pPr>
        <w:ind w:firstLine="567"/>
        <w:jc w:val="center"/>
        <w:rPr>
          <w:sz w:val="20"/>
          <w:szCs w:val="20"/>
        </w:rPr>
      </w:pPr>
      <w:r w:rsidRPr="00CE51B3">
        <w:rPr>
          <w:sz w:val="20"/>
          <w:szCs w:val="20"/>
        </w:rPr>
        <w:t>Администрации Подгорнского сельского поселения для</w:t>
      </w:r>
    </w:p>
    <w:p w:rsidR="00CE51B3" w:rsidRPr="00CE51B3" w:rsidRDefault="00CE51B3" w:rsidP="00CE51B3">
      <w:pPr>
        <w:ind w:firstLine="567"/>
        <w:jc w:val="center"/>
        <w:rPr>
          <w:sz w:val="20"/>
          <w:szCs w:val="20"/>
        </w:rPr>
      </w:pPr>
      <w:r w:rsidRPr="00CE51B3">
        <w:rPr>
          <w:sz w:val="20"/>
          <w:szCs w:val="20"/>
        </w:rPr>
        <w:t>размещения информации о своей деятельности в сети «Интернет»</w:t>
      </w:r>
    </w:p>
    <w:p w:rsidR="00CE51B3" w:rsidRPr="00CE51B3" w:rsidRDefault="00CE51B3" w:rsidP="00CE51B3">
      <w:pPr>
        <w:ind w:firstLine="567"/>
        <w:jc w:val="center"/>
        <w:rPr>
          <w:sz w:val="20"/>
          <w:szCs w:val="20"/>
        </w:rPr>
      </w:pPr>
    </w:p>
    <w:p w:rsidR="00CE51B3" w:rsidRPr="00CE51B3" w:rsidRDefault="00CE51B3" w:rsidP="00CE51B3">
      <w:pPr>
        <w:ind w:firstLine="567"/>
        <w:jc w:val="both"/>
        <w:rPr>
          <w:sz w:val="20"/>
          <w:szCs w:val="20"/>
        </w:rPr>
      </w:pPr>
      <w:r w:rsidRPr="00CE51B3">
        <w:rPr>
          <w:sz w:val="20"/>
          <w:szCs w:val="20"/>
        </w:rPr>
        <w:t xml:space="preserve">В целях исполнения отдельных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в целях совершенствования взаимодействия органов местного самоуправления Подгорнского сельского поселения с жителями поселения посредством организации работы в социальных сетях в информационно-телекоммуникационной сети «Интернет», руководствуясь Уставом муниципального образования «Подгорнское сельское поселение» </w:t>
      </w:r>
    </w:p>
    <w:p w:rsidR="00CE51B3" w:rsidRPr="00CE51B3" w:rsidRDefault="00CE51B3" w:rsidP="00CE51B3">
      <w:pPr>
        <w:ind w:firstLine="567"/>
        <w:jc w:val="both"/>
        <w:rPr>
          <w:sz w:val="20"/>
          <w:szCs w:val="20"/>
        </w:rPr>
      </w:pPr>
      <w:r w:rsidRPr="00CE51B3">
        <w:rPr>
          <w:sz w:val="20"/>
          <w:szCs w:val="20"/>
        </w:rPr>
        <w:t>1. Утвердить Порядок создания и ведения официальных страниц администрации Подгорнского сельского поселения в социальных сетях «ВКонтакте», «Одноклассники», мессенджере «Телеграмм», в информационно-телекоммуникационной сети «Интернет» (далее – Порядок) согласно приложению № 1.</w:t>
      </w:r>
    </w:p>
    <w:p w:rsidR="00CE51B3" w:rsidRPr="00CE51B3" w:rsidRDefault="00CE51B3" w:rsidP="00CE51B3">
      <w:pPr>
        <w:ind w:firstLine="567"/>
        <w:jc w:val="both"/>
        <w:rPr>
          <w:sz w:val="20"/>
          <w:szCs w:val="20"/>
        </w:rPr>
      </w:pPr>
      <w:r w:rsidRPr="00CE51B3">
        <w:rPr>
          <w:sz w:val="20"/>
          <w:szCs w:val="20"/>
        </w:rPr>
        <w:t>2. Признать утратившим силу распоряжение Администрации Подгорнского сельского поселения от 23.12.2022 № 69 «О создании и ведении официальных страниц Администрации Подгорнского сельского поселения для размещения информации о своей деятельности в сети «Интернет».</w:t>
      </w:r>
    </w:p>
    <w:p w:rsidR="00CE51B3" w:rsidRPr="00CE51B3" w:rsidRDefault="00CE51B3" w:rsidP="00CE51B3">
      <w:pPr>
        <w:ind w:firstLine="567"/>
        <w:jc w:val="both"/>
        <w:rPr>
          <w:sz w:val="20"/>
          <w:szCs w:val="20"/>
        </w:rPr>
      </w:pPr>
      <w:r w:rsidRPr="00CE51B3">
        <w:rPr>
          <w:sz w:val="20"/>
          <w:szCs w:val="20"/>
        </w:rPr>
        <w:t>3. Назначить должностным лицом, ответственным за создание и ведение официальных страниц Администрации Подгорнского сельского поселения в социальных сетях, управляющего делами Цыганову Ирину Николаевну.</w:t>
      </w:r>
    </w:p>
    <w:p w:rsidR="00CE51B3" w:rsidRPr="00CE51B3" w:rsidRDefault="00CE51B3" w:rsidP="00CE51B3">
      <w:pPr>
        <w:ind w:firstLine="567"/>
        <w:jc w:val="both"/>
        <w:rPr>
          <w:sz w:val="20"/>
          <w:szCs w:val="20"/>
        </w:rPr>
      </w:pPr>
      <w:r w:rsidRPr="00CE51B3">
        <w:rPr>
          <w:sz w:val="20"/>
          <w:szCs w:val="20"/>
        </w:rPr>
        <w:t>4. Лицу, указанному в п. 2 настоящего распоряжения, обеспечить ведение официальных страниц в социальных сетях в соответствии с положениями Порядка.</w:t>
      </w:r>
    </w:p>
    <w:p w:rsidR="00CE51B3" w:rsidRPr="00CE51B3" w:rsidRDefault="00CE51B3" w:rsidP="00CE51B3">
      <w:pPr>
        <w:ind w:firstLine="567"/>
        <w:jc w:val="both"/>
        <w:rPr>
          <w:sz w:val="20"/>
          <w:szCs w:val="20"/>
        </w:rPr>
      </w:pPr>
      <w:r w:rsidRPr="00CE51B3">
        <w:rPr>
          <w:sz w:val="20"/>
          <w:szCs w:val="20"/>
        </w:rPr>
        <w:t>5. Опубликовать настоящее распоряжение в официальном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w:t>
      </w:r>
    </w:p>
    <w:p w:rsidR="00CE51B3" w:rsidRPr="00CE51B3" w:rsidRDefault="00CE51B3" w:rsidP="00CE51B3">
      <w:pPr>
        <w:ind w:firstLine="567"/>
        <w:jc w:val="both"/>
        <w:rPr>
          <w:sz w:val="20"/>
          <w:szCs w:val="20"/>
        </w:rPr>
      </w:pPr>
      <w:r w:rsidRPr="00CE51B3">
        <w:rPr>
          <w:sz w:val="20"/>
          <w:szCs w:val="20"/>
        </w:rPr>
        <w:t>6. Настоящее распоряжение вступает в силу после его официального опубликования.</w:t>
      </w:r>
    </w:p>
    <w:p w:rsidR="00CE51B3" w:rsidRPr="00CE51B3" w:rsidRDefault="00CE51B3" w:rsidP="00CE51B3">
      <w:pPr>
        <w:ind w:firstLine="567"/>
        <w:jc w:val="both"/>
        <w:rPr>
          <w:sz w:val="20"/>
          <w:szCs w:val="20"/>
        </w:rPr>
      </w:pPr>
      <w:r w:rsidRPr="00CE51B3">
        <w:rPr>
          <w:sz w:val="20"/>
          <w:szCs w:val="20"/>
        </w:rPr>
        <w:tab/>
        <w:t>7. Контроль за исполнением настоящего постановления оставляю за собой.</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Глава Подгорнского</w:t>
      </w:r>
    </w:p>
    <w:p w:rsidR="00CE51B3" w:rsidRPr="00CE51B3" w:rsidRDefault="00CE51B3" w:rsidP="00CE51B3">
      <w:pPr>
        <w:ind w:firstLine="567"/>
        <w:jc w:val="both"/>
        <w:rPr>
          <w:sz w:val="20"/>
          <w:szCs w:val="20"/>
        </w:rPr>
      </w:pPr>
      <w:r w:rsidRPr="00CE51B3">
        <w:rPr>
          <w:sz w:val="20"/>
          <w:szCs w:val="20"/>
        </w:rPr>
        <w:lastRenderedPageBreak/>
        <w:t>сельского поселения                                                                                         С.С. Пантюхин</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с распоряжением ознакомлен (а):</w:t>
      </w:r>
    </w:p>
    <w:p w:rsidR="00CE51B3" w:rsidRPr="00CE51B3" w:rsidRDefault="00CE51B3" w:rsidP="00CE51B3">
      <w:pPr>
        <w:ind w:firstLine="567"/>
        <w:jc w:val="both"/>
        <w:rPr>
          <w:sz w:val="20"/>
          <w:szCs w:val="20"/>
        </w:rPr>
      </w:pPr>
      <w:r w:rsidRPr="00CE51B3">
        <w:rPr>
          <w:sz w:val="20"/>
          <w:szCs w:val="20"/>
        </w:rPr>
        <w:t>___________        _________________ И.Н. Цыганова</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p>
    <w:p w:rsidR="00CE51B3" w:rsidRPr="00CE51B3" w:rsidRDefault="00CE51B3" w:rsidP="00CE51B3">
      <w:pPr>
        <w:ind w:firstLine="567"/>
        <w:jc w:val="right"/>
        <w:rPr>
          <w:sz w:val="20"/>
          <w:szCs w:val="20"/>
        </w:rPr>
      </w:pPr>
      <w:r w:rsidRPr="00CE51B3">
        <w:rPr>
          <w:sz w:val="20"/>
          <w:szCs w:val="20"/>
        </w:rPr>
        <w:t>Приложение № 1</w:t>
      </w:r>
    </w:p>
    <w:p w:rsidR="00CE51B3" w:rsidRPr="00CE51B3" w:rsidRDefault="00CE51B3" w:rsidP="00CE51B3">
      <w:pPr>
        <w:ind w:firstLine="567"/>
        <w:jc w:val="right"/>
        <w:rPr>
          <w:sz w:val="20"/>
          <w:szCs w:val="20"/>
        </w:rPr>
      </w:pPr>
      <w:r w:rsidRPr="00CE51B3">
        <w:rPr>
          <w:sz w:val="20"/>
          <w:szCs w:val="20"/>
        </w:rPr>
        <w:t>к распоряжению администрации</w:t>
      </w:r>
    </w:p>
    <w:p w:rsidR="00CE51B3" w:rsidRPr="00CE51B3" w:rsidRDefault="00CE51B3" w:rsidP="00CE51B3">
      <w:pPr>
        <w:ind w:firstLine="567"/>
        <w:jc w:val="right"/>
        <w:rPr>
          <w:sz w:val="20"/>
          <w:szCs w:val="20"/>
        </w:rPr>
      </w:pPr>
      <w:r w:rsidRPr="00CE51B3">
        <w:rPr>
          <w:sz w:val="20"/>
          <w:szCs w:val="20"/>
        </w:rPr>
        <w:t xml:space="preserve"> Подгорнского сельского поселения</w:t>
      </w:r>
    </w:p>
    <w:p w:rsidR="00CE51B3" w:rsidRPr="00CE51B3" w:rsidRDefault="00CE51B3" w:rsidP="00CE51B3">
      <w:pPr>
        <w:ind w:firstLine="567"/>
        <w:jc w:val="right"/>
        <w:rPr>
          <w:sz w:val="20"/>
          <w:szCs w:val="20"/>
        </w:rPr>
      </w:pPr>
      <w:r w:rsidRPr="00CE51B3">
        <w:rPr>
          <w:sz w:val="20"/>
          <w:szCs w:val="20"/>
        </w:rPr>
        <w:t>от 04.07.2023 № 45</w:t>
      </w:r>
    </w:p>
    <w:p w:rsidR="00CE51B3" w:rsidRPr="00CE51B3" w:rsidRDefault="00CE51B3" w:rsidP="00CE51B3">
      <w:pPr>
        <w:ind w:firstLine="567"/>
        <w:jc w:val="both"/>
        <w:rPr>
          <w:sz w:val="20"/>
          <w:szCs w:val="20"/>
        </w:rPr>
      </w:pPr>
    </w:p>
    <w:p w:rsidR="00CE51B3" w:rsidRPr="00CE51B3" w:rsidRDefault="00CE51B3" w:rsidP="00CE51B3">
      <w:pPr>
        <w:ind w:firstLine="567"/>
        <w:jc w:val="center"/>
        <w:rPr>
          <w:sz w:val="20"/>
          <w:szCs w:val="20"/>
        </w:rPr>
      </w:pPr>
      <w:r w:rsidRPr="00CE51B3">
        <w:rPr>
          <w:sz w:val="20"/>
          <w:szCs w:val="20"/>
        </w:rPr>
        <w:t>ПОРЯДОК</w:t>
      </w:r>
    </w:p>
    <w:p w:rsidR="00CE51B3" w:rsidRPr="00CE51B3" w:rsidRDefault="00CE51B3" w:rsidP="00CE51B3">
      <w:pPr>
        <w:ind w:firstLine="567"/>
        <w:jc w:val="center"/>
        <w:rPr>
          <w:sz w:val="20"/>
          <w:szCs w:val="20"/>
        </w:rPr>
      </w:pPr>
      <w:r w:rsidRPr="00CE51B3">
        <w:rPr>
          <w:sz w:val="20"/>
          <w:szCs w:val="20"/>
        </w:rPr>
        <w:t>создания и ведения официальных страниц администрации Подгорнского сельского поселения</w:t>
      </w: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r w:rsidRPr="00CE51B3">
        <w:rPr>
          <w:sz w:val="20"/>
          <w:szCs w:val="20"/>
        </w:rPr>
        <w:t>1. Общие положения</w:t>
      </w:r>
    </w:p>
    <w:p w:rsidR="00CE51B3" w:rsidRPr="00CE51B3" w:rsidRDefault="00CE51B3" w:rsidP="00CE51B3">
      <w:pPr>
        <w:ind w:firstLine="567"/>
        <w:jc w:val="both"/>
        <w:rPr>
          <w:sz w:val="20"/>
          <w:szCs w:val="20"/>
        </w:rPr>
      </w:pPr>
      <w:r w:rsidRPr="00CE51B3">
        <w:rPr>
          <w:sz w:val="20"/>
          <w:szCs w:val="20"/>
        </w:rPr>
        <w:t xml:space="preserve">1.1. Порядок создания и ведения официальных страниц администрации Подгорнского сельского поселения в социальных сетях «ВКонтакте» и «Одноклассники», в сервисе для мгновенного обмена сообщениями (мессенджере) «Телеграмм» (далее – мессенджер «Телеграмм»), в информационно-телекоммуникационной сети «Интернет» (далее – Порядок) разработан в целях совершенствования порядка взаимодействия органов местного самоуправления с населением муниципального образования Подгорнское сельское поселение и стандартизации механизмов и подходов к ведению официальных страниц в социальных сетях «ВКонтакте», «Одноклассники», мессенджере «Телеграмм», в информационно-телекоммуникационной сети «Интернет». </w:t>
      </w:r>
    </w:p>
    <w:p w:rsidR="00CE51B3" w:rsidRPr="00CE51B3" w:rsidRDefault="00CE51B3" w:rsidP="00CE51B3">
      <w:pPr>
        <w:ind w:firstLine="567"/>
        <w:jc w:val="both"/>
        <w:rPr>
          <w:sz w:val="20"/>
          <w:szCs w:val="20"/>
        </w:rPr>
      </w:pPr>
      <w:r w:rsidRPr="00CE51B3">
        <w:rPr>
          <w:sz w:val="20"/>
          <w:szCs w:val="20"/>
        </w:rPr>
        <w:t>Под официальными страницами понимаются учетные записи, зарегистрированные администрацией Подгорнского сельского поселения в социальных сетях «ВКонтакте», «Одноклассники», мессенджере «Телеграмм», в информационно-телекоммуникационной сети «Интернет» (далее - социальные сети).</w:t>
      </w:r>
    </w:p>
    <w:p w:rsidR="00CE51B3" w:rsidRPr="00CE51B3" w:rsidRDefault="00CE51B3" w:rsidP="00CE51B3">
      <w:pPr>
        <w:ind w:firstLine="567"/>
        <w:jc w:val="both"/>
        <w:rPr>
          <w:sz w:val="20"/>
          <w:szCs w:val="20"/>
        </w:rPr>
      </w:pPr>
      <w:r w:rsidRPr="00CE51B3">
        <w:rPr>
          <w:sz w:val="20"/>
          <w:szCs w:val="20"/>
        </w:rPr>
        <w:t>1.2. Ведение официальных страниц осуществляется согласно единой информационной политике, реализуемой Центром управления регионом Томской области.</w:t>
      </w:r>
    </w:p>
    <w:p w:rsidR="00CE51B3" w:rsidRPr="00CE51B3" w:rsidRDefault="00CE51B3" w:rsidP="00CE51B3">
      <w:pPr>
        <w:ind w:firstLine="567"/>
        <w:jc w:val="both"/>
        <w:rPr>
          <w:sz w:val="20"/>
          <w:szCs w:val="20"/>
        </w:rPr>
      </w:pPr>
      <w:r w:rsidRPr="00CE51B3">
        <w:rPr>
          <w:sz w:val="20"/>
          <w:szCs w:val="20"/>
        </w:rPr>
        <w:t>1.3. Центр управления регионом Томской области осуществляет информационное, консультативное и методическое сопровождение по вопросам создания и ведения официальных страниц.</w:t>
      </w:r>
    </w:p>
    <w:p w:rsidR="00CE51B3" w:rsidRPr="00CE51B3" w:rsidRDefault="00CE51B3" w:rsidP="00CE51B3">
      <w:pPr>
        <w:ind w:firstLine="567"/>
        <w:jc w:val="both"/>
        <w:rPr>
          <w:sz w:val="20"/>
          <w:szCs w:val="20"/>
        </w:rPr>
      </w:pPr>
      <w:r w:rsidRPr="00CE51B3">
        <w:rPr>
          <w:sz w:val="20"/>
          <w:szCs w:val="20"/>
        </w:rPr>
        <w:t>2. Создание официальных страниц</w:t>
      </w:r>
    </w:p>
    <w:p w:rsidR="00CE51B3" w:rsidRPr="00CE51B3" w:rsidRDefault="00CE51B3" w:rsidP="00CE51B3">
      <w:pPr>
        <w:ind w:firstLine="567"/>
        <w:jc w:val="both"/>
        <w:rPr>
          <w:sz w:val="20"/>
          <w:szCs w:val="20"/>
        </w:rPr>
      </w:pPr>
      <w:r w:rsidRPr="00CE51B3">
        <w:rPr>
          <w:sz w:val="20"/>
          <w:szCs w:val="20"/>
        </w:rPr>
        <w:t>2.1. Администрация Подгорнского сельского поселения:</w:t>
      </w:r>
    </w:p>
    <w:p w:rsidR="00CE51B3" w:rsidRPr="00CE51B3" w:rsidRDefault="00CE51B3" w:rsidP="00CE51B3">
      <w:pPr>
        <w:ind w:firstLine="567"/>
        <w:jc w:val="both"/>
        <w:rPr>
          <w:sz w:val="20"/>
          <w:szCs w:val="20"/>
        </w:rPr>
      </w:pPr>
      <w:r w:rsidRPr="00CE51B3">
        <w:rPr>
          <w:sz w:val="20"/>
          <w:szCs w:val="20"/>
        </w:rPr>
        <w:t>2.1.1. Осуществляет создание официальных страниц</w:t>
      </w:r>
    </w:p>
    <w:p w:rsidR="00CE51B3" w:rsidRPr="00CE51B3" w:rsidRDefault="00CE51B3" w:rsidP="00CE51B3">
      <w:pPr>
        <w:ind w:firstLine="567"/>
        <w:jc w:val="both"/>
        <w:rPr>
          <w:sz w:val="20"/>
          <w:szCs w:val="20"/>
        </w:rPr>
      </w:pPr>
      <w:r w:rsidRPr="00CE51B3">
        <w:rPr>
          <w:sz w:val="20"/>
          <w:szCs w:val="20"/>
        </w:rPr>
        <w:t>2.1.2. Обеспечивает соблюдение требований по защите информации в соответствии с нормами действующего законодательства Российской Федерации.</w:t>
      </w:r>
    </w:p>
    <w:p w:rsidR="00CE51B3" w:rsidRPr="00CE51B3" w:rsidRDefault="00CE51B3" w:rsidP="00CE51B3">
      <w:pPr>
        <w:ind w:firstLine="567"/>
        <w:jc w:val="both"/>
        <w:rPr>
          <w:sz w:val="20"/>
          <w:szCs w:val="20"/>
        </w:rPr>
      </w:pPr>
      <w:r w:rsidRPr="00CE51B3">
        <w:rPr>
          <w:sz w:val="20"/>
          <w:szCs w:val="20"/>
        </w:rPr>
        <w:t>2.1.3. Обеспечивает возможность комментирования публикаций, размещаемых на официальных страницах, для пользователей социальных сетей «ВКонтакте», «Одноклассники», мессенджере «Телеграмм».</w:t>
      </w:r>
    </w:p>
    <w:p w:rsidR="00CE51B3" w:rsidRPr="00CE51B3" w:rsidRDefault="00CE51B3" w:rsidP="00CE51B3">
      <w:pPr>
        <w:ind w:firstLine="567"/>
        <w:jc w:val="both"/>
        <w:rPr>
          <w:sz w:val="20"/>
          <w:szCs w:val="20"/>
        </w:rPr>
      </w:pPr>
      <w:r w:rsidRPr="00CE51B3">
        <w:rPr>
          <w:sz w:val="20"/>
          <w:szCs w:val="20"/>
        </w:rPr>
        <w:t>2.1.4. Определяет должностное лицо, ответственное за создание и ведение официальных страниц.</w:t>
      </w:r>
    </w:p>
    <w:p w:rsidR="00CE51B3" w:rsidRPr="00CE51B3" w:rsidRDefault="00CE51B3" w:rsidP="00CE51B3">
      <w:pPr>
        <w:ind w:firstLine="567"/>
        <w:jc w:val="both"/>
        <w:rPr>
          <w:sz w:val="20"/>
          <w:szCs w:val="20"/>
        </w:rPr>
      </w:pPr>
      <w:r w:rsidRPr="00CE51B3">
        <w:rPr>
          <w:sz w:val="20"/>
          <w:szCs w:val="20"/>
        </w:rPr>
        <w:t>2.2. Официальные страницы администрации Подгорнского сельского поселения должны содержать:</w:t>
      </w:r>
    </w:p>
    <w:p w:rsidR="00CE51B3" w:rsidRPr="00CE51B3" w:rsidRDefault="00CE51B3" w:rsidP="00CE51B3">
      <w:pPr>
        <w:ind w:firstLine="567"/>
        <w:jc w:val="both"/>
        <w:rPr>
          <w:sz w:val="20"/>
          <w:szCs w:val="20"/>
        </w:rPr>
      </w:pPr>
      <w:r w:rsidRPr="00CE51B3">
        <w:rPr>
          <w:sz w:val="20"/>
          <w:szCs w:val="20"/>
        </w:rPr>
        <w:t>2.2.1. Информацию об органах местного самоуправления и подведомственных организаций, предусмотренную функционалом социальной сети (адреса, контактные данные, ссылки на официальные сайты и официальные страницы в других социальных сетях, другую информацию).</w:t>
      </w:r>
    </w:p>
    <w:p w:rsidR="00CE51B3" w:rsidRPr="00CE51B3" w:rsidRDefault="00CE51B3" w:rsidP="00CE51B3">
      <w:pPr>
        <w:ind w:firstLine="567"/>
        <w:jc w:val="both"/>
        <w:rPr>
          <w:sz w:val="20"/>
          <w:szCs w:val="20"/>
        </w:rPr>
      </w:pPr>
      <w:r w:rsidRPr="00CE51B3">
        <w:rPr>
          <w:sz w:val="20"/>
          <w:szCs w:val="20"/>
        </w:rPr>
        <w:t>2.2.2. Индивидуальную обложку официальных страниц с применением официального логотипа (при его наличии, а в случае отсутствия – иное графическое изображение, отражающее курируемую сферу деятельности), когда это предусмотрено правилами и функционалом социальной сети.</w:t>
      </w:r>
    </w:p>
    <w:p w:rsidR="00CE51B3" w:rsidRPr="00CE51B3" w:rsidRDefault="00CE51B3" w:rsidP="00CE51B3">
      <w:pPr>
        <w:ind w:firstLine="567"/>
        <w:jc w:val="both"/>
        <w:rPr>
          <w:sz w:val="20"/>
          <w:szCs w:val="20"/>
        </w:rPr>
      </w:pPr>
      <w:r w:rsidRPr="00CE51B3">
        <w:rPr>
          <w:sz w:val="20"/>
          <w:szCs w:val="20"/>
        </w:rPr>
        <w:t>2.2.3. Единообразное стилистическое и цветовое оформление официальных страниц и размещаемых в нем публикаций (двухмерное изображение (иконку), обложку («шапку»)), набор используемых цветов, набор используемых шрифтов и др.</w:t>
      </w:r>
    </w:p>
    <w:p w:rsidR="00CE51B3" w:rsidRPr="00CE51B3" w:rsidRDefault="00CE51B3" w:rsidP="00CE51B3">
      <w:pPr>
        <w:ind w:firstLine="567"/>
        <w:jc w:val="both"/>
        <w:rPr>
          <w:sz w:val="20"/>
          <w:szCs w:val="20"/>
        </w:rPr>
      </w:pPr>
      <w:r w:rsidRPr="00CE51B3">
        <w:rPr>
          <w:sz w:val="20"/>
          <w:szCs w:val="20"/>
        </w:rPr>
        <w:t>2.2.4. Правила модерирования официальных страниц, содержащие, в том числе причины удаления комментариев и блокировки пользователей социальных сетей, в доступной для пользователей социальных сетей форме.</w:t>
      </w:r>
    </w:p>
    <w:p w:rsidR="00CE51B3" w:rsidRPr="00CE51B3" w:rsidRDefault="00CE51B3" w:rsidP="00CE51B3">
      <w:pPr>
        <w:ind w:firstLine="567"/>
        <w:jc w:val="both"/>
        <w:rPr>
          <w:sz w:val="20"/>
          <w:szCs w:val="20"/>
        </w:rPr>
      </w:pPr>
      <w:r w:rsidRPr="00CE51B3">
        <w:rPr>
          <w:sz w:val="20"/>
          <w:szCs w:val="20"/>
        </w:rPr>
        <w:t>3. Ведение официальных страниц</w:t>
      </w:r>
    </w:p>
    <w:p w:rsidR="00CE51B3" w:rsidRPr="00CE51B3" w:rsidRDefault="00CE51B3" w:rsidP="00CE51B3">
      <w:pPr>
        <w:ind w:firstLine="567"/>
        <w:jc w:val="both"/>
        <w:rPr>
          <w:sz w:val="20"/>
          <w:szCs w:val="20"/>
        </w:rPr>
      </w:pPr>
      <w:r w:rsidRPr="00CE51B3">
        <w:rPr>
          <w:sz w:val="20"/>
          <w:szCs w:val="20"/>
        </w:rPr>
        <w:t>3.1. Администрация Подгорнского сельского поселения размещает на официальных страницах не менее 3 публикации в неделю, не являющейся репостом.</w:t>
      </w:r>
    </w:p>
    <w:p w:rsidR="00CE51B3" w:rsidRPr="00CE51B3" w:rsidRDefault="00CE51B3" w:rsidP="00CE51B3">
      <w:pPr>
        <w:ind w:firstLine="567"/>
        <w:jc w:val="both"/>
        <w:rPr>
          <w:sz w:val="20"/>
          <w:szCs w:val="20"/>
        </w:rPr>
      </w:pPr>
      <w:r w:rsidRPr="00CE51B3">
        <w:rPr>
          <w:sz w:val="20"/>
          <w:szCs w:val="20"/>
        </w:rPr>
        <w:t>3.2. Содержание публикаций на официальных страницах рекомендуется разделить на следующие блоки:</w:t>
      </w:r>
    </w:p>
    <w:p w:rsidR="00CE51B3" w:rsidRPr="00CE51B3" w:rsidRDefault="00CE51B3" w:rsidP="00CE51B3">
      <w:pPr>
        <w:ind w:firstLine="567"/>
        <w:jc w:val="both"/>
        <w:rPr>
          <w:sz w:val="20"/>
          <w:szCs w:val="20"/>
        </w:rPr>
      </w:pPr>
      <w:r w:rsidRPr="00CE51B3">
        <w:rPr>
          <w:sz w:val="20"/>
          <w:szCs w:val="20"/>
        </w:rPr>
        <w:t xml:space="preserve">- информация по позиционированию работы органов местного самоуправления и подведомственных организаций </w:t>
      </w:r>
    </w:p>
    <w:p w:rsidR="00CE51B3" w:rsidRPr="00CE51B3" w:rsidRDefault="00CE51B3" w:rsidP="00CE51B3">
      <w:pPr>
        <w:ind w:firstLine="567"/>
        <w:jc w:val="both"/>
        <w:rPr>
          <w:sz w:val="20"/>
          <w:szCs w:val="20"/>
        </w:rPr>
      </w:pPr>
      <w:r w:rsidRPr="00CE51B3">
        <w:rPr>
          <w:sz w:val="20"/>
          <w:szCs w:val="20"/>
        </w:rPr>
        <w:t>- новостная информация федерального и регионального значения</w:t>
      </w:r>
    </w:p>
    <w:p w:rsidR="00CE51B3" w:rsidRPr="00CE51B3" w:rsidRDefault="00CE51B3" w:rsidP="00CE51B3">
      <w:pPr>
        <w:ind w:firstLine="567"/>
        <w:jc w:val="both"/>
        <w:rPr>
          <w:sz w:val="20"/>
          <w:szCs w:val="20"/>
        </w:rPr>
      </w:pPr>
      <w:r w:rsidRPr="00CE51B3">
        <w:rPr>
          <w:sz w:val="20"/>
          <w:szCs w:val="20"/>
        </w:rPr>
        <w:t>- познавательно-развлекательная информация, поздравления, проведение опросов и прочее.</w:t>
      </w:r>
    </w:p>
    <w:p w:rsidR="00CE51B3" w:rsidRPr="00CE51B3" w:rsidRDefault="00CE51B3" w:rsidP="00CE51B3">
      <w:pPr>
        <w:ind w:firstLine="567"/>
        <w:jc w:val="both"/>
        <w:rPr>
          <w:sz w:val="20"/>
          <w:szCs w:val="20"/>
        </w:rPr>
      </w:pPr>
      <w:r w:rsidRPr="00CE51B3">
        <w:rPr>
          <w:sz w:val="20"/>
          <w:szCs w:val="20"/>
        </w:rPr>
        <w:lastRenderedPageBreak/>
        <w:t>3.3. При размещении публикаций на официальных страницах используются тексты, фотографии, инфографика, анимация, видео, трансляции прямых эфиров, опросы, конкурсы, акции и иные материалы, и форматы с учетом компетенции органов местного самоуправления и подведомственных организаций и функциональных особенностей социальной сети.</w:t>
      </w:r>
    </w:p>
    <w:p w:rsidR="00CE51B3" w:rsidRPr="00CE51B3" w:rsidRDefault="00CE51B3" w:rsidP="00CE51B3">
      <w:pPr>
        <w:ind w:firstLine="567"/>
        <w:jc w:val="both"/>
        <w:rPr>
          <w:sz w:val="20"/>
          <w:szCs w:val="20"/>
        </w:rPr>
      </w:pPr>
      <w:r w:rsidRPr="00CE51B3">
        <w:rPr>
          <w:sz w:val="20"/>
          <w:szCs w:val="20"/>
        </w:rPr>
        <w:t>3.4. При написании текстов публикаций в официальных сетях необходимо использовать стиль письменной и разговорной речи, характерный для общения в социальных сетях, и исключить размещение информации с использованием языковых штампов (канцеляризмов, клише) официально делового стиля и сложной профессиональной терминологии.</w:t>
      </w:r>
    </w:p>
    <w:p w:rsidR="00CE51B3" w:rsidRPr="00CE51B3" w:rsidRDefault="00CE51B3" w:rsidP="00CE51B3">
      <w:pPr>
        <w:ind w:firstLine="567"/>
        <w:jc w:val="both"/>
        <w:rPr>
          <w:sz w:val="20"/>
          <w:szCs w:val="20"/>
        </w:rPr>
      </w:pPr>
      <w:r w:rsidRPr="00CE51B3">
        <w:rPr>
          <w:sz w:val="20"/>
          <w:szCs w:val="20"/>
        </w:rPr>
        <w:t>3.5. Администрация Подгорнского сельского поселения осуществляет регулярный мониторинг и обработку сообщений и комментариев пользователей социальных сетей на официальных страницах и направляют ответы на них от имени органов местного самоуправления и подведомственных организаций. Администрация Подгорнского сельского поселения вправе удалить комментарии пользователей социальных сетей, если сообщения нарушают нормы действующего законодательства, а также содержат спам-рассылки, оскорбления, нецензурные выражения и нетематические сообщения.</w:t>
      </w:r>
      <w:r w:rsidRPr="00CE51B3">
        <w:rPr>
          <w:sz w:val="20"/>
          <w:szCs w:val="20"/>
        </w:rPr>
        <w:tab/>
        <w:t xml:space="preserve"> Пользователи социальных сетей, допустившие нарушения политики социальной сети и информационной политики официальных страниц, могут быть ограничены в коммуникативных возможностях в части доступа к официальным страницам (переведены в «черный список»).</w:t>
      </w:r>
    </w:p>
    <w:p w:rsidR="00CE51B3" w:rsidRPr="00CE51B3" w:rsidRDefault="00CE51B3" w:rsidP="005F19AA">
      <w:pPr>
        <w:jc w:val="both"/>
        <w:rPr>
          <w:sz w:val="20"/>
          <w:szCs w:val="20"/>
        </w:rPr>
      </w:pPr>
    </w:p>
    <w:p w:rsidR="00CE51B3" w:rsidRPr="00CE51B3" w:rsidRDefault="00CE51B3" w:rsidP="00CE51B3">
      <w:pPr>
        <w:ind w:firstLine="567"/>
        <w:jc w:val="both"/>
        <w:rPr>
          <w:sz w:val="20"/>
          <w:szCs w:val="20"/>
        </w:rPr>
      </w:pPr>
    </w:p>
    <w:p w:rsidR="005F19AA" w:rsidRPr="005F19AA" w:rsidRDefault="005F19AA" w:rsidP="005F19AA">
      <w:pPr>
        <w:ind w:firstLine="567"/>
        <w:jc w:val="center"/>
        <w:rPr>
          <w:b/>
          <w:bCs/>
          <w:iCs/>
          <w:sz w:val="20"/>
          <w:szCs w:val="20"/>
        </w:rPr>
      </w:pPr>
      <w:r w:rsidRPr="005F19AA">
        <w:rPr>
          <w:b/>
          <w:sz w:val="20"/>
          <w:szCs w:val="20"/>
        </w:rPr>
        <w:t>АДМИНИСТРАЦИЯ ПОДГОРНСКОГО СЕЛЬСКОГО ПОСЕЛЕНИЯ</w:t>
      </w:r>
    </w:p>
    <w:p w:rsidR="005F19AA" w:rsidRPr="005F19AA" w:rsidRDefault="005F19AA" w:rsidP="005F19AA">
      <w:pPr>
        <w:ind w:firstLine="567"/>
        <w:jc w:val="center"/>
        <w:rPr>
          <w:sz w:val="20"/>
          <w:szCs w:val="20"/>
        </w:rPr>
      </w:pPr>
    </w:p>
    <w:p w:rsidR="005F19AA" w:rsidRPr="005F19AA" w:rsidRDefault="005F19AA" w:rsidP="005F19AA">
      <w:pPr>
        <w:ind w:firstLine="567"/>
        <w:jc w:val="center"/>
        <w:rPr>
          <w:sz w:val="20"/>
          <w:szCs w:val="20"/>
        </w:rPr>
      </w:pPr>
    </w:p>
    <w:p w:rsidR="005F19AA" w:rsidRPr="005F19AA" w:rsidRDefault="005F19AA" w:rsidP="005F19AA">
      <w:pPr>
        <w:ind w:firstLine="567"/>
        <w:jc w:val="center"/>
        <w:rPr>
          <w:b/>
          <w:sz w:val="20"/>
          <w:szCs w:val="20"/>
        </w:rPr>
      </w:pPr>
      <w:r w:rsidRPr="005F19AA">
        <w:rPr>
          <w:b/>
          <w:sz w:val="20"/>
          <w:szCs w:val="20"/>
        </w:rPr>
        <w:t>ПОСТАНОВЛЕНИЕ</w:t>
      </w:r>
    </w:p>
    <w:p w:rsidR="005F19AA" w:rsidRPr="005F19AA" w:rsidRDefault="005F19AA" w:rsidP="005F19AA">
      <w:pPr>
        <w:ind w:firstLine="567"/>
        <w:jc w:val="both"/>
        <w:rPr>
          <w:b/>
          <w:sz w:val="20"/>
          <w:szCs w:val="20"/>
        </w:rPr>
      </w:pPr>
    </w:p>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 xml:space="preserve">07.07.2023  </w:t>
      </w:r>
      <w:r w:rsidRPr="005F19AA">
        <w:rPr>
          <w:sz w:val="20"/>
          <w:szCs w:val="20"/>
        </w:rPr>
        <w:tab/>
      </w:r>
      <w:r w:rsidRPr="005F19AA">
        <w:rPr>
          <w:sz w:val="20"/>
          <w:szCs w:val="20"/>
        </w:rPr>
        <w:tab/>
      </w:r>
      <w:r w:rsidRPr="005F19AA">
        <w:rPr>
          <w:sz w:val="20"/>
          <w:szCs w:val="20"/>
        </w:rPr>
        <w:tab/>
      </w:r>
      <w:r w:rsidRPr="005F19AA">
        <w:rPr>
          <w:sz w:val="20"/>
          <w:szCs w:val="20"/>
        </w:rPr>
        <w:tab/>
        <w:t xml:space="preserve">    с. Подгорное</w:t>
      </w:r>
      <w:r w:rsidRPr="005F19AA">
        <w:rPr>
          <w:sz w:val="20"/>
          <w:szCs w:val="20"/>
        </w:rPr>
        <w:tab/>
      </w:r>
      <w:r w:rsidRPr="005F19AA">
        <w:rPr>
          <w:sz w:val="20"/>
          <w:szCs w:val="20"/>
        </w:rPr>
        <w:tab/>
      </w:r>
      <w:r w:rsidRPr="005F19AA">
        <w:rPr>
          <w:sz w:val="20"/>
          <w:szCs w:val="20"/>
        </w:rPr>
        <w:tab/>
      </w:r>
      <w:r w:rsidRPr="005F19AA">
        <w:rPr>
          <w:sz w:val="20"/>
          <w:szCs w:val="20"/>
        </w:rPr>
        <w:tab/>
      </w:r>
      <w:r w:rsidRPr="005F19AA">
        <w:rPr>
          <w:sz w:val="20"/>
          <w:szCs w:val="20"/>
        </w:rPr>
        <w:tab/>
        <w:t>№ 120</w:t>
      </w:r>
    </w:p>
    <w:p w:rsidR="005F19AA" w:rsidRPr="005F19AA" w:rsidRDefault="005F19AA" w:rsidP="005F19AA">
      <w:pPr>
        <w:ind w:firstLine="567"/>
        <w:jc w:val="both"/>
        <w:rPr>
          <w:sz w:val="20"/>
          <w:szCs w:val="20"/>
        </w:rPr>
      </w:pPr>
      <w:r w:rsidRPr="005F19AA">
        <w:rPr>
          <w:sz w:val="20"/>
          <w:szCs w:val="20"/>
        </w:rPr>
        <w:t xml:space="preserve"> </w:t>
      </w:r>
    </w:p>
    <w:p w:rsidR="005F19AA" w:rsidRPr="005F19AA" w:rsidRDefault="005F19AA" w:rsidP="005F19AA">
      <w:pPr>
        <w:ind w:firstLine="567"/>
        <w:jc w:val="both"/>
        <w:rPr>
          <w:sz w:val="20"/>
          <w:szCs w:val="20"/>
        </w:rPr>
      </w:pPr>
    </w:p>
    <w:p w:rsidR="005F19AA" w:rsidRPr="005F19AA" w:rsidRDefault="005F19AA" w:rsidP="005F19AA">
      <w:pPr>
        <w:ind w:firstLine="567"/>
        <w:jc w:val="both"/>
        <w:rPr>
          <w:bCs/>
          <w:sz w:val="20"/>
          <w:szCs w:val="20"/>
        </w:rPr>
      </w:pPr>
      <w:r w:rsidRPr="005F19AA">
        <w:rPr>
          <w:bCs/>
          <w:sz w:val="20"/>
          <w:szCs w:val="20"/>
        </w:rPr>
        <w:t xml:space="preserve">Об утверждении отчета об исполнении бюджета муниципального образования «Подгорнское сельское поселение» на </w:t>
      </w:r>
      <w:r w:rsidRPr="005F19AA">
        <w:rPr>
          <w:sz w:val="20"/>
          <w:szCs w:val="20"/>
        </w:rPr>
        <w:t>1 полугодие</w:t>
      </w:r>
      <w:r w:rsidRPr="005F19AA">
        <w:rPr>
          <w:b/>
          <w:sz w:val="20"/>
          <w:szCs w:val="20"/>
        </w:rPr>
        <w:t xml:space="preserve"> </w:t>
      </w:r>
      <w:r w:rsidRPr="005F19AA">
        <w:rPr>
          <w:bCs/>
          <w:sz w:val="20"/>
          <w:szCs w:val="20"/>
        </w:rPr>
        <w:t>2023 года</w:t>
      </w:r>
    </w:p>
    <w:p w:rsidR="005F19AA" w:rsidRPr="005F19AA" w:rsidRDefault="005F19AA" w:rsidP="005F19AA">
      <w:pPr>
        <w:ind w:firstLine="567"/>
        <w:jc w:val="both"/>
        <w:rPr>
          <w:sz w:val="20"/>
          <w:szCs w:val="20"/>
        </w:rPr>
      </w:pPr>
    </w:p>
    <w:p w:rsidR="005F19AA" w:rsidRPr="005F19AA" w:rsidRDefault="005F19AA" w:rsidP="005F19AA">
      <w:pPr>
        <w:ind w:firstLine="567"/>
        <w:jc w:val="both"/>
        <w:rPr>
          <w:b/>
          <w:sz w:val="20"/>
          <w:szCs w:val="20"/>
        </w:rPr>
      </w:pPr>
    </w:p>
    <w:p w:rsidR="005F19AA" w:rsidRPr="005F19AA" w:rsidRDefault="005F19AA" w:rsidP="005F19AA">
      <w:pPr>
        <w:ind w:firstLine="567"/>
        <w:jc w:val="both"/>
        <w:rPr>
          <w:sz w:val="20"/>
          <w:szCs w:val="20"/>
        </w:rPr>
      </w:pPr>
      <w:r w:rsidRPr="005F19AA">
        <w:rPr>
          <w:sz w:val="20"/>
          <w:szCs w:val="20"/>
        </w:rPr>
        <w:t>В соответствии со ст. 264.2 Бюджетного кодекса Российской Федерации от 31.07.1998 №145-ФЗ, ст.38 Положения «О бюджетном процессе в муниципальном образовании «Подгорнское сельское поселение», утвержденное решением Совета Подгорнского сельского поселения от 31 марта 2020 года №12 «Об утверждении Положения о бюджетном процессе в муниципальном образовании «Подгорнское сельское поселение»».</w:t>
      </w:r>
    </w:p>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ПОСТАНОВЛЯЮ:</w:t>
      </w:r>
    </w:p>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1.Утвердить отчет об исполнении бюджета муниципального образования «Подгорнское сельское поселение» за 1 полугодие 2023 года согласно приложению №1, №2, №3, №4 к настоящему постановлению.</w:t>
      </w:r>
    </w:p>
    <w:p w:rsidR="005F19AA" w:rsidRPr="005F19AA" w:rsidRDefault="005F19AA" w:rsidP="005F19AA">
      <w:pPr>
        <w:ind w:firstLine="567"/>
        <w:jc w:val="both"/>
        <w:rPr>
          <w:sz w:val="20"/>
          <w:szCs w:val="20"/>
        </w:rPr>
      </w:pPr>
      <w:r w:rsidRPr="005F19AA">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5F19AA" w:rsidRPr="005F19AA" w:rsidRDefault="005F19AA" w:rsidP="005F19AA">
      <w:pPr>
        <w:ind w:firstLine="567"/>
        <w:jc w:val="both"/>
        <w:rPr>
          <w:sz w:val="20"/>
          <w:szCs w:val="20"/>
        </w:rPr>
      </w:pPr>
      <w:r w:rsidRPr="005F19AA">
        <w:rPr>
          <w:sz w:val="20"/>
          <w:szCs w:val="20"/>
        </w:rPr>
        <w:t>3.Настоящее постановление вступает в силу после его официального опубликования.</w:t>
      </w:r>
    </w:p>
    <w:p w:rsidR="005F19AA" w:rsidRPr="005F19AA" w:rsidRDefault="005F19AA" w:rsidP="005F19AA">
      <w:pPr>
        <w:ind w:firstLine="567"/>
        <w:jc w:val="both"/>
        <w:rPr>
          <w:sz w:val="20"/>
          <w:szCs w:val="20"/>
        </w:rPr>
      </w:pPr>
      <w:r w:rsidRPr="005F19AA">
        <w:rPr>
          <w:sz w:val="20"/>
          <w:szCs w:val="20"/>
        </w:rPr>
        <w:t>4. Контроль за исполнением настоящего постановления оставляю за собой.</w:t>
      </w:r>
    </w:p>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Глава Подгорнского сельского поселения</w:t>
      </w:r>
      <w:r w:rsidRPr="005F19AA">
        <w:rPr>
          <w:sz w:val="20"/>
          <w:szCs w:val="20"/>
        </w:rPr>
        <w:tab/>
      </w:r>
      <w:r w:rsidRPr="005F19AA">
        <w:rPr>
          <w:sz w:val="20"/>
          <w:szCs w:val="20"/>
        </w:rPr>
        <w:tab/>
      </w:r>
      <w:r w:rsidRPr="005F19AA">
        <w:rPr>
          <w:sz w:val="20"/>
          <w:szCs w:val="20"/>
        </w:rPr>
        <w:tab/>
      </w:r>
      <w:r w:rsidRPr="005F19AA">
        <w:rPr>
          <w:sz w:val="20"/>
          <w:szCs w:val="20"/>
        </w:rPr>
        <w:tab/>
        <w:t xml:space="preserve">          С.С Пантюхин</w:t>
      </w:r>
    </w:p>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sectPr w:rsidR="005F19AA" w:rsidRPr="005F19AA" w:rsidSect="005F19AA">
          <w:footerReference w:type="default" r:id="rId8"/>
          <w:pgSz w:w="11906" w:h="16838"/>
          <w:pgMar w:top="1134" w:right="992" w:bottom="1134" w:left="1701" w:header="709" w:footer="709" w:gutter="0"/>
          <w:cols w:space="708"/>
          <w:titlePg/>
          <w:docGrid w:linePitch="360"/>
        </w:sectPr>
      </w:pPr>
    </w:p>
    <w:p w:rsidR="005F19AA" w:rsidRPr="005F19AA" w:rsidRDefault="005F19AA" w:rsidP="005F19AA">
      <w:pPr>
        <w:ind w:firstLine="567"/>
        <w:jc w:val="right"/>
        <w:rPr>
          <w:sz w:val="20"/>
          <w:szCs w:val="20"/>
        </w:rPr>
      </w:pPr>
      <w:r w:rsidRPr="005F19AA">
        <w:rPr>
          <w:sz w:val="20"/>
          <w:szCs w:val="20"/>
        </w:rPr>
        <w:lastRenderedPageBreak/>
        <w:t>Приложение 1</w:t>
      </w:r>
    </w:p>
    <w:p w:rsidR="005F19AA" w:rsidRPr="005F19AA" w:rsidRDefault="005F19AA" w:rsidP="005F19AA">
      <w:pPr>
        <w:ind w:firstLine="567"/>
        <w:jc w:val="right"/>
        <w:rPr>
          <w:sz w:val="20"/>
          <w:szCs w:val="20"/>
        </w:rPr>
      </w:pPr>
      <w:r w:rsidRPr="005F19AA">
        <w:rPr>
          <w:sz w:val="20"/>
          <w:szCs w:val="20"/>
        </w:rPr>
        <w:t>к постановлению Администрации</w:t>
      </w:r>
    </w:p>
    <w:p w:rsidR="005F19AA" w:rsidRPr="005F19AA" w:rsidRDefault="005F19AA" w:rsidP="005F19AA">
      <w:pPr>
        <w:tabs>
          <w:tab w:val="left" w:pos="1365"/>
          <w:tab w:val="right" w:pos="9637"/>
        </w:tabs>
        <w:ind w:firstLine="567"/>
        <w:rPr>
          <w:sz w:val="20"/>
          <w:szCs w:val="20"/>
        </w:rPr>
      </w:pPr>
      <w:r>
        <w:rPr>
          <w:sz w:val="20"/>
          <w:szCs w:val="20"/>
        </w:rPr>
        <w:tab/>
      </w:r>
      <w:r>
        <w:rPr>
          <w:sz w:val="20"/>
          <w:szCs w:val="20"/>
        </w:rPr>
        <w:tab/>
      </w:r>
      <w:r w:rsidRPr="005F19AA">
        <w:rPr>
          <w:sz w:val="20"/>
          <w:szCs w:val="20"/>
        </w:rPr>
        <w:t>Подгорнского сельского поселения</w:t>
      </w:r>
    </w:p>
    <w:p w:rsidR="005F19AA" w:rsidRPr="005F19AA" w:rsidRDefault="005F19AA" w:rsidP="005F19AA">
      <w:pPr>
        <w:ind w:firstLine="567"/>
        <w:jc w:val="right"/>
        <w:rPr>
          <w:sz w:val="20"/>
          <w:szCs w:val="20"/>
        </w:rPr>
      </w:pPr>
      <w:r w:rsidRPr="005F19AA">
        <w:rPr>
          <w:sz w:val="20"/>
          <w:szCs w:val="20"/>
        </w:rPr>
        <w:t>от 07.07.2023№ 120</w:t>
      </w:r>
    </w:p>
    <w:p w:rsidR="005F19AA" w:rsidRPr="005F19AA" w:rsidRDefault="005F19AA" w:rsidP="005F19AA">
      <w:pPr>
        <w:ind w:firstLine="567"/>
        <w:jc w:val="both"/>
        <w:rPr>
          <w:sz w:val="20"/>
          <w:szCs w:val="20"/>
        </w:rPr>
      </w:pPr>
    </w:p>
    <w:p w:rsidR="005F19AA" w:rsidRPr="005F19AA" w:rsidRDefault="005F19AA" w:rsidP="005F19AA">
      <w:pPr>
        <w:ind w:firstLine="567"/>
        <w:jc w:val="center"/>
        <w:rPr>
          <w:b/>
          <w:sz w:val="20"/>
          <w:szCs w:val="20"/>
        </w:rPr>
      </w:pPr>
      <w:r w:rsidRPr="005F19AA">
        <w:rPr>
          <w:b/>
          <w:sz w:val="20"/>
          <w:szCs w:val="20"/>
        </w:rPr>
        <w:t>ОТЧЕТ</w:t>
      </w:r>
    </w:p>
    <w:p w:rsidR="005F19AA" w:rsidRPr="005F19AA" w:rsidRDefault="005F19AA" w:rsidP="005F19AA">
      <w:pPr>
        <w:ind w:firstLine="567"/>
        <w:jc w:val="center"/>
        <w:rPr>
          <w:b/>
          <w:sz w:val="20"/>
          <w:szCs w:val="20"/>
        </w:rPr>
      </w:pPr>
      <w:r w:rsidRPr="005F19AA">
        <w:rPr>
          <w:b/>
          <w:sz w:val="20"/>
          <w:szCs w:val="20"/>
        </w:rPr>
        <w:t>о поступлениях доходов бюджета муниципального образования «Подгорнское сельское поселение»</w:t>
      </w:r>
    </w:p>
    <w:p w:rsidR="005F19AA" w:rsidRPr="005F19AA" w:rsidRDefault="005F19AA" w:rsidP="005F19AA">
      <w:pPr>
        <w:ind w:firstLine="567"/>
        <w:jc w:val="center"/>
        <w:rPr>
          <w:b/>
          <w:sz w:val="20"/>
          <w:szCs w:val="20"/>
        </w:rPr>
      </w:pPr>
      <w:r w:rsidRPr="005F19AA">
        <w:rPr>
          <w:b/>
          <w:sz w:val="20"/>
          <w:szCs w:val="20"/>
        </w:rPr>
        <w:t>по группам, подгруппам доходов на 1 полугодие 2023 года</w:t>
      </w:r>
    </w:p>
    <w:p w:rsidR="005F19AA" w:rsidRPr="005F19AA" w:rsidRDefault="005F19AA" w:rsidP="005F19AA">
      <w:pPr>
        <w:ind w:firstLine="567"/>
        <w:jc w:val="both"/>
        <w:rPr>
          <w:b/>
          <w:sz w:val="20"/>
          <w:szCs w:val="20"/>
        </w:rPr>
      </w:pPr>
    </w:p>
    <w:p w:rsidR="005F19AA" w:rsidRPr="005F19AA" w:rsidRDefault="005F19AA" w:rsidP="005F19AA">
      <w:pPr>
        <w:ind w:firstLine="567"/>
        <w:jc w:val="both"/>
        <w:rPr>
          <w:b/>
          <w:sz w:val="20"/>
          <w:szCs w:val="20"/>
        </w:rPr>
      </w:pPr>
      <w:r w:rsidRPr="005F19AA">
        <w:rPr>
          <w:b/>
          <w:sz w:val="20"/>
          <w:szCs w:val="20"/>
        </w:rPr>
        <w:t>тысяч рублей</w:t>
      </w:r>
    </w:p>
    <w:tbl>
      <w:tblPr>
        <w:tblW w:w="156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229"/>
        <w:gridCol w:w="1134"/>
        <w:gridCol w:w="1135"/>
        <w:gridCol w:w="1416"/>
        <w:gridCol w:w="1080"/>
        <w:gridCol w:w="1193"/>
      </w:tblGrid>
      <w:tr w:rsidR="005F19AA" w:rsidRPr="005F19AA" w:rsidTr="005F19AA">
        <w:trPr>
          <w:trHeight w:val="627"/>
        </w:trPr>
        <w:tc>
          <w:tcPr>
            <w:tcW w:w="2487" w:type="dxa"/>
            <w:vMerge w:val="restart"/>
          </w:tcPr>
          <w:p w:rsidR="005F19AA" w:rsidRPr="005F19AA" w:rsidRDefault="005F19AA" w:rsidP="005F19AA">
            <w:pPr>
              <w:ind w:firstLine="567"/>
              <w:jc w:val="both"/>
              <w:rPr>
                <w:b/>
                <w:sz w:val="20"/>
                <w:szCs w:val="20"/>
              </w:rPr>
            </w:pPr>
            <w:r w:rsidRPr="005F19AA">
              <w:rPr>
                <w:b/>
                <w:sz w:val="20"/>
                <w:szCs w:val="20"/>
              </w:rPr>
              <w:t xml:space="preserve">Код бюджетной </w:t>
            </w:r>
          </w:p>
          <w:p w:rsidR="005F19AA" w:rsidRPr="005F19AA" w:rsidRDefault="005F19AA" w:rsidP="005F19AA">
            <w:pPr>
              <w:ind w:firstLine="567"/>
              <w:jc w:val="both"/>
              <w:rPr>
                <w:b/>
                <w:sz w:val="20"/>
                <w:szCs w:val="20"/>
              </w:rPr>
            </w:pPr>
            <w:r w:rsidRPr="005F19AA">
              <w:rPr>
                <w:b/>
                <w:sz w:val="20"/>
                <w:szCs w:val="20"/>
              </w:rPr>
              <w:t>классификации</w:t>
            </w:r>
          </w:p>
        </w:tc>
        <w:tc>
          <w:tcPr>
            <w:tcW w:w="7229" w:type="dxa"/>
            <w:vMerge w:val="restart"/>
          </w:tcPr>
          <w:p w:rsidR="005F19AA" w:rsidRPr="005F19AA" w:rsidRDefault="005F19AA" w:rsidP="005F19AA">
            <w:pPr>
              <w:ind w:firstLine="567"/>
              <w:jc w:val="both"/>
              <w:rPr>
                <w:b/>
                <w:sz w:val="20"/>
                <w:szCs w:val="20"/>
              </w:rPr>
            </w:pPr>
            <w:r w:rsidRPr="005F19AA">
              <w:rPr>
                <w:b/>
                <w:sz w:val="20"/>
                <w:szCs w:val="20"/>
              </w:rPr>
              <w:t>Наименование показателей</w:t>
            </w:r>
          </w:p>
        </w:tc>
        <w:tc>
          <w:tcPr>
            <w:tcW w:w="2269" w:type="dxa"/>
            <w:gridSpan w:val="2"/>
          </w:tcPr>
          <w:p w:rsidR="005F19AA" w:rsidRPr="005F19AA" w:rsidRDefault="005F19AA" w:rsidP="005F19AA">
            <w:pPr>
              <w:ind w:firstLine="567"/>
              <w:jc w:val="both"/>
              <w:rPr>
                <w:b/>
                <w:sz w:val="20"/>
                <w:szCs w:val="20"/>
              </w:rPr>
            </w:pPr>
            <w:r w:rsidRPr="005F19AA">
              <w:rPr>
                <w:b/>
                <w:sz w:val="20"/>
                <w:szCs w:val="20"/>
              </w:rPr>
              <w:t>Принято по бюджету</w:t>
            </w:r>
          </w:p>
        </w:tc>
        <w:tc>
          <w:tcPr>
            <w:tcW w:w="1416" w:type="dxa"/>
            <w:vMerge w:val="restart"/>
          </w:tcPr>
          <w:p w:rsidR="005F19AA" w:rsidRPr="005F19AA" w:rsidRDefault="005F19AA" w:rsidP="005F19AA">
            <w:pPr>
              <w:ind w:firstLine="567"/>
              <w:jc w:val="both"/>
              <w:rPr>
                <w:b/>
                <w:sz w:val="20"/>
                <w:szCs w:val="20"/>
              </w:rPr>
            </w:pPr>
            <w:r w:rsidRPr="005F19AA">
              <w:rPr>
                <w:b/>
                <w:sz w:val="20"/>
                <w:szCs w:val="20"/>
              </w:rPr>
              <w:t>Исполнено на 01.07.2023г.</w:t>
            </w:r>
          </w:p>
        </w:tc>
        <w:tc>
          <w:tcPr>
            <w:tcW w:w="2273" w:type="dxa"/>
            <w:gridSpan w:val="2"/>
          </w:tcPr>
          <w:p w:rsidR="005F19AA" w:rsidRPr="005F19AA" w:rsidRDefault="005F19AA" w:rsidP="005F19AA">
            <w:pPr>
              <w:ind w:firstLine="567"/>
              <w:jc w:val="both"/>
              <w:rPr>
                <w:b/>
                <w:sz w:val="20"/>
                <w:szCs w:val="20"/>
              </w:rPr>
            </w:pPr>
            <w:r w:rsidRPr="005F19AA">
              <w:rPr>
                <w:b/>
                <w:sz w:val="20"/>
                <w:szCs w:val="20"/>
              </w:rPr>
              <w:t>Процент исполнения</w:t>
            </w:r>
          </w:p>
        </w:tc>
      </w:tr>
      <w:tr w:rsidR="005F19AA" w:rsidRPr="005F19AA" w:rsidTr="005F19AA">
        <w:trPr>
          <w:trHeight w:val="565"/>
        </w:trPr>
        <w:tc>
          <w:tcPr>
            <w:tcW w:w="2487" w:type="dxa"/>
            <w:vMerge/>
          </w:tcPr>
          <w:p w:rsidR="005F19AA" w:rsidRPr="005F19AA" w:rsidRDefault="005F19AA" w:rsidP="005F19AA">
            <w:pPr>
              <w:ind w:firstLine="567"/>
              <w:jc w:val="both"/>
              <w:rPr>
                <w:b/>
                <w:sz w:val="20"/>
                <w:szCs w:val="20"/>
              </w:rPr>
            </w:pPr>
          </w:p>
        </w:tc>
        <w:tc>
          <w:tcPr>
            <w:tcW w:w="7229" w:type="dxa"/>
            <w:vMerge/>
          </w:tcPr>
          <w:p w:rsidR="005F19AA" w:rsidRPr="005F19AA" w:rsidRDefault="005F19AA" w:rsidP="005F19AA">
            <w:pPr>
              <w:ind w:firstLine="567"/>
              <w:jc w:val="both"/>
              <w:rPr>
                <w:b/>
                <w:sz w:val="20"/>
                <w:szCs w:val="20"/>
              </w:rPr>
            </w:pPr>
          </w:p>
        </w:tc>
        <w:tc>
          <w:tcPr>
            <w:tcW w:w="1134" w:type="dxa"/>
          </w:tcPr>
          <w:p w:rsidR="005F19AA" w:rsidRPr="005F19AA" w:rsidRDefault="005F19AA" w:rsidP="005F19AA">
            <w:pPr>
              <w:ind w:firstLine="567"/>
              <w:jc w:val="both"/>
              <w:rPr>
                <w:b/>
                <w:sz w:val="20"/>
                <w:szCs w:val="20"/>
              </w:rPr>
            </w:pPr>
            <w:r w:rsidRPr="005F19AA">
              <w:rPr>
                <w:b/>
                <w:sz w:val="20"/>
                <w:szCs w:val="20"/>
              </w:rPr>
              <w:t>на год</w:t>
            </w:r>
          </w:p>
        </w:tc>
        <w:tc>
          <w:tcPr>
            <w:tcW w:w="1135" w:type="dxa"/>
          </w:tcPr>
          <w:p w:rsidR="005F19AA" w:rsidRPr="005F19AA" w:rsidRDefault="005F19AA" w:rsidP="005F19AA">
            <w:pPr>
              <w:ind w:firstLine="567"/>
              <w:jc w:val="both"/>
              <w:rPr>
                <w:b/>
                <w:sz w:val="20"/>
                <w:szCs w:val="20"/>
              </w:rPr>
            </w:pPr>
            <w:r w:rsidRPr="005F19AA">
              <w:rPr>
                <w:b/>
                <w:sz w:val="20"/>
                <w:szCs w:val="20"/>
              </w:rPr>
              <w:t>на 01.07. 2023г.</w:t>
            </w:r>
          </w:p>
        </w:tc>
        <w:tc>
          <w:tcPr>
            <w:tcW w:w="1416" w:type="dxa"/>
            <w:vMerge/>
          </w:tcPr>
          <w:p w:rsidR="005F19AA" w:rsidRPr="005F19AA" w:rsidRDefault="005F19AA" w:rsidP="005F19AA">
            <w:pPr>
              <w:ind w:firstLine="567"/>
              <w:jc w:val="both"/>
              <w:rPr>
                <w:b/>
                <w:sz w:val="20"/>
                <w:szCs w:val="20"/>
              </w:rPr>
            </w:pPr>
          </w:p>
        </w:tc>
        <w:tc>
          <w:tcPr>
            <w:tcW w:w="1080" w:type="dxa"/>
          </w:tcPr>
          <w:p w:rsidR="005F19AA" w:rsidRPr="005F19AA" w:rsidRDefault="005F19AA" w:rsidP="005F19AA">
            <w:pPr>
              <w:ind w:firstLine="567"/>
              <w:jc w:val="both"/>
              <w:rPr>
                <w:b/>
                <w:sz w:val="20"/>
                <w:szCs w:val="20"/>
              </w:rPr>
            </w:pPr>
            <w:r w:rsidRPr="005F19AA">
              <w:rPr>
                <w:b/>
                <w:sz w:val="20"/>
                <w:szCs w:val="20"/>
              </w:rPr>
              <w:t>на год</w:t>
            </w:r>
          </w:p>
        </w:tc>
        <w:tc>
          <w:tcPr>
            <w:tcW w:w="1193" w:type="dxa"/>
          </w:tcPr>
          <w:p w:rsidR="005F19AA" w:rsidRPr="005F19AA" w:rsidRDefault="005F19AA" w:rsidP="005F19AA">
            <w:pPr>
              <w:ind w:firstLine="567"/>
              <w:jc w:val="both"/>
              <w:rPr>
                <w:b/>
                <w:sz w:val="20"/>
                <w:szCs w:val="20"/>
              </w:rPr>
            </w:pPr>
            <w:r w:rsidRPr="005F19AA">
              <w:rPr>
                <w:b/>
                <w:sz w:val="20"/>
                <w:szCs w:val="20"/>
              </w:rPr>
              <w:t>на 01.07. 2023г.</w:t>
            </w:r>
          </w:p>
        </w:tc>
      </w:tr>
      <w:tr w:rsidR="005F19AA" w:rsidRPr="005F19AA" w:rsidTr="005F19AA">
        <w:trPr>
          <w:trHeight w:val="389"/>
        </w:trPr>
        <w:tc>
          <w:tcPr>
            <w:tcW w:w="2487" w:type="dxa"/>
            <w:vAlign w:val="center"/>
          </w:tcPr>
          <w:p w:rsidR="005F19AA" w:rsidRPr="005F19AA" w:rsidRDefault="005F19AA" w:rsidP="005F19AA">
            <w:pPr>
              <w:ind w:firstLine="567"/>
              <w:jc w:val="both"/>
              <w:rPr>
                <w:b/>
                <w:sz w:val="20"/>
                <w:szCs w:val="20"/>
              </w:rPr>
            </w:pPr>
            <w:r w:rsidRPr="005F19AA">
              <w:rPr>
                <w:b/>
                <w:sz w:val="20"/>
                <w:szCs w:val="20"/>
              </w:rPr>
              <w:t>1 00 00000 00 0000 000</w:t>
            </w:r>
          </w:p>
        </w:tc>
        <w:tc>
          <w:tcPr>
            <w:tcW w:w="7229" w:type="dxa"/>
            <w:vAlign w:val="center"/>
          </w:tcPr>
          <w:p w:rsidR="005F19AA" w:rsidRPr="005F19AA" w:rsidRDefault="005F19AA" w:rsidP="005F19AA">
            <w:pPr>
              <w:ind w:firstLine="567"/>
              <w:jc w:val="both"/>
              <w:rPr>
                <w:b/>
                <w:sz w:val="20"/>
                <w:szCs w:val="20"/>
              </w:rPr>
            </w:pPr>
            <w:r w:rsidRPr="005F19AA">
              <w:rPr>
                <w:b/>
                <w:sz w:val="20"/>
                <w:szCs w:val="20"/>
              </w:rPr>
              <w:t>НАЛОГОВЫЕ И НЕНАЛОГОВЫЕ ДОХОДЫ</w:t>
            </w:r>
          </w:p>
        </w:tc>
        <w:tc>
          <w:tcPr>
            <w:tcW w:w="1134" w:type="dxa"/>
            <w:vAlign w:val="center"/>
          </w:tcPr>
          <w:p w:rsidR="005F19AA" w:rsidRPr="005F19AA" w:rsidRDefault="005F19AA" w:rsidP="005F19AA">
            <w:pPr>
              <w:ind w:firstLine="567"/>
              <w:jc w:val="both"/>
              <w:rPr>
                <w:b/>
                <w:sz w:val="20"/>
                <w:szCs w:val="20"/>
              </w:rPr>
            </w:pPr>
            <w:r w:rsidRPr="005F19AA">
              <w:rPr>
                <w:b/>
                <w:sz w:val="20"/>
                <w:szCs w:val="20"/>
              </w:rPr>
              <w:t>14527,6</w:t>
            </w:r>
          </w:p>
        </w:tc>
        <w:tc>
          <w:tcPr>
            <w:tcW w:w="1135" w:type="dxa"/>
            <w:vAlign w:val="center"/>
          </w:tcPr>
          <w:p w:rsidR="005F19AA" w:rsidRPr="005F19AA" w:rsidRDefault="005F19AA" w:rsidP="005F19AA">
            <w:pPr>
              <w:ind w:firstLine="567"/>
              <w:jc w:val="both"/>
              <w:rPr>
                <w:b/>
                <w:sz w:val="20"/>
                <w:szCs w:val="20"/>
              </w:rPr>
            </w:pPr>
            <w:r w:rsidRPr="005F19AA">
              <w:rPr>
                <w:b/>
                <w:sz w:val="20"/>
                <w:szCs w:val="20"/>
              </w:rPr>
              <w:t>6640,8</w:t>
            </w:r>
          </w:p>
        </w:tc>
        <w:tc>
          <w:tcPr>
            <w:tcW w:w="1416" w:type="dxa"/>
            <w:vAlign w:val="center"/>
          </w:tcPr>
          <w:p w:rsidR="005F19AA" w:rsidRPr="005F19AA" w:rsidRDefault="005F19AA" w:rsidP="005F19AA">
            <w:pPr>
              <w:ind w:firstLine="567"/>
              <w:jc w:val="both"/>
              <w:rPr>
                <w:b/>
                <w:sz w:val="20"/>
                <w:szCs w:val="20"/>
              </w:rPr>
            </w:pPr>
            <w:r w:rsidRPr="005F19AA">
              <w:rPr>
                <w:b/>
                <w:sz w:val="20"/>
                <w:szCs w:val="20"/>
              </w:rPr>
              <w:t>6583,8</w:t>
            </w:r>
          </w:p>
        </w:tc>
        <w:tc>
          <w:tcPr>
            <w:tcW w:w="1080" w:type="dxa"/>
            <w:vAlign w:val="center"/>
          </w:tcPr>
          <w:p w:rsidR="005F19AA" w:rsidRPr="005F19AA" w:rsidRDefault="005F19AA" w:rsidP="005F19AA">
            <w:pPr>
              <w:ind w:firstLine="567"/>
              <w:jc w:val="both"/>
              <w:rPr>
                <w:b/>
                <w:sz w:val="20"/>
                <w:szCs w:val="20"/>
              </w:rPr>
            </w:pPr>
            <w:r w:rsidRPr="005F19AA">
              <w:rPr>
                <w:b/>
                <w:sz w:val="20"/>
                <w:szCs w:val="20"/>
              </w:rPr>
              <w:t>45,3</w:t>
            </w:r>
          </w:p>
        </w:tc>
        <w:tc>
          <w:tcPr>
            <w:tcW w:w="1193" w:type="dxa"/>
            <w:vAlign w:val="center"/>
          </w:tcPr>
          <w:p w:rsidR="005F19AA" w:rsidRPr="005F19AA" w:rsidRDefault="005F19AA" w:rsidP="005F19AA">
            <w:pPr>
              <w:ind w:firstLine="567"/>
              <w:jc w:val="both"/>
              <w:rPr>
                <w:b/>
                <w:sz w:val="20"/>
                <w:szCs w:val="20"/>
              </w:rPr>
            </w:pPr>
            <w:r w:rsidRPr="005F19AA">
              <w:rPr>
                <w:b/>
                <w:sz w:val="20"/>
                <w:szCs w:val="20"/>
              </w:rPr>
              <w:t>99,1</w:t>
            </w:r>
          </w:p>
        </w:tc>
      </w:tr>
      <w:tr w:rsidR="005F19AA" w:rsidRPr="005F19AA" w:rsidTr="005F19AA">
        <w:tc>
          <w:tcPr>
            <w:tcW w:w="2487" w:type="dxa"/>
            <w:vAlign w:val="center"/>
          </w:tcPr>
          <w:p w:rsidR="005F19AA" w:rsidRPr="005F19AA" w:rsidRDefault="005F19AA" w:rsidP="005F19AA">
            <w:pPr>
              <w:ind w:firstLine="567"/>
              <w:jc w:val="both"/>
              <w:rPr>
                <w:sz w:val="20"/>
                <w:szCs w:val="20"/>
              </w:rPr>
            </w:pPr>
            <w:r w:rsidRPr="005F19AA">
              <w:rPr>
                <w:sz w:val="20"/>
                <w:szCs w:val="20"/>
              </w:rPr>
              <w:t>1 01 00000 00 0000 000</w:t>
            </w:r>
          </w:p>
        </w:tc>
        <w:tc>
          <w:tcPr>
            <w:tcW w:w="7229" w:type="dxa"/>
            <w:vAlign w:val="center"/>
          </w:tcPr>
          <w:p w:rsidR="005F19AA" w:rsidRPr="005F19AA" w:rsidRDefault="005F19AA" w:rsidP="005F19AA">
            <w:pPr>
              <w:ind w:firstLine="567"/>
              <w:jc w:val="both"/>
              <w:rPr>
                <w:sz w:val="20"/>
                <w:szCs w:val="20"/>
              </w:rPr>
            </w:pPr>
            <w:r w:rsidRPr="005F19AA">
              <w:rPr>
                <w:sz w:val="20"/>
                <w:szCs w:val="20"/>
              </w:rPr>
              <w:t>Налоги на прибыль, доходы</w:t>
            </w:r>
          </w:p>
        </w:tc>
        <w:tc>
          <w:tcPr>
            <w:tcW w:w="1134" w:type="dxa"/>
            <w:vAlign w:val="center"/>
          </w:tcPr>
          <w:p w:rsidR="005F19AA" w:rsidRPr="005F19AA" w:rsidRDefault="005F19AA" w:rsidP="005F19AA">
            <w:pPr>
              <w:ind w:firstLine="567"/>
              <w:jc w:val="both"/>
              <w:rPr>
                <w:sz w:val="20"/>
                <w:szCs w:val="20"/>
              </w:rPr>
            </w:pPr>
            <w:r w:rsidRPr="005F19AA">
              <w:rPr>
                <w:sz w:val="20"/>
                <w:szCs w:val="20"/>
              </w:rPr>
              <w:t>9156,0</w:t>
            </w:r>
          </w:p>
        </w:tc>
        <w:tc>
          <w:tcPr>
            <w:tcW w:w="1135" w:type="dxa"/>
            <w:vAlign w:val="center"/>
          </w:tcPr>
          <w:p w:rsidR="005F19AA" w:rsidRPr="005F19AA" w:rsidRDefault="005F19AA" w:rsidP="005F19AA">
            <w:pPr>
              <w:ind w:firstLine="567"/>
              <w:jc w:val="both"/>
              <w:rPr>
                <w:sz w:val="20"/>
                <w:szCs w:val="20"/>
              </w:rPr>
            </w:pPr>
            <w:r w:rsidRPr="005F19AA">
              <w:rPr>
                <w:sz w:val="20"/>
                <w:szCs w:val="20"/>
              </w:rPr>
              <w:t>3863,2</w:t>
            </w:r>
          </w:p>
        </w:tc>
        <w:tc>
          <w:tcPr>
            <w:tcW w:w="1416" w:type="dxa"/>
            <w:vAlign w:val="center"/>
          </w:tcPr>
          <w:p w:rsidR="005F19AA" w:rsidRPr="005F19AA" w:rsidRDefault="005F19AA" w:rsidP="005F19AA">
            <w:pPr>
              <w:ind w:firstLine="567"/>
              <w:jc w:val="both"/>
              <w:rPr>
                <w:sz w:val="20"/>
                <w:szCs w:val="20"/>
              </w:rPr>
            </w:pPr>
            <w:r w:rsidRPr="005F19AA">
              <w:rPr>
                <w:sz w:val="20"/>
                <w:szCs w:val="20"/>
              </w:rPr>
              <w:t>3878,1</w:t>
            </w:r>
          </w:p>
        </w:tc>
        <w:tc>
          <w:tcPr>
            <w:tcW w:w="1080" w:type="dxa"/>
            <w:vAlign w:val="center"/>
          </w:tcPr>
          <w:p w:rsidR="005F19AA" w:rsidRPr="005F19AA" w:rsidRDefault="005F19AA" w:rsidP="005F19AA">
            <w:pPr>
              <w:ind w:firstLine="567"/>
              <w:jc w:val="both"/>
              <w:rPr>
                <w:sz w:val="20"/>
                <w:szCs w:val="20"/>
              </w:rPr>
            </w:pPr>
            <w:r w:rsidRPr="005F19AA">
              <w:rPr>
                <w:sz w:val="20"/>
                <w:szCs w:val="20"/>
              </w:rPr>
              <w:t>42,3</w:t>
            </w:r>
          </w:p>
        </w:tc>
        <w:tc>
          <w:tcPr>
            <w:tcW w:w="1193" w:type="dxa"/>
            <w:vAlign w:val="center"/>
          </w:tcPr>
          <w:p w:rsidR="005F19AA" w:rsidRPr="005F19AA" w:rsidRDefault="005F19AA" w:rsidP="005F19AA">
            <w:pPr>
              <w:ind w:firstLine="567"/>
              <w:jc w:val="both"/>
              <w:rPr>
                <w:sz w:val="20"/>
                <w:szCs w:val="20"/>
              </w:rPr>
            </w:pPr>
            <w:r w:rsidRPr="005F19AA">
              <w:rPr>
                <w:sz w:val="20"/>
                <w:szCs w:val="20"/>
              </w:rPr>
              <w:t>100,4</w:t>
            </w:r>
          </w:p>
        </w:tc>
      </w:tr>
      <w:tr w:rsidR="005F19AA" w:rsidRPr="005F19AA" w:rsidTr="005F19AA">
        <w:tc>
          <w:tcPr>
            <w:tcW w:w="2487" w:type="dxa"/>
            <w:vAlign w:val="center"/>
          </w:tcPr>
          <w:p w:rsidR="005F19AA" w:rsidRPr="005F19AA" w:rsidRDefault="005F19AA" w:rsidP="005F19AA">
            <w:pPr>
              <w:ind w:firstLine="567"/>
              <w:jc w:val="both"/>
              <w:rPr>
                <w:sz w:val="20"/>
                <w:szCs w:val="20"/>
              </w:rPr>
            </w:pPr>
            <w:r w:rsidRPr="005F19AA">
              <w:rPr>
                <w:sz w:val="20"/>
                <w:szCs w:val="20"/>
              </w:rPr>
              <w:t>1 03 00000 00 0000 000</w:t>
            </w:r>
          </w:p>
        </w:tc>
        <w:tc>
          <w:tcPr>
            <w:tcW w:w="7229" w:type="dxa"/>
            <w:vAlign w:val="center"/>
          </w:tcPr>
          <w:p w:rsidR="005F19AA" w:rsidRPr="005F19AA" w:rsidRDefault="005F19AA" w:rsidP="005F19AA">
            <w:pPr>
              <w:ind w:firstLine="567"/>
              <w:jc w:val="both"/>
              <w:rPr>
                <w:sz w:val="20"/>
                <w:szCs w:val="20"/>
              </w:rPr>
            </w:pPr>
            <w:r w:rsidRPr="005F19AA">
              <w:rPr>
                <w:sz w:val="20"/>
                <w:szCs w:val="20"/>
              </w:rPr>
              <w:t>Налоги на товары (работы, услуги) реализуемые на территории Российской Федерации</w:t>
            </w:r>
          </w:p>
        </w:tc>
        <w:tc>
          <w:tcPr>
            <w:tcW w:w="1134" w:type="dxa"/>
            <w:vAlign w:val="center"/>
          </w:tcPr>
          <w:p w:rsidR="005F19AA" w:rsidRPr="005F19AA" w:rsidRDefault="005F19AA" w:rsidP="005F19AA">
            <w:pPr>
              <w:ind w:firstLine="567"/>
              <w:jc w:val="both"/>
              <w:rPr>
                <w:sz w:val="20"/>
                <w:szCs w:val="20"/>
              </w:rPr>
            </w:pPr>
            <w:r w:rsidRPr="005F19AA">
              <w:rPr>
                <w:sz w:val="20"/>
                <w:szCs w:val="20"/>
              </w:rPr>
              <w:t>3515,0</w:t>
            </w:r>
          </w:p>
        </w:tc>
        <w:tc>
          <w:tcPr>
            <w:tcW w:w="1135" w:type="dxa"/>
            <w:vAlign w:val="center"/>
          </w:tcPr>
          <w:p w:rsidR="005F19AA" w:rsidRPr="005F19AA" w:rsidRDefault="005F19AA" w:rsidP="005F19AA">
            <w:pPr>
              <w:ind w:firstLine="567"/>
              <w:jc w:val="both"/>
              <w:rPr>
                <w:sz w:val="20"/>
                <w:szCs w:val="20"/>
              </w:rPr>
            </w:pPr>
            <w:r w:rsidRPr="005F19AA">
              <w:rPr>
                <w:sz w:val="20"/>
                <w:szCs w:val="20"/>
              </w:rPr>
              <w:t>1759,7</w:t>
            </w:r>
          </w:p>
        </w:tc>
        <w:tc>
          <w:tcPr>
            <w:tcW w:w="1416" w:type="dxa"/>
            <w:vAlign w:val="center"/>
          </w:tcPr>
          <w:p w:rsidR="005F19AA" w:rsidRPr="005F19AA" w:rsidRDefault="005F19AA" w:rsidP="005F19AA">
            <w:pPr>
              <w:ind w:firstLine="567"/>
              <w:jc w:val="both"/>
              <w:rPr>
                <w:sz w:val="20"/>
                <w:szCs w:val="20"/>
              </w:rPr>
            </w:pPr>
            <w:r w:rsidRPr="005F19AA">
              <w:rPr>
                <w:sz w:val="20"/>
                <w:szCs w:val="20"/>
              </w:rPr>
              <w:t>1809,8</w:t>
            </w:r>
          </w:p>
        </w:tc>
        <w:tc>
          <w:tcPr>
            <w:tcW w:w="1080" w:type="dxa"/>
            <w:vAlign w:val="center"/>
          </w:tcPr>
          <w:p w:rsidR="005F19AA" w:rsidRPr="005F19AA" w:rsidRDefault="005F19AA" w:rsidP="005F19AA">
            <w:pPr>
              <w:ind w:firstLine="567"/>
              <w:jc w:val="both"/>
              <w:rPr>
                <w:sz w:val="20"/>
                <w:szCs w:val="20"/>
              </w:rPr>
            </w:pPr>
            <w:r w:rsidRPr="005F19AA">
              <w:rPr>
                <w:sz w:val="20"/>
                <w:szCs w:val="20"/>
              </w:rPr>
              <w:t>51,5</w:t>
            </w:r>
          </w:p>
        </w:tc>
        <w:tc>
          <w:tcPr>
            <w:tcW w:w="1193" w:type="dxa"/>
            <w:vAlign w:val="center"/>
          </w:tcPr>
          <w:p w:rsidR="005F19AA" w:rsidRPr="005F19AA" w:rsidRDefault="005F19AA" w:rsidP="005F19AA">
            <w:pPr>
              <w:ind w:firstLine="567"/>
              <w:jc w:val="both"/>
              <w:rPr>
                <w:sz w:val="20"/>
                <w:szCs w:val="20"/>
              </w:rPr>
            </w:pPr>
            <w:r w:rsidRPr="005F19AA">
              <w:rPr>
                <w:sz w:val="20"/>
                <w:szCs w:val="20"/>
              </w:rPr>
              <w:t>102,8</w:t>
            </w:r>
          </w:p>
        </w:tc>
      </w:tr>
      <w:tr w:rsidR="005F19AA" w:rsidRPr="005F19AA" w:rsidTr="005F19AA">
        <w:tc>
          <w:tcPr>
            <w:tcW w:w="2487" w:type="dxa"/>
            <w:vAlign w:val="center"/>
          </w:tcPr>
          <w:p w:rsidR="005F19AA" w:rsidRPr="005F19AA" w:rsidRDefault="005F19AA" w:rsidP="005F19AA">
            <w:pPr>
              <w:ind w:firstLine="567"/>
              <w:jc w:val="both"/>
              <w:rPr>
                <w:sz w:val="20"/>
                <w:szCs w:val="20"/>
              </w:rPr>
            </w:pPr>
            <w:r w:rsidRPr="005F19AA">
              <w:rPr>
                <w:sz w:val="20"/>
                <w:szCs w:val="20"/>
              </w:rPr>
              <w:t>1 06 00000 00 0000 000</w:t>
            </w:r>
          </w:p>
        </w:tc>
        <w:tc>
          <w:tcPr>
            <w:tcW w:w="7229" w:type="dxa"/>
            <w:vAlign w:val="center"/>
          </w:tcPr>
          <w:p w:rsidR="005F19AA" w:rsidRPr="005F19AA" w:rsidRDefault="005F19AA" w:rsidP="005F19AA">
            <w:pPr>
              <w:ind w:firstLine="567"/>
              <w:jc w:val="both"/>
              <w:rPr>
                <w:sz w:val="20"/>
                <w:szCs w:val="20"/>
              </w:rPr>
            </w:pPr>
            <w:r w:rsidRPr="005F19AA">
              <w:rPr>
                <w:sz w:val="20"/>
                <w:szCs w:val="20"/>
              </w:rPr>
              <w:t>Налоги на имущество</w:t>
            </w:r>
          </w:p>
        </w:tc>
        <w:tc>
          <w:tcPr>
            <w:tcW w:w="1134" w:type="dxa"/>
            <w:vAlign w:val="center"/>
          </w:tcPr>
          <w:p w:rsidR="005F19AA" w:rsidRPr="005F19AA" w:rsidRDefault="005F19AA" w:rsidP="005F19AA">
            <w:pPr>
              <w:ind w:firstLine="567"/>
              <w:jc w:val="both"/>
              <w:rPr>
                <w:sz w:val="20"/>
                <w:szCs w:val="20"/>
              </w:rPr>
            </w:pPr>
            <w:r w:rsidRPr="005F19AA">
              <w:rPr>
                <w:sz w:val="20"/>
                <w:szCs w:val="20"/>
              </w:rPr>
              <w:t>1078,7</w:t>
            </w:r>
          </w:p>
        </w:tc>
        <w:tc>
          <w:tcPr>
            <w:tcW w:w="1135" w:type="dxa"/>
            <w:vAlign w:val="center"/>
          </w:tcPr>
          <w:p w:rsidR="005F19AA" w:rsidRPr="005F19AA" w:rsidRDefault="005F19AA" w:rsidP="005F19AA">
            <w:pPr>
              <w:ind w:firstLine="567"/>
              <w:jc w:val="both"/>
              <w:rPr>
                <w:sz w:val="20"/>
                <w:szCs w:val="20"/>
              </w:rPr>
            </w:pPr>
            <w:r w:rsidRPr="005F19AA">
              <w:rPr>
                <w:sz w:val="20"/>
                <w:szCs w:val="20"/>
              </w:rPr>
              <w:t>538,8</w:t>
            </w:r>
          </w:p>
        </w:tc>
        <w:tc>
          <w:tcPr>
            <w:tcW w:w="1416" w:type="dxa"/>
            <w:vAlign w:val="center"/>
          </w:tcPr>
          <w:p w:rsidR="005F19AA" w:rsidRPr="005F19AA" w:rsidRDefault="005F19AA" w:rsidP="005F19AA">
            <w:pPr>
              <w:ind w:firstLine="567"/>
              <w:jc w:val="both"/>
              <w:rPr>
                <w:sz w:val="20"/>
                <w:szCs w:val="20"/>
              </w:rPr>
            </w:pPr>
            <w:r w:rsidRPr="005F19AA">
              <w:rPr>
                <w:sz w:val="20"/>
                <w:szCs w:val="20"/>
              </w:rPr>
              <w:t>424,7</w:t>
            </w:r>
          </w:p>
        </w:tc>
        <w:tc>
          <w:tcPr>
            <w:tcW w:w="1080" w:type="dxa"/>
            <w:vAlign w:val="center"/>
          </w:tcPr>
          <w:p w:rsidR="005F19AA" w:rsidRPr="005F19AA" w:rsidRDefault="005F19AA" w:rsidP="005F19AA">
            <w:pPr>
              <w:ind w:firstLine="567"/>
              <w:jc w:val="both"/>
              <w:rPr>
                <w:sz w:val="20"/>
                <w:szCs w:val="20"/>
              </w:rPr>
            </w:pPr>
            <w:r w:rsidRPr="005F19AA">
              <w:rPr>
                <w:sz w:val="20"/>
                <w:szCs w:val="20"/>
              </w:rPr>
              <w:t>39,3</w:t>
            </w:r>
          </w:p>
        </w:tc>
        <w:tc>
          <w:tcPr>
            <w:tcW w:w="1193" w:type="dxa"/>
            <w:vAlign w:val="center"/>
          </w:tcPr>
          <w:p w:rsidR="005F19AA" w:rsidRPr="005F19AA" w:rsidRDefault="005F19AA" w:rsidP="005F19AA">
            <w:pPr>
              <w:ind w:firstLine="567"/>
              <w:jc w:val="both"/>
              <w:rPr>
                <w:sz w:val="20"/>
                <w:szCs w:val="20"/>
              </w:rPr>
            </w:pPr>
            <w:r w:rsidRPr="005F19AA">
              <w:rPr>
                <w:sz w:val="20"/>
                <w:szCs w:val="20"/>
              </w:rPr>
              <w:t>78,8</w:t>
            </w:r>
          </w:p>
        </w:tc>
      </w:tr>
      <w:tr w:rsidR="005F19AA" w:rsidRPr="005F19AA" w:rsidTr="005F19AA">
        <w:tc>
          <w:tcPr>
            <w:tcW w:w="2487" w:type="dxa"/>
            <w:vAlign w:val="center"/>
          </w:tcPr>
          <w:p w:rsidR="005F19AA" w:rsidRPr="005F19AA" w:rsidRDefault="005F19AA" w:rsidP="005F19AA">
            <w:pPr>
              <w:ind w:firstLine="567"/>
              <w:jc w:val="both"/>
              <w:rPr>
                <w:sz w:val="20"/>
                <w:szCs w:val="20"/>
              </w:rPr>
            </w:pPr>
            <w:r w:rsidRPr="005F19AA">
              <w:rPr>
                <w:sz w:val="20"/>
                <w:szCs w:val="20"/>
              </w:rPr>
              <w:t>1 11 00000 00 0000 000</w:t>
            </w:r>
          </w:p>
        </w:tc>
        <w:tc>
          <w:tcPr>
            <w:tcW w:w="7229" w:type="dxa"/>
            <w:vAlign w:val="center"/>
          </w:tcPr>
          <w:p w:rsidR="005F19AA" w:rsidRPr="005F19AA" w:rsidRDefault="005F19AA" w:rsidP="005F19AA">
            <w:pPr>
              <w:ind w:firstLine="567"/>
              <w:jc w:val="both"/>
              <w:rPr>
                <w:sz w:val="20"/>
                <w:szCs w:val="20"/>
              </w:rPr>
            </w:pPr>
            <w:r w:rsidRPr="005F19AA">
              <w:rPr>
                <w:sz w:val="20"/>
                <w:szCs w:val="20"/>
              </w:rPr>
              <w:t>Доходы от использования имущества, находящегося в государственной и муниципальной собственности</w:t>
            </w:r>
          </w:p>
        </w:tc>
        <w:tc>
          <w:tcPr>
            <w:tcW w:w="1134" w:type="dxa"/>
            <w:vAlign w:val="center"/>
          </w:tcPr>
          <w:p w:rsidR="005F19AA" w:rsidRPr="005F19AA" w:rsidRDefault="005F19AA" w:rsidP="005F19AA">
            <w:pPr>
              <w:ind w:firstLine="567"/>
              <w:jc w:val="both"/>
              <w:rPr>
                <w:sz w:val="20"/>
                <w:szCs w:val="20"/>
              </w:rPr>
            </w:pPr>
            <w:r w:rsidRPr="005F19AA">
              <w:rPr>
                <w:sz w:val="20"/>
                <w:szCs w:val="20"/>
              </w:rPr>
              <w:t>777,9</w:t>
            </w:r>
          </w:p>
        </w:tc>
        <w:tc>
          <w:tcPr>
            <w:tcW w:w="1135" w:type="dxa"/>
            <w:vAlign w:val="center"/>
          </w:tcPr>
          <w:p w:rsidR="005F19AA" w:rsidRPr="005F19AA" w:rsidRDefault="005F19AA" w:rsidP="005F19AA">
            <w:pPr>
              <w:ind w:firstLine="567"/>
              <w:jc w:val="both"/>
              <w:rPr>
                <w:sz w:val="20"/>
                <w:szCs w:val="20"/>
              </w:rPr>
            </w:pPr>
            <w:r w:rsidRPr="005F19AA">
              <w:rPr>
                <w:sz w:val="20"/>
                <w:szCs w:val="20"/>
              </w:rPr>
              <w:t>479,1</w:t>
            </w:r>
          </w:p>
        </w:tc>
        <w:tc>
          <w:tcPr>
            <w:tcW w:w="1416" w:type="dxa"/>
            <w:vAlign w:val="center"/>
          </w:tcPr>
          <w:p w:rsidR="005F19AA" w:rsidRPr="005F19AA" w:rsidRDefault="005F19AA" w:rsidP="005F19AA">
            <w:pPr>
              <w:ind w:firstLine="567"/>
              <w:jc w:val="both"/>
              <w:rPr>
                <w:sz w:val="20"/>
                <w:szCs w:val="20"/>
              </w:rPr>
            </w:pPr>
            <w:r w:rsidRPr="005F19AA">
              <w:rPr>
                <w:sz w:val="20"/>
                <w:szCs w:val="20"/>
              </w:rPr>
              <w:t>471,2</w:t>
            </w:r>
          </w:p>
        </w:tc>
        <w:tc>
          <w:tcPr>
            <w:tcW w:w="1080" w:type="dxa"/>
            <w:vAlign w:val="center"/>
          </w:tcPr>
          <w:p w:rsidR="005F19AA" w:rsidRPr="005F19AA" w:rsidRDefault="005F19AA" w:rsidP="005F19AA">
            <w:pPr>
              <w:ind w:firstLine="567"/>
              <w:jc w:val="both"/>
              <w:rPr>
                <w:sz w:val="20"/>
                <w:szCs w:val="20"/>
              </w:rPr>
            </w:pPr>
            <w:r w:rsidRPr="005F19AA">
              <w:rPr>
                <w:sz w:val="20"/>
                <w:szCs w:val="20"/>
              </w:rPr>
              <w:t>60,6</w:t>
            </w:r>
          </w:p>
        </w:tc>
        <w:tc>
          <w:tcPr>
            <w:tcW w:w="1193" w:type="dxa"/>
            <w:vAlign w:val="center"/>
          </w:tcPr>
          <w:p w:rsidR="005F19AA" w:rsidRPr="005F19AA" w:rsidRDefault="005F19AA" w:rsidP="005F19AA">
            <w:pPr>
              <w:ind w:firstLine="567"/>
              <w:jc w:val="both"/>
              <w:rPr>
                <w:sz w:val="20"/>
                <w:szCs w:val="20"/>
              </w:rPr>
            </w:pPr>
            <w:r w:rsidRPr="005F19AA">
              <w:rPr>
                <w:sz w:val="20"/>
                <w:szCs w:val="20"/>
              </w:rPr>
              <w:t>98,3</w:t>
            </w:r>
          </w:p>
        </w:tc>
      </w:tr>
      <w:tr w:rsidR="005F19AA" w:rsidRPr="005F19AA" w:rsidTr="005F19AA">
        <w:trPr>
          <w:trHeight w:val="572"/>
        </w:trPr>
        <w:tc>
          <w:tcPr>
            <w:tcW w:w="2487" w:type="dxa"/>
            <w:vAlign w:val="center"/>
          </w:tcPr>
          <w:p w:rsidR="005F19AA" w:rsidRPr="005F19AA" w:rsidRDefault="005F19AA" w:rsidP="005F19AA">
            <w:pPr>
              <w:ind w:firstLine="567"/>
              <w:jc w:val="both"/>
              <w:rPr>
                <w:b/>
                <w:sz w:val="20"/>
                <w:szCs w:val="20"/>
              </w:rPr>
            </w:pPr>
            <w:r w:rsidRPr="005F19AA">
              <w:rPr>
                <w:b/>
                <w:sz w:val="20"/>
                <w:szCs w:val="20"/>
              </w:rPr>
              <w:t>2 00 00000 00 0000 000</w:t>
            </w:r>
          </w:p>
        </w:tc>
        <w:tc>
          <w:tcPr>
            <w:tcW w:w="7229" w:type="dxa"/>
            <w:vAlign w:val="center"/>
          </w:tcPr>
          <w:p w:rsidR="005F19AA" w:rsidRPr="005F19AA" w:rsidRDefault="005F19AA" w:rsidP="005F19AA">
            <w:pPr>
              <w:ind w:firstLine="567"/>
              <w:jc w:val="both"/>
              <w:rPr>
                <w:b/>
                <w:sz w:val="20"/>
                <w:szCs w:val="20"/>
              </w:rPr>
            </w:pPr>
            <w:r w:rsidRPr="005F19AA">
              <w:rPr>
                <w:b/>
                <w:sz w:val="20"/>
                <w:szCs w:val="20"/>
              </w:rPr>
              <w:t>БЕЗВОЗМЕЗДНЫЕ ПОСТУПЛЕНИЯ</w:t>
            </w:r>
          </w:p>
        </w:tc>
        <w:tc>
          <w:tcPr>
            <w:tcW w:w="1134" w:type="dxa"/>
            <w:vAlign w:val="center"/>
          </w:tcPr>
          <w:p w:rsidR="005F19AA" w:rsidRPr="005F19AA" w:rsidRDefault="005F19AA" w:rsidP="005F19AA">
            <w:pPr>
              <w:ind w:firstLine="567"/>
              <w:jc w:val="both"/>
              <w:rPr>
                <w:b/>
                <w:sz w:val="20"/>
                <w:szCs w:val="20"/>
              </w:rPr>
            </w:pPr>
            <w:r w:rsidRPr="005F19AA">
              <w:rPr>
                <w:b/>
                <w:sz w:val="20"/>
                <w:szCs w:val="20"/>
              </w:rPr>
              <w:t>87070,9</w:t>
            </w:r>
          </w:p>
        </w:tc>
        <w:tc>
          <w:tcPr>
            <w:tcW w:w="1135" w:type="dxa"/>
            <w:vAlign w:val="center"/>
          </w:tcPr>
          <w:p w:rsidR="005F19AA" w:rsidRPr="005F19AA" w:rsidRDefault="005F19AA" w:rsidP="005F19AA">
            <w:pPr>
              <w:ind w:firstLine="567"/>
              <w:jc w:val="both"/>
              <w:rPr>
                <w:b/>
                <w:sz w:val="20"/>
                <w:szCs w:val="20"/>
              </w:rPr>
            </w:pPr>
            <w:r w:rsidRPr="005F19AA">
              <w:rPr>
                <w:b/>
                <w:sz w:val="20"/>
                <w:szCs w:val="20"/>
              </w:rPr>
              <w:t>61848,9</w:t>
            </w:r>
          </w:p>
        </w:tc>
        <w:tc>
          <w:tcPr>
            <w:tcW w:w="1416" w:type="dxa"/>
            <w:vAlign w:val="center"/>
          </w:tcPr>
          <w:p w:rsidR="005F19AA" w:rsidRPr="005F19AA" w:rsidRDefault="005F19AA" w:rsidP="005F19AA">
            <w:pPr>
              <w:ind w:firstLine="567"/>
              <w:jc w:val="both"/>
              <w:rPr>
                <w:b/>
                <w:sz w:val="20"/>
                <w:szCs w:val="20"/>
              </w:rPr>
            </w:pPr>
            <w:r w:rsidRPr="005F19AA">
              <w:rPr>
                <w:b/>
                <w:sz w:val="20"/>
                <w:szCs w:val="20"/>
              </w:rPr>
              <w:t>35317,6</w:t>
            </w:r>
          </w:p>
        </w:tc>
        <w:tc>
          <w:tcPr>
            <w:tcW w:w="1080" w:type="dxa"/>
            <w:vAlign w:val="center"/>
          </w:tcPr>
          <w:p w:rsidR="005F19AA" w:rsidRPr="005F19AA" w:rsidRDefault="005F19AA" w:rsidP="005F19AA">
            <w:pPr>
              <w:ind w:firstLine="567"/>
              <w:jc w:val="both"/>
              <w:rPr>
                <w:b/>
                <w:sz w:val="20"/>
                <w:szCs w:val="20"/>
              </w:rPr>
            </w:pPr>
            <w:r w:rsidRPr="005F19AA">
              <w:rPr>
                <w:b/>
                <w:sz w:val="20"/>
                <w:szCs w:val="20"/>
              </w:rPr>
              <w:t>40,6</w:t>
            </w:r>
          </w:p>
        </w:tc>
        <w:tc>
          <w:tcPr>
            <w:tcW w:w="1193" w:type="dxa"/>
            <w:vAlign w:val="center"/>
          </w:tcPr>
          <w:p w:rsidR="005F19AA" w:rsidRPr="005F19AA" w:rsidRDefault="005F19AA" w:rsidP="005F19AA">
            <w:pPr>
              <w:ind w:firstLine="567"/>
              <w:jc w:val="both"/>
              <w:rPr>
                <w:b/>
                <w:sz w:val="20"/>
                <w:szCs w:val="20"/>
              </w:rPr>
            </w:pPr>
            <w:r w:rsidRPr="005F19AA">
              <w:rPr>
                <w:b/>
                <w:sz w:val="20"/>
                <w:szCs w:val="20"/>
              </w:rPr>
              <w:t>57,1</w:t>
            </w:r>
          </w:p>
        </w:tc>
      </w:tr>
      <w:tr w:rsidR="005F19AA" w:rsidRPr="005F19AA" w:rsidTr="005F19AA">
        <w:trPr>
          <w:trHeight w:val="557"/>
        </w:trPr>
        <w:tc>
          <w:tcPr>
            <w:tcW w:w="2487" w:type="dxa"/>
            <w:vAlign w:val="center"/>
          </w:tcPr>
          <w:p w:rsidR="005F19AA" w:rsidRPr="005F19AA" w:rsidRDefault="005F19AA" w:rsidP="005F19AA">
            <w:pPr>
              <w:ind w:firstLine="567"/>
              <w:jc w:val="both"/>
              <w:rPr>
                <w:sz w:val="20"/>
                <w:szCs w:val="20"/>
              </w:rPr>
            </w:pPr>
            <w:r w:rsidRPr="005F19AA">
              <w:rPr>
                <w:sz w:val="20"/>
                <w:szCs w:val="20"/>
              </w:rPr>
              <w:t>2 02 00000 00 0000 000</w:t>
            </w:r>
          </w:p>
        </w:tc>
        <w:tc>
          <w:tcPr>
            <w:tcW w:w="7229" w:type="dxa"/>
            <w:vAlign w:val="center"/>
          </w:tcPr>
          <w:p w:rsidR="005F19AA" w:rsidRPr="005F19AA" w:rsidRDefault="005F19AA" w:rsidP="005F19AA">
            <w:pPr>
              <w:ind w:firstLine="567"/>
              <w:jc w:val="both"/>
              <w:rPr>
                <w:sz w:val="20"/>
                <w:szCs w:val="20"/>
              </w:rPr>
            </w:pPr>
            <w:r w:rsidRPr="005F19AA">
              <w:rPr>
                <w:sz w:val="20"/>
                <w:szCs w:val="20"/>
              </w:rPr>
              <w:t>Безвозмездные поступления от других бюджетов бюджетной системы Российской Федерации</w:t>
            </w:r>
          </w:p>
        </w:tc>
        <w:tc>
          <w:tcPr>
            <w:tcW w:w="1134" w:type="dxa"/>
            <w:vAlign w:val="center"/>
          </w:tcPr>
          <w:p w:rsidR="005F19AA" w:rsidRPr="005F19AA" w:rsidRDefault="005F19AA" w:rsidP="005F19AA">
            <w:pPr>
              <w:ind w:firstLine="567"/>
              <w:jc w:val="both"/>
              <w:rPr>
                <w:sz w:val="20"/>
                <w:szCs w:val="20"/>
              </w:rPr>
            </w:pPr>
            <w:r w:rsidRPr="005F19AA">
              <w:rPr>
                <w:sz w:val="20"/>
                <w:szCs w:val="20"/>
              </w:rPr>
              <w:t>87070,9</w:t>
            </w:r>
          </w:p>
        </w:tc>
        <w:tc>
          <w:tcPr>
            <w:tcW w:w="1135" w:type="dxa"/>
            <w:vAlign w:val="center"/>
          </w:tcPr>
          <w:p w:rsidR="005F19AA" w:rsidRPr="005F19AA" w:rsidRDefault="005F19AA" w:rsidP="005F19AA">
            <w:pPr>
              <w:ind w:firstLine="567"/>
              <w:jc w:val="both"/>
              <w:rPr>
                <w:sz w:val="20"/>
                <w:szCs w:val="20"/>
              </w:rPr>
            </w:pPr>
            <w:r w:rsidRPr="005F19AA">
              <w:rPr>
                <w:sz w:val="20"/>
                <w:szCs w:val="20"/>
              </w:rPr>
              <w:t>61848,9</w:t>
            </w:r>
          </w:p>
        </w:tc>
        <w:tc>
          <w:tcPr>
            <w:tcW w:w="1416" w:type="dxa"/>
            <w:vAlign w:val="center"/>
          </w:tcPr>
          <w:p w:rsidR="005F19AA" w:rsidRPr="005F19AA" w:rsidRDefault="005F19AA" w:rsidP="005F19AA">
            <w:pPr>
              <w:ind w:firstLine="567"/>
              <w:jc w:val="both"/>
              <w:rPr>
                <w:sz w:val="20"/>
                <w:szCs w:val="20"/>
              </w:rPr>
            </w:pPr>
            <w:r w:rsidRPr="005F19AA">
              <w:rPr>
                <w:sz w:val="20"/>
                <w:szCs w:val="20"/>
              </w:rPr>
              <w:t>35317,6</w:t>
            </w:r>
          </w:p>
        </w:tc>
        <w:tc>
          <w:tcPr>
            <w:tcW w:w="1080" w:type="dxa"/>
            <w:vAlign w:val="center"/>
          </w:tcPr>
          <w:p w:rsidR="005F19AA" w:rsidRPr="005F19AA" w:rsidRDefault="005F19AA" w:rsidP="005F19AA">
            <w:pPr>
              <w:ind w:firstLine="567"/>
              <w:jc w:val="both"/>
              <w:rPr>
                <w:sz w:val="20"/>
                <w:szCs w:val="20"/>
              </w:rPr>
            </w:pPr>
            <w:r w:rsidRPr="005F19AA">
              <w:rPr>
                <w:sz w:val="20"/>
                <w:szCs w:val="20"/>
              </w:rPr>
              <w:t>40,6</w:t>
            </w:r>
          </w:p>
        </w:tc>
        <w:tc>
          <w:tcPr>
            <w:tcW w:w="1193" w:type="dxa"/>
            <w:vAlign w:val="center"/>
          </w:tcPr>
          <w:p w:rsidR="005F19AA" w:rsidRPr="005F19AA" w:rsidRDefault="005F19AA" w:rsidP="005F19AA">
            <w:pPr>
              <w:ind w:firstLine="567"/>
              <w:jc w:val="both"/>
              <w:rPr>
                <w:sz w:val="20"/>
                <w:szCs w:val="20"/>
              </w:rPr>
            </w:pPr>
            <w:r w:rsidRPr="005F19AA">
              <w:rPr>
                <w:sz w:val="20"/>
                <w:szCs w:val="20"/>
              </w:rPr>
              <w:t>57,1</w:t>
            </w:r>
          </w:p>
        </w:tc>
      </w:tr>
      <w:tr w:rsidR="005F19AA" w:rsidRPr="005F19AA" w:rsidTr="005F19AA">
        <w:tc>
          <w:tcPr>
            <w:tcW w:w="2487" w:type="dxa"/>
            <w:vAlign w:val="center"/>
          </w:tcPr>
          <w:p w:rsidR="005F19AA" w:rsidRPr="005F19AA" w:rsidRDefault="005F19AA" w:rsidP="005F19AA">
            <w:pPr>
              <w:ind w:firstLine="567"/>
              <w:jc w:val="both"/>
              <w:rPr>
                <w:sz w:val="20"/>
                <w:szCs w:val="20"/>
              </w:rPr>
            </w:pPr>
          </w:p>
        </w:tc>
        <w:tc>
          <w:tcPr>
            <w:tcW w:w="7229" w:type="dxa"/>
            <w:vAlign w:val="center"/>
          </w:tcPr>
          <w:p w:rsidR="005F19AA" w:rsidRPr="005F19AA" w:rsidRDefault="005F19AA" w:rsidP="005F19AA">
            <w:pPr>
              <w:ind w:firstLine="567"/>
              <w:jc w:val="both"/>
              <w:rPr>
                <w:b/>
                <w:sz w:val="20"/>
                <w:szCs w:val="20"/>
              </w:rPr>
            </w:pPr>
            <w:r w:rsidRPr="005F19AA">
              <w:rPr>
                <w:b/>
                <w:sz w:val="20"/>
                <w:szCs w:val="20"/>
              </w:rPr>
              <w:t>ДОХОДЫ ВСЕГО:</w:t>
            </w:r>
          </w:p>
        </w:tc>
        <w:tc>
          <w:tcPr>
            <w:tcW w:w="1134" w:type="dxa"/>
            <w:vAlign w:val="center"/>
          </w:tcPr>
          <w:p w:rsidR="005F19AA" w:rsidRPr="005F19AA" w:rsidRDefault="005F19AA" w:rsidP="005F19AA">
            <w:pPr>
              <w:ind w:firstLine="567"/>
              <w:jc w:val="both"/>
              <w:rPr>
                <w:b/>
                <w:sz w:val="20"/>
                <w:szCs w:val="20"/>
              </w:rPr>
            </w:pPr>
            <w:r w:rsidRPr="005F19AA">
              <w:rPr>
                <w:b/>
                <w:sz w:val="20"/>
                <w:szCs w:val="20"/>
              </w:rPr>
              <w:t>101598,5</w:t>
            </w:r>
          </w:p>
        </w:tc>
        <w:tc>
          <w:tcPr>
            <w:tcW w:w="1135" w:type="dxa"/>
            <w:vAlign w:val="center"/>
          </w:tcPr>
          <w:p w:rsidR="005F19AA" w:rsidRPr="005F19AA" w:rsidRDefault="005F19AA" w:rsidP="005F19AA">
            <w:pPr>
              <w:ind w:firstLine="567"/>
              <w:jc w:val="both"/>
              <w:rPr>
                <w:b/>
                <w:sz w:val="20"/>
                <w:szCs w:val="20"/>
              </w:rPr>
            </w:pPr>
            <w:r w:rsidRPr="005F19AA">
              <w:rPr>
                <w:b/>
                <w:sz w:val="20"/>
                <w:szCs w:val="20"/>
              </w:rPr>
              <w:t>68489,7</w:t>
            </w:r>
          </w:p>
        </w:tc>
        <w:tc>
          <w:tcPr>
            <w:tcW w:w="1416" w:type="dxa"/>
            <w:vAlign w:val="center"/>
          </w:tcPr>
          <w:p w:rsidR="005F19AA" w:rsidRPr="005F19AA" w:rsidRDefault="005F19AA" w:rsidP="005F19AA">
            <w:pPr>
              <w:ind w:firstLine="567"/>
              <w:jc w:val="both"/>
              <w:rPr>
                <w:b/>
                <w:sz w:val="20"/>
                <w:szCs w:val="20"/>
              </w:rPr>
            </w:pPr>
            <w:r w:rsidRPr="005F19AA">
              <w:rPr>
                <w:b/>
                <w:sz w:val="20"/>
                <w:szCs w:val="20"/>
              </w:rPr>
              <w:t>41901,4</w:t>
            </w:r>
          </w:p>
        </w:tc>
        <w:tc>
          <w:tcPr>
            <w:tcW w:w="1080" w:type="dxa"/>
            <w:vAlign w:val="center"/>
          </w:tcPr>
          <w:p w:rsidR="005F19AA" w:rsidRPr="005F19AA" w:rsidRDefault="005F19AA" w:rsidP="005F19AA">
            <w:pPr>
              <w:ind w:firstLine="567"/>
              <w:jc w:val="both"/>
              <w:rPr>
                <w:b/>
                <w:sz w:val="20"/>
                <w:szCs w:val="20"/>
              </w:rPr>
            </w:pPr>
            <w:r w:rsidRPr="005F19AA">
              <w:rPr>
                <w:b/>
                <w:sz w:val="20"/>
                <w:szCs w:val="20"/>
              </w:rPr>
              <w:t>41,2</w:t>
            </w:r>
          </w:p>
        </w:tc>
        <w:tc>
          <w:tcPr>
            <w:tcW w:w="1193" w:type="dxa"/>
            <w:vAlign w:val="center"/>
          </w:tcPr>
          <w:p w:rsidR="005F19AA" w:rsidRPr="005F19AA" w:rsidRDefault="005F19AA" w:rsidP="005F19AA">
            <w:pPr>
              <w:ind w:firstLine="567"/>
              <w:jc w:val="both"/>
              <w:rPr>
                <w:b/>
                <w:sz w:val="20"/>
                <w:szCs w:val="20"/>
              </w:rPr>
            </w:pPr>
            <w:r w:rsidRPr="005F19AA">
              <w:rPr>
                <w:b/>
                <w:sz w:val="20"/>
                <w:szCs w:val="20"/>
              </w:rPr>
              <w:t>61,2</w:t>
            </w:r>
          </w:p>
        </w:tc>
      </w:tr>
    </w:tbl>
    <w:p w:rsidR="005F19AA" w:rsidRPr="005F19AA" w:rsidRDefault="005F19AA" w:rsidP="005F19AA">
      <w:pPr>
        <w:ind w:firstLine="567"/>
        <w:jc w:val="right"/>
        <w:rPr>
          <w:sz w:val="20"/>
          <w:szCs w:val="20"/>
        </w:rPr>
      </w:pPr>
      <w:r w:rsidRPr="005F19AA">
        <w:rPr>
          <w:sz w:val="20"/>
          <w:szCs w:val="20"/>
        </w:rPr>
        <w:br w:type="page"/>
      </w:r>
      <w:r w:rsidRPr="005F19AA">
        <w:rPr>
          <w:sz w:val="20"/>
          <w:szCs w:val="20"/>
        </w:rPr>
        <w:lastRenderedPageBreak/>
        <w:t>Приложение 2</w:t>
      </w:r>
    </w:p>
    <w:p w:rsidR="005F19AA" w:rsidRPr="005F19AA" w:rsidRDefault="005F19AA" w:rsidP="005F19AA">
      <w:pPr>
        <w:ind w:firstLine="567"/>
        <w:jc w:val="right"/>
        <w:rPr>
          <w:sz w:val="20"/>
          <w:szCs w:val="20"/>
        </w:rPr>
      </w:pPr>
      <w:r w:rsidRPr="005F19AA">
        <w:rPr>
          <w:sz w:val="20"/>
          <w:szCs w:val="20"/>
        </w:rPr>
        <w:t>к постановлению Администрации</w:t>
      </w:r>
    </w:p>
    <w:p w:rsidR="005F19AA" w:rsidRPr="005F19AA" w:rsidRDefault="005F19AA" w:rsidP="005F19AA">
      <w:pPr>
        <w:ind w:firstLine="567"/>
        <w:jc w:val="right"/>
        <w:rPr>
          <w:sz w:val="20"/>
          <w:szCs w:val="20"/>
        </w:rPr>
      </w:pPr>
      <w:r w:rsidRPr="005F19AA">
        <w:rPr>
          <w:sz w:val="20"/>
          <w:szCs w:val="20"/>
        </w:rPr>
        <w:t>Подгорнского сельского поселения</w:t>
      </w:r>
    </w:p>
    <w:p w:rsidR="005F19AA" w:rsidRPr="005F19AA" w:rsidRDefault="005F19AA" w:rsidP="005F19AA">
      <w:pPr>
        <w:ind w:firstLine="567"/>
        <w:jc w:val="right"/>
        <w:rPr>
          <w:sz w:val="20"/>
          <w:szCs w:val="20"/>
        </w:rPr>
      </w:pPr>
      <w:r w:rsidRPr="005F19AA">
        <w:rPr>
          <w:sz w:val="20"/>
          <w:szCs w:val="20"/>
        </w:rPr>
        <w:t>от 07.07.2023 № 120</w:t>
      </w:r>
    </w:p>
    <w:p w:rsidR="005F19AA" w:rsidRPr="005F19AA" w:rsidRDefault="005F19AA" w:rsidP="005F19AA">
      <w:pPr>
        <w:ind w:firstLine="567"/>
        <w:jc w:val="both"/>
        <w:rPr>
          <w:sz w:val="20"/>
          <w:szCs w:val="20"/>
        </w:rPr>
      </w:pPr>
    </w:p>
    <w:p w:rsidR="005F19AA" w:rsidRPr="005F19AA" w:rsidRDefault="005F19AA" w:rsidP="005F19AA">
      <w:pPr>
        <w:ind w:firstLine="567"/>
        <w:jc w:val="center"/>
        <w:rPr>
          <w:b/>
          <w:sz w:val="20"/>
          <w:szCs w:val="20"/>
        </w:rPr>
      </w:pPr>
      <w:r w:rsidRPr="005F19AA">
        <w:rPr>
          <w:b/>
          <w:sz w:val="20"/>
          <w:szCs w:val="20"/>
        </w:rPr>
        <w:t>РАСХОДЫ</w:t>
      </w:r>
    </w:p>
    <w:p w:rsidR="005F19AA" w:rsidRPr="005F19AA" w:rsidRDefault="005F19AA" w:rsidP="005F19AA">
      <w:pPr>
        <w:ind w:firstLine="567"/>
        <w:jc w:val="center"/>
        <w:rPr>
          <w:b/>
          <w:sz w:val="20"/>
          <w:szCs w:val="20"/>
        </w:rPr>
      </w:pPr>
      <w:r w:rsidRPr="005F19AA">
        <w:rPr>
          <w:b/>
          <w:sz w:val="20"/>
          <w:szCs w:val="20"/>
        </w:rPr>
        <w:t>бюджета муниципального образования «Подгорнское сельское поселение»</w:t>
      </w:r>
    </w:p>
    <w:p w:rsidR="005F19AA" w:rsidRPr="005F19AA" w:rsidRDefault="005F19AA" w:rsidP="005F19AA">
      <w:pPr>
        <w:ind w:firstLine="567"/>
        <w:jc w:val="center"/>
        <w:rPr>
          <w:b/>
          <w:sz w:val="20"/>
          <w:szCs w:val="20"/>
        </w:rPr>
      </w:pPr>
      <w:r w:rsidRPr="005F19AA">
        <w:rPr>
          <w:b/>
          <w:sz w:val="20"/>
          <w:szCs w:val="20"/>
        </w:rPr>
        <w:t>по разделам и подразделам классификации расходов на 1 полугодие 2023 года</w:t>
      </w:r>
    </w:p>
    <w:p w:rsidR="005F19AA" w:rsidRPr="005F19AA" w:rsidRDefault="005F19AA" w:rsidP="005F19AA">
      <w:pPr>
        <w:ind w:firstLine="567"/>
        <w:jc w:val="both"/>
        <w:rPr>
          <w:b/>
          <w:sz w:val="20"/>
          <w:szCs w:val="20"/>
        </w:rPr>
      </w:pPr>
    </w:p>
    <w:p w:rsidR="005F19AA" w:rsidRPr="005F19AA" w:rsidRDefault="005F19AA" w:rsidP="005F19AA">
      <w:pPr>
        <w:ind w:firstLine="567"/>
        <w:jc w:val="both"/>
        <w:rPr>
          <w:b/>
          <w:sz w:val="20"/>
          <w:szCs w:val="20"/>
        </w:rPr>
      </w:pPr>
      <w:r w:rsidRPr="005F19AA">
        <w:rPr>
          <w:b/>
          <w:sz w:val="20"/>
          <w:szCs w:val="20"/>
        </w:rPr>
        <w:t>тысяч рублей</w:t>
      </w:r>
      <w:r w:rsidRPr="005F19AA">
        <w:rPr>
          <w:b/>
          <w:sz w:val="20"/>
          <w:szCs w:val="20"/>
        </w:rPr>
        <w:tab/>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521"/>
        <w:gridCol w:w="1160"/>
        <w:gridCol w:w="1180"/>
        <w:gridCol w:w="1467"/>
        <w:gridCol w:w="1426"/>
        <w:gridCol w:w="1426"/>
      </w:tblGrid>
      <w:tr w:rsidR="005F19AA" w:rsidRPr="005F19AA" w:rsidTr="005F19AA">
        <w:trPr>
          <w:trHeight w:val="660"/>
        </w:trPr>
        <w:tc>
          <w:tcPr>
            <w:tcW w:w="1809" w:type="dxa"/>
            <w:vMerge w:val="restart"/>
          </w:tcPr>
          <w:p w:rsidR="005F19AA" w:rsidRPr="005F19AA" w:rsidRDefault="005F19AA" w:rsidP="005F19AA">
            <w:pPr>
              <w:ind w:firstLine="567"/>
              <w:jc w:val="both"/>
              <w:rPr>
                <w:sz w:val="20"/>
                <w:szCs w:val="20"/>
              </w:rPr>
            </w:pPr>
            <w:r w:rsidRPr="005F19AA">
              <w:rPr>
                <w:sz w:val="20"/>
                <w:szCs w:val="20"/>
              </w:rPr>
              <w:t xml:space="preserve">Код </w:t>
            </w:r>
          </w:p>
          <w:p w:rsidR="005F19AA" w:rsidRPr="005F19AA" w:rsidRDefault="005F19AA" w:rsidP="005F19AA">
            <w:pPr>
              <w:ind w:firstLine="567"/>
              <w:jc w:val="both"/>
              <w:rPr>
                <w:sz w:val="20"/>
                <w:szCs w:val="20"/>
              </w:rPr>
            </w:pPr>
            <w:r w:rsidRPr="005F19AA">
              <w:rPr>
                <w:sz w:val="20"/>
                <w:szCs w:val="20"/>
              </w:rPr>
              <w:t>бюджетной</w:t>
            </w:r>
          </w:p>
          <w:p w:rsidR="005F19AA" w:rsidRPr="005F19AA" w:rsidRDefault="005F19AA" w:rsidP="005F19AA">
            <w:pPr>
              <w:ind w:firstLine="567"/>
              <w:jc w:val="both"/>
              <w:rPr>
                <w:sz w:val="20"/>
                <w:szCs w:val="20"/>
              </w:rPr>
            </w:pPr>
            <w:r w:rsidRPr="005F19AA">
              <w:rPr>
                <w:sz w:val="20"/>
                <w:szCs w:val="20"/>
              </w:rPr>
              <w:t>классификации</w:t>
            </w:r>
          </w:p>
          <w:p w:rsidR="005F19AA" w:rsidRPr="005F19AA" w:rsidRDefault="005F19AA" w:rsidP="005F19AA">
            <w:pPr>
              <w:ind w:firstLine="567"/>
              <w:jc w:val="both"/>
              <w:rPr>
                <w:sz w:val="20"/>
                <w:szCs w:val="20"/>
              </w:rPr>
            </w:pPr>
          </w:p>
        </w:tc>
        <w:tc>
          <w:tcPr>
            <w:tcW w:w="6521" w:type="dxa"/>
            <w:vMerge w:val="restart"/>
          </w:tcPr>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Наименование статей бюджета</w:t>
            </w:r>
          </w:p>
        </w:tc>
        <w:tc>
          <w:tcPr>
            <w:tcW w:w="2340" w:type="dxa"/>
            <w:gridSpan w:val="2"/>
          </w:tcPr>
          <w:p w:rsidR="005F19AA" w:rsidRPr="005F19AA" w:rsidRDefault="005F19AA" w:rsidP="005F19AA">
            <w:pPr>
              <w:ind w:firstLine="567"/>
              <w:jc w:val="both"/>
              <w:rPr>
                <w:b/>
                <w:sz w:val="20"/>
                <w:szCs w:val="20"/>
              </w:rPr>
            </w:pPr>
            <w:r w:rsidRPr="005F19AA">
              <w:rPr>
                <w:b/>
                <w:sz w:val="20"/>
                <w:szCs w:val="20"/>
              </w:rPr>
              <w:t>Принято по бюджету</w:t>
            </w:r>
          </w:p>
        </w:tc>
        <w:tc>
          <w:tcPr>
            <w:tcW w:w="1467" w:type="dxa"/>
            <w:vMerge w:val="restart"/>
          </w:tcPr>
          <w:p w:rsidR="005F19AA" w:rsidRPr="005F19AA" w:rsidRDefault="005F19AA" w:rsidP="005F19AA">
            <w:pPr>
              <w:ind w:firstLine="567"/>
              <w:jc w:val="both"/>
              <w:rPr>
                <w:b/>
                <w:sz w:val="20"/>
                <w:szCs w:val="20"/>
              </w:rPr>
            </w:pPr>
            <w:r w:rsidRPr="005F19AA">
              <w:rPr>
                <w:b/>
                <w:sz w:val="20"/>
                <w:szCs w:val="20"/>
              </w:rPr>
              <w:t>Исполнено на 01.07.2023г.</w:t>
            </w:r>
          </w:p>
        </w:tc>
        <w:tc>
          <w:tcPr>
            <w:tcW w:w="2852" w:type="dxa"/>
            <w:gridSpan w:val="2"/>
          </w:tcPr>
          <w:p w:rsidR="005F19AA" w:rsidRPr="005F19AA" w:rsidRDefault="005F19AA" w:rsidP="005F19AA">
            <w:pPr>
              <w:ind w:firstLine="567"/>
              <w:jc w:val="both"/>
              <w:rPr>
                <w:b/>
                <w:sz w:val="20"/>
                <w:szCs w:val="20"/>
              </w:rPr>
            </w:pPr>
            <w:r w:rsidRPr="005F19AA">
              <w:rPr>
                <w:b/>
                <w:sz w:val="20"/>
                <w:szCs w:val="20"/>
              </w:rPr>
              <w:t>Процент исполнения</w:t>
            </w:r>
          </w:p>
        </w:tc>
      </w:tr>
      <w:tr w:rsidR="005F19AA" w:rsidRPr="005F19AA" w:rsidTr="005F19AA">
        <w:trPr>
          <w:trHeight w:val="660"/>
        </w:trPr>
        <w:tc>
          <w:tcPr>
            <w:tcW w:w="1809" w:type="dxa"/>
            <w:vMerge/>
          </w:tcPr>
          <w:p w:rsidR="005F19AA" w:rsidRPr="005F19AA" w:rsidRDefault="005F19AA" w:rsidP="005F19AA">
            <w:pPr>
              <w:ind w:firstLine="567"/>
              <w:jc w:val="both"/>
              <w:rPr>
                <w:sz w:val="20"/>
                <w:szCs w:val="20"/>
              </w:rPr>
            </w:pPr>
          </w:p>
        </w:tc>
        <w:tc>
          <w:tcPr>
            <w:tcW w:w="6521" w:type="dxa"/>
            <w:vMerge/>
          </w:tcPr>
          <w:p w:rsidR="005F19AA" w:rsidRPr="005F19AA" w:rsidRDefault="005F19AA" w:rsidP="005F19AA">
            <w:pPr>
              <w:ind w:firstLine="567"/>
              <w:jc w:val="both"/>
              <w:rPr>
                <w:sz w:val="20"/>
                <w:szCs w:val="20"/>
              </w:rPr>
            </w:pPr>
          </w:p>
        </w:tc>
        <w:tc>
          <w:tcPr>
            <w:tcW w:w="1160" w:type="dxa"/>
          </w:tcPr>
          <w:p w:rsidR="005F19AA" w:rsidRPr="005F19AA" w:rsidRDefault="005F19AA" w:rsidP="005F19AA">
            <w:pPr>
              <w:ind w:firstLine="567"/>
              <w:jc w:val="both"/>
              <w:rPr>
                <w:sz w:val="20"/>
                <w:szCs w:val="20"/>
              </w:rPr>
            </w:pPr>
            <w:r w:rsidRPr="005F19AA">
              <w:rPr>
                <w:b/>
                <w:sz w:val="20"/>
                <w:szCs w:val="20"/>
              </w:rPr>
              <w:t>на год</w:t>
            </w:r>
          </w:p>
        </w:tc>
        <w:tc>
          <w:tcPr>
            <w:tcW w:w="1180" w:type="dxa"/>
          </w:tcPr>
          <w:p w:rsidR="005F19AA" w:rsidRPr="005F19AA" w:rsidRDefault="005F19AA" w:rsidP="005F19AA">
            <w:pPr>
              <w:ind w:firstLine="567"/>
              <w:jc w:val="both"/>
              <w:rPr>
                <w:sz w:val="20"/>
                <w:szCs w:val="20"/>
              </w:rPr>
            </w:pPr>
            <w:r w:rsidRPr="005F19AA">
              <w:rPr>
                <w:b/>
                <w:sz w:val="20"/>
                <w:szCs w:val="20"/>
              </w:rPr>
              <w:t>на 01.07. 2023г.</w:t>
            </w:r>
          </w:p>
        </w:tc>
        <w:tc>
          <w:tcPr>
            <w:tcW w:w="1467" w:type="dxa"/>
            <w:vMerge/>
          </w:tcPr>
          <w:p w:rsidR="005F19AA" w:rsidRPr="005F19AA" w:rsidRDefault="005F19AA" w:rsidP="005F19AA">
            <w:pPr>
              <w:ind w:firstLine="567"/>
              <w:jc w:val="both"/>
              <w:rPr>
                <w:sz w:val="20"/>
                <w:szCs w:val="20"/>
              </w:rPr>
            </w:pPr>
          </w:p>
        </w:tc>
        <w:tc>
          <w:tcPr>
            <w:tcW w:w="1426" w:type="dxa"/>
          </w:tcPr>
          <w:p w:rsidR="005F19AA" w:rsidRPr="005F19AA" w:rsidRDefault="005F19AA" w:rsidP="005F19AA">
            <w:pPr>
              <w:ind w:firstLine="567"/>
              <w:jc w:val="both"/>
              <w:rPr>
                <w:sz w:val="20"/>
                <w:szCs w:val="20"/>
              </w:rPr>
            </w:pPr>
            <w:r w:rsidRPr="005F19AA">
              <w:rPr>
                <w:b/>
                <w:sz w:val="20"/>
                <w:szCs w:val="20"/>
              </w:rPr>
              <w:t>на год</w:t>
            </w:r>
          </w:p>
        </w:tc>
        <w:tc>
          <w:tcPr>
            <w:tcW w:w="1426" w:type="dxa"/>
          </w:tcPr>
          <w:p w:rsidR="005F19AA" w:rsidRPr="005F19AA" w:rsidRDefault="005F19AA" w:rsidP="005F19AA">
            <w:pPr>
              <w:ind w:firstLine="567"/>
              <w:jc w:val="both"/>
              <w:rPr>
                <w:sz w:val="20"/>
                <w:szCs w:val="20"/>
              </w:rPr>
            </w:pPr>
            <w:r w:rsidRPr="005F19AA">
              <w:rPr>
                <w:b/>
                <w:sz w:val="20"/>
                <w:szCs w:val="20"/>
              </w:rPr>
              <w:t>на 01.07. 2023г.</w:t>
            </w:r>
          </w:p>
        </w:tc>
      </w:tr>
      <w:tr w:rsidR="005F19AA" w:rsidRPr="005F19AA" w:rsidTr="005F19AA">
        <w:trPr>
          <w:trHeight w:val="627"/>
        </w:trPr>
        <w:tc>
          <w:tcPr>
            <w:tcW w:w="1809" w:type="dxa"/>
            <w:vAlign w:val="center"/>
          </w:tcPr>
          <w:p w:rsidR="005F19AA" w:rsidRPr="005F19AA" w:rsidRDefault="005F19AA" w:rsidP="005F19AA">
            <w:pPr>
              <w:ind w:firstLine="567"/>
              <w:jc w:val="both"/>
              <w:rPr>
                <w:b/>
                <w:sz w:val="20"/>
                <w:szCs w:val="20"/>
              </w:rPr>
            </w:pPr>
            <w:r w:rsidRPr="005F19AA">
              <w:rPr>
                <w:b/>
                <w:sz w:val="20"/>
                <w:szCs w:val="20"/>
              </w:rPr>
              <w:t>0100</w:t>
            </w:r>
          </w:p>
        </w:tc>
        <w:tc>
          <w:tcPr>
            <w:tcW w:w="6521" w:type="dxa"/>
            <w:vAlign w:val="center"/>
          </w:tcPr>
          <w:p w:rsidR="005F19AA" w:rsidRPr="005F19AA" w:rsidRDefault="005F19AA" w:rsidP="005F19AA">
            <w:pPr>
              <w:ind w:firstLine="567"/>
              <w:jc w:val="both"/>
              <w:rPr>
                <w:b/>
                <w:sz w:val="20"/>
                <w:szCs w:val="20"/>
              </w:rPr>
            </w:pPr>
            <w:r w:rsidRPr="005F19AA">
              <w:rPr>
                <w:b/>
                <w:sz w:val="20"/>
                <w:szCs w:val="20"/>
              </w:rPr>
              <w:t>Общегосударственные вопросы</w:t>
            </w:r>
          </w:p>
        </w:tc>
        <w:tc>
          <w:tcPr>
            <w:tcW w:w="1160" w:type="dxa"/>
            <w:vAlign w:val="center"/>
          </w:tcPr>
          <w:p w:rsidR="005F19AA" w:rsidRPr="005F19AA" w:rsidRDefault="005F19AA" w:rsidP="005F19AA">
            <w:pPr>
              <w:ind w:firstLine="567"/>
              <w:jc w:val="both"/>
              <w:rPr>
                <w:b/>
                <w:sz w:val="20"/>
                <w:szCs w:val="20"/>
              </w:rPr>
            </w:pPr>
            <w:r w:rsidRPr="005F19AA">
              <w:rPr>
                <w:b/>
                <w:sz w:val="20"/>
                <w:szCs w:val="20"/>
              </w:rPr>
              <w:t>12456,2</w:t>
            </w:r>
          </w:p>
        </w:tc>
        <w:tc>
          <w:tcPr>
            <w:tcW w:w="1180" w:type="dxa"/>
            <w:vAlign w:val="center"/>
          </w:tcPr>
          <w:p w:rsidR="005F19AA" w:rsidRPr="005F19AA" w:rsidRDefault="005F19AA" w:rsidP="005F19AA">
            <w:pPr>
              <w:ind w:firstLine="567"/>
              <w:jc w:val="both"/>
              <w:rPr>
                <w:b/>
                <w:sz w:val="20"/>
                <w:szCs w:val="20"/>
              </w:rPr>
            </w:pPr>
            <w:r w:rsidRPr="005F19AA">
              <w:rPr>
                <w:b/>
                <w:sz w:val="20"/>
                <w:szCs w:val="20"/>
              </w:rPr>
              <w:t>5710,3</w:t>
            </w:r>
          </w:p>
        </w:tc>
        <w:tc>
          <w:tcPr>
            <w:tcW w:w="1467" w:type="dxa"/>
            <w:vAlign w:val="center"/>
          </w:tcPr>
          <w:p w:rsidR="005F19AA" w:rsidRPr="005F19AA" w:rsidRDefault="005F19AA" w:rsidP="005F19AA">
            <w:pPr>
              <w:ind w:firstLine="567"/>
              <w:jc w:val="both"/>
              <w:rPr>
                <w:b/>
                <w:sz w:val="20"/>
                <w:szCs w:val="20"/>
              </w:rPr>
            </w:pPr>
            <w:r w:rsidRPr="005F19AA">
              <w:rPr>
                <w:b/>
                <w:sz w:val="20"/>
                <w:szCs w:val="20"/>
              </w:rPr>
              <w:t>5682</w:t>
            </w:r>
          </w:p>
        </w:tc>
        <w:tc>
          <w:tcPr>
            <w:tcW w:w="1426" w:type="dxa"/>
            <w:vAlign w:val="center"/>
          </w:tcPr>
          <w:p w:rsidR="005F19AA" w:rsidRPr="005F19AA" w:rsidRDefault="005F19AA" w:rsidP="005F19AA">
            <w:pPr>
              <w:ind w:firstLine="567"/>
              <w:jc w:val="both"/>
              <w:rPr>
                <w:b/>
                <w:sz w:val="20"/>
                <w:szCs w:val="20"/>
              </w:rPr>
            </w:pPr>
            <w:r w:rsidRPr="005F19AA">
              <w:rPr>
                <w:b/>
                <w:sz w:val="20"/>
                <w:szCs w:val="20"/>
              </w:rPr>
              <w:t>45,6</w:t>
            </w:r>
          </w:p>
        </w:tc>
        <w:tc>
          <w:tcPr>
            <w:tcW w:w="1426" w:type="dxa"/>
            <w:vAlign w:val="center"/>
          </w:tcPr>
          <w:p w:rsidR="005F19AA" w:rsidRPr="005F19AA" w:rsidRDefault="005F19AA" w:rsidP="005F19AA">
            <w:pPr>
              <w:ind w:firstLine="567"/>
              <w:jc w:val="both"/>
              <w:rPr>
                <w:b/>
                <w:sz w:val="20"/>
                <w:szCs w:val="20"/>
              </w:rPr>
            </w:pPr>
            <w:r w:rsidRPr="005F19AA">
              <w:rPr>
                <w:b/>
                <w:sz w:val="20"/>
                <w:szCs w:val="20"/>
              </w:rPr>
              <w:t>99,5</w:t>
            </w:r>
          </w:p>
        </w:tc>
      </w:tr>
      <w:tr w:rsidR="005F19AA" w:rsidRPr="005F19AA" w:rsidTr="005F19AA">
        <w:tc>
          <w:tcPr>
            <w:tcW w:w="1809" w:type="dxa"/>
            <w:vAlign w:val="center"/>
          </w:tcPr>
          <w:p w:rsidR="005F19AA" w:rsidRPr="005F19AA" w:rsidRDefault="005F19AA" w:rsidP="005F19AA">
            <w:pPr>
              <w:ind w:firstLine="567"/>
              <w:jc w:val="both"/>
              <w:rPr>
                <w:sz w:val="20"/>
                <w:szCs w:val="20"/>
              </w:rPr>
            </w:pPr>
          </w:p>
        </w:tc>
        <w:tc>
          <w:tcPr>
            <w:tcW w:w="6521" w:type="dxa"/>
            <w:vAlign w:val="center"/>
          </w:tcPr>
          <w:p w:rsidR="005F19AA" w:rsidRPr="005F19AA" w:rsidRDefault="005F19AA" w:rsidP="005F19AA">
            <w:pPr>
              <w:ind w:firstLine="567"/>
              <w:jc w:val="both"/>
              <w:rPr>
                <w:sz w:val="20"/>
                <w:szCs w:val="20"/>
              </w:rPr>
            </w:pPr>
            <w:r w:rsidRPr="005F19AA">
              <w:rPr>
                <w:sz w:val="20"/>
                <w:szCs w:val="20"/>
              </w:rPr>
              <w:t>в том числе:</w:t>
            </w:r>
          </w:p>
        </w:tc>
        <w:tc>
          <w:tcPr>
            <w:tcW w:w="1160" w:type="dxa"/>
            <w:vAlign w:val="center"/>
          </w:tcPr>
          <w:p w:rsidR="005F19AA" w:rsidRPr="005F19AA" w:rsidRDefault="005F19AA" w:rsidP="005F19AA">
            <w:pPr>
              <w:ind w:firstLine="567"/>
              <w:jc w:val="both"/>
              <w:rPr>
                <w:sz w:val="20"/>
                <w:szCs w:val="20"/>
              </w:rPr>
            </w:pPr>
          </w:p>
        </w:tc>
        <w:tc>
          <w:tcPr>
            <w:tcW w:w="1180" w:type="dxa"/>
            <w:vAlign w:val="center"/>
          </w:tcPr>
          <w:p w:rsidR="005F19AA" w:rsidRPr="005F19AA" w:rsidRDefault="005F19AA" w:rsidP="005F19AA">
            <w:pPr>
              <w:ind w:firstLine="567"/>
              <w:jc w:val="both"/>
              <w:rPr>
                <w:sz w:val="20"/>
                <w:szCs w:val="20"/>
              </w:rPr>
            </w:pPr>
          </w:p>
        </w:tc>
        <w:tc>
          <w:tcPr>
            <w:tcW w:w="1467" w:type="dxa"/>
            <w:vAlign w:val="center"/>
          </w:tcPr>
          <w:p w:rsidR="005F19AA" w:rsidRPr="005F19AA" w:rsidRDefault="005F19AA" w:rsidP="005F19AA">
            <w:pPr>
              <w:ind w:firstLine="567"/>
              <w:jc w:val="both"/>
              <w:rPr>
                <w:sz w:val="20"/>
                <w:szCs w:val="20"/>
              </w:rPr>
            </w:pPr>
          </w:p>
        </w:tc>
        <w:tc>
          <w:tcPr>
            <w:tcW w:w="1426" w:type="dxa"/>
            <w:vAlign w:val="center"/>
          </w:tcPr>
          <w:p w:rsidR="005F19AA" w:rsidRPr="005F19AA" w:rsidRDefault="005F19AA" w:rsidP="005F19AA">
            <w:pPr>
              <w:ind w:firstLine="567"/>
              <w:jc w:val="both"/>
              <w:rPr>
                <w:sz w:val="20"/>
                <w:szCs w:val="20"/>
              </w:rPr>
            </w:pPr>
          </w:p>
        </w:tc>
        <w:tc>
          <w:tcPr>
            <w:tcW w:w="1426" w:type="dxa"/>
            <w:vAlign w:val="center"/>
          </w:tcPr>
          <w:p w:rsidR="005F19AA" w:rsidRPr="005F19AA" w:rsidRDefault="005F19AA" w:rsidP="005F19AA">
            <w:pPr>
              <w:ind w:firstLine="567"/>
              <w:jc w:val="both"/>
              <w:rPr>
                <w:sz w:val="20"/>
                <w:szCs w:val="20"/>
              </w:rPr>
            </w:pPr>
          </w:p>
        </w:tc>
      </w:tr>
      <w:tr w:rsidR="005F19AA" w:rsidRPr="005F19AA" w:rsidTr="005F19AA">
        <w:trPr>
          <w:trHeight w:val="508"/>
        </w:trPr>
        <w:tc>
          <w:tcPr>
            <w:tcW w:w="1809" w:type="dxa"/>
            <w:vAlign w:val="center"/>
          </w:tcPr>
          <w:p w:rsidR="005F19AA" w:rsidRPr="005F19AA" w:rsidRDefault="005F19AA" w:rsidP="005F19AA">
            <w:pPr>
              <w:ind w:firstLine="567"/>
              <w:jc w:val="both"/>
              <w:rPr>
                <w:sz w:val="20"/>
                <w:szCs w:val="20"/>
              </w:rPr>
            </w:pPr>
            <w:r w:rsidRPr="005F19AA">
              <w:rPr>
                <w:sz w:val="20"/>
                <w:szCs w:val="20"/>
              </w:rPr>
              <w:t>0102</w:t>
            </w:r>
          </w:p>
        </w:tc>
        <w:tc>
          <w:tcPr>
            <w:tcW w:w="6521" w:type="dxa"/>
            <w:vAlign w:val="center"/>
          </w:tcPr>
          <w:p w:rsidR="005F19AA" w:rsidRPr="005F19AA" w:rsidRDefault="005F19AA" w:rsidP="005F19AA">
            <w:pPr>
              <w:ind w:firstLine="567"/>
              <w:jc w:val="both"/>
              <w:rPr>
                <w:sz w:val="20"/>
                <w:szCs w:val="20"/>
              </w:rPr>
            </w:pPr>
            <w:r w:rsidRPr="005F19AA">
              <w:rPr>
                <w:sz w:val="20"/>
                <w:szCs w:val="20"/>
              </w:rPr>
              <w:t>Функционирование высшего должностного лица субъекта Российской Федерации и муниципального образования</w:t>
            </w:r>
          </w:p>
        </w:tc>
        <w:tc>
          <w:tcPr>
            <w:tcW w:w="1160" w:type="dxa"/>
            <w:vAlign w:val="center"/>
          </w:tcPr>
          <w:p w:rsidR="005F19AA" w:rsidRPr="005F19AA" w:rsidRDefault="005F19AA" w:rsidP="005F19AA">
            <w:pPr>
              <w:ind w:firstLine="567"/>
              <w:jc w:val="both"/>
              <w:rPr>
                <w:sz w:val="20"/>
                <w:szCs w:val="20"/>
              </w:rPr>
            </w:pPr>
            <w:r w:rsidRPr="005F19AA">
              <w:rPr>
                <w:sz w:val="20"/>
                <w:szCs w:val="20"/>
              </w:rPr>
              <w:t>1414,1</w:t>
            </w:r>
          </w:p>
        </w:tc>
        <w:tc>
          <w:tcPr>
            <w:tcW w:w="1180" w:type="dxa"/>
            <w:vAlign w:val="center"/>
          </w:tcPr>
          <w:p w:rsidR="005F19AA" w:rsidRPr="005F19AA" w:rsidRDefault="005F19AA" w:rsidP="005F19AA">
            <w:pPr>
              <w:ind w:firstLine="567"/>
              <w:jc w:val="both"/>
              <w:rPr>
                <w:sz w:val="20"/>
                <w:szCs w:val="20"/>
              </w:rPr>
            </w:pPr>
            <w:r w:rsidRPr="005F19AA">
              <w:rPr>
                <w:sz w:val="20"/>
                <w:szCs w:val="20"/>
              </w:rPr>
              <w:t>691,1</w:t>
            </w:r>
          </w:p>
        </w:tc>
        <w:tc>
          <w:tcPr>
            <w:tcW w:w="1467" w:type="dxa"/>
            <w:vAlign w:val="center"/>
          </w:tcPr>
          <w:p w:rsidR="005F19AA" w:rsidRPr="005F19AA" w:rsidRDefault="005F19AA" w:rsidP="005F19AA">
            <w:pPr>
              <w:ind w:firstLine="567"/>
              <w:jc w:val="both"/>
              <w:rPr>
                <w:sz w:val="20"/>
                <w:szCs w:val="20"/>
              </w:rPr>
            </w:pPr>
            <w:r w:rsidRPr="005F19AA">
              <w:rPr>
                <w:sz w:val="20"/>
                <w:szCs w:val="20"/>
              </w:rPr>
              <w:t>691,0</w:t>
            </w:r>
          </w:p>
        </w:tc>
        <w:tc>
          <w:tcPr>
            <w:tcW w:w="1426" w:type="dxa"/>
            <w:vAlign w:val="center"/>
          </w:tcPr>
          <w:p w:rsidR="005F19AA" w:rsidRPr="005F19AA" w:rsidRDefault="005F19AA" w:rsidP="005F19AA">
            <w:pPr>
              <w:ind w:firstLine="567"/>
              <w:jc w:val="both"/>
              <w:rPr>
                <w:sz w:val="20"/>
                <w:szCs w:val="20"/>
              </w:rPr>
            </w:pPr>
            <w:r w:rsidRPr="005F19AA">
              <w:rPr>
                <w:sz w:val="20"/>
                <w:szCs w:val="20"/>
              </w:rPr>
              <w:t>48,9</w:t>
            </w:r>
          </w:p>
        </w:tc>
        <w:tc>
          <w:tcPr>
            <w:tcW w:w="1426" w:type="dxa"/>
            <w:vAlign w:val="center"/>
          </w:tcPr>
          <w:p w:rsidR="005F19AA" w:rsidRPr="005F19AA" w:rsidRDefault="005F19AA" w:rsidP="005F19AA">
            <w:pPr>
              <w:ind w:firstLine="567"/>
              <w:jc w:val="both"/>
              <w:rPr>
                <w:sz w:val="20"/>
                <w:szCs w:val="20"/>
              </w:rPr>
            </w:pPr>
            <w:r w:rsidRPr="005F19AA">
              <w:rPr>
                <w:sz w:val="20"/>
                <w:szCs w:val="20"/>
              </w:rPr>
              <w:t>100,0</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0104</w:t>
            </w:r>
          </w:p>
        </w:tc>
        <w:tc>
          <w:tcPr>
            <w:tcW w:w="6521" w:type="dxa"/>
            <w:vAlign w:val="center"/>
          </w:tcPr>
          <w:p w:rsidR="005F19AA" w:rsidRPr="005F19AA" w:rsidRDefault="005F19AA" w:rsidP="005F19AA">
            <w:pPr>
              <w:ind w:firstLine="567"/>
              <w:jc w:val="both"/>
              <w:rPr>
                <w:sz w:val="20"/>
                <w:szCs w:val="20"/>
              </w:rPr>
            </w:pPr>
            <w:r w:rsidRPr="005F19A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vAlign w:val="center"/>
          </w:tcPr>
          <w:p w:rsidR="005F19AA" w:rsidRPr="005F19AA" w:rsidRDefault="005F19AA" w:rsidP="005F19AA">
            <w:pPr>
              <w:ind w:firstLine="567"/>
              <w:jc w:val="both"/>
              <w:rPr>
                <w:sz w:val="20"/>
                <w:szCs w:val="20"/>
              </w:rPr>
            </w:pPr>
            <w:r w:rsidRPr="005F19AA">
              <w:rPr>
                <w:sz w:val="20"/>
                <w:szCs w:val="20"/>
              </w:rPr>
              <w:t>10463,9</w:t>
            </w:r>
          </w:p>
        </w:tc>
        <w:tc>
          <w:tcPr>
            <w:tcW w:w="1180" w:type="dxa"/>
            <w:vAlign w:val="center"/>
          </w:tcPr>
          <w:p w:rsidR="005F19AA" w:rsidRPr="005F19AA" w:rsidRDefault="005F19AA" w:rsidP="005F19AA">
            <w:pPr>
              <w:ind w:firstLine="567"/>
              <w:jc w:val="both"/>
              <w:rPr>
                <w:sz w:val="20"/>
                <w:szCs w:val="20"/>
              </w:rPr>
            </w:pPr>
            <w:r w:rsidRPr="005F19AA">
              <w:rPr>
                <w:sz w:val="20"/>
                <w:szCs w:val="20"/>
              </w:rPr>
              <w:t>4652,8</w:t>
            </w:r>
          </w:p>
        </w:tc>
        <w:tc>
          <w:tcPr>
            <w:tcW w:w="1467" w:type="dxa"/>
            <w:vAlign w:val="center"/>
          </w:tcPr>
          <w:p w:rsidR="005F19AA" w:rsidRPr="005F19AA" w:rsidRDefault="005F19AA" w:rsidP="005F19AA">
            <w:pPr>
              <w:ind w:firstLine="567"/>
              <w:jc w:val="both"/>
              <w:rPr>
                <w:sz w:val="20"/>
                <w:szCs w:val="20"/>
              </w:rPr>
            </w:pPr>
            <w:r w:rsidRPr="005F19AA">
              <w:rPr>
                <w:sz w:val="20"/>
                <w:szCs w:val="20"/>
              </w:rPr>
              <w:t>4625,3</w:t>
            </w:r>
          </w:p>
        </w:tc>
        <w:tc>
          <w:tcPr>
            <w:tcW w:w="1426" w:type="dxa"/>
            <w:vAlign w:val="center"/>
          </w:tcPr>
          <w:p w:rsidR="005F19AA" w:rsidRPr="005F19AA" w:rsidRDefault="005F19AA" w:rsidP="005F19AA">
            <w:pPr>
              <w:ind w:firstLine="567"/>
              <w:jc w:val="both"/>
              <w:rPr>
                <w:sz w:val="20"/>
                <w:szCs w:val="20"/>
              </w:rPr>
            </w:pPr>
            <w:r w:rsidRPr="005F19AA">
              <w:rPr>
                <w:sz w:val="20"/>
                <w:szCs w:val="20"/>
              </w:rPr>
              <w:t>44,2</w:t>
            </w:r>
          </w:p>
        </w:tc>
        <w:tc>
          <w:tcPr>
            <w:tcW w:w="1426" w:type="dxa"/>
            <w:vAlign w:val="center"/>
          </w:tcPr>
          <w:p w:rsidR="005F19AA" w:rsidRPr="005F19AA" w:rsidRDefault="005F19AA" w:rsidP="005F19AA">
            <w:pPr>
              <w:ind w:firstLine="567"/>
              <w:jc w:val="both"/>
              <w:rPr>
                <w:sz w:val="20"/>
                <w:szCs w:val="20"/>
              </w:rPr>
            </w:pPr>
            <w:r w:rsidRPr="005F19AA">
              <w:rPr>
                <w:sz w:val="20"/>
                <w:szCs w:val="20"/>
              </w:rPr>
              <w:t>99,4</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0106</w:t>
            </w:r>
          </w:p>
        </w:tc>
        <w:tc>
          <w:tcPr>
            <w:tcW w:w="6521" w:type="dxa"/>
            <w:vAlign w:val="center"/>
          </w:tcPr>
          <w:p w:rsidR="005F19AA" w:rsidRPr="005F19AA" w:rsidRDefault="005F19AA" w:rsidP="005F19AA">
            <w:pPr>
              <w:ind w:firstLine="567"/>
              <w:jc w:val="both"/>
              <w:rPr>
                <w:sz w:val="20"/>
                <w:szCs w:val="20"/>
              </w:rPr>
            </w:pPr>
            <w:r w:rsidRPr="005F19A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vAlign w:val="center"/>
          </w:tcPr>
          <w:p w:rsidR="005F19AA" w:rsidRPr="005F19AA" w:rsidRDefault="005F19AA" w:rsidP="005F19AA">
            <w:pPr>
              <w:ind w:firstLine="567"/>
              <w:jc w:val="both"/>
              <w:rPr>
                <w:sz w:val="20"/>
                <w:szCs w:val="20"/>
              </w:rPr>
            </w:pPr>
            <w:r w:rsidRPr="005F19AA">
              <w:rPr>
                <w:sz w:val="20"/>
                <w:szCs w:val="20"/>
              </w:rPr>
              <w:t>16,7</w:t>
            </w:r>
          </w:p>
        </w:tc>
        <w:tc>
          <w:tcPr>
            <w:tcW w:w="1180" w:type="dxa"/>
            <w:vAlign w:val="center"/>
          </w:tcPr>
          <w:p w:rsidR="005F19AA" w:rsidRPr="005F19AA" w:rsidRDefault="005F19AA" w:rsidP="005F19AA">
            <w:pPr>
              <w:ind w:firstLine="567"/>
              <w:jc w:val="both"/>
              <w:rPr>
                <w:sz w:val="20"/>
                <w:szCs w:val="20"/>
              </w:rPr>
            </w:pPr>
            <w:r w:rsidRPr="005F19AA">
              <w:rPr>
                <w:sz w:val="20"/>
                <w:szCs w:val="20"/>
              </w:rPr>
              <w:t>16,7</w:t>
            </w:r>
          </w:p>
        </w:tc>
        <w:tc>
          <w:tcPr>
            <w:tcW w:w="1467" w:type="dxa"/>
            <w:vAlign w:val="center"/>
          </w:tcPr>
          <w:p w:rsidR="005F19AA" w:rsidRPr="005F19AA" w:rsidRDefault="005F19AA" w:rsidP="005F19AA">
            <w:pPr>
              <w:ind w:firstLine="567"/>
              <w:jc w:val="both"/>
              <w:rPr>
                <w:sz w:val="20"/>
                <w:szCs w:val="20"/>
              </w:rPr>
            </w:pPr>
            <w:r w:rsidRPr="005F19AA">
              <w:rPr>
                <w:sz w:val="20"/>
                <w:szCs w:val="20"/>
              </w:rPr>
              <w:t>16,7</w:t>
            </w:r>
          </w:p>
        </w:tc>
        <w:tc>
          <w:tcPr>
            <w:tcW w:w="1426" w:type="dxa"/>
            <w:vAlign w:val="center"/>
          </w:tcPr>
          <w:p w:rsidR="005F19AA" w:rsidRPr="005F19AA" w:rsidRDefault="005F19AA" w:rsidP="005F19AA">
            <w:pPr>
              <w:ind w:firstLine="567"/>
              <w:jc w:val="both"/>
              <w:rPr>
                <w:sz w:val="20"/>
                <w:szCs w:val="20"/>
              </w:rPr>
            </w:pPr>
            <w:r w:rsidRPr="005F19AA">
              <w:rPr>
                <w:sz w:val="20"/>
                <w:szCs w:val="20"/>
              </w:rPr>
              <w:t>100,0</w:t>
            </w:r>
          </w:p>
        </w:tc>
        <w:tc>
          <w:tcPr>
            <w:tcW w:w="1426" w:type="dxa"/>
            <w:vAlign w:val="center"/>
          </w:tcPr>
          <w:p w:rsidR="005F19AA" w:rsidRPr="005F19AA" w:rsidRDefault="005F19AA" w:rsidP="005F19AA">
            <w:pPr>
              <w:ind w:firstLine="567"/>
              <w:jc w:val="both"/>
              <w:rPr>
                <w:sz w:val="20"/>
                <w:szCs w:val="20"/>
              </w:rPr>
            </w:pPr>
            <w:r w:rsidRPr="005F19AA">
              <w:rPr>
                <w:sz w:val="20"/>
                <w:szCs w:val="20"/>
              </w:rPr>
              <w:t>100,0</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0111</w:t>
            </w:r>
          </w:p>
        </w:tc>
        <w:tc>
          <w:tcPr>
            <w:tcW w:w="6521" w:type="dxa"/>
            <w:vAlign w:val="center"/>
          </w:tcPr>
          <w:p w:rsidR="005F19AA" w:rsidRPr="005F19AA" w:rsidRDefault="005F19AA" w:rsidP="005F19AA">
            <w:pPr>
              <w:ind w:firstLine="567"/>
              <w:jc w:val="both"/>
              <w:rPr>
                <w:sz w:val="20"/>
                <w:szCs w:val="20"/>
              </w:rPr>
            </w:pPr>
            <w:r w:rsidRPr="005F19AA">
              <w:rPr>
                <w:sz w:val="20"/>
                <w:szCs w:val="20"/>
              </w:rPr>
              <w:t>Резервные фонды</w:t>
            </w:r>
          </w:p>
        </w:tc>
        <w:tc>
          <w:tcPr>
            <w:tcW w:w="1160" w:type="dxa"/>
            <w:vAlign w:val="center"/>
          </w:tcPr>
          <w:p w:rsidR="005F19AA" w:rsidRPr="005F19AA" w:rsidRDefault="005F19AA" w:rsidP="005F19AA">
            <w:pPr>
              <w:ind w:firstLine="567"/>
              <w:jc w:val="both"/>
              <w:rPr>
                <w:sz w:val="20"/>
                <w:szCs w:val="20"/>
              </w:rPr>
            </w:pPr>
            <w:r w:rsidRPr="005F19AA">
              <w:rPr>
                <w:sz w:val="20"/>
                <w:szCs w:val="20"/>
              </w:rPr>
              <w:t>50,0</w:t>
            </w:r>
          </w:p>
        </w:tc>
        <w:tc>
          <w:tcPr>
            <w:tcW w:w="1180" w:type="dxa"/>
            <w:vAlign w:val="center"/>
          </w:tcPr>
          <w:p w:rsidR="005F19AA" w:rsidRPr="005F19AA" w:rsidRDefault="005F19AA" w:rsidP="005F19AA">
            <w:pPr>
              <w:ind w:firstLine="567"/>
              <w:jc w:val="both"/>
              <w:rPr>
                <w:sz w:val="20"/>
                <w:szCs w:val="20"/>
              </w:rPr>
            </w:pPr>
            <w:r w:rsidRPr="005F19AA">
              <w:rPr>
                <w:sz w:val="20"/>
                <w:szCs w:val="20"/>
              </w:rPr>
              <w:t>0,0</w:t>
            </w:r>
          </w:p>
        </w:tc>
        <w:tc>
          <w:tcPr>
            <w:tcW w:w="1467" w:type="dxa"/>
            <w:vAlign w:val="center"/>
          </w:tcPr>
          <w:p w:rsidR="005F19AA" w:rsidRPr="005F19AA" w:rsidRDefault="005F19AA" w:rsidP="005F19AA">
            <w:pPr>
              <w:ind w:firstLine="567"/>
              <w:jc w:val="both"/>
              <w:rPr>
                <w:sz w:val="20"/>
                <w:szCs w:val="20"/>
              </w:rPr>
            </w:pPr>
            <w:r w:rsidRPr="005F19AA">
              <w:rPr>
                <w:sz w:val="20"/>
                <w:szCs w:val="20"/>
              </w:rPr>
              <w:t>0,0</w:t>
            </w:r>
          </w:p>
        </w:tc>
        <w:tc>
          <w:tcPr>
            <w:tcW w:w="1426" w:type="dxa"/>
            <w:vAlign w:val="center"/>
          </w:tcPr>
          <w:p w:rsidR="005F19AA" w:rsidRPr="005F19AA" w:rsidRDefault="005F19AA" w:rsidP="005F19AA">
            <w:pPr>
              <w:ind w:firstLine="567"/>
              <w:jc w:val="both"/>
              <w:rPr>
                <w:sz w:val="20"/>
                <w:szCs w:val="20"/>
              </w:rPr>
            </w:pPr>
            <w:r w:rsidRPr="005F19AA">
              <w:rPr>
                <w:sz w:val="20"/>
                <w:szCs w:val="20"/>
              </w:rPr>
              <w:t>0,0</w:t>
            </w:r>
          </w:p>
        </w:tc>
        <w:tc>
          <w:tcPr>
            <w:tcW w:w="1426" w:type="dxa"/>
            <w:vAlign w:val="center"/>
          </w:tcPr>
          <w:p w:rsidR="005F19AA" w:rsidRPr="005F19AA" w:rsidRDefault="005F19AA" w:rsidP="005F19AA">
            <w:pPr>
              <w:ind w:firstLine="567"/>
              <w:jc w:val="both"/>
              <w:rPr>
                <w:sz w:val="20"/>
                <w:szCs w:val="20"/>
              </w:rPr>
            </w:pPr>
            <w:r w:rsidRPr="005F19AA">
              <w:rPr>
                <w:sz w:val="20"/>
                <w:szCs w:val="20"/>
              </w:rPr>
              <w:t>0,0</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0113</w:t>
            </w:r>
          </w:p>
        </w:tc>
        <w:tc>
          <w:tcPr>
            <w:tcW w:w="6521" w:type="dxa"/>
            <w:vAlign w:val="center"/>
          </w:tcPr>
          <w:p w:rsidR="005F19AA" w:rsidRPr="005F19AA" w:rsidRDefault="005F19AA" w:rsidP="005F19AA">
            <w:pPr>
              <w:ind w:firstLine="567"/>
              <w:jc w:val="both"/>
              <w:rPr>
                <w:sz w:val="20"/>
                <w:szCs w:val="20"/>
              </w:rPr>
            </w:pPr>
            <w:r w:rsidRPr="005F19AA">
              <w:rPr>
                <w:sz w:val="20"/>
                <w:szCs w:val="20"/>
              </w:rPr>
              <w:t>Другие общегосударственные вопросы</w:t>
            </w:r>
          </w:p>
        </w:tc>
        <w:tc>
          <w:tcPr>
            <w:tcW w:w="1160" w:type="dxa"/>
            <w:vAlign w:val="center"/>
          </w:tcPr>
          <w:p w:rsidR="005F19AA" w:rsidRPr="005F19AA" w:rsidRDefault="005F19AA" w:rsidP="005F19AA">
            <w:pPr>
              <w:ind w:firstLine="567"/>
              <w:jc w:val="both"/>
              <w:rPr>
                <w:sz w:val="20"/>
                <w:szCs w:val="20"/>
              </w:rPr>
            </w:pPr>
            <w:r w:rsidRPr="005F19AA">
              <w:rPr>
                <w:sz w:val="20"/>
                <w:szCs w:val="20"/>
              </w:rPr>
              <w:t>511,6</w:t>
            </w:r>
          </w:p>
        </w:tc>
        <w:tc>
          <w:tcPr>
            <w:tcW w:w="1180" w:type="dxa"/>
            <w:vAlign w:val="center"/>
          </w:tcPr>
          <w:p w:rsidR="005F19AA" w:rsidRPr="005F19AA" w:rsidRDefault="005F19AA" w:rsidP="005F19AA">
            <w:pPr>
              <w:ind w:firstLine="567"/>
              <w:jc w:val="both"/>
              <w:rPr>
                <w:sz w:val="20"/>
                <w:szCs w:val="20"/>
              </w:rPr>
            </w:pPr>
            <w:r w:rsidRPr="005F19AA">
              <w:rPr>
                <w:sz w:val="20"/>
                <w:szCs w:val="20"/>
              </w:rPr>
              <w:t>349,7</w:t>
            </w:r>
          </w:p>
        </w:tc>
        <w:tc>
          <w:tcPr>
            <w:tcW w:w="1467" w:type="dxa"/>
            <w:vAlign w:val="center"/>
          </w:tcPr>
          <w:p w:rsidR="005F19AA" w:rsidRPr="005F19AA" w:rsidRDefault="005F19AA" w:rsidP="005F19AA">
            <w:pPr>
              <w:ind w:firstLine="567"/>
              <w:jc w:val="both"/>
              <w:rPr>
                <w:sz w:val="20"/>
                <w:szCs w:val="20"/>
              </w:rPr>
            </w:pPr>
            <w:r w:rsidRPr="005F19AA">
              <w:rPr>
                <w:sz w:val="20"/>
                <w:szCs w:val="20"/>
              </w:rPr>
              <w:t>349,1</w:t>
            </w:r>
          </w:p>
        </w:tc>
        <w:tc>
          <w:tcPr>
            <w:tcW w:w="1426" w:type="dxa"/>
            <w:vAlign w:val="center"/>
          </w:tcPr>
          <w:p w:rsidR="005F19AA" w:rsidRPr="005F19AA" w:rsidRDefault="005F19AA" w:rsidP="005F19AA">
            <w:pPr>
              <w:ind w:firstLine="567"/>
              <w:jc w:val="both"/>
              <w:rPr>
                <w:sz w:val="20"/>
                <w:szCs w:val="20"/>
              </w:rPr>
            </w:pPr>
            <w:r w:rsidRPr="005F19AA">
              <w:rPr>
                <w:sz w:val="20"/>
                <w:szCs w:val="20"/>
              </w:rPr>
              <w:t>68,2</w:t>
            </w:r>
          </w:p>
        </w:tc>
        <w:tc>
          <w:tcPr>
            <w:tcW w:w="1426" w:type="dxa"/>
            <w:vAlign w:val="center"/>
          </w:tcPr>
          <w:p w:rsidR="005F19AA" w:rsidRPr="005F19AA" w:rsidRDefault="005F19AA" w:rsidP="005F19AA">
            <w:pPr>
              <w:ind w:firstLine="567"/>
              <w:jc w:val="both"/>
              <w:rPr>
                <w:sz w:val="20"/>
                <w:szCs w:val="20"/>
              </w:rPr>
            </w:pPr>
            <w:r w:rsidRPr="005F19AA">
              <w:rPr>
                <w:sz w:val="20"/>
                <w:szCs w:val="20"/>
              </w:rPr>
              <w:t>99,8</w:t>
            </w:r>
          </w:p>
        </w:tc>
      </w:tr>
      <w:tr w:rsidR="005F19AA" w:rsidRPr="005F19AA" w:rsidTr="005F19AA">
        <w:tc>
          <w:tcPr>
            <w:tcW w:w="1809" w:type="dxa"/>
            <w:vAlign w:val="center"/>
          </w:tcPr>
          <w:p w:rsidR="005F19AA" w:rsidRPr="005F19AA" w:rsidRDefault="005F19AA" w:rsidP="005F19AA">
            <w:pPr>
              <w:ind w:firstLine="567"/>
              <w:jc w:val="both"/>
              <w:rPr>
                <w:b/>
                <w:sz w:val="20"/>
                <w:szCs w:val="20"/>
              </w:rPr>
            </w:pPr>
            <w:r w:rsidRPr="005F19AA">
              <w:rPr>
                <w:b/>
                <w:sz w:val="20"/>
                <w:szCs w:val="20"/>
              </w:rPr>
              <w:t>0300</w:t>
            </w:r>
          </w:p>
        </w:tc>
        <w:tc>
          <w:tcPr>
            <w:tcW w:w="6521" w:type="dxa"/>
            <w:vAlign w:val="center"/>
          </w:tcPr>
          <w:p w:rsidR="005F19AA" w:rsidRPr="005F19AA" w:rsidRDefault="005F19AA" w:rsidP="005F19AA">
            <w:pPr>
              <w:ind w:firstLine="567"/>
              <w:jc w:val="both"/>
              <w:rPr>
                <w:b/>
                <w:sz w:val="20"/>
                <w:szCs w:val="20"/>
              </w:rPr>
            </w:pPr>
            <w:r w:rsidRPr="005F19AA">
              <w:rPr>
                <w:b/>
                <w:sz w:val="20"/>
                <w:szCs w:val="20"/>
              </w:rPr>
              <w:t>Национальная безопасность и правоохранительная деятельность</w:t>
            </w:r>
          </w:p>
        </w:tc>
        <w:tc>
          <w:tcPr>
            <w:tcW w:w="1160" w:type="dxa"/>
            <w:vAlign w:val="center"/>
          </w:tcPr>
          <w:p w:rsidR="005F19AA" w:rsidRPr="005F19AA" w:rsidRDefault="005F19AA" w:rsidP="005F19AA">
            <w:pPr>
              <w:ind w:firstLine="567"/>
              <w:jc w:val="both"/>
              <w:rPr>
                <w:b/>
                <w:sz w:val="20"/>
                <w:szCs w:val="20"/>
              </w:rPr>
            </w:pPr>
            <w:r w:rsidRPr="005F19AA">
              <w:rPr>
                <w:b/>
                <w:sz w:val="20"/>
                <w:szCs w:val="20"/>
              </w:rPr>
              <w:t>50,0</w:t>
            </w:r>
          </w:p>
        </w:tc>
        <w:tc>
          <w:tcPr>
            <w:tcW w:w="1180" w:type="dxa"/>
            <w:vAlign w:val="center"/>
          </w:tcPr>
          <w:p w:rsidR="005F19AA" w:rsidRPr="005F19AA" w:rsidRDefault="005F19AA" w:rsidP="005F19AA">
            <w:pPr>
              <w:ind w:firstLine="567"/>
              <w:jc w:val="both"/>
              <w:rPr>
                <w:b/>
                <w:sz w:val="20"/>
                <w:szCs w:val="20"/>
              </w:rPr>
            </w:pPr>
            <w:r w:rsidRPr="005F19AA">
              <w:rPr>
                <w:b/>
                <w:sz w:val="20"/>
                <w:szCs w:val="20"/>
              </w:rPr>
              <w:t>0</w:t>
            </w:r>
          </w:p>
        </w:tc>
        <w:tc>
          <w:tcPr>
            <w:tcW w:w="1467" w:type="dxa"/>
            <w:vAlign w:val="center"/>
          </w:tcPr>
          <w:p w:rsidR="005F19AA" w:rsidRPr="005F19AA" w:rsidRDefault="005F19AA" w:rsidP="005F19AA">
            <w:pPr>
              <w:ind w:firstLine="567"/>
              <w:jc w:val="both"/>
              <w:rPr>
                <w:b/>
                <w:sz w:val="20"/>
                <w:szCs w:val="20"/>
              </w:rPr>
            </w:pPr>
            <w:r w:rsidRPr="005F19AA">
              <w:rPr>
                <w:b/>
                <w:sz w:val="20"/>
                <w:szCs w:val="20"/>
              </w:rPr>
              <w:t>0,0</w:t>
            </w:r>
          </w:p>
        </w:tc>
        <w:tc>
          <w:tcPr>
            <w:tcW w:w="1426" w:type="dxa"/>
            <w:vAlign w:val="center"/>
          </w:tcPr>
          <w:p w:rsidR="005F19AA" w:rsidRPr="005F19AA" w:rsidRDefault="005F19AA" w:rsidP="005F19AA">
            <w:pPr>
              <w:ind w:firstLine="567"/>
              <w:jc w:val="both"/>
              <w:rPr>
                <w:b/>
                <w:sz w:val="20"/>
                <w:szCs w:val="20"/>
              </w:rPr>
            </w:pPr>
            <w:r w:rsidRPr="005F19AA">
              <w:rPr>
                <w:b/>
                <w:sz w:val="20"/>
                <w:szCs w:val="20"/>
              </w:rPr>
              <w:t>0,0</w:t>
            </w:r>
          </w:p>
        </w:tc>
        <w:tc>
          <w:tcPr>
            <w:tcW w:w="1426" w:type="dxa"/>
            <w:vAlign w:val="center"/>
          </w:tcPr>
          <w:p w:rsidR="005F19AA" w:rsidRPr="005F19AA" w:rsidRDefault="005F19AA" w:rsidP="005F19AA">
            <w:pPr>
              <w:ind w:firstLine="567"/>
              <w:jc w:val="both"/>
              <w:rPr>
                <w:b/>
                <w:sz w:val="20"/>
                <w:szCs w:val="20"/>
              </w:rPr>
            </w:pPr>
            <w:r w:rsidRPr="005F19AA">
              <w:rPr>
                <w:b/>
                <w:sz w:val="20"/>
                <w:szCs w:val="20"/>
              </w:rPr>
              <w:t>0,0</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0310</w:t>
            </w:r>
          </w:p>
        </w:tc>
        <w:tc>
          <w:tcPr>
            <w:tcW w:w="6521" w:type="dxa"/>
            <w:vAlign w:val="center"/>
          </w:tcPr>
          <w:p w:rsidR="005F19AA" w:rsidRPr="005F19AA" w:rsidRDefault="005F19AA" w:rsidP="005F19AA">
            <w:pPr>
              <w:ind w:firstLine="567"/>
              <w:jc w:val="both"/>
              <w:rPr>
                <w:sz w:val="20"/>
                <w:szCs w:val="20"/>
              </w:rPr>
            </w:pPr>
            <w:r w:rsidRPr="005F19AA">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60" w:type="dxa"/>
            <w:vAlign w:val="center"/>
          </w:tcPr>
          <w:p w:rsidR="005F19AA" w:rsidRPr="005F19AA" w:rsidRDefault="005F19AA" w:rsidP="005F19AA">
            <w:pPr>
              <w:ind w:firstLine="567"/>
              <w:jc w:val="both"/>
              <w:rPr>
                <w:sz w:val="20"/>
                <w:szCs w:val="20"/>
              </w:rPr>
            </w:pPr>
            <w:r w:rsidRPr="005F19AA">
              <w:rPr>
                <w:sz w:val="20"/>
                <w:szCs w:val="20"/>
              </w:rPr>
              <w:t>50,0</w:t>
            </w:r>
          </w:p>
        </w:tc>
        <w:tc>
          <w:tcPr>
            <w:tcW w:w="1180" w:type="dxa"/>
            <w:vAlign w:val="center"/>
          </w:tcPr>
          <w:p w:rsidR="005F19AA" w:rsidRPr="005F19AA" w:rsidRDefault="005F19AA" w:rsidP="005F19AA">
            <w:pPr>
              <w:ind w:firstLine="567"/>
              <w:jc w:val="both"/>
              <w:rPr>
                <w:sz w:val="20"/>
                <w:szCs w:val="20"/>
              </w:rPr>
            </w:pPr>
            <w:r w:rsidRPr="005F19AA">
              <w:rPr>
                <w:sz w:val="20"/>
                <w:szCs w:val="20"/>
              </w:rPr>
              <w:t>0</w:t>
            </w:r>
          </w:p>
        </w:tc>
        <w:tc>
          <w:tcPr>
            <w:tcW w:w="1467" w:type="dxa"/>
            <w:vAlign w:val="center"/>
          </w:tcPr>
          <w:p w:rsidR="005F19AA" w:rsidRPr="005F19AA" w:rsidRDefault="005F19AA" w:rsidP="005F19AA">
            <w:pPr>
              <w:ind w:firstLine="567"/>
              <w:jc w:val="both"/>
              <w:rPr>
                <w:sz w:val="20"/>
                <w:szCs w:val="20"/>
              </w:rPr>
            </w:pPr>
            <w:r w:rsidRPr="005F19AA">
              <w:rPr>
                <w:sz w:val="20"/>
                <w:szCs w:val="20"/>
              </w:rPr>
              <w:t>0,0</w:t>
            </w:r>
          </w:p>
        </w:tc>
        <w:tc>
          <w:tcPr>
            <w:tcW w:w="1426" w:type="dxa"/>
            <w:vAlign w:val="center"/>
          </w:tcPr>
          <w:p w:rsidR="005F19AA" w:rsidRPr="005F19AA" w:rsidRDefault="005F19AA" w:rsidP="005F19AA">
            <w:pPr>
              <w:ind w:firstLine="567"/>
              <w:jc w:val="both"/>
              <w:rPr>
                <w:sz w:val="20"/>
                <w:szCs w:val="20"/>
              </w:rPr>
            </w:pPr>
            <w:r w:rsidRPr="005F19AA">
              <w:rPr>
                <w:sz w:val="20"/>
                <w:szCs w:val="20"/>
              </w:rPr>
              <w:t>0,0</w:t>
            </w:r>
          </w:p>
        </w:tc>
        <w:tc>
          <w:tcPr>
            <w:tcW w:w="1426" w:type="dxa"/>
            <w:vAlign w:val="center"/>
          </w:tcPr>
          <w:p w:rsidR="005F19AA" w:rsidRPr="005F19AA" w:rsidRDefault="005F19AA" w:rsidP="005F19AA">
            <w:pPr>
              <w:ind w:firstLine="567"/>
              <w:jc w:val="both"/>
              <w:rPr>
                <w:sz w:val="20"/>
                <w:szCs w:val="20"/>
              </w:rPr>
            </w:pPr>
            <w:r w:rsidRPr="005F19AA">
              <w:rPr>
                <w:sz w:val="20"/>
                <w:szCs w:val="20"/>
              </w:rPr>
              <w:t>0,0</w:t>
            </w:r>
          </w:p>
        </w:tc>
      </w:tr>
      <w:tr w:rsidR="005F19AA" w:rsidRPr="005F19AA" w:rsidTr="005F19AA">
        <w:trPr>
          <w:trHeight w:val="565"/>
        </w:trPr>
        <w:tc>
          <w:tcPr>
            <w:tcW w:w="1809" w:type="dxa"/>
            <w:vAlign w:val="center"/>
          </w:tcPr>
          <w:p w:rsidR="005F19AA" w:rsidRPr="005F19AA" w:rsidRDefault="005F19AA" w:rsidP="005F19AA">
            <w:pPr>
              <w:ind w:firstLine="567"/>
              <w:jc w:val="both"/>
              <w:rPr>
                <w:b/>
                <w:iCs/>
                <w:sz w:val="20"/>
                <w:szCs w:val="20"/>
              </w:rPr>
            </w:pPr>
            <w:r w:rsidRPr="005F19AA">
              <w:rPr>
                <w:b/>
                <w:iCs/>
                <w:sz w:val="20"/>
                <w:szCs w:val="20"/>
              </w:rPr>
              <w:lastRenderedPageBreak/>
              <w:t>0400</w:t>
            </w:r>
          </w:p>
        </w:tc>
        <w:tc>
          <w:tcPr>
            <w:tcW w:w="6521" w:type="dxa"/>
            <w:vAlign w:val="center"/>
          </w:tcPr>
          <w:p w:rsidR="005F19AA" w:rsidRPr="005F19AA" w:rsidRDefault="005F19AA" w:rsidP="005F19AA">
            <w:pPr>
              <w:ind w:firstLine="567"/>
              <w:jc w:val="both"/>
              <w:rPr>
                <w:b/>
                <w:iCs/>
                <w:sz w:val="20"/>
                <w:szCs w:val="20"/>
              </w:rPr>
            </w:pPr>
            <w:r w:rsidRPr="005F19AA">
              <w:rPr>
                <w:b/>
                <w:iCs/>
                <w:sz w:val="20"/>
                <w:szCs w:val="20"/>
              </w:rPr>
              <w:t>Национальная экономика</w:t>
            </w:r>
          </w:p>
        </w:tc>
        <w:tc>
          <w:tcPr>
            <w:tcW w:w="1160" w:type="dxa"/>
            <w:vAlign w:val="center"/>
          </w:tcPr>
          <w:p w:rsidR="005F19AA" w:rsidRPr="005F19AA" w:rsidRDefault="005F19AA" w:rsidP="005F19AA">
            <w:pPr>
              <w:ind w:firstLine="567"/>
              <w:jc w:val="both"/>
              <w:rPr>
                <w:b/>
                <w:iCs/>
                <w:sz w:val="20"/>
                <w:szCs w:val="20"/>
              </w:rPr>
            </w:pPr>
            <w:r w:rsidRPr="005F19AA">
              <w:rPr>
                <w:b/>
                <w:iCs/>
                <w:sz w:val="20"/>
                <w:szCs w:val="20"/>
              </w:rPr>
              <w:t>12263,5</w:t>
            </w:r>
          </w:p>
        </w:tc>
        <w:tc>
          <w:tcPr>
            <w:tcW w:w="1180" w:type="dxa"/>
            <w:vAlign w:val="center"/>
          </w:tcPr>
          <w:p w:rsidR="005F19AA" w:rsidRPr="005F19AA" w:rsidRDefault="005F19AA" w:rsidP="005F19AA">
            <w:pPr>
              <w:ind w:firstLine="567"/>
              <w:jc w:val="both"/>
              <w:rPr>
                <w:b/>
                <w:sz w:val="20"/>
                <w:szCs w:val="20"/>
              </w:rPr>
            </w:pPr>
            <w:r w:rsidRPr="005F19AA">
              <w:rPr>
                <w:b/>
                <w:sz w:val="20"/>
                <w:szCs w:val="20"/>
              </w:rPr>
              <w:t>1675,7</w:t>
            </w:r>
          </w:p>
        </w:tc>
        <w:tc>
          <w:tcPr>
            <w:tcW w:w="1467" w:type="dxa"/>
            <w:vAlign w:val="center"/>
          </w:tcPr>
          <w:p w:rsidR="005F19AA" w:rsidRPr="005F19AA" w:rsidRDefault="005F19AA" w:rsidP="005F19AA">
            <w:pPr>
              <w:ind w:firstLine="567"/>
              <w:jc w:val="both"/>
              <w:rPr>
                <w:b/>
                <w:sz w:val="20"/>
                <w:szCs w:val="20"/>
              </w:rPr>
            </w:pPr>
            <w:r w:rsidRPr="005F19AA">
              <w:rPr>
                <w:b/>
                <w:sz w:val="20"/>
                <w:szCs w:val="20"/>
              </w:rPr>
              <w:t>1673,6</w:t>
            </w:r>
          </w:p>
        </w:tc>
        <w:tc>
          <w:tcPr>
            <w:tcW w:w="1426" w:type="dxa"/>
            <w:vAlign w:val="center"/>
          </w:tcPr>
          <w:p w:rsidR="005F19AA" w:rsidRPr="005F19AA" w:rsidRDefault="005F19AA" w:rsidP="005F19AA">
            <w:pPr>
              <w:ind w:firstLine="567"/>
              <w:jc w:val="both"/>
              <w:rPr>
                <w:b/>
                <w:sz w:val="20"/>
                <w:szCs w:val="20"/>
              </w:rPr>
            </w:pPr>
            <w:r w:rsidRPr="005F19AA">
              <w:rPr>
                <w:b/>
                <w:sz w:val="20"/>
                <w:szCs w:val="20"/>
              </w:rPr>
              <w:t>13,6</w:t>
            </w:r>
          </w:p>
        </w:tc>
        <w:tc>
          <w:tcPr>
            <w:tcW w:w="1426" w:type="dxa"/>
            <w:vAlign w:val="center"/>
          </w:tcPr>
          <w:p w:rsidR="005F19AA" w:rsidRPr="005F19AA" w:rsidRDefault="005F19AA" w:rsidP="005F19AA">
            <w:pPr>
              <w:ind w:firstLine="567"/>
              <w:jc w:val="both"/>
              <w:rPr>
                <w:b/>
                <w:sz w:val="20"/>
                <w:szCs w:val="20"/>
              </w:rPr>
            </w:pPr>
            <w:r w:rsidRPr="005F19AA">
              <w:rPr>
                <w:b/>
                <w:sz w:val="20"/>
                <w:szCs w:val="20"/>
              </w:rPr>
              <w:t>99,9</w:t>
            </w:r>
          </w:p>
        </w:tc>
      </w:tr>
      <w:tr w:rsidR="005F19AA" w:rsidRPr="005F19AA" w:rsidTr="005F19AA">
        <w:tc>
          <w:tcPr>
            <w:tcW w:w="1809" w:type="dxa"/>
            <w:vAlign w:val="center"/>
          </w:tcPr>
          <w:p w:rsidR="005F19AA" w:rsidRPr="005F19AA" w:rsidRDefault="005F19AA" w:rsidP="005F19AA">
            <w:pPr>
              <w:ind w:firstLine="567"/>
              <w:jc w:val="both"/>
              <w:rPr>
                <w:sz w:val="20"/>
                <w:szCs w:val="20"/>
              </w:rPr>
            </w:pPr>
          </w:p>
        </w:tc>
        <w:tc>
          <w:tcPr>
            <w:tcW w:w="6521" w:type="dxa"/>
            <w:vAlign w:val="center"/>
          </w:tcPr>
          <w:p w:rsidR="005F19AA" w:rsidRPr="005F19AA" w:rsidRDefault="005F19AA" w:rsidP="005F19AA">
            <w:pPr>
              <w:ind w:firstLine="567"/>
              <w:jc w:val="both"/>
              <w:rPr>
                <w:sz w:val="20"/>
                <w:szCs w:val="20"/>
              </w:rPr>
            </w:pPr>
            <w:r w:rsidRPr="005F19AA">
              <w:rPr>
                <w:sz w:val="20"/>
                <w:szCs w:val="20"/>
              </w:rPr>
              <w:t>в том числе:</w:t>
            </w:r>
          </w:p>
        </w:tc>
        <w:tc>
          <w:tcPr>
            <w:tcW w:w="1160" w:type="dxa"/>
            <w:vAlign w:val="center"/>
          </w:tcPr>
          <w:p w:rsidR="005F19AA" w:rsidRPr="005F19AA" w:rsidRDefault="005F19AA" w:rsidP="005F19AA">
            <w:pPr>
              <w:ind w:firstLine="567"/>
              <w:jc w:val="both"/>
              <w:rPr>
                <w:sz w:val="20"/>
                <w:szCs w:val="20"/>
              </w:rPr>
            </w:pPr>
          </w:p>
        </w:tc>
        <w:tc>
          <w:tcPr>
            <w:tcW w:w="1180" w:type="dxa"/>
            <w:vAlign w:val="center"/>
          </w:tcPr>
          <w:p w:rsidR="005F19AA" w:rsidRPr="005F19AA" w:rsidRDefault="005F19AA" w:rsidP="005F19AA">
            <w:pPr>
              <w:ind w:firstLine="567"/>
              <w:jc w:val="both"/>
              <w:rPr>
                <w:sz w:val="20"/>
                <w:szCs w:val="20"/>
              </w:rPr>
            </w:pPr>
          </w:p>
        </w:tc>
        <w:tc>
          <w:tcPr>
            <w:tcW w:w="1467" w:type="dxa"/>
            <w:vAlign w:val="center"/>
          </w:tcPr>
          <w:p w:rsidR="005F19AA" w:rsidRPr="005F19AA" w:rsidRDefault="005F19AA" w:rsidP="005F19AA">
            <w:pPr>
              <w:ind w:firstLine="567"/>
              <w:jc w:val="both"/>
              <w:rPr>
                <w:sz w:val="20"/>
                <w:szCs w:val="20"/>
              </w:rPr>
            </w:pPr>
          </w:p>
        </w:tc>
        <w:tc>
          <w:tcPr>
            <w:tcW w:w="1426" w:type="dxa"/>
            <w:vAlign w:val="center"/>
          </w:tcPr>
          <w:p w:rsidR="005F19AA" w:rsidRPr="005F19AA" w:rsidRDefault="005F19AA" w:rsidP="005F19AA">
            <w:pPr>
              <w:ind w:firstLine="567"/>
              <w:jc w:val="both"/>
              <w:rPr>
                <w:sz w:val="20"/>
                <w:szCs w:val="20"/>
              </w:rPr>
            </w:pPr>
          </w:p>
        </w:tc>
        <w:tc>
          <w:tcPr>
            <w:tcW w:w="1426" w:type="dxa"/>
            <w:vAlign w:val="center"/>
          </w:tcPr>
          <w:p w:rsidR="005F19AA" w:rsidRPr="005F19AA" w:rsidRDefault="005F19AA" w:rsidP="005F19AA">
            <w:pPr>
              <w:ind w:firstLine="567"/>
              <w:jc w:val="both"/>
              <w:rPr>
                <w:sz w:val="20"/>
                <w:szCs w:val="20"/>
              </w:rPr>
            </w:pP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0408</w:t>
            </w:r>
          </w:p>
        </w:tc>
        <w:tc>
          <w:tcPr>
            <w:tcW w:w="6521" w:type="dxa"/>
            <w:vAlign w:val="center"/>
          </w:tcPr>
          <w:p w:rsidR="005F19AA" w:rsidRPr="005F19AA" w:rsidRDefault="005F19AA" w:rsidP="005F19AA">
            <w:pPr>
              <w:ind w:firstLine="567"/>
              <w:jc w:val="both"/>
              <w:rPr>
                <w:sz w:val="20"/>
                <w:szCs w:val="20"/>
              </w:rPr>
            </w:pPr>
            <w:r w:rsidRPr="005F19AA">
              <w:rPr>
                <w:sz w:val="20"/>
                <w:szCs w:val="20"/>
              </w:rPr>
              <w:t>Транспорт</w:t>
            </w:r>
          </w:p>
        </w:tc>
        <w:tc>
          <w:tcPr>
            <w:tcW w:w="1160" w:type="dxa"/>
            <w:vAlign w:val="center"/>
          </w:tcPr>
          <w:p w:rsidR="005F19AA" w:rsidRPr="005F19AA" w:rsidRDefault="005F19AA" w:rsidP="005F19AA">
            <w:pPr>
              <w:ind w:firstLine="567"/>
              <w:jc w:val="both"/>
              <w:rPr>
                <w:sz w:val="20"/>
                <w:szCs w:val="20"/>
              </w:rPr>
            </w:pPr>
            <w:r w:rsidRPr="005F19AA">
              <w:rPr>
                <w:sz w:val="20"/>
                <w:szCs w:val="20"/>
              </w:rPr>
              <w:t>162,0</w:t>
            </w:r>
          </w:p>
        </w:tc>
        <w:tc>
          <w:tcPr>
            <w:tcW w:w="1180" w:type="dxa"/>
            <w:vAlign w:val="center"/>
          </w:tcPr>
          <w:p w:rsidR="005F19AA" w:rsidRPr="005F19AA" w:rsidRDefault="005F19AA" w:rsidP="005F19AA">
            <w:pPr>
              <w:ind w:firstLine="567"/>
              <w:jc w:val="both"/>
              <w:rPr>
                <w:sz w:val="20"/>
                <w:szCs w:val="20"/>
              </w:rPr>
            </w:pPr>
            <w:r w:rsidRPr="005F19AA">
              <w:rPr>
                <w:sz w:val="20"/>
                <w:szCs w:val="20"/>
              </w:rPr>
              <w:t>96,8</w:t>
            </w:r>
          </w:p>
        </w:tc>
        <w:tc>
          <w:tcPr>
            <w:tcW w:w="1467" w:type="dxa"/>
            <w:vAlign w:val="center"/>
          </w:tcPr>
          <w:p w:rsidR="005F19AA" w:rsidRPr="005F19AA" w:rsidRDefault="005F19AA" w:rsidP="005F19AA">
            <w:pPr>
              <w:ind w:firstLine="567"/>
              <w:jc w:val="both"/>
              <w:rPr>
                <w:sz w:val="20"/>
                <w:szCs w:val="20"/>
              </w:rPr>
            </w:pPr>
            <w:r w:rsidRPr="005F19AA">
              <w:rPr>
                <w:sz w:val="20"/>
                <w:szCs w:val="20"/>
              </w:rPr>
              <w:t>94,9</w:t>
            </w:r>
          </w:p>
        </w:tc>
        <w:tc>
          <w:tcPr>
            <w:tcW w:w="1426" w:type="dxa"/>
            <w:vAlign w:val="center"/>
          </w:tcPr>
          <w:p w:rsidR="005F19AA" w:rsidRPr="005F19AA" w:rsidRDefault="005F19AA" w:rsidP="005F19AA">
            <w:pPr>
              <w:ind w:firstLine="567"/>
              <w:jc w:val="both"/>
              <w:rPr>
                <w:sz w:val="20"/>
                <w:szCs w:val="20"/>
              </w:rPr>
            </w:pPr>
            <w:r w:rsidRPr="005F19AA">
              <w:rPr>
                <w:sz w:val="20"/>
                <w:szCs w:val="20"/>
              </w:rPr>
              <w:t>58,6</w:t>
            </w:r>
          </w:p>
        </w:tc>
        <w:tc>
          <w:tcPr>
            <w:tcW w:w="1426" w:type="dxa"/>
            <w:vAlign w:val="center"/>
          </w:tcPr>
          <w:p w:rsidR="005F19AA" w:rsidRPr="005F19AA" w:rsidRDefault="005F19AA" w:rsidP="005F19AA">
            <w:pPr>
              <w:ind w:firstLine="567"/>
              <w:jc w:val="both"/>
              <w:rPr>
                <w:sz w:val="20"/>
                <w:szCs w:val="20"/>
              </w:rPr>
            </w:pPr>
            <w:r w:rsidRPr="005F19AA">
              <w:rPr>
                <w:sz w:val="20"/>
                <w:szCs w:val="20"/>
              </w:rPr>
              <w:t>98</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0409</w:t>
            </w:r>
          </w:p>
        </w:tc>
        <w:tc>
          <w:tcPr>
            <w:tcW w:w="6521" w:type="dxa"/>
            <w:vAlign w:val="center"/>
          </w:tcPr>
          <w:p w:rsidR="005F19AA" w:rsidRPr="005F19AA" w:rsidRDefault="005F19AA" w:rsidP="005F19AA">
            <w:pPr>
              <w:ind w:firstLine="567"/>
              <w:jc w:val="both"/>
              <w:rPr>
                <w:sz w:val="20"/>
                <w:szCs w:val="20"/>
              </w:rPr>
            </w:pPr>
            <w:r w:rsidRPr="005F19AA">
              <w:rPr>
                <w:sz w:val="20"/>
                <w:szCs w:val="20"/>
              </w:rPr>
              <w:t>Дорожное хозяйство (дорожные фонды)</w:t>
            </w:r>
          </w:p>
        </w:tc>
        <w:tc>
          <w:tcPr>
            <w:tcW w:w="1160" w:type="dxa"/>
            <w:vAlign w:val="center"/>
          </w:tcPr>
          <w:p w:rsidR="005F19AA" w:rsidRPr="005F19AA" w:rsidRDefault="005F19AA" w:rsidP="005F19AA">
            <w:pPr>
              <w:ind w:firstLine="567"/>
              <w:jc w:val="both"/>
              <w:rPr>
                <w:sz w:val="20"/>
                <w:szCs w:val="20"/>
              </w:rPr>
            </w:pPr>
            <w:r w:rsidRPr="005F19AA">
              <w:rPr>
                <w:sz w:val="20"/>
                <w:szCs w:val="20"/>
              </w:rPr>
              <w:t>10551,5</w:t>
            </w:r>
          </w:p>
        </w:tc>
        <w:tc>
          <w:tcPr>
            <w:tcW w:w="1180" w:type="dxa"/>
            <w:vAlign w:val="center"/>
          </w:tcPr>
          <w:p w:rsidR="005F19AA" w:rsidRPr="005F19AA" w:rsidRDefault="005F19AA" w:rsidP="005F19AA">
            <w:pPr>
              <w:ind w:firstLine="567"/>
              <w:jc w:val="both"/>
              <w:rPr>
                <w:sz w:val="20"/>
                <w:szCs w:val="20"/>
              </w:rPr>
            </w:pPr>
            <w:r w:rsidRPr="005F19AA">
              <w:rPr>
                <w:sz w:val="20"/>
                <w:szCs w:val="20"/>
              </w:rPr>
              <w:t>1423,9</w:t>
            </w:r>
          </w:p>
        </w:tc>
        <w:tc>
          <w:tcPr>
            <w:tcW w:w="1467" w:type="dxa"/>
            <w:vAlign w:val="center"/>
          </w:tcPr>
          <w:p w:rsidR="005F19AA" w:rsidRPr="005F19AA" w:rsidRDefault="005F19AA" w:rsidP="005F19AA">
            <w:pPr>
              <w:ind w:firstLine="567"/>
              <w:jc w:val="both"/>
              <w:rPr>
                <w:sz w:val="20"/>
                <w:szCs w:val="20"/>
              </w:rPr>
            </w:pPr>
            <w:r w:rsidRPr="005F19AA">
              <w:rPr>
                <w:sz w:val="20"/>
                <w:szCs w:val="20"/>
              </w:rPr>
              <w:t>1423,7</w:t>
            </w:r>
          </w:p>
        </w:tc>
        <w:tc>
          <w:tcPr>
            <w:tcW w:w="1426" w:type="dxa"/>
            <w:vAlign w:val="center"/>
          </w:tcPr>
          <w:p w:rsidR="005F19AA" w:rsidRPr="005F19AA" w:rsidRDefault="005F19AA" w:rsidP="005F19AA">
            <w:pPr>
              <w:ind w:firstLine="567"/>
              <w:jc w:val="both"/>
              <w:rPr>
                <w:sz w:val="20"/>
                <w:szCs w:val="20"/>
              </w:rPr>
            </w:pPr>
            <w:r w:rsidRPr="005F19AA">
              <w:rPr>
                <w:sz w:val="20"/>
                <w:szCs w:val="20"/>
              </w:rPr>
              <w:t>13,5</w:t>
            </w:r>
          </w:p>
        </w:tc>
        <w:tc>
          <w:tcPr>
            <w:tcW w:w="1426" w:type="dxa"/>
            <w:vAlign w:val="center"/>
          </w:tcPr>
          <w:p w:rsidR="005F19AA" w:rsidRPr="005F19AA" w:rsidRDefault="005F19AA" w:rsidP="005F19AA">
            <w:pPr>
              <w:ind w:firstLine="567"/>
              <w:jc w:val="both"/>
              <w:rPr>
                <w:sz w:val="20"/>
                <w:szCs w:val="20"/>
              </w:rPr>
            </w:pPr>
            <w:r w:rsidRPr="005F19AA">
              <w:rPr>
                <w:sz w:val="20"/>
                <w:szCs w:val="20"/>
              </w:rPr>
              <w:t>100,0</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0412</w:t>
            </w:r>
          </w:p>
        </w:tc>
        <w:tc>
          <w:tcPr>
            <w:tcW w:w="6521" w:type="dxa"/>
            <w:vAlign w:val="center"/>
          </w:tcPr>
          <w:p w:rsidR="005F19AA" w:rsidRPr="005F19AA" w:rsidRDefault="005F19AA" w:rsidP="005F19AA">
            <w:pPr>
              <w:ind w:firstLine="567"/>
              <w:jc w:val="both"/>
              <w:rPr>
                <w:sz w:val="20"/>
                <w:szCs w:val="20"/>
              </w:rPr>
            </w:pPr>
            <w:r w:rsidRPr="005F19AA">
              <w:rPr>
                <w:sz w:val="20"/>
                <w:szCs w:val="20"/>
              </w:rPr>
              <w:t>Другие вопросы в области национальной экономики</w:t>
            </w:r>
          </w:p>
        </w:tc>
        <w:tc>
          <w:tcPr>
            <w:tcW w:w="1160" w:type="dxa"/>
            <w:vAlign w:val="center"/>
          </w:tcPr>
          <w:p w:rsidR="005F19AA" w:rsidRPr="005F19AA" w:rsidRDefault="005F19AA" w:rsidP="005F19AA">
            <w:pPr>
              <w:ind w:firstLine="567"/>
              <w:jc w:val="both"/>
              <w:rPr>
                <w:iCs/>
                <w:sz w:val="20"/>
                <w:szCs w:val="20"/>
              </w:rPr>
            </w:pPr>
            <w:r w:rsidRPr="005F19AA">
              <w:rPr>
                <w:iCs/>
                <w:sz w:val="20"/>
                <w:szCs w:val="20"/>
              </w:rPr>
              <w:t>1550,0</w:t>
            </w:r>
          </w:p>
        </w:tc>
        <w:tc>
          <w:tcPr>
            <w:tcW w:w="1180" w:type="dxa"/>
            <w:vAlign w:val="center"/>
          </w:tcPr>
          <w:p w:rsidR="005F19AA" w:rsidRPr="005F19AA" w:rsidRDefault="005F19AA" w:rsidP="005F19AA">
            <w:pPr>
              <w:ind w:firstLine="567"/>
              <w:jc w:val="both"/>
              <w:rPr>
                <w:sz w:val="20"/>
                <w:szCs w:val="20"/>
              </w:rPr>
            </w:pPr>
            <w:r w:rsidRPr="005F19AA">
              <w:rPr>
                <w:sz w:val="20"/>
                <w:szCs w:val="20"/>
              </w:rPr>
              <w:t>155,0</w:t>
            </w:r>
          </w:p>
        </w:tc>
        <w:tc>
          <w:tcPr>
            <w:tcW w:w="1467" w:type="dxa"/>
            <w:vAlign w:val="center"/>
          </w:tcPr>
          <w:p w:rsidR="005F19AA" w:rsidRPr="005F19AA" w:rsidRDefault="005F19AA" w:rsidP="005F19AA">
            <w:pPr>
              <w:ind w:firstLine="567"/>
              <w:jc w:val="both"/>
              <w:rPr>
                <w:sz w:val="20"/>
                <w:szCs w:val="20"/>
              </w:rPr>
            </w:pPr>
            <w:r w:rsidRPr="005F19AA">
              <w:rPr>
                <w:sz w:val="20"/>
                <w:szCs w:val="20"/>
              </w:rPr>
              <w:t>155,0</w:t>
            </w:r>
          </w:p>
        </w:tc>
        <w:tc>
          <w:tcPr>
            <w:tcW w:w="1426" w:type="dxa"/>
            <w:vAlign w:val="center"/>
          </w:tcPr>
          <w:p w:rsidR="005F19AA" w:rsidRPr="005F19AA" w:rsidRDefault="005F19AA" w:rsidP="005F19AA">
            <w:pPr>
              <w:ind w:firstLine="567"/>
              <w:jc w:val="both"/>
              <w:rPr>
                <w:sz w:val="20"/>
                <w:szCs w:val="20"/>
              </w:rPr>
            </w:pPr>
            <w:r w:rsidRPr="005F19AA">
              <w:rPr>
                <w:sz w:val="20"/>
                <w:szCs w:val="20"/>
              </w:rPr>
              <w:t>0,1</w:t>
            </w:r>
          </w:p>
        </w:tc>
        <w:tc>
          <w:tcPr>
            <w:tcW w:w="1426" w:type="dxa"/>
            <w:vAlign w:val="center"/>
          </w:tcPr>
          <w:p w:rsidR="005F19AA" w:rsidRPr="005F19AA" w:rsidRDefault="005F19AA" w:rsidP="005F19AA">
            <w:pPr>
              <w:ind w:firstLine="567"/>
              <w:jc w:val="both"/>
              <w:rPr>
                <w:sz w:val="20"/>
                <w:szCs w:val="20"/>
              </w:rPr>
            </w:pPr>
            <w:r w:rsidRPr="005F19AA">
              <w:rPr>
                <w:sz w:val="20"/>
                <w:szCs w:val="20"/>
              </w:rPr>
              <w:t>100,0</w:t>
            </w:r>
          </w:p>
        </w:tc>
      </w:tr>
      <w:tr w:rsidR="005F19AA" w:rsidRPr="005F19AA" w:rsidTr="005F19AA">
        <w:trPr>
          <w:trHeight w:val="585"/>
        </w:trPr>
        <w:tc>
          <w:tcPr>
            <w:tcW w:w="1809" w:type="dxa"/>
            <w:vAlign w:val="center"/>
          </w:tcPr>
          <w:p w:rsidR="005F19AA" w:rsidRPr="005F19AA" w:rsidRDefault="005F19AA" w:rsidP="005F19AA">
            <w:pPr>
              <w:ind w:firstLine="567"/>
              <w:jc w:val="both"/>
              <w:rPr>
                <w:b/>
                <w:sz w:val="20"/>
                <w:szCs w:val="20"/>
              </w:rPr>
            </w:pPr>
            <w:r w:rsidRPr="005F19AA">
              <w:rPr>
                <w:b/>
                <w:sz w:val="20"/>
                <w:szCs w:val="20"/>
              </w:rPr>
              <w:t>0500</w:t>
            </w:r>
          </w:p>
        </w:tc>
        <w:tc>
          <w:tcPr>
            <w:tcW w:w="6521" w:type="dxa"/>
            <w:vAlign w:val="center"/>
          </w:tcPr>
          <w:p w:rsidR="005F19AA" w:rsidRPr="005F19AA" w:rsidRDefault="005F19AA" w:rsidP="005F19AA">
            <w:pPr>
              <w:ind w:firstLine="567"/>
              <w:jc w:val="both"/>
              <w:rPr>
                <w:b/>
                <w:sz w:val="20"/>
                <w:szCs w:val="20"/>
              </w:rPr>
            </w:pPr>
            <w:r w:rsidRPr="005F19AA">
              <w:rPr>
                <w:b/>
                <w:sz w:val="20"/>
                <w:szCs w:val="20"/>
              </w:rPr>
              <w:t>Жилищно-коммунальное хозяйство</w:t>
            </w:r>
          </w:p>
        </w:tc>
        <w:tc>
          <w:tcPr>
            <w:tcW w:w="1160" w:type="dxa"/>
            <w:vAlign w:val="center"/>
          </w:tcPr>
          <w:p w:rsidR="005F19AA" w:rsidRPr="005F19AA" w:rsidRDefault="005F19AA" w:rsidP="005F19AA">
            <w:pPr>
              <w:ind w:firstLine="567"/>
              <w:jc w:val="both"/>
              <w:rPr>
                <w:b/>
                <w:sz w:val="20"/>
                <w:szCs w:val="20"/>
              </w:rPr>
            </w:pPr>
            <w:r w:rsidRPr="005F19AA">
              <w:rPr>
                <w:b/>
                <w:sz w:val="20"/>
                <w:szCs w:val="20"/>
              </w:rPr>
              <w:t>66529,5</w:t>
            </w:r>
          </w:p>
        </w:tc>
        <w:tc>
          <w:tcPr>
            <w:tcW w:w="1180" w:type="dxa"/>
            <w:vAlign w:val="center"/>
          </w:tcPr>
          <w:p w:rsidR="005F19AA" w:rsidRPr="005F19AA" w:rsidRDefault="005F19AA" w:rsidP="005F19AA">
            <w:pPr>
              <w:ind w:firstLine="567"/>
              <w:jc w:val="both"/>
              <w:rPr>
                <w:b/>
                <w:sz w:val="20"/>
                <w:szCs w:val="20"/>
              </w:rPr>
            </w:pPr>
            <w:r w:rsidRPr="005F19AA">
              <w:rPr>
                <w:b/>
                <w:sz w:val="20"/>
                <w:szCs w:val="20"/>
              </w:rPr>
              <w:t>55672,5</w:t>
            </w:r>
          </w:p>
        </w:tc>
        <w:tc>
          <w:tcPr>
            <w:tcW w:w="1467" w:type="dxa"/>
            <w:vAlign w:val="center"/>
          </w:tcPr>
          <w:p w:rsidR="005F19AA" w:rsidRPr="005F19AA" w:rsidRDefault="005F19AA" w:rsidP="005F19AA">
            <w:pPr>
              <w:ind w:firstLine="567"/>
              <w:jc w:val="both"/>
              <w:rPr>
                <w:b/>
                <w:sz w:val="20"/>
                <w:szCs w:val="20"/>
              </w:rPr>
            </w:pPr>
            <w:r w:rsidRPr="005F19AA">
              <w:rPr>
                <w:b/>
                <w:sz w:val="20"/>
                <w:szCs w:val="20"/>
              </w:rPr>
              <w:t>21159,5</w:t>
            </w:r>
          </w:p>
        </w:tc>
        <w:tc>
          <w:tcPr>
            <w:tcW w:w="1426" w:type="dxa"/>
            <w:vAlign w:val="center"/>
          </w:tcPr>
          <w:p w:rsidR="005F19AA" w:rsidRPr="005F19AA" w:rsidRDefault="005F19AA" w:rsidP="005F19AA">
            <w:pPr>
              <w:ind w:firstLine="567"/>
              <w:jc w:val="both"/>
              <w:rPr>
                <w:b/>
                <w:sz w:val="20"/>
                <w:szCs w:val="20"/>
              </w:rPr>
            </w:pPr>
            <w:r w:rsidRPr="005F19AA">
              <w:rPr>
                <w:b/>
                <w:sz w:val="20"/>
                <w:szCs w:val="20"/>
              </w:rPr>
              <w:t>31,8</w:t>
            </w:r>
          </w:p>
        </w:tc>
        <w:tc>
          <w:tcPr>
            <w:tcW w:w="1426" w:type="dxa"/>
            <w:vAlign w:val="center"/>
          </w:tcPr>
          <w:p w:rsidR="005F19AA" w:rsidRPr="005F19AA" w:rsidRDefault="005F19AA" w:rsidP="005F19AA">
            <w:pPr>
              <w:ind w:firstLine="567"/>
              <w:jc w:val="both"/>
              <w:rPr>
                <w:b/>
                <w:sz w:val="20"/>
                <w:szCs w:val="20"/>
              </w:rPr>
            </w:pPr>
            <w:r w:rsidRPr="005F19AA">
              <w:rPr>
                <w:b/>
                <w:sz w:val="20"/>
                <w:szCs w:val="20"/>
              </w:rPr>
              <w:t>38</w:t>
            </w:r>
          </w:p>
        </w:tc>
      </w:tr>
      <w:tr w:rsidR="005F19AA" w:rsidRPr="005F19AA" w:rsidTr="005F19AA">
        <w:tc>
          <w:tcPr>
            <w:tcW w:w="1809" w:type="dxa"/>
            <w:vAlign w:val="center"/>
          </w:tcPr>
          <w:p w:rsidR="005F19AA" w:rsidRPr="005F19AA" w:rsidRDefault="005F19AA" w:rsidP="005F19AA">
            <w:pPr>
              <w:ind w:firstLine="567"/>
              <w:jc w:val="both"/>
              <w:rPr>
                <w:i/>
                <w:sz w:val="20"/>
                <w:szCs w:val="20"/>
              </w:rPr>
            </w:pPr>
          </w:p>
        </w:tc>
        <w:tc>
          <w:tcPr>
            <w:tcW w:w="6521" w:type="dxa"/>
            <w:vAlign w:val="center"/>
          </w:tcPr>
          <w:p w:rsidR="005F19AA" w:rsidRPr="005F19AA" w:rsidRDefault="005F19AA" w:rsidP="005F19AA">
            <w:pPr>
              <w:ind w:firstLine="567"/>
              <w:jc w:val="both"/>
              <w:rPr>
                <w:sz w:val="20"/>
                <w:szCs w:val="20"/>
              </w:rPr>
            </w:pPr>
            <w:r w:rsidRPr="005F19AA">
              <w:rPr>
                <w:sz w:val="20"/>
                <w:szCs w:val="20"/>
              </w:rPr>
              <w:t>в том числе:</w:t>
            </w:r>
          </w:p>
        </w:tc>
        <w:tc>
          <w:tcPr>
            <w:tcW w:w="1160" w:type="dxa"/>
            <w:vAlign w:val="center"/>
          </w:tcPr>
          <w:p w:rsidR="005F19AA" w:rsidRPr="005F19AA" w:rsidRDefault="005F19AA" w:rsidP="005F19AA">
            <w:pPr>
              <w:ind w:firstLine="567"/>
              <w:jc w:val="both"/>
              <w:rPr>
                <w:i/>
                <w:sz w:val="20"/>
                <w:szCs w:val="20"/>
              </w:rPr>
            </w:pPr>
          </w:p>
        </w:tc>
        <w:tc>
          <w:tcPr>
            <w:tcW w:w="1180" w:type="dxa"/>
            <w:vAlign w:val="center"/>
          </w:tcPr>
          <w:p w:rsidR="005F19AA" w:rsidRPr="005F19AA" w:rsidRDefault="005F19AA" w:rsidP="005F19AA">
            <w:pPr>
              <w:ind w:firstLine="567"/>
              <w:jc w:val="both"/>
              <w:rPr>
                <w:sz w:val="20"/>
                <w:szCs w:val="20"/>
              </w:rPr>
            </w:pPr>
          </w:p>
        </w:tc>
        <w:tc>
          <w:tcPr>
            <w:tcW w:w="1467" w:type="dxa"/>
            <w:vAlign w:val="center"/>
          </w:tcPr>
          <w:p w:rsidR="005F19AA" w:rsidRPr="005F19AA" w:rsidRDefault="005F19AA" w:rsidP="005F19AA">
            <w:pPr>
              <w:ind w:firstLine="567"/>
              <w:jc w:val="both"/>
              <w:rPr>
                <w:sz w:val="20"/>
                <w:szCs w:val="20"/>
              </w:rPr>
            </w:pPr>
          </w:p>
        </w:tc>
        <w:tc>
          <w:tcPr>
            <w:tcW w:w="1426" w:type="dxa"/>
            <w:vAlign w:val="center"/>
          </w:tcPr>
          <w:p w:rsidR="005F19AA" w:rsidRPr="005F19AA" w:rsidRDefault="005F19AA" w:rsidP="005F19AA">
            <w:pPr>
              <w:ind w:firstLine="567"/>
              <w:jc w:val="both"/>
              <w:rPr>
                <w:sz w:val="20"/>
                <w:szCs w:val="20"/>
              </w:rPr>
            </w:pPr>
          </w:p>
        </w:tc>
        <w:tc>
          <w:tcPr>
            <w:tcW w:w="1426" w:type="dxa"/>
            <w:vAlign w:val="center"/>
          </w:tcPr>
          <w:p w:rsidR="005F19AA" w:rsidRPr="005F19AA" w:rsidRDefault="005F19AA" w:rsidP="005F19AA">
            <w:pPr>
              <w:ind w:firstLine="567"/>
              <w:jc w:val="both"/>
              <w:rPr>
                <w:sz w:val="20"/>
                <w:szCs w:val="20"/>
              </w:rPr>
            </w:pP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0501</w:t>
            </w:r>
          </w:p>
        </w:tc>
        <w:tc>
          <w:tcPr>
            <w:tcW w:w="6521" w:type="dxa"/>
            <w:vAlign w:val="center"/>
          </w:tcPr>
          <w:p w:rsidR="005F19AA" w:rsidRPr="005F19AA" w:rsidRDefault="005F19AA" w:rsidP="005F19AA">
            <w:pPr>
              <w:ind w:firstLine="567"/>
              <w:jc w:val="both"/>
              <w:rPr>
                <w:sz w:val="20"/>
                <w:szCs w:val="20"/>
              </w:rPr>
            </w:pPr>
            <w:r w:rsidRPr="005F19AA">
              <w:rPr>
                <w:sz w:val="20"/>
                <w:szCs w:val="20"/>
              </w:rPr>
              <w:t>Жилищное хозяйство</w:t>
            </w:r>
          </w:p>
        </w:tc>
        <w:tc>
          <w:tcPr>
            <w:tcW w:w="1160" w:type="dxa"/>
            <w:vAlign w:val="center"/>
          </w:tcPr>
          <w:p w:rsidR="005F19AA" w:rsidRPr="005F19AA" w:rsidRDefault="005F19AA" w:rsidP="005F19AA">
            <w:pPr>
              <w:ind w:firstLine="567"/>
              <w:jc w:val="both"/>
              <w:rPr>
                <w:sz w:val="20"/>
                <w:szCs w:val="20"/>
              </w:rPr>
            </w:pPr>
            <w:r w:rsidRPr="005F19AA">
              <w:rPr>
                <w:sz w:val="20"/>
                <w:szCs w:val="20"/>
              </w:rPr>
              <w:t>298,0</w:t>
            </w:r>
          </w:p>
        </w:tc>
        <w:tc>
          <w:tcPr>
            <w:tcW w:w="1180" w:type="dxa"/>
            <w:vAlign w:val="center"/>
          </w:tcPr>
          <w:p w:rsidR="005F19AA" w:rsidRPr="005F19AA" w:rsidRDefault="005F19AA" w:rsidP="005F19AA">
            <w:pPr>
              <w:ind w:firstLine="567"/>
              <w:jc w:val="both"/>
              <w:rPr>
                <w:iCs/>
                <w:sz w:val="20"/>
                <w:szCs w:val="20"/>
              </w:rPr>
            </w:pPr>
            <w:r w:rsidRPr="005F19AA">
              <w:rPr>
                <w:iCs/>
                <w:sz w:val="20"/>
                <w:szCs w:val="20"/>
              </w:rPr>
              <w:t>60,0</w:t>
            </w:r>
          </w:p>
        </w:tc>
        <w:tc>
          <w:tcPr>
            <w:tcW w:w="1467" w:type="dxa"/>
            <w:vAlign w:val="center"/>
          </w:tcPr>
          <w:p w:rsidR="005F19AA" w:rsidRPr="005F19AA" w:rsidRDefault="005F19AA" w:rsidP="005F19AA">
            <w:pPr>
              <w:ind w:firstLine="567"/>
              <w:jc w:val="both"/>
              <w:rPr>
                <w:iCs/>
                <w:sz w:val="20"/>
                <w:szCs w:val="20"/>
              </w:rPr>
            </w:pPr>
            <w:r w:rsidRPr="005F19AA">
              <w:rPr>
                <w:iCs/>
                <w:sz w:val="20"/>
                <w:szCs w:val="20"/>
              </w:rPr>
              <w:t>56,7</w:t>
            </w:r>
          </w:p>
        </w:tc>
        <w:tc>
          <w:tcPr>
            <w:tcW w:w="1426" w:type="dxa"/>
            <w:vAlign w:val="center"/>
          </w:tcPr>
          <w:p w:rsidR="005F19AA" w:rsidRPr="005F19AA" w:rsidRDefault="005F19AA" w:rsidP="005F19AA">
            <w:pPr>
              <w:ind w:firstLine="567"/>
              <w:jc w:val="both"/>
              <w:rPr>
                <w:iCs/>
                <w:sz w:val="20"/>
                <w:szCs w:val="20"/>
              </w:rPr>
            </w:pPr>
            <w:r w:rsidRPr="005F19AA">
              <w:rPr>
                <w:iCs/>
                <w:sz w:val="20"/>
                <w:szCs w:val="20"/>
              </w:rPr>
              <w:t>19,0</w:t>
            </w:r>
          </w:p>
        </w:tc>
        <w:tc>
          <w:tcPr>
            <w:tcW w:w="1426" w:type="dxa"/>
            <w:vAlign w:val="center"/>
          </w:tcPr>
          <w:p w:rsidR="005F19AA" w:rsidRPr="005F19AA" w:rsidRDefault="005F19AA" w:rsidP="005F19AA">
            <w:pPr>
              <w:ind w:firstLine="567"/>
              <w:jc w:val="both"/>
              <w:rPr>
                <w:iCs/>
                <w:sz w:val="20"/>
                <w:szCs w:val="20"/>
              </w:rPr>
            </w:pPr>
            <w:r w:rsidRPr="005F19AA">
              <w:rPr>
                <w:iCs/>
                <w:sz w:val="20"/>
                <w:szCs w:val="20"/>
              </w:rPr>
              <w:t>94,5</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0502</w:t>
            </w:r>
          </w:p>
        </w:tc>
        <w:tc>
          <w:tcPr>
            <w:tcW w:w="6521" w:type="dxa"/>
            <w:vAlign w:val="center"/>
          </w:tcPr>
          <w:p w:rsidR="005F19AA" w:rsidRPr="005F19AA" w:rsidRDefault="005F19AA" w:rsidP="005F19AA">
            <w:pPr>
              <w:ind w:firstLine="567"/>
              <w:jc w:val="both"/>
              <w:rPr>
                <w:sz w:val="20"/>
                <w:szCs w:val="20"/>
              </w:rPr>
            </w:pPr>
            <w:r w:rsidRPr="005F19AA">
              <w:rPr>
                <w:sz w:val="20"/>
                <w:szCs w:val="20"/>
              </w:rPr>
              <w:t>Коммунальное хозяйство</w:t>
            </w:r>
          </w:p>
        </w:tc>
        <w:tc>
          <w:tcPr>
            <w:tcW w:w="1160" w:type="dxa"/>
            <w:vAlign w:val="center"/>
          </w:tcPr>
          <w:p w:rsidR="005F19AA" w:rsidRPr="005F19AA" w:rsidRDefault="005F19AA" w:rsidP="005F19AA">
            <w:pPr>
              <w:ind w:firstLine="567"/>
              <w:jc w:val="both"/>
              <w:rPr>
                <w:sz w:val="20"/>
                <w:szCs w:val="20"/>
              </w:rPr>
            </w:pPr>
            <w:r w:rsidRPr="005F19AA">
              <w:rPr>
                <w:sz w:val="20"/>
                <w:szCs w:val="20"/>
              </w:rPr>
              <w:t>53172,6</w:t>
            </w:r>
          </w:p>
        </w:tc>
        <w:tc>
          <w:tcPr>
            <w:tcW w:w="1180" w:type="dxa"/>
            <w:vAlign w:val="center"/>
          </w:tcPr>
          <w:p w:rsidR="005F19AA" w:rsidRPr="005F19AA" w:rsidRDefault="005F19AA" w:rsidP="005F19AA">
            <w:pPr>
              <w:ind w:firstLine="567"/>
              <w:jc w:val="both"/>
              <w:rPr>
                <w:iCs/>
                <w:sz w:val="20"/>
                <w:szCs w:val="20"/>
              </w:rPr>
            </w:pPr>
            <w:r w:rsidRPr="005F19AA">
              <w:rPr>
                <w:iCs/>
                <w:sz w:val="20"/>
                <w:szCs w:val="20"/>
              </w:rPr>
              <w:t>52661,2</w:t>
            </w:r>
          </w:p>
        </w:tc>
        <w:tc>
          <w:tcPr>
            <w:tcW w:w="1467" w:type="dxa"/>
            <w:vAlign w:val="center"/>
          </w:tcPr>
          <w:p w:rsidR="005F19AA" w:rsidRPr="005F19AA" w:rsidRDefault="005F19AA" w:rsidP="005F19AA">
            <w:pPr>
              <w:ind w:firstLine="567"/>
              <w:jc w:val="both"/>
              <w:rPr>
                <w:iCs/>
                <w:sz w:val="20"/>
                <w:szCs w:val="20"/>
              </w:rPr>
            </w:pPr>
            <w:r w:rsidRPr="005F19AA">
              <w:rPr>
                <w:iCs/>
                <w:sz w:val="20"/>
                <w:szCs w:val="20"/>
              </w:rPr>
              <w:t>18197,6</w:t>
            </w:r>
          </w:p>
        </w:tc>
        <w:tc>
          <w:tcPr>
            <w:tcW w:w="1426" w:type="dxa"/>
            <w:vAlign w:val="center"/>
          </w:tcPr>
          <w:p w:rsidR="005F19AA" w:rsidRPr="005F19AA" w:rsidRDefault="005F19AA" w:rsidP="005F19AA">
            <w:pPr>
              <w:ind w:firstLine="567"/>
              <w:jc w:val="both"/>
              <w:rPr>
                <w:iCs/>
                <w:sz w:val="20"/>
                <w:szCs w:val="20"/>
              </w:rPr>
            </w:pPr>
            <w:r w:rsidRPr="005F19AA">
              <w:rPr>
                <w:iCs/>
                <w:sz w:val="20"/>
                <w:szCs w:val="20"/>
              </w:rPr>
              <w:t>34,2</w:t>
            </w:r>
          </w:p>
        </w:tc>
        <w:tc>
          <w:tcPr>
            <w:tcW w:w="1426" w:type="dxa"/>
            <w:vAlign w:val="center"/>
          </w:tcPr>
          <w:p w:rsidR="005F19AA" w:rsidRPr="005F19AA" w:rsidRDefault="005F19AA" w:rsidP="005F19AA">
            <w:pPr>
              <w:ind w:firstLine="567"/>
              <w:jc w:val="both"/>
              <w:rPr>
                <w:iCs/>
                <w:sz w:val="20"/>
                <w:szCs w:val="20"/>
              </w:rPr>
            </w:pPr>
            <w:r w:rsidRPr="005F19AA">
              <w:rPr>
                <w:iCs/>
                <w:sz w:val="20"/>
                <w:szCs w:val="20"/>
              </w:rPr>
              <w:t>34,5</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0503</w:t>
            </w:r>
          </w:p>
        </w:tc>
        <w:tc>
          <w:tcPr>
            <w:tcW w:w="6521" w:type="dxa"/>
            <w:vAlign w:val="center"/>
          </w:tcPr>
          <w:p w:rsidR="005F19AA" w:rsidRPr="005F19AA" w:rsidRDefault="005F19AA" w:rsidP="005F19AA">
            <w:pPr>
              <w:ind w:firstLine="567"/>
              <w:jc w:val="both"/>
              <w:rPr>
                <w:sz w:val="20"/>
                <w:szCs w:val="20"/>
              </w:rPr>
            </w:pPr>
            <w:r w:rsidRPr="005F19AA">
              <w:rPr>
                <w:sz w:val="20"/>
                <w:szCs w:val="20"/>
              </w:rPr>
              <w:t>Благоустройство</w:t>
            </w:r>
          </w:p>
        </w:tc>
        <w:tc>
          <w:tcPr>
            <w:tcW w:w="1160" w:type="dxa"/>
            <w:vAlign w:val="center"/>
          </w:tcPr>
          <w:p w:rsidR="005F19AA" w:rsidRPr="005F19AA" w:rsidRDefault="005F19AA" w:rsidP="005F19AA">
            <w:pPr>
              <w:ind w:firstLine="567"/>
              <w:jc w:val="both"/>
              <w:rPr>
                <w:sz w:val="20"/>
                <w:szCs w:val="20"/>
              </w:rPr>
            </w:pPr>
            <w:r w:rsidRPr="005F19AA">
              <w:rPr>
                <w:sz w:val="20"/>
                <w:szCs w:val="20"/>
              </w:rPr>
              <w:t>12144,3</w:t>
            </w:r>
          </w:p>
        </w:tc>
        <w:tc>
          <w:tcPr>
            <w:tcW w:w="1180" w:type="dxa"/>
            <w:vAlign w:val="center"/>
          </w:tcPr>
          <w:p w:rsidR="005F19AA" w:rsidRPr="005F19AA" w:rsidRDefault="005F19AA" w:rsidP="005F19AA">
            <w:pPr>
              <w:ind w:firstLine="567"/>
              <w:jc w:val="both"/>
              <w:rPr>
                <w:sz w:val="20"/>
                <w:szCs w:val="20"/>
              </w:rPr>
            </w:pPr>
            <w:r w:rsidRPr="005F19AA">
              <w:rPr>
                <w:sz w:val="20"/>
                <w:szCs w:val="20"/>
              </w:rPr>
              <w:t>2555,6</w:t>
            </w:r>
          </w:p>
        </w:tc>
        <w:tc>
          <w:tcPr>
            <w:tcW w:w="1467" w:type="dxa"/>
            <w:vAlign w:val="center"/>
          </w:tcPr>
          <w:p w:rsidR="005F19AA" w:rsidRPr="005F19AA" w:rsidRDefault="005F19AA" w:rsidP="005F19AA">
            <w:pPr>
              <w:ind w:firstLine="567"/>
              <w:jc w:val="both"/>
              <w:rPr>
                <w:sz w:val="20"/>
                <w:szCs w:val="20"/>
              </w:rPr>
            </w:pPr>
            <w:r w:rsidRPr="005F19AA">
              <w:rPr>
                <w:sz w:val="20"/>
                <w:szCs w:val="20"/>
              </w:rPr>
              <w:t>2521,6</w:t>
            </w:r>
          </w:p>
        </w:tc>
        <w:tc>
          <w:tcPr>
            <w:tcW w:w="1426" w:type="dxa"/>
            <w:vAlign w:val="center"/>
          </w:tcPr>
          <w:p w:rsidR="005F19AA" w:rsidRPr="005F19AA" w:rsidRDefault="005F19AA" w:rsidP="005F19AA">
            <w:pPr>
              <w:ind w:firstLine="567"/>
              <w:jc w:val="both"/>
              <w:rPr>
                <w:sz w:val="20"/>
                <w:szCs w:val="20"/>
              </w:rPr>
            </w:pPr>
            <w:r w:rsidRPr="005F19AA">
              <w:rPr>
                <w:sz w:val="20"/>
                <w:szCs w:val="20"/>
              </w:rPr>
              <w:t>20,7</w:t>
            </w:r>
          </w:p>
        </w:tc>
        <w:tc>
          <w:tcPr>
            <w:tcW w:w="1426" w:type="dxa"/>
            <w:vAlign w:val="center"/>
          </w:tcPr>
          <w:p w:rsidR="005F19AA" w:rsidRPr="005F19AA" w:rsidRDefault="005F19AA" w:rsidP="005F19AA">
            <w:pPr>
              <w:ind w:firstLine="567"/>
              <w:jc w:val="both"/>
              <w:rPr>
                <w:sz w:val="20"/>
                <w:szCs w:val="20"/>
              </w:rPr>
            </w:pPr>
            <w:r w:rsidRPr="005F19AA">
              <w:rPr>
                <w:sz w:val="20"/>
                <w:szCs w:val="20"/>
              </w:rPr>
              <w:t>98,7</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0505</w:t>
            </w:r>
          </w:p>
        </w:tc>
        <w:tc>
          <w:tcPr>
            <w:tcW w:w="6521" w:type="dxa"/>
            <w:vAlign w:val="center"/>
          </w:tcPr>
          <w:p w:rsidR="005F19AA" w:rsidRPr="005F19AA" w:rsidRDefault="005F19AA" w:rsidP="005F19AA">
            <w:pPr>
              <w:ind w:firstLine="567"/>
              <w:jc w:val="both"/>
              <w:rPr>
                <w:sz w:val="20"/>
                <w:szCs w:val="20"/>
              </w:rPr>
            </w:pPr>
            <w:r w:rsidRPr="005F19AA">
              <w:rPr>
                <w:sz w:val="20"/>
                <w:szCs w:val="20"/>
              </w:rPr>
              <w:t>Другие вопросы в области жилищно-коммунального хозяйства</w:t>
            </w:r>
          </w:p>
        </w:tc>
        <w:tc>
          <w:tcPr>
            <w:tcW w:w="1160" w:type="dxa"/>
            <w:vAlign w:val="center"/>
          </w:tcPr>
          <w:p w:rsidR="005F19AA" w:rsidRPr="005F19AA" w:rsidRDefault="005F19AA" w:rsidP="005F19AA">
            <w:pPr>
              <w:ind w:firstLine="567"/>
              <w:jc w:val="both"/>
              <w:rPr>
                <w:sz w:val="20"/>
                <w:szCs w:val="20"/>
              </w:rPr>
            </w:pPr>
            <w:r w:rsidRPr="005F19AA">
              <w:rPr>
                <w:sz w:val="20"/>
                <w:szCs w:val="20"/>
              </w:rPr>
              <w:t>914,5</w:t>
            </w:r>
          </w:p>
        </w:tc>
        <w:tc>
          <w:tcPr>
            <w:tcW w:w="1180" w:type="dxa"/>
            <w:vAlign w:val="center"/>
          </w:tcPr>
          <w:p w:rsidR="005F19AA" w:rsidRPr="005F19AA" w:rsidRDefault="005F19AA" w:rsidP="005F19AA">
            <w:pPr>
              <w:ind w:firstLine="567"/>
              <w:jc w:val="both"/>
              <w:rPr>
                <w:sz w:val="20"/>
                <w:szCs w:val="20"/>
              </w:rPr>
            </w:pPr>
            <w:r w:rsidRPr="005F19AA">
              <w:rPr>
                <w:sz w:val="20"/>
                <w:szCs w:val="20"/>
              </w:rPr>
              <w:t>395,7</w:t>
            </w:r>
          </w:p>
        </w:tc>
        <w:tc>
          <w:tcPr>
            <w:tcW w:w="1467" w:type="dxa"/>
            <w:vAlign w:val="center"/>
          </w:tcPr>
          <w:p w:rsidR="005F19AA" w:rsidRPr="005F19AA" w:rsidRDefault="005F19AA" w:rsidP="005F19AA">
            <w:pPr>
              <w:ind w:firstLine="567"/>
              <w:jc w:val="both"/>
              <w:rPr>
                <w:sz w:val="20"/>
                <w:szCs w:val="20"/>
              </w:rPr>
            </w:pPr>
            <w:r w:rsidRPr="005F19AA">
              <w:rPr>
                <w:sz w:val="20"/>
                <w:szCs w:val="20"/>
              </w:rPr>
              <w:t>383,7</w:t>
            </w:r>
          </w:p>
        </w:tc>
        <w:tc>
          <w:tcPr>
            <w:tcW w:w="1426" w:type="dxa"/>
            <w:vAlign w:val="center"/>
          </w:tcPr>
          <w:p w:rsidR="005F19AA" w:rsidRPr="005F19AA" w:rsidRDefault="005F19AA" w:rsidP="005F19AA">
            <w:pPr>
              <w:ind w:firstLine="567"/>
              <w:jc w:val="both"/>
              <w:rPr>
                <w:sz w:val="20"/>
                <w:szCs w:val="20"/>
              </w:rPr>
            </w:pPr>
            <w:r w:rsidRPr="005F19AA">
              <w:rPr>
                <w:sz w:val="20"/>
                <w:szCs w:val="20"/>
              </w:rPr>
              <w:t>42,0</w:t>
            </w:r>
          </w:p>
        </w:tc>
        <w:tc>
          <w:tcPr>
            <w:tcW w:w="1426" w:type="dxa"/>
            <w:vAlign w:val="center"/>
          </w:tcPr>
          <w:p w:rsidR="005F19AA" w:rsidRPr="005F19AA" w:rsidRDefault="005F19AA" w:rsidP="005F19AA">
            <w:pPr>
              <w:ind w:firstLine="567"/>
              <w:jc w:val="both"/>
              <w:rPr>
                <w:sz w:val="20"/>
                <w:szCs w:val="20"/>
              </w:rPr>
            </w:pPr>
            <w:r w:rsidRPr="005F19AA">
              <w:rPr>
                <w:sz w:val="20"/>
                <w:szCs w:val="20"/>
              </w:rPr>
              <w:t>96,9</w:t>
            </w:r>
          </w:p>
        </w:tc>
      </w:tr>
      <w:tr w:rsidR="005F19AA" w:rsidRPr="005F19AA" w:rsidTr="005F19AA">
        <w:trPr>
          <w:trHeight w:val="614"/>
        </w:trPr>
        <w:tc>
          <w:tcPr>
            <w:tcW w:w="1809" w:type="dxa"/>
            <w:vAlign w:val="center"/>
          </w:tcPr>
          <w:p w:rsidR="005F19AA" w:rsidRPr="005F19AA" w:rsidRDefault="005F19AA" w:rsidP="005F19AA">
            <w:pPr>
              <w:ind w:firstLine="567"/>
              <w:jc w:val="both"/>
              <w:rPr>
                <w:b/>
                <w:sz w:val="20"/>
                <w:szCs w:val="20"/>
              </w:rPr>
            </w:pPr>
            <w:r w:rsidRPr="005F19AA">
              <w:rPr>
                <w:b/>
                <w:sz w:val="20"/>
                <w:szCs w:val="20"/>
              </w:rPr>
              <w:t>0800</w:t>
            </w:r>
          </w:p>
        </w:tc>
        <w:tc>
          <w:tcPr>
            <w:tcW w:w="6521" w:type="dxa"/>
            <w:vAlign w:val="center"/>
          </w:tcPr>
          <w:p w:rsidR="005F19AA" w:rsidRPr="005F19AA" w:rsidRDefault="005F19AA" w:rsidP="005F19AA">
            <w:pPr>
              <w:ind w:firstLine="567"/>
              <w:jc w:val="both"/>
              <w:rPr>
                <w:b/>
                <w:sz w:val="20"/>
                <w:szCs w:val="20"/>
              </w:rPr>
            </w:pPr>
            <w:r w:rsidRPr="005F19AA">
              <w:rPr>
                <w:b/>
                <w:sz w:val="20"/>
                <w:szCs w:val="20"/>
              </w:rPr>
              <w:t>Культура, кинематография</w:t>
            </w:r>
          </w:p>
        </w:tc>
        <w:tc>
          <w:tcPr>
            <w:tcW w:w="1160" w:type="dxa"/>
            <w:vAlign w:val="center"/>
          </w:tcPr>
          <w:p w:rsidR="005F19AA" w:rsidRPr="005F19AA" w:rsidRDefault="005F19AA" w:rsidP="005F19AA">
            <w:pPr>
              <w:ind w:firstLine="567"/>
              <w:jc w:val="both"/>
              <w:rPr>
                <w:b/>
                <w:sz w:val="20"/>
                <w:szCs w:val="20"/>
              </w:rPr>
            </w:pPr>
            <w:r w:rsidRPr="005F19AA">
              <w:rPr>
                <w:b/>
                <w:sz w:val="20"/>
                <w:szCs w:val="20"/>
              </w:rPr>
              <w:t>6863,9</w:t>
            </w:r>
          </w:p>
        </w:tc>
        <w:tc>
          <w:tcPr>
            <w:tcW w:w="1180" w:type="dxa"/>
            <w:vAlign w:val="center"/>
          </w:tcPr>
          <w:p w:rsidR="005F19AA" w:rsidRPr="005F19AA" w:rsidRDefault="005F19AA" w:rsidP="005F19AA">
            <w:pPr>
              <w:ind w:firstLine="567"/>
              <w:jc w:val="both"/>
              <w:rPr>
                <w:b/>
                <w:sz w:val="20"/>
                <w:szCs w:val="20"/>
              </w:rPr>
            </w:pPr>
            <w:r w:rsidRPr="005F19AA">
              <w:rPr>
                <w:b/>
                <w:sz w:val="20"/>
                <w:szCs w:val="20"/>
              </w:rPr>
              <w:t>3669,0</w:t>
            </w:r>
          </w:p>
        </w:tc>
        <w:tc>
          <w:tcPr>
            <w:tcW w:w="1467" w:type="dxa"/>
            <w:vAlign w:val="center"/>
          </w:tcPr>
          <w:p w:rsidR="005F19AA" w:rsidRPr="005F19AA" w:rsidRDefault="005F19AA" w:rsidP="005F19AA">
            <w:pPr>
              <w:ind w:firstLine="567"/>
              <w:jc w:val="both"/>
              <w:rPr>
                <w:b/>
                <w:sz w:val="20"/>
                <w:szCs w:val="20"/>
              </w:rPr>
            </w:pPr>
            <w:r w:rsidRPr="005F19AA">
              <w:rPr>
                <w:b/>
                <w:sz w:val="20"/>
                <w:szCs w:val="20"/>
              </w:rPr>
              <w:t>3669,0</w:t>
            </w:r>
          </w:p>
        </w:tc>
        <w:tc>
          <w:tcPr>
            <w:tcW w:w="1426" w:type="dxa"/>
            <w:vAlign w:val="center"/>
          </w:tcPr>
          <w:p w:rsidR="005F19AA" w:rsidRPr="005F19AA" w:rsidRDefault="005F19AA" w:rsidP="005F19AA">
            <w:pPr>
              <w:ind w:firstLine="567"/>
              <w:jc w:val="both"/>
              <w:rPr>
                <w:b/>
                <w:sz w:val="20"/>
                <w:szCs w:val="20"/>
              </w:rPr>
            </w:pPr>
            <w:r w:rsidRPr="005F19AA">
              <w:rPr>
                <w:b/>
                <w:sz w:val="20"/>
                <w:szCs w:val="20"/>
              </w:rPr>
              <w:t>53,4</w:t>
            </w:r>
          </w:p>
        </w:tc>
        <w:tc>
          <w:tcPr>
            <w:tcW w:w="1426" w:type="dxa"/>
            <w:vAlign w:val="center"/>
          </w:tcPr>
          <w:p w:rsidR="005F19AA" w:rsidRPr="005F19AA" w:rsidRDefault="005F19AA" w:rsidP="005F19AA">
            <w:pPr>
              <w:ind w:firstLine="567"/>
              <w:jc w:val="both"/>
              <w:rPr>
                <w:b/>
                <w:sz w:val="20"/>
                <w:szCs w:val="20"/>
              </w:rPr>
            </w:pPr>
            <w:r w:rsidRPr="005F19AA">
              <w:rPr>
                <w:b/>
                <w:sz w:val="20"/>
                <w:szCs w:val="20"/>
              </w:rPr>
              <w:t>100,0</w:t>
            </w:r>
          </w:p>
        </w:tc>
      </w:tr>
      <w:tr w:rsidR="005F19AA" w:rsidRPr="005F19AA" w:rsidTr="005F19AA">
        <w:tc>
          <w:tcPr>
            <w:tcW w:w="1809" w:type="dxa"/>
            <w:vAlign w:val="center"/>
          </w:tcPr>
          <w:p w:rsidR="005F19AA" w:rsidRPr="005F19AA" w:rsidRDefault="005F19AA" w:rsidP="005F19AA">
            <w:pPr>
              <w:ind w:firstLine="567"/>
              <w:jc w:val="both"/>
              <w:rPr>
                <w:i/>
                <w:sz w:val="20"/>
                <w:szCs w:val="20"/>
              </w:rPr>
            </w:pPr>
          </w:p>
        </w:tc>
        <w:tc>
          <w:tcPr>
            <w:tcW w:w="6521" w:type="dxa"/>
            <w:vAlign w:val="center"/>
          </w:tcPr>
          <w:p w:rsidR="005F19AA" w:rsidRPr="005F19AA" w:rsidRDefault="005F19AA" w:rsidP="005F19AA">
            <w:pPr>
              <w:ind w:firstLine="567"/>
              <w:jc w:val="both"/>
              <w:rPr>
                <w:iCs/>
                <w:sz w:val="20"/>
                <w:szCs w:val="20"/>
              </w:rPr>
            </w:pPr>
            <w:r w:rsidRPr="005F19AA">
              <w:rPr>
                <w:iCs/>
                <w:sz w:val="20"/>
                <w:szCs w:val="20"/>
              </w:rPr>
              <w:t>в том числе:</w:t>
            </w:r>
          </w:p>
        </w:tc>
        <w:tc>
          <w:tcPr>
            <w:tcW w:w="1160" w:type="dxa"/>
            <w:vAlign w:val="center"/>
          </w:tcPr>
          <w:p w:rsidR="005F19AA" w:rsidRPr="005F19AA" w:rsidRDefault="005F19AA" w:rsidP="005F19AA">
            <w:pPr>
              <w:ind w:firstLine="567"/>
              <w:jc w:val="both"/>
              <w:rPr>
                <w:i/>
                <w:sz w:val="20"/>
                <w:szCs w:val="20"/>
              </w:rPr>
            </w:pPr>
          </w:p>
        </w:tc>
        <w:tc>
          <w:tcPr>
            <w:tcW w:w="1180" w:type="dxa"/>
            <w:vAlign w:val="center"/>
          </w:tcPr>
          <w:p w:rsidR="005F19AA" w:rsidRPr="005F19AA" w:rsidRDefault="005F19AA" w:rsidP="005F19AA">
            <w:pPr>
              <w:ind w:firstLine="567"/>
              <w:jc w:val="both"/>
              <w:rPr>
                <w:sz w:val="20"/>
                <w:szCs w:val="20"/>
              </w:rPr>
            </w:pPr>
          </w:p>
        </w:tc>
        <w:tc>
          <w:tcPr>
            <w:tcW w:w="1467" w:type="dxa"/>
            <w:vAlign w:val="center"/>
          </w:tcPr>
          <w:p w:rsidR="005F19AA" w:rsidRPr="005F19AA" w:rsidRDefault="005F19AA" w:rsidP="005F19AA">
            <w:pPr>
              <w:ind w:firstLine="567"/>
              <w:jc w:val="both"/>
              <w:rPr>
                <w:sz w:val="20"/>
                <w:szCs w:val="20"/>
              </w:rPr>
            </w:pPr>
          </w:p>
        </w:tc>
        <w:tc>
          <w:tcPr>
            <w:tcW w:w="1426" w:type="dxa"/>
            <w:vAlign w:val="center"/>
          </w:tcPr>
          <w:p w:rsidR="005F19AA" w:rsidRPr="005F19AA" w:rsidRDefault="005F19AA" w:rsidP="005F19AA">
            <w:pPr>
              <w:ind w:firstLine="567"/>
              <w:jc w:val="both"/>
              <w:rPr>
                <w:sz w:val="20"/>
                <w:szCs w:val="20"/>
              </w:rPr>
            </w:pPr>
          </w:p>
        </w:tc>
        <w:tc>
          <w:tcPr>
            <w:tcW w:w="1426" w:type="dxa"/>
            <w:vAlign w:val="center"/>
          </w:tcPr>
          <w:p w:rsidR="005F19AA" w:rsidRPr="005F19AA" w:rsidRDefault="005F19AA" w:rsidP="005F19AA">
            <w:pPr>
              <w:ind w:firstLine="567"/>
              <w:jc w:val="both"/>
              <w:rPr>
                <w:sz w:val="20"/>
                <w:szCs w:val="20"/>
              </w:rPr>
            </w:pPr>
          </w:p>
        </w:tc>
      </w:tr>
      <w:tr w:rsidR="005F19AA" w:rsidRPr="005F19AA" w:rsidTr="005F19AA">
        <w:tc>
          <w:tcPr>
            <w:tcW w:w="1809" w:type="dxa"/>
            <w:vAlign w:val="center"/>
          </w:tcPr>
          <w:p w:rsidR="005F19AA" w:rsidRPr="005F19AA" w:rsidRDefault="005F19AA" w:rsidP="005F19AA">
            <w:pPr>
              <w:ind w:firstLine="567"/>
              <w:jc w:val="both"/>
              <w:rPr>
                <w:iCs/>
                <w:sz w:val="20"/>
                <w:szCs w:val="20"/>
              </w:rPr>
            </w:pPr>
            <w:r w:rsidRPr="005F19AA">
              <w:rPr>
                <w:iCs/>
                <w:sz w:val="20"/>
                <w:szCs w:val="20"/>
              </w:rPr>
              <w:t>0801</w:t>
            </w:r>
          </w:p>
        </w:tc>
        <w:tc>
          <w:tcPr>
            <w:tcW w:w="6521" w:type="dxa"/>
            <w:vAlign w:val="center"/>
          </w:tcPr>
          <w:p w:rsidR="005F19AA" w:rsidRPr="005F19AA" w:rsidRDefault="005F19AA" w:rsidP="005F19AA">
            <w:pPr>
              <w:ind w:firstLine="567"/>
              <w:jc w:val="both"/>
              <w:rPr>
                <w:iCs/>
                <w:sz w:val="20"/>
                <w:szCs w:val="20"/>
              </w:rPr>
            </w:pPr>
            <w:r w:rsidRPr="005F19AA">
              <w:rPr>
                <w:iCs/>
                <w:sz w:val="20"/>
                <w:szCs w:val="20"/>
              </w:rPr>
              <w:t xml:space="preserve">Культура </w:t>
            </w:r>
          </w:p>
        </w:tc>
        <w:tc>
          <w:tcPr>
            <w:tcW w:w="1160" w:type="dxa"/>
            <w:vAlign w:val="center"/>
          </w:tcPr>
          <w:p w:rsidR="005F19AA" w:rsidRPr="005F19AA" w:rsidRDefault="005F19AA" w:rsidP="005F19AA">
            <w:pPr>
              <w:ind w:firstLine="567"/>
              <w:jc w:val="both"/>
              <w:rPr>
                <w:sz w:val="20"/>
                <w:szCs w:val="20"/>
              </w:rPr>
            </w:pPr>
            <w:r w:rsidRPr="005F19AA">
              <w:rPr>
                <w:sz w:val="20"/>
                <w:szCs w:val="20"/>
              </w:rPr>
              <w:t>6863,9</w:t>
            </w:r>
          </w:p>
        </w:tc>
        <w:tc>
          <w:tcPr>
            <w:tcW w:w="1180" w:type="dxa"/>
            <w:vAlign w:val="center"/>
          </w:tcPr>
          <w:p w:rsidR="005F19AA" w:rsidRPr="005F19AA" w:rsidRDefault="005F19AA" w:rsidP="005F19AA">
            <w:pPr>
              <w:ind w:firstLine="567"/>
              <w:jc w:val="both"/>
              <w:rPr>
                <w:sz w:val="20"/>
                <w:szCs w:val="20"/>
              </w:rPr>
            </w:pPr>
            <w:r w:rsidRPr="005F19AA">
              <w:rPr>
                <w:sz w:val="20"/>
                <w:szCs w:val="20"/>
              </w:rPr>
              <w:t>3669,0</w:t>
            </w:r>
          </w:p>
        </w:tc>
        <w:tc>
          <w:tcPr>
            <w:tcW w:w="1467" w:type="dxa"/>
            <w:vAlign w:val="center"/>
          </w:tcPr>
          <w:p w:rsidR="005F19AA" w:rsidRPr="005F19AA" w:rsidRDefault="005F19AA" w:rsidP="005F19AA">
            <w:pPr>
              <w:ind w:firstLine="567"/>
              <w:jc w:val="both"/>
              <w:rPr>
                <w:sz w:val="20"/>
                <w:szCs w:val="20"/>
              </w:rPr>
            </w:pPr>
            <w:r w:rsidRPr="005F19AA">
              <w:rPr>
                <w:sz w:val="20"/>
                <w:szCs w:val="20"/>
              </w:rPr>
              <w:t>3669,0</w:t>
            </w:r>
          </w:p>
        </w:tc>
        <w:tc>
          <w:tcPr>
            <w:tcW w:w="1426" w:type="dxa"/>
            <w:vAlign w:val="center"/>
          </w:tcPr>
          <w:p w:rsidR="005F19AA" w:rsidRPr="005F19AA" w:rsidRDefault="005F19AA" w:rsidP="005F19AA">
            <w:pPr>
              <w:ind w:firstLine="567"/>
              <w:jc w:val="both"/>
              <w:rPr>
                <w:sz w:val="20"/>
                <w:szCs w:val="20"/>
              </w:rPr>
            </w:pPr>
            <w:r w:rsidRPr="005F19AA">
              <w:rPr>
                <w:sz w:val="20"/>
                <w:szCs w:val="20"/>
              </w:rPr>
              <w:t>53,4</w:t>
            </w:r>
          </w:p>
        </w:tc>
        <w:tc>
          <w:tcPr>
            <w:tcW w:w="1426" w:type="dxa"/>
            <w:vAlign w:val="center"/>
          </w:tcPr>
          <w:p w:rsidR="005F19AA" w:rsidRPr="005F19AA" w:rsidRDefault="005F19AA" w:rsidP="005F19AA">
            <w:pPr>
              <w:ind w:firstLine="567"/>
              <w:jc w:val="both"/>
              <w:rPr>
                <w:sz w:val="20"/>
                <w:szCs w:val="20"/>
              </w:rPr>
            </w:pPr>
            <w:r w:rsidRPr="005F19AA">
              <w:rPr>
                <w:sz w:val="20"/>
                <w:szCs w:val="20"/>
              </w:rPr>
              <w:t>100,0</w:t>
            </w:r>
          </w:p>
        </w:tc>
      </w:tr>
      <w:tr w:rsidR="005F19AA" w:rsidRPr="005F19AA" w:rsidTr="005F19AA">
        <w:trPr>
          <w:trHeight w:val="573"/>
        </w:trPr>
        <w:tc>
          <w:tcPr>
            <w:tcW w:w="1809" w:type="dxa"/>
            <w:vAlign w:val="center"/>
          </w:tcPr>
          <w:p w:rsidR="005F19AA" w:rsidRPr="005F19AA" w:rsidRDefault="005F19AA" w:rsidP="005F19AA">
            <w:pPr>
              <w:ind w:firstLine="567"/>
              <w:jc w:val="both"/>
              <w:rPr>
                <w:b/>
                <w:sz w:val="20"/>
                <w:szCs w:val="20"/>
              </w:rPr>
            </w:pPr>
            <w:r w:rsidRPr="005F19AA">
              <w:rPr>
                <w:b/>
                <w:sz w:val="20"/>
                <w:szCs w:val="20"/>
              </w:rPr>
              <w:t>1000</w:t>
            </w:r>
          </w:p>
        </w:tc>
        <w:tc>
          <w:tcPr>
            <w:tcW w:w="6521" w:type="dxa"/>
            <w:vAlign w:val="center"/>
          </w:tcPr>
          <w:p w:rsidR="005F19AA" w:rsidRPr="005F19AA" w:rsidRDefault="005F19AA" w:rsidP="005F19AA">
            <w:pPr>
              <w:ind w:firstLine="567"/>
              <w:jc w:val="both"/>
              <w:rPr>
                <w:b/>
                <w:sz w:val="20"/>
                <w:szCs w:val="20"/>
              </w:rPr>
            </w:pPr>
            <w:r w:rsidRPr="005F19AA">
              <w:rPr>
                <w:b/>
                <w:sz w:val="20"/>
                <w:szCs w:val="20"/>
              </w:rPr>
              <w:t>Социальная политика</w:t>
            </w:r>
          </w:p>
        </w:tc>
        <w:tc>
          <w:tcPr>
            <w:tcW w:w="1160" w:type="dxa"/>
            <w:vAlign w:val="center"/>
          </w:tcPr>
          <w:p w:rsidR="005F19AA" w:rsidRPr="005F19AA" w:rsidRDefault="005F19AA" w:rsidP="005F19AA">
            <w:pPr>
              <w:ind w:firstLine="567"/>
              <w:jc w:val="both"/>
              <w:rPr>
                <w:b/>
                <w:sz w:val="20"/>
                <w:szCs w:val="20"/>
              </w:rPr>
            </w:pPr>
            <w:r w:rsidRPr="005F19AA">
              <w:rPr>
                <w:b/>
                <w:sz w:val="20"/>
                <w:szCs w:val="20"/>
              </w:rPr>
              <w:t>2486,9</w:t>
            </w:r>
          </w:p>
        </w:tc>
        <w:tc>
          <w:tcPr>
            <w:tcW w:w="1180" w:type="dxa"/>
            <w:vAlign w:val="center"/>
          </w:tcPr>
          <w:p w:rsidR="005F19AA" w:rsidRPr="005F19AA" w:rsidRDefault="005F19AA" w:rsidP="005F19AA">
            <w:pPr>
              <w:ind w:firstLine="567"/>
              <w:jc w:val="both"/>
              <w:rPr>
                <w:b/>
                <w:iCs/>
                <w:sz w:val="20"/>
                <w:szCs w:val="20"/>
              </w:rPr>
            </w:pPr>
            <w:r w:rsidRPr="005F19AA">
              <w:rPr>
                <w:b/>
                <w:iCs/>
                <w:sz w:val="20"/>
                <w:szCs w:val="20"/>
              </w:rPr>
              <w:t>626,7</w:t>
            </w:r>
          </w:p>
        </w:tc>
        <w:tc>
          <w:tcPr>
            <w:tcW w:w="1467" w:type="dxa"/>
            <w:vAlign w:val="center"/>
          </w:tcPr>
          <w:p w:rsidR="005F19AA" w:rsidRPr="005F19AA" w:rsidRDefault="005F19AA" w:rsidP="005F19AA">
            <w:pPr>
              <w:ind w:firstLine="567"/>
              <w:jc w:val="both"/>
              <w:rPr>
                <w:b/>
                <w:iCs/>
                <w:sz w:val="20"/>
                <w:szCs w:val="20"/>
              </w:rPr>
            </w:pPr>
            <w:r w:rsidRPr="005F19AA">
              <w:rPr>
                <w:b/>
                <w:iCs/>
                <w:sz w:val="20"/>
                <w:szCs w:val="20"/>
              </w:rPr>
              <w:t>0,0</w:t>
            </w:r>
          </w:p>
        </w:tc>
        <w:tc>
          <w:tcPr>
            <w:tcW w:w="1426" w:type="dxa"/>
            <w:vAlign w:val="center"/>
          </w:tcPr>
          <w:p w:rsidR="005F19AA" w:rsidRPr="005F19AA" w:rsidRDefault="005F19AA" w:rsidP="005F19AA">
            <w:pPr>
              <w:ind w:firstLine="567"/>
              <w:jc w:val="both"/>
              <w:rPr>
                <w:b/>
                <w:iCs/>
                <w:sz w:val="20"/>
                <w:szCs w:val="20"/>
              </w:rPr>
            </w:pPr>
            <w:r w:rsidRPr="005F19AA">
              <w:rPr>
                <w:b/>
                <w:iCs/>
                <w:sz w:val="20"/>
                <w:szCs w:val="20"/>
              </w:rPr>
              <w:t>0,0</w:t>
            </w:r>
          </w:p>
        </w:tc>
        <w:tc>
          <w:tcPr>
            <w:tcW w:w="1426" w:type="dxa"/>
            <w:vAlign w:val="center"/>
          </w:tcPr>
          <w:p w:rsidR="005F19AA" w:rsidRPr="005F19AA" w:rsidRDefault="005F19AA" w:rsidP="005F19AA">
            <w:pPr>
              <w:ind w:firstLine="567"/>
              <w:jc w:val="both"/>
              <w:rPr>
                <w:b/>
                <w:iCs/>
                <w:sz w:val="20"/>
                <w:szCs w:val="20"/>
              </w:rPr>
            </w:pPr>
            <w:r w:rsidRPr="005F19AA">
              <w:rPr>
                <w:b/>
                <w:iCs/>
                <w:sz w:val="20"/>
                <w:szCs w:val="20"/>
              </w:rPr>
              <w:t>0,0</w:t>
            </w:r>
          </w:p>
        </w:tc>
      </w:tr>
      <w:tr w:rsidR="005F19AA" w:rsidRPr="005F19AA" w:rsidTr="005F19AA">
        <w:tc>
          <w:tcPr>
            <w:tcW w:w="1809" w:type="dxa"/>
            <w:vAlign w:val="center"/>
          </w:tcPr>
          <w:p w:rsidR="005F19AA" w:rsidRPr="005F19AA" w:rsidRDefault="005F19AA" w:rsidP="005F19AA">
            <w:pPr>
              <w:ind w:firstLine="567"/>
              <w:jc w:val="both"/>
              <w:rPr>
                <w:sz w:val="20"/>
                <w:szCs w:val="20"/>
              </w:rPr>
            </w:pPr>
          </w:p>
        </w:tc>
        <w:tc>
          <w:tcPr>
            <w:tcW w:w="6521" w:type="dxa"/>
            <w:vAlign w:val="center"/>
          </w:tcPr>
          <w:p w:rsidR="005F19AA" w:rsidRPr="005F19AA" w:rsidRDefault="005F19AA" w:rsidP="005F19AA">
            <w:pPr>
              <w:ind w:firstLine="567"/>
              <w:jc w:val="both"/>
              <w:rPr>
                <w:iCs/>
                <w:sz w:val="20"/>
                <w:szCs w:val="20"/>
              </w:rPr>
            </w:pPr>
            <w:r w:rsidRPr="005F19AA">
              <w:rPr>
                <w:iCs/>
                <w:sz w:val="20"/>
                <w:szCs w:val="20"/>
              </w:rPr>
              <w:t>в том числе:</w:t>
            </w:r>
          </w:p>
        </w:tc>
        <w:tc>
          <w:tcPr>
            <w:tcW w:w="1160" w:type="dxa"/>
            <w:vAlign w:val="center"/>
          </w:tcPr>
          <w:p w:rsidR="005F19AA" w:rsidRPr="005F19AA" w:rsidRDefault="005F19AA" w:rsidP="005F19AA">
            <w:pPr>
              <w:ind w:firstLine="567"/>
              <w:jc w:val="both"/>
              <w:rPr>
                <w:sz w:val="20"/>
                <w:szCs w:val="20"/>
              </w:rPr>
            </w:pPr>
          </w:p>
        </w:tc>
        <w:tc>
          <w:tcPr>
            <w:tcW w:w="1180" w:type="dxa"/>
            <w:vAlign w:val="center"/>
          </w:tcPr>
          <w:p w:rsidR="005F19AA" w:rsidRPr="005F19AA" w:rsidRDefault="005F19AA" w:rsidP="005F19AA">
            <w:pPr>
              <w:ind w:firstLine="567"/>
              <w:jc w:val="both"/>
              <w:rPr>
                <w:iCs/>
                <w:sz w:val="20"/>
                <w:szCs w:val="20"/>
              </w:rPr>
            </w:pPr>
          </w:p>
        </w:tc>
        <w:tc>
          <w:tcPr>
            <w:tcW w:w="1467" w:type="dxa"/>
            <w:vAlign w:val="center"/>
          </w:tcPr>
          <w:p w:rsidR="005F19AA" w:rsidRPr="005F19AA" w:rsidRDefault="005F19AA" w:rsidP="005F19AA">
            <w:pPr>
              <w:ind w:firstLine="567"/>
              <w:jc w:val="both"/>
              <w:rPr>
                <w:iCs/>
                <w:sz w:val="20"/>
                <w:szCs w:val="20"/>
              </w:rPr>
            </w:pPr>
          </w:p>
        </w:tc>
        <w:tc>
          <w:tcPr>
            <w:tcW w:w="1426" w:type="dxa"/>
            <w:vAlign w:val="center"/>
          </w:tcPr>
          <w:p w:rsidR="005F19AA" w:rsidRPr="005F19AA" w:rsidRDefault="005F19AA" w:rsidP="005F19AA">
            <w:pPr>
              <w:ind w:firstLine="567"/>
              <w:jc w:val="both"/>
              <w:rPr>
                <w:iCs/>
                <w:sz w:val="20"/>
                <w:szCs w:val="20"/>
              </w:rPr>
            </w:pPr>
          </w:p>
        </w:tc>
        <w:tc>
          <w:tcPr>
            <w:tcW w:w="1426" w:type="dxa"/>
            <w:vAlign w:val="center"/>
          </w:tcPr>
          <w:p w:rsidR="005F19AA" w:rsidRPr="005F19AA" w:rsidRDefault="005F19AA" w:rsidP="005F19AA">
            <w:pPr>
              <w:ind w:firstLine="567"/>
              <w:jc w:val="both"/>
              <w:rPr>
                <w:iCs/>
                <w:sz w:val="20"/>
                <w:szCs w:val="20"/>
              </w:rPr>
            </w:pP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1003</w:t>
            </w:r>
          </w:p>
        </w:tc>
        <w:tc>
          <w:tcPr>
            <w:tcW w:w="6521" w:type="dxa"/>
            <w:vAlign w:val="center"/>
          </w:tcPr>
          <w:p w:rsidR="005F19AA" w:rsidRPr="005F19AA" w:rsidRDefault="005F19AA" w:rsidP="005F19AA">
            <w:pPr>
              <w:ind w:firstLine="567"/>
              <w:jc w:val="both"/>
              <w:rPr>
                <w:iCs/>
                <w:sz w:val="20"/>
                <w:szCs w:val="20"/>
              </w:rPr>
            </w:pPr>
            <w:r w:rsidRPr="005F19AA">
              <w:rPr>
                <w:iCs/>
                <w:sz w:val="20"/>
                <w:szCs w:val="20"/>
              </w:rPr>
              <w:t>Социальное обеспечение населения</w:t>
            </w:r>
          </w:p>
        </w:tc>
        <w:tc>
          <w:tcPr>
            <w:tcW w:w="1160" w:type="dxa"/>
            <w:vAlign w:val="center"/>
          </w:tcPr>
          <w:p w:rsidR="005F19AA" w:rsidRPr="005F19AA" w:rsidRDefault="005F19AA" w:rsidP="005F19AA">
            <w:pPr>
              <w:ind w:firstLine="567"/>
              <w:jc w:val="both"/>
              <w:rPr>
                <w:sz w:val="20"/>
                <w:szCs w:val="20"/>
              </w:rPr>
            </w:pPr>
            <w:r w:rsidRPr="005F19AA">
              <w:rPr>
                <w:sz w:val="20"/>
                <w:szCs w:val="20"/>
              </w:rPr>
              <w:t>104,0</w:t>
            </w:r>
          </w:p>
        </w:tc>
        <w:tc>
          <w:tcPr>
            <w:tcW w:w="1180" w:type="dxa"/>
            <w:vAlign w:val="center"/>
          </w:tcPr>
          <w:p w:rsidR="005F19AA" w:rsidRPr="005F19AA" w:rsidRDefault="005F19AA" w:rsidP="005F19AA">
            <w:pPr>
              <w:ind w:firstLine="567"/>
              <w:jc w:val="both"/>
              <w:rPr>
                <w:iCs/>
                <w:sz w:val="20"/>
                <w:szCs w:val="20"/>
              </w:rPr>
            </w:pPr>
            <w:r w:rsidRPr="005F19AA">
              <w:rPr>
                <w:iCs/>
                <w:sz w:val="20"/>
                <w:szCs w:val="20"/>
              </w:rPr>
              <w:t>0,0</w:t>
            </w:r>
          </w:p>
        </w:tc>
        <w:tc>
          <w:tcPr>
            <w:tcW w:w="1467" w:type="dxa"/>
            <w:vAlign w:val="center"/>
          </w:tcPr>
          <w:p w:rsidR="005F19AA" w:rsidRPr="005F19AA" w:rsidRDefault="005F19AA" w:rsidP="005F19AA">
            <w:pPr>
              <w:ind w:firstLine="567"/>
              <w:jc w:val="both"/>
              <w:rPr>
                <w:iCs/>
                <w:sz w:val="20"/>
                <w:szCs w:val="20"/>
              </w:rPr>
            </w:pPr>
            <w:r w:rsidRPr="005F19AA">
              <w:rPr>
                <w:iCs/>
                <w:sz w:val="20"/>
                <w:szCs w:val="20"/>
              </w:rPr>
              <w:t>0,0</w:t>
            </w:r>
          </w:p>
        </w:tc>
        <w:tc>
          <w:tcPr>
            <w:tcW w:w="1426" w:type="dxa"/>
            <w:vAlign w:val="center"/>
          </w:tcPr>
          <w:p w:rsidR="005F19AA" w:rsidRPr="005F19AA" w:rsidRDefault="005F19AA" w:rsidP="005F19AA">
            <w:pPr>
              <w:ind w:firstLine="567"/>
              <w:jc w:val="both"/>
              <w:rPr>
                <w:iCs/>
                <w:sz w:val="20"/>
                <w:szCs w:val="20"/>
              </w:rPr>
            </w:pPr>
            <w:r w:rsidRPr="005F19AA">
              <w:rPr>
                <w:iCs/>
                <w:sz w:val="20"/>
                <w:szCs w:val="20"/>
              </w:rPr>
              <w:t>0,0</w:t>
            </w:r>
          </w:p>
        </w:tc>
        <w:tc>
          <w:tcPr>
            <w:tcW w:w="1426" w:type="dxa"/>
            <w:vAlign w:val="center"/>
          </w:tcPr>
          <w:p w:rsidR="005F19AA" w:rsidRPr="005F19AA" w:rsidRDefault="005F19AA" w:rsidP="005F19AA">
            <w:pPr>
              <w:ind w:firstLine="567"/>
              <w:jc w:val="both"/>
              <w:rPr>
                <w:iCs/>
                <w:sz w:val="20"/>
                <w:szCs w:val="20"/>
              </w:rPr>
            </w:pPr>
            <w:r w:rsidRPr="005F19AA">
              <w:rPr>
                <w:iCs/>
                <w:sz w:val="20"/>
                <w:szCs w:val="20"/>
              </w:rPr>
              <w:t>0,0</w:t>
            </w: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1004</w:t>
            </w:r>
          </w:p>
        </w:tc>
        <w:tc>
          <w:tcPr>
            <w:tcW w:w="6521" w:type="dxa"/>
            <w:vAlign w:val="center"/>
          </w:tcPr>
          <w:p w:rsidR="005F19AA" w:rsidRPr="005F19AA" w:rsidRDefault="005F19AA" w:rsidP="005F19AA">
            <w:pPr>
              <w:ind w:firstLine="567"/>
              <w:jc w:val="both"/>
              <w:rPr>
                <w:sz w:val="20"/>
                <w:szCs w:val="20"/>
              </w:rPr>
            </w:pPr>
            <w:r w:rsidRPr="005F19AA">
              <w:rPr>
                <w:sz w:val="20"/>
                <w:szCs w:val="20"/>
              </w:rPr>
              <w:t>Охрана семьи и детей</w:t>
            </w:r>
          </w:p>
        </w:tc>
        <w:tc>
          <w:tcPr>
            <w:tcW w:w="1160" w:type="dxa"/>
            <w:vAlign w:val="center"/>
          </w:tcPr>
          <w:p w:rsidR="005F19AA" w:rsidRPr="005F19AA" w:rsidRDefault="005F19AA" w:rsidP="005F19AA">
            <w:pPr>
              <w:ind w:firstLine="567"/>
              <w:jc w:val="both"/>
              <w:rPr>
                <w:sz w:val="20"/>
                <w:szCs w:val="20"/>
              </w:rPr>
            </w:pPr>
            <w:r w:rsidRPr="005F19AA">
              <w:rPr>
                <w:sz w:val="20"/>
                <w:szCs w:val="20"/>
              </w:rPr>
              <w:t>2382,9</w:t>
            </w:r>
          </w:p>
        </w:tc>
        <w:tc>
          <w:tcPr>
            <w:tcW w:w="1180" w:type="dxa"/>
            <w:vAlign w:val="center"/>
          </w:tcPr>
          <w:p w:rsidR="005F19AA" w:rsidRPr="005F19AA" w:rsidRDefault="005F19AA" w:rsidP="005F19AA">
            <w:pPr>
              <w:ind w:firstLine="567"/>
              <w:jc w:val="both"/>
              <w:rPr>
                <w:iCs/>
                <w:sz w:val="20"/>
                <w:szCs w:val="20"/>
              </w:rPr>
            </w:pPr>
            <w:r w:rsidRPr="005F19AA">
              <w:rPr>
                <w:iCs/>
                <w:sz w:val="20"/>
                <w:szCs w:val="20"/>
              </w:rPr>
              <w:t>626,7</w:t>
            </w:r>
          </w:p>
        </w:tc>
        <w:tc>
          <w:tcPr>
            <w:tcW w:w="1467" w:type="dxa"/>
            <w:vAlign w:val="center"/>
          </w:tcPr>
          <w:p w:rsidR="005F19AA" w:rsidRPr="005F19AA" w:rsidRDefault="005F19AA" w:rsidP="005F19AA">
            <w:pPr>
              <w:ind w:firstLine="567"/>
              <w:jc w:val="both"/>
              <w:rPr>
                <w:iCs/>
                <w:sz w:val="20"/>
                <w:szCs w:val="20"/>
              </w:rPr>
            </w:pPr>
            <w:r w:rsidRPr="005F19AA">
              <w:rPr>
                <w:iCs/>
                <w:sz w:val="20"/>
                <w:szCs w:val="20"/>
              </w:rPr>
              <w:t>0,0</w:t>
            </w:r>
          </w:p>
        </w:tc>
        <w:tc>
          <w:tcPr>
            <w:tcW w:w="1426" w:type="dxa"/>
            <w:vAlign w:val="center"/>
          </w:tcPr>
          <w:p w:rsidR="005F19AA" w:rsidRPr="005F19AA" w:rsidRDefault="005F19AA" w:rsidP="005F19AA">
            <w:pPr>
              <w:ind w:firstLine="567"/>
              <w:jc w:val="both"/>
              <w:rPr>
                <w:iCs/>
                <w:sz w:val="20"/>
                <w:szCs w:val="20"/>
              </w:rPr>
            </w:pPr>
            <w:r w:rsidRPr="005F19AA">
              <w:rPr>
                <w:iCs/>
                <w:sz w:val="20"/>
                <w:szCs w:val="20"/>
              </w:rPr>
              <w:t>0,0</w:t>
            </w:r>
          </w:p>
        </w:tc>
        <w:tc>
          <w:tcPr>
            <w:tcW w:w="1426" w:type="dxa"/>
            <w:vAlign w:val="center"/>
          </w:tcPr>
          <w:p w:rsidR="005F19AA" w:rsidRPr="005F19AA" w:rsidRDefault="005F19AA" w:rsidP="005F19AA">
            <w:pPr>
              <w:ind w:firstLine="567"/>
              <w:jc w:val="both"/>
              <w:rPr>
                <w:iCs/>
                <w:sz w:val="20"/>
                <w:szCs w:val="20"/>
              </w:rPr>
            </w:pPr>
            <w:r w:rsidRPr="005F19AA">
              <w:rPr>
                <w:iCs/>
                <w:sz w:val="20"/>
                <w:szCs w:val="20"/>
              </w:rPr>
              <w:t>0,0</w:t>
            </w:r>
          </w:p>
        </w:tc>
      </w:tr>
      <w:tr w:rsidR="005F19AA" w:rsidRPr="005F19AA" w:rsidTr="005F19AA">
        <w:trPr>
          <w:trHeight w:val="588"/>
        </w:trPr>
        <w:tc>
          <w:tcPr>
            <w:tcW w:w="1809" w:type="dxa"/>
            <w:vAlign w:val="center"/>
          </w:tcPr>
          <w:p w:rsidR="005F19AA" w:rsidRPr="005F19AA" w:rsidRDefault="005F19AA" w:rsidP="005F19AA">
            <w:pPr>
              <w:ind w:firstLine="567"/>
              <w:jc w:val="both"/>
              <w:rPr>
                <w:b/>
                <w:sz w:val="20"/>
                <w:szCs w:val="20"/>
              </w:rPr>
            </w:pPr>
            <w:r w:rsidRPr="005F19AA">
              <w:rPr>
                <w:b/>
                <w:sz w:val="20"/>
                <w:szCs w:val="20"/>
              </w:rPr>
              <w:t>1100</w:t>
            </w:r>
          </w:p>
        </w:tc>
        <w:tc>
          <w:tcPr>
            <w:tcW w:w="6521" w:type="dxa"/>
            <w:vAlign w:val="center"/>
          </w:tcPr>
          <w:p w:rsidR="005F19AA" w:rsidRPr="005F19AA" w:rsidRDefault="005F19AA" w:rsidP="005F19AA">
            <w:pPr>
              <w:ind w:firstLine="567"/>
              <w:jc w:val="both"/>
              <w:rPr>
                <w:b/>
                <w:sz w:val="20"/>
                <w:szCs w:val="20"/>
              </w:rPr>
            </w:pPr>
            <w:r w:rsidRPr="005F19AA">
              <w:rPr>
                <w:b/>
                <w:sz w:val="20"/>
                <w:szCs w:val="20"/>
              </w:rPr>
              <w:t>Физическая культура и спорт</w:t>
            </w:r>
          </w:p>
        </w:tc>
        <w:tc>
          <w:tcPr>
            <w:tcW w:w="1160" w:type="dxa"/>
            <w:vAlign w:val="center"/>
          </w:tcPr>
          <w:p w:rsidR="005F19AA" w:rsidRPr="005F19AA" w:rsidRDefault="005F19AA" w:rsidP="005F19AA">
            <w:pPr>
              <w:ind w:firstLine="567"/>
              <w:jc w:val="both"/>
              <w:rPr>
                <w:b/>
                <w:sz w:val="20"/>
                <w:szCs w:val="20"/>
              </w:rPr>
            </w:pPr>
            <w:r w:rsidRPr="005F19AA">
              <w:rPr>
                <w:b/>
                <w:sz w:val="20"/>
                <w:szCs w:val="20"/>
              </w:rPr>
              <w:t>1937,1</w:t>
            </w:r>
          </w:p>
        </w:tc>
        <w:tc>
          <w:tcPr>
            <w:tcW w:w="1180" w:type="dxa"/>
            <w:vAlign w:val="center"/>
          </w:tcPr>
          <w:p w:rsidR="005F19AA" w:rsidRPr="005F19AA" w:rsidRDefault="005F19AA" w:rsidP="005F19AA">
            <w:pPr>
              <w:ind w:firstLine="567"/>
              <w:jc w:val="both"/>
              <w:rPr>
                <w:b/>
                <w:sz w:val="20"/>
                <w:szCs w:val="20"/>
              </w:rPr>
            </w:pPr>
            <w:r w:rsidRPr="005F19AA">
              <w:rPr>
                <w:b/>
                <w:sz w:val="20"/>
                <w:szCs w:val="20"/>
              </w:rPr>
              <w:t>853,6</w:t>
            </w:r>
          </w:p>
        </w:tc>
        <w:tc>
          <w:tcPr>
            <w:tcW w:w="1467" w:type="dxa"/>
            <w:vAlign w:val="center"/>
          </w:tcPr>
          <w:p w:rsidR="005F19AA" w:rsidRPr="005F19AA" w:rsidRDefault="005F19AA" w:rsidP="005F19AA">
            <w:pPr>
              <w:ind w:firstLine="567"/>
              <w:jc w:val="both"/>
              <w:rPr>
                <w:b/>
                <w:sz w:val="20"/>
                <w:szCs w:val="20"/>
              </w:rPr>
            </w:pPr>
            <w:r w:rsidRPr="005F19AA">
              <w:rPr>
                <w:b/>
                <w:sz w:val="20"/>
                <w:szCs w:val="20"/>
              </w:rPr>
              <w:t>735,6</w:t>
            </w:r>
          </w:p>
        </w:tc>
        <w:tc>
          <w:tcPr>
            <w:tcW w:w="1426" w:type="dxa"/>
            <w:vAlign w:val="center"/>
          </w:tcPr>
          <w:p w:rsidR="005F19AA" w:rsidRPr="005F19AA" w:rsidRDefault="005F19AA" w:rsidP="005F19AA">
            <w:pPr>
              <w:ind w:firstLine="567"/>
              <w:jc w:val="both"/>
              <w:rPr>
                <w:b/>
                <w:sz w:val="20"/>
                <w:szCs w:val="20"/>
              </w:rPr>
            </w:pPr>
            <w:r w:rsidRPr="005F19AA">
              <w:rPr>
                <w:b/>
                <w:sz w:val="20"/>
                <w:szCs w:val="20"/>
              </w:rPr>
              <w:t>37,9</w:t>
            </w:r>
          </w:p>
        </w:tc>
        <w:tc>
          <w:tcPr>
            <w:tcW w:w="1426" w:type="dxa"/>
            <w:vAlign w:val="center"/>
          </w:tcPr>
          <w:p w:rsidR="005F19AA" w:rsidRPr="005F19AA" w:rsidRDefault="005F19AA" w:rsidP="005F19AA">
            <w:pPr>
              <w:ind w:firstLine="567"/>
              <w:jc w:val="both"/>
              <w:rPr>
                <w:b/>
                <w:sz w:val="20"/>
                <w:szCs w:val="20"/>
              </w:rPr>
            </w:pPr>
            <w:r w:rsidRPr="005F19AA">
              <w:rPr>
                <w:b/>
                <w:sz w:val="20"/>
                <w:szCs w:val="20"/>
              </w:rPr>
              <w:t>86,2</w:t>
            </w:r>
          </w:p>
        </w:tc>
      </w:tr>
      <w:tr w:rsidR="005F19AA" w:rsidRPr="005F19AA" w:rsidTr="005F19AA">
        <w:tc>
          <w:tcPr>
            <w:tcW w:w="1809" w:type="dxa"/>
            <w:vAlign w:val="center"/>
          </w:tcPr>
          <w:p w:rsidR="005F19AA" w:rsidRPr="005F19AA" w:rsidRDefault="005F19AA" w:rsidP="005F19AA">
            <w:pPr>
              <w:ind w:firstLine="567"/>
              <w:jc w:val="both"/>
              <w:rPr>
                <w:i/>
                <w:sz w:val="20"/>
                <w:szCs w:val="20"/>
              </w:rPr>
            </w:pPr>
          </w:p>
        </w:tc>
        <w:tc>
          <w:tcPr>
            <w:tcW w:w="6521" w:type="dxa"/>
            <w:vAlign w:val="center"/>
          </w:tcPr>
          <w:p w:rsidR="005F19AA" w:rsidRPr="005F19AA" w:rsidRDefault="005F19AA" w:rsidP="005F19AA">
            <w:pPr>
              <w:ind w:firstLine="567"/>
              <w:jc w:val="both"/>
              <w:rPr>
                <w:i/>
                <w:sz w:val="20"/>
                <w:szCs w:val="20"/>
              </w:rPr>
            </w:pPr>
            <w:r w:rsidRPr="005F19AA">
              <w:rPr>
                <w:iCs/>
                <w:sz w:val="20"/>
                <w:szCs w:val="20"/>
              </w:rPr>
              <w:t>в том числе</w:t>
            </w:r>
            <w:r w:rsidRPr="005F19AA">
              <w:rPr>
                <w:i/>
                <w:sz w:val="20"/>
                <w:szCs w:val="20"/>
              </w:rPr>
              <w:t>:</w:t>
            </w:r>
          </w:p>
        </w:tc>
        <w:tc>
          <w:tcPr>
            <w:tcW w:w="1160" w:type="dxa"/>
            <w:vAlign w:val="center"/>
          </w:tcPr>
          <w:p w:rsidR="005F19AA" w:rsidRPr="005F19AA" w:rsidRDefault="005F19AA" w:rsidP="005F19AA">
            <w:pPr>
              <w:ind w:firstLine="567"/>
              <w:jc w:val="both"/>
              <w:rPr>
                <w:i/>
                <w:sz w:val="20"/>
                <w:szCs w:val="20"/>
              </w:rPr>
            </w:pPr>
          </w:p>
        </w:tc>
        <w:tc>
          <w:tcPr>
            <w:tcW w:w="1180" w:type="dxa"/>
            <w:vAlign w:val="center"/>
          </w:tcPr>
          <w:p w:rsidR="005F19AA" w:rsidRPr="005F19AA" w:rsidRDefault="005F19AA" w:rsidP="005F19AA">
            <w:pPr>
              <w:ind w:firstLine="567"/>
              <w:jc w:val="both"/>
              <w:rPr>
                <w:i/>
                <w:iCs/>
                <w:sz w:val="20"/>
                <w:szCs w:val="20"/>
              </w:rPr>
            </w:pPr>
          </w:p>
        </w:tc>
        <w:tc>
          <w:tcPr>
            <w:tcW w:w="1467" w:type="dxa"/>
            <w:vAlign w:val="center"/>
          </w:tcPr>
          <w:p w:rsidR="005F19AA" w:rsidRPr="005F19AA" w:rsidRDefault="005F19AA" w:rsidP="005F19AA">
            <w:pPr>
              <w:ind w:firstLine="567"/>
              <w:jc w:val="both"/>
              <w:rPr>
                <w:i/>
                <w:iCs/>
                <w:sz w:val="20"/>
                <w:szCs w:val="20"/>
              </w:rPr>
            </w:pPr>
          </w:p>
        </w:tc>
        <w:tc>
          <w:tcPr>
            <w:tcW w:w="1426" w:type="dxa"/>
            <w:vAlign w:val="center"/>
          </w:tcPr>
          <w:p w:rsidR="005F19AA" w:rsidRPr="005F19AA" w:rsidRDefault="005F19AA" w:rsidP="005F19AA">
            <w:pPr>
              <w:ind w:firstLine="567"/>
              <w:jc w:val="both"/>
              <w:rPr>
                <w:i/>
                <w:iCs/>
                <w:sz w:val="20"/>
                <w:szCs w:val="20"/>
              </w:rPr>
            </w:pPr>
          </w:p>
        </w:tc>
        <w:tc>
          <w:tcPr>
            <w:tcW w:w="1426" w:type="dxa"/>
            <w:vAlign w:val="center"/>
          </w:tcPr>
          <w:p w:rsidR="005F19AA" w:rsidRPr="005F19AA" w:rsidRDefault="005F19AA" w:rsidP="005F19AA">
            <w:pPr>
              <w:ind w:firstLine="567"/>
              <w:jc w:val="both"/>
              <w:rPr>
                <w:i/>
                <w:iCs/>
                <w:sz w:val="20"/>
                <w:szCs w:val="20"/>
              </w:rPr>
            </w:pPr>
          </w:p>
        </w:tc>
      </w:tr>
      <w:tr w:rsidR="005F19AA" w:rsidRPr="005F19AA" w:rsidTr="005F19AA">
        <w:tc>
          <w:tcPr>
            <w:tcW w:w="1809" w:type="dxa"/>
            <w:vAlign w:val="center"/>
          </w:tcPr>
          <w:p w:rsidR="005F19AA" w:rsidRPr="005F19AA" w:rsidRDefault="005F19AA" w:rsidP="005F19AA">
            <w:pPr>
              <w:ind w:firstLine="567"/>
              <w:jc w:val="both"/>
              <w:rPr>
                <w:sz w:val="20"/>
                <w:szCs w:val="20"/>
              </w:rPr>
            </w:pPr>
            <w:r w:rsidRPr="005F19AA">
              <w:rPr>
                <w:sz w:val="20"/>
                <w:szCs w:val="20"/>
              </w:rPr>
              <w:t>1101</w:t>
            </w:r>
          </w:p>
        </w:tc>
        <w:tc>
          <w:tcPr>
            <w:tcW w:w="6521" w:type="dxa"/>
            <w:vAlign w:val="center"/>
          </w:tcPr>
          <w:p w:rsidR="005F19AA" w:rsidRPr="005F19AA" w:rsidRDefault="005F19AA" w:rsidP="005F19AA">
            <w:pPr>
              <w:ind w:firstLine="567"/>
              <w:jc w:val="both"/>
              <w:rPr>
                <w:sz w:val="20"/>
                <w:szCs w:val="20"/>
              </w:rPr>
            </w:pPr>
            <w:r w:rsidRPr="005F19AA">
              <w:rPr>
                <w:sz w:val="20"/>
                <w:szCs w:val="20"/>
              </w:rPr>
              <w:t xml:space="preserve">Физическая культура </w:t>
            </w:r>
          </w:p>
        </w:tc>
        <w:tc>
          <w:tcPr>
            <w:tcW w:w="1160" w:type="dxa"/>
            <w:vAlign w:val="center"/>
          </w:tcPr>
          <w:p w:rsidR="005F19AA" w:rsidRPr="005F19AA" w:rsidRDefault="005F19AA" w:rsidP="005F19AA">
            <w:pPr>
              <w:ind w:firstLine="567"/>
              <w:jc w:val="both"/>
              <w:rPr>
                <w:sz w:val="20"/>
                <w:szCs w:val="20"/>
              </w:rPr>
            </w:pPr>
            <w:r w:rsidRPr="005F19AA">
              <w:rPr>
                <w:sz w:val="20"/>
                <w:szCs w:val="20"/>
              </w:rPr>
              <w:t>1937,1</w:t>
            </w:r>
          </w:p>
        </w:tc>
        <w:tc>
          <w:tcPr>
            <w:tcW w:w="1180" w:type="dxa"/>
            <w:vAlign w:val="center"/>
          </w:tcPr>
          <w:p w:rsidR="005F19AA" w:rsidRPr="005F19AA" w:rsidRDefault="005F19AA" w:rsidP="005F19AA">
            <w:pPr>
              <w:ind w:firstLine="567"/>
              <w:jc w:val="both"/>
              <w:rPr>
                <w:sz w:val="20"/>
                <w:szCs w:val="20"/>
              </w:rPr>
            </w:pPr>
            <w:r w:rsidRPr="005F19AA">
              <w:rPr>
                <w:sz w:val="20"/>
                <w:szCs w:val="20"/>
              </w:rPr>
              <w:t>853,6</w:t>
            </w:r>
          </w:p>
        </w:tc>
        <w:tc>
          <w:tcPr>
            <w:tcW w:w="1467" w:type="dxa"/>
            <w:vAlign w:val="center"/>
          </w:tcPr>
          <w:p w:rsidR="005F19AA" w:rsidRPr="005F19AA" w:rsidRDefault="005F19AA" w:rsidP="005F19AA">
            <w:pPr>
              <w:ind w:firstLine="567"/>
              <w:jc w:val="both"/>
              <w:rPr>
                <w:sz w:val="20"/>
                <w:szCs w:val="20"/>
              </w:rPr>
            </w:pPr>
            <w:r w:rsidRPr="005F19AA">
              <w:rPr>
                <w:sz w:val="20"/>
                <w:szCs w:val="20"/>
              </w:rPr>
              <w:t>735,6</w:t>
            </w:r>
          </w:p>
        </w:tc>
        <w:tc>
          <w:tcPr>
            <w:tcW w:w="1426" w:type="dxa"/>
            <w:vAlign w:val="center"/>
          </w:tcPr>
          <w:p w:rsidR="005F19AA" w:rsidRPr="005F19AA" w:rsidRDefault="005F19AA" w:rsidP="005F19AA">
            <w:pPr>
              <w:ind w:firstLine="567"/>
              <w:jc w:val="both"/>
              <w:rPr>
                <w:sz w:val="20"/>
                <w:szCs w:val="20"/>
              </w:rPr>
            </w:pPr>
            <w:r w:rsidRPr="005F19AA">
              <w:rPr>
                <w:sz w:val="20"/>
                <w:szCs w:val="20"/>
              </w:rPr>
              <w:t>37,9</w:t>
            </w:r>
          </w:p>
        </w:tc>
        <w:tc>
          <w:tcPr>
            <w:tcW w:w="1426" w:type="dxa"/>
            <w:vAlign w:val="center"/>
          </w:tcPr>
          <w:p w:rsidR="005F19AA" w:rsidRPr="005F19AA" w:rsidRDefault="005F19AA" w:rsidP="005F19AA">
            <w:pPr>
              <w:ind w:firstLine="567"/>
              <w:jc w:val="both"/>
              <w:rPr>
                <w:sz w:val="20"/>
                <w:szCs w:val="20"/>
              </w:rPr>
            </w:pPr>
            <w:r w:rsidRPr="005F19AA">
              <w:rPr>
                <w:sz w:val="20"/>
                <w:szCs w:val="20"/>
              </w:rPr>
              <w:t>86,2</w:t>
            </w:r>
          </w:p>
        </w:tc>
      </w:tr>
      <w:tr w:rsidR="005F19AA" w:rsidRPr="005F19AA" w:rsidTr="005F19AA">
        <w:tc>
          <w:tcPr>
            <w:tcW w:w="1809" w:type="dxa"/>
            <w:vAlign w:val="center"/>
          </w:tcPr>
          <w:p w:rsidR="005F19AA" w:rsidRPr="005F19AA" w:rsidRDefault="005F19AA" w:rsidP="005F19AA">
            <w:pPr>
              <w:ind w:firstLine="567"/>
              <w:jc w:val="both"/>
              <w:rPr>
                <w:sz w:val="20"/>
                <w:szCs w:val="20"/>
              </w:rPr>
            </w:pPr>
          </w:p>
        </w:tc>
        <w:tc>
          <w:tcPr>
            <w:tcW w:w="6521" w:type="dxa"/>
            <w:vAlign w:val="center"/>
          </w:tcPr>
          <w:p w:rsidR="005F19AA" w:rsidRPr="005F19AA" w:rsidRDefault="005F19AA" w:rsidP="005F19AA">
            <w:pPr>
              <w:ind w:firstLine="567"/>
              <w:jc w:val="both"/>
              <w:rPr>
                <w:b/>
                <w:sz w:val="20"/>
                <w:szCs w:val="20"/>
              </w:rPr>
            </w:pPr>
            <w:r w:rsidRPr="005F19AA">
              <w:rPr>
                <w:b/>
                <w:sz w:val="20"/>
                <w:szCs w:val="20"/>
              </w:rPr>
              <w:t>ВСЕГО РАСХОДЫ</w:t>
            </w:r>
          </w:p>
        </w:tc>
        <w:tc>
          <w:tcPr>
            <w:tcW w:w="1160" w:type="dxa"/>
            <w:vAlign w:val="center"/>
          </w:tcPr>
          <w:p w:rsidR="005F19AA" w:rsidRPr="005F19AA" w:rsidRDefault="005F19AA" w:rsidP="005F19AA">
            <w:pPr>
              <w:ind w:firstLine="567"/>
              <w:jc w:val="both"/>
              <w:rPr>
                <w:b/>
                <w:sz w:val="20"/>
                <w:szCs w:val="20"/>
              </w:rPr>
            </w:pPr>
            <w:r w:rsidRPr="005F19AA">
              <w:rPr>
                <w:b/>
                <w:sz w:val="20"/>
                <w:szCs w:val="20"/>
              </w:rPr>
              <w:t>102587,1</w:t>
            </w:r>
          </w:p>
        </w:tc>
        <w:tc>
          <w:tcPr>
            <w:tcW w:w="1180" w:type="dxa"/>
            <w:vAlign w:val="center"/>
          </w:tcPr>
          <w:p w:rsidR="005F19AA" w:rsidRPr="005F19AA" w:rsidRDefault="005F19AA" w:rsidP="005F19AA">
            <w:pPr>
              <w:ind w:firstLine="567"/>
              <w:jc w:val="both"/>
              <w:rPr>
                <w:b/>
                <w:sz w:val="20"/>
                <w:szCs w:val="20"/>
              </w:rPr>
            </w:pPr>
            <w:r w:rsidRPr="005F19AA">
              <w:rPr>
                <w:b/>
                <w:sz w:val="20"/>
                <w:szCs w:val="20"/>
              </w:rPr>
              <w:t>68207,8</w:t>
            </w:r>
          </w:p>
        </w:tc>
        <w:tc>
          <w:tcPr>
            <w:tcW w:w="1467" w:type="dxa"/>
            <w:vAlign w:val="center"/>
          </w:tcPr>
          <w:p w:rsidR="005F19AA" w:rsidRPr="005F19AA" w:rsidRDefault="005F19AA" w:rsidP="005F19AA">
            <w:pPr>
              <w:ind w:firstLine="567"/>
              <w:jc w:val="both"/>
              <w:rPr>
                <w:b/>
                <w:sz w:val="20"/>
                <w:szCs w:val="20"/>
              </w:rPr>
            </w:pPr>
            <w:r w:rsidRPr="005F19AA">
              <w:rPr>
                <w:b/>
                <w:sz w:val="20"/>
                <w:szCs w:val="20"/>
              </w:rPr>
              <w:t>32919,7</w:t>
            </w:r>
          </w:p>
        </w:tc>
        <w:tc>
          <w:tcPr>
            <w:tcW w:w="1426" w:type="dxa"/>
            <w:vAlign w:val="center"/>
          </w:tcPr>
          <w:p w:rsidR="005F19AA" w:rsidRPr="005F19AA" w:rsidRDefault="005F19AA" w:rsidP="005F19AA">
            <w:pPr>
              <w:ind w:firstLine="567"/>
              <w:jc w:val="both"/>
              <w:rPr>
                <w:b/>
                <w:sz w:val="20"/>
                <w:szCs w:val="20"/>
              </w:rPr>
            </w:pPr>
            <w:r w:rsidRPr="005F19AA">
              <w:rPr>
                <w:b/>
                <w:sz w:val="20"/>
                <w:szCs w:val="20"/>
              </w:rPr>
              <w:t>32,1</w:t>
            </w:r>
          </w:p>
        </w:tc>
        <w:tc>
          <w:tcPr>
            <w:tcW w:w="1426" w:type="dxa"/>
            <w:vAlign w:val="center"/>
          </w:tcPr>
          <w:p w:rsidR="005F19AA" w:rsidRPr="005F19AA" w:rsidRDefault="005F19AA" w:rsidP="005F19AA">
            <w:pPr>
              <w:ind w:firstLine="567"/>
              <w:jc w:val="both"/>
              <w:rPr>
                <w:b/>
                <w:sz w:val="20"/>
                <w:szCs w:val="20"/>
              </w:rPr>
            </w:pPr>
            <w:r w:rsidRPr="005F19AA">
              <w:rPr>
                <w:b/>
                <w:sz w:val="20"/>
                <w:szCs w:val="20"/>
              </w:rPr>
              <w:t>48,3</w:t>
            </w:r>
          </w:p>
        </w:tc>
      </w:tr>
    </w:tbl>
    <w:p w:rsidR="005F19AA" w:rsidRDefault="005F19AA" w:rsidP="005F19AA">
      <w:pPr>
        <w:ind w:firstLine="567"/>
        <w:jc w:val="both"/>
        <w:rPr>
          <w:b/>
          <w:sz w:val="20"/>
          <w:szCs w:val="20"/>
        </w:rPr>
      </w:pPr>
    </w:p>
    <w:p w:rsidR="005F19AA" w:rsidRPr="005F19AA" w:rsidRDefault="005F19AA" w:rsidP="005F19AA">
      <w:pPr>
        <w:rPr>
          <w:sz w:val="20"/>
          <w:szCs w:val="20"/>
        </w:rPr>
      </w:pPr>
    </w:p>
    <w:p w:rsidR="005F19AA" w:rsidRPr="005F19AA" w:rsidRDefault="005F19AA" w:rsidP="005F19AA">
      <w:pPr>
        <w:tabs>
          <w:tab w:val="left" w:pos="1140"/>
        </w:tabs>
        <w:jc w:val="right"/>
        <w:rPr>
          <w:sz w:val="20"/>
          <w:szCs w:val="20"/>
        </w:rPr>
      </w:pPr>
      <w:r>
        <w:rPr>
          <w:sz w:val="20"/>
          <w:szCs w:val="20"/>
        </w:rPr>
        <w:tab/>
      </w:r>
      <w:r>
        <w:rPr>
          <w:sz w:val="20"/>
          <w:szCs w:val="20"/>
        </w:rPr>
        <w:tab/>
      </w:r>
      <w:r w:rsidRPr="005F19AA">
        <w:rPr>
          <w:sz w:val="20"/>
          <w:szCs w:val="20"/>
        </w:rPr>
        <w:t>Приложение 3</w:t>
      </w:r>
    </w:p>
    <w:p w:rsidR="005F19AA" w:rsidRPr="005F19AA" w:rsidRDefault="005F19AA" w:rsidP="005F19AA">
      <w:pPr>
        <w:ind w:firstLine="567"/>
        <w:jc w:val="right"/>
        <w:rPr>
          <w:sz w:val="20"/>
          <w:szCs w:val="20"/>
        </w:rPr>
      </w:pPr>
      <w:r w:rsidRPr="005F19AA">
        <w:rPr>
          <w:sz w:val="20"/>
          <w:szCs w:val="20"/>
        </w:rPr>
        <w:t>к постановлению Администрации</w:t>
      </w:r>
    </w:p>
    <w:p w:rsidR="005F19AA" w:rsidRPr="005F19AA" w:rsidRDefault="005F19AA" w:rsidP="005F19AA">
      <w:pPr>
        <w:ind w:firstLine="567"/>
        <w:jc w:val="right"/>
        <w:rPr>
          <w:sz w:val="20"/>
          <w:szCs w:val="20"/>
        </w:rPr>
      </w:pPr>
      <w:r w:rsidRPr="005F19AA">
        <w:rPr>
          <w:sz w:val="20"/>
          <w:szCs w:val="20"/>
        </w:rPr>
        <w:t>Подгорнского сельского поселения</w:t>
      </w:r>
    </w:p>
    <w:p w:rsidR="005F19AA" w:rsidRPr="005F19AA" w:rsidRDefault="005F19AA" w:rsidP="005F19AA">
      <w:pPr>
        <w:ind w:firstLine="567"/>
        <w:jc w:val="right"/>
        <w:rPr>
          <w:sz w:val="20"/>
          <w:szCs w:val="20"/>
        </w:rPr>
      </w:pPr>
      <w:r w:rsidRPr="005F19AA">
        <w:rPr>
          <w:sz w:val="20"/>
          <w:szCs w:val="20"/>
        </w:rPr>
        <w:t>от 07.07.2023 № 120</w:t>
      </w:r>
    </w:p>
    <w:p w:rsidR="005F19AA" w:rsidRPr="005F19AA" w:rsidRDefault="005F19AA" w:rsidP="005F19AA">
      <w:pPr>
        <w:ind w:firstLine="567"/>
        <w:jc w:val="center"/>
        <w:rPr>
          <w:sz w:val="20"/>
          <w:szCs w:val="20"/>
        </w:rPr>
      </w:pPr>
    </w:p>
    <w:p w:rsidR="005F19AA" w:rsidRPr="005F19AA" w:rsidRDefault="005F19AA" w:rsidP="005F19AA">
      <w:pPr>
        <w:ind w:firstLine="567"/>
        <w:jc w:val="center"/>
        <w:rPr>
          <w:b/>
          <w:sz w:val="20"/>
          <w:szCs w:val="20"/>
        </w:rPr>
      </w:pPr>
      <w:r w:rsidRPr="005F19AA">
        <w:rPr>
          <w:b/>
          <w:sz w:val="20"/>
          <w:szCs w:val="20"/>
        </w:rPr>
        <w:t>ОТЧЕТ</w:t>
      </w:r>
    </w:p>
    <w:p w:rsidR="005F19AA" w:rsidRPr="005F19AA" w:rsidRDefault="005F19AA" w:rsidP="005F19AA">
      <w:pPr>
        <w:ind w:firstLine="567"/>
        <w:jc w:val="center"/>
        <w:rPr>
          <w:b/>
          <w:sz w:val="20"/>
          <w:szCs w:val="20"/>
        </w:rPr>
      </w:pPr>
      <w:r w:rsidRPr="005F19AA">
        <w:rPr>
          <w:b/>
          <w:sz w:val="20"/>
          <w:szCs w:val="20"/>
        </w:rPr>
        <w:t>об источниках финансирования дефицита бюджета муниципального образования «Подгорнское сельское поселение»</w:t>
      </w:r>
    </w:p>
    <w:p w:rsidR="005F19AA" w:rsidRPr="005F19AA" w:rsidRDefault="005F19AA" w:rsidP="005F19AA">
      <w:pPr>
        <w:ind w:firstLine="567"/>
        <w:jc w:val="center"/>
        <w:rPr>
          <w:b/>
          <w:sz w:val="20"/>
          <w:szCs w:val="20"/>
        </w:rPr>
      </w:pPr>
      <w:r w:rsidRPr="005F19AA">
        <w:rPr>
          <w:b/>
          <w:sz w:val="20"/>
          <w:szCs w:val="20"/>
        </w:rPr>
        <w:t>по группам и подгруппам классификации источников финансирования дефицитов бюджетов на 1 полугодие 2023 года</w:t>
      </w:r>
    </w:p>
    <w:p w:rsidR="005F19AA" w:rsidRPr="005F19AA" w:rsidRDefault="005F19AA" w:rsidP="005F19AA">
      <w:pPr>
        <w:ind w:firstLine="567"/>
        <w:jc w:val="center"/>
        <w:rPr>
          <w:b/>
          <w:sz w:val="20"/>
          <w:szCs w:val="20"/>
        </w:rPr>
      </w:pPr>
    </w:p>
    <w:p w:rsidR="005F19AA" w:rsidRPr="005F19AA" w:rsidRDefault="005F19AA" w:rsidP="005F19AA">
      <w:pPr>
        <w:ind w:firstLine="567"/>
        <w:jc w:val="both"/>
        <w:rPr>
          <w:b/>
          <w:sz w:val="20"/>
          <w:szCs w:val="20"/>
        </w:rPr>
      </w:pPr>
      <w:r w:rsidRPr="005F19AA">
        <w:rPr>
          <w:b/>
          <w:sz w:val="20"/>
          <w:szCs w:val="20"/>
        </w:rPr>
        <w:t>тысяч рублей</w:t>
      </w:r>
      <w:r w:rsidRPr="005F19AA">
        <w:rPr>
          <w:b/>
          <w:sz w:val="20"/>
          <w:szCs w:val="20"/>
        </w:rPr>
        <w:tab/>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5723"/>
        <w:gridCol w:w="1260"/>
        <w:gridCol w:w="1260"/>
        <w:gridCol w:w="1391"/>
        <w:gridCol w:w="1417"/>
        <w:gridCol w:w="1471"/>
      </w:tblGrid>
      <w:tr w:rsidR="005F19AA" w:rsidRPr="005F19AA" w:rsidTr="005F19AA">
        <w:tc>
          <w:tcPr>
            <w:tcW w:w="2607" w:type="dxa"/>
          </w:tcPr>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Код бюджетной</w:t>
            </w:r>
          </w:p>
          <w:p w:rsidR="005F19AA" w:rsidRPr="005F19AA" w:rsidRDefault="005F19AA" w:rsidP="005F19AA">
            <w:pPr>
              <w:ind w:firstLine="567"/>
              <w:jc w:val="both"/>
              <w:rPr>
                <w:sz w:val="20"/>
                <w:szCs w:val="20"/>
              </w:rPr>
            </w:pPr>
            <w:r w:rsidRPr="005F19AA">
              <w:rPr>
                <w:sz w:val="20"/>
                <w:szCs w:val="20"/>
              </w:rPr>
              <w:t>классификации</w:t>
            </w:r>
          </w:p>
        </w:tc>
        <w:tc>
          <w:tcPr>
            <w:tcW w:w="5723" w:type="dxa"/>
          </w:tcPr>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Наименование источников внутреннего</w:t>
            </w:r>
          </w:p>
          <w:p w:rsidR="005F19AA" w:rsidRPr="005F19AA" w:rsidRDefault="005F19AA" w:rsidP="005F19AA">
            <w:pPr>
              <w:ind w:firstLine="567"/>
              <w:jc w:val="both"/>
              <w:rPr>
                <w:sz w:val="20"/>
                <w:szCs w:val="20"/>
              </w:rPr>
            </w:pPr>
            <w:r w:rsidRPr="005F19AA">
              <w:rPr>
                <w:sz w:val="20"/>
                <w:szCs w:val="20"/>
              </w:rPr>
              <w:t xml:space="preserve">       финансирования дефицитов бюджетов РФ</w:t>
            </w:r>
          </w:p>
        </w:tc>
        <w:tc>
          <w:tcPr>
            <w:tcW w:w="1260" w:type="dxa"/>
          </w:tcPr>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План на 2023 год</w:t>
            </w:r>
          </w:p>
        </w:tc>
        <w:tc>
          <w:tcPr>
            <w:tcW w:w="1260" w:type="dxa"/>
          </w:tcPr>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План на 1 полугодие2023г.</w:t>
            </w:r>
          </w:p>
        </w:tc>
        <w:tc>
          <w:tcPr>
            <w:tcW w:w="1391" w:type="dxa"/>
          </w:tcPr>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Исполнено 1 полугоди 2023г.</w:t>
            </w:r>
          </w:p>
        </w:tc>
        <w:tc>
          <w:tcPr>
            <w:tcW w:w="1417" w:type="dxa"/>
          </w:tcPr>
          <w:p w:rsidR="005F19AA" w:rsidRPr="005F19AA" w:rsidRDefault="005F19AA" w:rsidP="005F19AA">
            <w:pPr>
              <w:ind w:firstLine="567"/>
              <w:jc w:val="both"/>
              <w:rPr>
                <w:sz w:val="20"/>
                <w:szCs w:val="20"/>
              </w:rPr>
            </w:pPr>
            <w:r w:rsidRPr="005F19AA">
              <w:rPr>
                <w:sz w:val="20"/>
                <w:szCs w:val="20"/>
              </w:rPr>
              <w:t>%</w:t>
            </w:r>
          </w:p>
          <w:p w:rsidR="005F19AA" w:rsidRPr="005F19AA" w:rsidRDefault="005F19AA" w:rsidP="005F19AA">
            <w:pPr>
              <w:ind w:firstLine="567"/>
              <w:jc w:val="both"/>
              <w:rPr>
                <w:sz w:val="20"/>
                <w:szCs w:val="20"/>
              </w:rPr>
            </w:pPr>
            <w:r w:rsidRPr="005F19AA">
              <w:rPr>
                <w:sz w:val="20"/>
                <w:szCs w:val="20"/>
              </w:rPr>
              <w:t>Исполнения год</w:t>
            </w:r>
          </w:p>
        </w:tc>
        <w:tc>
          <w:tcPr>
            <w:tcW w:w="1471" w:type="dxa"/>
          </w:tcPr>
          <w:p w:rsidR="005F19AA" w:rsidRPr="005F19AA" w:rsidRDefault="005F19AA" w:rsidP="005F19AA">
            <w:pPr>
              <w:ind w:firstLine="567"/>
              <w:jc w:val="both"/>
              <w:rPr>
                <w:sz w:val="20"/>
                <w:szCs w:val="20"/>
              </w:rPr>
            </w:pPr>
            <w:r w:rsidRPr="005F19AA">
              <w:rPr>
                <w:sz w:val="20"/>
                <w:szCs w:val="20"/>
              </w:rPr>
              <w:t>%</w:t>
            </w:r>
          </w:p>
          <w:p w:rsidR="005F19AA" w:rsidRPr="005F19AA" w:rsidRDefault="005F19AA" w:rsidP="005F19AA">
            <w:pPr>
              <w:ind w:firstLine="567"/>
              <w:jc w:val="both"/>
              <w:rPr>
                <w:sz w:val="20"/>
                <w:szCs w:val="20"/>
              </w:rPr>
            </w:pPr>
            <w:r w:rsidRPr="005F19AA">
              <w:rPr>
                <w:sz w:val="20"/>
                <w:szCs w:val="20"/>
              </w:rPr>
              <w:t>Исполнения 1 полугодие 2023г.</w:t>
            </w:r>
          </w:p>
        </w:tc>
      </w:tr>
      <w:tr w:rsidR="005F19AA" w:rsidRPr="005F19AA" w:rsidTr="005F19AA">
        <w:tc>
          <w:tcPr>
            <w:tcW w:w="2607" w:type="dxa"/>
          </w:tcPr>
          <w:p w:rsidR="005F19AA" w:rsidRPr="005F19AA" w:rsidRDefault="005F19AA" w:rsidP="005F19AA">
            <w:pPr>
              <w:ind w:firstLine="567"/>
              <w:jc w:val="both"/>
              <w:rPr>
                <w:sz w:val="20"/>
                <w:szCs w:val="20"/>
              </w:rPr>
            </w:pPr>
            <w:r w:rsidRPr="005F19AA">
              <w:rPr>
                <w:sz w:val="20"/>
                <w:szCs w:val="20"/>
              </w:rPr>
              <w:t>1</w:t>
            </w:r>
          </w:p>
        </w:tc>
        <w:tc>
          <w:tcPr>
            <w:tcW w:w="5723" w:type="dxa"/>
          </w:tcPr>
          <w:p w:rsidR="005F19AA" w:rsidRPr="005F19AA" w:rsidRDefault="005F19AA" w:rsidP="005F19AA">
            <w:pPr>
              <w:ind w:firstLine="567"/>
              <w:jc w:val="both"/>
              <w:rPr>
                <w:sz w:val="20"/>
                <w:szCs w:val="20"/>
              </w:rPr>
            </w:pPr>
            <w:r w:rsidRPr="005F19AA">
              <w:rPr>
                <w:sz w:val="20"/>
                <w:szCs w:val="20"/>
              </w:rPr>
              <w:t>2</w:t>
            </w:r>
          </w:p>
        </w:tc>
        <w:tc>
          <w:tcPr>
            <w:tcW w:w="1260" w:type="dxa"/>
          </w:tcPr>
          <w:p w:rsidR="005F19AA" w:rsidRPr="005F19AA" w:rsidRDefault="005F19AA" w:rsidP="005F19AA">
            <w:pPr>
              <w:ind w:firstLine="567"/>
              <w:jc w:val="both"/>
              <w:rPr>
                <w:sz w:val="20"/>
                <w:szCs w:val="20"/>
              </w:rPr>
            </w:pPr>
            <w:r w:rsidRPr="005F19AA">
              <w:rPr>
                <w:sz w:val="20"/>
                <w:szCs w:val="20"/>
              </w:rPr>
              <w:t>3</w:t>
            </w:r>
          </w:p>
        </w:tc>
        <w:tc>
          <w:tcPr>
            <w:tcW w:w="1260" w:type="dxa"/>
          </w:tcPr>
          <w:p w:rsidR="005F19AA" w:rsidRPr="005F19AA" w:rsidRDefault="005F19AA" w:rsidP="005F19AA">
            <w:pPr>
              <w:ind w:firstLine="567"/>
              <w:jc w:val="both"/>
              <w:rPr>
                <w:sz w:val="20"/>
                <w:szCs w:val="20"/>
              </w:rPr>
            </w:pPr>
            <w:r w:rsidRPr="005F19AA">
              <w:rPr>
                <w:sz w:val="20"/>
                <w:szCs w:val="20"/>
              </w:rPr>
              <w:t>4</w:t>
            </w:r>
          </w:p>
        </w:tc>
        <w:tc>
          <w:tcPr>
            <w:tcW w:w="1391" w:type="dxa"/>
          </w:tcPr>
          <w:p w:rsidR="005F19AA" w:rsidRPr="005F19AA" w:rsidRDefault="005F19AA" w:rsidP="005F19AA">
            <w:pPr>
              <w:ind w:firstLine="567"/>
              <w:jc w:val="both"/>
              <w:rPr>
                <w:sz w:val="20"/>
                <w:szCs w:val="20"/>
              </w:rPr>
            </w:pPr>
            <w:r w:rsidRPr="005F19AA">
              <w:rPr>
                <w:sz w:val="20"/>
                <w:szCs w:val="20"/>
              </w:rPr>
              <w:t>5</w:t>
            </w:r>
          </w:p>
        </w:tc>
        <w:tc>
          <w:tcPr>
            <w:tcW w:w="1417" w:type="dxa"/>
          </w:tcPr>
          <w:p w:rsidR="005F19AA" w:rsidRPr="005F19AA" w:rsidRDefault="005F19AA" w:rsidP="005F19AA">
            <w:pPr>
              <w:ind w:firstLine="567"/>
              <w:jc w:val="both"/>
              <w:rPr>
                <w:sz w:val="20"/>
                <w:szCs w:val="20"/>
              </w:rPr>
            </w:pPr>
            <w:r w:rsidRPr="005F19AA">
              <w:rPr>
                <w:sz w:val="20"/>
                <w:szCs w:val="20"/>
              </w:rPr>
              <w:t>6</w:t>
            </w:r>
          </w:p>
        </w:tc>
        <w:tc>
          <w:tcPr>
            <w:tcW w:w="1471" w:type="dxa"/>
          </w:tcPr>
          <w:p w:rsidR="005F19AA" w:rsidRPr="005F19AA" w:rsidRDefault="005F19AA" w:rsidP="005F19AA">
            <w:pPr>
              <w:ind w:firstLine="567"/>
              <w:jc w:val="both"/>
              <w:rPr>
                <w:sz w:val="20"/>
                <w:szCs w:val="20"/>
              </w:rPr>
            </w:pPr>
            <w:r w:rsidRPr="005F19AA">
              <w:rPr>
                <w:sz w:val="20"/>
                <w:szCs w:val="20"/>
              </w:rPr>
              <w:t>7</w:t>
            </w:r>
          </w:p>
        </w:tc>
      </w:tr>
      <w:tr w:rsidR="005F19AA" w:rsidRPr="005F19AA" w:rsidTr="005F19AA">
        <w:tc>
          <w:tcPr>
            <w:tcW w:w="2607" w:type="dxa"/>
          </w:tcPr>
          <w:p w:rsidR="005F19AA" w:rsidRPr="005F19AA" w:rsidRDefault="005F19AA" w:rsidP="005F19AA">
            <w:pPr>
              <w:ind w:firstLine="567"/>
              <w:jc w:val="both"/>
              <w:rPr>
                <w:sz w:val="20"/>
                <w:szCs w:val="20"/>
              </w:rPr>
            </w:pPr>
          </w:p>
        </w:tc>
        <w:tc>
          <w:tcPr>
            <w:tcW w:w="5723" w:type="dxa"/>
          </w:tcPr>
          <w:p w:rsidR="005F19AA" w:rsidRPr="005F19AA" w:rsidRDefault="005F19AA" w:rsidP="005F19AA">
            <w:pPr>
              <w:ind w:firstLine="567"/>
              <w:jc w:val="both"/>
              <w:rPr>
                <w:b/>
                <w:bCs/>
                <w:sz w:val="20"/>
                <w:szCs w:val="20"/>
              </w:rPr>
            </w:pPr>
            <w:r w:rsidRPr="005F19AA">
              <w:rPr>
                <w:b/>
                <w:bCs/>
                <w:sz w:val="20"/>
                <w:szCs w:val="20"/>
              </w:rPr>
              <w:t>Источники финансирования дефицита бюджета - всего</w:t>
            </w:r>
          </w:p>
        </w:tc>
        <w:tc>
          <w:tcPr>
            <w:tcW w:w="1260" w:type="dxa"/>
          </w:tcPr>
          <w:p w:rsidR="005F19AA" w:rsidRPr="005F19AA" w:rsidRDefault="005F19AA" w:rsidP="005F19AA">
            <w:pPr>
              <w:ind w:firstLine="567"/>
              <w:jc w:val="both"/>
              <w:rPr>
                <w:sz w:val="20"/>
                <w:szCs w:val="20"/>
              </w:rPr>
            </w:pPr>
            <w:r w:rsidRPr="005F19AA">
              <w:rPr>
                <w:sz w:val="20"/>
                <w:szCs w:val="20"/>
              </w:rPr>
              <w:t>-988,6</w:t>
            </w:r>
          </w:p>
        </w:tc>
        <w:tc>
          <w:tcPr>
            <w:tcW w:w="1260" w:type="dxa"/>
          </w:tcPr>
          <w:p w:rsidR="005F19AA" w:rsidRPr="005F19AA" w:rsidRDefault="005F19AA" w:rsidP="005F19AA">
            <w:pPr>
              <w:ind w:firstLine="567"/>
              <w:jc w:val="both"/>
              <w:rPr>
                <w:sz w:val="20"/>
                <w:szCs w:val="20"/>
              </w:rPr>
            </w:pPr>
            <w:r w:rsidRPr="005F19AA">
              <w:rPr>
                <w:sz w:val="20"/>
                <w:szCs w:val="20"/>
              </w:rPr>
              <w:t>281,9</w:t>
            </w:r>
          </w:p>
        </w:tc>
        <w:tc>
          <w:tcPr>
            <w:tcW w:w="1391" w:type="dxa"/>
          </w:tcPr>
          <w:p w:rsidR="005F19AA" w:rsidRPr="005F19AA" w:rsidRDefault="005F19AA" w:rsidP="005F19AA">
            <w:pPr>
              <w:ind w:firstLine="567"/>
              <w:jc w:val="both"/>
              <w:rPr>
                <w:sz w:val="20"/>
                <w:szCs w:val="20"/>
              </w:rPr>
            </w:pPr>
            <w:r w:rsidRPr="005F19AA">
              <w:rPr>
                <w:sz w:val="20"/>
                <w:szCs w:val="20"/>
              </w:rPr>
              <w:t>8981,7</w:t>
            </w:r>
          </w:p>
        </w:tc>
        <w:tc>
          <w:tcPr>
            <w:tcW w:w="1417" w:type="dxa"/>
          </w:tcPr>
          <w:p w:rsidR="005F19AA" w:rsidRPr="005F19AA" w:rsidRDefault="005F19AA" w:rsidP="005F19AA">
            <w:pPr>
              <w:ind w:firstLine="567"/>
              <w:jc w:val="both"/>
              <w:rPr>
                <w:sz w:val="20"/>
                <w:szCs w:val="20"/>
              </w:rPr>
            </w:pPr>
            <w:r w:rsidRPr="005F19AA">
              <w:rPr>
                <w:sz w:val="20"/>
                <w:szCs w:val="20"/>
              </w:rPr>
              <w:t>908,5</w:t>
            </w:r>
          </w:p>
        </w:tc>
        <w:tc>
          <w:tcPr>
            <w:tcW w:w="1471" w:type="dxa"/>
          </w:tcPr>
          <w:p w:rsidR="005F19AA" w:rsidRPr="005F19AA" w:rsidRDefault="005F19AA" w:rsidP="005F19AA">
            <w:pPr>
              <w:ind w:firstLine="567"/>
              <w:jc w:val="both"/>
              <w:rPr>
                <w:sz w:val="20"/>
                <w:szCs w:val="20"/>
              </w:rPr>
            </w:pPr>
            <w:r w:rsidRPr="005F19AA">
              <w:rPr>
                <w:sz w:val="20"/>
                <w:szCs w:val="20"/>
              </w:rPr>
              <w:t>318,6</w:t>
            </w:r>
          </w:p>
        </w:tc>
      </w:tr>
      <w:tr w:rsidR="005F19AA" w:rsidRPr="005F19AA" w:rsidTr="005F19AA">
        <w:tc>
          <w:tcPr>
            <w:tcW w:w="2607" w:type="dxa"/>
          </w:tcPr>
          <w:p w:rsidR="005F19AA" w:rsidRPr="005F19AA" w:rsidRDefault="005F19AA" w:rsidP="005F19AA">
            <w:pPr>
              <w:ind w:firstLine="567"/>
              <w:jc w:val="both"/>
              <w:rPr>
                <w:sz w:val="20"/>
                <w:szCs w:val="20"/>
              </w:rPr>
            </w:pPr>
          </w:p>
        </w:tc>
        <w:tc>
          <w:tcPr>
            <w:tcW w:w="5723" w:type="dxa"/>
          </w:tcPr>
          <w:p w:rsidR="005F19AA" w:rsidRPr="005F19AA" w:rsidRDefault="005F19AA" w:rsidP="005F19AA">
            <w:pPr>
              <w:ind w:firstLine="567"/>
              <w:jc w:val="both"/>
              <w:rPr>
                <w:sz w:val="20"/>
                <w:szCs w:val="20"/>
              </w:rPr>
            </w:pPr>
            <w:r w:rsidRPr="005F19AA">
              <w:rPr>
                <w:sz w:val="20"/>
                <w:szCs w:val="20"/>
              </w:rPr>
              <w:t>в том числе:</w:t>
            </w:r>
          </w:p>
        </w:tc>
        <w:tc>
          <w:tcPr>
            <w:tcW w:w="1260" w:type="dxa"/>
          </w:tcPr>
          <w:p w:rsidR="005F19AA" w:rsidRPr="005F19AA" w:rsidRDefault="005F19AA" w:rsidP="005F19AA">
            <w:pPr>
              <w:ind w:firstLine="567"/>
              <w:jc w:val="both"/>
              <w:rPr>
                <w:sz w:val="20"/>
                <w:szCs w:val="20"/>
              </w:rPr>
            </w:pPr>
          </w:p>
        </w:tc>
        <w:tc>
          <w:tcPr>
            <w:tcW w:w="1260" w:type="dxa"/>
          </w:tcPr>
          <w:p w:rsidR="005F19AA" w:rsidRPr="005F19AA" w:rsidRDefault="005F19AA" w:rsidP="005F19AA">
            <w:pPr>
              <w:ind w:firstLine="567"/>
              <w:jc w:val="both"/>
              <w:rPr>
                <w:sz w:val="20"/>
                <w:szCs w:val="20"/>
              </w:rPr>
            </w:pPr>
          </w:p>
        </w:tc>
        <w:tc>
          <w:tcPr>
            <w:tcW w:w="1391" w:type="dxa"/>
          </w:tcPr>
          <w:p w:rsidR="005F19AA" w:rsidRPr="005F19AA" w:rsidRDefault="005F19AA" w:rsidP="005F19AA">
            <w:pPr>
              <w:ind w:firstLine="567"/>
              <w:jc w:val="both"/>
              <w:rPr>
                <w:sz w:val="20"/>
                <w:szCs w:val="20"/>
              </w:rPr>
            </w:pPr>
          </w:p>
        </w:tc>
        <w:tc>
          <w:tcPr>
            <w:tcW w:w="1417" w:type="dxa"/>
          </w:tcPr>
          <w:p w:rsidR="005F19AA" w:rsidRPr="005F19AA" w:rsidRDefault="005F19AA" w:rsidP="005F19AA">
            <w:pPr>
              <w:ind w:firstLine="567"/>
              <w:jc w:val="both"/>
              <w:rPr>
                <w:sz w:val="20"/>
                <w:szCs w:val="20"/>
              </w:rPr>
            </w:pPr>
          </w:p>
        </w:tc>
        <w:tc>
          <w:tcPr>
            <w:tcW w:w="1471" w:type="dxa"/>
          </w:tcPr>
          <w:p w:rsidR="005F19AA" w:rsidRPr="005F19AA" w:rsidRDefault="005F19AA" w:rsidP="005F19AA">
            <w:pPr>
              <w:ind w:firstLine="567"/>
              <w:jc w:val="both"/>
              <w:rPr>
                <w:sz w:val="20"/>
                <w:szCs w:val="20"/>
              </w:rPr>
            </w:pPr>
          </w:p>
        </w:tc>
      </w:tr>
      <w:tr w:rsidR="005F19AA" w:rsidRPr="005F19AA" w:rsidTr="005F19AA">
        <w:tc>
          <w:tcPr>
            <w:tcW w:w="2607" w:type="dxa"/>
          </w:tcPr>
          <w:p w:rsidR="005F19AA" w:rsidRPr="005F19AA" w:rsidRDefault="005F19AA" w:rsidP="005F19AA">
            <w:pPr>
              <w:ind w:firstLine="567"/>
              <w:jc w:val="both"/>
              <w:rPr>
                <w:sz w:val="20"/>
                <w:szCs w:val="20"/>
              </w:rPr>
            </w:pPr>
          </w:p>
        </w:tc>
        <w:tc>
          <w:tcPr>
            <w:tcW w:w="5723" w:type="dxa"/>
          </w:tcPr>
          <w:p w:rsidR="005F19AA" w:rsidRPr="005F19AA" w:rsidRDefault="005F19AA" w:rsidP="005F19AA">
            <w:pPr>
              <w:ind w:firstLine="567"/>
              <w:jc w:val="both"/>
              <w:rPr>
                <w:b/>
                <w:bCs/>
                <w:sz w:val="20"/>
                <w:szCs w:val="20"/>
              </w:rPr>
            </w:pPr>
            <w:r w:rsidRPr="005F19AA">
              <w:rPr>
                <w:b/>
                <w:bCs/>
                <w:sz w:val="20"/>
                <w:szCs w:val="20"/>
              </w:rPr>
              <w:t>Источники внутреннего финансирования дефицита бюджета</w:t>
            </w:r>
          </w:p>
        </w:tc>
        <w:tc>
          <w:tcPr>
            <w:tcW w:w="1260" w:type="dxa"/>
          </w:tcPr>
          <w:p w:rsidR="005F19AA" w:rsidRPr="005F19AA" w:rsidRDefault="005F19AA" w:rsidP="005F19AA">
            <w:pPr>
              <w:ind w:firstLine="567"/>
              <w:jc w:val="both"/>
              <w:rPr>
                <w:sz w:val="20"/>
                <w:szCs w:val="20"/>
              </w:rPr>
            </w:pPr>
            <w:r w:rsidRPr="005F19AA">
              <w:rPr>
                <w:sz w:val="20"/>
                <w:szCs w:val="20"/>
              </w:rPr>
              <w:t>-988,6</w:t>
            </w:r>
          </w:p>
        </w:tc>
        <w:tc>
          <w:tcPr>
            <w:tcW w:w="1260" w:type="dxa"/>
          </w:tcPr>
          <w:p w:rsidR="005F19AA" w:rsidRPr="005F19AA" w:rsidRDefault="005F19AA" w:rsidP="005F19AA">
            <w:pPr>
              <w:ind w:firstLine="567"/>
              <w:jc w:val="both"/>
              <w:rPr>
                <w:sz w:val="20"/>
                <w:szCs w:val="20"/>
              </w:rPr>
            </w:pPr>
            <w:r w:rsidRPr="005F19AA">
              <w:rPr>
                <w:sz w:val="20"/>
                <w:szCs w:val="20"/>
              </w:rPr>
              <w:t>281,9</w:t>
            </w:r>
          </w:p>
        </w:tc>
        <w:tc>
          <w:tcPr>
            <w:tcW w:w="1391" w:type="dxa"/>
          </w:tcPr>
          <w:p w:rsidR="005F19AA" w:rsidRPr="005F19AA" w:rsidRDefault="005F19AA" w:rsidP="005F19AA">
            <w:pPr>
              <w:ind w:firstLine="567"/>
              <w:jc w:val="both"/>
              <w:rPr>
                <w:sz w:val="20"/>
                <w:szCs w:val="20"/>
              </w:rPr>
            </w:pPr>
            <w:r w:rsidRPr="005F19AA">
              <w:rPr>
                <w:sz w:val="20"/>
                <w:szCs w:val="20"/>
              </w:rPr>
              <w:t>8981,7</w:t>
            </w:r>
          </w:p>
        </w:tc>
        <w:tc>
          <w:tcPr>
            <w:tcW w:w="1417" w:type="dxa"/>
          </w:tcPr>
          <w:p w:rsidR="005F19AA" w:rsidRPr="005F19AA" w:rsidRDefault="005F19AA" w:rsidP="005F19AA">
            <w:pPr>
              <w:ind w:firstLine="567"/>
              <w:jc w:val="both"/>
              <w:rPr>
                <w:sz w:val="20"/>
                <w:szCs w:val="20"/>
              </w:rPr>
            </w:pPr>
            <w:r w:rsidRPr="005F19AA">
              <w:rPr>
                <w:sz w:val="20"/>
                <w:szCs w:val="20"/>
              </w:rPr>
              <w:t>908,5</w:t>
            </w:r>
          </w:p>
        </w:tc>
        <w:tc>
          <w:tcPr>
            <w:tcW w:w="1471" w:type="dxa"/>
          </w:tcPr>
          <w:p w:rsidR="005F19AA" w:rsidRPr="005F19AA" w:rsidRDefault="005F19AA" w:rsidP="005F19AA">
            <w:pPr>
              <w:ind w:firstLine="567"/>
              <w:jc w:val="both"/>
              <w:rPr>
                <w:sz w:val="20"/>
                <w:szCs w:val="20"/>
              </w:rPr>
            </w:pPr>
            <w:r w:rsidRPr="005F19AA">
              <w:rPr>
                <w:sz w:val="20"/>
                <w:szCs w:val="20"/>
              </w:rPr>
              <w:t>318,6</w:t>
            </w:r>
          </w:p>
        </w:tc>
      </w:tr>
      <w:tr w:rsidR="005F19AA" w:rsidRPr="005F19AA" w:rsidTr="005F19AA">
        <w:tc>
          <w:tcPr>
            <w:tcW w:w="2607" w:type="dxa"/>
          </w:tcPr>
          <w:p w:rsidR="005F19AA" w:rsidRPr="005F19AA" w:rsidRDefault="005F19AA" w:rsidP="005F19AA">
            <w:pPr>
              <w:ind w:firstLine="567"/>
              <w:jc w:val="both"/>
              <w:rPr>
                <w:sz w:val="20"/>
                <w:szCs w:val="20"/>
              </w:rPr>
            </w:pPr>
          </w:p>
        </w:tc>
        <w:tc>
          <w:tcPr>
            <w:tcW w:w="5723" w:type="dxa"/>
          </w:tcPr>
          <w:p w:rsidR="005F19AA" w:rsidRPr="005F19AA" w:rsidRDefault="005F19AA" w:rsidP="005F19AA">
            <w:pPr>
              <w:ind w:firstLine="567"/>
              <w:jc w:val="both"/>
              <w:rPr>
                <w:sz w:val="20"/>
                <w:szCs w:val="20"/>
              </w:rPr>
            </w:pPr>
            <w:r w:rsidRPr="005F19AA">
              <w:rPr>
                <w:sz w:val="20"/>
                <w:szCs w:val="20"/>
              </w:rPr>
              <w:t>из них:</w:t>
            </w:r>
          </w:p>
        </w:tc>
        <w:tc>
          <w:tcPr>
            <w:tcW w:w="1260" w:type="dxa"/>
          </w:tcPr>
          <w:p w:rsidR="005F19AA" w:rsidRPr="005F19AA" w:rsidRDefault="005F19AA" w:rsidP="005F19AA">
            <w:pPr>
              <w:ind w:firstLine="567"/>
              <w:jc w:val="both"/>
              <w:rPr>
                <w:sz w:val="20"/>
                <w:szCs w:val="20"/>
              </w:rPr>
            </w:pPr>
          </w:p>
        </w:tc>
        <w:tc>
          <w:tcPr>
            <w:tcW w:w="1260" w:type="dxa"/>
          </w:tcPr>
          <w:p w:rsidR="005F19AA" w:rsidRPr="005F19AA" w:rsidRDefault="005F19AA" w:rsidP="005F19AA">
            <w:pPr>
              <w:ind w:firstLine="567"/>
              <w:jc w:val="both"/>
              <w:rPr>
                <w:sz w:val="20"/>
                <w:szCs w:val="20"/>
              </w:rPr>
            </w:pPr>
          </w:p>
        </w:tc>
        <w:tc>
          <w:tcPr>
            <w:tcW w:w="1391" w:type="dxa"/>
          </w:tcPr>
          <w:p w:rsidR="005F19AA" w:rsidRPr="005F19AA" w:rsidRDefault="005F19AA" w:rsidP="005F19AA">
            <w:pPr>
              <w:ind w:firstLine="567"/>
              <w:jc w:val="both"/>
              <w:rPr>
                <w:sz w:val="20"/>
                <w:szCs w:val="20"/>
              </w:rPr>
            </w:pPr>
          </w:p>
        </w:tc>
        <w:tc>
          <w:tcPr>
            <w:tcW w:w="1417" w:type="dxa"/>
          </w:tcPr>
          <w:p w:rsidR="005F19AA" w:rsidRPr="005F19AA" w:rsidRDefault="005F19AA" w:rsidP="005F19AA">
            <w:pPr>
              <w:ind w:firstLine="567"/>
              <w:jc w:val="both"/>
              <w:rPr>
                <w:sz w:val="20"/>
                <w:szCs w:val="20"/>
              </w:rPr>
            </w:pPr>
          </w:p>
        </w:tc>
        <w:tc>
          <w:tcPr>
            <w:tcW w:w="1471" w:type="dxa"/>
          </w:tcPr>
          <w:p w:rsidR="005F19AA" w:rsidRPr="005F19AA" w:rsidRDefault="005F19AA" w:rsidP="005F19AA">
            <w:pPr>
              <w:ind w:firstLine="567"/>
              <w:jc w:val="both"/>
              <w:rPr>
                <w:sz w:val="20"/>
                <w:szCs w:val="20"/>
              </w:rPr>
            </w:pPr>
          </w:p>
        </w:tc>
      </w:tr>
      <w:tr w:rsidR="005F19AA" w:rsidRPr="005F19AA" w:rsidTr="005F19AA">
        <w:tc>
          <w:tcPr>
            <w:tcW w:w="2607" w:type="dxa"/>
          </w:tcPr>
          <w:p w:rsidR="005F19AA" w:rsidRPr="005F19AA" w:rsidRDefault="005F19AA" w:rsidP="005F19AA">
            <w:pPr>
              <w:ind w:firstLine="567"/>
              <w:jc w:val="both"/>
              <w:rPr>
                <w:sz w:val="20"/>
                <w:szCs w:val="20"/>
              </w:rPr>
            </w:pPr>
            <w:r w:rsidRPr="005F19AA">
              <w:rPr>
                <w:sz w:val="20"/>
                <w:szCs w:val="20"/>
              </w:rPr>
              <w:t>0105 00 00 00 0000 000</w:t>
            </w:r>
          </w:p>
        </w:tc>
        <w:tc>
          <w:tcPr>
            <w:tcW w:w="5723" w:type="dxa"/>
          </w:tcPr>
          <w:p w:rsidR="005F19AA" w:rsidRPr="005F19AA" w:rsidRDefault="005F19AA" w:rsidP="005F19AA">
            <w:pPr>
              <w:ind w:firstLine="567"/>
              <w:jc w:val="both"/>
              <w:rPr>
                <w:sz w:val="20"/>
                <w:szCs w:val="20"/>
              </w:rPr>
            </w:pPr>
            <w:r w:rsidRPr="005F19AA">
              <w:rPr>
                <w:sz w:val="20"/>
                <w:szCs w:val="20"/>
              </w:rPr>
              <w:t>Изменение остатков средств на счетах по учету средств бюджета</w:t>
            </w:r>
          </w:p>
        </w:tc>
        <w:tc>
          <w:tcPr>
            <w:tcW w:w="1260" w:type="dxa"/>
          </w:tcPr>
          <w:p w:rsidR="005F19AA" w:rsidRPr="005F19AA" w:rsidRDefault="005F19AA" w:rsidP="005F19AA">
            <w:pPr>
              <w:ind w:firstLine="567"/>
              <w:jc w:val="both"/>
              <w:rPr>
                <w:sz w:val="20"/>
                <w:szCs w:val="20"/>
              </w:rPr>
            </w:pPr>
            <w:r w:rsidRPr="005F19AA">
              <w:rPr>
                <w:sz w:val="20"/>
                <w:szCs w:val="20"/>
              </w:rPr>
              <w:t>-988,6</w:t>
            </w:r>
          </w:p>
        </w:tc>
        <w:tc>
          <w:tcPr>
            <w:tcW w:w="1260" w:type="dxa"/>
          </w:tcPr>
          <w:p w:rsidR="005F19AA" w:rsidRPr="005F19AA" w:rsidRDefault="005F19AA" w:rsidP="005F19AA">
            <w:pPr>
              <w:ind w:firstLine="567"/>
              <w:jc w:val="both"/>
              <w:rPr>
                <w:sz w:val="20"/>
                <w:szCs w:val="20"/>
              </w:rPr>
            </w:pPr>
            <w:r w:rsidRPr="005F19AA">
              <w:rPr>
                <w:sz w:val="20"/>
                <w:szCs w:val="20"/>
              </w:rPr>
              <w:t>281,9</w:t>
            </w:r>
          </w:p>
        </w:tc>
        <w:tc>
          <w:tcPr>
            <w:tcW w:w="1391" w:type="dxa"/>
          </w:tcPr>
          <w:p w:rsidR="005F19AA" w:rsidRPr="005F19AA" w:rsidRDefault="005F19AA" w:rsidP="005F19AA">
            <w:pPr>
              <w:ind w:firstLine="567"/>
              <w:jc w:val="both"/>
              <w:rPr>
                <w:sz w:val="20"/>
                <w:szCs w:val="20"/>
              </w:rPr>
            </w:pPr>
            <w:r w:rsidRPr="005F19AA">
              <w:rPr>
                <w:sz w:val="20"/>
                <w:szCs w:val="20"/>
              </w:rPr>
              <w:t>8981,7</w:t>
            </w:r>
          </w:p>
        </w:tc>
        <w:tc>
          <w:tcPr>
            <w:tcW w:w="1417" w:type="dxa"/>
          </w:tcPr>
          <w:p w:rsidR="005F19AA" w:rsidRPr="005F19AA" w:rsidRDefault="005F19AA" w:rsidP="005F19AA">
            <w:pPr>
              <w:ind w:firstLine="567"/>
              <w:jc w:val="both"/>
              <w:rPr>
                <w:sz w:val="20"/>
                <w:szCs w:val="20"/>
              </w:rPr>
            </w:pPr>
            <w:r w:rsidRPr="005F19AA">
              <w:rPr>
                <w:sz w:val="20"/>
                <w:szCs w:val="20"/>
              </w:rPr>
              <w:t>908,5</w:t>
            </w:r>
          </w:p>
        </w:tc>
        <w:tc>
          <w:tcPr>
            <w:tcW w:w="1471" w:type="dxa"/>
          </w:tcPr>
          <w:p w:rsidR="005F19AA" w:rsidRPr="005F19AA" w:rsidRDefault="005F19AA" w:rsidP="005F19AA">
            <w:pPr>
              <w:ind w:firstLine="567"/>
              <w:jc w:val="both"/>
              <w:rPr>
                <w:sz w:val="20"/>
                <w:szCs w:val="20"/>
              </w:rPr>
            </w:pPr>
            <w:r w:rsidRPr="005F19AA">
              <w:rPr>
                <w:sz w:val="20"/>
                <w:szCs w:val="20"/>
              </w:rPr>
              <w:t>318,6</w:t>
            </w:r>
          </w:p>
        </w:tc>
      </w:tr>
    </w:tbl>
    <w:p w:rsidR="005F19AA" w:rsidRPr="005F19AA" w:rsidRDefault="005F19AA" w:rsidP="005F19AA">
      <w:pPr>
        <w:ind w:firstLine="567"/>
        <w:jc w:val="both"/>
        <w:rPr>
          <w:b/>
          <w:sz w:val="20"/>
          <w:szCs w:val="20"/>
        </w:rPr>
      </w:pPr>
    </w:p>
    <w:p w:rsidR="005F19AA" w:rsidRPr="005F19AA" w:rsidRDefault="005F19AA" w:rsidP="005F19AA">
      <w:pPr>
        <w:ind w:firstLine="567"/>
        <w:jc w:val="right"/>
        <w:rPr>
          <w:sz w:val="20"/>
          <w:szCs w:val="20"/>
        </w:rPr>
      </w:pPr>
      <w:r w:rsidRPr="005F19AA">
        <w:rPr>
          <w:b/>
          <w:sz w:val="20"/>
          <w:szCs w:val="20"/>
        </w:rPr>
        <w:br w:type="page"/>
      </w:r>
      <w:r w:rsidRPr="005F19AA">
        <w:rPr>
          <w:sz w:val="20"/>
          <w:szCs w:val="20"/>
        </w:rPr>
        <w:t>Приложение 4</w:t>
      </w:r>
    </w:p>
    <w:p w:rsidR="005F19AA" w:rsidRPr="005F19AA" w:rsidRDefault="005F19AA" w:rsidP="005F19AA">
      <w:pPr>
        <w:ind w:firstLine="567"/>
        <w:jc w:val="right"/>
        <w:rPr>
          <w:sz w:val="20"/>
          <w:szCs w:val="20"/>
        </w:rPr>
      </w:pPr>
      <w:r w:rsidRPr="005F19AA">
        <w:rPr>
          <w:sz w:val="20"/>
          <w:szCs w:val="20"/>
        </w:rPr>
        <w:t>к постановлению Администрации</w:t>
      </w:r>
    </w:p>
    <w:p w:rsidR="005F19AA" w:rsidRPr="005F19AA" w:rsidRDefault="005F19AA" w:rsidP="005F19AA">
      <w:pPr>
        <w:ind w:firstLine="567"/>
        <w:jc w:val="right"/>
        <w:rPr>
          <w:sz w:val="20"/>
          <w:szCs w:val="20"/>
        </w:rPr>
      </w:pPr>
      <w:r w:rsidRPr="005F19AA">
        <w:rPr>
          <w:sz w:val="20"/>
          <w:szCs w:val="20"/>
        </w:rPr>
        <w:t>Подгорнского сельского поселения</w:t>
      </w:r>
    </w:p>
    <w:p w:rsidR="005F19AA" w:rsidRPr="005F19AA" w:rsidRDefault="005F19AA" w:rsidP="005F19AA">
      <w:pPr>
        <w:ind w:firstLine="567"/>
        <w:jc w:val="right"/>
        <w:rPr>
          <w:sz w:val="20"/>
          <w:szCs w:val="20"/>
        </w:rPr>
      </w:pPr>
      <w:r w:rsidRPr="005F19AA">
        <w:rPr>
          <w:sz w:val="20"/>
          <w:szCs w:val="20"/>
        </w:rPr>
        <w:t>от 07.07.2023 № 120</w:t>
      </w:r>
    </w:p>
    <w:p w:rsidR="005F19AA" w:rsidRPr="005F19AA" w:rsidRDefault="005F19AA" w:rsidP="005F19AA">
      <w:pPr>
        <w:ind w:firstLine="567"/>
        <w:jc w:val="both"/>
        <w:rPr>
          <w:sz w:val="20"/>
          <w:szCs w:val="20"/>
        </w:rPr>
      </w:pPr>
    </w:p>
    <w:p w:rsidR="005F19AA" w:rsidRPr="005F19AA" w:rsidRDefault="005F19AA" w:rsidP="005F19AA">
      <w:pPr>
        <w:ind w:firstLine="567"/>
        <w:jc w:val="center"/>
        <w:rPr>
          <w:b/>
          <w:sz w:val="20"/>
          <w:szCs w:val="20"/>
        </w:rPr>
      </w:pPr>
      <w:r w:rsidRPr="005F19AA">
        <w:rPr>
          <w:b/>
          <w:sz w:val="20"/>
          <w:szCs w:val="20"/>
        </w:rPr>
        <w:t>ОТЧЕТ</w:t>
      </w:r>
    </w:p>
    <w:p w:rsidR="005F19AA" w:rsidRPr="005F19AA" w:rsidRDefault="005F19AA" w:rsidP="005F19AA">
      <w:pPr>
        <w:ind w:firstLine="567"/>
        <w:jc w:val="center"/>
        <w:rPr>
          <w:b/>
          <w:sz w:val="20"/>
          <w:szCs w:val="20"/>
        </w:rPr>
      </w:pPr>
      <w:r w:rsidRPr="005F19AA">
        <w:rPr>
          <w:b/>
          <w:sz w:val="20"/>
          <w:szCs w:val="20"/>
        </w:rPr>
        <w:t>об использовании средств Дорожного фонда муниципального образования «Подгорнское сельское поселение» за 1 полугодие 2023 года</w:t>
      </w:r>
    </w:p>
    <w:p w:rsidR="005F19AA" w:rsidRPr="005F19AA" w:rsidRDefault="005F19AA" w:rsidP="005F19AA">
      <w:pPr>
        <w:ind w:firstLine="567"/>
        <w:jc w:val="center"/>
        <w:rPr>
          <w:sz w:val="20"/>
          <w:szCs w:val="20"/>
        </w:rPr>
      </w:pPr>
    </w:p>
    <w:p w:rsidR="005F19AA" w:rsidRPr="005F19AA" w:rsidRDefault="005F19AA" w:rsidP="005F19AA">
      <w:pPr>
        <w:ind w:firstLine="567"/>
        <w:jc w:val="both"/>
        <w:rPr>
          <w:b/>
          <w:sz w:val="20"/>
          <w:szCs w:val="20"/>
        </w:rPr>
      </w:pPr>
      <w:r w:rsidRPr="005F19AA">
        <w:rPr>
          <w:b/>
          <w:sz w:val="20"/>
          <w:szCs w:val="20"/>
        </w:rPr>
        <w:t>тысяч рублей</w:t>
      </w:r>
      <w:r w:rsidRPr="005F19AA">
        <w:rPr>
          <w:b/>
          <w:sz w:val="20"/>
          <w:szCs w:val="20"/>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1701"/>
        <w:gridCol w:w="1559"/>
        <w:gridCol w:w="1560"/>
        <w:gridCol w:w="1701"/>
        <w:gridCol w:w="1559"/>
      </w:tblGrid>
      <w:tr w:rsidR="005F19AA" w:rsidRPr="005F19AA" w:rsidTr="005F19AA">
        <w:tc>
          <w:tcPr>
            <w:tcW w:w="534"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lang w:val="en-US"/>
              </w:rPr>
            </w:pPr>
            <w:r w:rsidRPr="005F19AA">
              <w:rPr>
                <w:b/>
                <w:sz w:val="20"/>
                <w:szCs w:val="20"/>
              </w:rPr>
              <w:t xml:space="preserve">Наименование </w:t>
            </w:r>
          </w:p>
        </w:tc>
        <w:tc>
          <w:tcPr>
            <w:tcW w:w="1701" w:type="dxa"/>
            <w:vAlign w:val="center"/>
            <w:hideMark/>
          </w:tcPr>
          <w:p w:rsidR="005F19AA" w:rsidRPr="005F19AA" w:rsidRDefault="005F19AA" w:rsidP="005F19AA">
            <w:pPr>
              <w:ind w:firstLine="567"/>
              <w:jc w:val="both"/>
              <w:rPr>
                <w:sz w:val="20"/>
                <w:szCs w:val="20"/>
              </w:rPr>
            </w:pPr>
            <w:r w:rsidRPr="005F19AA">
              <w:rPr>
                <w:sz w:val="20"/>
                <w:szCs w:val="20"/>
              </w:rPr>
              <w:t>План на 2023 год</w:t>
            </w:r>
          </w:p>
        </w:tc>
        <w:tc>
          <w:tcPr>
            <w:tcW w:w="1559" w:type="dxa"/>
            <w:vAlign w:val="center"/>
          </w:tcPr>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План на 1 полугодие 2023г.</w:t>
            </w:r>
          </w:p>
        </w:tc>
        <w:tc>
          <w:tcPr>
            <w:tcW w:w="1560" w:type="dxa"/>
            <w:vAlign w:val="center"/>
            <w:hideMark/>
          </w:tcPr>
          <w:p w:rsidR="005F19AA" w:rsidRPr="005F19AA" w:rsidRDefault="005F19AA" w:rsidP="005F19AA">
            <w:pPr>
              <w:ind w:firstLine="567"/>
              <w:jc w:val="both"/>
              <w:rPr>
                <w:sz w:val="20"/>
                <w:szCs w:val="20"/>
              </w:rPr>
            </w:pPr>
          </w:p>
          <w:p w:rsidR="005F19AA" w:rsidRPr="005F19AA" w:rsidRDefault="005F19AA" w:rsidP="005F19AA">
            <w:pPr>
              <w:ind w:firstLine="567"/>
              <w:jc w:val="both"/>
              <w:rPr>
                <w:sz w:val="20"/>
                <w:szCs w:val="20"/>
              </w:rPr>
            </w:pPr>
            <w:r w:rsidRPr="005F19AA">
              <w:rPr>
                <w:sz w:val="20"/>
                <w:szCs w:val="20"/>
              </w:rPr>
              <w:t>Исполнено на 1 полугодие 2023г.</w:t>
            </w:r>
          </w:p>
        </w:tc>
        <w:tc>
          <w:tcPr>
            <w:tcW w:w="1701" w:type="dxa"/>
            <w:vAlign w:val="center"/>
            <w:hideMark/>
          </w:tcPr>
          <w:p w:rsidR="005F19AA" w:rsidRPr="005F19AA" w:rsidRDefault="005F19AA" w:rsidP="005F19AA">
            <w:pPr>
              <w:ind w:firstLine="567"/>
              <w:jc w:val="both"/>
              <w:rPr>
                <w:sz w:val="20"/>
                <w:szCs w:val="20"/>
              </w:rPr>
            </w:pPr>
            <w:r w:rsidRPr="005F19AA">
              <w:rPr>
                <w:sz w:val="20"/>
                <w:szCs w:val="20"/>
              </w:rPr>
              <w:t>%</w:t>
            </w:r>
          </w:p>
          <w:p w:rsidR="005F19AA" w:rsidRPr="005F19AA" w:rsidRDefault="005F19AA" w:rsidP="005F19AA">
            <w:pPr>
              <w:ind w:firstLine="567"/>
              <w:jc w:val="both"/>
              <w:rPr>
                <w:sz w:val="20"/>
                <w:szCs w:val="20"/>
              </w:rPr>
            </w:pPr>
            <w:r w:rsidRPr="005F19AA">
              <w:rPr>
                <w:sz w:val="20"/>
                <w:szCs w:val="20"/>
              </w:rPr>
              <w:t>Исполнения год</w:t>
            </w:r>
          </w:p>
        </w:tc>
        <w:tc>
          <w:tcPr>
            <w:tcW w:w="1559" w:type="dxa"/>
            <w:vAlign w:val="center"/>
          </w:tcPr>
          <w:p w:rsidR="005F19AA" w:rsidRPr="005F19AA" w:rsidRDefault="005F19AA" w:rsidP="005F19AA">
            <w:pPr>
              <w:ind w:firstLine="567"/>
              <w:jc w:val="both"/>
              <w:rPr>
                <w:sz w:val="20"/>
                <w:szCs w:val="20"/>
              </w:rPr>
            </w:pPr>
            <w:r w:rsidRPr="005F19AA">
              <w:rPr>
                <w:sz w:val="20"/>
                <w:szCs w:val="20"/>
              </w:rPr>
              <w:t>%</w:t>
            </w:r>
          </w:p>
          <w:p w:rsidR="005F19AA" w:rsidRPr="005F19AA" w:rsidRDefault="005F19AA" w:rsidP="005F19AA">
            <w:pPr>
              <w:ind w:firstLine="567"/>
              <w:jc w:val="both"/>
              <w:rPr>
                <w:sz w:val="20"/>
                <w:szCs w:val="20"/>
              </w:rPr>
            </w:pPr>
            <w:r w:rsidRPr="005F19AA">
              <w:rPr>
                <w:sz w:val="20"/>
                <w:szCs w:val="20"/>
              </w:rPr>
              <w:t>Исполнения 1 полугодие 2023г.</w:t>
            </w:r>
          </w:p>
        </w:tc>
      </w:tr>
      <w:tr w:rsidR="005F19AA" w:rsidRPr="005F19AA" w:rsidTr="005F19AA">
        <w:tc>
          <w:tcPr>
            <w:tcW w:w="534" w:type="dxa"/>
            <w:tcBorders>
              <w:top w:val="single" w:sz="4" w:space="0" w:color="auto"/>
              <w:left w:val="single" w:sz="4" w:space="0" w:color="auto"/>
              <w:bottom w:val="single" w:sz="4" w:space="0" w:color="auto"/>
              <w:right w:val="single" w:sz="4" w:space="0" w:color="auto"/>
            </w:tcBorders>
          </w:tcPr>
          <w:p w:rsidR="005F19AA" w:rsidRPr="005F19AA" w:rsidRDefault="005F19AA" w:rsidP="005F19AA">
            <w:pPr>
              <w:ind w:firstLine="567"/>
              <w:jc w:val="both"/>
              <w:rPr>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5F19AA" w:rsidRPr="005F19AA" w:rsidRDefault="005F19AA" w:rsidP="005F19AA">
            <w:pPr>
              <w:ind w:firstLine="567"/>
              <w:jc w:val="both"/>
              <w:rPr>
                <w:sz w:val="20"/>
                <w:szCs w:val="20"/>
              </w:rPr>
            </w:pPr>
            <w:r w:rsidRPr="005F19AA">
              <w:rPr>
                <w:sz w:val="20"/>
                <w:szCs w:val="20"/>
              </w:rPr>
              <w:t>Остаток бюджетных ассигнований Дорожного фонда, не использованных в 2022 году</w:t>
            </w:r>
          </w:p>
        </w:tc>
        <w:tc>
          <w:tcPr>
            <w:tcW w:w="1701" w:type="dxa"/>
            <w:tcBorders>
              <w:top w:val="single" w:sz="4" w:space="0" w:color="auto"/>
              <w:left w:val="single" w:sz="4" w:space="0" w:color="auto"/>
              <w:bottom w:val="single" w:sz="4" w:space="0" w:color="auto"/>
              <w:right w:val="single" w:sz="4" w:space="0" w:color="auto"/>
            </w:tcBorders>
            <w:hideMark/>
          </w:tcPr>
          <w:p w:rsidR="005F19AA" w:rsidRPr="005F19AA" w:rsidRDefault="005F19AA" w:rsidP="005F19AA">
            <w:pPr>
              <w:ind w:firstLine="567"/>
              <w:jc w:val="both"/>
              <w:rPr>
                <w:sz w:val="20"/>
                <w:szCs w:val="20"/>
              </w:rPr>
            </w:pPr>
            <w:r w:rsidRPr="005F19AA">
              <w:rPr>
                <w:sz w:val="20"/>
                <w:szCs w:val="20"/>
              </w:rPr>
              <w:t>21,19112</w:t>
            </w:r>
          </w:p>
        </w:tc>
        <w:tc>
          <w:tcPr>
            <w:tcW w:w="1559" w:type="dxa"/>
            <w:tcBorders>
              <w:top w:val="single" w:sz="4" w:space="0" w:color="auto"/>
              <w:left w:val="single" w:sz="4" w:space="0" w:color="auto"/>
              <w:bottom w:val="single" w:sz="4" w:space="0" w:color="auto"/>
              <w:right w:val="single" w:sz="4" w:space="0" w:color="auto"/>
            </w:tcBorders>
          </w:tcPr>
          <w:p w:rsidR="005F19AA" w:rsidRPr="005F19AA" w:rsidRDefault="005F19AA" w:rsidP="005F19AA">
            <w:pPr>
              <w:ind w:firstLine="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F19AA" w:rsidRPr="005F19AA" w:rsidRDefault="005F19AA" w:rsidP="005F19AA">
            <w:pPr>
              <w:ind w:firstLine="567"/>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19AA" w:rsidRPr="005F19AA" w:rsidRDefault="005F19AA" w:rsidP="005F19AA">
            <w:pPr>
              <w:ind w:firstLine="567"/>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F19AA" w:rsidRPr="005F19AA" w:rsidRDefault="005F19AA" w:rsidP="005F19AA">
            <w:pPr>
              <w:ind w:firstLine="567"/>
              <w:jc w:val="both"/>
              <w:rPr>
                <w:sz w:val="20"/>
                <w:szCs w:val="20"/>
              </w:rPr>
            </w:pPr>
          </w:p>
        </w:tc>
      </w:tr>
      <w:tr w:rsidR="005F19AA" w:rsidRPr="005F19AA" w:rsidTr="005F19AA">
        <w:tc>
          <w:tcPr>
            <w:tcW w:w="534"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1</w:t>
            </w:r>
            <w:r w:rsidR="006E6C03">
              <w:rPr>
                <w:b/>
                <w:sz w:val="20"/>
                <w:szCs w:val="20"/>
              </w:rPr>
              <w:t>1</w:t>
            </w:r>
            <w:r w:rsidRPr="005F19AA">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10101,29186</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b/>
                <w:sz w:val="20"/>
                <w:szCs w:val="20"/>
              </w:rPr>
            </w:pPr>
            <w:r w:rsidRPr="005F19AA">
              <w:rPr>
                <w:b/>
                <w:sz w:val="20"/>
                <w:szCs w:val="20"/>
              </w:rPr>
              <w:t>1759,70000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1809,81402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17,9</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b/>
                <w:sz w:val="20"/>
                <w:szCs w:val="20"/>
              </w:rPr>
            </w:pPr>
            <w:r w:rsidRPr="005F19AA">
              <w:rPr>
                <w:b/>
                <w:sz w:val="20"/>
                <w:szCs w:val="20"/>
              </w:rPr>
              <w:t>102,8</w:t>
            </w:r>
          </w:p>
        </w:tc>
      </w:tr>
      <w:tr w:rsidR="005F19AA" w:rsidRPr="005F19AA" w:rsidTr="005F19AA">
        <w:tc>
          <w:tcPr>
            <w:tcW w:w="534"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1</w:t>
            </w:r>
            <w:r w:rsidR="006E6C03">
              <w:rPr>
                <w:sz w:val="20"/>
                <w:szCs w:val="20"/>
              </w:rPr>
              <w:t>1</w:t>
            </w:r>
            <w:r w:rsidRPr="005F19AA">
              <w:rPr>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3515,0000</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r w:rsidRPr="005F19AA">
              <w:rPr>
                <w:sz w:val="20"/>
                <w:szCs w:val="20"/>
              </w:rPr>
              <w:t>1759,70000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1809,81402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51,5</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r w:rsidRPr="005F19AA">
              <w:rPr>
                <w:sz w:val="20"/>
                <w:szCs w:val="20"/>
              </w:rPr>
              <w:t>102,8</w:t>
            </w:r>
          </w:p>
        </w:tc>
      </w:tr>
      <w:tr w:rsidR="005F19AA" w:rsidRPr="005F19AA" w:rsidTr="005F19AA">
        <w:tc>
          <w:tcPr>
            <w:tcW w:w="534"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1</w:t>
            </w:r>
            <w:r w:rsidR="006E6C03">
              <w:rPr>
                <w:sz w:val="20"/>
                <w:szCs w:val="20"/>
              </w:rPr>
              <w:t>1</w:t>
            </w:r>
            <w:r w:rsidRPr="005F19AA">
              <w:rPr>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6586,29186</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r w:rsidRPr="005F19AA">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r w:rsidRPr="005F19AA">
              <w:rPr>
                <w:sz w:val="20"/>
                <w:szCs w:val="20"/>
              </w:rPr>
              <w:t>0,0</w:t>
            </w:r>
          </w:p>
        </w:tc>
      </w:tr>
      <w:tr w:rsidR="005F19AA" w:rsidRPr="005F19AA" w:rsidTr="005F19AA">
        <w:tc>
          <w:tcPr>
            <w:tcW w:w="534"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2</w:t>
            </w:r>
            <w:r w:rsidR="006E6C03">
              <w:rPr>
                <w:b/>
                <w:sz w:val="20"/>
                <w:szCs w:val="20"/>
              </w:rPr>
              <w:t>2</w:t>
            </w:r>
            <w:r w:rsidRPr="005F19AA">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10551,47686</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b/>
                <w:sz w:val="20"/>
                <w:szCs w:val="20"/>
              </w:rPr>
            </w:pPr>
            <w:r w:rsidRPr="005F19AA">
              <w:rPr>
                <w:b/>
                <w:sz w:val="20"/>
                <w:szCs w:val="20"/>
              </w:rPr>
              <w:t>1423,91500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694,38813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b/>
                <w:sz w:val="20"/>
                <w:szCs w:val="20"/>
              </w:rPr>
            </w:pPr>
            <w:r w:rsidRPr="005F19AA">
              <w:rPr>
                <w:b/>
                <w:sz w:val="20"/>
                <w:szCs w:val="20"/>
              </w:rPr>
              <w:t>6,6</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b/>
                <w:sz w:val="20"/>
                <w:szCs w:val="20"/>
              </w:rPr>
            </w:pPr>
            <w:r w:rsidRPr="005F19AA">
              <w:rPr>
                <w:b/>
                <w:sz w:val="20"/>
                <w:szCs w:val="20"/>
              </w:rPr>
              <w:t>100,0</w:t>
            </w:r>
          </w:p>
        </w:tc>
      </w:tr>
      <w:tr w:rsidR="005F19AA" w:rsidRPr="005F19AA" w:rsidTr="005F19AA">
        <w:tc>
          <w:tcPr>
            <w:tcW w:w="534"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p>
        </w:tc>
      </w:tr>
      <w:tr w:rsidR="005F19AA" w:rsidRPr="005F19AA" w:rsidTr="005F19AA">
        <w:tc>
          <w:tcPr>
            <w:tcW w:w="534"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2</w:t>
            </w:r>
            <w:r w:rsidR="006E6C03">
              <w:rPr>
                <w:sz w:val="20"/>
                <w:szCs w:val="20"/>
              </w:rPr>
              <w:t>2</w:t>
            </w:r>
            <w:r w:rsidRPr="005F19AA">
              <w:rPr>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2670,28500</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r w:rsidRPr="005F19AA">
              <w:rPr>
                <w:sz w:val="20"/>
                <w:szCs w:val="20"/>
              </w:rPr>
              <w:t>1393,38500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1393,19132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52,2</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r w:rsidRPr="005F19AA">
              <w:rPr>
                <w:sz w:val="20"/>
                <w:szCs w:val="20"/>
              </w:rPr>
              <w:t>100,0</w:t>
            </w:r>
          </w:p>
        </w:tc>
      </w:tr>
      <w:tr w:rsidR="005F19AA" w:rsidRPr="005F19AA" w:rsidTr="005F19AA">
        <w:tc>
          <w:tcPr>
            <w:tcW w:w="534"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2</w:t>
            </w:r>
            <w:r w:rsidR="006E6C03">
              <w:rPr>
                <w:sz w:val="20"/>
                <w:szCs w:val="20"/>
              </w:rPr>
              <w:t>2</w:t>
            </w:r>
            <w:r w:rsidRPr="005F19AA">
              <w:rPr>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7881,19186</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r w:rsidRPr="005F19AA">
              <w:rPr>
                <w:sz w:val="20"/>
                <w:szCs w:val="20"/>
              </w:rPr>
              <w:t>30,53000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30,53000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9AA" w:rsidRPr="005F19AA" w:rsidRDefault="005F19AA" w:rsidP="005F19AA">
            <w:pPr>
              <w:ind w:firstLine="567"/>
              <w:jc w:val="both"/>
              <w:rPr>
                <w:sz w:val="20"/>
                <w:szCs w:val="20"/>
              </w:rPr>
            </w:pPr>
            <w:r w:rsidRPr="005F19AA">
              <w:rPr>
                <w:sz w:val="20"/>
                <w:szCs w:val="20"/>
              </w:rPr>
              <w:t>0,4</w:t>
            </w:r>
          </w:p>
        </w:tc>
        <w:tc>
          <w:tcPr>
            <w:tcW w:w="1559" w:type="dxa"/>
            <w:tcBorders>
              <w:top w:val="single" w:sz="4" w:space="0" w:color="auto"/>
              <w:left w:val="single" w:sz="4" w:space="0" w:color="auto"/>
              <w:bottom w:val="single" w:sz="4" w:space="0" w:color="auto"/>
              <w:right w:val="single" w:sz="4" w:space="0" w:color="auto"/>
            </w:tcBorders>
            <w:vAlign w:val="center"/>
          </w:tcPr>
          <w:p w:rsidR="005F19AA" w:rsidRPr="005F19AA" w:rsidRDefault="005F19AA" w:rsidP="005F19AA">
            <w:pPr>
              <w:ind w:firstLine="567"/>
              <w:jc w:val="both"/>
              <w:rPr>
                <w:sz w:val="20"/>
                <w:szCs w:val="20"/>
              </w:rPr>
            </w:pPr>
            <w:r w:rsidRPr="005F19AA">
              <w:rPr>
                <w:sz w:val="20"/>
                <w:szCs w:val="20"/>
              </w:rPr>
              <w:t>100,0</w:t>
            </w:r>
          </w:p>
        </w:tc>
      </w:tr>
    </w:tbl>
    <w:p w:rsidR="005F19AA" w:rsidRPr="005F19AA" w:rsidRDefault="005F19AA" w:rsidP="005F19AA">
      <w:pPr>
        <w:ind w:firstLine="567"/>
        <w:jc w:val="both"/>
        <w:rPr>
          <w:sz w:val="20"/>
          <w:szCs w:val="20"/>
        </w:rPr>
      </w:pP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p>
    <w:p w:rsidR="00CE51B3" w:rsidRPr="00CE51B3" w:rsidRDefault="00CE51B3" w:rsidP="00CE51B3">
      <w:pPr>
        <w:ind w:firstLine="567"/>
        <w:jc w:val="both"/>
        <w:rPr>
          <w:sz w:val="20"/>
          <w:szCs w:val="20"/>
        </w:rPr>
      </w:pPr>
    </w:p>
    <w:p w:rsidR="005F19AA" w:rsidRDefault="005F19AA" w:rsidP="005F19AA">
      <w:pPr>
        <w:jc w:val="both"/>
        <w:rPr>
          <w:sz w:val="20"/>
          <w:szCs w:val="20"/>
        </w:rPr>
      </w:pPr>
    </w:p>
    <w:p w:rsidR="00D61A81" w:rsidRDefault="00D61A81">
      <w:pPr>
        <w:rPr>
          <w:sz w:val="20"/>
          <w:szCs w:val="20"/>
        </w:rPr>
      </w:pPr>
      <w:r>
        <w:rPr>
          <w:sz w:val="20"/>
          <w:szCs w:val="20"/>
        </w:rPr>
        <w:br w:type="page"/>
      </w:r>
    </w:p>
    <w:p w:rsidR="00D65864" w:rsidRDefault="00D65864" w:rsidP="005F19AA">
      <w:pPr>
        <w:jc w:val="both"/>
        <w:rPr>
          <w:sz w:val="20"/>
          <w:szCs w:val="20"/>
        </w:rPr>
        <w:sectPr w:rsidR="00D65864" w:rsidSect="006E6C03">
          <w:footerReference w:type="default" r:id="rId9"/>
          <w:pgSz w:w="16838" w:h="11906" w:orient="landscape"/>
          <w:pgMar w:top="1418" w:right="851" w:bottom="851" w:left="567" w:header="720" w:footer="0" w:gutter="0"/>
          <w:cols w:space="720"/>
          <w:docGrid w:linePitch="326"/>
        </w:sectPr>
      </w:pPr>
    </w:p>
    <w:p w:rsidR="005F19AA" w:rsidRPr="005F19AA" w:rsidRDefault="005F19AA" w:rsidP="00D65864">
      <w:pPr>
        <w:jc w:val="center"/>
        <w:rPr>
          <w:sz w:val="20"/>
          <w:szCs w:val="20"/>
        </w:rPr>
      </w:pPr>
      <w:r w:rsidRPr="005F19AA">
        <w:rPr>
          <w:sz w:val="20"/>
          <w:szCs w:val="20"/>
        </w:rPr>
        <w:t>АДМИНИСТРАЦИЯ ПОДГОРНСКОГО СЕЛЬСКОГО ПОСЕЛЕНИЯ</w:t>
      </w:r>
    </w:p>
    <w:p w:rsidR="005F19AA" w:rsidRPr="005F19AA" w:rsidRDefault="005F19AA" w:rsidP="00D65864">
      <w:pPr>
        <w:jc w:val="center"/>
        <w:rPr>
          <w:sz w:val="20"/>
          <w:szCs w:val="20"/>
        </w:rPr>
      </w:pPr>
    </w:p>
    <w:p w:rsidR="005F19AA" w:rsidRPr="005F19AA" w:rsidRDefault="005F19AA" w:rsidP="00D65864">
      <w:pPr>
        <w:jc w:val="center"/>
        <w:rPr>
          <w:sz w:val="20"/>
          <w:szCs w:val="20"/>
        </w:rPr>
      </w:pPr>
    </w:p>
    <w:p w:rsidR="005F19AA" w:rsidRPr="005F19AA" w:rsidRDefault="005F19AA" w:rsidP="00D65864">
      <w:pPr>
        <w:jc w:val="center"/>
        <w:rPr>
          <w:sz w:val="20"/>
          <w:szCs w:val="20"/>
        </w:rPr>
      </w:pPr>
      <w:r w:rsidRPr="005F19AA">
        <w:rPr>
          <w:sz w:val="20"/>
          <w:szCs w:val="20"/>
        </w:rPr>
        <w:t>ПОСТАНОВЛЕНИЕ</w:t>
      </w:r>
    </w:p>
    <w:p w:rsidR="005F19AA" w:rsidRPr="005F19AA" w:rsidRDefault="005F19AA" w:rsidP="00D65864">
      <w:pPr>
        <w:jc w:val="center"/>
        <w:rPr>
          <w:sz w:val="20"/>
          <w:szCs w:val="20"/>
        </w:rPr>
      </w:pPr>
    </w:p>
    <w:p w:rsidR="005F19AA" w:rsidRPr="005F19AA" w:rsidRDefault="005F19AA" w:rsidP="00D65864">
      <w:pPr>
        <w:jc w:val="center"/>
        <w:rPr>
          <w:sz w:val="20"/>
          <w:szCs w:val="20"/>
        </w:rPr>
      </w:pPr>
    </w:p>
    <w:p w:rsidR="005F19AA" w:rsidRPr="005F19AA" w:rsidRDefault="005F19AA" w:rsidP="00D65864">
      <w:pPr>
        <w:jc w:val="center"/>
        <w:rPr>
          <w:sz w:val="20"/>
          <w:szCs w:val="20"/>
        </w:rPr>
      </w:pPr>
      <w:r w:rsidRPr="005F19AA">
        <w:rPr>
          <w:sz w:val="20"/>
          <w:szCs w:val="20"/>
        </w:rPr>
        <w:t xml:space="preserve">10.07.2023      </w:t>
      </w:r>
      <w:r w:rsidRPr="005F19AA">
        <w:rPr>
          <w:sz w:val="20"/>
          <w:szCs w:val="20"/>
        </w:rPr>
        <w:tab/>
      </w:r>
      <w:r w:rsidRPr="005F19AA">
        <w:rPr>
          <w:sz w:val="20"/>
          <w:szCs w:val="20"/>
        </w:rPr>
        <w:tab/>
        <w:t xml:space="preserve">             с. Подгорное</w:t>
      </w:r>
      <w:r w:rsidRPr="005F19AA">
        <w:rPr>
          <w:sz w:val="20"/>
          <w:szCs w:val="20"/>
        </w:rPr>
        <w:tab/>
      </w:r>
      <w:r w:rsidRPr="005F19AA">
        <w:rPr>
          <w:sz w:val="20"/>
          <w:szCs w:val="20"/>
        </w:rPr>
        <w:tab/>
        <w:t xml:space="preserve">                                                  № 123</w:t>
      </w:r>
    </w:p>
    <w:p w:rsidR="005F19AA" w:rsidRPr="005F19AA" w:rsidRDefault="005F19AA" w:rsidP="005F19AA">
      <w:pPr>
        <w:jc w:val="both"/>
        <w:rPr>
          <w:sz w:val="20"/>
          <w:szCs w:val="20"/>
        </w:rPr>
      </w:pPr>
    </w:p>
    <w:p w:rsidR="005F19AA" w:rsidRPr="005F19AA" w:rsidRDefault="005F19AA" w:rsidP="005F19AA">
      <w:pPr>
        <w:jc w:val="both"/>
        <w:rPr>
          <w:sz w:val="20"/>
          <w:szCs w:val="20"/>
        </w:rPr>
      </w:pPr>
    </w:p>
    <w:p w:rsidR="005F19AA" w:rsidRPr="005F19AA" w:rsidRDefault="005F19AA" w:rsidP="00D65864">
      <w:pPr>
        <w:jc w:val="center"/>
        <w:rPr>
          <w:sz w:val="20"/>
          <w:szCs w:val="20"/>
        </w:rPr>
      </w:pPr>
      <w:r w:rsidRPr="005F19AA">
        <w:rPr>
          <w:sz w:val="20"/>
          <w:szCs w:val="20"/>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5F19AA" w:rsidRPr="005F19AA" w:rsidRDefault="005F19AA" w:rsidP="005F19AA">
      <w:pPr>
        <w:jc w:val="both"/>
        <w:rPr>
          <w:sz w:val="20"/>
          <w:szCs w:val="20"/>
        </w:rPr>
      </w:pPr>
    </w:p>
    <w:p w:rsidR="005F19AA" w:rsidRPr="005F19AA" w:rsidRDefault="005F19AA" w:rsidP="005F19AA">
      <w:pPr>
        <w:jc w:val="both"/>
        <w:rPr>
          <w:sz w:val="20"/>
          <w:szCs w:val="20"/>
        </w:rPr>
      </w:pPr>
      <w:r w:rsidRPr="005F19AA">
        <w:rPr>
          <w:sz w:val="20"/>
          <w:szCs w:val="20"/>
        </w:rPr>
        <w:t>В соответствии с Жилищным кодексом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и Уставом муниципального образования «Подгорнское сельское поселение»</w:t>
      </w:r>
    </w:p>
    <w:p w:rsidR="005F19AA" w:rsidRPr="005F19AA" w:rsidRDefault="005F19AA" w:rsidP="005F19AA">
      <w:pPr>
        <w:jc w:val="both"/>
        <w:rPr>
          <w:sz w:val="20"/>
          <w:szCs w:val="20"/>
        </w:rPr>
      </w:pPr>
    </w:p>
    <w:p w:rsidR="005F19AA" w:rsidRPr="005F19AA" w:rsidRDefault="005F19AA" w:rsidP="005F19AA">
      <w:pPr>
        <w:jc w:val="both"/>
        <w:rPr>
          <w:sz w:val="20"/>
          <w:szCs w:val="20"/>
        </w:rPr>
      </w:pPr>
      <w:r w:rsidRPr="005F19AA">
        <w:rPr>
          <w:sz w:val="20"/>
          <w:szCs w:val="20"/>
        </w:rPr>
        <w:t xml:space="preserve">          ПОСТАНОВЛЯЮ:</w:t>
      </w:r>
    </w:p>
    <w:p w:rsidR="005F19AA" w:rsidRPr="005F19AA" w:rsidRDefault="005F19AA" w:rsidP="005F19AA">
      <w:pPr>
        <w:jc w:val="both"/>
        <w:rPr>
          <w:sz w:val="20"/>
          <w:szCs w:val="20"/>
        </w:rPr>
      </w:pPr>
    </w:p>
    <w:p w:rsidR="005F19AA" w:rsidRPr="005F19AA" w:rsidRDefault="005F19AA" w:rsidP="005F19AA">
      <w:pPr>
        <w:jc w:val="both"/>
        <w:rPr>
          <w:sz w:val="20"/>
          <w:szCs w:val="20"/>
        </w:rPr>
      </w:pPr>
      <w:r w:rsidRPr="005F19AA">
        <w:rPr>
          <w:sz w:val="20"/>
          <w:szCs w:val="20"/>
        </w:rPr>
        <w:t>1.Утвердить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согласно приложению к настоящему постановлению.</w:t>
      </w:r>
    </w:p>
    <w:p w:rsidR="005F19AA" w:rsidRPr="005F19AA" w:rsidRDefault="005F19AA" w:rsidP="005F19AA">
      <w:pPr>
        <w:jc w:val="both"/>
        <w:rPr>
          <w:sz w:val="20"/>
          <w:szCs w:val="20"/>
        </w:rPr>
      </w:pPr>
      <w:r w:rsidRPr="005F19AA">
        <w:rPr>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5F19AA" w:rsidRPr="005F19AA" w:rsidRDefault="005F19AA" w:rsidP="005F19AA">
      <w:pPr>
        <w:jc w:val="both"/>
        <w:rPr>
          <w:sz w:val="20"/>
          <w:szCs w:val="20"/>
        </w:rPr>
      </w:pPr>
      <w:r w:rsidRPr="005F19AA">
        <w:rPr>
          <w:sz w:val="20"/>
          <w:szCs w:val="20"/>
        </w:rPr>
        <w:t>4. Настоящее постановление вступает в силу со дня официального опубликования.</w:t>
      </w:r>
    </w:p>
    <w:p w:rsidR="005F19AA" w:rsidRPr="005F19AA" w:rsidRDefault="005F19AA" w:rsidP="005F19AA">
      <w:pPr>
        <w:jc w:val="both"/>
        <w:rPr>
          <w:sz w:val="20"/>
          <w:szCs w:val="20"/>
        </w:rPr>
      </w:pPr>
      <w:r w:rsidRPr="005F19AA">
        <w:rPr>
          <w:sz w:val="20"/>
          <w:szCs w:val="20"/>
        </w:rPr>
        <w:t>5. Контроль за исполнением настоящего постановления оставляю за собой.</w:t>
      </w:r>
    </w:p>
    <w:p w:rsidR="005F19AA" w:rsidRPr="005F19AA" w:rsidRDefault="005F19AA" w:rsidP="005F19AA">
      <w:pPr>
        <w:jc w:val="both"/>
        <w:rPr>
          <w:sz w:val="20"/>
          <w:szCs w:val="20"/>
        </w:rPr>
      </w:pPr>
    </w:p>
    <w:p w:rsidR="005F19AA" w:rsidRPr="005F19AA" w:rsidRDefault="005F19AA" w:rsidP="005F19AA">
      <w:pPr>
        <w:jc w:val="both"/>
        <w:rPr>
          <w:sz w:val="20"/>
          <w:szCs w:val="20"/>
        </w:rPr>
      </w:pPr>
    </w:p>
    <w:p w:rsidR="005F19AA" w:rsidRPr="005F19AA" w:rsidRDefault="005F19AA" w:rsidP="005F19AA">
      <w:pPr>
        <w:jc w:val="both"/>
        <w:rPr>
          <w:sz w:val="20"/>
          <w:szCs w:val="20"/>
        </w:rPr>
      </w:pPr>
    </w:p>
    <w:p w:rsidR="005F19AA" w:rsidRPr="005F19AA" w:rsidRDefault="005F19AA" w:rsidP="005F19AA">
      <w:pPr>
        <w:jc w:val="both"/>
        <w:rPr>
          <w:sz w:val="20"/>
          <w:szCs w:val="20"/>
        </w:rPr>
      </w:pPr>
      <w:r w:rsidRPr="005F19AA">
        <w:rPr>
          <w:sz w:val="20"/>
          <w:szCs w:val="20"/>
        </w:rPr>
        <w:t xml:space="preserve">Глава Подгорнского сельского поселения </w:t>
      </w:r>
      <w:r w:rsidRPr="005F19AA">
        <w:rPr>
          <w:sz w:val="20"/>
          <w:szCs w:val="20"/>
        </w:rPr>
        <w:tab/>
      </w:r>
      <w:r w:rsidRPr="005F19AA">
        <w:rPr>
          <w:sz w:val="20"/>
          <w:szCs w:val="20"/>
        </w:rPr>
        <w:tab/>
      </w:r>
      <w:r w:rsidRPr="005F19AA">
        <w:rPr>
          <w:sz w:val="20"/>
          <w:szCs w:val="20"/>
        </w:rPr>
        <w:tab/>
        <w:t xml:space="preserve">            </w:t>
      </w:r>
      <w:r w:rsidRPr="005F19AA">
        <w:rPr>
          <w:sz w:val="20"/>
          <w:szCs w:val="20"/>
        </w:rPr>
        <w:tab/>
        <w:t>С.С. Пантюхин</w:t>
      </w:r>
    </w:p>
    <w:p w:rsidR="005F19AA" w:rsidRPr="005F19AA" w:rsidRDefault="005F19AA" w:rsidP="005F19AA">
      <w:pPr>
        <w:jc w:val="both"/>
        <w:rPr>
          <w:sz w:val="20"/>
          <w:szCs w:val="20"/>
        </w:rPr>
      </w:pPr>
    </w:p>
    <w:p w:rsidR="005F19AA" w:rsidRPr="005F19AA" w:rsidRDefault="005F19AA" w:rsidP="005F19AA">
      <w:pPr>
        <w:jc w:val="both"/>
        <w:rPr>
          <w:sz w:val="20"/>
          <w:szCs w:val="20"/>
        </w:rPr>
      </w:pPr>
      <w:r w:rsidRPr="005F19AA">
        <w:rPr>
          <w:sz w:val="20"/>
          <w:szCs w:val="20"/>
        </w:rPr>
        <w:t> </w:t>
      </w:r>
    </w:p>
    <w:p w:rsidR="005F19AA" w:rsidRPr="005F19AA" w:rsidRDefault="005F19AA" w:rsidP="00D65864">
      <w:pPr>
        <w:jc w:val="right"/>
        <w:rPr>
          <w:sz w:val="20"/>
          <w:szCs w:val="20"/>
        </w:rPr>
      </w:pPr>
      <w:r w:rsidRPr="005F19AA">
        <w:rPr>
          <w:sz w:val="20"/>
          <w:szCs w:val="20"/>
        </w:rPr>
        <w:t>Приложение</w:t>
      </w:r>
    </w:p>
    <w:p w:rsidR="005F19AA" w:rsidRPr="005F19AA" w:rsidRDefault="005F19AA" w:rsidP="00D65864">
      <w:pPr>
        <w:jc w:val="right"/>
        <w:rPr>
          <w:sz w:val="20"/>
          <w:szCs w:val="20"/>
        </w:rPr>
      </w:pPr>
      <w:r w:rsidRPr="005F19AA">
        <w:rPr>
          <w:sz w:val="20"/>
          <w:szCs w:val="20"/>
        </w:rPr>
        <w:t>к постановлению Администрации</w:t>
      </w:r>
    </w:p>
    <w:p w:rsidR="005F19AA" w:rsidRPr="005F19AA" w:rsidRDefault="005F19AA" w:rsidP="00D65864">
      <w:pPr>
        <w:jc w:val="right"/>
        <w:rPr>
          <w:sz w:val="20"/>
          <w:szCs w:val="20"/>
        </w:rPr>
      </w:pPr>
      <w:r w:rsidRPr="005F19AA">
        <w:rPr>
          <w:sz w:val="20"/>
          <w:szCs w:val="20"/>
        </w:rPr>
        <w:t>Подгорнского сельского поселения</w:t>
      </w:r>
    </w:p>
    <w:p w:rsidR="005F19AA" w:rsidRPr="005F19AA" w:rsidRDefault="005F19AA" w:rsidP="00D65864">
      <w:pPr>
        <w:jc w:val="right"/>
        <w:rPr>
          <w:sz w:val="20"/>
          <w:szCs w:val="20"/>
        </w:rPr>
      </w:pPr>
      <w:r w:rsidRPr="005F19AA">
        <w:rPr>
          <w:sz w:val="20"/>
          <w:szCs w:val="20"/>
        </w:rPr>
        <w:t>от 10.07.2023 № 123</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D65864">
      <w:pPr>
        <w:jc w:val="center"/>
        <w:rPr>
          <w:sz w:val="20"/>
          <w:szCs w:val="20"/>
        </w:rPr>
      </w:pPr>
      <w:r w:rsidRPr="005F19AA">
        <w:rPr>
          <w:sz w:val="20"/>
          <w:szCs w:val="20"/>
        </w:rPr>
        <w:t>Административный регламент предоставления муниципальной услуги</w:t>
      </w:r>
    </w:p>
    <w:p w:rsidR="005F19AA" w:rsidRPr="005F19AA" w:rsidRDefault="005F19AA" w:rsidP="00D65864">
      <w:pPr>
        <w:jc w:val="center"/>
        <w:rPr>
          <w:sz w:val="20"/>
          <w:szCs w:val="20"/>
        </w:rPr>
      </w:pPr>
      <w:r w:rsidRPr="005F19AA">
        <w:rPr>
          <w:sz w:val="20"/>
          <w:szCs w:val="20"/>
        </w:rPr>
        <w:t>«Выдача согласия на обмен жилыми помещениями, предоставленными по договорам социального найма»</w:t>
      </w:r>
    </w:p>
    <w:p w:rsidR="005F19AA" w:rsidRPr="005F19AA" w:rsidRDefault="005F19AA" w:rsidP="00D65864">
      <w:pPr>
        <w:jc w:val="center"/>
        <w:rPr>
          <w:sz w:val="20"/>
          <w:szCs w:val="20"/>
        </w:rPr>
      </w:pPr>
    </w:p>
    <w:p w:rsidR="005F19AA" w:rsidRPr="005F19AA" w:rsidRDefault="005F19AA" w:rsidP="005F19AA">
      <w:pPr>
        <w:jc w:val="both"/>
        <w:rPr>
          <w:sz w:val="20"/>
          <w:szCs w:val="20"/>
        </w:rPr>
      </w:pPr>
      <w:r w:rsidRPr="005F19AA">
        <w:rPr>
          <w:sz w:val="20"/>
          <w:szCs w:val="20"/>
        </w:rPr>
        <w:t>1. Общие положения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1.1. Предмет регулирования административного регламента</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1.1.1.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согласия на обмен жилыми помещениями, предоставленными по договорам социального найма».</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1.2. Круг заявителей</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1.2.1. Заявителями являются наниматели жилых помещений, расположенных на территории муниципального образования Подгорнское сельское поселение, по договору социального найма, желающие совершить обмен занимаемого ими жилого помещения на жилое помещение, предоставленное по договору социального найма другому нанимателю.</w:t>
      </w:r>
    </w:p>
    <w:p w:rsidR="005F19AA" w:rsidRPr="005F19AA" w:rsidRDefault="005F19AA" w:rsidP="005F19AA">
      <w:pPr>
        <w:jc w:val="both"/>
        <w:rPr>
          <w:sz w:val="20"/>
          <w:szCs w:val="20"/>
        </w:rPr>
      </w:pPr>
      <w:r w:rsidRPr="005F19AA">
        <w:rPr>
          <w:sz w:val="20"/>
          <w:szCs w:val="20"/>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1.3. Требования к порядку информирования о</w:t>
      </w:r>
    </w:p>
    <w:p w:rsidR="005F19AA" w:rsidRPr="005F19AA" w:rsidRDefault="005F19AA" w:rsidP="005F19AA">
      <w:pPr>
        <w:jc w:val="both"/>
        <w:rPr>
          <w:sz w:val="20"/>
          <w:szCs w:val="20"/>
        </w:rPr>
      </w:pPr>
      <w:r w:rsidRPr="005F19AA">
        <w:rPr>
          <w:sz w:val="20"/>
          <w:szCs w:val="20"/>
        </w:rPr>
        <w:t xml:space="preserve">предоставлении муниципальной услуги </w:t>
      </w:r>
    </w:p>
    <w:p w:rsidR="005F19AA" w:rsidRPr="005F19AA" w:rsidRDefault="005F19AA" w:rsidP="005F19AA">
      <w:pPr>
        <w:jc w:val="both"/>
        <w:rPr>
          <w:sz w:val="20"/>
          <w:szCs w:val="20"/>
        </w:rPr>
      </w:pPr>
      <w:r w:rsidRPr="005F19AA">
        <w:rPr>
          <w:sz w:val="20"/>
          <w:szCs w:val="20"/>
        </w:rPr>
        <w:t>1.3.1. Справочная информация:</w:t>
      </w:r>
    </w:p>
    <w:p w:rsidR="005F19AA" w:rsidRPr="005F19AA" w:rsidRDefault="005F19AA" w:rsidP="005F19AA">
      <w:pPr>
        <w:jc w:val="both"/>
        <w:rPr>
          <w:sz w:val="20"/>
          <w:szCs w:val="20"/>
        </w:rPr>
      </w:pPr>
      <w:r w:rsidRPr="005F19AA">
        <w:rPr>
          <w:sz w:val="20"/>
          <w:szCs w:val="20"/>
        </w:rPr>
        <w:t xml:space="preserve">Адрес места нахождения: </w:t>
      </w:r>
    </w:p>
    <w:p w:rsidR="005F19AA" w:rsidRPr="005F19AA" w:rsidRDefault="005F19AA" w:rsidP="005F19AA">
      <w:pPr>
        <w:jc w:val="both"/>
        <w:rPr>
          <w:sz w:val="20"/>
          <w:szCs w:val="20"/>
        </w:rPr>
      </w:pPr>
      <w:r w:rsidRPr="005F19AA">
        <w:rPr>
          <w:sz w:val="20"/>
          <w:szCs w:val="20"/>
        </w:rPr>
        <w:t xml:space="preserve">Администрация Подгорнского сельского поселения (далее – Администрация поселения) </w:t>
      </w:r>
    </w:p>
    <w:p w:rsidR="005F19AA" w:rsidRPr="005F19AA" w:rsidRDefault="005F19AA" w:rsidP="005F19AA">
      <w:pPr>
        <w:jc w:val="both"/>
        <w:rPr>
          <w:sz w:val="20"/>
          <w:szCs w:val="20"/>
        </w:rPr>
      </w:pPr>
      <w:r w:rsidRPr="005F19AA">
        <w:rPr>
          <w:sz w:val="20"/>
          <w:szCs w:val="20"/>
        </w:rPr>
        <w:t xml:space="preserve">Томская область, Чаинский район, с. Подгорное, ул. Ленинская, 4 стр.1; </w:t>
      </w:r>
    </w:p>
    <w:p w:rsidR="005F19AA" w:rsidRPr="005F19AA" w:rsidRDefault="005F19AA" w:rsidP="005F19AA">
      <w:pPr>
        <w:jc w:val="both"/>
        <w:rPr>
          <w:sz w:val="20"/>
          <w:szCs w:val="20"/>
        </w:rPr>
      </w:pPr>
      <w:r w:rsidRPr="005F19AA">
        <w:rPr>
          <w:sz w:val="20"/>
          <w:szCs w:val="20"/>
        </w:rPr>
        <w:t>Адрес официального сайта: https://www.podgorn.tomsk.ru.</w:t>
      </w:r>
    </w:p>
    <w:p w:rsidR="005F19AA" w:rsidRPr="005F19AA" w:rsidRDefault="005F19AA" w:rsidP="005F19AA">
      <w:pPr>
        <w:jc w:val="both"/>
        <w:rPr>
          <w:sz w:val="20"/>
          <w:szCs w:val="20"/>
        </w:rPr>
      </w:pPr>
      <w:r w:rsidRPr="005F19AA">
        <w:rPr>
          <w:sz w:val="20"/>
          <w:szCs w:val="20"/>
        </w:rPr>
        <w:t>Адрес электронной почты: podgorns@tomsk.gov.ru</w:t>
      </w:r>
    </w:p>
    <w:p w:rsidR="005F19AA" w:rsidRPr="005F19AA" w:rsidRDefault="005F19AA" w:rsidP="005F19AA">
      <w:pPr>
        <w:jc w:val="both"/>
        <w:rPr>
          <w:sz w:val="20"/>
          <w:szCs w:val="20"/>
        </w:rPr>
      </w:pPr>
      <w:r w:rsidRPr="005F19AA">
        <w:rPr>
          <w:sz w:val="20"/>
          <w:szCs w:val="20"/>
        </w:rPr>
        <w:t>телефоны для справок: (38257) 2 11 02; 2 16 21</w:t>
      </w:r>
    </w:p>
    <w:p w:rsidR="005F19AA" w:rsidRPr="005F19AA" w:rsidRDefault="005F19AA" w:rsidP="005F19AA">
      <w:pPr>
        <w:jc w:val="both"/>
        <w:rPr>
          <w:sz w:val="20"/>
          <w:szCs w:val="20"/>
        </w:rPr>
      </w:pPr>
      <w:r w:rsidRPr="005F19AA">
        <w:rPr>
          <w:sz w:val="20"/>
          <w:szCs w:val="20"/>
        </w:rPr>
        <w:t>факс: (38257) 2 19 43;</w:t>
      </w:r>
    </w:p>
    <w:p w:rsidR="005F19AA" w:rsidRPr="005F19AA" w:rsidRDefault="005F19AA" w:rsidP="005F19AA">
      <w:pPr>
        <w:jc w:val="both"/>
        <w:rPr>
          <w:sz w:val="20"/>
          <w:szCs w:val="20"/>
        </w:rPr>
      </w:pPr>
      <w:r w:rsidRPr="005F19AA">
        <w:rPr>
          <w:sz w:val="20"/>
          <w:szCs w:val="20"/>
        </w:rPr>
        <w:t>График работы:</w:t>
      </w:r>
    </w:p>
    <w:p w:rsidR="005F19AA" w:rsidRPr="005F19AA" w:rsidRDefault="005F19AA" w:rsidP="005F19AA">
      <w:pPr>
        <w:jc w:val="both"/>
        <w:rPr>
          <w:sz w:val="20"/>
          <w:szCs w:val="20"/>
        </w:rPr>
      </w:pPr>
      <w:r w:rsidRPr="005F19AA">
        <w:rPr>
          <w:sz w:val="20"/>
          <w:szCs w:val="20"/>
        </w:rPr>
        <w:t>понедельник - четверг с 09:00 до 17:15 (перерыв с 13:00 до 14:00);</w:t>
      </w:r>
    </w:p>
    <w:p w:rsidR="005F19AA" w:rsidRPr="005F19AA" w:rsidRDefault="005F19AA" w:rsidP="005F19AA">
      <w:pPr>
        <w:jc w:val="both"/>
        <w:rPr>
          <w:sz w:val="20"/>
          <w:szCs w:val="20"/>
        </w:rPr>
      </w:pPr>
      <w:r w:rsidRPr="005F19AA">
        <w:rPr>
          <w:sz w:val="20"/>
          <w:szCs w:val="20"/>
        </w:rPr>
        <w:t>пятница - с 09:00 до 17:00 (перерыв с 13:00 до 14:00);</w:t>
      </w:r>
    </w:p>
    <w:p w:rsidR="005F19AA" w:rsidRPr="005F19AA" w:rsidRDefault="005F19AA" w:rsidP="005F19AA">
      <w:pPr>
        <w:jc w:val="both"/>
        <w:rPr>
          <w:sz w:val="20"/>
          <w:szCs w:val="20"/>
        </w:rPr>
      </w:pPr>
      <w:r w:rsidRPr="005F19AA">
        <w:rPr>
          <w:sz w:val="20"/>
          <w:szCs w:val="20"/>
        </w:rPr>
        <w:t>суббота, воскресенье - выходные дни;</w:t>
      </w:r>
    </w:p>
    <w:p w:rsidR="005F19AA" w:rsidRPr="005F19AA" w:rsidRDefault="005F19AA" w:rsidP="005F19AA">
      <w:pPr>
        <w:jc w:val="both"/>
        <w:rPr>
          <w:sz w:val="20"/>
          <w:szCs w:val="20"/>
        </w:rPr>
      </w:pPr>
      <w:r w:rsidRPr="005F19AA">
        <w:rPr>
          <w:sz w:val="20"/>
          <w:szCs w:val="20"/>
        </w:rPr>
        <w:t>1.3.2. Информация по вопросам предоставления муниципальной услуги сообщается заявителям:</w:t>
      </w:r>
    </w:p>
    <w:p w:rsidR="005F19AA" w:rsidRPr="005F19AA" w:rsidRDefault="005F19AA" w:rsidP="005F19AA">
      <w:pPr>
        <w:jc w:val="both"/>
        <w:rPr>
          <w:sz w:val="20"/>
          <w:szCs w:val="20"/>
        </w:rPr>
      </w:pPr>
      <w:r w:rsidRPr="005F19AA">
        <w:rPr>
          <w:sz w:val="20"/>
          <w:szCs w:val="20"/>
        </w:rPr>
        <w:t>- при личном обращении в Администрацию поселения;</w:t>
      </w:r>
    </w:p>
    <w:p w:rsidR="005F19AA" w:rsidRPr="005F19AA" w:rsidRDefault="005F19AA" w:rsidP="005F19AA">
      <w:pPr>
        <w:jc w:val="both"/>
        <w:rPr>
          <w:sz w:val="20"/>
          <w:szCs w:val="20"/>
        </w:rPr>
      </w:pPr>
      <w:r w:rsidRPr="005F19AA">
        <w:rPr>
          <w:sz w:val="20"/>
          <w:szCs w:val="20"/>
        </w:rPr>
        <w:t>- при обращении с использованием средств телефонной связи;</w:t>
      </w:r>
    </w:p>
    <w:p w:rsidR="005F19AA" w:rsidRPr="005F19AA" w:rsidRDefault="005F19AA" w:rsidP="005F19AA">
      <w:pPr>
        <w:jc w:val="both"/>
        <w:rPr>
          <w:sz w:val="20"/>
          <w:szCs w:val="20"/>
        </w:rPr>
      </w:pPr>
      <w:r w:rsidRPr="005F19AA">
        <w:rPr>
          <w:sz w:val="20"/>
          <w:szCs w:val="20"/>
        </w:rPr>
        <w:t>- при письменном обращении в Администрацию поселения по почте либо в электронном виде;</w:t>
      </w:r>
    </w:p>
    <w:p w:rsidR="005F19AA" w:rsidRPr="005F19AA" w:rsidRDefault="005F19AA" w:rsidP="005F19AA">
      <w:pPr>
        <w:jc w:val="both"/>
        <w:rPr>
          <w:sz w:val="20"/>
          <w:szCs w:val="20"/>
        </w:rPr>
      </w:pPr>
      <w:r w:rsidRPr="005F19AA">
        <w:rPr>
          <w:sz w:val="20"/>
          <w:szCs w:val="20"/>
        </w:rPr>
        <w:t>- посредством размещения сведений:</w:t>
      </w:r>
    </w:p>
    <w:p w:rsidR="005F19AA" w:rsidRPr="005F19AA" w:rsidRDefault="005F19AA" w:rsidP="005F19AA">
      <w:pPr>
        <w:jc w:val="both"/>
        <w:rPr>
          <w:sz w:val="20"/>
          <w:szCs w:val="20"/>
        </w:rPr>
      </w:pPr>
      <w:r w:rsidRPr="005F19AA">
        <w:rPr>
          <w:sz w:val="20"/>
          <w:szCs w:val="20"/>
        </w:rPr>
        <w:t>1) на официальном Интернет-сайте Администрации поселения: https://www.podgorn.tomsk.ru.;</w:t>
      </w:r>
    </w:p>
    <w:p w:rsidR="005F19AA" w:rsidRPr="005F19AA" w:rsidRDefault="005F19AA" w:rsidP="005F19AA">
      <w:pPr>
        <w:jc w:val="both"/>
        <w:rPr>
          <w:sz w:val="20"/>
          <w:szCs w:val="20"/>
        </w:rPr>
      </w:pPr>
      <w:r w:rsidRPr="005F19AA">
        <w:rPr>
          <w:sz w:val="20"/>
          <w:szCs w:val="20"/>
        </w:rPr>
        <w:t>2) на информационном стенде, расположенном в Администрации поселения.</w:t>
      </w:r>
    </w:p>
    <w:p w:rsidR="005F19AA" w:rsidRPr="005F19AA" w:rsidRDefault="005F19AA" w:rsidP="005F19AA">
      <w:pPr>
        <w:jc w:val="both"/>
        <w:rPr>
          <w:sz w:val="20"/>
          <w:szCs w:val="20"/>
        </w:rPr>
      </w:pPr>
      <w:r w:rsidRPr="005F19AA">
        <w:rPr>
          <w:sz w:val="20"/>
          <w:szCs w:val="20"/>
        </w:rPr>
        <w:t>1.3.3. Сведения о ходе предоставления муниципальной услуги сообщаются заявителям:</w:t>
      </w:r>
    </w:p>
    <w:p w:rsidR="005F19AA" w:rsidRPr="005F19AA" w:rsidRDefault="005F19AA" w:rsidP="005F19AA">
      <w:pPr>
        <w:jc w:val="both"/>
        <w:rPr>
          <w:sz w:val="20"/>
          <w:szCs w:val="20"/>
        </w:rPr>
      </w:pPr>
      <w:r w:rsidRPr="005F19AA">
        <w:rPr>
          <w:sz w:val="20"/>
          <w:szCs w:val="20"/>
        </w:rPr>
        <w:t>- при личном обращении в Администрацию поселения в момент обращения;</w:t>
      </w:r>
    </w:p>
    <w:p w:rsidR="005F19AA" w:rsidRPr="005F19AA" w:rsidRDefault="005F19AA" w:rsidP="005F19AA">
      <w:pPr>
        <w:jc w:val="both"/>
        <w:rPr>
          <w:sz w:val="20"/>
          <w:szCs w:val="20"/>
        </w:rPr>
      </w:pPr>
      <w:r w:rsidRPr="005F19AA">
        <w:rPr>
          <w:sz w:val="20"/>
          <w:szCs w:val="20"/>
        </w:rPr>
        <w:t>- при обращении в Администрацию поселения с использованием средств телефонной связи в момент обращения;</w:t>
      </w:r>
    </w:p>
    <w:p w:rsidR="005F19AA" w:rsidRPr="005F19AA" w:rsidRDefault="005F19AA" w:rsidP="005F19AA">
      <w:pPr>
        <w:jc w:val="both"/>
        <w:rPr>
          <w:sz w:val="20"/>
          <w:szCs w:val="20"/>
        </w:rPr>
      </w:pPr>
      <w:r w:rsidRPr="005F19AA">
        <w:rPr>
          <w:sz w:val="20"/>
          <w:szCs w:val="20"/>
        </w:rPr>
        <w:t>- при письменном обращении в Администрацию поселения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5F19AA" w:rsidRPr="005F19AA" w:rsidRDefault="005F19AA" w:rsidP="005F19AA">
      <w:pPr>
        <w:jc w:val="both"/>
        <w:rPr>
          <w:sz w:val="20"/>
          <w:szCs w:val="20"/>
        </w:rPr>
      </w:pPr>
      <w:r w:rsidRPr="005F19AA">
        <w:rPr>
          <w:sz w:val="20"/>
          <w:szCs w:val="20"/>
        </w:rPr>
        <w:t>1.3.4. Информирование проводится в форме:</w:t>
      </w:r>
    </w:p>
    <w:p w:rsidR="005F19AA" w:rsidRPr="005F19AA" w:rsidRDefault="005F19AA" w:rsidP="005F19AA">
      <w:pPr>
        <w:jc w:val="both"/>
        <w:rPr>
          <w:sz w:val="20"/>
          <w:szCs w:val="20"/>
        </w:rPr>
      </w:pPr>
      <w:r w:rsidRPr="005F19AA">
        <w:rPr>
          <w:sz w:val="20"/>
          <w:szCs w:val="20"/>
        </w:rPr>
        <w:t>- устного информирования;</w:t>
      </w:r>
    </w:p>
    <w:p w:rsidR="005F19AA" w:rsidRPr="005F19AA" w:rsidRDefault="005F19AA" w:rsidP="005F19AA">
      <w:pPr>
        <w:jc w:val="both"/>
        <w:rPr>
          <w:sz w:val="20"/>
          <w:szCs w:val="20"/>
        </w:rPr>
      </w:pPr>
      <w:r w:rsidRPr="005F19AA">
        <w:rPr>
          <w:sz w:val="20"/>
          <w:szCs w:val="20"/>
        </w:rPr>
        <w:t>- письменного информирования.</w:t>
      </w:r>
    </w:p>
    <w:p w:rsidR="005F19AA" w:rsidRPr="005F19AA" w:rsidRDefault="005F19AA" w:rsidP="005F19AA">
      <w:pPr>
        <w:jc w:val="both"/>
        <w:rPr>
          <w:sz w:val="20"/>
          <w:szCs w:val="20"/>
        </w:rPr>
      </w:pPr>
      <w:r w:rsidRPr="005F19AA">
        <w:rPr>
          <w:sz w:val="20"/>
          <w:szCs w:val="20"/>
        </w:rPr>
        <w:t>1.3.4.1. Устное информирование осуществляется специалистами Администрации поселения при обращении заявителей за информацией лично или по телефону.</w:t>
      </w:r>
    </w:p>
    <w:p w:rsidR="005F19AA" w:rsidRPr="005F19AA" w:rsidRDefault="005F19AA" w:rsidP="005F19AA">
      <w:pPr>
        <w:jc w:val="both"/>
        <w:rPr>
          <w:sz w:val="20"/>
          <w:szCs w:val="20"/>
        </w:rPr>
      </w:pPr>
      <w:r w:rsidRPr="005F19AA">
        <w:rPr>
          <w:sz w:val="20"/>
          <w:szCs w:val="20"/>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5F19AA" w:rsidRPr="005F19AA" w:rsidRDefault="005F19AA" w:rsidP="005F19AA">
      <w:pPr>
        <w:jc w:val="both"/>
        <w:rPr>
          <w:sz w:val="20"/>
          <w:szCs w:val="20"/>
        </w:rPr>
      </w:pPr>
      <w:r w:rsidRPr="005F19AA">
        <w:rPr>
          <w:sz w:val="20"/>
          <w:szCs w:val="20"/>
        </w:rPr>
        <w:t>Устное информирование каждого заявителя осуществляется в течение времени, необходимого для его информирования.</w:t>
      </w:r>
    </w:p>
    <w:p w:rsidR="005F19AA" w:rsidRPr="005F19AA" w:rsidRDefault="005F19AA" w:rsidP="005F19AA">
      <w:pPr>
        <w:jc w:val="both"/>
        <w:rPr>
          <w:sz w:val="20"/>
          <w:szCs w:val="20"/>
        </w:rPr>
      </w:pPr>
      <w:r w:rsidRPr="005F19AA">
        <w:rPr>
          <w:sz w:val="20"/>
          <w:szCs w:val="20"/>
        </w:rPr>
        <w:t>1.3.4.2. При ответах на телефонные звонки специалисты Администрации поселения подробно, в корректной форме информируют обратившихся заявителей по интересующим их вопросам. Ответ должен начинаться с информации о наименовании Администрации поселения, в который обратился заявитель, фамилии, имени, отчестве (при наличии) и должности специалиста, принявшего телефонный звонок.</w:t>
      </w:r>
    </w:p>
    <w:p w:rsidR="005F19AA" w:rsidRPr="005F19AA" w:rsidRDefault="005F19AA" w:rsidP="005F19AA">
      <w:pPr>
        <w:jc w:val="both"/>
        <w:rPr>
          <w:sz w:val="20"/>
          <w:szCs w:val="20"/>
        </w:rPr>
      </w:pPr>
      <w:r w:rsidRPr="005F19AA">
        <w:rPr>
          <w:sz w:val="20"/>
          <w:szCs w:val="20"/>
        </w:rPr>
        <w:t>При устном обращении заявителя (по телефону) специалисты Администрации поселения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предлагает заявителю обратиться письменно.</w:t>
      </w:r>
    </w:p>
    <w:p w:rsidR="005F19AA" w:rsidRPr="005F19AA" w:rsidRDefault="005F19AA" w:rsidP="005F19AA">
      <w:pPr>
        <w:jc w:val="both"/>
        <w:rPr>
          <w:sz w:val="20"/>
          <w:szCs w:val="20"/>
        </w:rPr>
      </w:pPr>
      <w:r w:rsidRPr="005F19AA">
        <w:rPr>
          <w:sz w:val="20"/>
          <w:szCs w:val="20"/>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5F19AA" w:rsidRPr="005F19AA" w:rsidRDefault="005F19AA" w:rsidP="005F19AA">
      <w:pPr>
        <w:jc w:val="both"/>
        <w:rPr>
          <w:sz w:val="20"/>
          <w:szCs w:val="20"/>
        </w:rPr>
      </w:pPr>
      <w:r w:rsidRPr="005F19AA">
        <w:rPr>
          <w:sz w:val="20"/>
          <w:szCs w:val="20"/>
        </w:rPr>
        <w:t>Ответ на обращение заявителя предоставляется в простой, четкой и понятной форме с указанием фамилии, инициалов, номера телефона специалиста Администрации поселения.</w:t>
      </w:r>
    </w:p>
    <w:p w:rsidR="005F19AA" w:rsidRPr="005F19AA" w:rsidRDefault="005F19AA" w:rsidP="005F19AA">
      <w:pPr>
        <w:jc w:val="both"/>
        <w:rPr>
          <w:sz w:val="20"/>
          <w:szCs w:val="20"/>
        </w:rPr>
      </w:pPr>
      <w:r w:rsidRPr="005F19AA">
        <w:rPr>
          <w:sz w:val="20"/>
          <w:szCs w:val="20"/>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F19AA" w:rsidRPr="005F19AA" w:rsidRDefault="005F19AA" w:rsidP="005F19AA">
      <w:pPr>
        <w:jc w:val="both"/>
        <w:rPr>
          <w:sz w:val="20"/>
          <w:szCs w:val="20"/>
        </w:rPr>
      </w:pPr>
      <w:r w:rsidRPr="005F19AA">
        <w:rPr>
          <w:sz w:val="20"/>
          <w:szCs w:val="20"/>
        </w:rPr>
        <w:t>1.3.6. Администрация поселения обеспечивает размещение и актуализацию информации, указанной в пункте 1.3.1 настоящего раздела административного регламента, на информационном стенде Администрации поселения, официальном Интернет-сайте Администрации поселения.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 Стандарт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 Наименование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2.1.1. Наименование муниципальной услуги «Выдача согласия на обмен жилыми помещениями, предоставленными по договорам социального найма».</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2.2. Наименование органа, предоставляющего муниципальную услугу</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2.2.1. Муниципальная услуга предоставляется Администрацией Подгорнского сельского поселения.</w:t>
      </w:r>
    </w:p>
    <w:p w:rsidR="005F19AA" w:rsidRPr="005F19AA" w:rsidRDefault="005F19AA" w:rsidP="005F19AA">
      <w:pPr>
        <w:jc w:val="both"/>
        <w:rPr>
          <w:sz w:val="20"/>
          <w:szCs w:val="20"/>
        </w:rPr>
      </w:pPr>
      <w:r w:rsidRPr="005F19AA">
        <w:rPr>
          <w:sz w:val="20"/>
          <w:szCs w:val="20"/>
        </w:rPr>
        <w:t>2.2.2. При предоставлении муниципальной услуги Администрация поселения взаимодействует с:</w:t>
      </w:r>
    </w:p>
    <w:p w:rsidR="005F19AA" w:rsidRPr="005F19AA" w:rsidRDefault="005F19AA" w:rsidP="005F19AA">
      <w:pPr>
        <w:jc w:val="both"/>
        <w:rPr>
          <w:sz w:val="20"/>
          <w:szCs w:val="20"/>
        </w:rPr>
      </w:pPr>
      <w:r w:rsidRPr="005F19AA">
        <w:rPr>
          <w:sz w:val="20"/>
          <w:szCs w:val="20"/>
        </w:rPr>
        <w:t>1) Министерством внутренних дел Российской Федерации;</w:t>
      </w:r>
    </w:p>
    <w:p w:rsidR="005F19AA" w:rsidRPr="005F19AA" w:rsidRDefault="005F19AA" w:rsidP="005F19AA">
      <w:pPr>
        <w:jc w:val="both"/>
        <w:rPr>
          <w:sz w:val="20"/>
          <w:szCs w:val="20"/>
        </w:rPr>
      </w:pPr>
      <w:r w:rsidRPr="005F19AA">
        <w:rPr>
          <w:sz w:val="20"/>
          <w:szCs w:val="20"/>
        </w:rPr>
        <w:t>2.2.3. 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(далее – ФЗ № 210-ФЗ).</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2.3. Результат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2.3.1. Результатом предоставления муниципальной услуги являются:</w:t>
      </w:r>
    </w:p>
    <w:p w:rsidR="005F19AA" w:rsidRPr="005F19AA" w:rsidRDefault="005F19AA" w:rsidP="005F19AA">
      <w:pPr>
        <w:jc w:val="both"/>
        <w:rPr>
          <w:sz w:val="20"/>
          <w:szCs w:val="20"/>
        </w:rPr>
      </w:pPr>
      <w:r w:rsidRPr="005F19AA">
        <w:rPr>
          <w:sz w:val="20"/>
          <w:szCs w:val="20"/>
        </w:rPr>
        <w:t>1) при положительном решении - решение о согласии на обмен жилыми помещениями;</w:t>
      </w:r>
    </w:p>
    <w:p w:rsidR="005F19AA" w:rsidRPr="005F19AA" w:rsidRDefault="005F19AA" w:rsidP="005F19AA">
      <w:pPr>
        <w:jc w:val="both"/>
        <w:rPr>
          <w:sz w:val="20"/>
          <w:szCs w:val="20"/>
        </w:rPr>
      </w:pPr>
      <w:r w:rsidRPr="005F19AA">
        <w:rPr>
          <w:sz w:val="20"/>
          <w:szCs w:val="20"/>
        </w:rPr>
        <w:t>2) при отрицательном решении - решение об отказе в даче согласия на обмен жилыми помещениями.</w:t>
      </w:r>
    </w:p>
    <w:p w:rsidR="005F19AA" w:rsidRPr="005F19AA" w:rsidRDefault="005F19AA" w:rsidP="005F19AA">
      <w:pPr>
        <w:jc w:val="both"/>
        <w:rPr>
          <w:sz w:val="20"/>
          <w:szCs w:val="20"/>
        </w:rPr>
      </w:pPr>
      <w:r w:rsidRPr="005F19AA">
        <w:rPr>
          <w:sz w:val="20"/>
          <w:szCs w:val="20"/>
        </w:rPr>
        <w:t>2.3.2. Результат предоставления муниципальной услуги направляется (выдается) одним из следующих способов:</w:t>
      </w:r>
    </w:p>
    <w:p w:rsidR="005F19AA" w:rsidRPr="005F19AA" w:rsidRDefault="005F19AA" w:rsidP="005F19AA">
      <w:pPr>
        <w:jc w:val="both"/>
        <w:rPr>
          <w:sz w:val="20"/>
          <w:szCs w:val="20"/>
        </w:rPr>
      </w:pPr>
      <w:r w:rsidRPr="005F19AA">
        <w:rPr>
          <w:sz w:val="20"/>
          <w:szCs w:val="20"/>
        </w:rPr>
        <w:t>1) в форме документа на бумажном носителе в Администрации поселения – при личном обращении заявителя (представителя заявителя) либо почтовом направлении запроса на предоставление муниципальной услуги в Администрацию поселения;</w:t>
      </w:r>
    </w:p>
    <w:p w:rsidR="005F19AA" w:rsidRPr="005F19AA" w:rsidRDefault="005F19AA" w:rsidP="005F19AA">
      <w:pPr>
        <w:jc w:val="both"/>
        <w:rPr>
          <w:sz w:val="20"/>
          <w:szCs w:val="20"/>
        </w:rPr>
      </w:pPr>
      <w:r w:rsidRPr="005F19AA">
        <w:rPr>
          <w:sz w:val="20"/>
          <w:szCs w:val="20"/>
        </w:rPr>
        <w:t>2) в соответствии с порядком, определенным соглашением, заключенным между Администрацией поселения и МФЦ: в форме бумажного документа, поступившего из Администрации поселения, либо документа, составленного и заверенного МФЦ, подтверждающего содержание электронного документа, поступившего из Администрации поселения.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2.4. Срок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2.4.1.</w:t>
      </w:r>
      <w:r w:rsidRPr="005F19AA">
        <w:rPr>
          <w:sz w:val="20"/>
          <w:szCs w:val="20"/>
        </w:rPr>
        <w:tab/>
        <w:t>Срок предоставления муниципальной услуги - 10 рабочих дней с даты поступления заявления.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2.5. Правовые основания для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2.5.1. Предоставление муниципальной услуги осуществляется в соответствии со следующими нормативными правовыми актами:</w:t>
      </w:r>
    </w:p>
    <w:p w:rsidR="005F19AA" w:rsidRPr="005F19AA" w:rsidRDefault="005F19AA" w:rsidP="005F19AA">
      <w:pPr>
        <w:jc w:val="both"/>
        <w:rPr>
          <w:sz w:val="20"/>
          <w:szCs w:val="20"/>
        </w:rPr>
      </w:pPr>
      <w:r w:rsidRPr="005F19AA">
        <w:rPr>
          <w:sz w:val="20"/>
          <w:szCs w:val="20"/>
        </w:rPr>
        <w:t>- Жилищным кодексом Российской Федерации от 29 декабря 2004 года № 188-ФЗ («Собрание законодательства РФ», 03.01.2005, № 1 (часть 1), ст. 14);</w:t>
      </w:r>
    </w:p>
    <w:p w:rsidR="005F19AA" w:rsidRPr="005F19AA" w:rsidRDefault="005F19AA" w:rsidP="005F19AA">
      <w:pPr>
        <w:jc w:val="both"/>
        <w:rPr>
          <w:sz w:val="20"/>
          <w:szCs w:val="20"/>
        </w:rPr>
      </w:pPr>
      <w:r w:rsidRPr="005F19AA">
        <w:rPr>
          <w:sz w:val="20"/>
          <w:szCs w:val="20"/>
        </w:rPr>
        <w:t>- Федеральным законом от 6 октября 2003 года № 131-ФЗ «Об общих принципах организации местного самоуправления в Российской Федерации» («Российская газета», № 202, 08.10.2003).</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2.6. Исчерпывающий перечень документов,</w:t>
      </w:r>
    </w:p>
    <w:p w:rsidR="005F19AA" w:rsidRPr="005F19AA" w:rsidRDefault="005F19AA" w:rsidP="005F19AA">
      <w:pPr>
        <w:jc w:val="both"/>
        <w:rPr>
          <w:sz w:val="20"/>
          <w:szCs w:val="20"/>
        </w:rPr>
      </w:pPr>
      <w:r w:rsidRPr="005F19AA">
        <w:rPr>
          <w:sz w:val="20"/>
          <w:szCs w:val="20"/>
        </w:rPr>
        <w:t>необходимых в соответствии с законодательными</w:t>
      </w:r>
    </w:p>
    <w:p w:rsidR="005F19AA" w:rsidRPr="005F19AA" w:rsidRDefault="005F19AA" w:rsidP="005F19AA">
      <w:pPr>
        <w:jc w:val="both"/>
        <w:rPr>
          <w:sz w:val="20"/>
          <w:szCs w:val="20"/>
        </w:rPr>
      </w:pPr>
      <w:r w:rsidRPr="005F19AA">
        <w:rPr>
          <w:sz w:val="20"/>
          <w:szCs w:val="20"/>
        </w:rPr>
        <w:t>или иными нормативными правовыми актами для предоставления</w:t>
      </w:r>
    </w:p>
    <w:p w:rsidR="005F19AA" w:rsidRPr="005F19AA" w:rsidRDefault="005F19AA" w:rsidP="005F19AA">
      <w:pPr>
        <w:jc w:val="both"/>
        <w:rPr>
          <w:sz w:val="20"/>
          <w:szCs w:val="20"/>
        </w:rPr>
      </w:pPr>
      <w:r w:rsidRPr="005F19AA">
        <w:rPr>
          <w:sz w:val="20"/>
          <w:szCs w:val="20"/>
        </w:rPr>
        <w:t>муниципальной услуги с разделением на документы и информацию, которые заявитель должен представить самостоятельно, и документы, которые заявитель</w:t>
      </w:r>
    </w:p>
    <w:p w:rsidR="005F19AA" w:rsidRPr="005F19AA" w:rsidRDefault="005F19AA" w:rsidP="005F19AA">
      <w:pPr>
        <w:jc w:val="both"/>
        <w:rPr>
          <w:sz w:val="20"/>
          <w:szCs w:val="20"/>
        </w:rPr>
      </w:pPr>
      <w:r w:rsidRPr="005F19AA">
        <w:rPr>
          <w:sz w:val="20"/>
          <w:szCs w:val="20"/>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2.6.1. Для предоставления муниципальной услуги заявитель предоставляет заявление по форме, согласно приложению 1 к настоящему административному регламенту, подписанное всеми проживающими совместно с ним членами его семьи.</w:t>
      </w:r>
    </w:p>
    <w:p w:rsidR="005F19AA" w:rsidRPr="005F19AA" w:rsidRDefault="005F19AA" w:rsidP="005F19AA">
      <w:pPr>
        <w:jc w:val="both"/>
        <w:rPr>
          <w:sz w:val="20"/>
          <w:szCs w:val="20"/>
        </w:rPr>
      </w:pPr>
      <w:r w:rsidRPr="005F19AA">
        <w:rPr>
          <w:sz w:val="20"/>
          <w:szCs w:val="20"/>
        </w:rPr>
        <w:t>В случае представления заявления при личном обращении заявителя (представителя заявителя) и совместно проживающих с ним совершеннолетних членов его семьи предъявляются документы, удостоверяющие личность заявителя (представителя заявителя), членов его семьи, для удостоверения личности и сверки данных, указанных в заявлении.</w:t>
      </w:r>
    </w:p>
    <w:p w:rsidR="005F19AA" w:rsidRPr="005F19AA" w:rsidRDefault="005F19AA" w:rsidP="005F19AA">
      <w:pPr>
        <w:jc w:val="both"/>
        <w:rPr>
          <w:sz w:val="20"/>
          <w:szCs w:val="20"/>
        </w:rPr>
      </w:pPr>
      <w:r w:rsidRPr="005F19AA">
        <w:rPr>
          <w:sz w:val="20"/>
          <w:szCs w:val="20"/>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5F19AA" w:rsidRPr="005F19AA" w:rsidRDefault="005F19AA" w:rsidP="005F19AA">
      <w:pPr>
        <w:jc w:val="both"/>
        <w:rPr>
          <w:sz w:val="20"/>
          <w:szCs w:val="20"/>
        </w:rPr>
      </w:pPr>
      <w:r w:rsidRPr="005F19AA">
        <w:rPr>
          <w:sz w:val="20"/>
          <w:szCs w:val="20"/>
        </w:rPr>
        <w:t>Одновременно с заявлением заявитель представляет:</w:t>
      </w:r>
    </w:p>
    <w:p w:rsidR="005F19AA" w:rsidRPr="005F19AA" w:rsidRDefault="005F19AA" w:rsidP="005F19AA">
      <w:pPr>
        <w:jc w:val="both"/>
        <w:rPr>
          <w:sz w:val="20"/>
          <w:szCs w:val="20"/>
        </w:rPr>
      </w:pPr>
      <w:r w:rsidRPr="005F19AA">
        <w:rPr>
          <w:sz w:val="20"/>
          <w:szCs w:val="20"/>
        </w:rPr>
        <w:t>1) договор об обмене жилыми помещениями, заключенный между нанимателями, обменивающими соответствующие жилые помещения;</w:t>
      </w:r>
    </w:p>
    <w:p w:rsidR="005F19AA" w:rsidRPr="005F19AA" w:rsidRDefault="005F19AA" w:rsidP="005F19AA">
      <w:pPr>
        <w:jc w:val="both"/>
        <w:rPr>
          <w:sz w:val="20"/>
          <w:szCs w:val="20"/>
        </w:rPr>
      </w:pPr>
      <w:r w:rsidRPr="005F19AA">
        <w:rPr>
          <w:sz w:val="20"/>
          <w:szCs w:val="20"/>
        </w:rPr>
        <w:t>2) согласие на обмен жилыми помещениями отсутствующих совершеннолетних членов семьи заявителя по форме, согласно приложению 2 к настоящему административному регламенту, заверенное в установленном законом порядке.</w:t>
      </w:r>
    </w:p>
    <w:p w:rsidR="005F19AA" w:rsidRPr="005F19AA" w:rsidRDefault="005F19AA" w:rsidP="005F19AA">
      <w:pPr>
        <w:jc w:val="both"/>
        <w:rPr>
          <w:sz w:val="20"/>
          <w:szCs w:val="20"/>
        </w:rPr>
      </w:pPr>
      <w:r w:rsidRPr="005F19AA">
        <w:rPr>
          <w:sz w:val="20"/>
          <w:szCs w:val="20"/>
        </w:rPr>
        <w:t>2.6.2. 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F19AA" w:rsidRPr="005F19AA" w:rsidRDefault="005F19AA" w:rsidP="005F19AA">
      <w:pPr>
        <w:jc w:val="both"/>
        <w:rPr>
          <w:sz w:val="20"/>
          <w:szCs w:val="20"/>
        </w:rPr>
      </w:pPr>
      <w:r w:rsidRPr="005F19AA">
        <w:rPr>
          <w:sz w:val="20"/>
          <w:szCs w:val="20"/>
        </w:rPr>
        <w:t>1) документ о гражданах, зарегистрированных совместно с заявителем по месту жительства (пребывания) в жилом помещении, в отношении которого осуществляется обмен;</w:t>
      </w:r>
    </w:p>
    <w:p w:rsidR="005F19AA" w:rsidRPr="005F19AA" w:rsidRDefault="005F19AA" w:rsidP="005F19AA">
      <w:pPr>
        <w:jc w:val="both"/>
        <w:rPr>
          <w:sz w:val="20"/>
          <w:szCs w:val="20"/>
        </w:rPr>
      </w:pPr>
      <w:r w:rsidRPr="005F19AA">
        <w:rPr>
          <w:sz w:val="20"/>
          <w:szCs w:val="20"/>
        </w:rPr>
        <w:t>2)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5F19AA" w:rsidRPr="005F19AA" w:rsidRDefault="005F19AA" w:rsidP="005F19AA">
      <w:pPr>
        <w:jc w:val="both"/>
        <w:rPr>
          <w:sz w:val="20"/>
          <w:szCs w:val="20"/>
        </w:rPr>
      </w:pPr>
      <w:r w:rsidRPr="005F19AA">
        <w:rPr>
          <w:sz w:val="20"/>
          <w:szCs w:val="20"/>
        </w:rPr>
        <w:t>2.6.3. Заявление и документы, предусмотренные настоящим разделом административного регламента, подаются заявителем (представителем заявителя) на бумажном носителе:</w:t>
      </w:r>
    </w:p>
    <w:p w:rsidR="005F19AA" w:rsidRPr="005F19AA" w:rsidRDefault="005F19AA" w:rsidP="005F19AA">
      <w:pPr>
        <w:jc w:val="both"/>
        <w:rPr>
          <w:sz w:val="20"/>
          <w:szCs w:val="20"/>
        </w:rPr>
      </w:pPr>
      <w:r w:rsidRPr="005F19AA">
        <w:rPr>
          <w:sz w:val="20"/>
          <w:szCs w:val="20"/>
        </w:rPr>
        <w:t>1) лично в Администрацию поселения или МФЦ, с которым Администрация поселения заключено соглашение о взаимодействии;</w:t>
      </w:r>
    </w:p>
    <w:p w:rsidR="005F19AA" w:rsidRPr="005F19AA" w:rsidRDefault="005F19AA" w:rsidP="005F19AA">
      <w:pPr>
        <w:jc w:val="both"/>
        <w:rPr>
          <w:sz w:val="20"/>
          <w:szCs w:val="20"/>
        </w:rPr>
      </w:pPr>
      <w:r w:rsidRPr="005F19AA">
        <w:rPr>
          <w:sz w:val="20"/>
          <w:szCs w:val="20"/>
        </w:rPr>
        <w:t>2) посредством почтового отправления с описью вложения и уведомлением о вручении</w:t>
      </w:r>
    </w:p>
    <w:p w:rsidR="005F19AA" w:rsidRPr="005F19AA" w:rsidRDefault="005F19AA" w:rsidP="005F19AA">
      <w:pPr>
        <w:jc w:val="both"/>
        <w:rPr>
          <w:sz w:val="20"/>
          <w:szCs w:val="20"/>
        </w:rPr>
      </w:pPr>
      <w:r w:rsidRPr="005F19AA">
        <w:rPr>
          <w:sz w:val="20"/>
          <w:szCs w:val="20"/>
        </w:rPr>
        <w:t>2.6.4.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5F19AA" w:rsidRPr="005F19AA" w:rsidRDefault="005F19AA" w:rsidP="005F19AA">
      <w:pPr>
        <w:jc w:val="both"/>
        <w:rPr>
          <w:sz w:val="20"/>
          <w:szCs w:val="20"/>
        </w:rPr>
      </w:pPr>
      <w:r w:rsidRPr="005F19AA">
        <w:rPr>
          <w:sz w:val="20"/>
          <w:szCs w:val="20"/>
        </w:rPr>
        <w:t>2.6.5. Запрещается требовать от заявителя:</w:t>
      </w:r>
    </w:p>
    <w:p w:rsidR="005F19AA" w:rsidRPr="005F19AA" w:rsidRDefault="005F19AA" w:rsidP="005F19AA">
      <w:pPr>
        <w:jc w:val="both"/>
        <w:rPr>
          <w:sz w:val="20"/>
          <w:szCs w:val="20"/>
        </w:rPr>
      </w:pPr>
      <w:r w:rsidRPr="005F19AA">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9AA" w:rsidRPr="005F19AA" w:rsidRDefault="005F19AA" w:rsidP="005F19AA">
      <w:pPr>
        <w:jc w:val="both"/>
        <w:rPr>
          <w:sz w:val="20"/>
          <w:szCs w:val="20"/>
        </w:rPr>
      </w:pPr>
      <w:r w:rsidRPr="005F19AA">
        <w:rPr>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Администрации поселения либо подведомственных государственным органам или Администрации поселения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5F19AA" w:rsidRPr="005F19AA" w:rsidRDefault="005F19AA" w:rsidP="005F19AA">
      <w:pPr>
        <w:jc w:val="both"/>
        <w:rPr>
          <w:sz w:val="20"/>
          <w:szCs w:val="20"/>
        </w:rPr>
      </w:pPr>
      <w:r w:rsidRPr="005F19AA">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F19AA" w:rsidRPr="005F19AA" w:rsidRDefault="005F19AA" w:rsidP="005F19AA">
      <w:pPr>
        <w:jc w:val="both"/>
        <w:rPr>
          <w:sz w:val="20"/>
          <w:szCs w:val="20"/>
        </w:rPr>
      </w:pPr>
      <w:r w:rsidRPr="005F19AA">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19AA" w:rsidRPr="005F19AA" w:rsidRDefault="005F19AA" w:rsidP="005F19AA">
      <w:pPr>
        <w:jc w:val="both"/>
        <w:rPr>
          <w:sz w:val="20"/>
          <w:szCs w:val="20"/>
        </w:rPr>
      </w:pPr>
      <w:r w:rsidRPr="005F19AA">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19AA" w:rsidRPr="005F19AA" w:rsidRDefault="005F19AA" w:rsidP="005F19AA">
      <w:pPr>
        <w:jc w:val="both"/>
        <w:rPr>
          <w:sz w:val="20"/>
          <w:szCs w:val="20"/>
        </w:rPr>
      </w:pPr>
      <w:r w:rsidRPr="005F19AA">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19AA" w:rsidRPr="005F19AA" w:rsidRDefault="005F19AA" w:rsidP="005F19AA">
      <w:pPr>
        <w:jc w:val="both"/>
        <w:rPr>
          <w:sz w:val="20"/>
          <w:szCs w:val="20"/>
        </w:rPr>
      </w:pPr>
      <w:r w:rsidRPr="005F19AA">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19AA" w:rsidRPr="005F19AA" w:rsidRDefault="005F19AA" w:rsidP="005F19AA">
      <w:pPr>
        <w:jc w:val="both"/>
        <w:rPr>
          <w:sz w:val="20"/>
          <w:szCs w:val="20"/>
        </w:rPr>
      </w:pPr>
      <w:r w:rsidRPr="005F19AA">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F19AA" w:rsidRPr="005F19AA" w:rsidRDefault="005F19AA" w:rsidP="005F19AA">
      <w:pPr>
        <w:jc w:val="both"/>
        <w:rPr>
          <w:sz w:val="20"/>
          <w:szCs w:val="20"/>
        </w:rPr>
      </w:pPr>
      <w:r w:rsidRPr="005F19AA">
        <w:rPr>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2.7. Исчерпывающий перечень оснований для отказа в приеме документов, необходимых для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2.7.1. Основанием для отказа в приеме документов, необходимых для предоставления муниципальной услуги, является отказ заявителя (представителя заявителя), совместно проживающих с ним членов его семьи, при личном обращении предъявить документ, удостоверяющий личность.</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2.8.1. Основания для приостановления предоставления муниципальной услуги отсутствуют.</w:t>
      </w:r>
    </w:p>
    <w:p w:rsidR="005F19AA" w:rsidRPr="005F19AA" w:rsidRDefault="005F19AA" w:rsidP="005F19AA">
      <w:pPr>
        <w:jc w:val="both"/>
        <w:rPr>
          <w:sz w:val="20"/>
          <w:szCs w:val="20"/>
        </w:rPr>
      </w:pPr>
      <w:r w:rsidRPr="005F19AA">
        <w:rPr>
          <w:sz w:val="20"/>
          <w:szCs w:val="20"/>
        </w:rPr>
        <w:t>2.8.2. Основаниями для отказа в предоставлении муниципальной услуги являются:</w:t>
      </w:r>
    </w:p>
    <w:p w:rsidR="005F19AA" w:rsidRPr="005F19AA" w:rsidRDefault="005F19AA" w:rsidP="005F19AA">
      <w:pPr>
        <w:jc w:val="both"/>
        <w:rPr>
          <w:sz w:val="20"/>
          <w:szCs w:val="20"/>
        </w:rPr>
      </w:pPr>
      <w:r w:rsidRPr="005F19AA">
        <w:rPr>
          <w:sz w:val="20"/>
          <w:szCs w:val="20"/>
        </w:rPr>
        <w:t>1) непредставление документов, предусмотренных абзацами 3-7 подпункта 2.6.1 подраздела 2.6 настоящего административного регламента, либо их несоответствие установленным требованиям;</w:t>
      </w:r>
    </w:p>
    <w:p w:rsidR="005F19AA" w:rsidRPr="005F19AA" w:rsidRDefault="005F19AA" w:rsidP="005F19AA">
      <w:pPr>
        <w:jc w:val="both"/>
        <w:rPr>
          <w:sz w:val="20"/>
          <w:szCs w:val="20"/>
        </w:rPr>
      </w:pPr>
      <w:r w:rsidRPr="005F19AA">
        <w:rPr>
          <w:sz w:val="20"/>
          <w:szCs w:val="20"/>
        </w:rPr>
        <w:t>2) заявление подано или направлено лицом, не указанным в подразделе 1.2. настоящего административного регламента.</w:t>
      </w:r>
    </w:p>
    <w:p w:rsidR="005F19AA" w:rsidRPr="005F19AA" w:rsidRDefault="005F19AA" w:rsidP="005F19AA">
      <w:pPr>
        <w:jc w:val="both"/>
        <w:rPr>
          <w:sz w:val="20"/>
          <w:szCs w:val="20"/>
        </w:rPr>
      </w:pPr>
      <w:r w:rsidRPr="005F19AA">
        <w:rPr>
          <w:sz w:val="20"/>
          <w:szCs w:val="20"/>
        </w:rPr>
        <w:t>3) к нанимателю обмениваемого жилого помещения предъявлен иск о расторжении или об изменении договора социального найма жилого помещения;</w:t>
      </w:r>
    </w:p>
    <w:p w:rsidR="005F19AA" w:rsidRPr="005F19AA" w:rsidRDefault="005F19AA" w:rsidP="005F19AA">
      <w:pPr>
        <w:jc w:val="both"/>
        <w:rPr>
          <w:sz w:val="20"/>
          <w:szCs w:val="20"/>
        </w:rPr>
      </w:pPr>
      <w:r w:rsidRPr="005F19AA">
        <w:rPr>
          <w:sz w:val="20"/>
          <w:szCs w:val="20"/>
        </w:rPr>
        <w:t>4) право пользования обмениваемым жилым помещением оспаривается в судебном порядке;</w:t>
      </w:r>
    </w:p>
    <w:p w:rsidR="005F19AA" w:rsidRPr="005F19AA" w:rsidRDefault="005F19AA" w:rsidP="005F19AA">
      <w:pPr>
        <w:jc w:val="both"/>
        <w:rPr>
          <w:sz w:val="20"/>
          <w:szCs w:val="20"/>
        </w:rPr>
      </w:pPr>
      <w:r w:rsidRPr="005F19AA">
        <w:rPr>
          <w:sz w:val="20"/>
          <w:szCs w:val="20"/>
        </w:rPr>
        <w:t>5) обмениваемое жилое помещение признано в установленном порядке непригодным для проживания;</w:t>
      </w:r>
    </w:p>
    <w:p w:rsidR="005F19AA" w:rsidRPr="005F19AA" w:rsidRDefault="005F19AA" w:rsidP="005F19AA">
      <w:pPr>
        <w:jc w:val="both"/>
        <w:rPr>
          <w:sz w:val="20"/>
          <w:szCs w:val="20"/>
        </w:rPr>
      </w:pPr>
      <w:r w:rsidRPr="005F19AA">
        <w:rPr>
          <w:sz w:val="20"/>
          <w:szCs w:val="20"/>
        </w:rPr>
        <w:t>6) принято решение о сносе соответствующего дома или его переоборудовании для использования в других целях;</w:t>
      </w:r>
    </w:p>
    <w:p w:rsidR="005F19AA" w:rsidRPr="005F19AA" w:rsidRDefault="005F19AA" w:rsidP="005F19AA">
      <w:pPr>
        <w:jc w:val="both"/>
        <w:rPr>
          <w:sz w:val="20"/>
          <w:szCs w:val="20"/>
        </w:rPr>
      </w:pPr>
      <w:r w:rsidRPr="005F19AA">
        <w:rPr>
          <w:sz w:val="20"/>
          <w:szCs w:val="20"/>
        </w:rPr>
        <w:t>7) принято решение о капитальном ремонте соответствующего дома с переустройством и (или) перепланировкой жилых помещений в этом доме.</w:t>
      </w:r>
    </w:p>
    <w:p w:rsidR="005F19AA" w:rsidRPr="005F19AA" w:rsidRDefault="005F19AA" w:rsidP="005F19AA">
      <w:pPr>
        <w:jc w:val="both"/>
        <w:rPr>
          <w:sz w:val="20"/>
          <w:szCs w:val="20"/>
        </w:rPr>
      </w:pPr>
      <w:r w:rsidRPr="005F19AA">
        <w:rPr>
          <w:sz w:val="20"/>
          <w:szCs w:val="20"/>
        </w:rPr>
        <w:t>2.8.3. При наличии оснований для отказа в предоставлении муниципальной услуги Администрация поселения в течение 10 рабочих дней с даты поступления заявления возвращает заявление заявителю с указанием причины.</w:t>
      </w:r>
    </w:p>
    <w:p w:rsidR="005F19AA" w:rsidRPr="005F19AA" w:rsidRDefault="005F19AA" w:rsidP="005F19AA">
      <w:pPr>
        <w:jc w:val="both"/>
        <w:rPr>
          <w:sz w:val="20"/>
          <w:szCs w:val="20"/>
        </w:rPr>
      </w:pPr>
      <w:r w:rsidRPr="005F19AA">
        <w:rPr>
          <w:sz w:val="20"/>
          <w:szCs w:val="20"/>
        </w:rPr>
        <w:t>2.8.4. 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2.9.1. Предоставление муниципальной услуги осуществляется бесплатно.</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2.10. Максимальный срок ожидания в очереди при подаче запроса о предоставлении муниципальной услуги и при получении результата</w:t>
      </w:r>
    </w:p>
    <w:p w:rsidR="005F19AA" w:rsidRPr="005F19AA" w:rsidRDefault="005F19AA" w:rsidP="005F19AA">
      <w:pPr>
        <w:jc w:val="both"/>
        <w:rPr>
          <w:sz w:val="20"/>
          <w:szCs w:val="20"/>
        </w:rPr>
      </w:pPr>
      <w:r w:rsidRPr="005F19AA">
        <w:rPr>
          <w:sz w:val="20"/>
          <w:szCs w:val="20"/>
        </w:rPr>
        <w:t>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2.10.1. 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15 минут.</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2.11. Срок регистрации запроса заявителя о предоставлении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2.11.1. Регистрация запроса заявителя о предоставлении муниципальной услуги осуществляется в день поступления запроса в Администрацию поселения.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5F19AA" w:rsidRPr="005F19AA" w:rsidRDefault="005F19AA" w:rsidP="005F19AA">
      <w:pPr>
        <w:jc w:val="both"/>
        <w:rPr>
          <w:sz w:val="20"/>
          <w:szCs w:val="20"/>
        </w:rPr>
      </w:pPr>
      <w:r w:rsidRPr="005F19AA">
        <w:rPr>
          <w:sz w:val="20"/>
          <w:szCs w:val="20"/>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5F19AA" w:rsidRPr="005F19AA" w:rsidRDefault="005F19AA" w:rsidP="005F19AA">
      <w:pPr>
        <w:jc w:val="both"/>
        <w:rPr>
          <w:sz w:val="20"/>
          <w:szCs w:val="20"/>
        </w:rPr>
      </w:pPr>
      <w:r w:rsidRPr="005F19AA">
        <w:rPr>
          <w:sz w:val="20"/>
          <w:szCs w:val="20"/>
        </w:rPr>
        <w:t>В здании, где организуется прием заявителей, предусматриваются места общественного пользования (туалеты).</w:t>
      </w:r>
    </w:p>
    <w:p w:rsidR="005F19AA" w:rsidRPr="005F19AA" w:rsidRDefault="005F19AA" w:rsidP="005F19AA">
      <w:pPr>
        <w:jc w:val="both"/>
        <w:rPr>
          <w:sz w:val="20"/>
          <w:szCs w:val="20"/>
        </w:rPr>
      </w:pPr>
      <w:r w:rsidRPr="005F19AA">
        <w:rPr>
          <w:sz w:val="20"/>
          <w:szCs w:val="20"/>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5F19AA" w:rsidRPr="005F19AA" w:rsidRDefault="005F19AA" w:rsidP="005F19AA">
      <w:pPr>
        <w:jc w:val="both"/>
        <w:rPr>
          <w:sz w:val="20"/>
          <w:szCs w:val="20"/>
        </w:rPr>
      </w:pPr>
      <w:r w:rsidRPr="005F19AA">
        <w:rPr>
          <w:sz w:val="20"/>
          <w:szCs w:val="20"/>
        </w:rPr>
        <w:t>2.12.3. Места для информирования заявителей оборудуются информационными стендами, на которых размещается визуальная и текстовая информация, в том числе образцы заполнения запроса и перечень документов, необходимый для предоставления муниципальной услуги.</w:t>
      </w:r>
    </w:p>
    <w:p w:rsidR="005F19AA" w:rsidRPr="005F19AA" w:rsidRDefault="005F19AA" w:rsidP="005F19AA">
      <w:pPr>
        <w:jc w:val="both"/>
        <w:rPr>
          <w:sz w:val="20"/>
          <w:szCs w:val="20"/>
        </w:rPr>
      </w:pPr>
      <w:r w:rsidRPr="005F19AA">
        <w:rPr>
          <w:sz w:val="20"/>
          <w:szCs w:val="20"/>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5F19AA" w:rsidRPr="005F19AA" w:rsidRDefault="005F19AA" w:rsidP="005F19AA">
      <w:pPr>
        <w:jc w:val="both"/>
        <w:rPr>
          <w:sz w:val="20"/>
          <w:szCs w:val="20"/>
        </w:rPr>
      </w:pPr>
      <w:r w:rsidRPr="005F19AA">
        <w:rPr>
          <w:sz w:val="20"/>
          <w:szCs w:val="20"/>
        </w:rPr>
        <w:t>2.12.5. В целях обеспечения доступности муниципальной услуги для инвалидов должны быть обеспечены:</w:t>
      </w:r>
    </w:p>
    <w:p w:rsidR="005F19AA" w:rsidRPr="005F19AA" w:rsidRDefault="005F19AA" w:rsidP="005F19AA">
      <w:pPr>
        <w:jc w:val="both"/>
        <w:rPr>
          <w:sz w:val="20"/>
          <w:szCs w:val="20"/>
        </w:rPr>
      </w:pPr>
      <w:r w:rsidRPr="005F19AA">
        <w:rPr>
          <w:sz w:val="20"/>
          <w:szCs w:val="20"/>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F19AA" w:rsidRPr="005F19AA" w:rsidRDefault="005F19AA" w:rsidP="005F19AA">
      <w:pPr>
        <w:jc w:val="both"/>
        <w:rPr>
          <w:sz w:val="20"/>
          <w:szCs w:val="20"/>
        </w:rPr>
      </w:pPr>
      <w:r w:rsidRPr="005F19AA">
        <w:rPr>
          <w:sz w:val="20"/>
          <w:szCs w:val="2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F19AA" w:rsidRPr="005F19AA" w:rsidRDefault="005F19AA" w:rsidP="005F19AA">
      <w:pPr>
        <w:jc w:val="both"/>
        <w:rPr>
          <w:sz w:val="20"/>
          <w:szCs w:val="20"/>
        </w:rPr>
      </w:pPr>
      <w:r w:rsidRPr="005F19AA">
        <w:rPr>
          <w:sz w:val="20"/>
          <w:szCs w:val="20"/>
        </w:rPr>
        <w:t>- сопровождение инвалидов, имеющих стойкие расстройства функции зрения и самостоятельного передвижения;</w:t>
      </w:r>
    </w:p>
    <w:p w:rsidR="005F19AA" w:rsidRPr="005F19AA" w:rsidRDefault="005F19AA" w:rsidP="005F19AA">
      <w:pPr>
        <w:jc w:val="both"/>
        <w:rPr>
          <w:sz w:val="20"/>
          <w:szCs w:val="20"/>
        </w:rPr>
      </w:pPr>
      <w:r w:rsidRPr="005F19AA">
        <w:rPr>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5F19AA" w:rsidRPr="005F19AA" w:rsidRDefault="005F19AA" w:rsidP="005F19AA">
      <w:pPr>
        <w:jc w:val="both"/>
        <w:rPr>
          <w:sz w:val="20"/>
          <w:szCs w:val="20"/>
        </w:rPr>
      </w:pPr>
      <w:r w:rsidRPr="005F19AA">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19AA" w:rsidRPr="005F19AA" w:rsidRDefault="005F19AA" w:rsidP="005F19AA">
      <w:pPr>
        <w:jc w:val="both"/>
        <w:rPr>
          <w:sz w:val="20"/>
          <w:szCs w:val="20"/>
        </w:rPr>
      </w:pPr>
      <w:r w:rsidRPr="005F19AA">
        <w:rPr>
          <w:sz w:val="20"/>
          <w:szCs w:val="20"/>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19AA" w:rsidRPr="005F19AA" w:rsidRDefault="005F19AA" w:rsidP="005F19AA">
      <w:pPr>
        <w:jc w:val="both"/>
        <w:rPr>
          <w:sz w:val="20"/>
          <w:szCs w:val="20"/>
        </w:rPr>
      </w:pPr>
      <w:r w:rsidRPr="005F19AA">
        <w:rPr>
          <w:sz w:val="20"/>
          <w:szCs w:val="20"/>
        </w:rPr>
        <w:t>- оказание инвалидам помощи в преодолении барьеров, мешающих получению ими услуг наравне с другими лицами.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2.13. Показатели доступности и качества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2.13.1. Показатели доступности и качества муниципальной услуги:</w:t>
      </w:r>
    </w:p>
    <w:p w:rsidR="005F19AA" w:rsidRPr="005F19AA" w:rsidRDefault="005F19AA" w:rsidP="005F19AA">
      <w:pPr>
        <w:jc w:val="both"/>
        <w:rPr>
          <w:sz w:val="20"/>
          <w:szCs w:val="20"/>
        </w:rPr>
      </w:pPr>
      <w:r w:rsidRPr="005F19AA">
        <w:rPr>
          <w:sz w:val="20"/>
          <w:szCs w:val="20"/>
        </w:rPr>
        <w:t>1) доступность информации о порядке предоставления муниципальной услуги;</w:t>
      </w:r>
    </w:p>
    <w:p w:rsidR="005F19AA" w:rsidRPr="005F19AA" w:rsidRDefault="005F19AA" w:rsidP="005F19AA">
      <w:pPr>
        <w:jc w:val="both"/>
        <w:rPr>
          <w:sz w:val="20"/>
          <w:szCs w:val="20"/>
        </w:rPr>
      </w:pPr>
      <w:r w:rsidRPr="005F19AA">
        <w:rPr>
          <w:sz w:val="20"/>
          <w:szCs w:val="20"/>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F19AA" w:rsidRPr="005F19AA" w:rsidRDefault="005F19AA" w:rsidP="005F19AA">
      <w:pPr>
        <w:jc w:val="both"/>
        <w:rPr>
          <w:sz w:val="20"/>
          <w:szCs w:val="20"/>
        </w:rPr>
      </w:pPr>
      <w:r w:rsidRPr="005F19AA">
        <w:rPr>
          <w:sz w:val="20"/>
          <w:szCs w:val="20"/>
        </w:rPr>
        <w:t>3) возможность получения муниципальной услуги в МФЦ;</w:t>
      </w:r>
    </w:p>
    <w:p w:rsidR="005F19AA" w:rsidRPr="005F19AA" w:rsidRDefault="005F19AA" w:rsidP="005F19AA">
      <w:pPr>
        <w:jc w:val="both"/>
        <w:rPr>
          <w:sz w:val="20"/>
          <w:szCs w:val="20"/>
        </w:rPr>
      </w:pPr>
      <w:r w:rsidRPr="005F19AA">
        <w:rPr>
          <w:sz w:val="20"/>
          <w:szCs w:val="20"/>
        </w:rPr>
        <w:t>4) количество взаимодействий заявителя с должностными лицами при предоставлении муниципальной услуги – не более 2;</w:t>
      </w:r>
    </w:p>
    <w:p w:rsidR="005F19AA" w:rsidRPr="005F19AA" w:rsidRDefault="005F19AA" w:rsidP="005F19AA">
      <w:pPr>
        <w:jc w:val="both"/>
        <w:rPr>
          <w:sz w:val="20"/>
          <w:szCs w:val="20"/>
        </w:rPr>
      </w:pPr>
      <w:r w:rsidRPr="005F19AA">
        <w:rPr>
          <w:sz w:val="20"/>
          <w:szCs w:val="20"/>
        </w:rPr>
        <w:t>5) продолжительность взаимодействия заявителя с должностными лицами при подаче запроса – не более 30 минут, при получении результата – не более 15 минут;</w:t>
      </w:r>
    </w:p>
    <w:p w:rsidR="005F19AA" w:rsidRPr="005F19AA" w:rsidRDefault="005F19AA" w:rsidP="005F19AA">
      <w:pPr>
        <w:jc w:val="both"/>
        <w:rPr>
          <w:sz w:val="20"/>
          <w:szCs w:val="20"/>
        </w:rPr>
      </w:pPr>
      <w:r w:rsidRPr="005F19AA">
        <w:rPr>
          <w:sz w:val="20"/>
          <w:szCs w:val="20"/>
        </w:rPr>
        <w:t>6) соблюдение сроков предоставления муниципальной услуги;</w:t>
      </w:r>
    </w:p>
    <w:p w:rsidR="005F19AA" w:rsidRPr="005F19AA" w:rsidRDefault="005F19AA" w:rsidP="005F19AA">
      <w:pPr>
        <w:jc w:val="both"/>
        <w:rPr>
          <w:sz w:val="20"/>
          <w:szCs w:val="20"/>
        </w:rPr>
      </w:pPr>
      <w:r w:rsidRPr="005F19AA">
        <w:rPr>
          <w:sz w:val="20"/>
          <w:szCs w:val="20"/>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5F19AA" w:rsidRPr="005F19AA" w:rsidRDefault="005F19AA" w:rsidP="005F19AA">
      <w:pPr>
        <w:jc w:val="both"/>
        <w:rPr>
          <w:sz w:val="20"/>
          <w:szCs w:val="20"/>
        </w:rPr>
      </w:pPr>
      <w:r w:rsidRPr="005F19AA">
        <w:rPr>
          <w:sz w:val="20"/>
          <w:szCs w:val="20"/>
        </w:rPr>
        <w:t>8) отсутствие обоснованных жалоб со стороны заявителей на решения и (или) действия (бездействие) Администрации поселения, муниципальных служащих Администрации поселения при предоставлении муниципальной услуги.</w:t>
      </w:r>
    </w:p>
    <w:p w:rsidR="005F19AA" w:rsidRPr="005F19AA" w:rsidRDefault="005F19AA" w:rsidP="005F19AA">
      <w:pPr>
        <w:jc w:val="both"/>
        <w:rPr>
          <w:sz w:val="20"/>
          <w:szCs w:val="20"/>
        </w:rPr>
      </w:pPr>
      <w:r w:rsidRPr="005F19AA">
        <w:rPr>
          <w:sz w:val="20"/>
          <w:szCs w:val="20"/>
        </w:rPr>
        <w:t>9) возможность получения муниципальной услуги в любом территориальном подразделении МФЦ по выбору заявителя (экстерриториальный принцип).</w:t>
      </w:r>
    </w:p>
    <w:p w:rsidR="005F19AA" w:rsidRPr="005F19AA" w:rsidRDefault="005F19AA" w:rsidP="005F19AA">
      <w:pPr>
        <w:jc w:val="both"/>
        <w:rPr>
          <w:sz w:val="20"/>
          <w:szCs w:val="20"/>
        </w:rPr>
      </w:pPr>
      <w:r w:rsidRPr="005F19AA">
        <w:rPr>
          <w:sz w:val="20"/>
          <w:szCs w:val="20"/>
        </w:rPr>
        <w:t>2.13.2. Действия, которые заявитель вправе совершить в электронной форме при получении муниципальной услуги:</w:t>
      </w:r>
    </w:p>
    <w:p w:rsidR="005F19AA" w:rsidRPr="005F19AA" w:rsidRDefault="005F19AA" w:rsidP="005F19AA">
      <w:pPr>
        <w:jc w:val="both"/>
        <w:rPr>
          <w:sz w:val="20"/>
          <w:szCs w:val="20"/>
        </w:rPr>
      </w:pPr>
      <w:r w:rsidRPr="005F19AA">
        <w:rPr>
          <w:sz w:val="20"/>
          <w:szCs w:val="20"/>
        </w:rPr>
        <w:t>1) получение информации о порядке и сроках предоставления услуги с использованием ЕПГУ, РПГУ;</w:t>
      </w:r>
    </w:p>
    <w:p w:rsidR="005F19AA" w:rsidRPr="005F19AA" w:rsidRDefault="005F19AA" w:rsidP="005F19AA">
      <w:pPr>
        <w:jc w:val="both"/>
        <w:rPr>
          <w:sz w:val="20"/>
          <w:szCs w:val="20"/>
        </w:rPr>
      </w:pPr>
      <w:r w:rsidRPr="005F19AA">
        <w:rPr>
          <w:sz w:val="20"/>
          <w:szCs w:val="20"/>
        </w:rPr>
        <w:t>2) запись на прием в орган для подачи запроса о предоставлении муниципальной услуги посредством РПГУ;</w:t>
      </w:r>
    </w:p>
    <w:p w:rsidR="005F19AA" w:rsidRPr="005F19AA" w:rsidRDefault="005F19AA" w:rsidP="005F19AA">
      <w:pPr>
        <w:jc w:val="both"/>
        <w:rPr>
          <w:sz w:val="20"/>
          <w:szCs w:val="20"/>
        </w:rPr>
      </w:pPr>
      <w:r w:rsidRPr="005F19AA">
        <w:rPr>
          <w:sz w:val="20"/>
          <w:szCs w:val="20"/>
        </w:rPr>
        <w:t>3) оценка доступности и качества муниципальной услуги;</w:t>
      </w:r>
    </w:p>
    <w:p w:rsidR="005F19AA" w:rsidRPr="005F19AA" w:rsidRDefault="005F19AA" w:rsidP="005F19AA">
      <w:pPr>
        <w:jc w:val="both"/>
        <w:rPr>
          <w:sz w:val="20"/>
          <w:szCs w:val="20"/>
        </w:rPr>
      </w:pPr>
      <w:r w:rsidRPr="005F19AA">
        <w:rPr>
          <w:sz w:val="20"/>
          <w:szCs w:val="20"/>
        </w:rPr>
        <w:t>4) направление в электронной форме жалобы на решения и действия (бездействие) Администрации поселения, предоставляющего муниципальную услугу, должностного лица Администрации поселения в ходе предоставления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2.14.1. Предоставление муниципальной услуги в МФЦ осуществляется в соответствии с соглашением о взаимодействии, заключенным между Администрацией поселения и МФЦ, при наличии указанного соглашения.</w:t>
      </w:r>
    </w:p>
    <w:p w:rsidR="005F19AA" w:rsidRPr="005F19AA" w:rsidRDefault="005F19AA" w:rsidP="005F19AA">
      <w:pPr>
        <w:jc w:val="both"/>
        <w:rPr>
          <w:sz w:val="20"/>
          <w:szCs w:val="20"/>
        </w:rPr>
      </w:pPr>
      <w:r w:rsidRPr="005F19AA">
        <w:rPr>
          <w:sz w:val="20"/>
          <w:szCs w:val="20"/>
        </w:rPr>
        <w:t>2.14.2. Предоставление муниципальной услуги по экстерриториальному принципу осуществляется в случае, если соглашением о взаимодействии, заключенным между Администрацией поселения и МФЦ, предусмотрена возможность направления документов в электронном формате.</w:t>
      </w:r>
    </w:p>
    <w:p w:rsidR="005F19AA" w:rsidRPr="005F19AA" w:rsidRDefault="005F19AA" w:rsidP="005F19AA">
      <w:pPr>
        <w:jc w:val="both"/>
        <w:rPr>
          <w:sz w:val="20"/>
          <w:szCs w:val="20"/>
        </w:rPr>
      </w:pPr>
      <w:r w:rsidRPr="005F19AA">
        <w:rPr>
          <w:sz w:val="20"/>
          <w:szCs w:val="20"/>
        </w:rPr>
        <w:t>2.14.3. Предоставление муниципальной услуги в электронной форме не осуществляется.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3.1. Исчерпывающий перечень административных процедур</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3.1.1. Предоставление муниципальной услуги включает в себя следующие административные процедуры:</w:t>
      </w:r>
    </w:p>
    <w:p w:rsidR="005F19AA" w:rsidRPr="005F19AA" w:rsidRDefault="005F19AA" w:rsidP="005F19AA">
      <w:pPr>
        <w:jc w:val="both"/>
        <w:rPr>
          <w:sz w:val="20"/>
          <w:szCs w:val="20"/>
        </w:rPr>
      </w:pPr>
      <w:r w:rsidRPr="005F19AA">
        <w:rPr>
          <w:sz w:val="20"/>
          <w:szCs w:val="20"/>
        </w:rPr>
        <w:t>1) прием заявления о предоставлении муниципальной услуги и прилагаемых к нему документов;</w:t>
      </w:r>
    </w:p>
    <w:p w:rsidR="005F19AA" w:rsidRPr="005F19AA" w:rsidRDefault="005F19AA" w:rsidP="005F19AA">
      <w:pPr>
        <w:jc w:val="both"/>
        <w:rPr>
          <w:sz w:val="20"/>
          <w:szCs w:val="20"/>
        </w:rPr>
      </w:pPr>
      <w:r w:rsidRPr="005F19AA">
        <w:rPr>
          <w:sz w:val="20"/>
          <w:szCs w:val="20"/>
        </w:rPr>
        <w:t>2) возврат заявления при наличии оснований для отказа в предоставлении муниципальной услуги;</w:t>
      </w:r>
    </w:p>
    <w:p w:rsidR="005F19AA" w:rsidRPr="005F19AA" w:rsidRDefault="005F19AA" w:rsidP="005F19AA">
      <w:pPr>
        <w:jc w:val="both"/>
        <w:rPr>
          <w:sz w:val="20"/>
          <w:szCs w:val="20"/>
        </w:rPr>
      </w:pPr>
      <w:r w:rsidRPr="005F19AA">
        <w:rPr>
          <w:sz w:val="20"/>
          <w:szCs w:val="20"/>
        </w:rPr>
        <w:t>3)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5F19AA" w:rsidRPr="005F19AA" w:rsidRDefault="005F19AA" w:rsidP="005F19AA">
      <w:pPr>
        <w:jc w:val="both"/>
        <w:rPr>
          <w:sz w:val="20"/>
          <w:szCs w:val="20"/>
        </w:rPr>
      </w:pPr>
      <w:r w:rsidRPr="005F19AA">
        <w:rPr>
          <w:sz w:val="20"/>
          <w:szCs w:val="20"/>
        </w:rPr>
        <w:t>4)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5F19AA" w:rsidRPr="005F19AA" w:rsidRDefault="005F19AA" w:rsidP="005F19AA">
      <w:pPr>
        <w:jc w:val="both"/>
        <w:rPr>
          <w:sz w:val="20"/>
          <w:szCs w:val="20"/>
        </w:rPr>
      </w:pPr>
      <w:r w:rsidRPr="005F19AA">
        <w:rPr>
          <w:sz w:val="20"/>
          <w:szCs w:val="20"/>
        </w:rPr>
        <w:t>5) направление (выдача) результата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3.2. Прием заявления о предоставлении муниципальной услуги</w:t>
      </w:r>
    </w:p>
    <w:p w:rsidR="005F19AA" w:rsidRPr="005F19AA" w:rsidRDefault="005F19AA" w:rsidP="005F19AA">
      <w:pPr>
        <w:jc w:val="both"/>
        <w:rPr>
          <w:sz w:val="20"/>
          <w:szCs w:val="20"/>
        </w:rPr>
      </w:pPr>
      <w:r w:rsidRPr="005F19AA">
        <w:rPr>
          <w:sz w:val="20"/>
          <w:szCs w:val="20"/>
        </w:rPr>
        <w:t>и прилагаемых к нему документов</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3.2.1. Основанием для начала административной процедуры является поступление документов, установленных пунктом 2.6.1 – 2.6.2. подраздела 2.6 раздела 2 настоящего административного регламента.</w:t>
      </w:r>
    </w:p>
    <w:p w:rsidR="005F19AA" w:rsidRPr="005F19AA" w:rsidRDefault="005F19AA" w:rsidP="005F19AA">
      <w:pPr>
        <w:jc w:val="both"/>
        <w:rPr>
          <w:sz w:val="20"/>
          <w:szCs w:val="20"/>
        </w:rPr>
      </w:pPr>
      <w:r w:rsidRPr="005F19AA">
        <w:rPr>
          <w:sz w:val="20"/>
          <w:szCs w:val="20"/>
        </w:rPr>
        <w:t>3.2.2. Должностным лицом, ответственным за выполнение административной процедуры, является специалист Администрации поселения, ответственный за прием заявления о предоставлении муниципальной услуги (далее - специалист, ответственный за прием документов).</w:t>
      </w:r>
    </w:p>
    <w:p w:rsidR="005F19AA" w:rsidRPr="005F19AA" w:rsidRDefault="005F19AA" w:rsidP="005F19AA">
      <w:pPr>
        <w:jc w:val="both"/>
        <w:rPr>
          <w:sz w:val="20"/>
          <w:szCs w:val="20"/>
        </w:rPr>
      </w:pPr>
      <w:r w:rsidRPr="005F19AA">
        <w:rPr>
          <w:sz w:val="20"/>
          <w:szCs w:val="20"/>
        </w:rPr>
        <w:t>Специалист, ответственный за прием документов, осуществляет следующие административные действия:</w:t>
      </w:r>
    </w:p>
    <w:p w:rsidR="005F19AA" w:rsidRPr="005F19AA" w:rsidRDefault="005F19AA" w:rsidP="005F19AA">
      <w:pPr>
        <w:jc w:val="both"/>
        <w:rPr>
          <w:sz w:val="20"/>
          <w:szCs w:val="20"/>
        </w:rPr>
      </w:pPr>
      <w:r w:rsidRPr="005F19AA">
        <w:rPr>
          <w:sz w:val="20"/>
          <w:szCs w:val="20"/>
        </w:rPr>
        <w:t>1) при личном обращении заявителя (представителя заявителя) и совместно проживающих с ним членов его семьи проверяет наличие документов, удостоверяющих личность заявителя (представителя заявителя) и совместно проживающих с ним членов его семьи;</w:t>
      </w:r>
    </w:p>
    <w:p w:rsidR="005F19AA" w:rsidRPr="005F19AA" w:rsidRDefault="005F19AA" w:rsidP="005F19AA">
      <w:pPr>
        <w:jc w:val="both"/>
        <w:rPr>
          <w:sz w:val="20"/>
          <w:szCs w:val="20"/>
        </w:rPr>
      </w:pPr>
      <w:r w:rsidRPr="005F19AA">
        <w:rPr>
          <w:sz w:val="20"/>
          <w:szCs w:val="20"/>
        </w:rPr>
        <w:t>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в течение рабочего дня с даты поступления указанных документов;</w:t>
      </w:r>
    </w:p>
    <w:p w:rsidR="005F19AA" w:rsidRPr="005F19AA" w:rsidRDefault="005F19AA" w:rsidP="005F19AA">
      <w:pPr>
        <w:jc w:val="both"/>
        <w:rPr>
          <w:sz w:val="20"/>
          <w:szCs w:val="20"/>
        </w:rPr>
      </w:pPr>
      <w:r w:rsidRPr="005F19AA">
        <w:rPr>
          <w:sz w:val="20"/>
          <w:szCs w:val="20"/>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проверку представленного заявления, сверяет копии представленных документов с их оригиналами (при наличии), регистрирует запрос;</w:t>
      </w:r>
    </w:p>
    <w:p w:rsidR="005F19AA" w:rsidRPr="005F19AA" w:rsidRDefault="005F19AA" w:rsidP="005F19AA">
      <w:pPr>
        <w:jc w:val="both"/>
        <w:rPr>
          <w:sz w:val="20"/>
          <w:szCs w:val="20"/>
        </w:rPr>
      </w:pPr>
      <w:r w:rsidRPr="005F19AA">
        <w:rPr>
          <w:sz w:val="20"/>
          <w:szCs w:val="20"/>
        </w:rPr>
        <w:t>4) при наличии оснований для отказа в предоставлении муниципальной услуги, установленных пунктом 2.8.2 подраздела 2.8 раздела 2 настоящего административного регламента, передает заявление и документы должностному лицу, ответственному за подготовку уведомления о возврате документов;</w:t>
      </w:r>
    </w:p>
    <w:p w:rsidR="005F19AA" w:rsidRPr="005F19AA" w:rsidRDefault="005F19AA" w:rsidP="005F19AA">
      <w:pPr>
        <w:jc w:val="both"/>
        <w:rPr>
          <w:sz w:val="20"/>
          <w:szCs w:val="20"/>
        </w:rPr>
      </w:pPr>
      <w:r w:rsidRPr="005F19AA">
        <w:rPr>
          <w:sz w:val="20"/>
          <w:szCs w:val="20"/>
        </w:rPr>
        <w:t>5) при отсутствии оснований для отказа в предоставлении муниципальной услуги, установленных пунктом 2.8.2 подраздела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5F19AA" w:rsidRPr="005F19AA" w:rsidRDefault="005F19AA" w:rsidP="005F19AA">
      <w:pPr>
        <w:jc w:val="both"/>
        <w:rPr>
          <w:sz w:val="20"/>
          <w:szCs w:val="20"/>
        </w:rPr>
      </w:pPr>
      <w:r w:rsidRPr="005F19AA">
        <w:rPr>
          <w:sz w:val="20"/>
          <w:szCs w:val="20"/>
        </w:rPr>
        <w:t>6) при представлении заявителем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рассмотрение заявления;</w:t>
      </w:r>
    </w:p>
    <w:p w:rsidR="005F19AA" w:rsidRPr="005F19AA" w:rsidRDefault="005F19AA" w:rsidP="005F19AA">
      <w:pPr>
        <w:jc w:val="both"/>
        <w:rPr>
          <w:sz w:val="20"/>
          <w:szCs w:val="20"/>
        </w:rPr>
      </w:pPr>
      <w:r w:rsidRPr="005F19AA">
        <w:rPr>
          <w:sz w:val="20"/>
          <w:szCs w:val="20"/>
        </w:rPr>
        <w:t>7)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5F19AA" w:rsidRPr="005F19AA" w:rsidRDefault="005F19AA" w:rsidP="005F19AA">
      <w:pPr>
        <w:jc w:val="both"/>
        <w:rPr>
          <w:sz w:val="20"/>
          <w:szCs w:val="20"/>
        </w:rPr>
      </w:pPr>
      <w:r w:rsidRPr="005F19AA">
        <w:rPr>
          <w:sz w:val="20"/>
          <w:szCs w:val="20"/>
        </w:rPr>
        <w:t>3.2.3. Прием заявления о предоставлении муниципальной услуги и прилагаемых к нему документов осуществляется в день их поступления в Администрацию поселения.</w:t>
      </w:r>
    </w:p>
    <w:p w:rsidR="005F19AA" w:rsidRPr="005F19AA" w:rsidRDefault="005F19AA" w:rsidP="005F19AA">
      <w:pPr>
        <w:jc w:val="both"/>
        <w:rPr>
          <w:sz w:val="20"/>
          <w:szCs w:val="20"/>
        </w:rPr>
      </w:pPr>
      <w:r w:rsidRPr="005F19AA">
        <w:rPr>
          <w:sz w:val="20"/>
          <w:szCs w:val="20"/>
        </w:rPr>
        <w:t>3.2.4. Критерием принятия решения в рамках настоящей административной процедуры является наличие либо отсутствие основания для отказа в приеме, оснований для отказа в предоставлении услуги.</w:t>
      </w:r>
    </w:p>
    <w:p w:rsidR="005F19AA" w:rsidRPr="005F19AA" w:rsidRDefault="005F19AA" w:rsidP="005F19AA">
      <w:pPr>
        <w:jc w:val="both"/>
        <w:rPr>
          <w:sz w:val="20"/>
          <w:szCs w:val="20"/>
        </w:rPr>
      </w:pPr>
      <w:r w:rsidRPr="005F19AA">
        <w:rPr>
          <w:sz w:val="20"/>
          <w:szCs w:val="20"/>
        </w:rPr>
        <w:t>3.2.5. Результатом выполнения административной процедуры является прием и регистрация заявления и прилагаемых документов, либо отказ в приеме документов.</w:t>
      </w:r>
    </w:p>
    <w:p w:rsidR="005F19AA" w:rsidRPr="005F19AA" w:rsidRDefault="005F19AA" w:rsidP="005F19AA">
      <w:pPr>
        <w:jc w:val="both"/>
        <w:rPr>
          <w:sz w:val="20"/>
          <w:szCs w:val="20"/>
        </w:rPr>
      </w:pPr>
      <w:r w:rsidRPr="005F19AA">
        <w:rPr>
          <w:sz w:val="20"/>
          <w:szCs w:val="20"/>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3.3. Возврат заявления при наличии оснований для отказа в предоставлении</w:t>
      </w:r>
    </w:p>
    <w:p w:rsidR="005F19AA" w:rsidRPr="005F19AA" w:rsidRDefault="005F19AA" w:rsidP="005F19AA">
      <w:pPr>
        <w:jc w:val="both"/>
        <w:rPr>
          <w:sz w:val="20"/>
          <w:szCs w:val="20"/>
        </w:rPr>
      </w:pPr>
      <w:r w:rsidRPr="005F19AA">
        <w:rPr>
          <w:sz w:val="20"/>
          <w:szCs w:val="20"/>
        </w:rPr>
        <w:t>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административного регламента.</w:t>
      </w:r>
    </w:p>
    <w:p w:rsidR="005F19AA" w:rsidRPr="005F19AA" w:rsidRDefault="005F19AA" w:rsidP="005F19AA">
      <w:pPr>
        <w:jc w:val="both"/>
        <w:rPr>
          <w:sz w:val="20"/>
          <w:szCs w:val="20"/>
        </w:rPr>
      </w:pPr>
      <w:r w:rsidRPr="005F19AA">
        <w:rPr>
          <w:sz w:val="20"/>
          <w:szCs w:val="20"/>
        </w:rPr>
        <w:t>3.3.2. Должностным лицом, ответственным за выполнение административной процедуры, является специалист Администрации поселения.</w:t>
      </w:r>
    </w:p>
    <w:p w:rsidR="005F19AA" w:rsidRPr="005F19AA" w:rsidRDefault="005F19AA" w:rsidP="005F19AA">
      <w:pPr>
        <w:jc w:val="both"/>
        <w:rPr>
          <w:sz w:val="20"/>
          <w:szCs w:val="20"/>
        </w:rPr>
      </w:pPr>
      <w:r w:rsidRPr="005F19AA">
        <w:rPr>
          <w:sz w:val="20"/>
          <w:szCs w:val="20"/>
        </w:rPr>
        <w:t>3.3.3. Специалист, ответственный за проверку, выполняет следующие административные действия:</w:t>
      </w:r>
    </w:p>
    <w:p w:rsidR="005F19AA" w:rsidRPr="005F19AA" w:rsidRDefault="005F19AA" w:rsidP="005F19AA">
      <w:pPr>
        <w:jc w:val="both"/>
        <w:rPr>
          <w:sz w:val="20"/>
          <w:szCs w:val="20"/>
        </w:rPr>
      </w:pPr>
      <w:r w:rsidRPr="005F19AA">
        <w:rPr>
          <w:sz w:val="20"/>
          <w:szCs w:val="20"/>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 регламента;</w:t>
      </w:r>
    </w:p>
    <w:p w:rsidR="005F19AA" w:rsidRPr="005F19AA" w:rsidRDefault="005F19AA" w:rsidP="005F19AA">
      <w:pPr>
        <w:jc w:val="both"/>
        <w:rPr>
          <w:sz w:val="20"/>
          <w:szCs w:val="20"/>
        </w:rPr>
      </w:pPr>
      <w:r w:rsidRPr="005F19AA">
        <w:rPr>
          <w:sz w:val="20"/>
          <w:szCs w:val="20"/>
        </w:rPr>
        <w:t>2) передает проект Главе Администрации Подгорнского сельского поселения для рассмотрения.</w:t>
      </w:r>
    </w:p>
    <w:p w:rsidR="005F19AA" w:rsidRPr="005F19AA" w:rsidRDefault="005F19AA" w:rsidP="005F19AA">
      <w:pPr>
        <w:jc w:val="both"/>
        <w:rPr>
          <w:sz w:val="20"/>
          <w:szCs w:val="20"/>
        </w:rPr>
      </w:pPr>
      <w:r w:rsidRPr="005F19AA">
        <w:rPr>
          <w:sz w:val="20"/>
          <w:szCs w:val="20"/>
        </w:rPr>
        <w:t>3.3.4. Глава Администрации Подгорнского сельского поселения выполняет следующие административные действия:</w:t>
      </w:r>
    </w:p>
    <w:p w:rsidR="005F19AA" w:rsidRPr="005F19AA" w:rsidRDefault="005F19AA" w:rsidP="005F19AA">
      <w:pPr>
        <w:jc w:val="both"/>
        <w:rPr>
          <w:sz w:val="20"/>
          <w:szCs w:val="20"/>
        </w:rPr>
      </w:pPr>
      <w:r w:rsidRPr="005F19AA">
        <w:rPr>
          <w:sz w:val="20"/>
          <w:szCs w:val="20"/>
        </w:rPr>
        <w:t>1) проверяет данные, указанные в проекте;</w:t>
      </w:r>
    </w:p>
    <w:p w:rsidR="005F19AA" w:rsidRPr="005F19AA" w:rsidRDefault="005F19AA" w:rsidP="005F19AA">
      <w:pPr>
        <w:jc w:val="both"/>
        <w:rPr>
          <w:sz w:val="20"/>
          <w:szCs w:val="20"/>
        </w:rPr>
      </w:pPr>
      <w:r w:rsidRPr="005F19AA">
        <w:rPr>
          <w:sz w:val="20"/>
          <w:szCs w:val="20"/>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5F19AA" w:rsidRPr="005F19AA" w:rsidRDefault="005F19AA" w:rsidP="005F19AA">
      <w:pPr>
        <w:jc w:val="both"/>
        <w:rPr>
          <w:sz w:val="20"/>
          <w:szCs w:val="20"/>
        </w:rPr>
      </w:pPr>
      <w:r w:rsidRPr="005F19AA">
        <w:rPr>
          <w:sz w:val="20"/>
          <w:szCs w:val="20"/>
        </w:rPr>
        <w:t>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настоящего административного регламента.</w:t>
      </w:r>
    </w:p>
    <w:p w:rsidR="005F19AA" w:rsidRPr="005F19AA" w:rsidRDefault="005F19AA" w:rsidP="005F19AA">
      <w:pPr>
        <w:jc w:val="both"/>
        <w:rPr>
          <w:sz w:val="20"/>
          <w:szCs w:val="20"/>
        </w:rPr>
      </w:pPr>
      <w:r w:rsidRPr="005F19AA">
        <w:rPr>
          <w:sz w:val="20"/>
          <w:szCs w:val="20"/>
        </w:rPr>
        <w:t>3.3.5. Специалист, ответственный за направление результата, выполняет следующие административные действия:</w:t>
      </w:r>
    </w:p>
    <w:p w:rsidR="005F19AA" w:rsidRPr="005F19AA" w:rsidRDefault="005F19AA" w:rsidP="005F19AA">
      <w:pPr>
        <w:jc w:val="both"/>
        <w:rPr>
          <w:sz w:val="20"/>
          <w:szCs w:val="20"/>
        </w:rPr>
      </w:pPr>
      <w:r w:rsidRPr="005F19AA">
        <w:rPr>
          <w:sz w:val="20"/>
          <w:szCs w:val="20"/>
        </w:rPr>
        <w:t>1) при поступлении заявления и документов в Администрацию поселения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5F19AA" w:rsidRPr="005F19AA" w:rsidRDefault="005F19AA" w:rsidP="005F19AA">
      <w:pPr>
        <w:jc w:val="both"/>
        <w:rPr>
          <w:sz w:val="20"/>
          <w:szCs w:val="20"/>
        </w:rPr>
      </w:pPr>
      <w:r w:rsidRPr="005F19AA">
        <w:rPr>
          <w:sz w:val="20"/>
          <w:szCs w:val="20"/>
        </w:rPr>
        <w:t>2) при поступлении документов в Администрацию поселения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5F19AA" w:rsidRPr="005F19AA" w:rsidRDefault="005F19AA" w:rsidP="005F19AA">
      <w:pPr>
        <w:jc w:val="both"/>
        <w:rPr>
          <w:sz w:val="20"/>
          <w:szCs w:val="20"/>
        </w:rPr>
      </w:pPr>
      <w:r w:rsidRPr="005F19AA">
        <w:rPr>
          <w:sz w:val="20"/>
          <w:szCs w:val="20"/>
        </w:rPr>
        <w:t>Срок возврата документов при наличии оснований для отказа в предоставлении муниципальной услуги - 10 рабочих дней с даты поступления заявления и прилагаемых документов.</w:t>
      </w:r>
    </w:p>
    <w:p w:rsidR="005F19AA" w:rsidRPr="005F19AA" w:rsidRDefault="005F19AA" w:rsidP="005F19AA">
      <w:pPr>
        <w:jc w:val="both"/>
        <w:rPr>
          <w:sz w:val="20"/>
          <w:szCs w:val="20"/>
        </w:rPr>
      </w:pPr>
      <w:r w:rsidRPr="005F19AA">
        <w:rPr>
          <w:sz w:val="20"/>
          <w:szCs w:val="20"/>
        </w:rPr>
        <w:t>3.3.6. Критерием принятия решения в рамках настоящей административной процедуры является способ поступления документов.</w:t>
      </w:r>
    </w:p>
    <w:p w:rsidR="005F19AA" w:rsidRPr="005F19AA" w:rsidRDefault="005F19AA" w:rsidP="005F19AA">
      <w:pPr>
        <w:jc w:val="both"/>
        <w:rPr>
          <w:sz w:val="20"/>
          <w:szCs w:val="20"/>
        </w:rPr>
      </w:pPr>
      <w:r w:rsidRPr="005F19AA">
        <w:rPr>
          <w:sz w:val="20"/>
          <w:szCs w:val="20"/>
        </w:rPr>
        <w:t>3.3.7.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5F19AA" w:rsidRPr="005F19AA" w:rsidRDefault="005F19AA" w:rsidP="005F19AA">
      <w:pPr>
        <w:jc w:val="both"/>
        <w:rPr>
          <w:sz w:val="20"/>
          <w:szCs w:val="20"/>
        </w:rPr>
      </w:pPr>
      <w:r w:rsidRPr="005F19AA">
        <w:rPr>
          <w:sz w:val="20"/>
          <w:szCs w:val="20"/>
        </w:rPr>
        <w:t>3.3.8. Способом фиксации результата выполнения административной процедуры является отметка о направлении (выдаче) уведомления о возврате.</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3.4. Формирование и направление межведомственных запросов</w:t>
      </w:r>
    </w:p>
    <w:p w:rsidR="005F19AA" w:rsidRPr="005F19AA" w:rsidRDefault="005F19AA" w:rsidP="005F19AA">
      <w:pPr>
        <w:jc w:val="both"/>
        <w:rPr>
          <w:sz w:val="20"/>
          <w:szCs w:val="20"/>
        </w:rPr>
      </w:pPr>
      <w:r w:rsidRPr="005F19AA">
        <w:rPr>
          <w:sz w:val="20"/>
          <w:szCs w:val="20"/>
        </w:rPr>
        <w:t>в органы (организации), в распоряжении которых находятся документы и сведения, необходимые для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3.4.1. Основанием для начала административной процедуры является поступление заявления о предоставлении муниципальной услуги и документов.</w:t>
      </w:r>
    </w:p>
    <w:p w:rsidR="005F19AA" w:rsidRPr="005F19AA" w:rsidRDefault="005F19AA" w:rsidP="005F19AA">
      <w:pPr>
        <w:jc w:val="both"/>
        <w:rPr>
          <w:sz w:val="20"/>
          <w:szCs w:val="20"/>
        </w:rPr>
      </w:pPr>
      <w:r w:rsidRPr="005F19AA">
        <w:rPr>
          <w:sz w:val="20"/>
          <w:szCs w:val="20"/>
        </w:rPr>
        <w:t>3.4.2. Должностным лицом, ответственным за выполнение административной процедуры, является специалист, ответственный за направление межведомственных запросов.</w:t>
      </w:r>
    </w:p>
    <w:p w:rsidR="005F19AA" w:rsidRPr="005F19AA" w:rsidRDefault="005F19AA" w:rsidP="005F19AA">
      <w:pPr>
        <w:jc w:val="both"/>
        <w:rPr>
          <w:sz w:val="20"/>
          <w:szCs w:val="20"/>
        </w:rPr>
      </w:pPr>
      <w:r w:rsidRPr="005F19AA">
        <w:rPr>
          <w:sz w:val="20"/>
          <w:szCs w:val="20"/>
        </w:rPr>
        <w:t>3.4.3. Специалист, ответственный за направление межведомственных запросов, осуществляет следующие административные действия:</w:t>
      </w:r>
    </w:p>
    <w:p w:rsidR="005F19AA" w:rsidRPr="005F19AA" w:rsidRDefault="005F19AA" w:rsidP="005F19AA">
      <w:pPr>
        <w:jc w:val="both"/>
        <w:rPr>
          <w:sz w:val="20"/>
          <w:szCs w:val="20"/>
        </w:rPr>
      </w:pPr>
      <w:r w:rsidRPr="005F19AA">
        <w:rPr>
          <w:sz w:val="20"/>
          <w:szCs w:val="20"/>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5F19AA" w:rsidRPr="005F19AA" w:rsidRDefault="005F19AA" w:rsidP="005F19AA">
      <w:pPr>
        <w:jc w:val="both"/>
        <w:rPr>
          <w:sz w:val="20"/>
          <w:szCs w:val="20"/>
        </w:rPr>
      </w:pPr>
      <w:r w:rsidRPr="005F19AA">
        <w:rPr>
          <w:sz w:val="20"/>
          <w:szCs w:val="20"/>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5F19AA" w:rsidRPr="005F19AA" w:rsidRDefault="005F19AA" w:rsidP="005F19AA">
      <w:pPr>
        <w:jc w:val="both"/>
        <w:rPr>
          <w:sz w:val="20"/>
          <w:szCs w:val="20"/>
        </w:rPr>
      </w:pPr>
      <w:r w:rsidRPr="005F19AA">
        <w:rPr>
          <w:sz w:val="20"/>
          <w:szCs w:val="20"/>
        </w:rPr>
        <w:t>3.4.4. Межведомственный запрос оформляется в соответствии с требованиями ФЗ № 210-ФЗ.</w:t>
      </w:r>
    </w:p>
    <w:p w:rsidR="005F19AA" w:rsidRPr="005F19AA" w:rsidRDefault="005F19AA" w:rsidP="005F19AA">
      <w:pPr>
        <w:jc w:val="both"/>
        <w:rPr>
          <w:sz w:val="20"/>
          <w:szCs w:val="20"/>
        </w:rPr>
      </w:pPr>
      <w:r w:rsidRPr="005F19AA">
        <w:rPr>
          <w:sz w:val="20"/>
          <w:szCs w:val="20"/>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5F19AA" w:rsidRPr="005F19AA" w:rsidRDefault="005F19AA" w:rsidP="005F19AA">
      <w:pPr>
        <w:jc w:val="both"/>
        <w:rPr>
          <w:sz w:val="20"/>
          <w:szCs w:val="20"/>
        </w:rPr>
      </w:pPr>
      <w:r w:rsidRPr="005F19AA">
        <w:rPr>
          <w:sz w:val="20"/>
          <w:szCs w:val="20"/>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5F19AA" w:rsidRPr="005F19AA" w:rsidRDefault="005F19AA" w:rsidP="005F19AA">
      <w:pPr>
        <w:jc w:val="both"/>
        <w:rPr>
          <w:sz w:val="20"/>
          <w:szCs w:val="20"/>
        </w:rPr>
      </w:pPr>
      <w:r w:rsidRPr="005F19AA">
        <w:rPr>
          <w:sz w:val="20"/>
          <w:szCs w:val="20"/>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5F19AA" w:rsidRPr="005F19AA" w:rsidRDefault="005F19AA" w:rsidP="005F19AA">
      <w:pPr>
        <w:jc w:val="both"/>
        <w:rPr>
          <w:sz w:val="20"/>
          <w:szCs w:val="20"/>
        </w:rPr>
      </w:pPr>
      <w:r w:rsidRPr="005F19AA">
        <w:rPr>
          <w:sz w:val="20"/>
          <w:szCs w:val="20"/>
        </w:rPr>
        <w:t>Формирование и направление межведомственных запросов осуществляется не позднее 1 рабочего дня, следующего за днем приема заявления о предоставлении муниципальной услуги и прилагаемых к нему документов.</w:t>
      </w:r>
    </w:p>
    <w:p w:rsidR="005F19AA" w:rsidRPr="005F19AA" w:rsidRDefault="005F19AA" w:rsidP="005F19AA">
      <w:pPr>
        <w:jc w:val="both"/>
        <w:rPr>
          <w:sz w:val="20"/>
          <w:szCs w:val="20"/>
        </w:rPr>
      </w:pPr>
      <w:r w:rsidRPr="005F19AA">
        <w:rPr>
          <w:sz w:val="20"/>
          <w:szCs w:val="20"/>
        </w:rPr>
        <w:t>3.4.5.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муниципальной услуги, которые заявитель (представитель заявителя) вправе представить самостоятельно.</w:t>
      </w:r>
    </w:p>
    <w:p w:rsidR="005F19AA" w:rsidRPr="005F19AA" w:rsidRDefault="005F19AA" w:rsidP="005F19AA">
      <w:pPr>
        <w:jc w:val="both"/>
        <w:rPr>
          <w:sz w:val="20"/>
          <w:szCs w:val="20"/>
        </w:rPr>
      </w:pPr>
      <w:r w:rsidRPr="005F19AA">
        <w:rPr>
          <w:sz w:val="20"/>
          <w:szCs w:val="20"/>
        </w:rPr>
        <w:t>3.4.6. Результатом выполнения административной процедуры является получение ответа на межведомственный запрос или уведомления об отсутствии запрашиваемой информации.</w:t>
      </w:r>
    </w:p>
    <w:p w:rsidR="005F19AA" w:rsidRPr="005F19AA" w:rsidRDefault="005F19AA" w:rsidP="005F19AA">
      <w:pPr>
        <w:jc w:val="both"/>
        <w:rPr>
          <w:sz w:val="20"/>
          <w:szCs w:val="20"/>
        </w:rPr>
      </w:pPr>
      <w:r w:rsidRPr="005F19AA">
        <w:rPr>
          <w:sz w:val="20"/>
          <w:szCs w:val="20"/>
        </w:rPr>
        <w:t>3.4.7. Способом фиксации результата выполнения административной процедуры является регистрация в журнале входящей корреспонденции Администрации поселения запросов.</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3.5. Рассмотрение заявления о предоставлении муниципальной услуги и прилагаемых к нему документов, подготовка результата предоставления</w:t>
      </w:r>
    </w:p>
    <w:p w:rsidR="005F19AA" w:rsidRPr="005F19AA" w:rsidRDefault="005F19AA" w:rsidP="005F19AA">
      <w:pPr>
        <w:jc w:val="both"/>
        <w:rPr>
          <w:sz w:val="20"/>
          <w:szCs w:val="20"/>
        </w:rPr>
      </w:pPr>
      <w:r w:rsidRPr="005F19AA">
        <w:rPr>
          <w:sz w:val="20"/>
          <w:szCs w:val="20"/>
        </w:rPr>
        <w:t>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3.5.1.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для рассмотрения.</w:t>
      </w:r>
    </w:p>
    <w:p w:rsidR="005F19AA" w:rsidRPr="005F19AA" w:rsidRDefault="005F19AA" w:rsidP="005F19AA">
      <w:pPr>
        <w:jc w:val="both"/>
        <w:rPr>
          <w:sz w:val="20"/>
          <w:szCs w:val="20"/>
        </w:rPr>
      </w:pPr>
      <w:r w:rsidRPr="005F19AA">
        <w:rPr>
          <w:sz w:val="20"/>
          <w:szCs w:val="20"/>
        </w:rPr>
        <w:t>3.5.2. Должностными лицами, ответственными за рассмотрение заявления о предоставлении муниципальной услуги и прилагаемых к нему документов, подготовку результата, принятие решения, являются:</w:t>
      </w:r>
    </w:p>
    <w:p w:rsidR="005F19AA" w:rsidRPr="005F19AA" w:rsidRDefault="005F19AA" w:rsidP="005F19AA">
      <w:pPr>
        <w:jc w:val="both"/>
        <w:rPr>
          <w:sz w:val="20"/>
          <w:szCs w:val="20"/>
        </w:rPr>
      </w:pPr>
      <w:r w:rsidRPr="005F19AA">
        <w:rPr>
          <w:sz w:val="20"/>
          <w:szCs w:val="20"/>
        </w:rPr>
        <w:t>1) специалист Администрации поселения;</w:t>
      </w:r>
    </w:p>
    <w:p w:rsidR="005F19AA" w:rsidRPr="005F19AA" w:rsidRDefault="005F19AA" w:rsidP="005F19AA">
      <w:pPr>
        <w:jc w:val="both"/>
        <w:rPr>
          <w:sz w:val="20"/>
          <w:szCs w:val="20"/>
        </w:rPr>
      </w:pPr>
      <w:r w:rsidRPr="005F19AA">
        <w:rPr>
          <w:sz w:val="20"/>
          <w:szCs w:val="20"/>
        </w:rPr>
        <w:t>2) Глава Администрации поселения.</w:t>
      </w:r>
    </w:p>
    <w:p w:rsidR="005F19AA" w:rsidRPr="005F19AA" w:rsidRDefault="005F19AA" w:rsidP="005F19AA">
      <w:pPr>
        <w:jc w:val="both"/>
        <w:rPr>
          <w:sz w:val="20"/>
          <w:szCs w:val="20"/>
        </w:rPr>
      </w:pPr>
      <w:r w:rsidRPr="005F19AA">
        <w:rPr>
          <w:sz w:val="20"/>
          <w:szCs w:val="20"/>
        </w:rPr>
        <w:t>3.5.3. Специалист выполняет следующие административные действия:</w:t>
      </w:r>
    </w:p>
    <w:p w:rsidR="005F19AA" w:rsidRPr="005F19AA" w:rsidRDefault="005F19AA" w:rsidP="005F19AA">
      <w:pPr>
        <w:jc w:val="both"/>
        <w:rPr>
          <w:sz w:val="20"/>
          <w:szCs w:val="20"/>
        </w:rPr>
      </w:pPr>
      <w:r w:rsidRPr="005F19AA">
        <w:rPr>
          <w:sz w:val="20"/>
          <w:szCs w:val="20"/>
        </w:rPr>
        <w:t>1) осуществляет получение в рамках межведомственного взаимодействия 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5F19AA" w:rsidRPr="005F19AA" w:rsidRDefault="005F19AA" w:rsidP="005F19AA">
      <w:pPr>
        <w:jc w:val="both"/>
        <w:rPr>
          <w:sz w:val="20"/>
          <w:szCs w:val="20"/>
        </w:rPr>
      </w:pPr>
      <w:r w:rsidRPr="005F19AA">
        <w:rPr>
          <w:sz w:val="20"/>
          <w:szCs w:val="20"/>
        </w:rPr>
        <w:t>2) проверку представленных заявления и документов, а также поступивших по результатам межведомственных и внутриведомственных запросов;</w:t>
      </w:r>
    </w:p>
    <w:p w:rsidR="005F19AA" w:rsidRPr="005F19AA" w:rsidRDefault="005F19AA" w:rsidP="005F19AA">
      <w:pPr>
        <w:jc w:val="both"/>
        <w:rPr>
          <w:sz w:val="20"/>
          <w:szCs w:val="20"/>
        </w:rPr>
      </w:pPr>
      <w:r w:rsidRPr="005F19AA">
        <w:rPr>
          <w:sz w:val="20"/>
          <w:szCs w:val="20"/>
        </w:rPr>
        <w:t>3) подготовку проекта:</w:t>
      </w:r>
    </w:p>
    <w:p w:rsidR="005F19AA" w:rsidRPr="005F19AA" w:rsidRDefault="005F19AA" w:rsidP="005F19AA">
      <w:pPr>
        <w:jc w:val="both"/>
        <w:rPr>
          <w:sz w:val="20"/>
          <w:szCs w:val="20"/>
        </w:rPr>
      </w:pPr>
      <w:r w:rsidRPr="005F19AA">
        <w:rPr>
          <w:sz w:val="20"/>
          <w:szCs w:val="20"/>
        </w:rPr>
        <w:t>а) решения о согласии на обмен жилыми помещениями;</w:t>
      </w:r>
    </w:p>
    <w:p w:rsidR="005F19AA" w:rsidRPr="005F19AA" w:rsidRDefault="005F19AA" w:rsidP="005F19AA">
      <w:pPr>
        <w:jc w:val="both"/>
        <w:rPr>
          <w:sz w:val="20"/>
          <w:szCs w:val="20"/>
        </w:rPr>
      </w:pPr>
      <w:r w:rsidRPr="005F19AA">
        <w:rPr>
          <w:sz w:val="20"/>
          <w:szCs w:val="20"/>
        </w:rPr>
        <w:t>б) решения об отказе в даче согласия на обмен жилыми помещениями.</w:t>
      </w:r>
    </w:p>
    <w:p w:rsidR="005F19AA" w:rsidRPr="005F19AA" w:rsidRDefault="005F19AA" w:rsidP="005F19AA">
      <w:pPr>
        <w:jc w:val="both"/>
        <w:rPr>
          <w:sz w:val="20"/>
          <w:szCs w:val="20"/>
        </w:rPr>
      </w:pPr>
      <w:r w:rsidRPr="005F19AA">
        <w:rPr>
          <w:sz w:val="20"/>
          <w:szCs w:val="20"/>
        </w:rPr>
        <w:t>4) передает проекты решений руководителю для рассмотрения.</w:t>
      </w:r>
    </w:p>
    <w:p w:rsidR="005F19AA" w:rsidRPr="005F19AA" w:rsidRDefault="005F19AA" w:rsidP="005F19AA">
      <w:pPr>
        <w:jc w:val="both"/>
        <w:rPr>
          <w:sz w:val="20"/>
          <w:szCs w:val="20"/>
        </w:rPr>
      </w:pPr>
      <w:r w:rsidRPr="005F19AA">
        <w:rPr>
          <w:sz w:val="20"/>
          <w:szCs w:val="20"/>
        </w:rPr>
        <w:t>3.5.4. Глава Администрации поселения выполняет следующие административные действия:</w:t>
      </w:r>
    </w:p>
    <w:p w:rsidR="005F19AA" w:rsidRPr="005F19AA" w:rsidRDefault="005F19AA" w:rsidP="005F19AA">
      <w:pPr>
        <w:jc w:val="both"/>
        <w:rPr>
          <w:sz w:val="20"/>
          <w:szCs w:val="20"/>
        </w:rPr>
      </w:pPr>
      <w:r w:rsidRPr="005F19AA">
        <w:rPr>
          <w:sz w:val="20"/>
          <w:szCs w:val="20"/>
        </w:rPr>
        <w:t>1) проверяет данные, указанные в представленном проекте;</w:t>
      </w:r>
    </w:p>
    <w:p w:rsidR="005F19AA" w:rsidRPr="005F19AA" w:rsidRDefault="005F19AA" w:rsidP="005F19AA">
      <w:pPr>
        <w:jc w:val="both"/>
        <w:rPr>
          <w:sz w:val="20"/>
          <w:szCs w:val="20"/>
        </w:rPr>
      </w:pPr>
      <w:r w:rsidRPr="005F19AA">
        <w:rPr>
          <w:sz w:val="20"/>
          <w:szCs w:val="20"/>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5F19AA" w:rsidRPr="005F19AA" w:rsidRDefault="005F19AA" w:rsidP="005F19AA">
      <w:pPr>
        <w:jc w:val="both"/>
        <w:rPr>
          <w:sz w:val="20"/>
          <w:szCs w:val="20"/>
        </w:rPr>
      </w:pPr>
      <w:r w:rsidRPr="005F19AA">
        <w:rPr>
          <w:sz w:val="20"/>
          <w:szCs w:val="20"/>
        </w:rPr>
        <w:t>3) при наличии замечаний к проекту возвращает его специалисту, ответственному за проверку, для повторного осуществления административных действий, указанных в пункте 3.5.3. подраздела 3.5 настоящего административного регламента.</w:t>
      </w:r>
    </w:p>
    <w:p w:rsidR="005F19AA" w:rsidRPr="005F19AA" w:rsidRDefault="005F19AA" w:rsidP="005F19AA">
      <w:pPr>
        <w:jc w:val="both"/>
        <w:rPr>
          <w:sz w:val="20"/>
          <w:szCs w:val="20"/>
        </w:rPr>
      </w:pPr>
      <w:r w:rsidRPr="005F19AA">
        <w:rPr>
          <w:sz w:val="20"/>
          <w:szCs w:val="20"/>
        </w:rPr>
        <w:t>3.5.5. Срок административной процедуры по предоставлению муниципальной услуги и подготовки результата предоставления муниципальной услуги – 9 рабочих дней с даты поступления заявления.</w:t>
      </w:r>
    </w:p>
    <w:p w:rsidR="005F19AA" w:rsidRPr="005F19AA" w:rsidRDefault="005F19AA" w:rsidP="005F19AA">
      <w:pPr>
        <w:jc w:val="both"/>
        <w:rPr>
          <w:sz w:val="20"/>
          <w:szCs w:val="20"/>
        </w:rPr>
      </w:pPr>
      <w:r w:rsidRPr="005F19AA">
        <w:rPr>
          <w:sz w:val="20"/>
          <w:szCs w:val="20"/>
        </w:rPr>
        <w:t>3.5.6.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19AA" w:rsidRPr="005F19AA" w:rsidRDefault="005F19AA" w:rsidP="005F19AA">
      <w:pPr>
        <w:jc w:val="both"/>
        <w:rPr>
          <w:sz w:val="20"/>
          <w:szCs w:val="20"/>
        </w:rPr>
      </w:pPr>
      <w:r w:rsidRPr="005F19AA">
        <w:rPr>
          <w:sz w:val="20"/>
          <w:szCs w:val="20"/>
        </w:rPr>
        <w:t>3.5.7. Результатом выполнения административной процедуры является документ, являющийся результатом предоставления муниципальной услуги.</w:t>
      </w:r>
    </w:p>
    <w:p w:rsidR="005F19AA" w:rsidRPr="005F19AA" w:rsidRDefault="005F19AA" w:rsidP="005F19AA">
      <w:pPr>
        <w:jc w:val="both"/>
        <w:rPr>
          <w:sz w:val="20"/>
          <w:szCs w:val="20"/>
        </w:rPr>
      </w:pPr>
      <w:r w:rsidRPr="005F19AA">
        <w:rPr>
          <w:sz w:val="20"/>
          <w:szCs w:val="20"/>
        </w:rPr>
        <w:t>3.5.8. Способом фиксации результата выполнения административной процедуры является подписанное решение о согласии на обмен жилыми помещениями, либо решение об отказе в даче согласия на обмен жилыми помещениями.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3.6. Направление (выдача) результата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3.6.1.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5F19AA" w:rsidRPr="005F19AA" w:rsidRDefault="005F19AA" w:rsidP="005F19AA">
      <w:pPr>
        <w:jc w:val="both"/>
        <w:rPr>
          <w:sz w:val="20"/>
          <w:szCs w:val="20"/>
        </w:rPr>
      </w:pPr>
      <w:r w:rsidRPr="005F19AA">
        <w:rPr>
          <w:sz w:val="20"/>
          <w:szCs w:val="20"/>
        </w:rPr>
        <w:t>3.6.2. Должностным лицом, ответственным за направление результата предоставления муниципальной услуги, является специалист, ответственный за направление результата.</w:t>
      </w:r>
    </w:p>
    <w:p w:rsidR="005F19AA" w:rsidRPr="005F19AA" w:rsidRDefault="005F19AA" w:rsidP="005F19AA">
      <w:pPr>
        <w:jc w:val="both"/>
        <w:rPr>
          <w:sz w:val="20"/>
          <w:szCs w:val="20"/>
        </w:rPr>
      </w:pPr>
      <w:r w:rsidRPr="005F19AA">
        <w:rPr>
          <w:sz w:val="20"/>
          <w:szCs w:val="20"/>
        </w:rPr>
        <w:t>Специалист, ответственный за направление результата, выполняет следующие административные действия:</w:t>
      </w:r>
    </w:p>
    <w:p w:rsidR="005F19AA" w:rsidRPr="005F19AA" w:rsidRDefault="005F19AA" w:rsidP="005F19AA">
      <w:pPr>
        <w:jc w:val="both"/>
        <w:rPr>
          <w:sz w:val="20"/>
          <w:szCs w:val="20"/>
        </w:rPr>
      </w:pPr>
      <w:r w:rsidRPr="005F19AA">
        <w:rPr>
          <w:sz w:val="20"/>
          <w:szCs w:val="20"/>
        </w:rPr>
        <w:t>1) при поступлении запроса на предоставление муниципальной услуги в Администрацию поселения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5F19AA" w:rsidRPr="005F19AA" w:rsidRDefault="005F19AA" w:rsidP="005F19AA">
      <w:pPr>
        <w:jc w:val="both"/>
        <w:rPr>
          <w:sz w:val="20"/>
          <w:szCs w:val="20"/>
        </w:rPr>
      </w:pPr>
      <w:r w:rsidRPr="005F19AA">
        <w:rPr>
          <w:sz w:val="20"/>
          <w:szCs w:val="20"/>
        </w:rPr>
        <w:t>2) при поступлении запроса на предоставление муниципальной услуги в Администрацию поселения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5F19AA" w:rsidRPr="005F19AA" w:rsidRDefault="005F19AA" w:rsidP="005F19AA">
      <w:pPr>
        <w:jc w:val="both"/>
        <w:rPr>
          <w:sz w:val="20"/>
          <w:szCs w:val="20"/>
        </w:rPr>
      </w:pPr>
      <w:r w:rsidRPr="005F19AA">
        <w:rPr>
          <w:sz w:val="20"/>
          <w:szCs w:val="20"/>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5F19AA" w:rsidRPr="005F19AA" w:rsidRDefault="005F19AA" w:rsidP="005F19AA">
      <w:pPr>
        <w:jc w:val="both"/>
        <w:rPr>
          <w:sz w:val="20"/>
          <w:szCs w:val="20"/>
        </w:rPr>
      </w:pPr>
      <w:r w:rsidRPr="005F19AA">
        <w:rPr>
          <w:sz w:val="20"/>
          <w:szCs w:val="20"/>
        </w:rPr>
        <w:t>3.6.3.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Администрацию поселения.</w:t>
      </w:r>
    </w:p>
    <w:p w:rsidR="005F19AA" w:rsidRPr="005F19AA" w:rsidRDefault="005F19AA" w:rsidP="005F19AA">
      <w:pPr>
        <w:jc w:val="both"/>
        <w:rPr>
          <w:sz w:val="20"/>
          <w:szCs w:val="20"/>
        </w:rPr>
      </w:pPr>
      <w:r w:rsidRPr="005F19AA">
        <w:rPr>
          <w:sz w:val="20"/>
          <w:szCs w:val="20"/>
        </w:rPr>
        <w:t>3.6.4. 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w:t>
      </w:r>
    </w:p>
    <w:p w:rsidR="005F19AA" w:rsidRPr="005F19AA" w:rsidRDefault="005F19AA" w:rsidP="005F19AA">
      <w:pPr>
        <w:jc w:val="both"/>
        <w:rPr>
          <w:sz w:val="20"/>
          <w:szCs w:val="20"/>
        </w:rPr>
      </w:pPr>
      <w:r w:rsidRPr="005F19AA">
        <w:rPr>
          <w:sz w:val="20"/>
          <w:szCs w:val="20"/>
        </w:rPr>
        <w:t>3.6.5.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3.7. Порядок осуществления административных процедур (действий)</w:t>
      </w:r>
    </w:p>
    <w:p w:rsidR="005F19AA" w:rsidRPr="005F19AA" w:rsidRDefault="005F19AA" w:rsidP="005F19AA">
      <w:pPr>
        <w:jc w:val="both"/>
        <w:rPr>
          <w:sz w:val="20"/>
          <w:szCs w:val="20"/>
        </w:rPr>
      </w:pPr>
      <w:r w:rsidRPr="005F19AA">
        <w:rPr>
          <w:sz w:val="20"/>
          <w:szCs w:val="20"/>
        </w:rPr>
        <w:t>в электронной форме</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3.7.1.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Администрации Подгорнского сельского поселения.</w:t>
      </w:r>
    </w:p>
    <w:p w:rsidR="005F19AA" w:rsidRPr="005F19AA" w:rsidRDefault="005F19AA" w:rsidP="005F19AA">
      <w:pPr>
        <w:jc w:val="both"/>
        <w:rPr>
          <w:sz w:val="20"/>
          <w:szCs w:val="20"/>
        </w:rPr>
      </w:pPr>
      <w:r w:rsidRPr="005F19AA">
        <w:rPr>
          <w:sz w:val="20"/>
          <w:szCs w:val="20"/>
        </w:rPr>
        <w:t>3.7.2. Запись в электронной форме на прием в Администрацию поселения для подачи запроса о предоставлении муниципальной услуги производится через официальный сайт Администрации поселения.</w:t>
      </w:r>
    </w:p>
    <w:p w:rsidR="005F19AA" w:rsidRPr="005F19AA" w:rsidRDefault="005F19AA" w:rsidP="005F19AA">
      <w:pPr>
        <w:jc w:val="both"/>
        <w:rPr>
          <w:sz w:val="20"/>
          <w:szCs w:val="20"/>
        </w:rPr>
      </w:pPr>
      <w:r w:rsidRPr="005F19AA">
        <w:rPr>
          <w:sz w:val="20"/>
          <w:szCs w:val="20"/>
        </w:rPr>
        <w:t>Заявителю предоставляется возможность записи в любые свободные для приема дату и время в пределах установленного в Администрации поселения графика приема заявителей.</w:t>
      </w:r>
    </w:p>
    <w:p w:rsidR="005F19AA" w:rsidRPr="005F19AA" w:rsidRDefault="005F19AA" w:rsidP="005F19AA">
      <w:pPr>
        <w:jc w:val="both"/>
        <w:rPr>
          <w:sz w:val="20"/>
          <w:szCs w:val="20"/>
        </w:rPr>
      </w:pPr>
      <w:r w:rsidRPr="005F19AA">
        <w:rPr>
          <w:sz w:val="20"/>
          <w:szCs w:val="20"/>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5F19AA" w:rsidRPr="005F19AA" w:rsidRDefault="005F19AA" w:rsidP="005F19AA">
      <w:pPr>
        <w:jc w:val="both"/>
        <w:rPr>
          <w:sz w:val="20"/>
          <w:szCs w:val="20"/>
        </w:rPr>
      </w:pPr>
      <w:r w:rsidRPr="005F19AA">
        <w:rPr>
          <w:sz w:val="20"/>
          <w:szCs w:val="20"/>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5F19AA" w:rsidRPr="005F19AA" w:rsidRDefault="005F19AA" w:rsidP="005F19AA">
      <w:pPr>
        <w:jc w:val="both"/>
        <w:rPr>
          <w:sz w:val="20"/>
          <w:szCs w:val="20"/>
        </w:rPr>
      </w:pPr>
      <w:r w:rsidRPr="005F19AA">
        <w:rPr>
          <w:sz w:val="20"/>
          <w:szCs w:val="20"/>
        </w:rPr>
        <w:t>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Администрации поселения в процессе получения муниципальной услуги может быть подана заявителем посредством официального сайта Администрации поселения, МФЦ.</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3.8. Особенности предоставления муниципальной услуги в МФЦ</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3.8.1. Предоставление муниципальной услуги в МФЦ осуществляется при наличии соглашения о взаимодействии, заключенного между Администрацией поселения и МФЦ.</w:t>
      </w:r>
    </w:p>
    <w:p w:rsidR="005F19AA" w:rsidRPr="005F19AA" w:rsidRDefault="005F19AA" w:rsidP="005F19AA">
      <w:pPr>
        <w:jc w:val="both"/>
        <w:rPr>
          <w:sz w:val="20"/>
          <w:szCs w:val="20"/>
        </w:rPr>
      </w:pPr>
      <w:r w:rsidRPr="005F19AA">
        <w:rPr>
          <w:sz w:val="20"/>
          <w:szCs w:val="20"/>
        </w:rPr>
        <w:t>3.8.2. Состав административных процедур (действий), выполняемых МФЦ:</w:t>
      </w:r>
    </w:p>
    <w:p w:rsidR="005F19AA" w:rsidRPr="005F19AA" w:rsidRDefault="005F19AA" w:rsidP="005F19AA">
      <w:pPr>
        <w:jc w:val="both"/>
        <w:rPr>
          <w:sz w:val="20"/>
          <w:szCs w:val="20"/>
        </w:rPr>
      </w:pPr>
      <w:r w:rsidRPr="005F19AA">
        <w:rPr>
          <w:sz w:val="20"/>
          <w:szCs w:val="20"/>
        </w:rPr>
        <w:t>3.8.2.1. Прием заявления о предоставлении муниципальной услуги и прилагаемых к нему документов.</w:t>
      </w:r>
    </w:p>
    <w:p w:rsidR="005F19AA" w:rsidRPr="005F19AA" w:rsidRDefault="005F19AA" w:rsidP="005F19AA">
      <w:pPr>
        <w:jc w:val="both"/>
        <w:rPr>
          <w:sz w:val="20"/>
          <w:szCs w:val="20"/>
        </w:rPr>
      </w:pPr>
      <w:r w:rsidRPr="005F19AA">
        <w:rPr>
          <w:sz w:val="20"/>
          <w:szCs w:val="20"/>
        </w:rPr>
        <w:t>Основанием для начала административной процедуры является личное обращение заявителя либо его представителя в МФЦ.</w:t>
      </w:r>
    </w:p>
    <w:p w:rsidR="005F19AA" w:rsidRPr="005F19AA" w:rsidRDefault="005F19AA" w:rsidP="005F19AA">
      <w:pPr>
        <w:jc w:val="both"/>
        <w:rPr>
          <w:sz w:val="20"/>
          <w:szCs w:val="20"/>
        </w:rPr>
      </w:pPr>
      <w:r w:rsidRPr="005F19AA">
        <w:rPr>
          <w:sz w:val="20"/>
          <w:szCs w:val="20"/>
        </w:rPr>
        <w:t>Работник МФЦ:</w:t>
      </w:r>
    </w:p>
    <w:p w:rsidR="005F19AA" w:rsidRPr="005F19AA" w:rsidRDefault="005F19AA" w:rsidP="005F19AA">
      <w:pPr>
        <w:jc w:val="both"/>
        <w:rPr>
          <w:sz w:val="20"/>
          <w:szCs w:val="20"/>
        </w:rPr>
      </w:pPr>
      <w:r w:rsidRPr="005F19AA">
        <w:rPr>
          <w:sz w:val="20"/>
          <w:szCs w:val="20"/>
        </w:rPr>
        <w:t>1) проверяет наличие документов, удостоверяющих личность заявителя (представителя заявителя), совместно проживающих с ним совершеннолетних членов его семьи, обратившихся вместе с заявителем и указываемых в заявлении, с целью установления их личности;</w:t>
      </w:r>
    </w:p>
    <w:p w:rsidR="005F19AA" w:rsidRPr="005F19AA" w:rsidRDefault="005F19AA" w:rsidP="005F19AA">
      <w:pPr>
        <w:jc w:val="both"/>
        <w:rPr>
          <w:sz w:val="20"/>
          <w:szCs w:val="20"/>
        </w:rPr>
      </w:pPr>
      <w:r w:rsidRPr="005F19AA">
        <w:rPr>
          <w:sz w:val="20"/>
          <w:szCs w:val="20"/>
        </w:rPr>
        <w:t>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w:t>
      </w:r>
    </w:p>
    <w:p w:rsidR="005F19AA" w:rsidRPr="005F19AA" w:rsidRDefault="005F19AA" w:rsidP="005F19AA">
      <w:pPr>
        <w:jc w:val="both"/>
        <w:rPr>
          <w:sz w:val="20"/>
          <w:szCs w:val="20"/>
        </w:rPr>
      </w:pPr>
      <w:r w:rsidRPr="005F19AA">
        <w:rPr>
          <w:sz w:val="20"/>
          <w:szCs w:val="20"/>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прием и документов;</w:t>
      </w:r>
    </w:p>
    <w:p w:rsidR="005F19AA" w:rsidRPr="005F19AA" w:rsidRDefault="005F19AA" w:rsidP="005F19AA">
      <w:pPr>
        <w:jc w:val="both"/>
        <w:rPr>
          <w:sz w:val="20"/>
          <w:szCs w:val="20"/>
        </w:rPr>
      </w:pPr>
      <w:r w:rsidRPr="005F19AA">
        <w:rPr>
          <w:sz w:val="20"/>
          <w:szCs w:val="20"/>
        </w:rPr>
        <w:t>4) при отсутствии электронного документооборота с Администрацией поселения при необходимости осуществляет снятие копий с оригиналов документов и их заверение, либо проверяет соответствие представленных заявителем копий документов (за исключением нотариально заверенных) их оригиналам;</w:t>
      </w:r>
    </w:p>
    <w:p w:rsidR="005F19AA" w:rsidRPr="005F19AA" w:rsidRDefault="005F19AA" w:rsidP="005F19AA">
      <w:pPr>
        <w:jc w:val="both"/>
        <w:rPr>
          <w:sz w:val="20"/>
          <w:szCs w:val="20"/>
        </w:rPr>
      </w:pPr>
      <w:r w:rsidRPr="005F19AA">
        <w:rPr>
          <w:sz w:val="20"/>
          <w:szCs w:val="20"/>
        </w:rPr>
        <w:t>5) при наличии электронного документооборота с Администрацией поселения осуществляет подготовку электронных образов заявления и документов, оригиналы возвращает заявителю;</w:t>
      </w:r>
    </w:p>
    <w:p w:rsidR="005F19AA" w:rsidRPr="005F19AA" w:rsidRDefault="005F19AA" w:rsidP="005F19AA">
      <w:pPr>
        <w:jc w:val="both"/>
        <w:rPr>
          <w:sz w:val="20"/>
          <w:szCs w:val="20"/>
        </w:rPr>
      </w:pPr>
      <w:r w:rsidRPr="005F19AA">
        <w:rPr>
          <w:sz w:val="20"/>
          <w:szCs w:val="20"/>
        </w:rPr>
        <w:t>6) выдает заявителю или его представителю расписку в получении документов с указанием их перечня и даты получения (далее – расписка).</w:t>
      </w:r>
    </w:p>
    <w:p w:rsidR="005F19AA" w:rsidRPr="005F19AA" w:rsidRDefault="005F19AA" w:rsidP="005F19AA">
      <w:pPr>
        <w:jc w:val="both"/>
        <w:rPr>
          <w:sz w:val="20"/>
          <w:szCs w:val="20"/>
        </w:rPr>
      </w:pPr>
      <w:r w:rsidRPr="005F19AA">
        <w:rPr>
          <w:sz w:val="20"/>
          <w:szCs w:val="20"/>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5F19AA" w:rsidRPr="005F19AA" w:rsidRDefault="005F19AA" w:rsidP="005F19AA">
      <w:pPr>
        <w:jc w:val="both"/>
        <w:rPr>
          <w:sz w:val="20"/>
          <w:szCs w:val="20"/>
        </w:rPr>
      </w:pPr>
      <w:r w:rsidRPr="005F19AA">
        <w:rPr>
          <w:sz w:val="20"/>
          <w:szCs w:val="20"/>
        </w:rPr>
        <w:t>3.8.2.2. Выдача результата предоставления муниципальной услуги.</w:t>
      </w:r>
    </w:p>
    <w:p w:rsidR="005F19AA" w:rsidRPr="005F19AA" w:rsidRDefault="005F19AA" w:rsidP="005F19AA">
      <w:pPr>
        <w:jc w:val="both"/>
        <w:rPr>
          <w:sz w:val="20"/>
          <w:szCs w:val="20"/>
        </w:rPr>
      </w:pPr>
      <w:r w:rsidRPr="005F19AA">
        <w:rPr>
          <w:sz w:val="20"/>
          <w:szCs w:val="20"/>
        </w:rPr>
        <w:t>Основанием для начала административной процедуры является поступление в МФЦ из Администрации поселения документа, являющегося результатом предоставления муниципальной услуги.</w:t>
      </w:r>
    </w:p>
    <w:p w:rsidR="005F19AA" w:rsidRPr="005F19AA" w:rsidRDefault="005F19AA" w:rsidP="005F19AA">
      <w:pPr>
        <w:jc w:val="both"/>
        <w:rPr>
          <w:sz w:val="20"/>
          <w:szCs w:val="20"/>
        </w:rPr>
      </w:pPr>
      <w:r w:rsidRPr="005F19AA">
        <w:rPr>
          <w:sz w:val="20"/>
          <w:szCs w:val="20"/>
        </w:rPr>
        <w:t>Работник МФЦ:</w:t>
      </w:r>
    </w:p>
    <w:p w:rsidR="005F19AA" w:rsidRPr="005F19AA" w:rsidRDefault="005F19AA" w:rsidP="005F19AA">
      <w:pPr>
        <w:jc w:val="both"/>
        <w:rPr>
          <w:sz w:val="20"/>
          <w:szCs w:val="20"/>
        </w:rPr>
      </w:pPr>
      <w:r w:rsidRPr="005F19AA">
        <w:rPr>
          <w:sz w:val="20"/>
          <w:szCs w:val="20"/>
        </w:rPr>
        <w:t>1) в случае поступления в соответствии с соглашением о взаимодействии документа, являющегося результатом предоставления муниципальной услуги в электронном формате, подписанного электронной подписью должностного лица Администрации поселения, осуществляет подготовку и заверение документов на бумажном носителе, подтверждающих содержание электронных документов;</w:t>
      </w:r>
    </w:p>
    <w:p w:rsidR="005F19AA" w:rsidRPr="005F19AA" w:rsidRDefault="005F19AA" w:rsidP="005F19AA">
      <w:pPr>
        <w:jc w:val="both"/>
        <w:rPr>
          <w:sz w:val="20"/>
          <w:szCs w:val="20"/>
        </w:rPr>
      </w:pPr>
      <w:r w:rsidRPr="005F19AA">
        <w:rPr>
          <w:sz w:val="20"/>
          <w:szCs w:val="20"/>
        </w:rPr>
        <w:t>2) информирует заявителя о поступлении документа, являющегося результатом предоставления муниципальной услуги, способом, указанным заявителем при подаче запроса на предоставление муниципальной услуги;</w:t>
      </w:r>
    </w:p>
    <w:p w:rsidR="005F19AA" w:rsidRPr="005F19AA" w:rsidRDefault="005F19AA" w:rsidP="005F19AA">
      <w:pPr>
        <w:jc w:val="both"/>
        <w:rPr>
          <w:sz w:val="20"/>
          <w:szCs w:val="20"/>
        </w:rPr>
      </w:pPr>
      <w:r w:rsidRPr="005F19AA">
        <w:rPr>
          <w:sz w:val="20"/>
          <w:szCs w:val="20"/>
        </w:rPr>
        <w:t>3) при обращении в МФЦ заявителя (представителя заявителя) с документом, удостоверяющим личность (полномочия), и распиской осуществляет выдачу документа, являющегося результатом предоставления муниципальной услуги.</w:t>
      </w:r>
    </w:p>
    <w:p w:rsidR="005F19AA" w:rsidRPr="005F19AA" w:rsidRDefault="005F19AA" w:rsidP="005F19AA">
      <w:pPr>
        <w:jc w:val="both"/>
        <w:rPr>
          <w:sz w:val="20"/>
          <w:szCs w:val="20"/>
        </w:rPr>
      </w:pPr>
      <w:r w:rsidRPr="005F19AA">
        <w:rPr>
          <w:sz w:val="20"/>
          <w:szCs w:val="20"/>
        </w:rPr>
        <w:t>Информирование заявителя о поступлении документа, являющегося результатом предоставления муниципальной услуги, осуществляется не позднее 1 рабочего дня, следующего за днем его поступления в МФЦ.</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3.9. Порядок исправления допущенных опечаток и ошибок в выданных в результате предоставления муниципальной услуги документах</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3.9.1. В случае выявления заявителем опечаток и (или) ошибок в выданном в результате предоставления муниципальной услуги документе заявитель представляет в Администрацию поселения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5F19AA" w:rsidRPr="005F19AA" w:rsidRDefault="005F19AA" w:rsidP="005F19AA">
      <w:pPr>
        <w:jc w:val="both"/>
        <w:rPr>
          <w:sz w:val="20"/>
          <w:szCs w:val="20"/>
        </w:rPr>
      </w:pPr>
      <w:r w:rsidRPr="005F19AA">
        <w:rPr>
          <w:sz w:val="20"/>
          <w:szCs w:val="20"/>
        </w:rPr>
        <w:t>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Администрации поселения в срок, не превышающий 5 рабочих дней с даты поступления соответствующего заявления.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3.10. Порядок выдачи дубликата документа результата муниципальной услуги</w:t>
      </w:r>
    </w:p>
    <w:p w:rsidR="005F19AA" w:rsidRPr="005F19AA" w:rsidRDefault="005F19AA" w:rsidP="005F19AA">
      <w:pPr>
        <w:jc w:val="both"/>
        <w:rPr>
          <w:sz w:val="20"/>
          <w:szCs w:val="20"/>
        </w:rPr>
      </w:pPr>
      <w:r w:rsidRPr="005F19AA">
        <w:rPr>
          <w:sz w:val="20"/>
          <w:szCs w:val="20"/>
        </w:rPr>
        <w:t>3.10.1.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5F19AA" w:rsidRPr="005F19AA" w:rsidRDefault="005F19AA" w:rsidP="005F19AA">
      <w:pPr>
        <w:jc w:val="both"/>
        <w:rPr>
          <w:sz w:val="20"/>
          <w:szCs w:val="20"/>
        </w:rPr>
      </w:pPr>
      <w:r w:rsidRPr="005F19AA">
        <w:rPr>
          <w:sz w:val="20"/>
          <w:szCs w:val="20"/>
        </w:rPr>
        <w:t>В случае отсутствия оснований для отказа в выдаче дубликата результата предоставления муниципальной услуги, установленных пунктом 3.10.2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услуги. В случае,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5F19AA" w:rsidRPr="005F19AA" w:rsidRDefault="005F19AA" w:rsidP="005F19AA">
      <w:pPr>
        <w:jc w:val="both"/>
        <w:rPr>
          <w:sz w:val="20"/>
          <w:szCs w:val="20"/>
        </w:rPr>
      </w:pPr>
      <w:r w:rsidRPr="005F19AA">
        <w:rPr>
          <w:sz w:val="20"/>
          <w:szCs w:val="20"/>
        </w:rPr>
        <w:t>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p>
    <w:p w:rsidR="005F19AA" w:rsidRPr="005F19AA" w:rsidRDefault="005F19AA" w:rsidP="005F19AA">
      <w:pPr>
        <w:jc w:val="both"/>
        <w:rPr>
          <w:sz w:val="20"/>
          <w:szCs w:val="20"/>
        </w:rPr>
      </w:pPr>
      <w:r w:rsidRPr="005F19AA">
        <w:rPr>
          <w:sz w:val="20"/>
          <w:szCs w:val="20"/>
        </w:rPr>
        <w:t>3.10.2. Исчерпывающий перечень оснований для отказа в выдаче дубликата результата муниципальной услуги:</w:t>
      </w:r>
    </w:p>
    <w:p w:rsidR="005F19AA" w:rsidRPr="005F19AA" w:rsidRDefault="005F19AA" w:rsidP="005F19AA">
      <w:pPr>
        <w:jc w:val="both"/>
        <w:rPr>
          <w:sz w:val="20"/>
          <w:szCs w:val="20"/>
        </w:rPr>
      </w:pPr>
      <w:r w:rsidRPr="005F19AA">
        <w:rPr>
          <w:sz w:val="20"/>
          <w:szCs w:val="20"/>
        </w:rPr>
        <w:t>несоответствие заявителя кругу лиц, указанных в пункте 2 настоящего Административного регламента.</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 Формы контроля за исполнение административного регламента</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4.1.1.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поселения.</w:t>
      </w:r>
    </w:p>
    <w:p w:rsidR="005F19AA" w:rsidRPr="005F19AA" w:rsidRDefault="005F19AA" w:rsidP="005F19AA">
      <w:pPr>
        <w:jc w:val="both"/>
        <w:rPr>
          <w:sz w:val="20"/>
          <w:szCs w:val="20"/>
        </w:rPr>
      </w:pPr>
      <w:r w:rsidRPr="005F19AA">
        <w:rPr>
          <w:sz w:val="20"/>
          <w:szCs w:val="20"/>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5F19AA" w:rsidRPr="005F19AA" w:rsidRDefault="005F19AA" w:rsidP="005F19AA">
      <w:pPr>
        <w:jc w:val="both"/>
        <w:rPr>
          <w:sz w:val="20"/>
          <w:szCs w:val="20"/>
        </w:rPr>
      </w:pPr>
      <w:r w:rsidRPr="005F19AA">
        <w:rPr>
          <w:sz w:val="20"/>
          <w:szCs w:val="20"/>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Глава Администрации поселения принимает меры по устранению таких нарушений и принимает решение о применении или неприменении мер ответственности в отношении должностных лиц, допустивших нарушения.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4.2. Порядок и периодичность осуществления плановых и внеплановых проверок исполнения административного регламента, в том числе порядок и формы контроля за исполнением административного регламента</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4.2.1. Проверки проводятся в целях контроля за исполнением административного регламента, соблюдением и исполнением должностными лицами Администрации поселения положений настоящего административного регламента, иных нормативных правовых актов Российской Федерации, Томской области, устанавливающих требования к предоставлению муниципальной услуги.</w:t>
      </w:r>
    </w:p>
    <w:p w:rsidR="005F19AA" w:rsidRPr="005F19AA" w:rsidRDefault="005F19AA" w:rsidP="005F19AA">
      <w:pPr>
        <w:jc w:val="both"/>
        <w:rPr>
          <w:sz w:val="20"/>
          <w:szCs w:val="20"/>
        </w:rPr>
      </w:pPr>
      <w:r w:rsidRPr="005F19AA">
        <w:rPr>
          <w:sz w:val="20"/>
          <w:szCs w:val="20"/>
        </w:rPr>
        <w:t>Проверки могут быть плановыми и внеплановыми.</w:t>
      </w:r>
    </w:p>
    <w:p w:rsidR="005F19AA" w:rsidRPr="005F19AA" w:rsidRDefault="005F19AA" w:rsidP="005F19AA">
      <w:pPr>
        <w:jc w:val="both"/>
        <w:rPr>
          <w:sz w:val="20"/>
          <w:szCs w:val="20"/>
        </w:rPr>
      </w:pPr>
      <w:r w:rsidRPr="005F19AA">
        <w:rPr>
          <w:sz w:val="20"/>
          <w:szCs w:val="20"/>
        </w:rPr>
        <w:t>Периодичность проведения плановых проверок устанавливается Главой Администрации поселения.</w:t>
      </w:r>
    </w:p>
    <w:p w:rsidR="005F19AA" w:rsidRPr="005F19AA" w:rsidRDefault="005F19AA" w:rsidP="005F19AA">
      <w:pPr>
        <w:jc w:val="both"/>
        <w:rPr>
          <w:sz w:val="20"/>
          <w:szCs w:val="20"/>
        </w:rPr>
      </w:pPr>
      <w:r w:rsidRPr="005F19AA">
        <w:rPr>
          <w:sz w:val="20"/>
          <w:szCs w:val="20"/>
        </w:rPr>
        <w:t>Внеплановые проверки осуществляются в случае получения жалоб на решения или действия (бездействие) должностных лиц Администрации поселения, принятые или осуществленные в ходе предоставления муниципальной услуги по решению Главы Администрации поселения.</w:t>
      </w:r>
    </w:p>
    <w:p w:rsidR="005F19AA" w:rsidRPr="005F19AA" w:rsidRDefault="005F19AA" w:rsidP="005F19AA">
      <w:pPr>
        <w:jc w:val="both"/>
        <w:rPr>
          <w:sz w:val="20"/>
          <w:szCs w:val="20"/>
        </w:rPr>
      </w:pPr>
      <w:r w:rsidRPr="005F19AA">
        <w:rPr>
          <w:sz w:val="20"/>
          <w:szCs w:val="20"/>
        </w:rPr>
        <w:t>Результаты проверки оформляются актом, в котором отмечаются выявленные недостатки и предложения по их устранению.</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4.3. Ответственность должностных лиц за решения</w:t>
      </w:r>
    </w:p>
    <w:p w:rsidR="005F19AA" w:rsidRPr="005F19AA" w:rsidRDefault="005F19AA" w:rsidP="005F19AA">
      <w:pPr>
        <w:jc w:val="both"/>
        <w:rPr>
          <w:sz w:val="20"/>
          <w:szCs w:val="20"/>
        </w:rPr>
      </w:pPr>
      <w:r w:rsidRPr="005F19AA">
        <w:rPr>
          <w:sz w:val="20"/>
          <w:szCs w:val="20"/>
        </w:rPr>
        <w:t>и действия (бездействие), принимаемые (осуществляемые) ими</w:t>
      </w:r>
    </w:p>
    <w:p w:rsidR="005F19AA" w:rsidRPr="005F19AA" w:rsidRDefault="005F19AA" w:rsidP="005F19AA">
      <w:pPr>
        <w:jc w:val="both"/>
        <w:rPr>
          <w:sz w:val="20"/>
          <w:szCs w:val="20"/>
        </w:rPr>
      </w:pPr>
      <w:r w:rsidRPr="005F19AA">
        <w:rPr>
          <w:sz w:val="20"/>
          <w:szCs w:val="20"/>
        </w:rPr>
        <w:t>в ходе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4.3.1.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4.4. Требования к порядку и формам контроля</w:t>
      </w:r>
    </w:p>
    <w:p w:rsidR="005F19AA" w:rsidRPr="005F19AA" w:rsidRDefault="005F19AA" w:rsidP="005F19AA">
      <w:pPr>
        <w:jc w:val="both"/>
        <w:rPr>
          <w:sz w:val="20"/>
          <w:szCs w:val="20"/>
        </w:rPr>
      </w:pPr>
      <w:r w:rsidRPr="005F19AA">
        <w:rPr>
          <w:sz w:val="20"/>
          <w:szCs w:val="20"/>
        </w:rPr>
        <w:t>за исполнением административного регламента, в том числе</w:t>
      </w:r>
    </w:p>
    <w:p w:rsidR="005F19AA" w:rsidRPr="005F19AA" w:rsidRDefault="005F19AA" w:rsidP="005F19AA">
      <w:pPr>
        <w:jc w:val="both"/>
        <w:rPr>
          <w:sz w:val="20"/>
          <w:szCs w:val="20"/>
        </w:rPr>
      </w:pPr>
      <w:r w:rsidRPr="005F19AA">
        <w:rPr>
          <w:sz w:val="20"/>
          <w:szCs w:val="20"/>
        </w:rPr>
        <w:t>со стороны граждан, их объединений и организаций</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4.4.1. Контроль за исполнением административного регламента со стороны граждан, их объединений и организаций осуществляется посредством открытости деятельности Администрации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 Досудебный (внесудебный) порядок обжалования решений и действий (бездействия) органа, предоставляющего муниципальную услуги, а также их должностных лиц, государственных и муниципальных служащих</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5.1. Информация для заявителя о его праве подать жалобу на решение и (или) действие (бездействие) Администрации поселения,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5.1.1. Заявитель имеет право подать жалобу на решение и (или) действие (бездействие) Администрации поселения, МФЦ, а также их должностных лиц, муниципальных служащих, работников.</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5.2. Предмет жалобы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5F19AA" w:rsidRPr="005F19AA" w:rsidRDefault="005F19AA" w:rsidP="005F19AA">
      <w:pPr>
        <w:jc w:val="both"/>
        <w:rPr>
          <w:sz w:val="20"/>
          <w:szCs w:val="20"/>
        </w:rPr>
      </w:pPr>
      <w:r w:rsidRPr="005F19AA">
        <w:rPr>
          <w:sz w:val="20"/>
          <w:szCs w:val="20"/>
        </w:rPr>
        <w:t>5.2.1. Заявитель может обратиться с жалобой в том числе в следующих случаях:</w:t>
      </w:r>
    </w:p>
    <w:p w:rsidR="005F19AA" w:rsidRPr="005F19AA" w:rsidRDefault="005F19AA" w:rsidP="005F19AA">
      <w:pPr>
        <w:jc w:val="both"/>
        <w:rPr>
          <w:sz w:val="20"/>
          <w:szCs w:val="20"/>
        </w:rPr>
      </w:pPr>
      <w:r w:rsidRPr="005F19AA">
        <w:rPr>
          <w:sz w:val="20"/>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F19AA" w:rsidRPr="005F19AA" w:rsidRDefault="005F19AA" w:rsidP="005F19AA">
      <w:pPr>
        <w:jc w:val="both"/>
        <w:rPr>
          <w:sz w:val="20"/>
          <w:szCs w:val="20"/>
        </w:rPr>
      </w:pPr>
      <w:r w:rsidRPr="005F19AA">
        <w:rPr>
          <w:sz w:val="20"/>
          <w:szCs w:val="2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F19AA" w:rsidRPr="005F19AA" w:rsidRDefault="005F19AA" w:rsidP="005F19AA">
      <w:pPr>
        <w:jc w:val="both"/>
        <w:rPr>
          <w:sz w:val="20"/>
          <w:szCs w:val="20"/>
        </w:rPr>
      </w:pPr>
      <w:r w:rsidRPr="005F19AA">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19AA" w:rsidRPr="005F19AA" w:rsidRDefault="005F19AA" w:rsidP="005F19AA">
      <w:pPr>
        <w:jc w:val="both"/>
        <w:rPr>
          <w:sz w:val="20"/>
          <w:szCs w:val="20"/>
        </w:rPr>
      </w:pPr>
      <w:r w:rsidRPr="005F19AA">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F19AA" w:rsidRPr="005F19AA" w:rsidRDefault="005F19AA" w:rsidP="005F19AA">
      <w:pPr>
        <w:jc w:val="both"/>
        <w:rPr>
          <w:sz w:val="20"/>
          <w:szCs w:val="20"/>
        </w:rPr>
      </w:pPr>
      <w:r w:rsidRPr="005F19AA">
        <w:rPr>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F19AA" w:rsidRPr="005F19AA" w:rsidRDefault="005F19AA" w:rsidP="005F19AA">
      <w:pPr>
        <w:jc w:val="both"/>
        <w:rPr>
          <w:sz w:val="20"/>
          <w:szCs w:val="20"/>
        </w:rPr>
      </w:pPr>
      <w:r w:rsidRPr="005F19AA">
        <w:rPr>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19AA" w:rsidRPr="005F19AA" w:rsidRDefault="005F19AA" w:rsidP="005F19AA">
      <w:pPr>
        <w:jc w:val="both"/>
        <w:rPr>
          <w:sz w:val="20"/>
          <w:szCs w:val="20"/>
        </w:rPr>
      </w:pPr>
      <w:r w:rsidRPr="005F19AA">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F19AA" w:rsidRPr="005F19AA" w:rsidRDefault="005F19AA" w:rsidP="005F19AA">
      <w:pPr>
        <w:jc w:val="both"/>
        <w:rPr>
          <w:sz w:val="20"/>
          <w:szCs w:val="20"/>
        </w:rPr>
      </w:pPr>
      <w:r w:rsidRPr="005F19AA">
        <w:rPr>
          <w:sz w:val="20"/>
          <w:szCs w:val="20"/>
        </w:rPr>
        <w:t>8) нарушение срока или порядка выдачи документов по результатам предоставления муниципальной услуги;</w:t>
      </w:r>
    </w:p>
    <w:p w:rsidR="005F19AA" w:rsidRPr="005F19AA" w:rsidRDefault="005F19AA" w:rsidP="005F19AA">
      <w:pPr>
        <w:jc w:val="both"/>
        <w:rPr>
          <w:sz w:val="20"/>
          <w:szCs w:val="20"/>
        </w:rPr>
      </w:pPr>
      <w:r w:rsidRPr="005F19AA">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5F19AA" w:rsidRPr="005F19AA" w:rsidRDefault="005F19AA" w:rsidP="005F19AA">
      <w:pPr>
        <w:jc w:val="both"/>
        <w:rPr>
          <w:sz w:val="20"/>
          <w:szCs w:val="20"/>
        </w:rPr>
      </w:pPr>
      <w:r w:rsidRPr="005F19AA">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5F19AA" w:rsidRPr="005F19AA" w:rsidRDefault="005F19AA" w:rsidP="005F19AA">
      <w:pPr>
        <w:jc w:val="both"/>
        <w:rPr>
          <w:sz w:val="20"/>
          <w:szCs w:val="20"/>
        </w:rPr>
      </w:pPr>
      <w:r w:rsidRPr="005F19AA">
        <w:rPr>
          <w:sz w:val="20"/>
          <w:szCs w:val="20"/>
        </w:rPr>
        <w:t>5.2.2. В случаях, указанных в подпунктах 2, 5, 7, 9, 10 пункта 5.2.1 настоящего подраздела, досудебное (внесудебное) обжалование заявителем решений и действий (бездействие)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5.3. Органы местного самоуправления</w:t>
      </w:r>
    </w:p>
    <w:p w:rsidR="005F19AA" w:rsidRPr="005F19AA" w:rsidRDefault="005F19AA" w:rsidP="005F19AA">
      <w:pPr>
        <w:jc w:val="both"/>
        <w:rPr>
          <w:sz w:val="20"/>
          <w:szCs w:val="20"/>
        </w:rPr>
      </w:pPr>
      <w:r w:rsidRPr="005F19AA">
        <w:rPr>
          <w:sz w:val="20"/>
          <w:szCs w:val="20"/>
        </w:rPr>
        <w:t>и уполномоченные на рассмотрение жалобы должностные лица,</w:t>
      </w:r>
    </w:p>
    <w:p w:rsidR="005F19AA" w:rsidRPr="005F19AA" w:rsidRDefault="005F19AA" w:rsidP="005F19AA">
      <w:pPr>
        <w:jc w:val="both"/>
        <w:rPr>
          <w:sz w:val="20"/>
          <w:szCs w:val="20"/>
        </w:rPr>
      </w:pPr>
      <w:r w:rsidRPr="005F19AA">
        <w:rPr>
          <w:sz w:val="20"/>
          <w:szCs w:val="20"/>
        </w:rPr>
        <w:t>которым может быть направлена жалоба</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5.3.1. Жалоба на решения и действия (бездействие) Администрации поселения, предоставляющего муниципальную услугу, его должностных лиц, муниципальных служащих рассматривается Главой Подгорнского сельского поселения.</w:t>
      </w:r>
    </w:p>
    <w:p w:rsidR="005F19AA" w:rsidRPr="005F19AA" w:rsidRDefault="005F19AA" w:rsidP="005F19AA">
      <w:pPr>
        <w:jc w:val="both"/>
        <w:rPr>
          <w:sz w:val="20"/>
          <w:szCs w:val="20"/>
        </w:rPr>
      </w:pPr>
      <w:r w:rsidRPr="005F19AA">
        <w:rPr>
          <w:sz w:val="20"/>
          <w:szCs w:val="20"/>
        </w:rPr>
        <w:t>5.3.2. Жалоба на решения и действия (бездействие) работников МФЦ рассматривается руководителем МФЦ.</w:t>
      </w:r>
    </w:p>
    <w:p w:rsidR="005F19AA" w:rsidRPr="005F19AA" w:rsidRDefault="005F19AA" w:rsidP="005F19AA">
      <w:pPr>
        <w:jc w:val="both"/>
        <w:rPr>
          <w:sz w:val="20"/>
          <w:szCs w:val="20"/>
        </w:rPr>
      </w:pPr>
      <w:r w:rsidRPr="005F19AA">
        <w:rPr>
          <w:sz w:val="20"/>
          <w:szCs w:val="20"/>
        </w:rPr>
        <w:t>Жалоба на решения и действия (бездействие) МФЦ, руководителя МФЦ рассматривается учредителем МФЦ.</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5.4. Порядок подачи и рассмотрения жалобы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5.4.1. Подача и рассмотрение жалобы осуществляется в порядке, установленном статьей 11.2. ФЗ № 210-ФЗ.</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5.5. Срок рассмотрения жалобы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5.5.1. Жалоба, поступившая в Администрацию поселения, МФЦ, учредителю МФЦ, либо вышестоящий орган (при его наличии), подлежит рассмотрению в течение 15 рабочих дней с даты ее регистрации, а в случае обжалования отказа Администрации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даты ее регистрации.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5.6. Перечень оснований для приостановления рассмотрения жалобы в случае, если возможность приостановления предусмотрена </w:t>
      </w:r>
    </w:p>
    <w:p w:rsidR="005F19AA" w:rsidRPr="005F19AA" w:rsidRDefault="005F19AA" w:rsidP="005F19AA">
      <w:pPr>
        <w:jc w:val="both"/>
        <w:rPr>
          <w:sz w:val="20"/>
          <w:szCs w:val="20"/>
        </w:rPr>
      </w:pPr>
      <w:r w:rsidRPr="005F19AA">
        <w:rPr>
          <w:sz w:val="20"/>
          <w:szCs w:val="20"/>
        </w:rPr>
        <w:t>законодательством Российской Федерации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5.6.1. Приостановление рассмотрения жалобы не допускается.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5.7. Результат рассмотрения жалобы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5.7.1. По результатам рассмотрения жалобы принимается одно из следующих решений:</w:t>
      </w:r>
    </w:p>
    <w:p w:rsidR="005F19AA" w:rsidRPr="005F19AA" w:rsidRDefault="005F19AA" w:rsidP="005F19AA">
      <w:pPr>
        <w:jc w:val="both"/>
        <w:rPr>
          <w:sz w:val="20"/>
          <w:szCs w:val="20"/>
        </w:rPr>
      </w:pPr>
      <w:r w:rsidRPr="005F19AA">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19AA" w:rsidRPr="005F19AA" w:rsidRDefault="005F19AA" w:rsidP="005F19AA">
      <w:pPr>
        <w:jc w:val="both"/>
        <w:rPr>
          <w:sz w:val="20"/>
          <w:szCs w:val="20"/>
        </w:rPr>
      </w:pPr>
      <w:r w:rsidRPr="005F19AA">
        <w:rPr>
          <w:sz w:val="20"/>
          <w:szCs w:val="20"/>
        </w:rPr>
        <w:t>2) в удовлетворении жалобы отказывается.</w:t>
      </w:r>
    </w:p>
    <w:p w:rsidR="005F19AA" w:rsidRPr="005F19AA" w:rsidRDefault="005F19AA" w:rsidP="005F19AA">
      <w:pPr>
        <w:jc w:val="both"/>
        <w:rPr>
          <w:sz w:val="20"/>
          <w:szCs w:val="20"/>
        </w:rPr>
      </w:pPr>
      <w:r w:rsidRPr="005F19AA">
        <w:rPr>
          <w:sz w:val="20"/>
          <w:szCs w:val="20"/>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ФЗ № 210-ФЗ, незамедлительно направляют имеющиеся материалы в органы прокуратуры.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5.8. Порядок информирования заявителя о результатах рассмотрения жалобы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5.8.1. Не позднее рабочего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19AA" w:rsidRPr="005F19AA" w:rsidRDefault="005F19AA" w:rsidP="005F19AA">
      <w:pPr>
        <w:jc w:val="both"/>
        <w:rPr>
          <w:sz w:val="20"/>
          <w:szCs w:val="20"/>
        </w:rPr>
      </w:pPr>
      <w:r w:rsidRPr="005F19AA">
        <w:rPr>
          <w:sz w:val="20"/>
          <w:szCs w:val="20"/>
        </w:rPr>
        <w:t>5.8.2. В случае признания жалобы подлежащей удовлетворению в ответе заявителю дается информация о действиях, осуществляемых Администрацией поселения,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19AA" w:rsidRPr="005F19AA" w:rsidRDefault="005F19AA" w:rsidP="005F19AA">
      <w:pPr>
        <w:jc w:val="both"/>
        <w:rPr>
          <w:sz w:val="20"/>
          <w:szCs w:val="20"/>
        </w:rPr>
      </w:pPr>
      <w:r w:rsidRPr="005F19AA">
        <w:rPr>
          <w:sz w:val="20"/>
          <w:szCs w:val="20"/>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5.9. Порядок обжалования решения по жалобе</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5.9.1. Заявитель имеет право обжаловать решение по жалобе вышестоящим должностным лицам или в вышестоящий орган в порядке подчиненности.</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5.10. Право заявителя на получение информации и документов,</w:t>
      </w:r>
    </w:p>
    <w:p w:rsidR="005F19AA" w:rsidRPr="005F19AA" w:rsidRDefault="005F19AA" w:rsidP="005F19AA">
      <w:pPr>
        <w:jc w:val="both"/>
        <w:rPr>
          <w:sz w:val="20"/>
          <w:szCs w:val="20"/>
        </w:rPr>
      </w:pPr>
      <w:r w:rsidRPr="005F19AA">
        <w:rPr>
          <w:sz w:val="20"/>
          <w:szCs w:val="20"/>
        </w:rPr>
        <w:t>необходимых для обоснования и рассмотрения жалобы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5.10.1. Заявитель имеет право на получение информации и документов, необходимых для обоснования и рассмотрения жалобы.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5.11. Способы информирования заявителей</w:t>
      </w:r>
    </w:p>
    <w:p w:rsidR="005F19AA" w:rsidRPr="005F19AA" w:rsidRDefault="005F19AA" w:rsidP="005F19AA">
      <w:pPr>
        <w:jc w:val="both"/>
        <w:rPr>
          <w:sz w:val="20"/>
          <w:szCs w:val="20"/>
        </w:rPr>
      </w:pPr>
      <w:r w:rsidRPr="005F19AA">
        <w:rPr>
          <w:sz w:val="20"/>
          <w:szCs w:val="20"/>
        </w:rPr>
        <w:t>о порядке подачи и рассмотрения жалобы</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5.11.1. Информирование заявителей о порядке подачи и рассмотрения жалобы обеспечивается:</w:t>
      </w:r>
    </w:p>
    <w:p w:rsidR="005F19AA" w:rsidRPr="005F19AA" w:rsidRDefault="005F19AA" w:rsidP="005F19AA">
      <w:pPr>
        <w:jc w:val="both"/>
        <w:rPr>
          <w:sz w:val="20"/>
          <w:szCs w:val="20"/>
        </w:rPr>
      </w:pPr>
      <w:r w:rsidRPr="005F19AA">
        <w:rPr>
          <w:sz w:val="20"/>
          <w:szCs w:val="20"/>
        </w:rPr>
        <w:t>1) посредством размещения информации на стендах в местах предоставления муниципальной услуги, на официальных сайтах Администрации поселения, МФЦ;</w:t>
      </w:r>
    </w:p>
    <w:p w:rsidR="005F19AA" w:rsidRPr="005F19AA" w:rsidRDefault="005F19AA" w:rsidP="005F19AA">
      <w:pPr>
        <w:jc w:val="both"/>
        <w:rPr>
          <w:sz w:val="20"/>
          <w:szCs w:val="20"/>
        </w:rPr>
      </w:pPr>
      <w:r w:rsidRPr="005F19AA">
        <w:rPr>
          <w:sz w:val="20"/>
          <w:szCs w:val="20"/>
        </w:rPr>
        <w:t>2) в устной форме по телефону или на личном приеме;</w:t>
      </w:r>
    </w:p>
    <w:p w:rsidR="005F19AA" w:rsidRPr="005F19AA" w:rsidRDefault="005F19AA" w:rsidP="005F19AA">
      <w:pPr>
        <w:jc w:val="both"/>
        <w:rPr>
          <w:sz w:val="20"/>
          <w:szCs w:val="20"/>
        </w:rPr>
      </w:pPr>
      <w:r w:rsidRPr="005F19AA">
        <w:rPr>
          <w:sz w:val="20"/>
          <w:szCs w:val="20"/>
        </w:rPr>
        <w:t>3) в письменной форме почтовым отправлением или электронным сообщением по адресу, указанному заявителем.</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786CF3">
      <w:pPr>
        <w:jc w:val="right"/>
        <w:rPr>
          <w:sz w:val="20"/>
          <w:szCs w:val="20"/>
        </w:rPr>
      </w:pPr>
      <w:r w:rsidRPr="005F19AA">
        <w:rPr>
          <w:sz w:val="20"/>
          <w:szCs w:val="20"/>
        </w:rPr>
        <w:t> </w:t>
      </w:r>
    </w:p>
    <w:p w:rsidR="005F19AA" w:rsidRPr="005F19AA" w:rsidRDefault="005F19AA" w:rsidP="00786CF3">
      <w:pPr>
        <w:jc w:val="right"/>
        <w:rPr>
          <w:sz w:val="20"/>
          <w:szCs w:val="20"/>
        </w:rPr>
      </w:pPr>
      <w:r w:rsidRPr="005F19AA">
        <w:rPr>
          <w:sz w:val="20"/>
          <w:szCs w:val="20"/>
        </w:rPr>
        <w:t>Приложение № 1</w:t>
      </w:r>
    </w:p>
    <w:p w:rsidR="005F19AA" w:rsidRPr="005F19AA" w:rsidRDefault="005F19AA" w:rsidP="00786CF3">
      <w:pPr>
        <w:jc w:val="right"/>
        <w:rPr>
          <w:sz w:val="20"/>
          <w:szCs w:val="20"/>
        </w:rPr>
      </w:pPr>
      <w:r w:rsidRPr="005F19AA">
        <w:rPr>
          <w:sz w:val="20"/>
          <w:szCs w:val="20"/>
        </w:rPr>
        <w:t>к Административному регламенту</w:t>
      </w:r>
    </w:p>
    <w:p w:rsidR="005F19AA" w:rsidRPr="005F19AA" w:rsidRDefault="005F19AA" w:rsidP="00786CF3">
      <w:pPr>
        <w:jc w:val="right"/>
        <w:rPr>
          <w:sz w:val="20"/>
          <w:szCs w:val="20"/>
        </w:rPr>
      </w:pPr>
      <w:r w:rsidRPr="005F19AA">
        <w:rPr>
          <w:sz w:val="20"/>
          <w:szCs w:val="20"/>
        </w:rPr>
        <w:t>предоставления муниципальной услуги</w:t>
      </w:r>
    </w:p>
    <w:p w:rsidR="005F19AA" w:rsidRPr="005F19AA" w:rsidRDefault="005F19AA" w:rsidP="00786CF3">
      <w:pPr>
        <w:jc w:val="right"/>
        <w:rPr>
          <w:sz w:val="20"/>
          <w:szCs w:val="20"/>
        </w:rPr>
      </w:pPr>
      <w:r w:rsidRPr="005F19AA">
        <w:rPr>
          <w:sz w:val="20"/>
          <w:szCs w:val="20"/>
        </w:rPr>
        <w:t>«Выдача согласия на обмен жилыми помещениями, предоставленными по договорам социального найма»</w:t>
      </w:r>
    </w:p>
    <w:p w:rsidR="005F19AA" w:rsidRPr="005F19AA" w:rsidRDefault="005F19AA" w:rsidP="00786CF3">
      <w:pPr>
        <w:jc w:val="right"/>
        <w:rPr>
          <w:sz w:val="20"/>
          <w:szCs w:val="20"/>
        </w:rPr>
      </w:pPr>
    </w:p>
    <w:p w:rsidR="005F19AA" w:rsidRPr="005F19AA" w:rsidRDefault="005F19AA" w:rsidP="00786CF3">
      <w:pPr>
        <w:jc w:val="right"/>
        <w:rPr>
          <w:sz w:val="20"/>
          <w:szCs w:val="20"/>
        </w:rPr>
      </w:pPr>
      <w:r w:rsidRPr="005F19AA">
        <w:rPr>
          <w:sz w:val="20"/>
          <w:szCs w:val="20"/>
        </w:rPr>
        <w:t>В</w:t>
      </w:r>
    </w:p>
    <w:p w:rsidR="005F19AA" w:rsidRPr="005F19AA" w:rsidRDefault="005F19AA" w:rsidP="00786CF3">
      <w:pPr>
        <w:jc w:val="right"/>
        <w:rPr>
          <w:sz w:val="20"/>
          <w:szCs w:val="20"/>
        </w:rPr>
      </w:pPr>
      <w:r w:rsidRPr="005F19AA">
        <w:rPr>
          <w:sz w:val="20"/>
          <w:szCs w:val="20"/>
        </w:rPr>
        <w:t>(наименование Администрации поселения)</w:t>
      </w:r>
    </w:p>
    <w:p w:rsidR="005F19AA" w:rsidRPr="005F19AA" w:rsidRDefault="005F19AA" w:rsidP="00786CF3">
      <w:pPr>
        <w:jc w:val="right"/>
        <w:rPr>
          <w:sz w:val="20"/>
          <w:szCs w:val="20"/>
        </w:rPr>
      </w:pPr>
      <w:r w:rsidRPr="005F19AA">
        <w:rPr>
          <w:sz w:val="20"/>
          <w:szCs w:val="20"/>
        </w:rPr>
        <w:t>от</w:t>
      </w:r>
    </w:p>
    <w:p w:rsidR="005F19AA" w:rsidRPr="005F19AA" w:rsidRDefault="005F19AA" w:rsidP="00786CF3">
      <w:pPr>
        <w:jc w:val="right"/>
        <w:rPr>
          <w:sz w:val="20"/>
          <w:szCs w:val="20"/>
        </w:rPr>
      </w:pPr>
      <w:r w:rsidRPr="005F19AA">
        <w:rPr>
          <w:sz w:val="20"/>
          <w:szCs w:val="20"/>
        </w:rPr>
        <w:t>(Ф.И.О. заявителя)</w:t>
      </w:r>
    </w:p>
    <w:p w:rsidR="005F19AA" w:rsidRPr="005F19AA" w:rsidRDefault="005F19AA" w:rsidP="00786CF3">
      <w:pPr>
        <w:jc w:val="right"/>
        <w:rPr>
          <w:sz w:val="20"/>
          <w:szCs w:val="20"/>
        </w:rPr>
      </w:pPr>
      <w:r w:rsidRPr="005F19AA">
        <w:rPr>
          <w:sz w:val="20"/>
          <w:szCs w:val="20"/>
        </w:rPr>
        <w:t xml:space="preserve"> </w:t>
      </w:r>
    </w:p>
    <w:p w:rsidR="005F19AA" w:rsidRPr="005F19AA" w:rsidRDefault="005F19AA" w:rsidP="00786CF3">
      <w:pPr>
        <w:jc w:val="right"/>
        <w:rPr>
          <w:sz w:val="20"/>
          <w:szCs w:val="20"/>
        </w:rPr>
      </w:pPr>
      <w:r w:rsidRPr="005F19AA">
        <w:rPr>
          <w:sz w:val="20"/>
          <w:szCs w:val="20"/>
        </w:rPr>
        <w:t xml:space="preserve"> </w:t>
      </w:r>
    </w:p>
    <w:p w:rsidR="005F19AA" w:rsidRPr="005F19AA" w:rsidRDefault="005F19AA" w:rsidP="00786CF3">
      <w:pPr>
        <w:jc w:val="right"/>
        <w:rPr>
          <w:sz w:val="20"/>
          <w:szCs w:val="20"/>
        </w:rPr>
      </w:pPr>
      <w:r w:rsidRPr="005F19AA">
        <w:rPr>
          <w:sz w:val="20"/>
          <w:szCs w:val="20"/>
        </w:rPr>
        <w:t>(адрес проживания)</w:t>
      </w:r>
    </w:p>
    <w:p w:rsidR="005F19AA" w:rsidRPr="005F19AA" w:rsidRDefault="005F19AA" w:rsidP="00786CF3">
      <w:pPr>
        <w:jc w:val="right"/>
        <w:rPr>
          <w:sz w:val="20"/>
          <w:szCs w:val="20"/>
        </w:rPr>
      </w:pPr>
      <w:r w:rsidRPr="005F19AA">
        <w:rPr>
          <w:sz w:val="20"/>
          <w:szCs w:val="20"/>
        </w:rPr>
        <w:t>тел.</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786CF3">
      <w:pPr>
        <w:jc w:val="center"/>
        <w:rPr>
          <w:sz w:val="20"/>
          <w:szCs w:val="20"/>
        </w:rPr>
      </w:pPr>
      <w:r w:rsidRPr="005F19AA">
        <w:rPr>
          <w:sz w:val="20"/>
          <w:szCs w:val="20"/>
        </w:rPr>
        <w:t>ЗАЯВЛЕНИЕ</w:t>
      </w:r>
    </w:p>
    <w:p w:rsidR="005F19AA" w:rsidRPr="005F19AA" w:rsidRDefault="005F19AA" w:rsidP="00786CF3">
      <w:pPr>
        <w:jc w:val="center"/>
        <w:rPr>
          <w:sz w:val="20"/>
          <w:szCs w:val="20"/>
        </w:rPr>
      </w:pPr>
      <w:r w:rsidRPr="005F19AA">
        <w:rPr>
          <w:sz w:val="20"/>
          <w:szCs w:val="20"/>
        </w:rPr>
        <w:t>об обмене жилого помещения</w:t>
      </w:r>
    </w:p>
    <w:p w:rsidR="005F19AA" w:rsidRPr="005F19AA" w:rsidRDefault="005F19AA" w:rsidP="00786CF3">
      <w:pPr>
        <w:jc w:val="center"/>
        <w:rPr>
          <w:sz w:val="20"/>
          <w:szCs w:val="20"/>
        </w:rPr>
      </w:pPr>
    </w:p>
    <w:p w:rsidR="005F19AA" w:rsidRPr="005F19AA" w:rsidRDefault="005F19AA" w:rsidP="00786CF3">
      <w:pPr>
        <w:jc w:val="center"/>
        <w:rPr>
          <w:sz w:val="20"/>
          <w:szCs w:val="20"/>
        </w:rPr>
      </w:pPr>
      <w:r w:rsidRPr="005F19AA">
        <w:rPr>
          <w:sz w:val="20"/>
          <w:szCs w:val="20"/>
        </w:rPr>
        <w:t>Прошу дать согласие на обмен жилого помещения, расположенного по адресу:</w:t>
      </w:r>
    </w:p>
    <w:p w:rsidR="005F19AA" w:rsidRPr="005F19AA" w:rsidRDefault="005F19AA" w:rsidP="001C2CAD">
      <w:pPr>
        <w:jc w:val="both"/>
        <w:rPr>
          <w:sz w:val="20"/>
          <w:szCs w:val="20"/>
        </w:rPr>
      </w:pPr>
    </w:p>
    <w:p w:rsidR="005F19AA" w:rsidRPr="005F19AA" w:rsidRDefault="005F19AA" w:rsidP="001C2CAD">
      <w:pPr>
        <w:jc w:val="both"/>
        <w:rPr>
          <w:sz w:val="20"/>
          <w:szCs w:val="20"/>
        </w:rPr>
      </w:pPr>
      <w:r w:rsidRPr="005F19AA">
        <w:rPr>
          <w:sz w:val="20"/>
          <w:szCs w:val="20"/>
        </w:rPr>
        <w:t>(адрес жилого помещения)</w:t>
      </w:r>
    </w:p>
    <w:p w:rsidR="005F19AA" w:rsidRPr="005F19AA" w:rsidRDefault="005F19AA" w:rsidP="001C2CAD">
      <w:pPr>
        <w:jc w:val="both"/>
        <w:rPr>
          <w:sz w:val="20"/>
          <w:szCs w:val="20"/>
        </w:rPr>
      </w:pPr>
      <w:r w:rsidRPr="005F19AA">
        <w:rPr>
          <w:sz w:val="20"/>
          <w:szCs w:val="20"/>
        </w:rPr>
        <w:t>предоставленного мне и членам моей семьи (при наличии) на основании договора социального найма жилого помещения от "______" _____________ ______ г. № ______,</w:t>
      </w:r>
    </w:p>
    <w:p w:rsidR="005F19AA" w:rsidRPr="005F19AA" w:rsidRDefault="005F19AA" w:rsidP="001C2CAD">
      <w:pPr>
        <w:jc w:val="both"/>
        <w:rPr>
          <w:sz w:val="20"/>
          <w:szCs w:val="20"/>
        </w:rPr>
      </w:pPr>
      <w:r w:rsidRPr="005F19AA">
        <w:rPr>
          <w:sz w:val="20"/>
          <w:szCs w:val="20"/>
        </w:rPr>
        <w:t xml:space="preserve"> </w:t>
      </w:r>
    </w:p>
    <w:p w:rsidR="005F19AA" w:rsidRPr="005F19AA" w:rsidRDefault="005F19AA" w:rsidP="001C2CAD">
      <w:pPr>
        <w:jc w:val="both"/>
        <w:rPr>
          <w:sz w:val="20"/>
          <w:szCs w:val="20"/>
        </w:rPr>
      </w:pPr>
      <w:r w:rsidRPr="005F19AA">
        <w:rPr>
          <w:sz w:val="20"/>
          <w:szCs w:val="20"/>
        </w:rPr>
        <w:t>на жилое помещение, находящееся по адресу:</w:t>
      </w:r>
    </w:p>
    <w:p w:rsidR="005F19AA" w:rsidRPr="005F19AA" w:rsidRDefault="005F19AA" w:rsidP="001C2CAD">
      <w:pPr>
        <w:jc w:val="both"/>
        <w:rPr>
          <w:sz w:val="20"/>
          <w:szCs w:val="20"/>
        </w:rPr>
      </w:pPr>
      <w:r w:rsidRPr="005F19AA">
        <w:rPr>
          <w:sz w:val="20"/>
          <w:szCs w:val="20"/>
        </w:rPr>
        <w:t xml:space="preserve"> </w:t>
      </w:r>
    </w:p>
    <w:p w:rsidR="005F19AA" w:rsidRPr="005F19AA" w:rsidRDefault="005F19AA" w:rsidP="001C2CAD">
      <w:pPr>
        <w:jc w:val="both"/>
        <w:rPr>
          <w:sz w:val="20"/>
          <w:szCs w:val="20"/>
        </w:rPr>
      </w:pPr>
      <w:r w:rsidRPr="005F19AA">
        <w:rPr>
          <w:sz w:val="20"/>
          <w:szCs w:val="20"/>
        </w:rPr>
        <w:t>(адрес жилого помещения)</w:t>
      </w:r>
    </w:p>
    <w:p w:rsidR="005F19AA" w:rsidRPr="005F19AA" w:rsidRDefault="005F19AA" w:rsidP="001C2CAD">
      <w:pPr>
        <w:jc w:val="both"/>
        <w:rPr>
          <w:sz w:val="20"/>
          <w:szCs w:val="20"/>
        </w:rPr>
      </w:pPr>
      <w:r w:rsidRPr="005F19AA">
        <w:rPr>
          <w:sz w:val="20"/>
          <w:szCs w:val="20"/>
        </w:rPr>
        <w:t>и предоставленное нанимателю</w:t>
      </w:r>
    </w:p>
    <w:p w:rsidR="005F19AA" w:rsidRPr="005F19AA" w:rsidRDefault="005F19AA" w:rsidP="001C2CAD">
      <w:pPr>
        <w:jc w:val="both"/>
        <w:rPr>
          <w:sz w:val="20"/>
          <w:szCs w:val="20"/>
        </w:rPr>
      </w:pPr>
      <w:r w:rsidRPr="005F19AA">
        <w:rPr>
          <w:sz w:val="20"/>
          <w:szCs w:val="20"/>
        </w:rPr>
        <w:t>(фамилия, имя, отчество нанимателя)</w:t>
      </w:r>
    </w:p>
    <w:p w:rsidR="005F19AA" w:rsidRPr="005F19AA" w:rsidRDefault="005F19AA" w:rsidP="001C2CAD">
      <w:pPr>
        <w:jc w:val="both"/>
        <w:rPr>
          <w:sz w:val="20"/>
          <w:szCs w:val="20"/>
        </w:rPr>
      </w:pPr>
      <w:r w:rsidRPr="005F19AA">
        <w:rPr>
          <w:sz w:val="20"/>
          <w:szCs w:val="20"/>
        </w:rPr>
        <w:t>по договору социального найма от "______" _____________ ______ г. № ______.</w:t>
      </w:r>
    </w:p>
    <w:p w:rsidR="005F19AA" w:rsidRPr="005F19AA" w:rsidRDefault="005F19AA" w:rsidP="001C2CAD">
      <w:pPr>
        <w:jc w:val="both"/>
        <w:rPr>
          <w:sz w:val="20"/>
          <w:szCs w:val="20"/>
        </w:rPr>
      </w:pPr>
      <w:r w:rsidRPr="005F19AA">
        <w:rPr>
          <w:sz w:val="20"/>
          <w:szCs w:val="20"/>
        </w:rPr>
        <w:t xml:space="preserve"> </w:t>
      </w:r>
    </w:p>
    <w:p w:rsidR="005F19AA" w:rsidRPr="005F19AA" w:rsidRDefault="005F19AA" w:rsidP="001C2CAD">
      <w:pPr>
        <w:jc w:val="both"/>
        <w:rPr>
          <w:sz w:val="20"/>
          <w:szCs w:val="20"/>
        </w:rPr>
      </w:pPr>
      <w:r w:rsidRPr="005F19AA">
        <w:rPr>
          <w:sz w:val="20"/>
          <w:szCs w:val="20"/>
        </w:rPr>
        <w:t>Опись документов, прилагаемых к заявлению</w:t>
      </w:r>
    </w:p>
    <w:p w:rsidR="005F19AA" w:rsidRPr="005F19AA" w:rsidRDefault="005F19AA" w:rsidP="001C2CAD">
      <w:pPr>
        <w:jc w:val="both"/>
        <w:rPr>
          <w:sz w:val="20"/>
          <w:szCs w:val="20"/>
        </w:rPr>
      </w:pPr>
      <w:r w:rsidRPr="005F19AA">
        <w:rPr>
          <w:sz w:val="20"/>
          <w:szCs w:val="20"/>
        </w:rPr>
        <w:t>№ п/п</w:t>
      </w:r>
      <w:r w:rsidRPr="005F19AA">
        <w:rPr>
          <w:sz w:val="20"/>
          <w:szCs w:val="20"/>
        </w:rPr>
        <w:tab/>
        <w:t>Наименование документа</w:t>
      </w:r>
      <w:r w:rsidRPr="005F19AA">
        <w:rPr>
          <w:sz w:val="20"/>
          <w:szCs w:val="20"/>
        </w:rPr>
        <w:tab/>
        <w:t>Кол-во (шт.)</w:t>
      </w:r>
    </w:p>
    <w:p w:rsidR="005F19AA" w:rsidRPr="005F19AA" w:rsidRDefault="005F19AA" w:rsidP="001C2CAD">
      <w:pPr>
        <w:jc w:val="both"/>
        <w:rPr>
          <w:sz w:val="20"/>
          <w:szCs w:val="20"/>
        </w:rPr>
      </w:pPr>
      <w:r w:rsidRPr="005F19AA">
        <w:rPr>
          <w:sz w:val="20"/>
          <w:szCs w:val="20"/>
        </w:rPr>
        <w:t xml:space="preserve"> </w:t>
      </w:r>
      <w:r w:rsidRPr="005F19AA">
        <w:rPr>
          <w:sz w:val="20"/>
          <w:szCs w:val="20"/>
        </w:rPr>
        <w:tab/>
        <w:t xml:space="preserve"> </w:t>
      </w:r>
      <w:r w:rsidRPr="005F19AA">
        <w:rPr>
          <w:sz w:val="20"/>
          <w:szCs w:val="20"/>
        </w:rPr>
        <w:tab/>
        <w:t xml:space="preserve"> </w:t>
      </w:r>
    </w:p>
    <w:p w:rsidR="005F19AA" w:rsidRPr="005F19AA" w:rsidRDefault="005F19AA" w:rsidP="001C2CAD">
      <w:pPr>
        <w:jc w:val="both"/>
        <w:rPr>
          <w:sz w:val="20"/>
          <w:szCs w:val="20"/>
        </w:rPr>
      </w:pPr>
      <w:r w:rsidRPr="005F19AA">
        <w:rPr>
          <w:sz w:val="20"/>
          <w:szCs w:val="20"/>
        </w:rPr>
        <w:t xml:space="preserve"> </w:t>
      </w:r>
      <w:r w:rsidRPr="005F19AA">
        <w:rPr>
          <w:sz w:val="20"/>
          <w:szCs w:val="20"/>
        </w:rPr>
        <w:tab/>
        <w:t xml:space="preserve"> </w:t>
      </w:r>
      <w:r w:rsidRPr="005F19AA">
        <w:rPr>
          <w:sz w:val="20"/>
          <w:szCs w:val="20"/>
        </w:rPr>
        <w:tab/>
        <w:t xml:space="preserve"> </w:t>
      </w:r>
    </w:p>
    <w:p w:rsidR="005F19AA" w:rsidRPr="005F19AA" w:rsidRDefault="005F19AA" w:rsidP="001C2CAD">
      <w:pPr>
        <w:jc w:val="both"/>
        <w:rPr>
          <w:sz w:val="20"/>
          <w:szCs w:val="20"/>
        </w:rPr>
      </w:pPr>
      <w:r w:rsidRPr="005F19AA">
        <w:rPr>
          <w:sz w:val="20"/>
          <w:szCs w:val="20"/>
        </w:rPr>
        <w:t>Даю согласие на обработку персональных данных.</w:t>
      </w:r>
    </w:p>
    <w:p w:rsidR="005F19AA" w:rsidRPr="005F19AA" w:rsidRDefault="005F19AA" w:rsidP="001C2CAD">
      <w:pPr>
        <w:jc w:val="both"/>
        <w:rPr>
          <w:sz w:val="20"/>
          <w:szCs w:val="20"/>
        </w:rPr>
      </w:pPr>
      <w:r w:rsidRPr="005F19AA">
        <w:rPr>
          <w:sz w:val="20"/>
          <w:szCs w:val="20"/>
        </w:rPr>
        <w:t>Подписи совершеннолетних членов семьи:</w:t>
      </w:r>
    </w:p>
    <w:p w:rsidR="005F19AA" w:rsidRPr="005F19AA" w:rsidRDefault="005F19AA" w:rsidP="001C2CAD">
      <w:pPr>
        <w:jc w:val="both"/>
        <w:rPr>
          <w:sz w:val="20"/>
          <w:szCs w:val="20"/>
        </w:rPr>
      </w:pPr>
      <w:r w:rsidRPr="005F19AA">
        <w:rPr>
          <w:sz w:val="20"/>
          <w:szCs w:val="20"/>
        </w:rPr>
        <w:t>__________________/__________________________</w:t>
      </w:r>
    </w:p>
    <w:p w:rsidR="005F19AA" w:rsidRPr="005F19AA" w:rsidRDefault="005F19AA" w:rsidP="001C2CAD">
      <w:pPr>
        <w:jc w:val="both"/>
        <w:rPr>
          <w:sz w:val="20"/>
          <w:szCs w:val="20"/>
        </w:rPr>
      </w:pPr>
      <w:r w:rsidRPr="005F19AA">
        <w:rPr>
          <w:sz w:val="20"/>
          <w:szCs w:val="20"/>
        </w:rPr>
        <w:t>__________________/__________________________</w:t>
      </w:r>
    </w:p>
    <w:p w:rsidR="005F19AA" w:rsidRPr="005F19AA" w:rsidRDefault="005F19AA" w:rsidP="001C2CAD">
      <w:pPr>
        <w:jc w:val="both"/>
        <w:rPr>
          <w:sz w:val="20"/>
          <w:szCs w:val="20"/>
        </w:rPr>
      </w:pPr>
      <w:r w:rsidRPr="005F19AA">
        <w:rPr>
          <w:sz w:val="20"/>
          <w:szCs w:val="20"/>
        </w:rPr>
        <w:t>__________________/__________________________</w:t>
      </w:r>
    </w:p>
    <w:p w:rsidR="005F19AA" w:rsidRPr="005F19AA" w:rsidRDefault="005F19AA" w:rsidP="001C2CAD">
      <w:pPr>
        <w:jc w:val="both"/>
        <w:rPr>
          <w:sz w:val="20"/>
          <w:szCs w:val="20"/>
        </w:rPr>
      </w:pPr>
      <w:r w:rsidRPr="005F19AA">
        <w:rPr>
          <w:sz w:val="20"/>
          <w:szCs w:val="20"/>
        </w:rPr>
        <w:t>__________________/__________________________</w:t>
      </w:r>
    </w:p>
    <w:p w:rsidR="005F19AA" w:rsidRPr="005F19AA" w:rsidRDefault="005F19AA" w:rsidP="001C2CAD">
      <w:pPr>
        <w:jc w:val="both"/>
        <w:rPr>
          <w:sz w:val="20"/>
          <w:szCs w:val="20"/>
        </w:rPr>
      </w:pPr>
      <w:r w:rsidRPr="005F19AA">
        <w:rPr>
          <w:sz w:val="20"/>
          <w:szCs w:val="20"/>
        </w:rPr>
        <w:t xml:space="preserve"> </w:t>
      </w:r>
    </w:p>
    <w:p w:rsidR="005F19AA" w:rsidRPr="005F19AA" w:rsidRDefault="005F19AA" w:rsidP="001C2CAD">
      <w:pPr>
        <w:jc w:val="both"/>
        <w:rPr>
          <w:sz w:val="20"/>
          <w:szCs w:val="20"/>
        </w:rPr>
      </w:pPr>
      <w:r w:rsidRPr="005F19AA">
        <w:rPr>
          <w:sz w:val="20"/>
          <w:szCs w:val="20"/>
        </w:rPr>
        <w:t xml:space="preserve">«___» ___________ 20____ г.                   </w:t>
      </w:r>
    </w:p>
    <w:p w:rsidR="005F19AA" w:rsidRPr="005F19AA" w:rsidRDefault="005F19AA" w:rsidP="001C2CAD">
      <w:pPr>
        <w:jc w:val="both"/>
        <w:rPr>
          <w:sz w:val="20"/>
          <w:szCs w:val="20"/>
        </w:rPr>
      </w:pPr>
      <w:r w:rsidRPr="005F19AA">
        <w:rPr>
          <w:sz w:val="20"/>
          <w:szCs w:val="20"/>
        </w:rPr>
        <w:t xml:space="preserve"> </w:t>
      </w:r>
    </w:p>
    <w:p w:rsidR="005F19AA" w:rsidRPr="005F19AA" w:rsidRDefault="005F19AA" w:rsidP="001C2CAD">
      <w:pPr>
        <w:jc w:val="both"/>
        <w:rPr>
          <w:sz w:val="20"/>
          <w:szCs w:val="20"/>
        </w:rPr>
      </w:pPr>
      <w:r w:rsidRPr="005F19AA">
        <w:rPr>
          <w:sz w:val="20"/>
          <w:szCs w:val="20"/>
        </w:rPr>
        <w:t>Подпись заявителя _________________/____________________</w:t>
      </w:r>
    </w:p>
    <w:p w:rsidR="005F19AA" w:rsidRPr="005F19AA" w:rsidRDefault="005F19AA" w:rsidP="001C2CAD">
      <w:pPr>
        <w:jc w:val="both"/>
        <w:rPr>
          <w:sz w:val="20"/>
          <w:szCs w:val="20"/>
        </w:rPr>
      </w:pPr>
      <w:r w:rsidRPr="005F19AA">
        <w:rPr>
          <w:sz w:val="20"/>
          <w:szCs w:val="20"/>
        </w:rPr>
        <w:t xml:space="preserve">                                                 (подпись/ фамилия, инициалы)</w:t>
      </w:r>
    </w:p>
    <w:p w:rsidR="005F19AA" w:rsidRPr="005F19AA" w:rsidRDefault="005F19AA" w:rsidP="001C2CAD">
      <w:pPr>
        <w:jc w:val="right"/>
        <w:rPr>
          <w:sz w:val="20"/>
          <w:szCs w:val="20"/>
        </w:rPr>
      </w:pPr>
    </w:p>
    <w:p w:rsidR="005F19AA" w:rsidRPr="005F19AA" w:rsidRDefault="005F19AA" w:rsidP="001C2CAD">
      <w:pPr>
        <w:jc w:val="right"/>
        <w:rPr>
          <w:sz w:val="20"/>
          <w:szCs w:val="20"/>
        </w:rPr>
      </w:pPr>
      <w:r w:rsidRPr="005F19AA">
        <w:rPr>
          <w:sz w:val="20"/>
          <w:szCs w:val="20"/>
        </w:rPr>
        <w:t>Приложение № 2</w:t>
      </w:r>
    </w:p>
    <w:p w:rsidR="005F19AA" w:rsidRPr="005F19AA" w:rsidRDefault="005F19AA" w:rsidP="001C2CAD">
      <w:pPr>
        <w:jc w:val="right"/>
        <w:rPr>
          <w:sz w:val="20"/>
          <w:szCs w:val="20"/>
        </w:rPr>
      </w:pPr>
      <w:r w:rsidRPr="005F19AA">
        <w:rPr>
          <w:sz w:val="20"/>
          <w:szCs w:val="20"/>
        </w:rPr>
        <w:t>к Административному регламенту</w:t>
      </w:r>
    </w:p>
    <w:p w:rsidR="005F19AA" w:rsidRPr="005F19AA" w:rsidRDefault="005F19AA" w:rsidP="001C2CAD">
      <w:pPr>
        <w:jc w:val="right"/>
        <w:rPr>
          <w:sz w:val="20"/>
          <w:szCs w:val="20"/>
        </w:rPr>
      </w:pPr>
      <w:r w:rsidRPr="005F19AA">
        <w:rPr>
          <w:sz w:val="20"/>
          <w:szCs w:val="20"/>
        </w:rPr>
        <w:t>предоставления муниципальной услуги</w:t>
      </w:r>
    </w:p>
    <w:p w:rsidR="005F19AA" w:rsidRPr="005F19AA" w:rsidRDefault="005F19AA" w:rsidP="001C2CAD">
      <w:pPr>
        <w:jc w:val="right"/>
        <w:rPr>
          <w:sz w:val="20"/>
          <w:szCs w:val="20"/>
        </w:rPr>
      </w:pPr>
      <w:r w:rsidRPr="005F19AA">
        <w:rPr>
          <w:sz w:val="20"/>
          <w:szCs w:val="20"/>
        </w:rPr>
        <w:t>«Выдача согласия на обмен жилыми помещениями, предоставленными по договорам социального найма»</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1C2CAD">
      <w:pPr>
        <w:jc w:val="center"/>
        <w:rPr>
          <w:sz w:val="20"/>
          <w:szCs w:val="20"/>
        </w:rPr>
      </w:pPr>
      <w:r w:rsidRPr="005F19AA">
        <w:rPr>
          <w:sz w:val="20"/>
          <w:szCs w:val="20"/>
        </w:rPr>
        <w:t>Заявление</w:t>
      </w:r>
    </w:p>
    <w:p w:rsidR="005F19AA" w:rsidRPr="005F19AA" w:rsidRDefault="005F19AA" w:rsidP="001C2CAD">
      <w:pPr>
        <w:jc w:val="center"/>
        <w:rPr>
          <w:sz w:val="20"/>
          <w:szCs w:val="20"/>
        </w:rPr>
      </w:pPr>
      <w:r w:rsidRPr="005F19AA">
        <w:rPr>
          <w:sz w:val="20"/>
          <w:szCs w:val="20"/>
        </w:rPr>
        <w:t>о согласии на обмен жилого помещения, предоставленного</w:t>
      </w:r>
    </w:p>
    <w:p w:rsidR="005F19AA" w:rsidRPr="005F19AA" w:rsidRDefault="005F19AA" w:rsidP="001C2CAD">
      <w:pPr>
        <w:jc w:val="center"/>
        <w:rPr>
          <w:sz w:val="20"/>
          <w:szCs w:val="20"/>
        </w:rPr>
      </w:pPr>
      <w:r w:rsidRPr="005F19AA">
        <w:rPr>
          <w:sz w:val="20"/>
          <w:szCs w:val="20"/>
        </w:rPr>
        <w:t>по договору социального найма</w:t>
      </w:r>
    </w:p>
    <w:p w:rsidR="005F19AA" w:rsidRPr="005F19AA" w:rsidRDefault="005F19AA" w:rsidP="005F19AA">
      <w:pPr>
        <w:jc w:val="both"/>
        <w:rPr>
          <w:sz w:val="20"/>
          <w:szCs w:val="20"/>
        </w:rPr>
      </w:pPr>
      <w:r w:rsidRPr="005F19AA">
        <w:rPr>
          <w:sz w:val="20"/>
          <w:szCs w:val="20"/>
        </w:rPr>
        <w:t>Я,</w:t>
      </w:r>
    </w:p>
    <w:p w:rsidR="005F19AA" w:rsidRPr="005F19AA" w:rsidRDefault="005F19AA" w:rsidP="005F19AA">
      <w:pPr>
        <w:jc w:val="both"/>
        <w:rPr>
          <w:sz w:val="20"/>
          <w:szCs w:val="20"/>
        </w:rPr>
      </w:pPr>
      <w:r w:rsidRPr="005F19AA">
        <w:rPr>
          <w:sz w:val="20"/>
          <w:szCs w:val="20"/>
        </w:rPr>
        <w:t>(фамилия, имя, отчество)</w:t>
      </w:r>
    </w:p>
    <w:p w:rsidR="005F19AA" w:rsidRPr="005F19AA" w:rsidRDefault="005F19AA" w:rsidP="005F19AA">
      <w:pPr>
        <w:jc w:val="both"/>
        <w:rPr>
          <w:sz w:val="20"/>
          <w:szCs w:val="20"/>
        </w:rPr>
      </w:pPr>
      <w:r w:rsidRPr="005F19AA">
        <w:rPr>
          <w:sz w:val="20"/>
          <w:szCs w:val="20"/>
        </w:rPr>
        <w:t>проживающий совместно с нанимателем жилого помещения</w:t>
      </w:r>
    </w:p>
    <w:p w:rsidR="005F19AA" w:rsidRPr="005F19AA" w:rsidRDefault="005F19AA" w:rsidP="005F19AA">
      <w:pPr>
        <w:jc w:val="both"/>
        <w:rPr>
          <w:sz w:val="20"/>
          <w:szCs w:val="20"/>
        </w:rPr>
      </w:pPr>
      <w:r w:rsidRPr="005F19AA">
        <w:rPr>
          <w:sz w:val="20"/>
          <w:szCs w:val="20"/>
        </w:rPr>
        <w:t>(фамилия, имя, отчество)</w:t>
      </w:r>
    </w:p>
    <w:p w:rsidR="005F19AA" w:rsidRPr="005F19AA" w:rsidRDefault="005F19AA" w:rsidP="005F19AA">
      <w:pPr>
        <w:jc w:val="both"/>
        <w:rPr>
          <w:sz w:val="20"/>
          <w:szCs w:val="20"/>
        </w:rPr>
      </w:pPr>
      <w:r w:rsidRPr="005F19AA">
        <w:rPr>
          <w:sz w:val="20"/>
          <w:szCs w:val="20"/>
        </w:rPr>
        <w:t>расположенного по адресу:</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___________________________________________________________________________(адрес жилого помещения)</w:t>
      </w:r>
    </w:p>
    <w:p w:rsidR="005F19AA" w:rsidRPr="005F19AA" w:rsidRDefault="005F19AA" w:rsidP="005F19AA">
      <w:pPr>
        <w:jc w:val="both"/>
        <w:rPr>
          <w:sz w:val="20"/>
          <w:szCs w:val="20"/>
        </w:rPr>
      </w:pPr>
      <w:r w:rsidRPr="005F19AA">
        <w:rPr>
          <w:sz w:val="20"/>
          <w:szCs w:val="20"/>
        </w:rPr>
        <w:t>___________________________________________________________________________</w:t>
      </w:r>
    </w:p>
    <w:p w:rsidR="005F19AA" w:rsidRPr="005F19AA" w:rsidRDefault="005F19AA" w:rsidP="005F19AA">
      <w:pPr>
        <w:jc w:val="both"/>
        <w:rPr>
          <w:sz w:val="20"/>
          <w:szCs w:val="20"/>
        </w:rPr>
      </w:pPr>
      <w:r w:rsidRPr="005F19AA">
        <w:rPr>
          <w:sz w:val="20"/>
          <w:szCs w:val="20"/>
        </w:rPr>
        <w:t>(контактный телефон, адрес электронной почты (при наличии))</w:t>
      </w:r>
    </w:p>
    <w:p w:rsidR="005F19AA" w:rsidRPr="005F19AA" w:rsidRDefault="005F19AA" w:rsidP="005F19AA">
      <w:pPr>
        <w:jc w:val="both"/>
        <w:rPr>
          <w:sz w:val="20"/>
          <w:szCs w:val="20"/>
        </w:rPr>
      </w:pPr>
      <w:r w:rsidRPr="005F19AA">
        <w:rPr>
          <w:sz w:val="20"/>
          <w:szCs w:val="20"/>
        </w:rPr>
        <w:t>Настоящим даю свое согласие на обмен занимаемого мной жилого помещения на жилое помещение, находящееся по адресу:</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(адрес жилого помещения)</w:t>
      </w:r>
    </w:p>
    <w:p w:rsidR="005F19AA" w:rsidRPr="005F19AA" w:rsidRDefault="005F19AA" w:rsidP="005F19AA">
      <w:pPr>
        <w:jc w:val="both"/>
        <w:rPr>
          <w:sz w:val="20"/>
          <w:szCs w:val="20"/>
        </w:rPr>
      </w:pPr>
      <w:r w:rsidRPr="005F19AA">
        <w:rPr>
          <w:sz w:val="20"/>
          <w:szCs w:val="20"/>
        </w:rPr>
        <w:t>предоставленного по договору социального найма нанимателю</w:t>
      </w:r>
    </w:p>
    <w:p w:rsidR="005F19AA" w:rsidRPr="005F19AA" w:rsidRDefault="005F19AA" w:rsidP="005F19AA">
      <w:pPr>
        <w:jc w:val="both"/>
        <w:rPr>
          <w:sz w:val="20"/>
          <w:szCs w:val="20"/>
        </w:rPr>
      </w:pPr>
      <w:r w:rsidRPr="005F19AA">
        <w:rPr>
          <w:sz w:val="20"/>
          <w:szCs w:val="20"/>
        </w:rPr>
        <w:t>(фамилия, имя, отчество нанимателя)</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 xml:space="preserve">«_____» _____________ 20____ г.              </w:t>
      </w:r>
    </w:p>
    <w:p w:rsidR="005F19AA" w:rsidRPr="005F19AA" w:rsidRDefault="005F19AA" w:rsidP="005F19AA">
      <w:pPr>
        <w:jc w:val="both"/>
        <w:rPr>
          <w:sz w:val="20"/>
          <w:szCs w:val="20"/>
        </w:rPr>
      </w:pPr>
    </w:p>
    <w:p w:rsidR="005F19AA" w:rsidRPr="005F19AA" w:rsidRDefault="005F19AA" w:rsidP="005F19AA">
      <w:pPr>
        <w:jc w:val="both"/>
        <w:rPr>
          <w:sz w:val="20"/>
          <w:szCs w:val="20"/>
        </w:rPr>
      </w:pPr>
      <w:r w:rsidRPr="005F19AA">
        <w:rPr>
          <w:sz w:val="20"/>
          <w:szCs w:val="20"/>
        </w:rPr>
        <w:t xml:space="preserve">               </w:t>
      </w:r>
    </w:p>
    <w:p w:rsidR="005F19AA" w:rsidRPr="005F19AA" w:rsidRDefault="005F19AA" w:rsidP="005F19AA">
      <w:pPr>
        <w:jc w:val="both"/>
        <w:rPr>
          <w:sz w:val="20"/>
          <w:szCs w:val="20"/>
        </w:rPr>
      </w:pPr>
      <w:r w:rsidRPr="005F19AA">
        <w:rPr>
          <w:sz w:val="20"/>
          <w:szCs w:val="20"/>
        </w:rPr>
        <w:t>_______________ / __________________________</w:t>
      </w:r>
    </w:p>
    <w:p w:rsidR="005F19AA" w:rsidRPr="005F19AA" w:rsidRDefault="005F19AA" w:rsidP="005F19AA">
      <w:pPr>
        <w:jc w:val="both"/>
        <w:rPr>
          <w:sz w:val="20"/>
          <w:szCs w:val="20"/>
        </w:rPr>
      </w:pPr>
      <w:r w:rsidRPr="005F19AA">
        <w:rPr>
          <w:sz w:val="20"/>
          <w:szCs w:val="20"/>
        </w:rPr>
        <w:t xml:space="preserve">             (подпись/ фамилия, инициалы)</w:t>
      </w:r>
    </w:p>
    <w:p w:rsidR="005F19AA" w:rsidRPr="005F19AA" w:rsidRDefault="005F19AA" w:rsidP="005F19AA">
      <w:pPr>
        <w:jc w:val="both"/>
        <w:rPr>
          <w:sz w:val="20"/>
          <w:szCs w:val="20"/>
        </w:rPr>
      </w:pPr>
      <w:r w:rsidRPr="005F19AA">
        <w:rPr>
          <w:sz w:val="20"/>
          <w:szCs w:val="20"/>
        </w:rPr>
        <w:t xml:space="preserve"> </w:t>
      </w:r>
    </w:p>
    <w:p w:rsidR="00786CF3" w:rsidRPr="00786CF3" w:rsidRDefault="00786CF3" w:rsidP="00786CF3">
      <w:pPr>
        <w:jc w:val="center"/>
        <w:rPr>
          <w:sz w:val="20"/>
          <w:szCs w:val="20"/>
        </w:rPr>
      </w:pPr>
      <w:r w:rsidRPr="00786CF3">
        <w:rPr>
          <w:sz w:val="20"/>
          <w:szCs w:val="20"/>
        </w:rPr>
        <w:t>АДМИНИСТРАЦИЯ ПОДГОРНСКОГО СЕЛЬСКОГО ПОСЕЛЕНИЯ</w:t>
      </w:r>
    </w:p>
    <w:p w:rsidR="00786CF3" w:rsidRPr="00786CF3" w:rsidRDefault="00786CF3" w:rsidP="00786CF3">
      <w:pPr>
        <w:jc w:val="center"/>
        <w:rPr>
          <w:sz w:val="20"/>
          <w:szCs w:val="20"/>
        </w:rPr>
      </w:pPr>
    </w:p>
    <w:p w:rsidR="00786CF3" w:rsidRPr="00786CF3" w:rsidRDefault="00786CF3" w:rsidP="00786CF3">
      <w:pPr>
        <w:jc w:val="center"/>
        <w:rPr>
          <w:sz w:val="20"/>
          <w:szCs w:val="20"/>
        </w:rPr>
      </w:pPr>
    </w:p>
    <w:p w:rsidR="00786CF3" w:rsidRPr="00786CF3" w:rsidRDefault="00786CF3" w:rsidP="00786CF3">
      <w:pPr>
        <w:jc w:val="center"/>
        <w:rPr>
          <w:sz w:val="20"/>
          <w:szCs w:val="20"/>
        </w:rPr>
      </w:pPr>
      <w:r w:rsidRPr="00786CF3">
        <w:rPr>
          <w:sz w:val="20"/>
          <w:szCs w:val="20"/>
        </w:rPr>
        <w:t>ПОСТАНОВЛЕНИЕ</w:t>
      </w:r>
    </w:p>
    <w:p w:rsidR="00786CF3" w:rsidRPr="00786CF3" w:rsidRDefault="00786CF3" w:rsidP="00786CF3">
      <w:pPr>
        <w:jc w:val="center"/>
        <w:rPr>
          <w:sz w:val="20"/>
          <w:szCs w:val="20"/>
        </w:rPr>
      </w:pPr>
    </w:p>
    <w:p w:rsidR="00786CF3" w:rsidRPr="00786CF3" w:rsidRDefault="00786CF3" w:rsidP="00786CF3">
      <w:pPr>
        <w:jc w:val="center"/>
        <w:rPr>
          <w:sz w:val="20"/>
          <w:szCs w:val="20"/>
        </w:rPr>
      </w:pPr>
      <w:r w:rsidRPr="00786CF3">
        <w:rPr>
          <w:sz w:val="20"/>
          <w:szCs w:val="20"/>
        </w:rPr>
        <w:t xml:space="preserve">10.07.2023     </w:t>
      </w:r>
      <w:r w:rsidRPr="00786CF3">
        <w:rPr>
          <w:sz w:val="20"/>
          <w:szCs w:val="20"/>
        </w:rPr>
        <w:tab/>
      </w:r>
      <w:r w:rsidRPr="00786CF3">
        <w:rPr>
          <w:sz w:val="20"/>
          <w:szCs w:val="20"/>
        </w:rPr>
        <w:tab/>
        <w:t xml:space="preserve">                            с. Подгорное</w:t>
      </w:r>
      <w:r w:rsidRPr="00786CF3">
        <w:rPr>
          <w:sz w:val="20"/>
          <w:szCs w:val="20"/>
        </w:rPr>
        <w:tab/>
        <w:t xml:space="preserve">          </w:t>
      </w:r>
      <w:r w:rsidRPr="00786CF3">
        <w:rPr>
          <w:sz w:val="20"/>
          <w:szCs w:val="20"/>
        </w:rPr>
        <w:tab/>
        <w:t xml:space="preserve">                                  № 124</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Об утверждении административного регламента предоставления</w:t>
      </w:r>
    </w:p>
    <w:p w:rsidR="00786CF3" w:rsidRPr="00786CF3" w:rsidRDefault="00786CF3" w:rsidP="00786CF3">
      <w:pPr>
        <w:jc w:val="both"/>
        <w:rPr>
          <w:sz w:val="20"/>
          <w:szCs w:val="20"/>
        </w:rPr>
      </w:pPr>
      <w:r w:rsidRPr="00786CF3">
        <w:rPr>
          <w:sz w:val="20"/>
          <w:szCs w:val="20"/>
        </w:rPr>
        <w:t>муниципальной услуги «Передача в собственность граждан занимаемых ими жилых помещений жилищного фонда (приватизация жилищного фонда)»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В соответствии с Законом Российской Федерации от 4 июля 1991 года № 1541-1 «О приватизации жилищного фонда в Российской Федерации», Федеральным законом от 27 июля 2010 года № 210 ФЗ «Об организации предоставления государственных и муниципальных услуг», руководствуясь Уставом муниципального образования «Подгорнское сельское поселение»</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ПОСТАНОВЛЯЮ:</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 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w:t>
      </w:r>
    </w:p>
    <w:p w:rsidR="00786CF3" w:rsidRPr="00786CF3" w:rsidRDefault="00786CF3" w:rsidP="00786CF3">
      <w:pPr>
        <w:jc w:val="both"/>
        <w:rPr>
          <w:sz w:val="20"/>
          <w:szCs w:val="20"/>
        </w:rPr>
      </w:pPr>
      <w:r w:rsidRPr="00786CF3">
        <w:rPr>
          <w:sz w:val="20"/>
          <w:szCs w:val="20"/>
        </w:rPr>
        <w:t>2. Постановление Администрации Подгорнского сельского поселения от 29.05.2019 № 81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признать утратившим силу.</w:t>
      </w:r>
    </w:p>
    <w:p w:rsidR="00786CF3" w:rsidRPr="00786CF3" w:rsidRDefault="00786CF3" w:rsidP="00786CF3">
      <w:pPr>
        <w:jc w:val="both"/>
        <w:rPr>
          <w:sz w:val="20"/>
          <w:szCs w:val="20"/>
        </w:rPr>
      </w:pPr>
      <w:r w:rsidRPr="00786CF3">
        <w:rPr>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4. Настоящее постановление вступает в силу со дня официального опубликования.</w:t>
      </w:r>
    </w:p>
    <w:p w:rsidR="00786CF3" w:rsidRPr="00786CF3" w:rsidRDefault="00786CF3" w:rsidP="00786CF3">
      <w:pPr>
        <w:jc w:val="both"/>
        <w:rPr>
          <w:sz w:val="20"/>
          <w:szCs w:val="20"/>
        </w:rPr>
      </w:pPr>
      <w:r w:rsidRPr="00786CF3">
        <w:rPr>
          <w:sz w:val="20"/>
          <w:szCs w:val="20"/>
        </w:rPr>
        <w:t>5. Контроль за исполнением настоящего постановления оставляю за собой.</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Глава Подгорнского сельского поселения                                                           С.С. Пантюхин</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r>
        <w:rPr>
          <w:sz w:val="20"/>
          <w:szCs w:val="20"/>
        </w:rPr>
        <w:t xml:space="preserve"> </w:t>
      </w:r>
    </w:p>
    <w:p w:rsidR="00786CF3" w:rsidRPr="00786CF3" w:rsidRDefault="00786CF3" w:rsidP="00786CF3">
      <w:pPr>
        <w:jc w:val="right"/>
        <w:rPr>
          <w:sz w:val="20"/>
          <w:szCs w:val="20"/>
        </w:rPr>
      </w:pPr>
      <w:r w:rsidRPr="00786CF3">
        <w:rPr>
          <w:sz w:val="20"/>
          <w:szCs w:val="20"/>
        </w:rPr>
        <w:t>Приложение</w:t>
      </w:r>
    </w:p>
    <w:p w:rsidR="00786CF3" w:rsidRPr="00786CF3" w:rsidRDefault="00786CF3" w:rsidP="00786CF3">
      <w:pPr>
        <w:jc w:val="right"/>
        <w:rPr>
          <w:sz w:val="20"/>
          <w:szCs w:val="20"/>
        </w:rPr>
      </w:pPr>
      <w:r w:rsidRPr="00786CF3">
        <w:rPr>
          <w:sz w:val="20"/>
          <w:szCs w:val="20"/>
        </w:rPr>
        <w:t>к постановлению Администрации</w:t>
      </w:r>
    </w:p>
    <w:p w:rsidR="00786CF3" w:rsidRPr="00786CF3" w:rsidRDefault="00786CF3" w:rsidP="00786CF3">
      <w:pPr>
        <w:jc w:val="right"/>
        <w:rPr>
          <w:sz w:val="20"/>
          <w:szCs w:val="20"/>
        </w:rPr>
      </w:pPr>
      <w:r w:rsidRPr="00786CF3">
        <w:rPr>
          <w:sz w:val="20"/>
          <w:szCs w:val="20"/>
        </w:rPr>
        <w:t>Подгорнского сельского поселения</w:t>
      </w:r>
    </w:p>
    <w:p w:rsidR="00786CF3" w:rsidRPr="00786CF3" w:rsidRDefault="00786CF3" w:rsidP="00786CF3">
      <w:pPr>
        <w:jc w:val="right"/>
        <w:rPr>
          <w:sz w:val="20"/>
          <w:szCs w:val="20"/>
        </w:rPr>
      </w:pPr>
      <w:r w:rsidRPr="00786CF3">
        <w:rPr>
          <w:sz w:val="20"/>
          <w:szCs w:val="20"/>
        </w:rPr>
        <w:t>от 10.07.2023 №124</w:t>
      </w:r>
    </w:p>
    <w:p w:rsidR="00786CF3" w:rsidRPr="00786CF3" w:rsidRDefault="00786CF3" w:rsidP="00786CF3">
      <w:pPr>
        <w:jc w:val="right"/>
        <w:rPr>
          <w:sz w:val="20"/>
          <w:szCs w:val="20"/>
        </w:rPr>
      </w:pP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center"/>
        <w:rPr>
          <w:sz w:val="20"/>
          <w:szCs w:val="20"/>
        </w:rPr>
      </w:pPr>
      <w:r w:rsidRPr="00786CF3">
        <w:rPr>
          <w:sz w:val="20"/>
          <w:szCs w:val="20"/>
        </w:rPr>
        <w:t>Административный регламент</w:t>
      </w:r>
    </w:p>
    <w:p w:rsidR="00786CF3" w:rsidRPr="00786CF3" w:rsidRDefault="00786CF3" w:rsidP="00786CF3">
      <w:pPr>
        <w:jc w:val="center"/>
        <w:rPr>
          <w:sz w:val="20"/>
          <w:szCs w:val="20"/>
        </w:rPr>
      </w:pPr>
      <w:r w:rsidRPr="00786CF3">
        <w:rPr>
          <w:sz w:val="20"/>
          <w:szCs w:val="20"/>
        </w:rPr>
        <w:t>предоставления муниципальной услуги «Передача в собственность граждан занимаемых ими жилых помещений жилищного фонда</w:t>
      </w:r>
    </w:p>
    <w:p w:rsidR="00786CF3" w:rsidRPr="00786CF3" w:rsidRDefault="00786CF3" w:rsidP="00786CF3">
      <w:pPr>
        <w:jc w:val="center"/>
        <w:rPr>
          <w:sz w:val="20"/>
          <w:szCs w:val="20"/>
        </w:rPr>
      </w:pPr>
      <w:r w:rsidRPr="00786CF3">
        <w:rPr>
          <w:sz w:val="20"/>
          <w:szCs w:val="20"/>
        </w:rPr>
        <w:t>(приватизация жилищного фонда)»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1. Общие положения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Предмет регулирования Административного регламента предоставления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 Административный регламент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стандарт предоставления муниципальной услуги по передаче жилых помещений в собственность граждан в порядке приватизации и заключение соответствующих договоров на территории муниципального образования «Подгорнское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Подгорнского сельского поселения, должностных лиц Администрации Подгорнского сельского поселения либо муниципальных служащих.</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Круг заявителей</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2. Заявителями являются граждане, имеющие право пользования жилыми помещениями муниципального жилищного фонда на условиях социального найма, имеющие право приобрести такое жилое помещение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заявители).</w:t>
      </w:r>
    </w:p>
    <w:p w:rsidR="00786CF3" w:rsidRPr="00786CF3" w:rsidRDefault="00786CF3" w:rsidP="00786CF3">
      <w:pPr>
        <w:jc w:val="both"/>
        <w:rPr>
          <w:sz w:val="20"/>
          <w:szCs w:val="20"/>
        </w:rPr>
      </w:pPr>
      <w:r w:rsidRPr="00786CF3">
        <w:rPr>
          <w:sz w:val="20"/>
          <w:szCs w:val="20"/>
        </w:rPr>
        <w:t>От имени заявителя за предоставлением муниципальной услуги может обратиться его уполномоченный представитель (далее – представитель).</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Требования к порядку информирования о порядке предоставления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3. Информирование граждан о порядке предоставления муниципальной услуги обеспечивается муниципальными служащими, сотрудниками Администрации Подгорнского сельского поселения, многофункционального центра предоставления государственных и муниципальных услуг (далее - МФЦ).</w:t>
      </w:r>
    </w:p>
    <w:p w:rsidR="00786CF3" w:rsidRPr="00786CF3" w:rsidRDefault="00786CF3" w:rsidP="00786CF3">
      <w:pPr>
        <w:jc w:val="both"/>
        <w:rPr>
          <w:sz w:val="20"/>
          <w:szCs w:val="20"/>
        </w:rPr>
      </w:pPr>
      <w:r w:rsidRPr="00786CF3">
        <w:rPr>
          <w:sz w:val="20"/>
          <w:szCs w:val="20"/>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86CF3" w:rsidRPr="00786CF3" w:rsidRDefault="00786CF3" w:rsidP="00786CF3">
      <w:pPr>
        <w:jc w:val="both"/>
        <w:rPr>
          <w:sz w:val="20"/>
          <w:szCs w:val="20"/>
        </w:rPr>
      </w:pPr>
      <w:r w:rsidRPr="00786CF3">
        <w:rPr>
          <w:sz w:val="20"/>
          <w:szCs w:val="20"/>
        </w:rPr>
        <w:t>5. Место нахождения Администрации Подгорнского сельского поселения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86CF3" w:rsidRPr="00786CF3" w:rsidRDefault="00786CF3" w:rsidP="00786CF3">
      <w:pPr>
        <w:jc w:val="both"/>
        <w:rPr>
          <w:sz w:val="20"/>
          <w:szCs w:val="20"/>
        </w:rPr>
      </w:pPr>
      <w:r w:rsidRPr="00786CF3">
        <w:rPr>
          <w:sz w:val="20"/>
          <w:szCs w:val="20"/>
        </w:rPr>
        <w:t>6. Информация о месте нахождения, графиках работы Администрации Подгорнского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«Подгорнское сельское поселение»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786CF3" w:rsidRPr="00786CF3" w:rsidRDefault="00786CF3" w:rsidP="00786CF3">
      <w:pPr>
        <w:jc w:val="both"/>
        <w:rPr>
          <w:sz w:val="20"/>
          <w:szCs w:val="20"/>
        </w:rPr>
      </w:pPr>
      <w:r w:rsidRPr="00786CF3">
        <w:rPr>
          <w:sz w:val="20"/>
          <w:szCs w:val="20"/>
        </w:rPr>
        <w:t>7. На официальном сайте муниципального образования «Подгорнское сельское поселение» в сети Интернет размещается следующая информация:</w:t>
      </w:r>
    </w:p>
    <w:p w:rsidR="00786CF3" w:rsidRPr="00786CF3" w:rsidRDefault="00786CF3" w:rsidP="00786CF3">
      <w:pPr>
        <w:jc w:val="both"/>
        <w:rPr>
          <w:sz w:val="20"/>
          <w:szCs w:val="20"/>
        </w:rPr>
      </w:pPr>
      <w:r w:rsidRPr="00786CF3">
        <w:rPr>
          <w:sz w:val="20"/>
          <w:szCs w:val="20"/>
        </w:rPr>
        <w:t>1) наименование и почтовые адреса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2) номера телефонов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3) график работы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4) требования к письменному запросу граждан о предоставлении информации о порядке предоставления муниципальной услуги;</w:t>
      </w:r>
    </w:p>
    <w:p w:rsidR="00786CF3" w:rsidRPr="00786CF3" w:rsidRDefault="00786CF3" w:rsidP="00786CF3">
      <w:pPr>
        <w:jc w:val="both"/>
        <w:rPr>
          <w:sz w:val="20"/>
          <w:szCs w:val="20"/>
        </w:rPr>
      </w:pPr>
      <w:r w:rsidRPr="00786CF3">
        <w:rPr>
          <w:sz w:val="20"/>
          <w:szCs w:val="20"/>
        </w:rPr>
        <w:t>5) перечень документов, необходимых для получения муниципальной услуги;</w:t>
      </w:r>
    </w:p>
    <w:p w:rsidR="00786CF3" w:rsidRPr="00786CF3" w:rsidRDefault="00786CF3" w:rsidP="00786CF3">
      <w:pPr>
        <w:jc w:val="both"/>
        <w:rPr>
          <w:sz w:val="20"/>
          <w:szCs w:val="20"/>
        </w:rPr>
      </w:pPr>
      <w:r w:rsidRPr="00786CF3">
        <w:rPr>
          <w:sz w:val="20"/>
          <w:szCs w:val="20"/>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86CF3" w:rsidRPr="00786CF3" w:rsidRDefault="00786CF3" w:rsidP="00786CF3">
      <w:pPr>
        <w:jc w:val="both"/>
        <w:rPr>
          <w:sz w:val="20"/>
          <w:szCs w:val="20"/>
        </w:rPr>
      </w:pPr>
      <w:r w:rsidRPr="00786CF3">
        <w:rPr>
          <w:sz w:val="20"/>
          <w:szCs w:val="20"/>
        </w:rPr>
        <w:t>7) текст Административного регламента с приложениями;</w:t>
      </w:r>
    </w:p>
    <w:p w:rsidR="00786CF3" w:rsidRPr="00786CF3" w:rsidRDefault="00786CF3" w:rsidP="00786CF3">
      <w:pPr>
        <w:jc w:val="both"/>
        <w:rPr>
          <w:sz w:val="20"/>
          <w:szCs w:val="20"/>
        </w:rPr>
      </w:pPr>
      <w:r w:rsidRPr="00786CF3">
        <w:rPr>
          <w:sz w:val="20"/>
          <w:szCs w:val="20"/>
        </w:rPr>
        <w:t>8) краткое описание порядка предоставления муниципальной услуги;</w:t>
      </w:r>
    </w:p>
    <w:p w:rsidR="00786CF3" w:rsidRPr="00786CF3" w:rsidRDefault="00786CF3" w:rsidP="00786CF3">
      <w:pPr>
        <w:jc w:val="both"/>
        <w:rPr>
          <w:sz w:val="20"/>
          <w:szCs w:val="20"/>
        </w:rPr>
      </w:pPr>
      <w:r w:rsidRPr="00786CF3">
        <w:rPr>
          <w:sz w:val="20"/>
          <w:szCs w:val="20"/>
        </w:rPr>
        <w:t>9) образцы оформления документов, необходимых для получения муниципальной услуги, и требования к ним.</w:t>
      </w:r>
    </w:p>
    <w:p w:rsidR="00786CF3" w:rsidRPr="00786CF3" w:rsidRDefault="00786CF3" w:rsidP="00786CF3">
      <w:pPr>
        <w:jc w:val="both"/>
        <w:rPr>
          <w:sz w:val="20"/>
          <w:szCs w:val="20"/>
        </w:rPr>
      </w:pPr>
      <w:r w:rsidRPr="00786CF3">
        <w:rPr>
          <w:sz w:val="20"/>
          <w:szCs w:val="20"/>
        </w:rPr>
        <w:t>7.1. Информация о предоставлении государственной (муниципальной) услуги размещается на Едином портале государственных и муниципальных услуг (функций), а также официальном сайте Подгорнского сельского поселения.</w:t>
      </w:r>
    </w:p>
    <w:p w:rsidR="00786CF3" w:rsidRPr="00786CF3" w:rsidRDefault="00786CF3" w:rsidP="00786CF3">
      <w:pPr>
        <w:jc w:val="both"/>
        <w:rPr>
          <w:sz w:val="20"/>
          <w:szCs w:val="20"/>
        </w:rPr>
      </w:pPr>
      <w:r w:rsidRPr="00786CF3">
        <w:rPr>
          <w:sz w:val="20"/>
          <w:szCs w:val="20"/>
        </w:rPr>
        <w:t>На Едином портале государственных и муниципальных услуг (функций), официальном сайте Подгорнского сельского поселения размещается следующая информация:</w:t>
      </w:r>
    </w:p>
    <w:p w:rsidR="00786CF3" w:rsidRPr="00786CF3" w:rsidRDefault="00786CF3" w:rsidP="00786CF3">
      <w:pPr>
        <w:jc w:val="both"/>
        <w:rPr>
          <w:sz w:val="20"/>
          <w:szCs w:val="20"/>
        </w:rPr>
      </w:pPr>
      <w:r w:rsidRPr="00786CF3">
        <w:rPr>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6CF3" w:rsidRPr="00786CF3" w:rsidRDefault="00786CF3" w:rsidP="00786CF3">
      <w:pPr>
        <w:jc w:val="both"/>
        <w:rPr>
          <w:sz w:val="20"/>
          <w:szCs w:val="20"/>
        </w:rPr>
      </w:pPr>
      <w:r w:rsidRPr="00786CF3">
        <w:rPr>
          <w:sz w:val="20"/>
          <w:szCs w:val="20"/>
        </w:rPr>
        <w:t>2) круг заявителей;</w:t>
      </w:r>
    </w:p>
    <w:p w:rsidR="00786CF3" w:rsidRPr="00786CF3" w:rsidRDefault="00786CF3" w:rsidP="00786CF3">
      <w:pPr>
        <w:jc w:val="both"/>
        <w:rPr>
          <w:sz w:val="20"/>
          <w:szCs w:val="20"/>
        </w:rPr>
      </w:pPr>
      <w:r w:rsidRPr="00786CF3">
        <w:rPr>
          <w:sz w:val="20"/>
          <w:szCs w:val="20"/>
        </w:rPr>
        <w:t>3) срок предоставления муниципальной услуги;</w:t>
      </w:r>
    </w:p>
    <w:p w:rsidR="00786CF3" w:rsidRPr="00786CF3" w:rsidRDefault="00786CF3" w:rsidP="00786CF3">
      <w:pPr>
        <w:jc w:val="both"/>
        <w:rPr>
          <w:sz w:val="20"/>
          <w:szCs w:val="20"/>
        </w:rPr>
      </w:pPr>
      <w:r w:rsidRPr="00786CF3">
        <w:rPr>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6CF3" w:rsidRPr="00786CF3" w:rsidRDefault="00786CF3" w:rsidP="00786CF3">
      <w:pPr>
        <w:jc w:val="both"/>
        <w:rPr>
          <w:sz w:val="20"/>
          <w:szCs w:val="20"/>
        </w:rPr>
      </w:pPr>
      <w:r w:rsidRPr="00786CF3">
        <w:rPr>
          <w:sz w:val="20"/>
          <w:szCs w:val="20"/>
        </w:rPr>
        <w:t>5) исчерпывающий перечень оснований для приостановления или отказа в предоставлении муниципальной услуги;</w:t>
      </w:r>
    </w:p>
    <w:p w:rsidR="00786CF3" w:rsidRPr="00786CF3" w:rsidRDefault="00786CF3" w:rsidP="00786CF3">
      <w:pPr>
        <w:jc w:val="both"/>
        <w:rPr>
          <w:sz w:val="20"/>
          <w:szCs w:val="20"/>
        </w:rPr>
      </w:pPr>
      <w:r w:rsidRPr="00786CF3">
        <w:rPr>
          <w:sz w:val="20"/>
          <w:szCs w:val="20"/>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6CF3" w:rsidRPr="00786CF3" w:rsidRDefault="00786CF3" w:rsidP="00786CF3">
      <w:pPr>
        <w:jc w:val="both"/>
        <w:rPr>
          <w:sz w:val="20"/>
          <w:szCs w:val="20"/>
        </w:rPr>
      </w:pPr>
      <w:r w:rsidRPr="00786CF3">
        <w:rPr>
          <w:sz w:val="20"/>
          <w:szCs w:val="20"/>
        </w:rPr>
        <w:t>7) формы заявлений (уведомлений, сообщений), используемые при предоставлении муниципальной услуги.</w:t>
      </w:r>
    </w:p>
    <w:p w:rsidR="00786CF3" w:rsidRPr="00786CF3" w:rsidRDefault="00786CF3" w:rsidP="00786CF3">
      <w:pPr>
        <w:jc w:val="both"/>
        <w:rPr>
          <w:sz w:val="20"/>
          <w:szCs w:val="20"/>
        </w:rPr>
      </w:pPr>
      <w:r w:rsidRPr="00786CF3">
        <w:rPr>
          <w:sz w:val="20"/>
          <w:szCs w:val="20"/>
        </w:rPr>
        <w:t>Информация на Едином портале государственных и муниципальных услуг (функций), официальном сайте Подгорнского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86CF3" w:rsidRPr="00786CF3" w:rsidRDefault="00786CF3" w:rsidP="00786CF3">
      <w:pPr>
        <w:jc w:val="both"/>
        <w:rPr>
          <w:sz w:val="20"/>
          <w:szCs w:val="20"/>
        </w:rPr>
      </w:pPr>
      <w:r w:rsidRPr="00786CF3">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6CF3" w:rsidRPr="00786CF3" w:rsidRDefault="00786CF3" w:rsidP="00786CF3">
      <w:pPr>
        <w:jc w:val="both"/>
        <w:rPr>
          <w:sz w:val="20"/>
          <w:szCs w:val="20"/>
        </w:rPr>
      </w:pPr>
      <w:r w:rsidRPr="00786CF3">
        <w:rPr>
          <w:sz w:val="20"/>
          <w:szCs w:val="20"/>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786CF3" w:rsidRPr="00786CF3" w:rsidRDefault="00786CF3" w:rsidP="00786CF3">
      <w:pPr>
        <w:jc w:val="both"/>
        <w:rPr>
          <w:sz w:val="20"/>
          <w:szCs w:val="20"/>
        </w:rPr>
      </w:pPr>
      <w:r w:rsidRPr="00786CF3">
        <w:rPr>
          <w:sz w:val="20"/>
          <w:szCs w:val="20"/>
        </w:rPr>
        <w:t>лично при обращении к должностному лицу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по контактному телефону в часы работы Администрации, указанные в приложении 1 к Административному регламенту;</w:t>
      </w:r>
    </w:p>
    <w:p w:rsidR="00786CF3" w:rsidRPr="00786CF3" w:rsidRDefault="00786CF3" w:rsidP="00786CF3">
      <w:pPr>
        <w:jc w:val="both"/>
        <w:rPr>
          <w:sz w:val="20"/>
          <w:szCs w:val="20"/>
        </w:rPr>
      </w:pPr>
      <w:r w:rsidRPr="00786CF3">
        <w:rPr>
          <w:sz w:val="20"/>
          <w:szCs w:val="20"/>
        </w:rPr>
        <w:t>посредством электронного обращения на адрес электронной почты, указанный в приложении 1 к Административному регламенту;</w:t>
      </w:r>
    </w:p>
    <w:p w:rsidR="00786CF3" w:rsidRPr="00786CF3" w:rsidRDefault="00786CF3" w:rsidP="00786CF3">
      <w:pPr>
        <w:jc w:val="both"/>
        <w:rPr>
          <w:sz w:val="20"/>
          <w:szCs w:val="20"/>
        </w:rPr>
      </w:pPr>
      <w:r w:rsidRPr="00786CF3">
        <w:rPr>
          <w:sz w:val="20"/>
          <w:szCs w:val="20"/>
        </w:rPr>
        <w:t>в информационно-телекоммуникационной сети Интернет на официальном сайте муниципального образования «Подгорнское сельское поселение» http://podgorn.tomsk.ru;</w:t>
      </w:r>
    </w:p>
    <w:p w:rsidR="00786CF3" w:rsidRPr="00786CF3" w:rsidRDefault="00786CF3" w:rsidP="00786CF3">
      <w:pPr>
        <w:jc w:val="both"/>
        <w:rPr>
          <w:sz w:val="20"/>
          <w:szCs w:val="20"/>
        </w:rPr>
      </w:pPr>
      <w:r w:rsidRPr="00786CF3">
        <w:rPr>
          <w:sz w:val="20"/>
          <w:szCs w:val="20"/>
        </w:rPr>
        <w:t>на информационных стендах в Администрации Подгорнского сельского поселения по адресу, указанному в приложении 1 к Административному регламенту;</w:t>
      </w:r>
    </w:p>
    <w:p w:rsidR="00786CF3" w:rsidRPr="00786CF3" w:rsidRDefault="00786CF3" w:rsidP="00786CF3">
      <w:pPr>
        <w:jc w:val="both"/>
        <w:rPr>
          <w:sz w:val="20"/>
          <w:szCs w:val="20"/>
        </w:rPr>
      </w:pPr>
      <w:r w:rsidRPr="00786CF3">
        <w:rPr>
          <w:sz w:val="20"/>
          <w:szCs w:val="20"/>
        </w:rPr>
        <w:t>посредством Единого портала государственных и муниципальных услуг (функций): http://www.gosuslugi.ru/;</w:t>
      </w:r>
    </w:p>
    <w:p w:rsidR="00786CF3" w:rsidRPr="00786CF3" w:rsidRDefault="00786CF3" w:rsidP="00786CF3">
      <w:pPr>
        <w:jc w:val="both"/>
        <w:rPr>
          <w:sz w:val="20"/>
          <w:szCs w:val="20"/>
        </w:rPr>
      </w:pPr>
      <w:r w:rsidRPr="00786CF3">
        <w:rPr>
          <w:sz w:val="20"/>
          <w:szCs w:val="20"/>
        </w:rPr>
        <w:t>посредством Портала государственных и муниципальных услуг Томской области: http://pgs.tomsk.gov.ru/;</w:t>
      </w:r>
    </w:p>
    <w:p w:rsidR="00786CF3" w:rsidRPr="00786CF3" w:rsidRDefault="00786CF3" w:rsidP="00786CF3">
      <w:pPr>
        <w:jc w:val="both"/>
        <w:rPr>
          <w:sz w:val="20"/>
          <w:szCs w:val="20"/>
        </w:rPr>
      </w:pPr>
      <w:r w:rsidRPr="00786CF3">
        <w:rPr>
          <w:sz w:val="20"/>
          <w:szCs w:val="20"/>
        </w:rPr>
        <w:t>при обращении в МФЦ.</w:t>
      </w:r>
    </w:p>
    <w:p w:rsidR="00786CF3" w:rsidRPr="00786CF3" w:rsidRDefault="00786CF3" w:rsidP="00786CF3">
      <w:pPr>
        <w:jc w:val="both"/>
        <w:rPr>
          <w:sz w:val="20"/>
          <w:szCs w:val="20"/>
        </w:rPr>
      </w:pPr>
      <w:r w:rsidRPr="00786CF3">
        <w:rPr>
          <w:sz w:val="20"/>
          <w:szCs w:val="20"/>
        </w:rPr>
        <w:t>9. Информационные стенды оборудуются при входе в помещения Администрации Подгорнского сельского поселения. На информационных стендах размещается следующая обязательная информация:</w:t>
      </w:r>
    </w:p>
    <w:p w:rsidR="00786CF3" w:rsidRPr="00786CF3" w:rsidRDefault="00786CF3" w:rsidP="00786CF3">
      <w:pPr>
        <w:jc w:val="both"/>
        <w:rPr>
          <w:sz w:val="20"/>
          <w:szCs w:val="20"/>
        </w:rPr>
      </w:pPr>
      <w:r w:rsidRPr="00786CF3">
        <w:rPr>
          <w:sz w:val="20"/>
          <w:szCs w:val="20"/>
        </w:rPr>
        <w:t>1) почтовый адрес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2) адрес официального сайта Администрации Подгорнского сельского поселения в сети Интернет;</w:t>
      </w:r>
    </w:p>
    <w:p w:rsidR="00786CF3" w:rsidRPr="00786CF3" w:rsidRDefault="00786CF3" w:rsidP="00786CF3">
      <w:pPr>
        <w:jc w:val="both"/>
        <w:rPr>
          <w:sz w:val="20"/>
          <w:szCs w:val="20"/>
        </w:rPr>
      </w:pPr>
      <w:r w:rsidRPr="00786CF3">
        <w:rPr>
          <w:sz w:val="20"/>
          <w:szCs w:val="20"/>
        </w:rPr>
        <w:t>3) справочный номер телефона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4) график работы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5) выдержки из правовых актов, содержащих нормы, регулирующие деятельность по предоставлению муниципальной услуги;</w:t>
      </w:r>
    </w:p>
    <w:p w:rsidR="00786CF3" w:rsidRPr="00786CF3" w:rsidRDefault="00786CF3" w:rsidP="00786CF3">
      <w:pPr>
        <w:jc w:val="both"/>
        <w:rPr>
          <w:sz w:val="20"/>
          <w:szCs w:val="20"/>
        </w:rPr>
      </w:pPr>
      <w:r w:rsidRPr="00786CF3">
        <w:rPr>
          <w:sz w:val="20"/>
          <w:szCs w:val="20"/>
        </w:rPr>
        <w:t>6) перечень документов, необходимых для получения муниципальной услуги;</w:t>
      </w:r>
    </w:p>
    <w:p w:rsidR="00786CF3" w:rsidRPr="00786CF3" w:rsidRDefault="00786CF3" w:rsidP="00786CF3">
      <w:pPr>
        <w:jc w:val="both"/>
        <w:rPr>
          <w:sz w:val="20"/>
          <w:szCs w:val="20"/>
        </w:rPr>
      </w:pPr>
      <w:r w:rsidRPr="00786CF3">
        <w:rPr>
          <w:sz w:val="20"/>
          <w:szCs w:val="20"/>
        </w:rPr>
        <w:t>7) образец оформления заявления.</w:t>
      </w:r>
    </w:p>
    <w:p w:rsidR="00786CF3" w:rsidRPr="00786CF3" w:rsidRDefault="00786CF3" w:rsidP="00786CF3">
      <w:pPr>
        <w:jc w:val="both"/>
        <w:rPr>
          <w:sz w:val="20"/>
          <w:szCs w:val="20"/>
        </w:rPr>
      </w:pPr>
      <w:r w:rsidRPr="00786CF3">
        <w:rPr>
          <w:sz w:val="20"/>
          <w:szCs w:val="20"/>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Подгорнского сельского поселения, представленному в приложении 1 к Административному регламенту.</w:t>
      </w:r>
    </w:p>
    <w:p w:rsidR="00786CF3" w:rsidRPr="00786CF3" w:rsidRDefault="00786CF3" w:rsidP="00786CF3">
      <w:pPr>
        <w:jc w:val="both"/>
        <w:rPr>
          <w:sz w:val="20"/>
          <w:szCs w:val="20"/>
        </w:rPr>
      </w:pPr>
      <w:r w:rsidRPr="00786CF3">
        <w:rPr>
          <w:sz w:val="20"/>
          <w:szCs w:val="20"/>
        </w:rPr>
        <w:t>11. Ответ на телефонный звонок должен содержать информацию о наименовании структурного подразделения Администрации Подгорнского сельского поселения, в которое обратился гражданин, фамилии, имени, отчестве (при наличии) и должности принявшего телефонный звонок.</w:t>
      </w:r>
    </w:p>
    <w:p w:rsidR="00786CF3" w:rsidRPr="00786CF3" w:rsidRDefault="00786CF3" w:rsidP="00786CF3">
      <w:pPr>
        <w:jc w:val="both"/>
        <w:rPr>
          <w:sz w:val="20"/>
          <w:szCs w:val="20"/>
        </w:rPr>
      </w:pPr>
      <w:r w:rsidRPr="00786CF3">
        <w:rPr>
          <w:sz w:val="20"/>
          <w:szCs w:val="20"/>
        </w:rPr>
        <w:t>12. При ответах на телефонные звонки и устные обращения специалисты Администрации Подгорнского сельского поселения обязаны предоставлять информацию по следующим вопросам:</w:t>
      </w:r>
    </w:p>
    <w:p w:rsidR="00786CF3" w:rsidRPr="00786CF3" w:rsidRDefault="00786CF3" w:rsidP="00786CF3">
      <w:pPr>
        <w:jc w:val="both"/>
        <w:rPr>
          <w:sz w:val="20"/>
          <w:szCs w:val="20"/>
        </w:rPr>
      </w:pPr>
      <w:r w:rsidRPr="00786CF3">
        <w:rPr>
          <w:sz w:val="20"/>
          <w:szCs w:val="20"/>
        </w:rPr>
        <w:t>1) о месте предоставления муниципальной услуги и способах проезда к нему;</w:t>
      </w:r>
    </w:p>
    <w:p w:rsidR="00786CF3" w:rsidRPr="00786CF3" w:rsidRDefault="00786CF3" w:rsidP="00786CF3">
      <w:pPr>
        <w:jc w:val="both"/>
        <w:rPr>
          <w:sz w:val="20"/>
          <w:szCs w:val="20"/>
        </w:rPr>
      </w:pPr>
      <w:r w:rsidRPr="00786CF3">
        <w:rPr>
          <w:sz w:val="20"/>
          <w:szCs w:val="20"/>
        </w:rPr>
        <w:t>2) графике приема граждан по вопросам предоставления муниципальной услуги;</w:t>
      </w:r>
    </w:p>
    <w:p w:rsidR="00786CF3" w:rsidRPr="00786CF3" w:rsidRDefault="00786CF3" w:rsidP="00786CF3">
      <w:pPr>
        <w:jc w:val="both"/>
        <w:rPr>
          <w:sz w:val="20"/>
          <w:szCs w:val="20"/>
        </w:rPr>
      </w:pPr>
      <w:r w:rsidRPr="00786CF3">
        <w:rPr>
          <w:sz w:val="20"/>
          <w:szCs w:val="20"/>
        </w:rPr>
        <w:t>3) о входящих номерах, под которыми зарегистрированы в системе делопроизводства Администрации Подгорнского сельского поселения поступившие документы;</w:t>
      </w:r>
    </w:p>
    <w:p w:rsidR="00786CF3" w:rsidRPr="00786CF3" w:rsidRDefault="00786CF3" w:rsidP="00786CF3">
      <w:pPr>
        <w:jc w:val="both"/>
        <w:rPr>
          <w:sz w:val="20"/>
          <w:szCs w:val="20"/>
        </w:rPr>
      </w:pPr>
      <w:r w:rsidRPr="00786CF3">
        <w:rPr>
          <w:sz w:val="20"/>
          <w:szCs w:val="20"/>
        </w:rPr>
        <w:t>4) о нормативных правовых актах, регулирующих предоставление муниципальной услуги (наименование, номер, дата принятия нормативного акта);</w:t>
      </w:r>
    </w:p>
    <w:p w:rsidR="00786CF3" w:rsidRPr="00786CF3" w:rsidRDefault="00786CF3" w:rsidP="00786CF3">
      <w:pPr>
        <w:jc w:val="both"/>
        <w:rPr>
          <w:sz w:val="20"/>
          <w:szCs w:val="20"/>
        </w:rPr>
      </w:pPr>
      <w:r w:rsidRPr="00786CF3">
        <w:rPr>
          <w:sz w:val="20"/>
          <w:szCs w:val="20"/>
        </w:rPr>
        <w:t>5) о перечне документов, необходимых для получения муниципальной услуги;</w:t>
      </w:r>
    </w:p>
    <w:p w:rsidR="00786CF3" w:rsidRPr="00786CF3" w:rsidRDefault="00786CF3" w:rsidP="00786CF3">
      <w:pPr>
        <w:jc w:val="both"/>
        <w:rPr>
          <w:sz w:val="20"/>
          <w:szCs w:val="20"/>
        </w:rPr>
      </w:pPr>
      <w:r w:rsidRPr="00786CF3">
        <w:rPr>
          <w:sz w:val="20"/>
          <w:szCs w:val="20"/>
        </w:rPr>
        <w:t>6) о сроках рассмотрения документов;</w:t>
      </w:r>
    </w:p>
    <w:p w:rsidR="00786CF3" w:rsidRPr="00786CF3" w:rsidRDefault="00786CF3" w:rsidP="00786CF3">
      <w:pPr>
        <w:jc w:val="both"/>
        <w:rPr>
          <w:sz w:val="20"/>
          <w:szCs w:val="20"/>
        </w:rPr>
      </w:pPr>
      <w:r w:rsidRPr="00786CF3">
        <w:rPr>
          <w:sz w:val="20"/>
          <w:szCs w:val="20"/>
        </w:rPr>
        <w:t>7) о сроках предоставления муниципальной услуги;</w:t>
      </w:r>
    </w:p>
    <w:p w:rsidR="00786CF3" w:rsidRPr="00786CF3" w:rsidRDefault="00786CF3" w:rsidP="00786CF3">
      <w:pPr>
        <w:jc w:val="both"/>
        <w:rPr>
          <w:sz w:val="20"/>
          <w:szCs w:val="20"/>
        </w:rPr>
      </w:pPr>
      <w:r w:rsidRPr="00786CF3">
        <w:rPr>
          <w:sz w:val="20"/>
          <w:szCs w:val="20"/>
        </w:rPr>
        <w:t>8) о месте размещения на официальном сайте муниципального образования «Подгорнское сельское поселение» http://podgorn.tomsk.ru в сети Интернет информации по вопросам предоставления муниципальной услуги.</w:t>
      </w:r>
    </w:p>
    <w:p w:rsidR="00786CF3" w:rsidRPr="00786CF3" w:rsidRDefault="00786CF3" w:rsidP="00786CF3">
      <w:pPr>
        <w:jc w:val="both"/>
        <w:rPr>
          <w:sz w:val="20"/>
          <w:szCs w:val="20"/>
        </w:rPr>
      </w:pPr>
      <w:r w:rsidRPr="00786CF3">
        <w:rPr>
          <w:sz w:val="20"/>
          <w:szCs w:val="20"/>
        </w:rPr>
        <w:t>13. При общении с гражданами (по телефону или лично) специалисты Администрации Подгорнского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6CF3" w:rsidRPr="00786CF3" w:rsidRDefault="00786CF3" w:rsidP="00786CF3">
      <w:pPr>
        <w:jc w:val="both"/>
        <w:rPr>
          <w:sz w:val="20"/>
          <w:szCs w:val="20"/>
        </w:rPr>
      </w:pPr>
      <w:r w:rsidRPr="00786CF3">
        <w:rPr>
          <w:sz w:val="20"/>
          <w:szCs w:val="20"/>
        </w:rPr>
        <w:t>14. При обращении за информацией гражданина лично специалисты Администрации Подгорнского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86CF3" w:rsidRPr="00786CF3" w:rsidRDefault="00786CF3" w:rsidP="00786CF3">
      <w:pPr>
        <w:jc w:val="both"/>
        <w:rPr>
          <w:sz w:val="20"/>
          <w:szCs w:val="20"/>
        </w:rPr>
      </w:pPr>
      <w:r w:rsidRPr="00786CF3">
        <w:rPr>
          <w:sz w:val="20"/>
          <w:szCs w:val="20"/>
        </w:rPr>
        <w:t>15. Если для подготовки ответа на устное обращение требуется более 15 минут, специалист Администрации Подгорнского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 Ответ направляется в течение 15 календарных дней со дня устного обращения заявителя.</w:t>
      </w:r>
    </w:p>
    <w:p w:rsidR="00786CF3" w:rsidRPr="00786CF3" w:rsidRDefault="00786CF3" w:rsidP="00786CF3">
      <w:pPr>
        <w:jc w:val="both"/>
        <w:rPr>
          <w:sz w:val="20"/>
          <w:szCs w:val="20"/>
        </w:rPr>
      </w:pPr>
      <w:r w:rsidRPr="00786CF3">
        <w:rPr>
          <w:sz w:val="20"/>
          <w:szCs w:val="20"/>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Подгорнского сельского поселения.</w:t>
      </w:r>
    </w:p>
    <w:p w:rsidR="00786CF3" w:rsidRPr="00786CF3" w:rsidRDefault="00786CF3" w:rsidP="00786CF3">
      <w:pPr>
        <w:jc w:val="both"/>
        <w:rPr>
          <w:sz w:val="20"/>
          <w:szCs w:val="20"/>
        </w:rPr>
      </w:pPr>
      <w:r w:rsidRPr="00786CF3">
        <w:rPr>
          <w:sz w:val="20"/>
          <w:szCs w:val="20"/>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786CF3" w:rsidRPr="00786CF3" w:rsidRDefault="00786CF3" w:rsidP="00786CF3">
      <w:pPr>
        <w:jc w:val="both"/>
        <w:rPr>
          <w:sz w:val="20"/>
          <w:szCs w:val="20"/>
        </w:rPr>
      </w:pPr>
      <w:r w:rsidRPr="00786CF3">
        <w:rPr>
          <w:sz w:val="20"/>
          <w:szCs w:val="20"/>
        </w:rPr>
        <w:t>18.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 государственных и муниципальных 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
    <w:p w:rsidR="00786CF3" w:rsidRPr="00786CF3" w:rsidRDefault="00786CF3" w:rsidP="00786CF3">
      <w:pPr>
        <w:jc w:val="both"/>
        <w:rPr>
          <w:sz w:val="20"/>
          <w:szCs w:val="20"/>
        </w:rPr>
      </w:pPr>
      <w:r w:rsidRPr="00786CF3">
        <w:rPr>
          <w:sz w:val="20"/>
          <w:szCs w:val="20"/>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2. Стандарт предоставления муниципальной услуги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Наименование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20. Муниципальная услуга «Передача в собственность граждан занимаемых ими жилых помещений жилищного фонда (приватизация жилищного фонда)».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Наименование органа, предоставляющего муниципальную услугу</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21. Предоставление муниципальной услуги осуществляется Администрацией Подгорнского сельского поселения (далее - Администрация поселения).</w:t>
      </w:r>
    </w:p>
    <w:p w:rsidR="00786CF3" w:rsidRPr="00786CF3" w:rsidRDefault="00786CF3" w:rsidP="00786CF3">
      <w:pPr>
        <w:jc w:val="both"/>
        <w:rPr>
          <w:sz w:val="20"/>
          <w:szCs w:val="20"/>
        </w:rPr>
      </w:pPr>
      <w:r w:rsidRPr="00786CF3">
        <w:rPr>
          <w:sz w:val="20"/>
          <w:szCs w:val="20"/>
        </w:rPr>
        <w:t>22. Непосредственно предоставление муниципальной услуги осуществляет специалист 1 категории Администрации Подгорнского сельского поселения (далее - Уполномоченное лицо).</w:t>
      </w:r>
    </w:p>
    <w:p w:rsidR="00786CF3" w:rsidRPr="00786CF3" w:rsidRDefault="00786CF3" w:rsidP="00786CF3">
      <w:pPr>
        <w:jc w:val="both"/>
        <w:rPr>
          <w:sz w:val="20"/>
          <w:szCs w:val="20"/>
        </w:rPr>
      </w:pPr>
      <w:r w:rsidRPr="00786CF3">
        <w:rPr>
          <w:sz w:val="20"/>
          <w:szCs w:val="20"/>
        </w:rPr>
        <w:t>23. Органы и организации, участвующие в предоставлении муниципальной услуги:</w:t>
      </w:r>
    </w:p>
    <w:p w:rsidR="00786CF3" w:rsidRPr="00786CF3" w:rsidRDefault="00786CF3" w:rsidP="00786CF3">
      <w:pPr>
        <w:jc w:val="both"/>
        <w:rPr>
          <w:sz w:val="20"/>
          <w:szCs w:val="20"/>
        </w:rPr>
      </w:pPr>
      <w:r w:rsidRPr="00786CF3">
        <w:rPr>
          <w:sz w:val="20"/>
          <w:szCs w:val="20"/>
        </w:rPr>
        <w:t>- Федеральная служба государственной регистрации, кадастра и картографии России (Росреестр);</w:t>
      </w:r>
    </w:p>
    <w:p w:rsidR="00786CF3" w:rsidRPr="00786CF3" w:rsidRDefault="00786CF3" w:rsidP="00786CF3">
      <w:pPr>
        <w:jc w:val="both"/>
        <w:rPr>
          <w:sz w:val="20"/>
          <w:szCs w:val="20"/>
        </w:rPr>
      </w:pPr>
      <w:r w:rsidRPr="00786CF3">
        <w:rPr>
          <w:sz w:val="20"/>
          <w:szCs w:val="20"/>
        </w:rPr>
        <w:t>- организации, осуществляющей технический учет жилых помещений на территории муниципального образования «Подгорнское сельское поселение» (направление запроса);</w:t>
      </w:r>
    </w:p>
    <w:p w:rsidR="00786CF3" w:rsidRPr="00786CF3" w:rsidRDefault="00786CF3" w:rsidP="00786CF3">
      <w:pPr>
        <w:jc w:val="both"/>
        <w:rPr>
          <w:sz w:val="20"/>
          <w:szCs w:val="20"/>
        </w:rPr>
      </w:pPr>
      <w:r w:rsidRPr="00786CF3">
        <w:rPr>
          <w:sz w:val="20"/>
          <w:szCs w:val="20"/>
        </w:rPr>
        <w:t>- Областное государственное учреждение «Томский областной многофункциональный центр по предоставлению государственных и муниципальных услуг» (далее - МФЦ).</w:t>
      </w:r>
    </w:p>
    <w:p w:rsidR="00786CF3" w:rsidRPr="00786CF3" w:rsidRDefault="00786CF3" w:rsidP="00786CF3">
      <w:pPr>
        <w:jc w:val="both"/>
        <w:rPr>
          <w:sz w:val="20"/>
          <w:szCs w:val="20"/>
        </w:rPr>
      </w:pPr>
      <w:r w:rsidRPr="00786CF3">
        <w:rPr>
          <w:sz w:val="20"/>
          <w:szCs w:val="20"/>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86CF3" w:rsidRPr="00786CF3" w:rsidRDefault="00786CF3" w:rsidP="00786CF3">
      <w:pPr>
        <w:jc w:val="both"/>
        <w:rPr>
          <w:sz w:val="20"/>
          <w:szCs w:val="20"/>
        </w:rPr>
      </w:pPr>
      <w:r w:rsidRPr="00786CF3">
        <w:rPr>
          <w:sz w:val="20"/>
          <w:szCs w:val="20"/>
        </w:rPr>
        <w:t>- Федеральной службой государственной регистрации, кадастра и картографии России;</w:t>
      </w:r>
    </w:p>
    <w:p w:rsidR="00786CF3" w:rsidRPr="00786CF3" w:rsidRDefault="00786CF3" w:rsidP="00786CF3">
      <w:pPr>
        <w:jc w:val="both"/>
        <w:rPr>
          <w:sz w:val="20"/>
          <w:szCs w:val="20"/>
        </w:rPr>
      </w:pPr>
      <w:r w:rsidRPr="00786CF3">
        <w:rPr>
          <w:sz w:val="20"/>
          <w:szCs w:val="20"/>
        </w:rPr>
        <w:t>- Администрацией поселения;</w:t>
      </w:r>
    </w:p>
    <w:p w:rsidR="00786CF3" w:rsidRPr="00786CF3" w:rsidRDefault="00786CF3" w:rsidP="00786CF3">
      <w:pPr>
        <w:jc w:val="both"/>
        <w:rPr>
          <w:sz w:val="20"/>
          <w:szCs w:val="20"/>
        </w:rPr>
      </w:pPr>
      <w:r w:rsidRPr="00786CF3">
        <w:rPr>
          <w:sz w:val="20"/>
          <w:szCs w:val="20"/>
        </w:rPr>
        <w:t>25. 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 также за исключением предоставления документов, включенных в определенный частью 6 статьи 7 Федерального закона от 27.07.2010 № 210-ФЗ «Об организации предоставления государственных муниципальных услуг» (далее – Федеральный закон № 210-ФЗ) перечень документов.</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Описание результата предоставления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26. Результатом предоставления муниципальной услуги являются:</w:t>
      </w:r>
    </w:p>
    <w:p w:rsidR="00786CF3" w:rsidRPr="00786CF3" w:rsidRDefault="00786CF3" w:rsidP="00786CF3">
      <w:pPr>
        <w:jc w:val="both"/>
        <w:rPr>
          <w:sz w:val="20"/>
          <w:szCs w:val="20"/>
        </w:rPr>
      </w:pPr>
      <w:r w:rsidRPr="00786CF3">
        <w:rPr>
          <w:sz w:val="20"/>
          <w:szCs w:val="20"/>
        </w:rPr>
        <w:t>1) заключение договора на передачу жилого помещения в собственность граждан (далее - договор на приватизацию);</w:t>
      </w:r>
    </w:p>
    <w:p w:rsidR="00786CF3" w:rsidRPr="00786CF3" w:rsidRDefault="00786CF3" w:rsidP="00786CF3">
      <w:pPr>
        <w:jc w:val="both"/>
        <w:rPr>
          <w:sz w:val="20"/>
          <w:szCs w:val="20"/>
        </w:rPr>
      </w:pPr>
      <w:r w:rsidRPr="00786CF3">
        <w:rPr>
          <w:sz w:val="20"/>
          <w:szCs w:val="20"/>
        </w:rPr>
        <w:t>2) уведомление об отказе в заключении договора на передачу жилого помещения в собственность граждан.</w:t>
      </w:r>
    </w:p>
    <w:p w:rsidR="00786CF3" w:rsidRPr="00786CF3" w:rsidRDefault="00786CF3" w:rsidP="00786CF3">
      <w:pPr>
        <w:jc w:val="both"/>
        <w:rPr>
          <w:sz w:val="20"/>
          <w:szCs w:val="20"/>
        </w:rPr>
      </w:pPr>
      <w:r w:rsidRPr="00786CF3">
        <w:rPr>
          <w:sz w:val="20"/>
          <w:szCs w:val="20"/>
        </w:rPr>
        <w:t>Результат предоставления муниципальной услуги по выбору заявителя может быть представлен в форме документа на бумажном носителе, а также на бумажном носителе, подтверждающего содержание электронного документа, в соответствии с пунктом 27 Административного регламента.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Срок предоставления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27. Общий срок предоставления муниципальной услуги не может превышать двух месяцев со дня обращения заявителя с предоставления необходимых документов.</w:t>
      </w:r>
    </w:p>
    <w:p w:rsidR="00786CF3" w:rsidRPr="00786CF3" w:rsidRDefault="00786CF3" w:rsidP="00786CF3">
      <w:pPr>
        <w:jc w:val="both"/>
        <w:rPr>
          <w:sz w:val="20"/>
          <w:szCs w:val="20"/>
        </w:rPr>
      </w:pPr>
      <w:r w:rsidRPr="00786CF3">
        <w:rPr>
          <w:sz w:val="20"/>
          <w:szCs w:val="20"/>
        </w:rPr>
        <w:t>28. Приостановление предоставления муниципальной услуги не предусмотрено.</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Перечень нормативных правовых актов, регулирующих отношения,</w:t>
      </w:r>
    </w:p>
    <w:p w:rsidR="00786CF3" w:rsidRPr="00786CF3" w:rsidRDefault="00786CF3" w:rsidP="00786CF3">
      <w:pPr>
        <w:jc w:val="both"/>
        <w:rPr>
          <w:sz w:val="20"/>
          <w:szCs w:val="20"/>
        </w:rPr>
      </w:pPr>
      <w:r w:rsidRPr="00786CF3">
        <w:rPr>
          <w:sz w:val="20"/>
          <w:szCs w:val="20"/>
        </w:rPr>
        <w:t>возникающие в связи с предоставлением муниципальной услуги,</w:t>
      </w:r>
    </w:p>
    <w:p w:rsidR="00786CF3" w:rsidRPr="00786CF3" w:rsidRDefault="00786CF3" w:rsidP="00786CF3">
      <w:pPr>
        <w:jc w:val="both"/>
        <w:rPr>
          <w:sz w:val="20"/>
          <w:szCs w:val="20"/>
        </w:rPr>
      </w:pPr>
      <w:r w:rsidRPr="00786CF3">
        <w:rPr>
          <w:sz w:val="20"/>
          <w:szCs w:val="20"/>
        </w:rPr>
        <w:t>с указанием их реквизитов и источников официального опубликования</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29. 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786CF3" w:rsidRPr="00786CF3" w:rsidRDefault="00786CF3" w:rsidP="00786CF3">
      <w:pPr>
        <w:jc w:val="both"/>
        <w:rPr>
          <w:sz w:val="20"/>
          <w:szCs w:val="20"/>
        </w:rPr>
      </w:pPr>
      <w:r w:rsidRPr="00786CF3">
        <w:rPr>
          <w:sz w:val="20"/>
          <w:szCs w:val="20"/>
        </w:rPr>
        <w:t>- Конституция Российской Федерации;</w:t>
      </w:r>
    </w:p>
    <w:p w:rsidR="00786CF3" w:rsidRPr="00786CF3" w:rsidRDefault="00786CF3" w:rsidP="00786CF3">
      <w:pPr>
        <w:jc w:val="both"/>
        <w:rPr>
          <w:sz w:val="20"/>
          <w:szCs w:val="20"/>
        </w:rPr>
      </w:pPr>
      <w:r w:rsidRPr="00786CF3">
        <w:rPr>
          <w:sz w:val="20"/>
          <w:szCs w:val="20"/>
        </w:rPr>
        <w:t>- Жилищный кодекс Российской Федерации;</w:t>
      </w:r>
    </w:p>
    <w:p w:rsidR="00786CF3" w:rsidRPr="00786CF3" w:rsidRDefault="00786CF3" w:rsidP="00786CF3">
      <w:pPr>
        <w:jc w:val="both"/>
        <w:rPr>
          <w:sz w:val="20"/>
          <w:szCs w:val="20"/>
        </w:rPr>
      </w:pPr>
      <w:r w:rsidRPr="00786CF3">
        <w:rPr>
          <w:sz w:val="20"/>
          <w:szCs w:val="20"/>
        </w:rPr>
        <w:t>- Федеральный закон от 06.10.2003 № 131-ФЗ «Об общих принципах организации местного самоуправления в Российской Федерации»;</w:t>
      </w:r>
    </w:p>
    <w:p w:rsidR="00786CF3" w:rsidRPr="00786CF3" w:rsidRDefault="00786CF3" w:rsidP="00786CF3">
      <w:pPr>
        <w:jc w:val="both"/>
        <w:rPr>
          <w:sz w:val="20"/>
          <w:szCs w:val="20"/>
        </w:rPr>
      </w:pPr>
      <w:r w:rsidRPr="00786CF3">
        <w:rPr>
          <w:sz w:val="20"/>
          <w:szCs w:val="20"/>
        </w:rPr>
        <w:t>- Федеральный закон от 04.07.1991 № 1541-1 «О приватизации жилищного фонда Российской Федерации»;</w:t>
      </w:r>
    </w:p>
    <w:p w:rsidR="00786CF3" w:rsidRPr="00786CF3" w:rsidRDefault="00786CF3" w:rsidP="00786CF3">
      <w:pPr>
        <w:jc w:val="both"/>
        <w:rPr>
          <w:sz w:val="20"/>
          <w:szCs w:val="20"/>
        </w:rPr>
      </w:pPr>
      <w:r w:rsidRPr="00786CF3">
        <w:rPr>
          <w:sz w:val="20"/>
          <w:szCs w:val="20"/>
        </w:rPr>
        <w:t>- Устав муниципального образования «Подгорнское сельское поселение».</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Исчерпывающий перечень документов, необходимых</w:t>
      </w:r>
    </w:p>
    <w:p w:rsidR="00786CF3" w:rsidRPr="00786CF3" w:rsidRDefault="00786CF3" w:rsidP="00786CF3">
      <w:pPr>
        <w:jc w:val="both"/>
        <w:rPr>
          <w:sz w:val="20"/>
          <w:szCs w:val="20"/>
        </w:rPr>
      </w:pPr>
      <w:r w:rsidRPr="00786CF3">
        <w:rPr>
          <w:sz w:val="20"/>
          <w:szCs w:val="20"/>
        </w:rPr>
        <w:t>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31. Перечень документов, необходимых для предоставления муниципальной услуги, подлежащих предоставлению заявителем:</w:t>
      </w:r>
    </w:p>
    <w:p w:rsidR="00786CF3" w:rsidRPr="00786CF3" w:rsidRDefault="00786CF3" w:rsidP="00786CF3">
      <w:pPr>
        <w:jc w:val="both"/>
        <w:rPr>
          <w:sz w:val="20"/>
          <w:szCs w:val="20"/>
        </w:rPr>
      </w:pPr>
      <w:r w:rsidRPr="00786CF3">
        <w:rPr>
          <w:sz w:val="20"/>
          <w:szCs w:val="20"/>
        </w:rPr>
        <w:t>1) заявление о передаче жилых помещений в собственность граждан в порядке приватизации и заключение соответствующих договоров (приложение 2);</w:t>
      </w:r>
    </w:p>
    <w:p w:rsidR="00786CF3" w:rsidRPr="00786CF3" w:rsidRDefault="00786CF3" w:rsidP="00786CF3">
      <w:pPr>
        <w:jc w:val="both"/>
        <w:rPr>
          <w:sz w:val="20"/>
          <w:szCs w:val="20"/>
        </w:rPr>
      </w:pPr>
      <w:r w:rsidRPr="00786CF3">
        <w:rPr>
          <w:sz w:val="20"/>
          <w:szCs w:val="20"/>
        </w:rP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786CF3" w:rsidRPr="00786CF3" w:rsidRDefault="00786CF3" w:rsidP="00786CF3">
      <w:pPr>
        <w:jc w:val="both"/>
        <w:rPr>
          <w:sz w:val="20"/>
          <w:szCs w:val="20"/>
        </w:rPr>
      </w:pPr>
      <w:r w:rsidRPr="00786CF3">
        <w:rPr>
          <w:sz w:val="20"/>
          <w:szCs w:val="20"/>
        </w:rPr>
        <w:t>3) справку с места жительства о составе семьи (с указанием фамилии, имени, отчества (последнего - при наличии), даты рождения, степени родства), выданную лицом, ответственным за прием и передачу в органы регистрационного учета документов для регистрации и снятия с регистрационного учета граждан по месту пребывания и по месту жительства в пределах Российской Федерации;</w:t>
      </w:r>
    </w:p>
    <w:p w:rsidR="00786CF3" w:rsidRPr="00786CF3" w:rsidRDefault="00786CF3" w:rsidP="00786CF3">
      <w:pPr>
        <w:jc w:val="both"/>
        <w:rPr>
          <w:sz w:val="20"/>
          <w:szCs w:val="20"/>
        </w:rPr>
      </w:pPr>
      <w:r w:rsidRPr="00786CF3">
        <w:rPr>
          <w:sz w:val="20"/>
          <w:szCs w:val="20"/>
        </w:rPr>
        <w:t>4) заявления об отказе от участия в приватизации (в случае отказа гражданина на участие в приватизации жилого помещения) (№ 3) или заявление об участии в приватизации (приложение № 4);</w:t>
      </w:r>
    </w:p>
    <w:p w:rsidR="00786CF3" w:rsidRPr="00786CF3" w:rsidRDefault="00786CF3" w:rsidP="00786CF3">
      <w:pPr>
        <w:jc w:val="both"/>
        <w:rPr>
          <w:sz w:val="20"/>
          <w:szCs w:val="20"/>
        </w:rPr>
      </w:pPr>
      <w:r w:rsidRPr="00786CF3">
        <w:rPr>
          <w:sz w:val="20"/>
          <w:szCs w:val="20"/>
        </w:rPr>
        <w:t>5) документы, подтверждающие полномочия представителя заявителя, в том числе:</w:t>
      </w:r>
    </w:p>
    <w:p w:rsidR="00786CF3" w:rsidRPr="00786CF3" w:rsidRDefault="00786CF3" w:rsidP="00786CF3">
      <w:pPr>
        <w:jc w:val="both"/>
        <w:rPr>
          <w:sz w:val="20"/>
          <w:szCs w:val="20"/>
        </w:rPr>
      </w:pPr>
      <w:r w:rsidRPr="00786CF3">
        <w:rPr>
          <w:sz w:val="20"/>
          <w:szCs w:val="20"/>
        </w:rPr>
        <w:t>а) соответствующие документы и ксерокопии этих документов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786CF3" w:rsidRPr="00786CF3" w:rsidRDefault="00786CF3" w:rsidP="00786CF3">
      <w:pPr>
        <w:jc w:val="both"/>
        <w:rPr>
          <w:sz w:val="20"/>
          <w:szCs w:val="20"/>
        </w:rPr>
      </w:pPr>
      <w:r w:rsidRPr="00786CF3">
        <w:rPr>
          <w:sz w:val="20"/>
          <w:szCs w:val="20"/>
        </w:rP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786CF3" w:rsidRPr="00786CF3" w:rsidRDefault="00786CF3" w:rsidP="00786CF3">
      <w:pPr>
        <w:jc w:val="both"/>
        <w:rPr>
          <w:sz w:val="20"/>
          <w:szCs w:val="20"/>
        </w:rPr>
      </w:pPr>
      <w:r w:rsidRPr="00786CF3">
        <w:rPr>
          <w:sz w:val="20"/>
          <w:szCs w:val="20"/>
        </w:rPr>
        <w:t>в) паспорт доверенного лица;</w:t>
      </w:r>
    </w:p>
    <w:p w:rsidR="00786CF3" w:rsidRPr="00786CF3" w:rsidRDefault="00786CF3" w:rsidP="00786CF3">
      <w:pPr>
        <w:jc w:val="both"/>
        <w:rPr>
          <w:sz w:val="20"/>
          <w:szCs w:val="20"/>
        </w:rPr>
      </w:pPr>
      <w:r w:rsidRPr="00786CF3">
        <w:rPr>
          <w:sz w:val="20"/>
          <w:szCs w:val="20"/>
        </w:rPr>
        <w:t>г) вступившие в законную силу судебные акты;</w:t>
      </w:r>
    </w:p>
    <w:p w:rsidR="00786CF3" w:rsidRPr="00786CF3" w:rsidRDefault="00786CF3" w:rsidP="00786CF3">
      <w:pPr>
        <w:jc w:val="both"/>
        <w:rPr>
          <w:sz w:val="20"/>
          <w:szCs w:val="20"/>
        </w:rPr>
      </w:pPr>
      <w:r w:rsidRPr="00786CF3">
        <w:rPr>
          <w:sz w:val="20"/>
          <w:szCs w:val="20"/>
        </w:rPr>
        <w:t>6)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786CF3" w:rsidRPr="00786CF3" w:rsidRDefault="00786CF3" w:rsidP="00786CF3">
      <w:pPr>
        <w:jc w:val="both"/>
        <w:rPr>
          <w:sz w:val="20"/>
          <w:szCs w:val="20"/>
        </w:rPr>
      </w:pPr>
      <w:r w:rsidRPr="00786CF3">
        <w:rPr>
          <w:sz w:val="20"/>
          <w:szCs w:val="20"/>
        </w:rPr>
        <w:t>7) справки о регистрации по месту жительства;</w:t>
      </w:r>
    </w:p>
    <w:p w:rsidR="00786CF3" w:rsidRPr="00786CF3" w:rsidRDefault="00786CF3" w:rsidP="00786CF3">
      <w:pPr>
        <w:jc w:val="both"/>
        <w:rPr>
          <w:sz w:val="20"/>
          <w:szCs w:val="20"/>
        </w:rPr>
      </w:pPr>
      <w:r w:rsidRPr="00786CF3">
        <w:rPr>
          <w:sz w:val="20"/>
          <w:szCs w:val="20"/>
        </w:rPr>
        <w:t>8) документ, подтверждающий, что ранее занимаемые жилые помещения ими не были приватизированы;</w:t>
      </w:r>
    </w:p>
    <w:p w:rsidR="00786CF3" w:rsidRPr="00786CF3" w:rsidRDefault="00786CF3" w:rsidP="00786CF3">
      <w:pPr>
        <w:jc w:val="both"/>
        <w:rPr>
          <w:sz w:val="20"/>
          <w:szCs w:val="20"/>
        </w:rPr>
      </w:pPr>
      <w:r w:rsidRPr="00786CF3">
        <w:rPr>
          <w:sz w:val="20"/>
          <w:szCs w:val="20"/>
        </w:rPr>
        <w:t>9)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786CF3" w:rsidRPr="00786CF3" w:rsidRDefault="00786CF3" w:rsidP="00786CF3">
      <w:pPr>
        <w:jc w:val="both"/>
        <w:rPr>
          <w:sz w:val="20"/>
          <w:szCs w:val="20"/>
        </w:rPr>
      </w:pPr>
      <w:r w:rsidRPr="00786CF3">
        <w:rPr>
          <w:sz w:val="20"/>
          <w:szCs w:val="20"/>
        </w:rPr>
        <w:t>В случае отказа гражданина от приватизации жилого помещения документы, указанные в подпунктах 6, 8, 9 настоящего пункта, на этого гражданина не требуются.</w:t>
      </w:r>
    </w:p>
    <w:p w:rsidR="00786CF3" w:rsidRPr="00786CF3" w:rsidRDefault="00786CF3" w:rsidP="00786CF3">
      <w:pPr>
        <w:jc w:val="both"/>
        <w:rPr>
          <w:sz w:val="20"/>
          <w:szCs w:val="20"/>
        </w:rPr>
      </w:pPr>
      <w:r w:rsidRPr="00786CF3">
        <w:rPr>
          <w:sz w:val="20"/>
          <w:szCs w:val="20"/>
        </w:rPr>
        <w:t>32. Договор социального найма, находящийся в распоряжении Администрации поселения, приобщается к представленным заявителем документам. В случае отсутствия в Администрации поселения договора социального найма (сведений о нем), ордера данный документ представляется заявителем.</w:t>
      </w:r>
    </w:p>
    <w:p w:rsidR="00786CF3" w:rsidRPr="00786CF3" w:rsidRDefault="00786CF3" w:rsidP="00786CF3">
      <w:pPr>
        <w:jc w:val="both"/>
        <w:rPr>
          <w:sz w:val="20"/>
          <w:szCs w:val="20"/>
        </w:rPr>
      </w:pPr>
      <w:r w:rsidRPr="00786CF3">
        <w:rPr>
          <w:sz w:val="20"/>
          <w:szCs w:val="20"/>
        </w:rPr>
        <w:t>33.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муниципального образования «Подгорнское сельское поселение» в информационно-телекоммуникационной сети «Интернет»: http://podgorn.tomsk.ru.</w:t>
      </w:r>
    </w:p>
    <w:p w:rsidR="00786CF3" w:rsidRPr="00786CF3" w:rsidRDefault="00786CF3" w:rsidP="00786CF3">
      <w:pPr>
        <w:jc w:val="both"/>
        <w:rPr>
          <w:sz w:val="20"/>
          <w:szCs w:val="20"/>
        </w:rPr>
      </w:pPr>
      <w:r w:rsidRPr="00786CF3">
        <w:rPr>
          <w:sz w:val="20"/>
          <w:szCs w:val="20"/>
        </w:rPr>
        <w:t>34. В бумажном виде форма заявления может быть получена непосредственно в Администрации поселения по адресу, указанному в приложении 1 к Административному регламенту.</w:t>
      </w:r>
    </w:p>
    <w:p w:rsidR="00786CF3" w:rsidRPr="00786CF3" w:rsidRDefault="00786CF3" w:rsidP="00786CF3">
      <w:pPr>
        <w:jc w:val="both"/>
        <w:rPr>
          <w:sz w:val="20"/>
          <w:szCs w:val="20"/>
        </w:rPr>
      </w:pPr>
      <w:r w:rsidRPr="00786CF3">
        <w:rPr>
          <w:sz w:val="20"/>
          <w:szCs w:val="20"/>
        </w:rPr>
        <w:t>35. 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786CF3" w:rsidRPr="00786CF3" w:rsidRDefault="00786CF3" w:rsidP="00786CF3">
      <w:pPr>
        <w:jc w:val="both"/>
        <w:rPr>
          <w:sz w:val="20"/>
          <w:szCs w:val="20"/>
        </w:rPr>
      </w:pPr>
      <w:r w:rsidRPr="00786CF3">
        <w:rPr>
          <w:sz w:val="20"/>
          <w:szCs w:val="20"/>
        </w:rPr>
        <w:t>36.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786CF3" w:rsidRPr="00786CF3" w:rsidRDefault="00786CF3" w:rsidP="00786CF3">
      <w:pPr>
        <w:jc w:val="both"/>
        <w:rPr>
          <w:sz w:val="20"/>
          <w:szCs w:val="20"/>
        </w:rPr>
      </w:pPr>
      <w:r w:rsidRPr="00786CF3">
        <w:rPr>
          <w:sz w:val="20"/>
          <w:szCs w:val="20"/>
        </w:rPr>
        <w:t>37.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Исчерпывающий перечень документов, необходимых</w:t>
      </w:r>
    </w:p>
    <w:p w:rsidR="00786CF3" w:rsidRPr="00786CF3" w:rsidRDefault="00786CF3" w:rsidP="00786CF3">
      <w:pPr>
        <w:jc w:val="both"/>
        <w:rPr>
          <w:sz w:val="20"/>
          <w:szCs w:val="20"/>
        </w:rPr>
      </w:pPr>
      <w:r w:rsidRPr="00786CF3">
        <w:rPr>
          <w:sz w:val="20"/>
          <w:szCs w:val="20"/>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38. Заявитель вправе предъявить по собственному желанию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786CF3" w:rsidRPr="00786CF3" w:rsidRDefault="00786CF3" w:rsidP="00786CF3">
      <w:pPr>
        <w:jc w:val="both"/>
        <w:rPr>
          <w:sz w:val="20"/>
          <w:szCs w:val="20"/>
        </w:rPr>
      </w:pPr>
      <w:r w:rsidRPr="00786CF3">
        <w:rPr>
          <w:sz w:val="20"/>
          <w:szCs w:val="20"/>
        </w:rPr>
        <w:t>39.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86CF3" w:rsidRPr="00786CF3" w:rsidRDefault="00786CF3" w:rsidP="00786CF3">
      <w:pPr>
        <w:jc w:val="both"/>
        <w:rPr>
          <w:sz w:val="20"/>
          <w:szCs w:val="20"/>
        </w:rPr>
      </w:pPr>
      <w:r w:rsidRPr="00786CF3">
        <w:rPr>
          <w:sz w:val="20"/>
          <w:szCs w:val="20"/>
        </w:rPr>
        <w:t>- справку с места жительства о составе семьи (с указанием фамилии, имени, отчества (последнего - при наличии), даты рождения, степени родства;</w:t>
      </w:r>
    </w:p>
    <w:p w:rsidR="00786CF3" w:rsidRPr="00786CF3" w:rsidRDefault="00786CF3" w:rsidP="00786CF3">
      <w:pPr>
        <w:jc w:val="both"/>
        <w:rPr>
          <w:sz w:val="20"/>
          <w:szCs w:val="20"/>
        </w:rPr>
      </w:pPr>
      <w:r w:rsidRPr="00786CF3">
        <w:rPr>
          <w:sz w:val="20"/>
          <w:szCs w:val="20"/>
        </w:rPr>
        <w:t>- документ, подтверждающий, что ранее занимаемые жилые помещения ими не были приватизированы;</w:t>
      </w:r>
    </w:p>
    <w:p w:rsidR="00786CF3" w:rsidRPr="00786CF3" w:rsidRDefault="00786CF3" w:rsidP="00786CF3">
      <w:pPr>
        <w:jc w:val="both"/>
        <w:rPr>
          <w:sz w:val="20"/>
          <w:szCs w:val="20"/>
        </w:rPr>
      </w:pPr>
      <w:r w:rsidRPr="00786CF3">
        <w:rPr>
          <w:sz w:val="20"/>
          <w:szCs w:val="20"/>
        </w:rPr>
        <w:t>-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786CF3" w:rsidRPr="00786CF3" w:rsidRDefault="00786CF3" w:rsidP="00786CF3">
      <w:pPr>
        <w:jc w:val="both"/>
        <w:rPr>
          <w:sz w:val="20"/>
          <w:szCs w:val="20"/>
        </w:rPr>
      </w:pPr>
      <w:r w:rsidRPr="00786CF3">
        <w:rPr>
          <w:sz w:val="20"/>
          <w:szCs w:val="20"/>
        </w:rPr>
        <w:t>40. Администрация поселения не вправе:</w:t>
      </w:r>
    </w:p>
    <w:p w:rsidR="00786CF3" w:rsidRPr="00786CF3" w:rsidRDefault="00786CF3" w:rsidP="00786CF3">
      <w:pPr>
        <w:jc w:val="both"/>
        <w:rPr>
          <w:sz w:val="20"/>
          <w:szCs w:val="20"/>
        </w:rPr>
      </w:pPr>
      <w:r w:rsidRPr="00786CF3">
        <w:rPr>
          <w:sz w:val="20"/>
          <w:szCs w:val="20"/>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86CF3" w:rsidRPr="00786CF3" w:rsidRDefault="00786CF3" w:rsidP="00786CF3">
      <w:pPr>
        <w:jc w:val="both"/>
        <w:rPr>
          <w:sz w:val="20"/>
          <w:szCs w:val="20"/>
        </w:rPr>
      </w:pPr>
      <w:r w:rsidRPr="00786CF3">
        <w:rPr>
          <w:sz w:val="20"/>
          <w:szCs w:val="20"/>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86CF3" w:rsidRPr="00786CF3" w:rsidRDefault="00786CF3" w:rsidP="00786CF3">
      <w:pPr>
        <w:jc w:val="both"/>
        <w:rPr>
          <w:sz w:val="20"/>
          <w:szCs w:val="20"/>
        </w:rPr>
      </w:pPr>
      <w:r w:rsidRPr="00786CF3">
        <w:rPr>
          <w:sz w:val="20"/>
          <w:szCs w:val="20"/>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6CF3" w:rsidRPr="00786CF3" w:rsidRDefault="00786CF3" w:rsidP="00786CF3">
      <w:pPr>
        <w:jc w:val="both"/>
        <w:rPr>
          <w:sz w:val="20"/>
          <w:szCs w:val="20"/>
        </w:rPr>
      </w:pPr>
      <w:r w:rsidRPr="00786CF3">
        <w:rPr>
          <w:sz w:val="20"/>
          <w:szCs w:val="20"/>
        </w:rPr>
        <w:t>4) требовать от заявителя предоставления документов, подтверждающих внесение заявителем платы за предоставление муниципальной услуги;</w:t>
      </w:r>
    </w:p>
    <w:p w:rsidR="00786CF3" w:rsidRPr="00786CF3" w:rsidRDefault="00786CF3" w:rsidP="00786CF3">
      <w:pPr>
        <w:jc w:val="both"/>
        <w:rPr>
          <w:sz w:val="20"/>
          <w:szCs w:val="20"/>
        </w:rPr>
      </w:pPr>
      <w:r w:rsidRPr="00786CF3">
        <w:rPr>
          <w:sz w:val="20"/>
          <w:szCs w:val="20"/>
        </w:rPr>
        <w:t>5)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6CF3" w:rsidRPr="00786CF3" w:rsidRDefault="00786CF3" w:rsidP="00786CF3">
      <w:pPr>
        <w:jc w:val="both"/>
        <w:rPr>
          <w:sz w:val="20"/>
          <w:szCs w:val="20"/>
        </w:rPr>
      </w:pPr>
      <w:r w:rsidRPr="00786CF3">
        <w:rPr>
          <w:sz w:val="20"/>
          <w:szCs w:val="20"/>
        </w:rPr>
        <w:t>40-1. Сотрудники Администрации поселения, работники МФЦ, организаций, указанных в части 1.1 статьи 16 Федерального закона № 210-ФЗ, не вправе требовать от заявителя:</w:t>
      </w:r>
    </w:p>
    <w:p w:rsidR="00786CF3" w:rsidRPr="00786CF3" w:rsidRDefault="00786CF3" w:rsidP="00786CF3">
      <w:pPr>
        <w:jc w:val="both"/>
        <w:rPr>
          <w:sz w:val="20"/>
          <w:szCs w:val="20"/>
        </w:rPr>
      </w:pPr>
      <w:r w:rsidRPr="00786CF3">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CF3" w:rsidRPr="00786CF3" w:rsidRDefault="00786CF3" w:rsidP="00786CF3">
      <w:pPr>
        <w:jc w:val="both"/>
        <w:rPr>
          <w:sz w:val="20"/>
          <w:szCs w:val="20"/>
        </w:rPr>
      </w:pPr>
      <w:r w:rsidRPr="00786CF3">
        <w:rPr>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786CF3" w:rsidRPr="00786CF3" w:rsidRDefault="00786CF3" w:rsidP="00786CF3">
      <w:pPr>
        <w:jc w:val="both"/>
        <w:rPr>
          <w:sz w:val="20"/>
          <w:szCs w:val="20"/>
        </w:rPr>
      </w:pPr>
      <w:r w:rsidRPr="00786CF3">
        <w:rPr>
          <w:sz w:val="20"/>
          <w:szCs w:val="2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86CF3" w:rsidRPr="00786CF3" w:rsidRDefault="00786CF3" w:rsidP="00786CF3">
      <w:pPr>
        <w:jc w:val="both"/>
        <w:rPr>
          <w:sz w:val="20"/>
          <w:szCs w:val="20"/>
        </w:rPr>
      </w:pPr>
      <w:r w:rsidRPr="00786CF3">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6CF3" w:rsidRPr="00786CF3" w:rsidRDefault="00786CF3" w:rsidP="00786CF3">
      <w:pPr>
        <w:jc w:val="both"/>
        <w:rPr>
          <w:sz w:val="20"/>
          <w:szCs w:val="20"/>
        </w:rPr>
      </w:pPr>
      <w:r w:rsidRPr="00786CF3">
        <w:rPr>
          <w:sz w:val="20"/>
          <w:szCs w:val="20"/>
        </w:rPr>
        <w:t>Запрос заявителя в Администрацию поселения о предоставлении муниципальной услуги приравнивается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 Для обработки Администрацией поселения персональных данных в целях предоставления персональных данных заявителя, имеющихся в распоряжении такого органа или организации,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 152-ФЗ «О персональных данных».</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Исчерпывающий перечень оснований для отказа</w:t>
      </w:r>
    </w:p>
    <w:p w:rsidR="00786CF3" w:rsidRPr="00786CF3" w:rsidRDefault="00786CF3" w:rsidP="00786CF3">
      <w:pPr>
        <w:jc w:val="both"/>
        <w:rPr>
          <w:sz w:val="20"/>
          <w:szCs w:val="20"/>
        </w:rPr>
      </w:pPr>
      <w:r w:rsidRPr="00786CF3">
        <w:rPr>
          <w:sz w:val="20"/>
          <w:szCs w:val="20"/>
        </w:rPr>
        <w:t>в приеме документов, необходимых для предоставления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41. Основания для отказа в приеме документов отсутствуют.</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p>
    <w:p w:rsidR="00786CF3" w:rsidRPr="00786CF3" w:rsidRDefault="00786CF3" w:rsidP="00786CF3">
      <w:pPr>
        <w:jc w:val="both"/>
        <w:rPr>
          <w:sz w:val="20"/>
          <w:szCs w:val="20"/>
        </w:rPr>
      </w:pP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Исчерпывающий перечень оснований для приостановления</w:t>
      </w:r>
    </w:p>
    <w:p w:rsidR="00786CF3" w:rsidRPr="00786CF3" w:rsidRDefault="00786CF3" w:rsidP="00786CF3">
      <w:pPr>
        <w:jc w:val="both"/>
        <w:rPr>
          <w:sz w:val="20"/>
          <w:szCs w:val="20"/>
        </w:rPr>
      </w:pPr>
      <w:r w:rsidRPr="00786CF3">
        <w:rPr>
          <w:sz w:val="20"/>
          <w:szCs w:val="20"/>
        </w:rPr>
        <w:t>или отказа в предоставлении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42. Основания для приостановления предоставления муниципальной услуги отсутствуют.</w:t>
      </w:r>
    </w:p>
    <w:p w:rsidR="00786CF3" w:rsidRPr="00786CF3" w:rsidRDefault="00786CF3" w:rsidP="00786CF3">
      <w:pPr>
        <w:jc w:val="both"/>
        <w:rPr>
          <w:sz w:val="20"/>
          <w:szCs w:val="20"/>
        </w:rPr>
      </w:pPr>
      <w:r w:rsidRPr="00786CF3">
        <w:rPr>
          <w:sz w:val="20"/>
          <w:szCs w:val="20"/>
        </w:rPr>
        <w:t>43. Основания для отказа в предоставлении муниципальной услуги:</w:t>
      </w:r>
    </w:p>
    <w:p w:rsidR="00786CF3" w:rsidRPr="00786CF3" w:rsidRDefault="00786CF3" w:rsidP="00786CF3">
      <w:pPr>
        <w:jc w:val="both"/>
        <w:rPr>
          <w:sz w:val="20"/>
          <w:szCs w:val="20"/>
        </w:rPr>
      </w:pPr>
      <w:r w:rsidRPr="00786CF3">
        <w:rPr>
          <w:sz w:val="20"/>
          <w:szCs w:val="20"/>
        </w:rPr>
        <w:t>1) не предоставлены документы, указанные в пункте 31 Административного регламента;</w:t>
      </w:r>
    </w:p>
    <w:p w:rsidR="00786CF3" w:rsidRPr="00786CF3" w:rsidRDefault="00786CF3" w:rsidP="00786CF3">
      <w:pPr>
        <w:jc w:val="both"/>
        <w:rPr>
          <w:sz w:val="20"/>
          <w:szCs w:val="20"/>
        </w:rPr>
      </w:pPr>
      <w:r w:rsidRPr="00786CF3">
        <w:rPr>
          <w:sz w:val="20"/>
          <w:szCs w:val="20"/>
        </w:rPr>
        <w:t>2) с заявлением обратился гражданин, который уже использовал право на приобретение в собственность жилого помещения муниципального жилищного фонда в порядке приватизации, за исключением граждан, которые стали собственниками жилого помещения муниципального жилищного фонда в порядке его приватизации в период своего несовершеннолетия;</w:t>
      </w:r>
    </w:p>
    <w:p w:rsidR="00786CF3" w:rsidRPr="00786CF3" w:rsidRDefault="00786CF3" w:rsidP="00786CF3">
      <w:pPr>
        <w:jc w:val="both"/>
        <w:rPr>
          <w:sz w:val="20"/>
          <w:szCs w:val="20"/>
        </w:rPr>
      </w:pPr>
      <w:r w:rsidRPr="00786CF3">
        <w:rPr>
          <w:sz w:val="20"/>
          <w:szCs w:val="20"/>
        </w:rPr>
        <w:t>3) на жилое помещение муниципального жилищного фонда в установленном действующим законодательством Российской Федерации порядке наложен арест или ограничение на приватизацию;</w:t>
      </w:r>
    </w:p>
    <w:p w:rsidR="00786CF3" w:rsidRPr="00786CF3" w:rsidRDefault="00786CF3" w:rsidP="00786CF3">
      <w:pPr>
        <w:jc w:val="both"/>
        <w:rPr>
          <w:sz w:val="20"/>
          <w:szCs w:val="20"/>
        </w:rPr>
      </w:pPr>
      <w:r w:rsidRPr="00786CF3">
        <w:rPr>
          <w:sz w:val="20"/>
          <w:szCs w:val="20"/>
        </w:rPr>
        <w:t>4) отсутствие документа, подтверждающего, что право на приватизацию жилья не было использовано ранее;</w:t>
      </w:r>
    </w:p>
    <w:p w:rsidR="00786CF3" w:rsidRPr="00786CF3" w:rsidRDefault="00786CF3" w:rsidP="00786CF3">
      <w:pPr>
        <w:jc w:val="both"/>
        <w:rPr>
          <w:sz w:val="20"/>
          <w:szCs w:val="20"/>
        </w:rPr>
      </w:pPr>
      <w:r w:rsidRPr="00786CF3">
        <w:rPr>
          <w:sz w:val="20"/>
          <w:szCs w:val="20"/>
        </w:rPr>
        <w:t>5) не включение в участники приватизации жилого помещения несовершеннолетних членов семьи до 18 лет (без разрешения органов опеки и попечительства);</w:t>
      </w:r>
    </w:p>
    <w:p w:rsidR="00786CF3" w:rsidRPr="00786CF3" w:rsidRDefault="00786CF3" w:rsidP="00786CF3">
      <w:pPr>
        <w:jc w:val="both"/>
        <w:rPr>
          <w:sz w:val="20"/>
          <w:szCs w:val="20"/>
        </w:rPr>
      </w:pPr>
      <w:r w:rsidRPr="00786CF3">
        <w:rPr>
          <w:sz w:val="20"/>
          <w:szCs w:val="20"/>
        </w:rPr>
        <w:t>6) жилое помещение находится в аварийном состоянии или входит в состав специализированного жилищного фонда муниципального образования «Подгорнское сельское поселение»;</w:t>
      </w:r>
    </w:p>
    <w:p w:rsidR="00786CF3" w:rsidRPr="00786CF3" w:rsidRDefault="00786CF3" w:rsidP="00786CF3">
      <w:pPr>
        <w:jc w:val="both"/>
        <w:rPr>
          <w:sz w:val="20"/>
          <w:szCs w:val="20"/>
        </w:rPr>
      </w:pPr>
      <w:r w:rsidRPr="00786CF3">
        <w:rPr>
          <w:sz w:val="20"/>
          <w:szCs w:val="20"/>
        </w:rPr>
        <w:t>7) жилое помещение отсутствует в реестре муниципального имущества муниципального образования «Подгорнское сельское поселение»;</w:t>
      </w:r>
    </w:p>
    <w:p w:rsidR="00786CF3" w:rsidRPr="00786CF3" w:rsidRDefault="00786CF3" w:rsidP="00786CF3">
      <w:pPr>
        <w:jc w:val="both"/>
        <w:rPr>
          <w:sz w:val="20"/>
          <w:szCs w:val="20"/>
        </w:rPr>
      </w:pPr>
      <w:r w:rsidRPr="00786CF3">
        <w:rPr>
          <w:sz w:val="20"/>
          <w:szCs w:val="20"/>
        </w:rPr>
        <w:t>8) с заявлением обратилось неуполномоченное лицо, которое не может представлять интересы в силу своего статуса, либо лицо, действующее без доверенности.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Перечень услуг, которые являются необходимыми</w:t>
      </w:r>
    </w:p>
    <w:p w:rsidR="00786CF3" w:rsidRPr="00786CF3" w:rsidRDefault="00786CF3" w:rsidP="00786CF3">
      <w:pPr>
        <w:jc w:val="both"/>
        <w:rPr>
          <w:sz w:val="20"/>
          <w:szCs w:val="20"/>
        </w:rPr>
      </w:pPr>
      <w:r w:rsidRPr="00786CF3">
        <w:rPr>
          <w:sz w:val="20"/>
          <w:szCs w:val="20"/>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6CF3" w:rsidRPr="00786CF3" w:rsidRDefault="00786CF3" w:rsidP="00786CF3">
      <w:pPr>
        <w:jc w:val="both"/>
        <w:rPr>
          <w:sz w:val="20"/>
          <w:szCs w:val="20"/>
        </w:rPr>
      </w:pPr>
      <w:r w:rsidRPr="00786CF3">
        <w:rPr>
          <w:sz w:val="20"/>
          <w:szCs w:val="20"/>
        </w:rPr>
        <w:t>- выдача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786CF3" w:rsidRPr="00786CF3" w:rsidRDefault="00786CF3" w:rsidP="00786CF3">
      <w:pPr>
        <w:jc w:val="both"/>
        <w:rPr>
          <w:sz w:val="20"/>
          <w:szCs w:val="20"/>
        </w:rPr>
      </w:pPr>
      <w:r w:rsidRPr="00786CF3">
        <w:rPr>
          <w:sz w:val="20"/>
          <w:szCs w:val="20"/>
        </w:rPr>
        <w:t>- получение справки об участии гражданина в приватизации жилого помещения;</w:t>
      </w:r>
    </w:p>
    <w:p w:rsidR="00786CF3" w:rsidRPr="00786CF3" w:rsidRDefault="00786CF3" w:rsidP="00786CF3">
      <w:pPr>
        <w:jc w:val="both"/>
        <w:rPr>
          <w:sz w:val="20"/>
          <w:szCs w:val="20"/>
        </w:rPr>
      </w:pPr>
      <w:r w:rsidRPr="00786CF3">
        <w:rPr>
          <w:sz w:val="20"/>
          <w:szCs w:val="20"/>
        </w:rPr>
        <w:t>- выдача согласия органов опеки и попечительства на отказ от включения несовершеннолетних в число участников общей долевой собственности на жилое помещение.</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Порядок, размер и основания взимания государственной</w:t>
      </w:r>
    </w:p>
    <w:p w:rsidR="00786CF3" w:rsidRPr="00786CF3" w:rsidRDefault="00786CF3" w:rsidP="00786CF3">
      <w:pPr>
        <w:jc w:val="both"/>
        <w:rPr>
          <w:sz w:val="20"/>
          <w:szCs w:val="20"/>
        </w:rPr>
      </w:pPr>
      <w:r w:rsidRPr="00786CF3">
        <w:rPr>
          <w:sz w:val="20"/>
          <w:szCs w:val="20"/>
        </w:rPr>
        <w:t>пошлины или иной платы, взимаемой за предоставление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45. Муниципальная услуга предоставляется бесплатно.</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Максимальный срок ожидания в очереди при подаче запроса</w:t>
      </w:r>
    </w:p>
    <w:p w:rsidR="00786CF3" w:rsidRPr="00786CF3" w:rsidRDefault="00786CF3" w:rsidP="00786CF3">
      <w:pPr>
        <w:jc w:val="both"/>
        <w:rPr>
          <w:sz w:val="20"/>
          <w:szCs w:val="20"/>
        </w:rPr>
      </w:pPr>
      <w:r w:rsidRPr="00786CF3">
        <w:rPr>
          <w:sz w:val="20"/>
          <w:szCs w:val="20"/>
        </w:rPr>
        <w:t>о предоставлении муниципальной услуги и при получении результата предоставления таких услуг</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46. Максимальное время ожидания в очереди при личной подаче заявления о предоставлении муниципальной услуги и необходимых документов составляет 15 минут.</w:t>
      </w:r>
    </w:p>
    <w:p w:rsidR="00786CF3" w:rsidRPr="00786CF3" w:rsidRDefault="00786CF3" w:rsidP="00786CF3">
      <w:pPr>
        <w:jc w:val="both"/>
        <w:rPr>
          <w:sz w:val="20"/>
          <w:szCs w:val="20"/>
        </w:rPr>
      </w:pPr>
      <w:r w:rsidRPr="00786CF3">
        <w:rPr>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Порядок, размер и основания взимания платы за предоставление</w:t>
      </w:r>
    </w:p>
    <w:p w:rsidR="00786CF3" w:rsidRPr="00786CF3" w:rsidRDefault="00786CF3" w:rsidP="00786CF3">
      <w:pPr>
        <w:jc w:val="both"/>
        <w:rPr>
          <w:sz w:val="20"/>
          <w:szCs w:val="20"/>
        </w:rPr>
      </w:pPr>
      <w:r w:rsidRPr="00786CF3">
        <w:rPr>
          <w:sz w:val="20"/>
          <w:szCs w:val="20"/>
        </w:rPr>
        <w:t>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47. Услуги, которые являются необходимыми и обязательными для предоставления муниципальной услуги, предоставляются бесплатно.</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Срок и порядок регистрации запроса заявителя</w:t>
      </w:r>
    </w:p>
    <w:p w:rsidR="00786CF3" w:rsidRPr="00786CF3" w:rsidRDefault="00786CF3" w:rsidP="00786CF3">
      <w:pPr>
        <w:jc w:val="both"/>
        <w:rPr>
          <w:sz w:val="20"/>
          <w:szCs w:val="20"/>
        </w:rPr>
      </w:pPr>
      <w:r w:rsidRPr="00786CF3">
        <w:rPr>
          <w:sz w:val="20"/>
          <w:szCs w:val="20"/>
        </w:rPr>
        <w:t>о предоставлении муниципальной услуги, в том числе в электронной форме</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48. Заявление на бумажном носителе регистрируется в течение 1 рабочего дня с момента поступления в Администрацию поселения заявления и документов, необходимых для предоставления муниципальной услуги.</w:t>
      </w:r>
    </w:p>
    <w:p w:rsidR="00786CF3" w:rsidRPr="00786CF3" w:rsidRDefault="00786CF3" w:rsidP="00786CF3">
      <w:pPr>
        <w:jc w:val="both"/>
        <w:rPr>
          <w:sz w:val="20"/>
          <w:szCs w:val="20"/>
        </w:rPr>
      </w:pPr>
      <w:r w:rsidRPr="00786CF3">
        <w:rPr>
          <w:sz w:val="20"/>
          <w:szCs w:val="20"/>
        </w:rPr>
        <w:t>49. 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производится в срок не позднее дня, следующего за днем его поступления в Администрацию поселения (при поступлении в электронной форме в нерабочее время - в ближайший рабочий день, следующий за днем поступления документов).</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Требования к помещениям, в которых предоставляются</w:t>
      </w:r>
    </w:p>
    <w:p w:rsidR="00786CF3" w:rsidRPr="00786CF3" w:rsidRDefault="00786CF3" w:rsidP="00786CF3">
      <w:pPr>
        <w:jc w:val="both"/>
        <w:rPr>
          <w:sz w:val="20"/>
          <w:szCs w:val="20"/>
        </w:rPr>
      </w:pPr>
      <w:r w:rsidRPr="00786CF3">
        <w:rPr>
          <w:sz w:val="20"/>
          <w:szCs w:val="20"/>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50. Предоставление муниципальных услуг осуществляется в специально выделенных для этих целей помещениях.</w:t>
      </w:r>
    </w:p>
    <w:p w:rsidR="00786CF3" w:rsidRPr="00786CF3" w:rsidRDefault="00786CF3" w:rsidP="00786CF3">
      <w:pPr>
        <w:jc w:val="both"/>
        <w:rPr>
          <w:sz w:val="20"/>
          <w:szCs w:val="20"/>
        </w:rPr>
      </w:pPr>
      <w:r w:rsidRPr="00786CF3">
        <w:rPr>
          <w:sz w:val="20"/>
          <w:szCs w:val="20"/>
        </w:rPr>
        <w:t>51.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86CF3" w:rsidRPr="00786CF3" w:rsidRDefault="00786CF3" w:rsidP="00786CF3">
      <w:pPr>
        <w:jc w:val="both"/>
        <w:rPr>
          <w:sz w:val="20"/>
          <w:szCs w:val="20"/>
        </w:rPr>
      </w:pPr>
      <w:r w:rsidRPr="00786CF3">
        <w:rPr>
          <w:sz w:val="20"/>
          <w:szCs w:val="20"/>
        </w:rPr>
        <w:t>52.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а при невозможности установления пандуса вход должен быть оборудован специальными средствами оповещения (кнопкой для вызова) для предоставления муниципальной услуги лицам с ограниченными возможностями.</w:t>
      </w:r>
    </w:p>
    <w:p w:rsidR="00786CF3" w:rsidRPr="00786CF3" w:rsidRDefault="00786CF3" w:rsidP="00786CF3">
      <w:pPr>
        <w:jc w:val="both"/>
        <w:rPr>
          <w:sz w:val="20"/>
          <w:szCs w:val="20"/>
        </w:rPr>
      </w:pPr>
      <w:r w:rsidRPr="00786CF3">
        <w:rPr>
          <w:sz w:val="20"/>
          <w:szCs w:val="20"/>
        </w:rPr>
        <w:t>53. На здании рядом с входом должна быть размещена информационная табличка (вывеска), содержащая следующую информацию:</w:t>
      </w:r>
    </w:p>
    <w:p w:rsidR="00786CF3" w:rsidRPr="00786CF3" w:rsidRDefault="00786CF3" w:rsidP="00786CF3">
      <w:pPr>
        <w:jc w:val="both"/>
        <w:rPr>
          <w:sz w:val="20"/>
          <w:szCs w:val="20"/>
        </w:rPr>
      </w:pPr>
      <w:r w:rsidRPr="00786CF3">
        <w:rPr>
          <w:sz w:val="20"/>
          <w:szCs w:val="20"/>
        </w:rPr>
        <w:t>наименование Администрации поселения;</w:t>
      </w:r>
    </w:p>
    <w:p w:rsidR="00786CF3" w:rsidRPr="00786CF3" w:rsidRDefault="00786CF3" w:rsidP="00786CF3">
      <w:pPr>
        <w:jc w:val="both"/>
        <w:rPr>
          <w:sz w:val="20"/>
          <w:szCs w:val="20"/>
        </w:rPr>
      </w:pPr>
      <w:r w:rsidRPr="00786CF3">
        <w:rPr>
          <w:sz w:val="20"/>
          <w:szCs w:val="20"/>
        </w:rPr>
        <w:t>место нахождения и юридический адрес;</w:t>
      </w:r>
    </w:p>
    <w:p w:rsidR="00786CF3" w:rsidRPr="00786CF3" w:rsidRDefault="00786CF3" w:rsidP="00786CF3">
      <w:pPr>
        <w:jc w:val="both"/>
        <w:rPr>
          <w:sz w:val="20"/>
          <w:szCs w:val="20"/>
        </w:rPr>
      </w:pPr>
      <w:r w:rsidRPr="00786CF3">
        <w:rPr>
          <w:sz w:val="20"/>
          <w:szCs w:val="20"/>
        </w:rPr>
        <w:t>режим работы;</w:t>
      </w:r>
    </w:p>
    <w:p w:rsidR="00786CF3" w:rsidRPr="00786CF3" w:rsidRDefault="00786CF3" w:rsidP="00786CF3">
      <w:pPr>
        <w:jc w:val="both"/>
        <w:rPr>
          <w:sz w:val="20"/>
          <w:szCs w:val="20"/>
        </w:rPr>
      </w:pPr>
      <w:r w:rsidRPr="00786CF3">
        <w:rPr>
          <w:sz w:val="20"/>
          <w:szCs w:val="20"/>
        </w:rPr>
        <w:t>номера телефонов для справок;</w:t>
      </w:r>
    </w:p>
    <w:p w:rsidR="00786CF3" w:rsidRPr="00786CF3" w:rsidRDefault="00786CF3" w:rsidP="00786CF3">
      <w:pPr>
        <w:jc w:val="both"/>
        <w:rPr>
          <w:sz w:val="20"/>
          <w:szCs w:val="20"/>
        </w:rPr>
      </w:pPr>
      <w:r w:rsidRPr="00786CF3">
        <w:rPr>
          <w:sz w:val="20"/>
          <w:szCs w:val="20"/>
        </w:rPr>
        <w:t>адрес официального сайта муниципального образования «Подгорнское сельское поселение» в сети Интернет.</w:t>
      </w:r>
    </w:p>
    <w:p w:rsidR="00786CF3" w:rsidRPr="00786CF3" w:rsidRDefault="00786CF3" w:rsidP="00786CF3">
      <w:pPr>
        <w:jc w:val="both"/>
        <w:rPr>
          <w:sz w:val="20"/>
          <w:szCs w:val="20"/>
        </w:rPr>
      </w:pPr>
      <w:r w:rsidRPr="00786CF3">
        <w:rPr>
          <w:sz w:val="20"/>
          <w:szCs w:val="20"/>
        </w:rPr>
        <w:t>54. Фасад здания должен быть оборудован осветительными приборами, позволяющими посетителям ознакомиться с информационными табличками.</w:t>
      </w:r>
    </w:p>
    <w:p w:rsidR="00786CF3" w:rsidRPr="00786CF3" w:rsidRDefault="00786CF3" w:rsidP="00786CF3">
      <w:pPr>
        <w:jc w:val="both"/>
        <w:rPr>
          <w:sz w:val="20"/>
          <w:szCs w:val="20"/>
        </w:rPr>
      </w:pPr>
      <w:r w:rsidRPr="00786CF3">
        <w:rPr>
          <w:sz w:val="20"/>
          <w:szCs w:val="20"/>
        </w:rPr>
        <w:t>55.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86CF3" w:rsidRPr="00786CF3" w:rsidRDefault="00786CF3" w:rsidP="00786CF3">
      <w:pPr>
        <w:jc w:val="both"/>
        <w:rPr>
          <w:sz w:val="20"/>
          <w:szCs w:val="20"/>
        </w:rPr>
      </w:pPr>
      <w:r w:rsidRPr="00786CF3">
        <w:rPr>
          <w:sz w:val="20"/>
          <w:szCs w:val="20"/>
        </w:rPr>
        <w:t>56.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86CF3" w:rsidRPr="00786CF3" w:rsidRDefault="00786CF3" w:rsidP="00786CF3">
      <w:pPr>
        <w:jc w:val="both"/>
        <w:rPr>
          <w:sz w:val="20"/>
          <w:szCs w:val="20"/>
        </w:rPr>
      </w:pPr>
      <w:r w:rsidRPr="00786CF3">
        <w:rPr>
          <w:sz w:val="20"/>
          <w:szCs w:val="20"/>
        </w:rPr>
        <w:t>57. 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786CF3" w:rsidRPr="00786CF3" w:rsidRDefault="00786CF3" w:rsidP="00786CF3">
      <w:pPr>
        <w:jc w:val="both"/>
        <w:rPr>
          <w:sz w:val="20"/>
          <w:szCs w:val="20"/>
        </w:rPr>
      </w:pPr>
      <w:r w:rsidRPr="00786CF3">
        <w:rPr>
          <w:sz w:val="20"/>
          <w:szCs w:val="20"/>
        </w:rPr>
        <w:t>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786CF3" w:rsidRPr="00786CF3" w:rsidRDefault="00786CF3" w:rsidP="00786CF3">
      <w:pPr>
        <w:jc w:val="both"/>
        <w:rPr>
          <w:sz w:val="20"/>
          <w:szCs w:val="20"/>
        </w:rPr>
      </w:pPr>
      <w:r w:rsidRPr="00786CF3">
        <w:rPr>
          <w:sz w:val="20"/>
          <w:szCs w:val="20"/>
        </w:rPr>
        <w:t>59. Помещения приема выдачи документов оборудуются стендами (стойками), содержащими информацию о порядке предоставления муниципальных услуг.</w:t>
      </w:r>
    </w:p>
    <w:p w:rsidR="00786CF3" w:rsidRPr="00786CF3" w:rsidRDefault="00786CF3" w:rsidP="00786CF3">
      <w:pPr>
        <w:jc w:val="both"/>
        <w:rPr>
          <w:sz w:val="20"/>
          <w:szCs w:val="20"/>
        </w:rPr>
      </w:pPr>
      <w:r w:rsidRPr="00786CF3">
        <w:rPr>
          <w:sz w:val="20"/>
          <w:szCs w:val="20"/>
        </w:rPr>
        <w:t>60.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Администрации поселения.</w:t>
      </w:r>
    </w:p>
    <w:p w:rsidR="00786CF3" w:rsidRPr="00786CF3" w:rsidRDefault="00786CF3" w:rsidP="00786CF3">
      <w:pPr>
        <w:jc w:val="both"/>
        <w:rPr>
          <w:sz w:val="20"/>
          <w:szCs w:val="20"/>
        </w:rPr>
      </w:pPr>
      <w:r w:rsidRPr="00786CF3">
        <w:rPr>
          <w:sz w:val="20"/>
          <w:szCs w:val="20"/>
        </w:rPr>
        <w:t>61.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786CF3" w:rsidRPr="00786CF3" w:rsidRDefault="00786CF3" w:rsidP="00786CF3">
      <w:pPr>
        <w:jc w:val="both"/>
        <w:rPr>
          <w:sz w:val="20"/>
          <w:szCs w:val="20"/>
        </w:rPr>
      </w:pPr>
      <w:r w:rsidRPr="00786CF3">
        <w:rPr>
          <w:sz w:val="20"/>
          <w:szCs w:val="20"/>
        </w:rPr>
        <w:t>62.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Показатели доступности и качества муниципальных услуг,</w:t>
      </w:r>
    </w:p>
    <w:p w:rsidR="00786CF3" w:rsidRPr="00786CF3" w:rsidRDefault="00786CF3" w:rsidP="00786CF3">
      <w:pPr>
        <w:jc w:val="both"/>
        <w:rPr>
          <w:sz w:val="20"/>
          <w:szCs w:val="20"/>
        </w:rPr>
      </w:pPr>
      <w:r w:rsidRPr="00786CF3">
        <w:rPr>
          <w:sz w:val="20"/>
          <w:szCs w:val="20"/>
        </w:rPr>
        <w:t>возможность получения информации о ходе предоставления муниципальной услуги, возможность получения услуги в электронной форме или в МФЦ предоставления муниципальных услуг</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63. Показателями доступности и качества муниципальной услуги являются:</w:t>
      </w:r>
    </w:p>
    <w:p w:rsidR="00786CF3" w:rsidRPr="00786CF3" w:rsidRDefault="00786CF3" w:rsidP="00786CF3">
      <w:pPr>
        <w:jc w:val="both"/>
        <w:rPr>
          <w:sz w:val="20"/>
          <w:szCs w:val="20"/>
        </w:rPr>
      </w:pPr>
      <w:r w:rsidRPr="00786CF3">
        <w:rPr>
          <w:sz w:val="20"/>
          <w:szCs w:val="20"/>
        </w:rPr>
        <w:t>достоверность предоставляемой гражданам информации;</w:t>
      </w:r>
    </w:p>
    <w:p w:rsidR="00786CF3" w:rsidRPr="00786CF3" w:rsidRDefault="00786CF3" w:rsidP="00786CF3">
      <w:pPr>
        <w:jc w:val="both"/>
        <w:rPr>
          <w:sz w:val="20"/>
          <w:szCs w:val="20"/>
        </w:rPr>
      </w:pPr>
      <w:r w:rsidRPr="00786CF3">
        <w:rPr>
          <w:sz w:val="20"/>
          <w:szCs w:val="20"/>
        </w:rPr>
        <w:t>полнота информирования граждан;</w:t>
      </w:r>
    </w:p>
    <w:p w:rsidR="00786CF3" w:rsidRPr="00786CF3" w:rsidRDefault="00786CF3" w:rsidP="00786CF3">
      <w:pPr>
        <w:jc w:val="both"/>
        <w:rPr>
          <w:sz w:val="20"/>
          <w:szCs w:val="20"/>
        </w:rPr>
      </w:pPr>
      <w:r w:rsidRPr="00786CF3">
        <w:rPr>
          <w:sz w:val="20"/>
          <w:szCs w:val="20"/>
        </w:rPr>
        <w:t>наглядность форм предоставляемой информации об административных процедурах;</w:t>
      </w:r>
    </w:p>
    <w:p w:rsidR="00786CF3" w:rsidRPr="00786CF3" w:rsidRDefault="00786CF3" w:rsidP="00786CF3">
      <w:pPr>
        <w:jc w:val="both"/>
        <w:rPr>
          <w:sz w:val="20"/>
          <w:szCs w:val="20"/>
        </w:rPr>
      </w:pPr>
      <w:r w:rsidRPr="00786CF3">
        <w:rPr>
          <w:sz w:val="20"/>
          <w:szCs w:val="20"/>
        </w:rPr>
        <w:t>удобство и доступность получения информации заявителями о порядке предоставления муниципальной услуги;</w:t>
      </w:r>
    </w:p>
    <w:p w:rsidR="00786CF3" w:rsidRPr="00786CF3" w:rsidRDefault="00786CF3" w:rsidP="00786CF3">
      <w:pPr>
        <w:jc w:val="both"/>
        <w:rPr>
          <w:sz w:val="20"/>
          <w:szCs w:val="20"/>
        </w:rPr>
      </w:pPr>
      <w:r w:rsidRPr="00786CF3">
        <w:rPr>
          <w:sz w:val="20"/>
          <w:szCs w:val="20"/>
        </w:rPr>
        <w:t>соблюдение сроков исполнения отдельных административных процедур и предоставления муниципальной услуги в целом;</w:t>
      </w:r>
    </w:p>
    <w:p w:rsidR="00786CF3" w:rsidRPr="00786CF3" w:rsidRDefault="00786CF3" w:rsidP="00786CF3">
      <w:pPr>
        <w:jc w:val="both"/>
        <w:rPr>
          <w:sz w:val="20"/>
          <w:szCs w:val="20"/>
        </w:rPr>
      </w:pPr>
      <w:r w:rsidRPr="00786CF3">
        <w:rPr>
          <w:sz w:val="20"/>
          <w:szCs w:val="20"/>
        </w:rPr>
        <w:t>соблюдение требований к размеру платы за предоставление муниципальной услуги;</w:t>
      </w:r>
    </w:p>
    <w:p w:rsidR="00786CF3" w:rsidRPr="00786CF3" w:rsidRDefault="00786CF3" w:rsidP="00786CF3">
      <w:pPr>
        <w:jc w:val="both"/>
        <w:rPr>
          <w:sz w:val="20"/>
          <w:szCs w:val="20"/>
        </w:rPr>
      </w:pPr>
      <w:r w:rsidRPr="00786CF3">
        <w:rPr>
          <w:sz w:val="20"/>
          <w:szCs w:val="20"/>
        </w:rPr>
        <w:t>соблюдение требований стандарта предоставления муниципальной услуги;</w:t>
      </w:r>
    </w:p>
    <w:p w:rsidR="00786CF3" w:rsidRPr="00786CF3" w:rsidRDefault="00786CF3" w:rsidP="00786CF3">
      <w:pPr>
        <w:jc w:val="both"/>
        <w:rPr>
          <w:sz w:val="20"/>
          <w:szCs w:val="20"/>
        </w:rPr>
      </w:pPr>
      <w:r w:rsidRPr="00786CF3">
        <w:rPr>
          <w:sz w:val="20"/>
          <w:szCs w:val="20"/>
        </w:rPr>
        <w:t>отсутствие обоснованных жалоб на решения, действия (бездействие) Администрации поселения, должностных лиц Администрации поселения либо муниципальных служащих при предоставлении муниципальной услуги;</w:t>
      </w:r>
    </w:p>
    <w:p w:rsidR="00786CF3" w:rsidRPr="00786CF3" w:rsidRDefault="00786CF3" w:rsidP="00786CF3">
      <w:pPr>
        <w:jc w:val="both"/>
        <w:rPr>
          <w:sz w:val="20"/>
          <w:szCs w:val="20"/>
        </w:rPr>
      </w:pPr>
      <w:r w:rsidRPr="00786CF3">
        <w:rPr>
          <w:sz w:val="20"/>
          <w:szCs w:val="20"/>
        </w:rPr>
        <w:t>полнота и актуальность информации о порядке предоставления муниципальной услуги.</w:t>
      </w:r>
    </w:p>
    <w:p w:rsidR="00786CF3" w:rsidRPr="00786CF3" w:rsidRDefault="00786CF3" w:rsidP="00786CF3">
      <w:pPr>
        <w:jc w:val="both"/>
        <w:rPr>
          <w:sz w:val="20"/>
          <w:szCs w:val="20"/>
        </w:rPr>
      </w:pPr>
      <w:r w:rsidRPr="00786CF3">
        <w:rPr>
          <w:sz w:val="20"/>
          <w:szCs w:val="20"/>
        </w:rPr>
        <w:t>63.1.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официального сайта:</w:t>
      </w:r>
    </w:p>
    <w:p w:rsidR="00786CF3" w:rsidRPr="00786CF3" w:rsidRDefault="00786CF3" w:rsidP="00786CF3">
      <w:pPr>
        <w:jc w:val="both"/>
        <w:rPr>
          <w:sz w:val="20"/>
          <w:szCs w:val="20"/>
        </w:rPr>
      </w:pPr>
      <w:r w:rsidRPr="00786CF3">
        <w:rPr>
          <w:sz w:val="20"/>
          <w:szCs w:val="20"/>
        </w:rPr>
        <w:t>а) получение информации о порядке и сроках предоставления услуги;</w:t>
      </w:r>
    </w:p>
    <w:p w:rsidR="00786CF3" w:rsidRPr="00786CF3" w:rsidRDefault="00786CF3" w:rsidP="00786CF3">
      <w:pPr>
        <w:jc w:val="both"/>
        <w:rPr>
          <w:sz w:val="20"/>
          <w:szCs w:val="20"/>
        </w:rPr>
      </w:pPr>
      <w:r w:rsidRPr="00786CF3">
        <w:rPr>
          <w:sz w:val="20"/>
          <w:szCs w:val="20"/>
        </w:rPr>
        <w:t>б) запись на прием в орган (организацию), МФЦ для подачи запроса о предоставлении услуги (далее - запрос);</w:t>
      </w:r>
    </w:p>
    <w:p w:rsidR="00786CF3" w:rsidRPr="00786CF3" w:rsidRDefault="00786CF3" w:rsidP="00786CF3">
      <w:pPr>
        <w:jc w:val="both"/>
        <w:rPr>
          <w:sz w:val="20"/>
          <w:szCs w:val="20"/>
        </w:rPr>
      </w:pPr>
      <w:r w:rsidRPr="00786CF3">
        <w:rPr>
          <w:sz w:val="20"/>
          <w:szCs w:val="20"/>
        </w:rPr>
        <w:t>в) формирование запроса;</w:t>
      </w:r>
    </w:p>
    <w:p w:rsidR="00786CF3" w:rsidRPr="00786CF3" w:rsidRDefault="00786CF3" w:rsidP="00786CF3">
      <w:pPr>
        <w:jc w:val="both"/>
        <w:rPr>
          <w:sz w:val="20"/>
          <w:szCs w:val="20"/>
        </w:rPr>
      </w:pPr>
      <w:r w:rsidRPr="00786CF3">
        <w:rPr>
          <w:sz w:val="20"/>
          <w:szCs w:val="20"/>
        </w:rPr>
        <w:t>г) прием и регистрация органом (организацией) запроса и иных документов, необходимых для предоставления услуги;</w:t>
      </w:r>
    </w:p>
    <w:p w:rsidR="00786CF3" w:rsidRPr="00786CF3" w:rsidRDefault="00786CF3" w:rsidP="00786CF3">
      <w:pPr>
        <w:jc w:val="both"/>
        <w:rPr>
          <w:sz w:val="20"/>
          <w:szCs w:val="20"/>
        </w:rPr>
      </w:pPr>
      <w:r w:rsidRPr="00786CF3">
        <w:rPr>
          <w:sz w:val="20"/>
          <w:szCs w:val="20"/>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786CF3" w:rsidRPr="00786CF3" w:rsidRDefault="00786CF3" w:rsidP="00786CF3">
      <w:pPr>
        <w:jc w:val="both"/>
        <w:rPr>
          <w:sz w:val="20"/>
          <w:szCs w:val="20"/>
        </w:rPr>
      </w:pPr>
      <w:r w:rsidRPr="00786CF3">
        <w:rPr>
          <w:sz w:val="20"/>
          <w:szCs w:val="20"/>
        </w:rPr>
        <w:t>е) получение результата предоставления услуги;</w:t>
      </w:r>
    </w:p>
    <w:p w:rsidR="00786CF3" w:rsidRPr="00786CF3" w:rsidRDefault="00786CF3" w:rsidP="00786CF3">
      <w:pPr>
        <w:jc w:val="both"/>
        <w:rPr>
          <w:sz w:val="20"/>
          <w:szCs w:val="20"/>
        </w:rPr>
      </w:pPr>
      <w:r w:rsidRPr="00786CF3">
        <w:rPr>
          <w:sz w:val="20"/>
          <w:szCs w:val="20"/>
        </w:rPr>
        <w:t>ж) получение сведений о ходе выполнения запроса;</w:t>
      </w:r>
    </w:p>
    <w:p w:rsidR="00786CF3" w:rsidRPr="00786CF3" w:rsidRDefault="00786CF3" w:rsidP="00786CF3">
      <w:pPr>
        <w:jc w:val="both"/>
        <w:rPr>
          <w:sz w:val="20"/>
          <w:szCs w:val="20"/>
        </w:rPr>
      </w:pPr>
      <w:r w:rsidRPr="00786CF3">
        <w:rPr>
          <w:sz w:val="20"/>
          <w:szCs w:val="20"/>
        </w:rPr>
        <w:t>з) осуществление оценки качества предоставления услуги;</w:t>
      </w:r>
    </w:p>
    <w:p w:rsidR="00786CF3" w:rsidRPr="00786CF3" w:rsidRDefault="00786CF3" w:rsidP="00786CF3">
      <w:pPr>
        <w:jc w:val="both"/>
        <w:rPr>
          <w:sz w:val="20"/>
          <w:szCs w:val="20"/>
        </w:rPr>
      </w:pPr>
      <w:r w:rsidRPr="00786CF3">
        <w:rPr>
          <w:sz w:val="20"/>
          <w:szCs w:val="20"/>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86CF3" w:rsidRPr="00786CF3" w:rsidRDefault="00786CF3" w:rsidP="00786CF3">
      <w:pPr>
        <w:jc w:val="both"/>
        <w:rPr>
          <w:sz w:val="20"/>
          <w:szCs w:val="20"/>
        </w:rPr>
      </w:pPr>
      <w:r w:rsidRPr="00786CF3">
        <w:rPr>
          <w:sz w:val="20"/>
          <w:szCs w:val="20"/>
        </w:rPr>
        <w:t>64. При получении муниципальной услуги заявитель осуществляет не более 2 взаимодействий с должностными лицами, в том числе:</w:t>
      </w:r>
    </w:p>
    <w:p w:rsidR="00786CF3" w:rsidRPr="00786CF3" w:rsidRDefault="00786CF3" w:rsidP="00786CF3">
      <w:pPr>
        <w:jc w:val="both"/>
        <w:rPr>
          <w:sz w:val="20"/>
          <w:szCs w:val="20"/>
        </w:rPr>
      </w:pPr>
      <w:r w:rsidRPr="00786CF3">
        <w:rPr>
          <w:sz w:val="20"/>
          <w:szCs w:val="20"/>
        </w:rPr>
        <w:t>- при подаче запроса на получение услуги и получении результата услуги заявителем лично, в том числе через МФЦ, - не более 2 раз;</w:t>
      </w:r>
    </w:p>
    <w:p w:rsidR="00786CF3" w:rsidRPr="00786CF3" w:rsidRDefault="00786CF3" w:rsidP="00786CF3">
      <w:pPr>
        <w:jc w:val="both"/>
        <w:rPr>
          <w:sz w:val="20"/>
          <w:szCs w:val="20"/>
        </w:rPr>
      </w:pPr>
      <w:r w:rsidRPr="00786CF3">
        <w:rPr>
          <w:sz w:val="20"/>
          <w:szCs w:val="20"/>
        </w:rPr>
        <w:t>- при подаче запроса на получение услуги и получении результата услуги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786CF3" w:rsidRPr="00786CF3" w:rsidRDefault="00786CF3" w:rsidP="00786CF3">
      <w:pPr>
        <w:jc w:val="both"/>
        <w:rPr>
          <w:sz w:val="20"/>
          <w:szCs w:val="20"/>
        </w:rPr>
      </w:pPr>
      <w:r w:rsidRPr="00786CF3">
        <w:rPr>
          <w:sz w:val="20"/>
          <w:szCs w:val="20"/>
        </w:rPr>
        <w:t>65. Продолжительность каждого взаимодействия не должна превышать 15 минут. В случае если по конкретной услуге или в конкретном муниципальном образовании установлено иное - указывается иной показатель продолжительности.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Иные требования, в том числе учитывающие особенности</w:t>
      </w:r>
    </w:p>
    <w:p w:rsidR="00786CF3" w:rsidRPr="00786CF3" w:rsidRDefault="00786CF3" w:rsidP="00786CF3">
      <w:pPr>
        <w:jc w:val="both"/>
        <w:rPr>
          <w:sz w:val="20"/>
          <w:szCs w:val="20"/>
        </w:rPr>
      </w:pPr>
      <w:r w:rsidRPr="00786CF3">
        <w:rPr>
          <w:sz w:val="20"/>
          <w:szCs w:val="20"/>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66.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786CF3" w:rsidRPr="00786CF3" w:rsidRDefault="00786CF3" w:rsidP="00786CF3">
      <w:pPr>
        <w:jc w:val="both"/>
        <w:rPr>
          <w:sz w:val="20"/>
          <w:szCs w:val="20"/>
        </w:rPr>
      </w:pPr>
      <w:r w:rsidRPr="00786CF3">
        <w:rPr>
          <w:sz w:val="20"/>
          <w:szCs w:val="20"/>
        </w:rPr>
        <w:t>67.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786CF3" w:rsidRPr="00786CF3" w:rsidRDefault="00786CF3" w:rsidP="00786CF3">
      <w:pPr>
        <w:jc w:val="both"/>
        <w:rPr>
          <w:sz w:val="20"/>
          <w:szCs w:val="20"/>
        </w:rPr>
      </w:pPr>
      <w:r w:rsidRPr="00786CF3">
        <w:rPr>
          <w:sz w:val="20"/>
          <w:szCs w:val="20"/>
        </w:rPr>
        <w:t>68.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86CF3" w:rsidRPr="00786CF3" w:rsidRDefault="00786CF3" w:rsidP="00786CF3">
      <w:pPr>
        <w:jc w:val="both"/>
        <w:rPr>
          <w:sz w:val="20"/>
          <w:szCs w:val="20"/>
        </w:rPr>
      </w:pPr>
      <w:r w:rsidRPr="00786CF3">
        <w:rPr>
          <w:sz w:val="20"/>
          <w:szCs w:val="20"/>
        </w:rPr>
        <w:t>69.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786CF3" w:rsidRPr="00786CF3" w:rsidRDefault="00786CF3" w:rsidP="00786CF3">
      <w:pPr>
        <w:jc w:val="both"/>
        <w:rPr>
          <w:sz w:val="20"/>
          <w:szCs w:val="20"/>
        </w:rPr>
      </w:pPr>
      <w:r w:rsidRPr="00786CF3">
        <w:rPr>
          <w:sz w:val="20"/>
          <w:szCs w:val="20"/>
        </w:rPr>
        <w:t>70.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786CF3" w:rsidRPr="00786CF3" w:rsidRDefault="00786CF3" w:rsidP="00786CF3">
      <w:pPr>
        <w:jc w:val="both"/>
        <w:rPr>
          <w:sz w:val="20"/>
          <w:szCs w:val="20"/>
        </w:rPr>
      </w:pPr>
      <w:r w:rsidRPr="00786CF3">
        <w:rPr>
          <w:sz w:val="20"/>
          <w:szCs w:val="20"/>
        </w:rPr>
        <w:t>а)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86CF3" w:rsidRPr="00786CF3" w:rsidRDefault="00786CF3" w:rsidP="00786CF3">
      <w:pPr>
        <w:jc w:val="both"/>
        <w:rPr>
          <w:sz w:val="20"/>
          <w:szCs w:val="20"/>
        </w:rPr>
      </w:pPr>
      <w:r w:rsidRPr="00786CF3">
        <w:rPr>
          <w:sz w:val="20"/>
          <w:szCs w:val="20"/>
        </w:rPr>
        <w:t>б) представления заявления о предоставлении муниципальной услуги в электронном виде;</w:t>
      </w:r>
    </w:p>
    <w:p w:rsidR="00786CF3" w:rsidRPr="00786CF3" w:rsidRDefault="00786CF3" w:rsidP="00786CF3">
      <w:pPr>
        <w:jc w:val="both"/>
        <w:rPr>
          <w:sz w:val="20"/>
          <w:szCs w:val="20"/>
        </w:rPr>
      </w:pPr>
      <w:r w:rsidRPr="00786CF3">
        <w:rPr>
          <w:sz w:val="20"/>
          <w:szCs w:val="20"/>
        </w:rPr>
        <w:t>в) осуществления мониторинга хода предоставления муниципальной услуги;</w:t>
      </w:r>
    </w:p>
    <w:p w:rsidR="00786CF3" w:rsidRPr="00786CF3" w:rsidRDefault="00786CF3" w:rsidP="00786CF3">
      <w:pPr>
        <w:jc w:val="both"/>
        <w:rPr>
          <w:sz w:val="20"/>
          <w:szCs w:val="20"/>
        </w:rPr>
      </w:pPr>
      <w:r w:rsidRPr="00786CF3">
        <w:rPr>
          <w:sz w:val="20"/>
          <w:szCs w:val="20"/>
        </w:rPr>
        <w:t>г) получения результата муниципальной услуги.</w:t>
      </w:r>
    </w:p>
    <w:p w:rsidR="00786CF3" w:rsidRPr="00786CF3" w:rsidRDefault="00786CF3" w:rsidP="00786CF3">
      <w:pPr>
        <w:jc w:val="both"/>
        <w:rPr>
          <w:sz w:val="20"/>
          <w:szCs w:val="20"/>
        </w:rPr>
      </w:pPr>
      <w:r w:rsidRPr="00786CF3">
        <w:rPr>
          <w:sz w:val="20"/>
          <w:szCs w:val="20"/>
        </w:rPr>
        <w:t>71. В случае поступления заявления и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786CF3" w:rsidRPr="00786CF3" w:rsidRDefault="00786CF3" w:rsidP="00786CF3">
      <w:pPr>
        <w:jc w:val="both"/>
        <w:rPr>
          <w:sz w:val="20"/>
          <w:szCs w:val="20"/>
        </w:rPr>
      </w:pPr>
      <w:r w:rsidRPr="00786CF3">
        <w:rPr>
          <w:sz w:val="20"/>
          <w:szCs w:val="20"/>
        </w:rPr>
        <w:t>72. 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86CF3" w:rsidRPr="00786CF3" w:rsidRDefault="00786CF3" w:rsidP="00786CF3">
      <w:pPr>
        <w:jc w:val="both"/>
        <w:rPr>
          <w:sz w:val="20"/>
          <w:szCs w:val="20"/>
        </w:rPr>
      </w:pPr>
      <w:r w:rsidRPr="00786CF3">
        <w:rPr>
          <w:sz w:val="20"/>
          <w:szCs w:val="20"/>
        </w:rPr>
        <w:t>73. Организация предоставления муниципальной услуги осуществляется по принципу «одного окна» на базе МФЦ при личном обращении заявителя.</w:t>
      </w:r>
    </w:p>
    <w:p w:rsidR="00786CF3" w:rsidRPr="00786CF3" w:rsidRDefault="00786CF3" w:rsidP="00786CF3">
      <w:pPr>
        <w:jc w:val="both"/>
        <w:rPr>
          <w:sz w:val="20"/>
          <w:szCs w:val="20"/>
        </w:rPr>
      </w:pPr>
      <w:r w:rsidRPr="00786CF3">
        <w:rPr>
          <w:sz w:val="20"/>
          <w:szCs w:val="20"/>
        </w:rPr>
        <w:t>74. 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786CF3" w:rsidRPr="00786CF3" w:rsidRDefault="00786CF3" w:rsidP="00786CF3">
      <w:pPr>
        <w:jc w:val="both"/>
        <w:rPr>
          <w:sz w:val="20"/>
          <w:szCs w:val="20"/>
        </w:rPr>
      </w:pPr>
      <w:r w:rsidRPr="00786CF3">
        <w:rPr>
          <w:sz w:val="20"/>
          <w:szCs w:val="20"/>
        </w:rPr>
        <w:t>75.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86CF3" w:rsidRPr="00786CF3" w:rsidRDefault="00786CF3" w:rsidP="00786CF3">
      <w:pPr>
        <w:jc w:val="both"/>
        <w:rPr>
          <w:sz w:val="20"/>
          <w:szCs w:val="20"/>
        </w:rPr>
      </w:pPr>
      <w:r w:rsidRPr="00786CF3">
        <w:rPr>
          <w:sz w:val="20"/>
          <w:szCs w:val="20"/>
        </w:rPr>
        <w:t>76. Предварительная запись может осуществляться следующими способами по выбору заявителя:</w:t>
      </w:r>
    </w:p>
    <w:p w:rsidR="00786CF3" w:rsidRPr="00786CF3" w:rsidRDefault="00786CF3" w:rsidP="00786CF3">
      <w:pPr>
        <w:jc w:val="both"/>
        <w:rPr>
          <w:sz w:val="20"/>
          <w:szCs w:val="20"/>
        </w:rPr>
      </w:pPr>
      <w:r w:rsidRPr="00786CF3">
        <w:rPr>
          <w:sz w:val="20"/>
          <w:szCs w:val="20"/>
        </w:rPr>
        <w:t>при личном обращении заявителя в Администрацию поселения;</w:t>
      </w:r>
    </w:p>
    <w:p w:rsidR="00786CF3" w:rsidRPr="00786CF3" w:rsidRDefault="00786CF3" w:rsidP="00786CF3">
      <w:pPr>
        <w:jc w:val="both"/>
        <w:rPr>
          <w:sz w:val="20"/>
          <w:szCs w:val="20"/>
        </w:rPr>
      </w:pPr>
      <w:r w:rsidRPr="00786CF3">
        <w:rPr>
          <w:sz w:val="20"/>
          <w:szCs w:val="20"/>
        </w:rPr>
        <w:t>по телефону;</w:t>
      </w:r>
    </w:p>
    <w:p w:rsidR="00786CF3" w:rsidRPr="00786CF3" w:rsidRDefault="00786CF3" w:rsidP="00786CF3">
      <w:pPr>
        <w:jc w:val="both"/>
        <w:rPr>
          <w:sz w:val="20"/>
          <w:szCs w:val="20"/>
        </w:rPr>
      </w:pPr>
      <w:r w:rsidRPr="00786CF3">
        <w:rPr>
          <w:sz w:val="20"/>
          <w:szCs w:val="20"/>
        </w:rPr>
        <w:t>через официальный сайт Администрации поселения.</w:t>
      </w:r>
    </w:p>
    <w:p w:rsidR="00786CF3" w:rsidRPr="00786CF3" w:rsidRDefault="00786CF3" w:rsidP="00786CF3">
      <w:pPr>
        <w:jc w:val="both"/>
        <w:rPr>
          <w:sz w:val="20"/>
          <w:szCs w:val="20"/>
        </w:rPr>
      </w:pPr>
      <w:r w:rsidRPr="00786CF3">
        <w:rPr>
          <w:sz w:val="20"/>
          <w:szCs w:val="20"/>
        </w:rPr>
        <w:t>77. При предварительной записи заявитель сообщает следующие данные:</w:t>
      </w:r>
    </w:p>
    <w:p w:rsidR="00786CF3" w:rsidRPr="00786CF3" w:rsidRDefault="00786CF3" w:rsidP="00786CF3">
      <w:pPr>
        <w:jc w:val="both"/>
        <w:rPr>
          <w:sz w:val="20"/>
          <w:szCs w:val="20"/>
        </w:rPr>
      </w:pPr>
      <w:r w:rsidRPr="00786CF3">
        <w:rPr>
          <w:sz w:val="20"/>
          <w:szCs w:val="20"/>
        </w:rPr>
        <w:t>фамилию, имя, отчество (последнее при наличии);</w:t>
      </w:r>
    </w:p>
    <w:p w:rsidR="00786CF3" w:rsidRPr="00786CF3" w:rsidRDefault="00786CF3" w:rsidP="00786CF3">
      <w:pPr>
        <w:jc w:val="both"/>
        <w:rPr>
          <w:sz w:val="20"/>
          <w:szCs w:val="20"/>
        </w:rPr>
      </w:pPr>
      <w:r w:rsidRPr="00786CF3">
        <w:rPr>
          <w:sz w:val="20"/>
          <w:szCs w:val="20"/>
        </w:rPr>
        <w:t>контактный номер телефона;</w:t>
      </w:r>
    </w:p>
    <w:p w:rsidR="00786CF3" w:rsidRPr="00786CF3" w:rsidRDefault="00786CF3" w:rsidP="00786CF3">
      <w:pPr>
        <w:jc w:val="both"/>
        <w:rPr>
          <w:sz w:val="20"/>
          <w:szCs w:val="20"/>
        </w:rPr>
      </w:pPr>
      <w:r w:rsidRPr="00786CF3">
        <w:rPr>
          <w:sz w:val="20"/>
          <w:szCs w:val="20"/>
        </w:rPr>
        <w:t>адрес электронной почты (при наличии);</w:t>
      </w:r>
    </w:p>
    <w:p w:rsidR="00786CF3" w:rsidRPr="00786CF3" w:rsidRDefault="00786CF3" w:rsidP="00786CF3">
      <w:pPr>
        <w:jc w:val="both"/>
        <w:rPr>
          <w:sz w:val="20"/>
          <w:szCs w:val="20"/>
        </w:rPr>
      </w:pPr>
      <w:r w:rsidRPr="00786CF3">
        <w:rPr>
          <w:sz w:val="20"/>
          <w:szCs w:val="20"/>
        </w:rPr>
        <w:t>желаемые дату и время представления документов.</w:t>
      </w:r>
    </w:p>
    <w:p w:rsidR="00786CF3" w:rsidRPr="00786CF3" w:rsidRDefault="00786CF3" w:rsidP="00786CF3">
      <w:pPr>
        <w:jc w:val="both"/>
        <w:rPr>
          <w:sz w:val="20"/>
          <w:szCs w:val="20"/>
        </w:rPr>
      </w:pPr>
      <w:r w:rsidRPr="00786CF3">
        <w:rPr>
          <w:sz w:val="20"/>
          <w:szCs w:val="20"/>
        </w:rPr>
        <w:t>78.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86CF3" w:rsidRPr="00786CF3" w:rsidRDefault="00786CF3" w:rsidP="00786CF3">
      <w:pPr>
        <w:jc w:val="both"/>
        <w:rPr>
          <w:sz w:val="20"/>
          <w:szCs w:val="20"/>
        </w:rPr>
      </w:pPr>
      <w:r w:rsidRPr="00786CF3">
        <w:rPr>
          <w:sz w:val="20"/>
          <w:szCs w:val="20"/>
        </w:rPr>
        <w:t>79.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поселения, может распечатать аналог талона-подтверждения.</w:t>
      </w:r>
    </w:p>
    <w:p w:rsidR="00786CF3" w:rsidRPr="00786CF3" w:rsidRDefault="00786CF3" w:rsidP="00786CF3">
      <w:pPr>
        <w:jc w:val="both"/>
        <w:rPr>
          <w:sz w:val="20"/>
          <w:szCs w:val="20"/>
        </w:rPr>
      </w:pPr>
      <w:r w:rsidRPr="00786CF3">
        <w:rPr>
          <w:sz w:val="20"/>
          <w:szCs w:val="20"/>
        </w:rPr>
        <w:t>80. Запись заявителей на определенную дату заканчивается за сутки до наступления этой даты.</w:t>
      </w:r>
    </w:p>
    <w:p w:rsidR="00786CF3" w:rsidRPr="00786CF3" w:rsidRDefault="00786CF3" w:rsidP="00786CF3">
      <w:pPr>
        <w:jc w:val="both"/>
        <w:rPr>
          <w:sz w:val="20"/>
          <w:szCs w:val="20"/>
        </w:rPr>
      </w:pPr>
      <w:r w:rsidRPr="00786CF3">
        <w:rPr>
          <w:sz w:val="20"/>
          <w:szCs w:val="20"/>
        </w:rPr>
        <w:t>81.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86CF3" w:rsidRPr="00786CF3" w:rsidRDefault="00786CF3" w:rsidP="00786CF3">
      <w:pPr>
        <w:jc w:val="both"/>
        <w:rPr>
          <w:sz w:val="20"/>
          <w:szCs w:val="20"/>
        </w:rPr>
      </w:pPr>
      <w:r w:rsidRPr="00786CF3">
        <w:rPr>
          <w:sz w:val="20"/>
          <w:szCs w:val="20"/>
        </w:rPr>
        <w:t>82. Заявителям, записавшимся на прием через официальный сайт муниципального образования "Подгорнское сельское поселение",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786CF3" w:rsidRPr="00786CF3" w:rsidRDefault="00786CF3" w:rsidP="00786CF3">
      <w:pPr>
        <w:jc w:val="both"/>
        <w:rPr>
          <w:sz w:val="20"/>
          <w:szCs w:val="20"/>
        </w:rPr>
      </w:pPr>
      <w:r w:rsidRPr="00786CF3">
        <w:rPr>
          <w:sz w:val="20"/>
          <w:szCs w:val="20"/>
        </w:rPr>
        <w:t>83. Заявитель в любое время вправе отказаться от предварительной записи.</w:t>
      </w:r>
    </w:p>
    <w:p w:rsidR="00786CF3" w:rsidRPr="00786CF3" w:rsidRDefault="00786CF3" w:rsidP="00786CF3">
      <w:pPr>
        <w:jc w:val="both"/>
        <w:rPr>
          <w:sz w:val="20"/>
          <w:szCs w:val="20"/>
        </w:rPr>
      </w:pPr>
      <w:r w:rsidRPr="00786CF3">
        <w:rPr>
          <w:sz w:val="20"/>
          <w:szCs w:val="20"/>
        </w:rPr>
        <w:t>84. В отсутствие заявителей, обратившихся по предварительной записи, осуществляется прием заявителей, обратившихся в порядке очереди.</w:t>
      </w:r>
    </w:p>
    <w:p w:rsidR="00786CF3" w:rsidRPr="00786CF3" w:rsidRDefault="00786CF3" w:rsidP="00786CF3">
      <w:pPr>
        <w:jc w:val="both"/>
        <w:rPr>
          <w:sz w:val="20"/>
          <w:szCs w:val="20"/>
        </w:rPr>
      </w:pPr>
      <w:r w:rsidRPr="00786CF3">
        <w:rPr>
          <w:sz w:val="20"/>
          <w:szCs w:val="20"/>
        </w:rPr>
        <w:t>85. График приема (приемное время) заявителей по предварительной записи устанавливается Главой Администрации поселения, в зависимости от интенсивности обращений.</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3. Состав, последовательность и сроки выполнения</w:t>
      </w:r>
    </w:p>
    <w:p w:rsidR="00786CF3" w:rsidRPr="00786CF3" w:rsidRDefault="00786CF3" w:rsidP="00786CF3">
      <w:pPr>
        <w:jc w:val="both"/>
        <w:rPr>
          <w:sz w:val="20"/>
          <w:szCs w:val="20"/>
        </w:rPr>
      </w:pPr>
      <w:r w:rsidRPr="00786CF3">
        <w:rPr>
          <w:sz w:val="20"/>
          <w:szCs w:val="20"/>
        </w:rPr>
        <w:t>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p>
    <w:p w:rsidR="00786CF3" w:rsidRPr="00786CF3" w:rsidRDefault="00786CF3" w:rsidP="00786CF3">
      <w:pPr>
        <w:jc w:val="both"/>
        <w:rPr>
          <w:sz w:val="20"/>
          <w:szCs w:val="20"/>
        </w:rPr>
      </w:pPr>
      <w:r w:rsidRPr="00786CF3">
        <w:rPr>
          <w:sz w:val="20"/>
          <w:szCs w:val="20"/>
        </w:rPr>
        <w:t>процедур в МФЦ</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86. Предоставление муниципальной услуги включает в себя следующие административные процедуры:</w:t>
      </w:r>
    </w:p>
    <w:p w:rsidR="00786CF3" w:rsidRPr="00786CF3" w:rsidRDefault="00786CF3" w:rsidP="00786CF3">
      <w:pPr>
        <w:jc w:val="both"/>
        <w:rPr>
          <w:sz w:val="20"/>
          <w:szCs w:val="20"/>
        </w:rPr>
      </w:pPr>
      <w:r w:rsidRPr="00786CF3">
        <w:rPr>
          <w:sz w:val="20"/>
          <w:szCs w:val="20"/>
        </w:rPr>
        <w:t>- запись на прием в Администрации Подгорнского сельского поселения для подачи заявления и документов для предоставления муниципальной услуги;</w:t>
      </w:r>
    </w:p>
    <w:p w:rsidR="00786CF3" w:rsidRPr="00786CF3" w:rsidRDefault="00786CF3" w:rsidP="00786CF3">
      <w:pPr>
        <w:jc w:val="both"/>
        <w:rPr>
          <w:sz w:val="20"/>
          <w:szCs w:val="20"/>
        </w:rPr>
      </w:pPr>
      <w:r w:rsidRPr="00786CF3">
        <w:rPr>
          <w:sz w:val="20"/>
          <w:szCs w:val="20"/>
        </w:rPr>
        <w:t>- формирование запроса о предоставлении муниципальной услуги в электронной форме;</w:t>
      </w:r>
    </w:p>
    <w:p w:rsidR="00786CF3" w:rsidRPr="00786CF3" w:rsidRDefault="00786CF3" w:rsidP="00786CF3">
      <w:pPr>
        <w:jc w:val="both"/>
        <w:rPr>
          <w:sz w:val="20"/>
          <w:szCs w:val="20"/>
        </w:rPr>
      </w:pPr>
      <w:r w:rsidRPr="00786CF3">
        <w:rPr>
          <w:sz w:val="20"/>
          <w:szCs w:val="20"/>
        </w:rPr>
        <w:t>- прием заявления и документов, необходимых для предоставления муниципальной услуги (либо отказ в приеме документов);</w:t>
      </w:r>
    </w:p>
    <w:p w:rsidR="00786CF3" w:rsidRPr="00786CF3" w:rsidRDefault="00786CF3" w:rsidP="00786CF3">
      <w:pPr>
        <w:jc w:val="both"/>
        <w:rPr>
          <w:sz w:val="20"/>
          <w:szCs w:val="20"/>
        </w:rPr>
      </w:pPr>
      <w:r w:rsidRPr="00786CF3">
        <w:rPr>
          <w:sz w:val="20"/>
          <w:szCs w:val="20"/>
        </w:rPr>
        <w:t>- прием и регистрация запроса и иных документов, необходимых для предоставления муниципальной услуги, в электронной форме;</w:t>
      </w:r>
    </w:p>
    <w:p w:rsidR="00786CF3" w:rsidRPr="00786CF3" w:rsidRDefault="00786CF3" w:rsidP="00786CF3">
      <w:pPr>
        <w:jc w:val="both"/>
        <w:rPr>
          <w:sz w:val="20"/>
          <w:szCs w:val="20"/>
        </w:rPr>
      </w:pPr>
      <w:r w:rsidRPr="00786CF3">
        <w:rPr>
          <w:sz w:val="20"/>
          <w:szCs w:val="20"/>
        </w:rPr>
        <w:t>- формирование и направление межведомственных запросов;</w:t>
      </w:r>
    </w:p>
    <w:p w:rsidR="00786CF3" w:rsidRPr="00786CF3" w:rsidRDefault="00786CF3" w:rsidP="00786CF3">
      <w:pPr>
        <w:jc w:val="both"/>
        <w:rPr>
          <w:sz w:val="20"/>
          <w:szCs w:val="20"/>
        </w:rPr>
      </w:pPr>
      <w:r w:rsidRPr="00786CF3">
        <w:rPr>
          <w:sz w:val="20"/>
          <w:szCs w:val="20"/>
        </w:rPr>
        <w:t>-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786CF3" w:rsidRPr="00786CF3" w:rsidRDefault="00786CF3" w:rsidP="00786CF3">
      <w:pPr>
        <w:jc w:val="both"/>
        <w:rPr>
          <w:sz w:val="20"/>
          <w:szCs w:val="20"/>
        </w:rPr>
      </w:pPr>
      <w:r w:rsidRPr="00786CF3">
        <w:rPr>
          <w:sz w:val="20"/>
          <w:szCs w:val="20"/>
        </w:rPr>
        <w:t>- выдача результата предоставления муниципальной услуги;</w:t>
      </w:r>
    </w:p>
    <w:p w:rsidR="00786CF3" w:rsidRPr="00786CF3" w:rsidRDefault="00786CF3" w:rsidP="00786CF3">
      <w:pPr>
        <w:jc w:val="both"/>
        <w:rPr>
          <w:sz w:val="20"/>
          <w:szCs w:val="20"/>
        </w:rPr>
      </w:pPr>
      <w:r w:rsidRPr="00786CF3">
        <w:rPr>
          <w:sz w:val="20"/>
          <w:szCs w:val="20"/>
        </w:rPr>
        <w:t>- получение сведений о ходе выполнения запроса в электронной форме.</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Запись на прием для подачи запроса о предоставлении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86.1. Запись на прием в Администрацию поселения для подачи запроса с использованием Единого портала государственных и муниципальных услуг (функций), официального сайта не осуществляется.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Формирование запроса о предоставлении муниципальной услуги, в электронной форме</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86.2.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786CF3" w:rsidRPr="00786CF3" w:rsidRDefault="00786CF3" w:rsidP="00786CF3">
      <w:pPr>
        <w:jc w:val="both"/>
        <w:rPr>
          <w:sz w:val="20"/>
          <w:szCs w:val="20"/>
        </w:rPr>
      </w:pPr>
      <w:r w:rsidRPr="00786CF3">
        <w:rPr>
          <w:sz w:val="20"/>
          <w:szCs w:val="20"/>
        </w:rPr>
        <w:t>86.3. 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786CF3" w:rsidRPr="00786CF3" w:rsidRDefault="00786CF3" w:rsidP="00786CF3">
      <w:pPr>
        <w:jc w:val="both"/>
        <w:rPr>
          <w:sz w:val="20"/>
          <w:szCs w:val="20"/>
        </w:rPr>
      </w:pPr>
      <w:r w:rsidRPr="00786CF3">
        <w:rPr>
          <w:sz w:val="20"/>
          <w:szCs w:val="20"/>
        </w:rPr>
        <w:t>86.4.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6CF3" w:rsidRPr="00786CF3" w:rsidRDefault="00786CF3" w:rsidP="00786CF3">
      <w:pPr>
        <w:jc w:val="both"/>
        <w:rPr>
          <w:sz w:val="20"/>
          <w:szCs w:val="20"/>
        </w:rPr>
      </w:pPr>
      <w:r w:rsidRPr="00786CF3">
        <w:rPr>
          <w:sz w:val="20"/>
          <w:szCs w:val="20"/>
        </w:rPr>
        <w:t>86.5. При формировании запроса заявителю обеспечивается:</w:t>
      </w:r>
    </w:p>
    <w:p w:rsidR="00786CF3" w:rsidRPr="00786CF3" w:rsidRDefault="00786CF3" w:rsidP="00786CF3">
      <w:pPr>
        <w:jc w:val="both"/>
        <w:rPr>
          <w:sz w:val="20"/>
          <w:szCs w:val="20"/>
        </w:rPr>
      </w:pPr>
      <w:r w:rsidRPr="00786CF3">
        <w:rPr>
          <w:sz w:val="20"/>
          <w:szCs w:val="20"/>
        </w:rPr>
        <w:t>а) возможность копирования и сохранения запроса и иных документов, указанных в пункте 31 Административного регламента, необходимых для предоставления муниципальной услуги;</w:t>
      </w:r>
    </w:p>
    <w:p w:rsidR="00786CF3" w:rsidRPr="00786CF3" w:rsidRDefault="00786CF3" w:rsidP="00786CF3">
      <w:pPr>
        <w:jc w:val="both"/>
        <w:rPr>
          <w:sz w:val="20"/>
          <w:szCs w:val="20"/>
        </w:rPr>
      </w:pPr>
      <w:r w:rsidRPr="00786CF3">
        <w:rPr>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786CF3" w:rsidRPr="00786CF3" w:rsidRDefault="00786CF3" w:rsidP="00786CF3">
      <w:pPr>
        <w:jc w:val="both"/>
        <w:rPr>
          <w:sz w:val="20"/>
          <w:szCs w:val="20"/>
        </w:rPr>
      </w:pPr>
      <w:r w:rsidRPr="00786CF3">
        <w:rPr>
          <w:sz w:val="20"/>
          <w:szCs w:val="20"/>
        </w:rPr>
        <w:t>в) возможность печати на бумажном носителе копии электронной формы запроса;</w:t>
      </w:r>
    </w:p>
    <w:p w:rsidR="00786CF3" w:rsidRPr="00786CF3" w:rsidRDefault="00786CF3" w:rsidP="00786CF3">
      <w:pPr>
        <w:jc w:val="both"/>
        <w:rPr>
          <w:sz w:val="20"/>
          <w:szCs w:val="20"/>
        </w:rPr>
      </w:pPr>
      <w:r w:rsidRPr="00786CF3">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6CF3" w:rsidRPr="00786CF3" w:rsidRDefault="00786CF3" w:rsidP="00786CF3">
      <w:pPr>
        <w:jc w:val="both"/>
        <w:rPr>
          <w:sz w:val="20"/>
          <w:szCs w:val="20"/>
        </w:rPr>
      </w:pPr>
      <w:r w:rsidRPr="00786CF3">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786CF3" w:rsidRPr="00786CF3" w:rsidRDefault="00786CF3" w:rsidP="00786CF3">
      <w:pPr>
        <w:jc w:val="both"/>
        <w:rPr>
          <w:sz w:val="20"/>
          <w:szCs w:val="20"/>
        </w:rPr>
      </w:pPr>
      <w:r w:rsidRPr="00786CF3">
        <w:rPr>
          <w:sz w:val="20"/>
          <w:szCs w:val="20"/>
        </w:rPr>
        <w:t>е) возможность вернуться на любой из этапов заполнения электронной формы запроса без потери ранее введенной информации;</w:t>
      </w:r>
    </w:p>
    <w:p w:rsidR="00786CF3" w:rsidRPr="00786CF3" w:rsidRDefault="00786CF3" w:rsidP="00786CF3">
      <w:pPr>
        <w:jc w:val="both"/>
        <w:rPr>
          <w:sz w:val="20"/>
          <w:szCs w:val="20"/>
        </w:rPr>
      </w:pPr>
      <w:r w:rsidRPr="00786CF3">
        <w:rPr>
          <w:sz w:val="20"/>
          <w:szCs w:val="20"/>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86CF3" w:rsidRPr="00786CF3" w:rsidRDefault="00786CF3" w:rsidP="00786CF3">
      <w:pPr>
        <w:jc w:val="both"/>
        <w:rPr>
          <w:sz w:val="20"/>
          <w:szCs w:val="20"/>
        </w:rPr>
      </w:pPr>
      <w:r w:rsidRPr="00786CF3">
        <w:rPr>
          <w:sz w:val="20"/>
          <w:szCs w:val="20"/>
        </w:rPr>
        <w:t>86.6. Сформированный и подписанный запрос, и иные документы, указанные в пункте 31 Административного регламента, необходимые для предоставления муниципальной услуги, направляются в Администрацию поселения посредством Единого портала государственных и муниципальных услуг (функций), официального сайта.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Прием и регистрация запроса и иных документов, необходимых</w:t>
      </w:r>
    </w:p>
    <w:p w:rsidR="00786CF3" w:rsidRPr="00786CF3" w:rsidRDefault="00786CF3" w:rsidP="00786CF3">
      <w:pPr>
        <w:jc w:val="both"/>
        <w:rPr>
          <w:sz w:val="20"/>
          <w:szCs w:val="20"/>
        </w:rPr>
      </w:pPr>
      <w:r w:rsidRPr="00786CF3">
        <w:rPr>
          <w:sz w:val="20"/>
          <w:szCs w:val="20"/>
        </w:rPr>
        <w:t>для предоставления муниципальной услуги, в электронной форме</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86.7. Администрация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86CF3" w:rsidRPr="00786CF3" w:rsidRDefault="00786CF3" w:rsidP="00786CF3">
      <w:pPr>
        <w:jc w:val="both"/>
        <w:rPr>
          <w:sz w:val="20"/>
          <w:szCs w:val="20"/>
        </w:rPr>
      </w:pPr>
      <w:r w:rsidRPr="00786CF3">
        <w:rPr>
          <w:sz w:val="20"/>
          <w:szCs w:val="20"/>
        </w:rPr>
        <w:t>86.8. Срок регистрации запроса в электронной форме не может превышать 2 рабочих дней.</w:t>
      </w:r>
    </w:p>
    <w:p w:rsidR="00786CF3" w:rsidRPr="00786CF3" w:rsidRDefault="00786CF3" w:rsidP="00786CF3">
      <w:pPr>
        <w:jc w:val="both"/>
        <w:rPr>
          <w:sz w:val="20"/>
          <w:szCs w:val="20"/>
        </w:rPr>
      </w:pPr>
      <w:r w:rsidRPr="00786CF3">
        <w:rPr>
          <w:sz w:val="20"/>
          <w:szCs w:val="20"/>
        </w:rPr>
        <w:t>86.9. Предоставление муниципальной услуги начинается с момента приема и регистрации Администрацией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86CF3" w:rsidRPr="00786CF3" w:rsidRDefault="00786CF3" w:rsidP="00786CF3">
      <w:pPr>
        <w:jc w:val="both"/>
        <w:rPr>
          <w:sz w:val="20"/>
          <w:szCs w:val="20"/>
        </w:rPr>
      </w:pPr>
      <w:r w:rsidRPr="00786CF3">
        <w:rPr>
          <w:sz w:val="20"/>
          <w:szCs w:val="20"/>
        </w:rPr>
        <w:t>86.10. Прием и регистрация запроса осуществляются должностным лицом Администрации поселения, ответственным за прием документов.</w:t>
      </w:r>
    </w:p>
    <w:p w:rsidR="00786CF3" w:rsidRPr="00786CF3" w:rsidRDefault="00786CF3" w:rsidP="00786CF3">
      <w:pPr>
        <w:jc w:val="both"/>
        <w:rPr>
          <w:sz w:val="20"/>
          <w:szCs w:val="20"/>
        </w:rPr>
      </w:pPr>
      <w:r w:rsidRPr="00786CF3">
        <w:rPr>
          <w:sz w:val="20"/>
          <w:szCs w:val="20"/>
        </w:rPr>
        <w:t>86.11. После регистрации запрос направляется должностному лицу, ответственному за предоставление муниципальной услуги.</w:t>
      </w:r>
    </w:p>
    <w:p w:rsidR="00786CF3" w:rsidRPr="00786CF3" w:rsidRDefault="00786CF3" w:rsidP="00786CF3">
      <w:pPr>
        <w:jc w:val="both"/>
        <w:rPr>
          <w:sz w:val="20"/>
          <w:szCs w:val="20"/>
        </w:rPr>
      </w:pPr>
      <w:r w:rsidRPr="00786CF3">
        <w:rPr>
          <w:sz w:val="20"/>
          <w:szCs w:val="20"/>
        </w:rPr>
        <w:t>86.12.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Прием заявления и документов, необходимых для предоставления</w:t>
      </w:r>
    </w:p>
    <w:p w:rsidR="00786CF3" w:rsidRPr="00786CF3" w:rsidRDefault="00786CF3" w:rsidP="00786CF3">
      <w:pPr>
        <w:jc w:val="both"/>
        <w:rPr>
          <w:sz w:val="20"/>
          <w:szCs w:val="20"/>
        </w:rPr>
      </w:pPr>
      <w:r w:rsidRPr="00786CF3">
        <w:rPr>
          <w:sz w:val="20"/>
          <w:szCs w:val="20"/>
        </w:rPr>
        <w:t>муниципальной услуги либо отказ в приеме документов</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87. Основанием для начала процедуры является поступление в Администрацию поселения, при личном обращении, почтовым отправлением, в электронной форме, а также поданных через МФЦ предоставления государственных и муниципальных услуг заявления о предоставлении муниципальной услуги и прилагаемых к нему документов.</w:t>
      </w:r>
    </w:p>
    <w:p w:rsidR="00786CF3" w:rsidRPr="00786CF3" w:rsidRDefault="00786CF3" w:rsidP="00786CF3">
      <w:pPr>
        <w:jc w:val="both"/>
        <w:rPr>
          <w:sz w:val="20"/>
          <w:szCs w:val="20"/>
        </w:rPr>
      </w:pPr>
      <w:r w:rsidRPr="00786CF3">
        <w:rPr>
          <w:sz w:val="20"/>
          <w:szCs w:val="20"/>
        </w:rPr>
        <w:t>Заявление должно содержать письменное согласие всех совместно проживающих совершеннолетних граждан - членов семьи, а также несовершеннолетних граждан в возрасте от 14 до 18 лет, в том числе временно отсутствующих граждан, за которыми в соответствии с законодательством Российской Федерации сохраняется право пользования жилым помещением.</w:t>
      </w:r>
    </w:p>
    <w:p w:rsidR="00786CF3" w:rsidRPr="00786CF3" w:rsidRDefault="00786CF3" w:rsidP="00786CF3">
      <w:pPr>
        <w:jc w:val="both"/>
        <w:rPr>
          <w:sz w:val="20"/>
          <w:szCs w:val="20"/>
        </w:rPr>
      </w:pPr>
      <w:r w:rsidRPr="00786CF3">
        <w:rPr>
          <w:sz w:val="20"/>
          <w:szCs w:val="20"/>
        </w:rPr>
        <w:t>88. Заявления об отказе от участия в приватизации жилого помещения и заявления об участии в приватизации оформляются в присутствии Уполномоченного лица.</w:t>
      </w:r>
    </w:p>
    <w:p w:rsidR="00786CF3" w:rsidRPr="00786CF3" w:rsidRDefault="00786CF3" w:rsidP="00786CF3">
      <w:pPr>
        <w:jc w:val="both"/>
        <w:rPr>
          <w:sz w:val="20"/>
          <w:szCs w:val="20"/>
        </w:rPr>
      </w:pPr>
      <w:r w:rsidRPr="00786CF3">
        <w:rPr>
          <w:sz w:val="20"/>
          <w:szCs w:val="20"/>
        </w:rPr>
        <w:t>89. Уполномоченное лицо проверяет документы, удостоверяющие личность заявителя, членов его семьи (полномочия их представителей), комплектность документов, их соответствие установленным требованиям.</w:t>
      </w:r>
    </w:p>
    <w:p w:rsidR="00786CF3" w:rsidRPr="00786CF3" w:rsidRDefault="00786CF3" w:rsidP="00786CF3">
      <w:pPr>
        <w:jc w:val="both"/>
        <w:rPr>
          <w:sz w:val="20"/>
          <w:szCs w:val="20"/>
        </w:rPr>
      </w:pPr>
      <w:r w:rsidRPr="00786CF3">
        <w:rPr>
          <w:sz w:val="20"/>
          <w:szCs w:val="20"/>
        </w:rPr>
        <w:t>90. При установлении факта отсутствия документов, предусмотренных 31 Административного регламента, Уполномоченное лицо уведомляет заявителя о наличии препятствий к рассмотрению вопроса о передаче в собственность граждан жилого помещения, объясняет заявителю содержание выявленных недостатков в представленных документах и предлагает принять меры по их устранению.</w:t>
      </w:r>
    </w:p>
    <w:p w:rsidR="00786CF3" w:rsidRPr="00786CF3" w:rsidRDefault="00786CF3" w:rsidP="00786CF3">
      <w:pPr>
        <w:jc w:val="both"/>
        <w:rPr>
          <w:sz w:val="20"/>
          <w:szCs w:val="20"/>
        </w:rPr>
      </w:pPr>
      <w:r w:rsidRPr="00786CF3">
        <w:rPr>
          <w:sz w:val="20"/>
          <w:szCs w:val="20"/>
        </w:rPr>
        <w:t>91. Прием и регистрация заявления о предоставлении муниципальной услуги и прилагаемых к нему документов осуществляются Уполномоченным лицом. По результату принятия заявления и документов Уполномоченным лицом составляется расписка о принятии документов для оформления приватизации жилого помещения (приложение 5) с указанием всех принятых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86CF3" w:rsidRPr="00786CF3" w:rsidRDefault="00786CF3" w:rsidP="00786CF3">
      <w:pPr>
        <w:jc w:val="both"/>
        <w:rPr>
          <w:sz w:val="20"/>
          <w:szCs w:val="20"/>
        </w:rPr>
      </w:pPr>
      <w:r w:rsidRPr="00786CF3">
        <w:rPr>
          <w:sz w:val="20"/>
          <w:szCs w:val="20"/>
        </w:rPr>
        <w:t>92.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86CF3" w:rsidRPr="00786CF3" w:rsidRDefault="00786CF3" w:rsidP="00786CF3">
      <w:pPr>
        <w:jc w:val="both"/>
        <w:rPr>
          <w:sz w:val="20"/>
          <w:szCs w:val="20"/>
        </w:rPr>
      </w:pPr>
      <w:r w:rsidRPr="00786CF3">
        <w:rPr>
          <w:sz w:val="20"/>
          <w:szCs w:val="20"/>
        </w:rPr>
        <w:t>93. Принятое заявление и документы после их приема по описи Уполномоченным лицом не позднее рабочего дня, следующего за днем их принятия, передаются специалисту Администрации поселения по делопроизводству для регистрации в журнале регистрации письменных обращений граждан.</w:t>
      </w:r>
    </w:p>
    <w:p w:rsidR="00786CF3" w:rsidRPr="00786CF3" w:rsidRDefault="00786CF3" w:rsidP="00786CF3">
      <w:pPr>
        <w:jc w:val="both"/>
        <w:rPr>
          <w:sz w:val="20"/>
          <w:szCs w:val="20"/>
        </w:rPr>
      </w:pPr>
      <w:r w:rsidRPr="00786CF3">
        <w:rPr>
          <w:sz w:val="20"/>
          <w:szCs w:val="20"/>
        </w:rPr>
        <w:t>94. После регистрации заявления и прилагаемых документов специалист Администрации поселения по делопроизводству, не позднее дня регистрации, направляет заявление и приложенные к нему документы Главе поселения для визирования.</w:t>
      </w:r>
    </w:p>
    <w:p w:rsidR="00786CF3" w:rsidRPr="00786CF3" w:rsidRDefault="00786CF3" w:rsidP="00786CF3">
      <w:pPr>
        <w:jc w:val="both"/>
        <w:rPr>
          <w:sz w:val="20"/>
          <w:szCs w:val="20"/>
        </w:rPr>
      </w:pPr>
      <w:r w:rsidRPr="00786CF3">
        <w:rPr>
          <w:sz w:val="20"/>
          <w:szCs w:val="20"/>
        </w:rPr>
        <w:t>95. После визирования, не позднее следующего рабочего дня, заявление с приложенными документами передается специалисту Администрации поселения по делопроизводству, который в день получения завизированных документов направляет их Уполномоченному лицу для рассмотрения.</w:t>
      </w:r>
    </w:p>
    <w:p w:rsidR="00786CF3" w:rsidRPr="00786CF3" w:rsidRDefault="00786CF3" w:rsidP="00786CF3">
      <w:pPr>
        <w:jc w:val="both"/>
        <w:rPr>
          <w:sz w:val="20"/>
          <w:szCs w:val="20"/>
        </w:rPr>
      </w:pPr>
      <w:r w:rsidRPr="00786CF3">
        <w:rPr>
          <w:sz w:val="20"/>
          <w:szCs w:val="20"/>
        </w:rPr>
        <w:t>96. 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специалисту, ответственному за подготовку документов, для рассмотрения.</w:t>
      </w:r>
    </w:p>
    <w:p w:rsidR="00786CF3" w:rsidRPr="00786CF3" w:rsidRDefault="00786CF3" w:rsidP="00786CF3">
      <w:pPr>
        <w:jc w:val="both"/>
        <w:rPr>
          <w:sz w:val="20"/>
          <w:szCs w:val="20"/>
        </w:rPr>
      </w:pPr>
      <w:r w:rsidRPr="00786CF3">
        <w:rPr>
          <w:sz w:val="20"/>
          <w:szCs w:val="20"/>
        </w:rPr>
        <w:t>97. Максимальный срок выполнения административной процедуры «Прием и регистрация заявления и прилагаемых к нему документов» не превышает 3 рабочих дней со дня регистрации.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Рассмотрение заявления и представленных документов</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98. Основанием для рассмотрения заявления и представленных документов является поступление заявления и представленных документов Уполномоченному лицу.</w:t>
      </w:r>
    </w:p>
    <w:p w:rsidR="00786CF3" w:rsidRPr="00786CF3" w:rsidRDefault="00786CF3" w:rsidP="00786CF3">
      <w:pPr>
        <w:jc w:val="both"/>
        <w:rPr>
          <w:sz w:val="20"/>
          <w:szCs w:val="20"/>
        </w:rPr>
      </w:pPr>
      <w:r w:rsidRPr="00786CF3">
        <w:rPr>
          <w:sz w:val="20"/>
          <w:szCs w:val="20"/>
        </w:rPr>
        <w:t>99. Уполномоченное лицо проверяет комплектность и содержание документов в течение 3 рабочих дней со дня получения пакета документов.</w:t>
      </w:r>
    </w:p>
    <w:p w:rsidR="00786CF3" w:rsidRPr="00786CF3" w:rsidRDefault="00786CF3" w:rsidP="00786CF3">
      <w:pPr>
        <w:jc w:val="both"/>
        <w:rPr>
          <w:sz w:val="20"/>
          <w:szCs w:val="20"/>
        </w:rPr>
      </w:pPr>
      <w:r w:rsidRPr="00786CF3">
        <w:rPr>
          <w:sz w:val="20"/>
          <w:szCs w:val="20"/>
        </w:rPr>
        <w:t>100. В случае если заявителем представлен полный пакет документов в соответствии с требованиями пункта 31 Административного регламента, Уполномоченное лицо проверяет наличие документов, указанных в пункте 39 Административного регламента, которые могут быть предоставлены заявителем по собственной инициативе.</w:t>
      </w:r>
    </w:p>
    <w:p w:rsidR="00786CF3" w:rsidRPr="00786CF3" w:rsidRDefault="00786CF3" w:rsidP="00786CF3">
      <w:pPr>
        <w:jc w:val="both"/>
        <w:rPr>
          <w:sz w:val="20"/>
          <w:szCs w:val="20"/>
        </w:rPr>
      </w:pPr>
      <w:r w:rsidRPr="00786CF3">
        <w:rPr>
          <w:sz w:val="20"/>
          <w:szCs w:val="20"/>
        </w:rPr>
        <w:t>101. В случае непредставления документов, указанных в пункте 39 Административного регламента, Уполномоченное лицо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86CF3" w:rsidRPr="00786CF3" w:rsidRDefault="00786CF3" w:rsidP="00786CF3">
      <w:pPr>
        <w:jc w:val="both"/>
        <w:rPr>
          <w:sz w:val="20"/>
          <w:szCs w:val="20"/>
        </w:rPr>
      </w:pPr>
      <w:r w:rsidRPr="00786CF3">
        <w:rPr>
          <w:sz w:val="20"/>
          <w:szCs w:val="20"/>
        </w:rPr>
        <w:t>102. В случае представления заявителем документов, указанных в пункте 39 Административного регламента, Уполномоченное лицо переходит к процедуре подготовки и принятия решения о предоставлении (об отказе предоставления) муниципальной услуги.</w:t>
      </w:r>
    </w:p>
    <w:p w:rsidR="00786CF3" w:rsidRPr="00786CF3" w:rsidRDefault="00786CF3" w:rsidP="00786CF3">
      <w:pPr>
        <w:jc w:val="both"/>
        <w:rPr>
          <w:sz w:val="20"/>
          <w:szCs w:val="20"/>
        </w:rPr>
      </w:pPr>
      <w:r w:rsidRPr="00786CF3">
        <w:rPr>
          <w:sz w:val="20"/>
          <w:szCs w:val="20"/>
        </w:rPr>
        <w:t>103. В случае если заявителем не представлен хотя бы один из документов, предусмотренных в пункте 31 Административного регламента и которые предоставляются непосредственно заявителем Уполномоченное лицо готовит проект уведомления об отказе в предоставлении муниципальной услуги.</w:t>
      </w:r>
    </w:p>
    <w:p w:rsidR="00786CF3" w:rsidRPr="00786CF3" w:rsidRDefault="00786CF3" w:rsidP="00786CF3">
      <w:pPr>
        <w:jc w:val="both"/>
        <w:rPr>
          <w:sz w:val="20"/>
          <w:szCs w:val="20"/>
        </w:rPr>
      </w:pPr>
      <w:r w:rsidRPr="00786CF3">
        <w:rPr>
          <w:sz w:val="20"/>
          <w:szCs w:val="20"/>
        </w:rPr>
        <w:t>104. Результатом административной процедуры является пакет документов, проверенный на комплектность и соответствующий требованиям пункта 31 Административного регламента, или уведомление об отказе в предоставлении муниципальной услуги по основаниям, предусмотренным пунктом 43 Административного регламента.</w:t>
      </w:r>
    </w:p>
    <w:p w:rsidR="00786CF3" w:rsidRPr="00786CF3" w:rsidRDefault="00786CF3" w:rsidP="00786CF3">
      <w:pPr>
        <w:jc w:val="both"/>
        <w:rPr>
          <w:sz w:val="20"/>
          <w:szCs w:val="20"/>
        </w:rPr>
      </w:pPr>
      <w:r w:rsidRPr="00786CF3">
        <w:rPr>
          <w:sz w:val="20"/>
          <w:szCs w:val="20"/>
        </w:rPr>
        <w:t>105. Общая продолжительность административной процедуры не превышает 3 рабочих дней.</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Формирование и направление межведомственных запросов</w:t>
      </w:r>
    </w:p>
    <w:p w:rsidR="00786CF3" w:rsidRPr="00786CF3" w:rsidRDefault="00786CF3" w:rsidP="00786CF3">
      <w:pPr>
        <w:jc w:val="both"/>
        <w:rPr>
          <w:sz w:val="20"/>
          <w:szCs w:val="20"/>
        </w:rPr>
      </w:pPr>
      <w:r w:rsidRPr="00786CF3">
        <w:rPr>
          <w:sz w:val="20"/>
          <w:szCs w:val="20"/>
        </w:rPr>
        <w:t>в органы (организации), участвующие в предоставлении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106.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w:t>
      </w:r>
    </w:p>
    <w:p w:rsidR="00786CF3" w:rsidRPr="00786CF3" w:rsidRDefault="00786CF3" w:rsidP="00786CF3">
      <w:pPr>
        <w:jc w:val="both"/>
        <w:rPr>
          <w:sz w:val="20"/>
          <w:szCs w:val="20"/>
        </w:rPr>
      </w:pPr>
      <w:r w:rsidRPr="00786CF3">
        <w:rPr>
          <w:sz w:val="20"/>
          <w:szCs w:val="20"/>
        </w:rPr>
        <w:t>107. При подготовке межведомственного Уполномоченное лицо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86CF3" w:rsidRPr="00786CF3" w:rsidRDefault="00786CF3" w:rsidP="00786CF3">
      <w:pPr>
        <w:jc w:val="both"/>
        <w:rPr>
          <w:sz w:val="20"/>
          <w:szCs w:val="20"/>
        </w:rPr>
      </w:pPr>
      <w:r w:rsidRPr="00786CF3">
        <w:rPr>
          <w:sz w:val="20"/>
          <w:szCs w:val="20"/>
        </w:rPr>
        <w:t>108. Формирование и направление межведомственных запросов осуществляются в соответствии с требованиями Федерального закона № 210-ФЗ.</w:t>
      </w:r>
    </w:p>
    <w:p w:rsidR="00786CF3" w:rsidRPr="00786CF3" w:rsidRDefault="00786CF3" w:rsidP="00786CF3">
      <w:pPr>
        <w:jc w:val="both"/>
        <w:rPr>
          <w:sz w:val="20"/>
          <w:szCs w:val="20"/>
        </w:rPr>
      </w:pPr>
      <w:r w:rsidRPr="00786CF3">
        <w:rPr>
          <w:sz w:val="20"/>
          <w:szCs w:val="20"/>
        </w:rPr>
        <w:t>109. Для предоставления муниципальной услуги Администрация поселения направляет межведомственные запросы в:</w:t>
      </w:r>
    </w:p>
    <w:p w:rsidR="00786CF3" w:rsidRPr="00786CF3" w:rsidRDefault="00786CF3" w:rsidP="00786CF3">
      <w:pPr>
        <w:jc w:val="both"/>
        <w:rPr>
          <w:sz w:val="20"/>
          <w:szCs w:val="20"/>
        </w:rPr>
      </w:pPr>
      <w:r w:rsidRPr="00786CF3">
        <w:rPr>
          <w:sz w:val="20"/>
          <w:szCs w:val="20"/>
        </w:rPr>
        <w:t>а) Филиал федерального бюджетного учреждения «Федеральная кадастровая палата Росреестра» по Томской области о технических характеристиках жилого помещения и использовании гражданами, участвующими в приватизации жилого помещения, права на приватизацию;</w:t>
      </w:r>
    </w:p>
    <w:p w:rsidR="00786CF3" w:rsidRPr="00786CF3" w:rsidRDefault="00786CF3" w:rsidP="00786CF3">
      <w:pPr>
        <w:jc w:val="both"/>
        <w:rPr>
          <w:sz w:val="20"/>
          <w:szCs w:val="20"/>
        </w:rPr>
      </w:pPr>
      <w:r w:rsidRPr="00786CF3">
        <w:rPr>
          <w:sz w:val="20"/>
          <w:szCs w:val="20"/>
        </w:rPr>
        <w:t>б) Федеральное государственное унитарное предприятие «Ростехинвентаризация - Федеральное БТИ» о технических характеристиках жилого помещения и использовании гражданами, участвующими в приватизации жилого помещения, права на приватизацию.</w:t>
      </w:r>
    </w:p>
    <w:p w:rsidR="00786CF3" w:rsidRPr="00786CF3" w:rsidRDefault="00786CF3" w:rsidP="00786CF3">
      <w:pPr>
        <w:jc w:val="both"/>
        <w:rPr>
          <w:sz w:val="20"/>
          <w:szCs w:val="20"/>
        </w:rPr>
      </w:pPr>
      <w:r w:rsidRPr="00786CF3">
        <w:rPr>
          <w:sz w:val="20"/>
          <w:szCs w:val="20"/>
        </w:rPr>
        <w:t>Запросы и документы, полученные по запросам, регистрируются в журнале регистрации отправляемых документов.</w:t>
      </w:r>
    </w:p>
    <w:p w:rsidR="00786CF3" w:rsidRPr="00786CF3" w:rsidRDefault="00786CF3" w:rsidP="00786CF3">
      <w:pPr>
        <w:jc w:val="both"/>
        <w:rPr>
          <w:sz w:val="20"/>
          <w:szCs w:val="20"/>
        </w:rPr>
      </w:pPr>
      <w:r w:rsidRPr="00786CF3">
        <w:rPr>
          <w:sz w:val="20"/>
          <w:szCs w:val="20"/>
        </w:rPr>
        <w:t>110.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п. 3 ст. 7.2 Федерального закона № 210-ФЗ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86CF3" w:rsidRPr="00786CF3" w:rsidRDefault="00786CF3" w:rsidP="00786CF3">
      <w:pPr>
        <w:jc w:val="both"/>
        <w:rPr>
          <w:sz w:val="20"/>
          <w:szCs w:val="20"/>
        </w:rPr>
      </w:pPr>
      <w:r w:rsidRPr="00786CF3">
        <w:rPr>
          <w:sz w:val="20"/>
          <w:szCs w:val="20"/>
        </w:rPr>
        <w:t>111. 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786CF3" w:rsidRPr="00786CF3" w:rsidRDefault="00786CF3" w:rsidP="00786CF3">
      <w:pPr>
        <w:jc w:val="both"/>
        <w:rPr>
          <w:sz w:val="20"/>
          <w:szCs w:val="20"/>
        </w:rPr>
      </w:pPr>
      <w:r w:rsidRPr="00786CF3">
        <w:rPr>
          <w:sz w:val="20"/>
          <w:szCs w:val="20"/>
        </w:rPr>
        <w:t>112. После получения ответа на межведомственный запрос, представленные в Администрацию поселения, полученные документы и информация передаются в течение одного рабочего дня с момента поступления ответа на межведомственный запрос, направляются Уполномоченному лицу, который приобщает их к соответствующему запросу.</w:t>
      </w:r>
    </w:p>
    <w:p w:rsidR="00786CF3" w:rsidRPr="00786CF3" w:rsidRDefault="00786CF3" w:rsidP="00786CF3">
      <w:pPr>
        <w:jc w:val="both"/>
        <w:rPr>
          <w:sz w:val="20"/>
          <w:szCs w:val="20"/>
        </w:rPr>
      </w:pPr>
      <w:r w:rsidRPr="00786CF3">
        <w:rPr>
          <w:sz w:val="20"/>
          <w:szCs w:val="20"/>
        </w:rPr>
        <w:t>113.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86CF3" w:rsidRPr="00786CF3" w:rsidRDefault="00786CF3" w:rsidP="00786CF3">
      <w:pPr>
        <w:jc w:val="both"/>
        <w:rPr>
          <w:sz w:val="20"/>
          <w:szCs w:val="20"/>
        </w:rPr>
      </w:pPr>
      <w:r w:rsidRPr="00786CF3">
        <w:rPr>
          <w:sz w:val="20"/>
          <w:szCs w:val="20"/>
        </w:rPr>
        <w:t>114. Общая продолжительность административной процедуры не может превышать 6 рабочих дней.</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Подготовка и принятие решения о предоставлении,</w:t>
      </w:r>
    </w:p>
    <w:p w:rsidR="00786CF3" w:rsidRPr="00786CF3" w:rsidRDefault="00786CF3" w:rsidP="00786CF3">
      <w:pPr>
        <w:jc w:val="both"/>
        <w:rPr>
          <w:sz w:val="20"/>
          <w:szCs w:val="20"/>
        </w:rPr>
      </w:pPr>
      <w:r w:rsidRPr="00786CF3">
        <w:rPr>
          <w:sz w:val="20"/>
          <w:szCs w:val="20"/>
        </w:rPr>
        <w:t>приостановлении предоставления или отказе в предоставлении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115. Основанием для рассмотрения заявления и представленных документов является поступление в Администрацию поселения Уполномоченному лицу комплекта документов, в том числе документов и информации, необходимых для предоставления муниципальной услуги, полученных посредством СМЭВ.</w:t>
      </w:r>
    </w:p>
    <w:p w:rsidR="00786CF3" w:rsidRPr="00786CF3" w:rsidRDefault="00786CF3" w:rsidP="00786CF3">
      <w:pPr>
        <w:jc w:val="both"/>
        <w:rPr>
          <w:sz w:val="20"/>
          <w:szCs w:val="20"/>
        </w:rPr>
      </w:pPr>
      <w:r w:rsidRPr="00786CF3">
        <w:rPr>
          <w:sz w:val="20"/>
          <w:szCs w:val="20"/>
        </w:rPr>
        <w:t>116. В 15-дневный срок после получения документов из Филиала федерального бюджетного учреждения «Федеральная кадастровая палата Росреестра» по Томской области, ФГУП «Ростехинвентаризация - Федеральное БТИ», Росреестра, Администрации поселения Уполномоченным лицом осуществляется проверка представленных гражданами документов и документов, полученных по запросам, на соответствие требованиям законодательства о приватизации и настоящего Административного регламента.</w:t>
      </w:r>
    </w:p>
    <w:p w:rsidR="00786CF3" w:rsidRPr="00786CF3" w:rsidRDefault="00786CF3" w:rsidP="00786CF3">
      <w:pPr>
        <w:jc w:val="both"/>
        <w:rPr>
          <w:sz w:val="20"/>
          <w:szCs w:val="20"/>
        </w:rPr>
      </w:pPr>
      <w:r w:rsidRPr="00786CF3">
        <w:rPr>
          <w:sz w:val="20"/>
          <w:szCs w:val="20"/>
        </w:rPr>
        <w:t>117. По итогам рассмотрения документов Уполномоченное лицо в срок, не превышающий 15 календарных дней, принимает одно из следующих решений:</w:t>
      </w:r>
    </w:p>
    <w:p w:rsidR="00786CF3" w:rsidRPr="00786CF3" w:rsidRDefault="00786CF3" w:rsidP="00786CF3">
      <w:pPr>
        <w:jc w:val="both"/>
        <w:rPr>
          <w:sz w:val="20"/>
          <w:szCs w:val="20"/>
        </w:rPr>
      </w:pPr>
      <w:r w:rsidRPr="00786CF3">
        <w:rPr>
          <w:sz w:val="20"/>
          <w:szCs w:val="20"/>
        </w:rPr>
        <w:t>- о передаче жилых помещений в собственность граждан в порядке приватизации и заключение соответствующих договоров;</w:t>
      </w:r>
    </w:p>
    <w:p w:rsidR="00786CF3" w:rsidRPr="00786CF3" w:rsidRDefault="00786CF3" w:rsidP="00786CF3">
      <w:pPr>
        <w:jc w:val="both"/>
        <w:rPr>
          <w:sz w:val="20"/>
          <w:szCs w:val="20"/>
        </w:rPr>
      </w:pPr>
      <w:r w:rsidRPr="00786CF3">
        <w:rPr>
          <w:sz w:val="20"/>
          <w:szCs w:val="20"/>
        </w:rPr>
        <w:t>- об отказе в передаче жилых помещений в собственность граждан в порядке приватизации и отказе в заключении соответствующих договоров.</w:t>
      </w:r>
    </w:p>
    <w:p w:rsidR="00786CF3" w:rsidRPr="00786CF3" w:rsidRDefault="00786CF3" w:rsidP="00786CF3">
      <w:pPr>
        <w:jc w:val="both"/>
        <w:rPr>
          <w:sz w:val="20"/>
          <w:szCs w:val="20"/>
        </w:rPr>
      </w:pPr>
      <w:r w:rsidRPr="00786CF3">
        <w:rPr>
          <w:sz w:val="20"/>
          <w:szCs w:val="20"/>
        </w:rPr>
        <w:t>118. Общая продолжительность административной процедуры не может превышать одного месяца со дня получения документов, предусмотренных пунктом 116 Административного регламента.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Подготовка и оформление результата предоставления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119. Основанием для начала административной процедуры является принятие Уполномоченным лицом, по итогам рассмотрения документов, одного из решений, предусмотренных п. 117 Административного регламента.</w:t>
      </w:r>
    </w:p>
    <w:p w:rsidR="00786CF3" w:rsidRPr="00786CF3" w:rsidRDefault="00786CF3" w:rsidP="00786CF3">
      <w:pPr>
        <w:jc w:val="both"/>
        <w:rPr>
          <w:sz w:val="20"/>
          <w:szCs w:val="20"/>
        </w:rPr>
      </w:pPr>
      <w:r w:rsidRPr="00786CF3">
        <w:rPr>
          <w:sz w:val="20"/>
          <w:szCs w:val="20"/>
        </w:rPr>
        <w:t>120. В случае если в процессе рассмотрения пакета документов выявлены основания для отказа в предоставлении муниципальной услуги, Уполномоченное лицо подготавливает проект уведомления об отказе в передаче жилых помещений в собственность граждан в порядке приватизации и отказе в заключении соответствующих договоров с обоснованием причин отказа. Проект уведомления содержит основания для отказа, закрепленные в пункте 43 Административного регламента.</w:t>
      </w:r>
    </w:p>
    <w:p w:rsidR="00786CF3" w:rsidRPr="00786CF3" w:rsidRDefault="00786CF3" w:rsidP="00786CF3">
      <w:pPr>
        <w:jc w:val="both"/>
        <w:rPr>
          <w:sz w:val="20"/>
          <w:szCs w:val="20"/>
        </w:rPr>
      </w:pPr>
      <w:r w:rsidRPr="00786CF3">
        <w:rPr>
          <w:sz w:val="20"/>
          <w:szCs w:val="20"/>
        </w:rPr>
        <w:t>121. В случае если отсутствуют оснований для отказа предоставления муниципальной услуги, предусмотренных в п. 43 Административного регламента, Уполномоченное лицо подготавливает проект постановления Администрации поселения о передаче жилых помещений в собственность граждан в порядке приватизации и заключение соответствующих договоров.</w:t>
      </w:r>
    </w:p>
    <w:p w:rsidR="00786CF3" w:rsidRPr="00786CF3" w:rsidRDefault="00786CF3" w:rsidP="00786CF3">
      <w:pPr>
        <w:jc w:val="both"/>
        <w:rPr>
          <w:sz w:val="20"/>
          <w:szCs w:val="20"/>
        </w:rPr>
      </w:pPr>
      <w:r w:rsidRPr="00786CF3">
        <w:rPr>
          <w:sz w:val="20"/>
          <w:szCs w:val="20"/>
        </w:rPr>
        <w:t>122. Продолжительность и (или) максимальный срок выполнения административного действия по подготовке проектов документов, оформляющих решение, составляет не более 5 рабочих дней со дня принятия решения Уполномоченным лицом.</w:t>
      </w:r>
    </w:p>
    <w:p w:rsidR="00786CF3" w:rsidRPr="00786CF3" w:rsidRDefault="00786CF3" w:rsidP="00786CF3">
      <w:pPr>
        <w:jc w:val="both"/>
        <w:rPr>
          <w:sz w:val="20"/>
          <w:szCs w:val="20"/>
        </w:rPr>
      </w:pPr>
      <w:r w:rsidRPr="00786CF3">
        <w:rPr>
          <w:sz w:val="20"/>
          <w:szCs w:val="20"/>
        </w:rPr>
        <w:t>123. Подготовленные проекты документа, оформляющего решение, передаются Уполномоченным лицом для подписания Главе поселения.</w:t>
      </w:r>
    </w:p>
    <w:p w:rsidR="00786CF3" w:rsidRPr="00786CF3" w:rsidRDefault="00786CF3" w:rsidP="00786CF3">
      <w:pPr>
        <w:jc w:val="both"/>
        <w:rPr>
          <w:sz w:val="20"/>
          <w:szCs w:val="20"/>
        </w:rPr>
      </w:pPr>
      <w:r w:rsidRPr="00786CF3">
        <w:rPr>
          <w:sz w:val="20"/>
          <w:szCs w:val="20"/>
        </w:rPr>
        <w:t>124. Продолжительность и (или) максимальный срок выполнения административного действия по передаче проекта документа, оформляющего решение, и подписанию его Главой поселения составляет не более 3 рабочих дней со дня принятия соответствующего решения.</w:t>
      </w:r>
    </w:p>
    <w:p w:rsidR="00786CF3" w:rsidRPr="00786CF3" w:rsidRDefault="00786CF3" w:rsidP="00786CF3">
      <w:pPr>
        <w:jc w:val="both"/>
        <w:rPr>
          <w:sz w:val="20"/>
          <w:szCs w:val="20"/>
        </w:rPr>
      </w:pPr>
      <w:r w:rsidRPr="00786CF3">
        <w:rPr>
          <w:sz w:val="20"/>
          <w:szCs w:val="20"/>
        </w:rPr>
        <w:t>125. После подписания Главой поселения документа, оформляющего решение, Уполномоченное лицо регистрирует соответствующий правовой акт или уведомление об отказе в передаче жилых помещений в собственность граждан в порядке приватизации и отказе в заключении соответствующих договоров в срок не позднее 1 рабочего дня, следующего за датой подписания.</w:t>
      </w:r>
    </w:p>
    <w:p w:rsidR="00786CF3" w:rsidRPr="00786CF3" w:rsidRDefault="00786CF3" w:rsidP="00786CF3">
      <w:pPr>
        <w:jc w:val="both"/>
        <w:rPr>
          <w:sz w:val="20"/>
          <w:szCs w:val="20"/>
        </w:rPr>
      </w:pPr>
      <w:r w:rsidRPr="00786CF3">
        <w:rPr>
          <w:sz w:val="20"/>
          <w:szCs w:val="20"/>
        </w:rPr>
        <w:t>126. Уполномоченное лицо оформляет договор передачи жилого помещения в собственность граждан и в порядке делопроизводства передает договор на подписание Главе поселения.</w:t>
      </w:r>
    </w:p>
    <w:p w:rsidR="00786CF3" w:rsidRPr="00786CF3" w:rsidRDefault="00786CF3" w:rsidP="00786CF3">
      <w:pPr>
        <w:jc w:val="both"/>
        <w:rPr>
          <w:sz w:val="20"/>
          <w:szCs w:val="20"/>
        </w:rPr>
      </w:pPr>
      <w:r w:rsidRPr="00786CF3">
        <w:rPr>
          <w:sz w:val="20"/>
          <w:szCs w:val="20"/>
        </w:rPr>
        <w:t>Продолжительность и (или) максимальный срок выполнения административного действия по оформлению договор передачи жилого помещения в собственность граждан и подписания его Главой поселения составляет не более 5 рабочих дней со дня регистрации постановления Администрации поселения о передаче жилых помещений в собственность граждан.</w:t>
      </w:r>
    </w:p>
    <w:p w:rsidR="00786CF3" w:rsidRPr="00786CF3" w:rsidRDefault="00786CF3" w:rsidP="00786CF3">
      <w:pPr>
        <w:jc w:val="both"/>
        <w:rPr>
          <w:sz w:val="20"/>
          <w:szCs w:val="20"/>
        </w:rPr>
      </w:pPr>
      <w:r w:rsidRPr="00786CF3">
        <w:rPr>
          <w:sz w:val="20"/>
          <w:szCs w:val="20"/>
        </w:rPr>
        <w:t>127. Подписанный Главой поселения договор передачи жилого помещения в собственность граждан регистрируется Уполномоченным лицом в реестре договоров передачи жилого помещения в собственность граждан, не превышающий 1 рабочего дня со дня его подписания.</w:t>
      </w:r>
    </w:p>
    <w:p w:rsidR="00786CF3" w:rsidRPr="00786CF3" w:rsidRDefault="00786CF3" w:rsidP="00786CF3">
      <w:pPr>
        <w:jc w:val="both"/>
        <w:rPr>
          <w:sz w:val="20"/>
          <w:szCs w:val="20"/>
        </w:rPr>
      </w:pPr>
      <w:r w:rsidRPr="00786CF3">
        <w:rPr>
          <w:sz w:val="20"/>
          <w:szCs w:val="20"/>
        </w:rPr>
        <w:t>128. Результатом административной процедуры является подготовка и регистрация документа, оформляющего решение:</w:t>
      </w:r>
    </w:p>
    <w:p w:rsidR="00786CF3" w:rsidRPr="00786CF3" w:rsidRDefault="00786CF3" w:rsidP="00786CF3">
      <w:pPr>
        <w:jc w:val="both"/>
        <w:rPr>
          <w:sz w:val="20"/>
          <w:szCs w:val="20"/>
        </w:rPr>
      </w:pPr>
      <w:r w:rsidRPr="00786CF3">
        <w:rPr>
          <w:sz w:val="20"/>
          <w:szCs w:val="20"/>
        </w:rPr>
        <w:t>а) в случае принятия решения о передаче жилых помещений в собственность граждан в порядке приватизации и заключение соответствующих договоров:</w:t>
      </w:r>
    </w:p>
    <w:p w:rsidR="00786CF3" w:rsidRPr="00786CF3" w:rsidRDefault="00786CF3" w:rsidP="00786CF3">
      <w:pPr>
        <w:jc w:val="both"/>
        <w:rPr>
          <w:sz w:val="20"/>
          <w:szCs w:val="20"/>
        </w:rPr>
      </w:pPr>
      <w:r w:rsidRPr="00786CF3">
        <w:rPr>
          <w:sz w:val="20"/>
          <w:szCs w:val="20"/>
        </w:rPr>
        <w:t>- постановление Администрации поселения о передаче жилых помещений в собственность граждан;</w:t>
      </w:r>
    </w:p>
    <w:p w:rsidR="00786CF3" w:rsidRPr="00786CF3" w:rsidRDefault="00786CF3" w:rsidP="00786CF3">
      <w:pPr>
        <w:jc w:val="both"/>
        <w:rPr>
          <w:sz w:val="20"/>
          <w:szCs w:val="20"/>
        </w:rPr>
      </w:pPr>
      <w:r w:rsidRPr="00786CF3">
        <w:rPr>
          <w:sz w:val="20"/>
          <w:szCs w:val="20"/>
        </w:rPr>
        <w:t>- договор передачи жилого помещения в собственность граждан;</w:t>
      </w:r>
    </w:p>
    <w:p w:rsidR="00786CF3" w:rsidRPr="00786CF3" w:rsidRDefault="00786CF3" w:rsidP="00786CF3">
      <w:pPr>
        <w:jc w:val="both"/>
        <w:rPr>
          <w:sz w:val="20"/>
          <w:szCs w:val="20"/>
        </w:rPr>
      </w:pPr>
      <w:r w:rsidRPr="00786CF3">
        <w:rPr>
          <w:sz w:val="20"/>
          <w:szCs w:val="20"/>
        </w:rPr>
        <w:t>б) в случае отказа в передаче жилых помещений в собственность граждан в порядке приватизации и отказе в заключении соответствующих договоров:</w:t>
      </w:r>
    </w:p>
    <w:p w:rsidR="00786CF3" w:rsidRPr="00786CF3" w:rsidRDefault="00786CF3" w:rsidP="00786CF3">
      <w:pPr>
        <w:jc w:val="both"/>
        <w:rPr>
          <w:sz w:val="20"/>
          <w:szCs w:val="20"/>
        </w:rPr>
      </w:pPr>
      <w:r w:rsidRPr="00786CF3">
        <w:rPr>
          <w:sz w:val="20"/>
          <w:szCs w:val="20"/>
        </w:rPr>
        <w:t>- уведомление об отказе в передаче жилых помещений в собственность граждан в порядке приватизации и отказе в заключении соответствующих договоров.</w:t>
      </w:r>
    </w:p>
    <w:p w:rsidR="00786CF3" w:rsidRPr="00786CF3" w:rsidRDefault="00786CF3" w:rsidP="00786CF3">
      <w:pPr>
        <w:jc w:val="both"/>
        <w:rPr>
          <w:sz w:val="20"/>
          <w:szCs w:val="20"/>
        </w:rPr>
      </w:pPr>
      <w:r w:rsidRPr="00786CF3">
        <w:rPr>
          <w:sz w:val="20"/>
          <w:szCs w:val="20"/>
        </w:rPr>
        <w:t>129. Общая продолжительность административной процедуры не может превышать 15 рабочих дней.</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Получение сведений о ходе выполнения запроса в электронной форме</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129.1. При предоставлении муниципальной услуги в электронной форме заявителю направляется:</w:t>
      </w:r>
    </w:p>
    <w:p w:rsidR="00786CF3" w:rsidRPr="00786CF3" w:rsidRDefault="00786CF3" w:rsidP="00786CF3">
      <w:pPr>
        <w:jc w:val="both"/>
        <w:rPr>
          <w:sz w:val="20"/>
          <w:szCs w:val="20"/>
        </w:rPr>
      </w:pPr>
      <w:r w:rsidRPr="00786CF3">
        <w:rPr>
          <w:sz w:val="20"/>
          <w:szCs w:val="20"/>
        </w:rPr>
        <w:t>а) уведомление о записи на прием в Администрацию поселения (не осуществляется) или многофункциональный центр;</w:t>
      </w:r>
    </w:p>
    <w:p w:rsidR="00786CF3" w:rsidRPr="00786CF3" w:rsidRDefault="00786CF3" w:rsidP="00786CF3">
      <w:pPr>
        <w:jc w:val="both"/>
        <w:rPr>
          <w:sz w:val="20"/>
          <w:szCs w:val="20"/>
        </w:rPr>
      </w:pPr>
      <w:r w:rsidRPr="00786CF3">
        <w:rPr>
          <w:sz w:val="20"/>
          <w:szCs w:val="20"/>
        </w:rPr>
        <w:t>б) уведомление о приеме и регистрации запроса и иных документов, необходимых для предоставления муниципальной услуги;</w:t>
      </w:r>
    </w:p>
    <w:p w:rsidR="00786CF3" w:rsidRPr="00786CF3" w:rsidRDefault="00786CF3" w:rsidP="00786CF3">
      <w:pPr>
        <w:jc w:val="both"/>
        <w:rPr>
          <w:sz w:val="20"/>
          <w:szCs w:val="20"/>
        </w:rPr>
      </w:pPr>
      <w:r w:rsidRPr="00786CF3">
        <w:rPr>
          <w:sz w:val="20"/>
          <w:szCs w:val="20"/>
        </w:rPr>
        <w:t>в) уведомление о начале процедуры предоставления муниципальной услуги;</w:t>
      </w:r>
    </w:p>
    <w:p w:rsidR="00786CF3" w:rsidRPr="00786CF3" w:rsidRDefault="00786CF3" w:rsidP="00786CF3">
      <w:pPr>
        <w:jc w:val="both"/>
        <w:rPr>
          <w:sz w:val="20"/>
          <w:szCs w:val="20"/>
        </w:rPr>
      </w:pPr>
      <w:r w:rsidRPr="00786CF3">
        <w:rPr>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86CF3" w:rsidRPr="00786CF3" w:rsidRDefault="00786CF3" w:rsidP="00786CF3">
      <w:pPr>
        <w:jc w:val="both"/>
        <w:rPr>
          <w:sz w:val="20"/>
          <w:szCs w:val="20"/>
        </w:rPr>
      </w:pPr>
      <w:r w:rsidRPr="00786CF3">
        <w:rPr>
          <w:sz w:val="20"/>
          <w:szCs w:val="20"/>
        </w:rPr>
        <w:t>д) уведомление о факте получения информации, подтверждающей оплату муниципальной услуги;</w:t>
      </w:r>
    </w:p>
    <w:p w:rsidR="00786CF3" w:rsidRPr="00786CF3" w:rsidRDefault="00786CF3" w:rsidP="00786CF3">
      <w:pPr>
        <w:jc w:val="both"/>
        <w:rPr>
          <w:sz w:val="20"/>
          <w:szCs w:val="20"/>
        </w:rPr>
      </w:pPr>
      <w:r w:rsidRPr="00786CF3">
        <w:rPr>
          <w:sz w:val="20"/>
          <w:szCs w:val="20"/>
        </w:rPr>
        <w:t>е) уведомление о результатах рассмотрения документов, необходимых для предоставления муниципальной услуги;</w:t>
      </w:r>
    </w:p>
    <w:p w:rsidR="00786CF3" w:rsidRPr="00786CF3" w:rsidRDefault="00786CF3" w:rsidP="00786CF3">
      <w:pPr>
        <w:jc w:val="both"/>
        <w:rPr>
          <w:sz w:val="20"/>
          <w:szCs w:val="20"/>
        </w:rPr>
      </w:pPr>
      <w:r w:rsidRPr="00786CF3">
        <w:rPr>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86CF3" w:rsidRPr="00786CF3" w:rsidRDefault="00786CF3" w:rsidP="00786CF3">
      <w:pPr>
        <w:jc w:val="both"/>
        <w:rPr>
          <w:sz w:val="20"/>
          <w:szCs w:val="20"/>
        </w:rPr>
      </w:pPr>
      <w:r w:rsidRPr="00786CF3">
        <w:rPr>
          <w:sz w:val="20"/>
          <w:szCs w:val="20"/>
        </w:rPr>
        <w:t>з) уведомление о мотивированном отказе в предоставлении муниципальной услуги.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Осуществление оценки качества предоставления услуги, оказанной в электронной форме</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129.2.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Выдача результатов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130. Основанием для начала административной процедуры является получение Уполномоченным лицом подписанного и зарегистрированного документа, оформляющего решение.</w:t>
      </w:r>
    </w:p>
    <w:p w:rsidR="00786CF3" w:rsidRPr="00786CF3" w:rsidRDefault="00786CF3" w:rsidP="00786CF3">
      <w:pPr>
        <w:jc w:val="both"/>
        <w:rPr>
          <w:sz w:val="20"/>
          <w:szCs w:val="20"/>
        </w:rPr>
      </w:pPr>
      <w:r w:rsidRPr="00786CF3">
        <w:rPr>
          <w:sz w:val="20"/>
          <w:szCs w:val="20"/>
        </w:rPr>
        <w:t>131. После получения подписанных и зарегистрированных документов, оформляющих решение (договор передачи жилого помещения в собственность граждан, уведомления об отказе в передаче жилых помещений в собственность граждан в порядке приватизации и отказе в заключении соответствующих договоров), Уполномоченное лицо не позднее дня, следующего за днем их регистрации, информирует заявителя о принятом решении по телефону, электронной почте, через личный кабинет (в зависимости от способа, указанного в заявлении).</w:t>
      </w:r>
    </w:p>
    <w:p w:rsidR="00786CF3" w:rsidRPr="00786CF3" w:rsidRDefault="00786CF3" w:rsidP="00786CF3">
      <w:pPr>
        <w:jc w:val="both"/>
        <w:rPr>
          <w:sz w:val="20"/>
          <w:szCs w:val="20"/>
        </w:rPr>
      </w:pPr>
      <w:r w:rsidRPr="00786CF3">
        <w:rPr>
          <w:sz w:val="20"/>
          <w:szCs w:val="20"/>
        </w:rPr>
        <w:t>132.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86CF3" w:rsidRPr="00786CF3" w:rsidRDefault="00786CF3" w:rsidP="00786CF3">
      <w:pPr>
        <w:jc w:val="both"/>
        <w:rPr>
          <w:sz w:val="20"/>
          <w:szCs w:val="20"/>
        </w:rPr>
      </w:pPr>
      <w:r w:rsidRPr="00786CF3">
        <w:rPr>
          <w:sz w:val="20"/>
          <w:szCs w:val="20"/>
        </w:rPr>
        <w:t>при личном обращении в Администрацию поселения;</w:t>
      </w:r>
    </w:p>
    <w:p w:rsidR="00786CF3" w:rsidRPr="00786CF3" w:rsidRDefault="00786CF3" w:rsidP="00786CF3">
      <w:pPr>
        <w:jc w:val="both"/>
        <w:rPr>
          <w:sz w:val="20"/>
          <w:szCs w:val="20"/>
        </w:rPr>
      </w:pPr>
      <w:r w:rsidRPr="00786CF3">
        <w:rPr>
          <w:sz w:val="20"/>
          <w:szCs w:val="20"/>
        </w:rPr>
        <w:t>при личном обращении в многофункциональный центр;</w:t>
      </w:r>
    </w:p>
    <w:p w:rsidR="00786CF3" w:rsidRPr="00786CF3" w:rsidRDefault="00786CF3" w:rsidP="00786CF3">
      <w:pPr>
        <w:jc w:val="both"/>
        <w:rPr>
          <w:sz w:val="20"/>
          <w:szCs w:val="20"/>
        </w:rPr>
      </w:pPr>
      <w:r w:rsidRPr="00786CF3">
        <w:rPr>
          <w:sz w:val="20"/>
          <w:szCs w:val="20"/>
        </w:rPr>
        <w:t>посредством почтового отправления на адрес заявителя, указанный в заявлении.</w:t>
      </w:r>
    </w:p>
    <w:p w:rsidR="00786CF3" w:rsidRPr="00786CF3" w:rsidRDefault="00786CF3" w:rsidP="00786CF3">
      <w:pPr>
        <w:jc w:val="both"/>
        <w:rPr>
          <w:sz w:val="20"/>
          <w:szCs w:val="20"/>
        </w:rPr>
      </w:pPr>
      <w:r w:rsidRPr="00786CF3">
        <w:rPr>
          <w:sz w:val="20"/>
          <w:szCs w:val="20"/>
        </w:rPr>
        <w:t>133. При личном получении заявителем документа, оформляющего решение, об этом делается запись:</w:t>
      </w:r>
    </w:p>
    <w:p w:rsidR="00786CF3" w:rsidRPr="00786CF3" w:rsidRDefault="00786CF3" w:rsidP="00786CF3">
      <w:pPr>
        <w:jc w:val="both"/>
        <w:rPr>
          <w:sz w:val="20"/>
          <w:szCs w:val="20"/>
        </w:rPr>
      </w:pPr>
      <w:r w:rsidRPr="00786CF3">
        <w:rPr>
          <w:sz w:val="20"/>
          <w:szCs w:val="20"/>
        </w:rPr>
        <w:t>- в журнале регистрации договоров передачи жилого помещения в собственность граждан - в случае принятия решения о передаче жилых помещений в собственность граждан в порядке приватизации и заключение соответствующих договоров;</w:t>
      </w:r>
    </w:p>
    <w:p w:rsidR="00786CF3" w:rsidRPr="00786CF3" w:rsidRDefault="00786CF3" w:rsidP="00786CF3">
      <w:pPr>
        <w:jc w:val="both"/>
        <w:rPr>
          <w:sz w:val="20"/>
          <w:szCs w:val="20"/>
        </w:rPr>
      </w:pPr>
      <w:r w:rsidRPr="00786CF3">
        <w:rPr>
          <w:sz w:val="20"/>
          <w:szCs w:val="20"/>
        </w:rPr>
        <w:t>- в журнале регистрации отправляемых документов - при получении заявителем уведомления об отказе в передаче жилых помещений в собственность граждан в порядке приватизации и отказе в заключении соответствующих договоров.</w:t>
      </w:r>
    </w:p>
    <w:p w:rsidR="00786CF3" w:rsidRPr="00786CF3" w:rsidRDefault="00786CF3" w:rsidP="00786CF3">
      <w:pPr>
        <w:jc w:val="both"/>
        <w:rPr>
          <w:sz w:val="20"/>
          <w:szCs w:val="20"/>
        </w:rPr>
      </w:pPr>
      <w:r w:rsidRPr="00786CF3">
        <w:rPr>
          <w:sz w:val="20"/>
          <w:szCs w:val="20"/>
        </w:rPr>
        <w:t>134. Заявитель или его уполномоченный представитель (при наличии документов, подтверждающих полномочия на подписание договора) в течение 1 рабочего дня со дня предоставления ему договора передачи жилого помещения в собственность граждан знакомится и подписывает договор.</w:t>
      </w:r>
    </w:p>
    <w:p w:rsidR="00786CF3" w:rsidRPr="00786CF3" w:rsidRDefault="00786CF3" w:rsidP="00786CF3">
      <w:pPr>
        <w:jc w:val="both"/>
        <w:rPr>
          <w:sz w:val="20"/>
          <w:szCs w:val="20"/>
        </w:rPr>
      </w:pPr>
      <w:r w:rsidRPr="00786CF3">
        <w:rPr>
          <w:sz w:val="20"/>
          <w:szCs w:val="20"/>
        </w:rPr>
        <w:t>На любом этапе предоставления муниципальной услуги заявитель может отказаться от ее предоставления путем написания в Администрацию поселения соответствующего заявления.</w:t>
      </w:r>
    </w:p>
    <w:p w:rsidR="00786CF3" w:rsidRPr="00786CF3" w:rsidRDefault="00786CF3" w:rsidP="00786CF3">
      <w:pPr>
        <w:jc w:val="both"/>
        <w:rPr>
          <w:sz w:val="20"/>
          <w:szCs w:val="20"/>
        </w:rPr>
      </w:pPr>
      <w:r w:rsidRPr="00786CF3">
        <w:rPr>
          <w:sz w:val="20"/>
          <w:szCs w:val="20"/>
        </w:rPr>
        <w:t>135. Результатом административной процедуры является регистрация в журнале учета факта выдачи заявителю одного из следующих документов:</w:t>
      </w:r>
    </w:p>
    <w:p w:rsidR="00786CF3" w:rsidRPr="00786CF3" w:rsidRDefault="00786CF3" w:rsidP="00786CF3">
      <w:pPr>
        <w:jc w:val="both"/>
        <w:rPr>
          <w:sz w:val="20"/>
          <w:szCs w:val="20"/>
        </w:rPr>
      </w:pPr>
      <w:r w:rsidRPr="00786CF3">
        <w:rPr>
          <w:sz w:val="20"/>
          <w:szCs w:val="20"/>
        </w:rPr>
        <w:t>- договор передачи жилого помещения в собственность граждан;</w:t>
      </w:r>
    </w:p>
    <w:p w:rsidR="00786CF3" w:rsidRPr="00786CF3" w:rsidRDefault="00786CF3" w:rsidP="00786CF3">
      <w:pPr>
        <w:jc w:val="both"/>
        <w:rPr>
          <w:sz w:val="20"/>
          <w:szCs w:val="20"/>
        </w:rPr>
      </w:pPr>
      <w:r w:rsidRPr="00786CF3">
        <w:rPr>
          <w:sz w:val="20"/>
          <w:szCs w:val="20"/>
        </w:rPr>
        <w:t>- уведомление об отказе в передаче жилых помещений в собственность граждан в порядке приватизации и отказе в заключении соответствующих договоров.</w:t>
      </w:r>
    </w:p>
    <w:p w:rsidR="00786CF3" w:rsidRPr="00786CF3" w:rsidRDefault="00786CF3" w:rsidP="00786CF3">
      <w:pPr>
        <w:jc w:val="both"/>
        <w:rPr>
          <w:sz w:val="20"/>
          <w:szCs w:val="20"/>
        </w:rPr>
      </w:pPr>
      <w:r w:rsidRPr="00786CF3">
        <w:rPr>
          <w:sz w:val="20"/>
          <w:szCs w:val="20"/>
        </w:rPr>
        <w:t>141. Документы по результату рассмотрения заявления формируются в отдельное архивное дело и передаются на бессрочное хранение в архив Администрации поселения.</w:t>
      </w:r>
    </w:p>
    <w:p w:rsidR="00786CF3" w:rsidRPr="00786CF3" w:rsidRDefault="00786CF3" w:rsidP="00786CF3">
      <w:pPr>
        <w:jc w:val="both"/>
        <w:rPr>
          <w:sz w:val="20"/>
          <w:szCs w:val="20"/>
        </w:rPr>
      </w:pPr>
      <w:r w:rsidRPr="00786CF3">
        <w:rPr>
          <w:sz w:val="20"/>
          <w:szCs w:val="20"/>
        </w:rPr>
        <w:t>Документы и информация из архивных дел предоставляются по запросам компетентных органов и собственникам помещений в порядке, установленном действующим законодательством.</w:t>
      </w:r>
    </w:p>
    <w:p w:rsidR="00786CF3" w:rsidRPr="00786CF3" w:rsidRDefault="00786CF3" w:rsidP="00786CF3">
      <w:pPr>
        <w:jc w:val="both"/>
        <w:rPr>
          <w:sz w:val="20"/>
          <w:szCs w:val="20"/>
        </w:rPr>
      </w:pPr>
      <w:r w:rsidRPr="00786CF3">
        <w:rPr>
          <w:sz w:val="20"/>
          <w:szCs w:val="20"/>
        </w:rPr>
        <w:t>142. Общая продолжительность исполнения административной процедуры составляет не более 3 рабочих дней.</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4. Формы контроля за исполнением муниципальной услуги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Порядок осуществления текущего контроля за соблюдением</w:t>
      </w:r>
    </w:p>
    <w:p w:rsidR="00786CF3" w:rsidRPr="00786CF3" w:rsidRDefault="00786CF3" w:rsidP="00786CF3">
      <w:pPr>
        <w:jc w:val="both"/>
        <w:rPr>
          <w:sz w:val="20"/>
          <w:szCs w:val="20"/>
        </w:rPr>
      </w:pPr>
      <w:r w:rsidRPr="00786CF3">
        <w:rPr>
          <w:sz w:val="20"/>
          <w:szCs w:val="20"/>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143.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786CF3" w:rsidRPr="00786CF3" w:rsidRDefault="00786CF3" w:rsidP="00786CF3">
      <w:pPr>
        <w:jc w:val="both"/>
        <w:rPr>
          <w:sz w:val="20"/>
          <w:szCs w:val="20"/>
        </w:rPr>
      </w:pPr>
      <w:r w:rsidRPr="00786CF3">
        <w:rPr>
          <w:sz w:val="20"/>
          <w:szCs w:val="20"/>
        </w:rPr>
        <w:t>144.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 правовым актом, регулирующим порядок осуществления текущего контроля.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Порядок и периодичность осуществления плановых и внеплановых</w:t>
      </w:r>
    </w:p>
    <w:p w:rsidR="00786CF3" w:rsidRPr="00786CF3" w:rsidRDefault="00786CF3" w:rsidP="00786CF3">
      <w:pPr>
        <w:jc w:val="both"/>
        <w:rPr>
          <w:sz w:val="20"/>
          <w:szCs w:val="20"/>
        </w:rPr>
      </w:pPr>
      <w:r w:rsidRPr="00786CF3">
        <w:rPr>
          <w:sz w:val="20"/>
          <w:szCs w:val="20"/>
        </w:rPr>
        <w:t>проверок полноты и качества предоставления муниципальной</w:t>
      </w:r>
    </w:p>
    <w:p w:rsidR="00786CF3" w:rsidRPr="00786CF3" w:rsidRDefault="00786CF3" w:rsidP="00786CF3">
      <w:pPr>
        <w:jc w:val="both"/>
        <w:rPr>
          <w:sz w:val="20"/>
          <w:szCs w:val="20"/>
        </w:rPr>
      </w:pPr>
      <w:r w:rsidRPr="00786CF3">
        <w:rPr>
          <w:sz w:val="20"/>
          <w:szCs w:val="20"/>
        </w:rPr>
        <w:t>услуги, в том числе порядок и формы контроля за полнотой</w:t>
      </w:r>
    </w:p>
    <w:p w:rsidR="00786CF3" w:rsidRPr="00786CF3" w:rsidRDefault="00786CF3" w:rsidP="00786CF3">
      <w:pPr>
        <w:jc w:val="both"/>
        <w:rPr>
          <w:sz w:val="20"/>
          <w:szCs w:val="20"/>
        </w:rPr>
      </w:pPr>
      <w:r w:rsidRPr="00786CF3">
        <w:rPr>
          <w:sz w:val="20"/>
          <w:szCs w:val="20"/>
        </w:rPr>
        <w:t>и качеством предоставления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145. Контроль за полнотой и качеством предоставления муниципальной услуги осуществляется в формах:</w:t>
      </w:r>
    </w:p>
    <w:p w:rsidR="00786CF3" w:rsidRPr="00786CF3" w:rsidRDefault="00786CF3" w:rsidP="00786CF3">
      <w:pPr>
        <w:jc w:val="both"/>
        <w:rPr>
          <w:sz w:val="20"/>
          <w:szCs w:val="20"/>
        </w:rPr>
      </w:pPr>
      <w:r w:rsidRPr="00786CF3">
        <w:rPr>
          <w:sz w:val="20"/>
          <w:szCs w:val="20"/>
        </w:rPr>
        <w:t>1) проведения проверок;</w:t>
      </w:r>
    </w:p>
    <w:p w:rsidR="00786CF3" w:rsidRPr="00786CF3" w:rsidRDefault="00786CF3" w:rsidP="00786CF3">
      <w:pPr>
        <w:jc w:val="both"/>
        <w:rPr>
          <w:sz w:val="20"/>
          <w:szCs w:val="20"/>
        </w:rPr>
      </w:pPr>
      <w:r w:rsidRPr="00786CF3">
        <w:rPr>
          <w:sz w:val="20"/>
          <w:szCs w:val="20"/>
        </w:rPr>
        <w:t>2) рассмотрения жалоб заявителей на действия (бездействие) должностных лиц Администрации поселения, муниципальных служащих, ответственных за предоставление муниципальной услуги.</w:t>
      </w:r>
    </w:p>
    <w:p w:rsidR="00786CF3" w:rsidRPr="00786CF3" w:rsidRDefault="00786CF3" w:rsidP="00786CF3">
      <w:pPr>
        <w:jc w:val="both"/>
        <w:rPr>
          <w:sz w:val="20"/>
          <w:szCs w:val="20"/>
        </w:rPr>
      </w:pPr>
      <w:r w:rsidRPr="00786CF3">
        <w:rPr>
          <w:sz w:val="20"/>
          <w:szCs w:val="20"/>
        </w:rPr>
        <w:t>146.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86CF3" w:rsidRPr="00786CF3" w:rsidRDefault="00786CF3" w:rsidP="00786CF3">
      <w:pPr>
        <w:jc w:val="both"/>
        <w:rPr>
          <w:sz w:val="20"/>
          <w:szCs w:val="20"/>
        </w:rPr>
      </w:pPr>
      <w:r w:rsidRPr="00786CF3">
        <w:rPr>
          <w:sz w:val="20"/>
          <w:szCs w:val="20"/>
        </w:rPr>
        <w:t>147.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поселения, муниципальных служащих.</w:t>
      </w:r>
    </w:p>
    <w:p w:rsidR="00786CF3" w:rsidRPr="00786CF3" w:rsidRDefault="00786CF3" w:rsidP="00786CF3">
      <w:pPr>
        <w:jc w:val="both"/>
        <w:rPr>
          <w:sz w:val="20"/>
          <w:szCs w:val="20"/>
        </w:rPr>
      </w:pPr>
      <w:r w:rsidRPr="00786CF3">
        <w:rPr>
          <w:sz w:val="20"/>
          <w:szCs w:val="20"/>
        </w:rPr>
        <w:t>148. Результаты проверки оформляются в виде акта проверки, в котором указываются выявленные недостатки и предложения по их устранению.</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Ответственность должностных лиц органа, предоставляющего</w:t>
      </w:r>
    </w:p>
    <w:p w:rsidR="00786CF3" w:rsidRPr="00786CF3" w:rsidRDefault="00786CF3" w:rsidP="00786CF3">
      <w:pPr>
        <w:jc w:val="both"/>
        <w:rPr>
          <w:sz w:val="20"/>
          <w:szCs w:val="20"/>
        </w:rPr>
      </w:pPr>
      <w:r w:rsidRPr="00786CF3">
        <w:rPr>
          <w:sz w:val="20"/>
          <w:szCs w:val="20"/>
        </w:rPr>
        <w:t>муниципальную услугу, за решения и действия (бездействие), принимаемые (осуществляемые) ими в ходе предоставления муниципальной услуги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149.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поселения несут персональную ответственность за решения и действия (бездействие), принимаемые в ходе предоставления муниципальной услуги.</w:t>
      </w:r>
    </w:p>
    <w:p w:rsidR="00786CF3" w:rsidRPr="00786CF3" w:rsidRDefault="00786CF3" w:rsidP="00786CF3">
      <w:pPr>
        <w:jc w:val="both"/>
        <w:rPr>
          <w:sz w:val="20"/>
          <w:szCs w:val="20"/>
        </w:rPr>
      </w:pPr>
      <w:r w:rsidRPr="00786CF3">
        <w:rPr>
          <w:sz w:val="20"/>
          <w:szCs w:val="20"/>
        </w:rPr>
        <w:t>150. Персональная ответственность должностных лиц Администрации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Положения, характеризующие требования к порядку и формам</w:t>
      </w:r>
    </w:p>
    <w:p w:rsidR="00786CF3" w:rsidRPr="00786CF3" w:rsidRDefault="00786CF3" w:rsidP="00786CF3">
      <w:pPr>
        <w:jc w:val="both"/>
        <w:rPr>
          <w:sz w:val="20"/>
          <w:szCs w:val="20"/>
        </w:rPr>
      </w:pPr>
      <w:r w:rsidRPr="00786CF3">
        <w:rPr>
          <w:sz w:val="20"/>
          <w:szCs w:val="20"/>
        </w:rPr>
        <w:t>контроля за предоставлением муниципальной услуги, в том</w:t>
      </w:r>
    </w:p>
    <w:p w:rsidR="00786CF3" w:rsidRPr="00786CF3" w:rsidRDefault="00786CF3" w:rsidP="00786CF3">
      <w:pPr>
        <w:jc w:val="both"/>
        <w:rPr>
          <w:sz w:val="20"/>
          <w:szCs w:val="20"/>
        </w:rPr>
      </w:pPr>
      <w:r w:rsidRPr="00786CF3">
        <w:rPr>
          <w:sz w:val="20"/>
          <w:szCs w:val="20"/>
        </w:rPr>
        <w:t>числе со стороны граждан, их объединений и организаций</w:t>
      </w:r>
    </w:p>
    <w:p w:rsidR="00786CF3" w:rsidRPr="00786CF3" w:rsidRDefault="00786CF3" w:rsidP="00786CF3">
      <w:pPr>
        <w:jc w:val="both"/>
        <w:rPr>
          <w:sz w:val="20"/>
          <w:szCs w:val="20"/>
        </w:rPr>
      </w:pPr>
      <w:r w:rsidRPr="00786CF3">
        <w:rPr>
          <w:sz w:val="20"/>
          <w:szCs w:val="20"/>
        </w:rPr>
        <w:t>151.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5. Досудебный (внесудебный) порядок обжалования решений</w:t>
      </w:r>
    </w:p>
    <w:p w:rsidR="00786CF3" w:rsidRPr="00786CF3" w:rsidRDefault="00786CF3" w:rsidP="00786CF3">
      <w:pPr>
        <w:jc w:val="both"/>
        <w:rPr>
          <w:sz w:val="20"/>
          <w:szCs w:val="20"/>
        </w:rPr>
      </w:pPr>
      <w:r w:rsidRPr="00786CF3">
        <w:rPr>
          <w:sz w:val="20"/>
          <w:szCs w:val="20"/>
        </w:rPr>
        <w:t>и действий (бездействия) органа, предоставляющего муниципальную услугу, его должностных лиц, муниципальных служащих</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152. Заявители вправе обжаловать решения, действия (бездействие) Администрации поселения, должностных лиц, муниципальных служащих в досудебном (внесудебном) порядке.</w:t>
      </w:r>
    </w:p>
    <w:p w:rsidR="00786CF3" w:rsidRPr="00786CF3" w:rsidRDefault="00786CF3" w:rsidP="00786CF3">
      <w:pPr>
        <w:jc w:val="both"/>
        <w:rPr>
          <w:sz w:val="20"/>
          <w:szCs w:val="20"/>
        </w:rPr>
      </w:pPr>
      <w:r w:rsidRPr="00786CF3">
        <w:rPr>
          <w:sz w:val="20"/>
          <w:szCs w:val="20"/>
        </w:rPr>
        <w:t>153. Обжалование действий (бездействия) Администрации поселения, должностных лиц Администрации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Предмет жалобы</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154. Предметом досудебного (внесудебного) обжалования являются действия (бездействие) Администрации поселения, МФЦ, организаций, указанных в части 1.1 статьи 16 Федерального закона № 210-ФЗ, а также их должностных лиц, муниципальных служащих, работников, а также принимаемые ими решения при предоставлении муниципальной услуги, в том числе связанные с:</w:t>
      </w:r>
    </w:p>
    <w:p w:rsidR="00786CF3" w:rsidRPr="00786CF3" w:rsidRDefault="00786CF3" w:rsidP="00786CF3">
      <w:pPr>
        <w:jc w:val="both"/>
        <w:rPr>
          <w:sz w:val="20"/>
          <w:szCs w:val="20"/>
        </w:rPr>
      </w:pPr>
      <w:r w:rsidRPr="00786CF3">
        <w:rPr>
          <w:sz w:val="20"/>
          <w:szCs w:val="20"/>
        </w:rPr>
        <w:t>нарушением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786CF3" w:rsidRPr="00786CF3" w:rsidRDefault="00786CF3" w:rsidP="00786CF3">
      <w:pPr>
        <w:jc w:val="both"/>
        <w:rPr>
          <w:sz w:val="20"/>
          <w:szCs w:val="20"/>
        </w:rPr>
      </w:pPr>
      <w:r w:rsidRPr="00786CF3">
        <w:rPr>
          <w:sz w:val="20"/>
          <w:szCs w:val="20"/>
        </w:rPr>
        <w:t>нарушением срока предоставления муниципальной услуги;</w:t>
      </w:r>
    </w:p>
    <w:p w:rsidR="00786CF3" w:rsidRPr="00786CF3" w:rsidRDefault="00786CF3" w:rsidP="00786CF3">
      <w:pPr>
        <w:jc w:val="both"/>
        <w:rPr>
          <w:sz w:val="20"/>
          <w:szCs w:val="20"/>
        </w:rPr>
      </w:pPr>
      <w:r w:rsidRPr="00786CF3">
        <w:rPr>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86CF3" w:rsidRPr="00786CF3" w:rsidRDefault="00786CF3" w:rsidP="00786CF3">
      <w:pPr>
        <w:jc w:val="both"/>
        <w:rPr>
          <w:sz w:val="20"/>
          <w:szCs w:val="20"/>
        </w:rPr>
      </w:pPr>
      <w:r w:rsidRPr="00786CF3">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86CF3" w:rsidRPr="00786CF3" w:rsidRDefault="00786CF3" w:rsidP="00786CF3">
      <w:pPr>
        <w:jc w:val="both"/>
        <w:rPr>
          <w:sz w:val="20"/>
          <w:szCs w:val="20"/>
        </w:rPr>
      </w:pPr>
      <w:r w:rsidRPr="00786CF3">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86CF3" w:rsidRPr="00786CF3" w:rsidRDefault="00786CF3" w:rsidP="00786CF3">
      <w:pPr>
        <w:jc w:val="both"/>
        <w:rPr>
          <w:sz w:val="20"/>
          <w:szCs w:val="20"/>
        </w:rPr>
      </w:pPr>
      <w:r w:rsidRPr="00786CF3">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86CF3" w:rsidRPr="00786CF3" w:rsidRDefault="00786CF3" w:rsidP="00786CF3">
      <w:pPr>
        <w:jc w:val="both"/>
        <w:rPr>
          <w:sz w:val="20"/>
          <w:szCs w:val="20"/>
        </w:rPr>
      </w:pPr>
      <w:r w:rsidRPr="00786CF3">
        <w:rPr>
          <w:sz w:val="20"/>
          <w:szCs w:val="20"/>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CF3" w:rsidRPr="00786CF3" w:rsidRDefault="00786CF3" w:rsidP="00786CF3">
      <w:pPr>
        <w:jc w:val="both"/>
        <w:rPr>
          <w:sz w:val="20"/>
          <w:szCs w:val="20"/>
        </w:rPr>
      </w:pPr>
      <w:r w:rsidRPr="00786CF3">
        <w:rPr>
          <w:sz w:val="20"/>
          <w:szCs w:val="20"/>
        </w:rPr>
        <w:t>нарушение срока или порядка выдачи документов по результатам предоставления муниципальной услуги;</w:t>
      </w:r>
    </w:p>
    <w:p w:rsidR="00786CF3" w:rsidRPr="00786CF3" w:rsidRDefault="00786CF3" w:rsidP="00786CF3">
      <w:pPr>
        <w:jc w:val="both"/>
        <w:rPr>
          <w:sz w:val="20"/>
          <w:szCs w:val="20"/>
        </w:rPr>
      </w:pPr>
      <w:r w:rsidRPr="00786CF3">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86CF3" w:rsidRPr="00786CF3" w:rsidRDefault="00786CF3" w:rsidP="00786CF3">
      <w:pPr>
        <w:jc w:val="both"/>
        <w:rPr>
          <w:sz w:val="20"/>
          <w:szCs w:val="20"/>
        </w:rPr>
      </w:pPr>
      <w:r w:rsidRPr="00786CF3">
        <w:rPr>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Органы местного самоуправления, уполномоченные</w:t>
      </w:r>
    </w:p>
    <w:p w:rsidR="00786CF3" w:rsidRPr="00786CF3" w:rsidRDefault="00786CF3" w:rsidP="00786CF3">
      <w:pPr>
        <w:jc w:val="both"/>
        <w:rPr>
          <w:sz w:val="20"/>
          <w:szCs w:val="20"/>
        </w:rPr>
      </w:pPr>
      <w:r w:rsidRPr="00786CF3">
        <w:rPr>
          <w:sz w:val="20"/>
          <w:szCs w:val="20"/>
        </w:rPr>
        <w:t>на рассмотрение жалобы и должностные лица, которым может быть направлена жалоба</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155. Жалоба на действия (бездействие) Администрации поселения, должностных лиц Администрации поселения, муниципальных служащих, а также на принимаемые ими решения при предоставлении муниципальной услуги может быть направлена:</w:t>
      </w:r>
    </w:p>
    <w:p w:rsidR="00786CF3" w:rsidRPr="00786CF3" w:rsidRDefault="00786CF3" w:rsidP="00786CF3">
      <w:pPr>
        <w:jc w:val="both"/>
        <w:rPr>
          <w:sz w:val="20"/>
          <w:szCs w:val="20"/>
        </w:rPr>
      </w:pPr>
      <w:r w:rsidRPr="00786CF3">
        <w:rPr>
          <w:sz w:val="20"/>
          <w:szCs w:val="20"/>
        </w:rPr>
        <w:t>Главе поселения.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Порядок подачи и рассмотрения жалобы</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156. Жалоба должна содержать:</w:t>
      </w:r>
    </w:p>
    <w:p w:rsidR="00786CF3" w:rsidRPr="00786CF3" w:rsidRDefault="00786CF3" w:rsidP="00786CF3">
      <w:pPr>
        <w:jc w:val="both"/>
        <w:rPr>
          <w:sz w:val="20"/>
          <w:szCs w:val="20"/>
        </w:rPr>
      </w:pPr>
      <w:r w:rsidRPr="00786CF3">
        <w:rPr>
          <w:sz w:val="20"/>
          <w:szCs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86CF3" w:rsidRPr="00786CF3" w:rsidRDefault="00786CF3" w:rsidP="00786CF3">
      <w:pPr>
        <w:jc w:val="both"/>
        <w:rPr>
          <w:sz w:val="20"/>
          <w:szCs w:val="20"/>
        </w:rPr>
      </w:pPr>
      <w:r w:rsidRPr="00786CF3">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CF3" w:rsidRPr="00786CF3" w:rsidRDefault="00786CF3" w:rsidP="00786CF3">
      <w:pPr>
        <w:jc w:val="both"/>
        <w:rPr>
          <w:sz w:val="20"/>
          <w:szCs w:val="20"/>
        </w:rPr>
      </w:pPr>
      <w:r w:rsidRPr="00786CF3">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w:t>
      </w:r>
    </w:p>
    <w:p w:rsidR="00786CF3" w:rsidRPr="00786CF3" w:rsidRDefault="00786CF3" w:rsidP="00786CF3">
      <w:pPr>
        <w:jc w:val="both"/>
        <w:rPr>
          <w:sz w:val="20"/>
          <w:szCs w:val="20"/>
        </w:rPr>
      </w:pPr>
      <w:r w:rsidRPr="00786CF3">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86CF3" w:rsidRPr="00786CF3" w:rsidRDefault="00786CF3" w:rsidP="00786CF3">
      <w:pPr>
        <w:jc w:val="both"/>
        <w:rPr>
          <w:sz w:val="20"/>
          <w:szCs w:val="20"/>
        </w:rPr>
      </w:pPr>
      <w:r w:rsidRPr="00786CF3">
        <w:rPr>
          <w:sz w:val="20"/>
          <w:szCs w:val="20"/>
        </w:rPr>
        <w:t>157.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6CF3" w:rsidRPr="00786CF3" w:rsidRDefault="00786CF3" w:rsidP="00786CF3">
      <w:pPr>
        <w:jc w:val="both"/>
        <w:rPr>
          <w:sz w:val="20"/>
          <w:szCs w:val="20"/>
        </w:rPr>
      </w:pPr>
      <w:r w:rsidRPr="00786CF3">
        <w:rPr>
          <w:sz w:val="20"/>
          <w:szCs w:val="20"/>
        </w:rPr>
        <w:t>оформленная в соответствии с законодательством Российской Федерации доверенность (для физических лиц);</w:t>
      </w:r>
    </w:p>
    <w:p w:rsidR="00786CF3" w:rsidRPr="00786CF3" w:rsidRDefault="00786CF3" w:rsidP="00786CF3">
      <w:pPr>
        <w:jc w:val="both"/>
        <w:rPr>
          <w:sz w:val="20"/>
          <w:szCs w:val="20"/>
        </w:rPr>
      </w:pPr>
      <w:r w:rsidRPr="00786CF3">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6CF3" w:rsidRPr="00786CF3" w:rsidRDefault="00786CF3" w:rsidP="00786CF3">
      <w:pPr>
        <w:jc w:val="both"/>
        <w:rPr>
          <w:sz w:val="20"/>
          <w:szCs w:val="20"/>
        </w:rPr>
      </w:pPr>
      <w:r w:rsidRPr="00786CF3">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6CF3" w:rsidRPr="00786CF3" w:rsidRDefault="00786CF3" w:rsidP="00786CF3">
      <w:pPr>
        <w:jc w:val="both"/>
        <w:rPr>
          <w:sz w:val="20"/>
          <w:szCs w:val="20"/>
        </w:rPr>
      </w:pPr>
      <w:r w:rsidRPr="00786CF3">
        <w:rPr>
          <w:sz w:val="20"/>
          <w:szCs w:val="20"/>
        </w:rPr>
        <w:t>158. Прием жалоб в письменной форме на бумажном носителе осуществляется Администрацией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6CF3" w:rsidRPr="00786CF3" w:rsidRDefault="00786CF3" w:rsidP="00786CF3">
      <w:pPr>
        <w:jc w:val="both"/>
        <w:rPr>
          <w:sz w:val="20"/>
          <w:szCs w:val="20"/>
        </w:rPr>
      </w:pPr>
      <w:r w:rsidRPr="00786CF3">
        <w:rPr>
          <w:sz w:val="20"/>
          <w:szCs w:val="20"/>
        </w:rPr>
        <w:t>159. Жалоба в письменной форме на бумажном носителе может быть также направлена по почте.</w:t>
      </w:r>
    </w:p>
    <w:p w:rsidR="00786CF3" w:rsidRPr="00786CF3" w:rsidRDefault="00786CF3" w:rsidP="00786CF3">
      <w:pPr>
        <w:jc w:val="both"/>
        <w:rPr>
          <w:sz w:val="20"/>
          <w:szCs w:val="20"/>
        </w:rPr>
      </w:pPr>
      <w:r w:rsidRPr="00786CF3">
        <w:rPr>
          <w:sz w:val="20"/>
          <w:szCs w:val="20"/>
        </w:rPr>
        <w:t>160.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86CF3" w:rsidRPr="00786CF3" w:rsidRDefault="00786CF3" w:rsidP="00786CF3">
      <w:pPr>
        <w:jc w:val="both"/>
        <w:rPr>
          <w:sz w:val="20"/>
          <w:szCs w:val="20"/>
        </w:rPr>
      </w:pPr>
      <w:r w:rsidRPr="00786CF3">
        <w:rPr>
          <w:sz w:val="20"/>
          <w:szCs w:val="20"/>
        </w:rPr>
        <w:t>161. В электронном виде жалоба может быть подана заявителем посредством:</w:t>
      </w:r>
    </w:p>
    <w:p w:rsidR="00786CF3" w:rsidRPr="00786CF3" w:rsidRDefault="00786CF3" w:rsidP="00786CF3">
      <w:pPr>
        <w:jc w:val="both"/>
        <w:rPr>
          <w:sz w:val="20"/>
          <w:szCs w:val="20"/>
        </w:rPr>
      </w:pPr>
      <w:r w:rsidRPr="00786CF3">
        <w:rPr>
          <w:sz w:val="20"/>
          <w:szCs w:val="20"/>
        </w:rPr>
        <w:t>официального сайта муниципального образования «Подгорнское сельское поселение» в информационно-телекоммуникационной сети «Интернет»: http://podgorn.tomsk.ru;</w:t>
      </w:r>
    </w:p>
    <w:p w:rsidR="00786CF3" w:rsidRPr="00786CF3" w:rsidRDefault="00786CF3" w:rsidP="00786CF3">
      <w:pPr>
        <w:jc w:val="both"/>
        <w:rPr>
          <w:sz w:val="20"/>
          <w:szCs w:val="20"/>
        </w:rPr>
      </w:pPr>
      <w:r w:rsidRPr="00786CF3">
        <w:rPr>
          <w:sz w:val="20"/>
          <w:szCs w:val="20"/>
        </w:rPr>
        <w:t>федеральной государственной информационной системы «Единый портал государственных и муниципальных услуг (функций)».</w:t>
      </w:r>
    </w:p>
    <w:p w:rsidR="00786CF3" w:rsidRPr="00786CF3" w:rsidRDefault="00786CF3" w:rsidP="00786CF3">
      <w:pPr>
        <w:jc w:val="both"/>
        <w:rPr>
          <w:sz w:val="20"/>
          <w:szCs w:val="20"/>
        </w:rPr>
      </w:pPr>
      <w:r w:rsidRPr="00786CF3">
        <w:rPr>
          <w:sz w:val="20"/>
          <w:szCs w:val="20"/>
        </w:rPr>
        <w:t>162. При подаче жалобы в электронном виде документы, указанные в пункте 157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6CF3" w:rsidRPr="00786CF3" w:rsidRDefault="00786CF3" w:rsidP="00786CF3">
      <w:pPr>
        <w:jc w:val="both"/>
        <w:rPr>
          <w:sz w:val="20"/>
          <w:szCs w:val="20"/>
        </w:rPr>
      </w:pPr>
      <w:r w:rsidRPr="00786CF3">
        <w:rPr>
          <w:sz w:val="20"/>
          <w:szCs w:val="20"/>
        </w:rPr>
        <w:t>163. Жалоба рассматривается Главой поселения.</w:t>
      </w:r>
    </w:p>
    <w:p w:rsidR="00786CF3" w:rsidRPr="00786CF3" w:rsidRDefault="00786CF3" w:rsidP="00786CF3">
      <w:pPr>
        <w:jc w:val="both"/>
        <w:rPr>
          <w:sz w:val="20"/>
          <w:szCs w:val="20"/>
        </w:rPr>
      </w:pPr>
      <w:r w:rsidRPr="00786CF3">
        <w:rPr>
          <w:sz w:val="20"/>
          <w:szCs w:val="20"/>
        </w:rPr>
        <w:t>164.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6CF3" w:rsidRPr="00786CF3" w:rsidRDefault="00786CF3" w:rsidP="00786CF3">
      <w:pPr>
        <w:jc w:val="both"/>
        <w:rPr>
          <w:sz w:val="20"/>
          <w:szCs w:val="20"/>
        </w:rPr>
      </w:pPr>
      <w:r w:rsidRPr="00786CF3">
        <w:rPr>
          <w:sz w:val="20"/>
          <w:szCs w:val="20"/>
        </w:rPr>
        <w:t>165. При этом срок рассмотрения жалобы исчисляется со дня регистрации жалобы в уполномоченном на ее рассмотрение органе.</w:t>
      </w:r>
    </w:p>
    <w:p w:rsidR="00786CF3" w:rsidRPr="00786CF3" w:rsidRDefault="00786CF3" w:rsidP="00786CF3">
      <w:pPr>
        <w:jc w:val="both"/>
        <w:rPr>
          <w:sz w:val="20"/>
          <w:szCs w:val="20"/>
        </w:rPr>
      </w:pPr>
      <w:r w:rsidRPr="00786CF3">
        <w:rPr>
          <w:sz w:val="20"/>
          <w:szCs w:val="20"/>
        </w:rPr>
        <w:t>166. Жалоба может быть подана заявителем через МФЦ предоставления государственных и муниципальных услуг.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86CF3" w:rsidRPr="00786CF3" w:rsidRDefault="00786CF3" w:rsidP="00786CF3">
      <w:pPr>
        <w:jc w:val="both"/>
        <w:rPr>
          <w:sz w:val="20"/>
          <w:szCs w:val="20"/>
        </w:rPr>
      </w:pPr>
      <w:r w:rsidRPr="00786CF3">
        <w:rPr>
          <w:sz w:val="20"/>
          <w:szCs w:val="20"/>
        </w:rPr>
        <w:t>167.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Сроки рассмотрения жалобы</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168. Жалоба, поступившая в Администрацию поселения, многофункциональный центр,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w:t>
      </w:r>
    </w:p>
    <w:p w:rsidR="00786CF3" w:rsidRPr="00786CF3" w:rsidRDefault="00786CF3" w:rsidP="00786CF3">
      <w:pPr>
        <w:jc w:val="both"/>
        <w:rPr>
          <w:sz w:val="20"/>
          <w:szCs w:val="20"/>
        </w:rPr>
      </w:pPr>
      <w:r w:rsidRPr="00786CF3">
        <w:rPr>
          <w:sz w:val="20"/>
          <w:szCs w:val="20"/>
        </w:rPr>
        <w:t>169. В случае обжалования отказа Администрации поселения, МФЦ,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Результат рассмотрения жалобы</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170. По результатам рассмотрения жалобы принимается одно из следующих решений:</w:t>
      </w:r>
    </w:p>
    <w:p w:rsidR="00786CF3" w:rsidRPr="00786CF3" w:rsidRDefault="00786CF3" w:rsidP="00786CF3">
      <w:pPr>
        <w:jc w:val="both"/>
        <w:rPr>
          <w:sz w:val="20"/>
          <w:szCs w:val="20"/>
        </w:rPr>
      </w:pPr>
      <w:r w:rsidRPr="00786CF3">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786CF3" w:rsidRPr="00786CF3" w:rsidRDefault="00786CF3" w:rsidP="00786CF3">
      <w:pPr>
        <w:jc w:val="both"/>
        <w:rPr>
          <w:sz w:val="20"/>
          <w:szCs w:val="20"/>
        </w:rPr>
      </w:pPr>
      <w:r w:rsidRPr="00786CF3">
        <w:rPr>
          <w:sz w:val="20"/>
          <w:szCs w:val="20"/>
        </w:rPr>
        <w:t>2) в удовлетворении жалобы отказывается.</w:t>
      </w:r>
    </w:p>
    <w:p w:rsidR="00786CF3" w:rsidRPr="00786CF3" w:rsidRDefault="00786CF3" w:rsidP="00786CF3">
      <w:pPr>
        <w:jc w:val="both"/>
        <w:rPr>
          <w:sz w:val="20"/>
          <w:szCs w:val="20"/>
        </w:rPr>
      </w:pPr>
      <w:r w:rsidRPr="00786CF3">
        <w:rPr>
          <w:sz w:val="20"/>
          <w:szCs w:val="20"/>
        </w:rPr>
        <w:t>171. Уполномоченный на рассмотрение жалобы орган отказывает в удовлетворении жалобы в следующих случаях:</w:t>
      </w:r>
    </w:p>
    <w:p w:rsidR="00786CF3" w:rsidRPr="00786CF3" w:rsidRDefault="00786CF3" w:rsidP="00786CF3">
      <w:pPr>
        <w:jc w:val="both"/>
        <w:rPr>
          <w:sz w:val="20"/>
          <w:szCs w:val="20"/>
        </w:rPr>
      </w:pPr>
      <w:r w:rsidRPr="00786CF3">
        <w:rPr>
          <w:sz w:val="20"/>
          <w:szCs w:val="20"/>
        </w:rPr>
        <w:t>наличие вступившего в законную силу решения суда, арбитражного суда по жалобе о том же предмете и по тем же основаниям;</w:t>
      </w:r>
    </w:p>
    <w:p w:rsidR="00786CF3" w:rsidRPr="00786CF3" w:rsidRDefault="00786CF3" w:rsidP="00786CF3">
      <w:pPr>
        <w:jc w:val="both"/>
        <w:rPr>
          <w:sz w:val="20"/>
          <w:szCs w:val="20"/>
        </w:rPr>
      </w:pPr>
      <w:r w:rsidRPr="00786CF3">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786CF3" w:rsidRPr="00786CF3" w:rsidRDefault="00786CF3" w:rsidP="00786CF3">
      <w:pPr>
        <w:jc w:val="both"/>
        <w:rPr>
          <w:sz w:val="20"/>
          <w:szCs w:val="20"/>
        </w:rPr>
      </w:pPr>
      <w:r w:rsidRPr="00786CF3">
        <w:rPr>
          <w:sz w:val="20"/>
          <w:szCs w:val="20"/>
        </w:rPr>
        <w:t>наличие решения по жалобе, принятого ранее в отношении того же заявителя и по тому же предмету жалобы;</w:t>
      </w:r>
    </w:p>
    <w:p w:rsidR="00786CF3" w:rsidRPr="00786CF3" w:rsidRDefault="00786CF3" w:rsidP="00786CF3">
      <w:pPr>
        <w:jc w:val="both"/>
        <w:rPr>
          <w:sz w:val="20"/>
          <w:szCs w:val="20"/>
        </w:rPr>
      </w:pPr>
      <w:r w:rsidRPr="00786CF3">
        <w:rPr>
          <w:sz w:val="20"/>
          <w:szCs w:val="20"/>
        </w:rPr>
        <w:t>172. Уполномоченный на рассмотрение жалобы орган вправе оставить жалобу без ответа в следующих случаях:</w:t>
      </w:r>
    </w:p>
    <w:p w:rsidR="00786CF3" w:rsidRPr="00786CF3" w:rsidRDefault="00786CF3" w:rsidP="00786CF3">
      <w:pPr>
        <w:jc w:val="both"/>
        <w:rPr>
          <w:sz w:val="20"/>
          <w:szCs w:val="20"/>
        </w:rPr>
      </w:pPr>
      <w:r w:rsidRPr="00786CF3">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86CF3" w:rsidRPr="00786CF3" w:rsidRDefault="00786CF3" w:rsidP="00786CF3">
      <w:pPr>
        <w:jc w:val="both"/>
        <w:rPr>
          <w:sz w:val="20"/>
          <w:szCs w:val="20"/>
        </w:rPr>
      </w:pPr>
      <w:r w:rsidRPr="00786CF3">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6CF3" w:rsidRPr="00786CF3" w:rsidRDefault="00786CF3" w:rsidP="00786CF3">
      <w:pPr>
        <w:jc w:val="both"/>
        <w:rPr>
          <w:sz w:val="20"/>
          <w:szCs w:val="20"/>
        </w:rPr>
      </w:pPr>
      <w:r w:rsidRPr="00786CF3">
        <w:rPr>
          <w:sz w:val="20"/>
          <w:szCs w:val="20"/>
        </w:rPr>
        <w:t>если в жалобе не указаны фамилия гражданина, направившего жалобу, и почтовый адрес, по которому должен быть направлен ответ на жалобу;</w:t>
      </w:r>
    </w:p>
    <w:p w:rsidR="00786CF3" w:rsidRPr="00786CF3" w:rsidRDefault="00786CF3" w:rsidP="00786CF3">
      <w:pPr>
        <w:jc w:val="both"/>
        <w:rPr>
          <w:sz w:val="20"/>
          <w:szCs w:val="20"/>
        </w:rPr>
      </w:pPr>
      <w:r w:rsidRPr="00786CF3">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поселения или одному и тому же должностному лицу. О данном решении уведомляется заявитель, направивший обращение;</w:t>
      </w:r>
    </w:p>
    <w:p w:rsidR="00786CF3" w:rsidRPr="00786CF3" w:rsidRDefault="00786CF3" w:rsidP="00786CF3">
      <w:pPr>
        <w:jc w:val="both"/>
        <w:rPr>
          <w:sz w:val="20"/>
          <w:szCs w:val="20"/>
        </w:rPr>
      </w:pPr>
      <w:r w:rsidRPr="00786CF3">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86CF3" w:rsidRPr="00786CF3" w:rsidRDefault="00786CF3" w:rsidP="00786CF3">
      <w:pPr>
        <w:jc w:val="both"/>
        <w:rPr>
          <w:sz w:val="20"/>
          <w:szCs w:val="20"/>
        </w:rPr>
      </w:pPr>
      <w:r w:rsidRPr="00786CF3">
        <w:rPr>
          <w:sz w:val="20"/>
          <w:szCs w:val="20"/>
        </w:rPr>
        <w:t>173. Не позднее дня, следующего за днем принятия решения, указанного в пункте 170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86CF3" w:rsidRPr="00786CF3" w:rsidRDefault="00786CF3" w:rsidP="00786CF3">
      <w:pPr>
        <w:jc w:val="both"/>
        <w:rPr>
          <w:sz w:val="20"/>
          <w:szCs w:val="20"/>
        </w:rPr>
      </w:pPr>
      <w:r w:rsidRPr="00786CF3">
        <w:rPr>
          <w:sz w:val="20"/>
          <w:szCs w:val="20"/>
        </w:rPr>
        <w:t>174.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86CF3" w:rsidRPr="00786CF3" w:rsidRDefault="00786CF3" w:rsidP="00786CF3">
      <w:pPr>
        <w:jc w:val="both"/>
        <w:rPr>
          <w:sz w:val="20"/>
          <w:szCs w:val="20"/>
        </w:rPr>
      </w:pPr>
      <w:r w:rsidRPr="00786CF3">
        <w:rPr>
          <w:sz w:val="20"/>
          <w:szCs w:val="20"/>
        </w:rPr>
        <w:t>175. В случае признания жалобы подлежащей удовлетворению в ответе заявителю, указанном в пункте 173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6CF3" w:rsidRPr="00786CF3" w:rsidRDefault="00786CF3" w:rsidP="00786CF3">
      <w:pPr>
        <w:jc w:val="both"/>
        <w:rPr>
          <w:sz w:val="20"/>
          <w:szCs w:val="20"/>
        </w:rPr>
      </w:pPr>
      <w:r w:rsidRPr="00786CF3">
        <w:rPr>
          <w:sz w:val="20"/>
          <w:szCs w:val="20"/>
        </w:rPr>
        <w:t>В случае признания жалобы не подлежащей удовлетворению в ответе заявителю, указанном в пункте 173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6CF3" w:rsidRPr="00786CF3" w:rsidRDefault="00786CF3" w:rsidP="00786CF3">
      <w:pPr>
        <w:jc w:val="both"/>
        <w:rPr>
          <w:sz w:val="20"/>
          <w:szCs w:val="20"/>
        </w:rPr>
      </w:pPr>
      <w:r w:rsidRPr="00786CF3">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Порядок информирования заявителя о результатах рассмотрения жалобы</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176. В ответе по результатам рассмотрения жалобы указываются:</w:t>
      </w:r>
    </w:p>
    <w:p w:rsidR="00786CF3" w:rsidRPr="00786CF3" w:rsidRDefault="00786CF3" w:rsidP="00786CF3">
      <w:pPr>
        <w:jc w:val="both"/>
        <w:rPr>
          <w:sz w:val="20"/>
          <w:szCs w:val="20"/>
        </w:rPr>
      </w:pPr>
      <w:r w:rsidRPr="00786CF3">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86CF3" w:rsidRPr="00786CF3" w:rsidRDefault="00786CF3" w:rsidP="00786CF3">
      <w:pPr>
        <w:jc w:val="both"/>
        <w:rPr>
          <w:sz w:val="20"/>
          <w:szCs w:val="20"/>
        </w:rPr>
      </w:pPr>
      <w:r w:rsidRPr="00786CF3">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86CF3" w:rsidRPr="00786CF3" w:rsidRDefault="00786CF3" w:rsidP="00786CF3">
      <w:pPr>
        <w:jc w:val="both"/>
        <w:rPr>
          <w:sz w:val="20"/>
          <w:szCs w:val="20"/>
        </w:rPr>
      </w:pPr>
      <w:r w:rsidRPr="00786CF3">
        <w:rPr>
          <w:sz w:val="20"/>
          <w:szCs w:val="20"/>
        </w:rPr>
        <w:t>фамилия, имя, отчество (при наличии) или наименование заявителя;</w:t>
      </w:r>
    </w:p>
    <w:p w:rsidR="00786CF3" w:rsidRPr="00786CF3" w:rsidRDefault="00786CF3" w:rsidP="00786CF3">
      <w:pPr>
        <w:jc w:val="both"/>
        <w:rPr>
          <w:sz w:val="20"/>
          <w:szCs w:val="20"/>
        </w:rPr>
      </w:pPr>
      <w:r w:rsidRPr="00786CF3">
        <w:rPr>
          <w:sz w:val="20"/>
          <w:szCs w:val="20"/>
        </w:rPr>
        <w:t>основания для принятия решения по жалобе;</w:t>
      </w:r>
    </w:p>
    <w:p w:rsidR="00786CF3" w:rsidRPr="00786CF3" w:rsidRDefault="00786CF3" w:rsidP="00786CF3">
      <w:pPr>
        <w:jc w:val="both"/>
        <w:rPr>
          <w:sz w:val="20"/>
          <w:szCs w:val="20"/>
        </w:rPr>
      </w:pPr>
      <w:r w:rsidRPr="00786CF3">
        <w:rPr>
          <w:sz w:val="20"/>
          <w:szCs w:val="20"/>
        </w:rPr>
        <w:t>принятое по жалобе решение;</w:t>
      </w:r>
    </w:p>
    <w:p w:rsidR="00786CF3" w:rsidRPr="00786CF3" w:rsidRDefault="00786CF3" w:rsidP="00786CF3">
      <w:pPr>
        <w:jc w:val="both"/>
        <w:rPr>
          <w:sz w:val="20"/>
          <w:szCs w:val="20"/>
        </w:rPr>
      </w:pPr>
      <w:r w:rsidRPr="00786CF3">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6CF3" w:rsidRPr="00786CF3" w:rsidRDefault="00786CF3" w:rsidP="00786CF3">
      <w:pPr>
        <w:jc w:val="both"/>
        <w:rPr>
          <w:sz w:val="20"/>
          <w:szCs w:val="20"/>
        </w:rPr>
      </w:pPr>
      <w:r w:rsidRPr="00786CF3">
        <w:rPr>
          <w:sz w:val="20"/>
          <w:szCs w:val="20"/>
        </w:rPr>
        <w:t>сведения о порядке обжалования принятого по жалобе решения.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Порядок обжалования решения по жалобе</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177.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Право заявителя на получение информации и документов,</w:t>
      </w:r>
    </w:p>
    <w:p w:rsidR="00786CF3" w:rsidRPr="00786CF3" w:rsidRDefault="00786CF3" w:rsidP="00786CF3">
      <w:pPr>
        <w:jc w:val="both"/>
        <w:rPr>
          <w:sz w:val="20"/>
          <w:szCs w:val="20"/>
        </w:rPr>
      </w:pPr>
      <w:r w:rsidRPr="00786CF3">
        <w:rPr>
          <w:sz w:val="20"/>
          <w:szCs w:val="20"/>
        </w:rPr>
        <w:t>необходимых для обоснования и рассмотрения жалобы</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178.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86CF3" w:rsidRPr="00786CF3" w:rsidRDefault="00786CF3" w:rsidP="00786CF3">
      <w:pPr>
        <w:jc w:val="both"/>
        <w:rPr>
          <w:sz w:val="20"/>
          <w:szCs w:val="20"/>
        </w:rPr>
      </w:pPr>
      <w:r w:rsidRPr="00786CF3">
        <w:rPr>
          <w:sz w:val="20"/>
          <w:szCs w:val="20"/>
        </w:rPr>
        <w:t>179. При подаче жалобы заявитель вправе получить следующую информацию:</w:t>
      </w:r>
    </w:p>
    <w:p w:rsidR="00786CF3" w:rsidRPr="00786CF3" w:rsidRDefault="00786CF3" w:rsidP="00786CF3">
      <w:pPr>
        <w:jc w:val="both"/>
        <w:rPr>
          <w:sz w:val="20"/>
          <w:szCs w:val="20"/>
        </w:rPr>
      </w:pPr>
      <w:r w:rsidRPr="00786CF3">
        <w:rPr>
          <w:sz w:val="20"/>
          <w:szCs w:val="20"/>
        </w:rPr>
        <w:t>местонахождение Администрации поселения;</w:t>
      </w:r>
    </w:p>
    <w:p w:rsidR="00786CF3" w:rsidRPr="00786CF3" w:rsidRDefault="00786CF3" w:rsidP="00786CF3">
      <w:pPr>
        <w:jc w:val="both"/>
        <w:rPr>
          <w:sz w:val="20"/>
          <w:szCs w:val="20"/>
        </w:rPr>
      </w:pPr>
      <w:r w:rsidRPr="00786CF3">
        <w:rPr>
          <w:sz w:val="20"/>
          <w:szCs w:val="20"/>
        </w:rPr>
        <w:t>перечень номеров телефонов для получения сведений о прохождении процедур по рассмотрению жалобы;</w:t>
      </w:r>
    </w:p>
    <w:p w:rsidR="00786CF3" w:rsidRPr="00786CF3" w:rsidRDefault="00786CF3" w:rsidP="00786CF3">
      <w:pPr>
        <w:jc w:val="both"/>
        <w:rPr>
          <w:sz w:val="20"/>
          <w:szCs w:val="20"/>
        </w:rPr>
      </w:pPr>
      <w:r w:rsidRPr="00786CF3">
        <w:rPr>
          <w:sz w:val="20"/>
          <w:szCs w:val="20"/>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786CF3" w:rsidRPr="00786CF3" w:rsidRDefault="00786CF3" w:rsidP="00786CF3">
      <w:pPr>
        <w:jc w:val="both"/>
        <w:rPr>
          <w:sz w:val="20"/>
          <w:szCs w:val="20"/>
        </w:rPr>
      </w:pPr>
      <w:r w:rsidRPr="00786CF3">
        <w:rPr>
          <w:sz w:val="20"/>
          <w:szCs w:val="20"/>
        </w:rPr>
        <w:t>180. При подаче жалобы заявитель, лицо вправе получить в Администрации поселения копии документов, подтверждающих обжалуемое действие (бездействие), решение должностного лица.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Способы информирования заявителей о порядке подачи и рассмотрения жалобы</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181. Информирование заявителей о порядке подачи и рассмотрения жалобы на решения и действия (бездействие) Администрации поселения, должностных лиц Администрации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«Подгорнское сельское поселение» в информационно-телекоммуникационной сети «Интернет»: http://podgorn.tomsk.ru, на Едином портале государственных и муниципальных услуг (функций), в МФЦ, а также в устной и (или) письменной форме.</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w:t>
      </w:r>
    </w:p>
    <w:p w:rsidR="00786CF3" w:rsidRPr="00786CF3" w:rsidRDefault="00786CF3" w:rsidP="00786CF3">
      <w:pPr>
        <w:jc w:val="both"/>
        <w:rPr>
          <w:sz w:val="20"/>
          <w:szCs w:val="20"/>
        </w:rPr>
      </w:pPr>
      <w:r w:rsidRPr="00786CF3">
        <w:rPr>
          <w:sz w:val="20"/>
          <w:szCs w:val="20"/>
        </w:rPr>
        <w:t xml:space="preserve">Приложение 1 </w:t>
      </w:r>
    </w:p>
    <w:p w:rsidR="00786CF3" w:rsidRPr="00786CF3" w:rsidRDefault="00786CF3" w:rsidP="00786CF3">
      <w:pPr>
        <w:jc w:val="both"/>
        <w:rPr>
          <w:sz w:val="20"/>
          <w:szCs w:val="20"/>
        </w:rPr>
      </w:pPr>
      <w:r w:rsidRPr="00786CF3">
        <w:rPr>
          <w:sz w:val="20"/>
          <w:szCs w:val="20"/>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Справочная информация</w:t>
      </w:r>
    </w:p>
    <w:p w:rsidR="00786CF3" w:rsidRPr="00786CF3" w:rsidRDefault="00786CF3" w:rsidP="00786CF3">
      <w:pPr>
        <w:jc w:val="both"/>
        <w:rPr>
          <w:sz w:val="20"/>
          <w:szCs w:val="20"/>
        </w:rPr>
      </w:pPr>
      <w:r w:rsidRPr="00786CF3">
        <w:rPr>
          <w:sz w:val="20"/>
          <w:szCs w:val="20"/>
        </w:rPr>
        <w:t>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w:t>
      </w:r>
    </w:p>
    <w:p w:rsidR="00786CF3" w:rsidRPr="00786CF3" w:rsidRDefault="00786CF3" w:rsidP="00786CF3">
      <w:pPr>
        <w:jc w:val="both"/>
        <w:rPr>
          <w:sz w:val="20"/>
          <w:szCs w:val="20"/>
        </w:rPr>
      </w:pPr>
      <w:r w:rsidRPr="00786CF3">
        <w:rPr>
          <w:sz w:val="20"/>
          <w:szCs w:val="20"/>
        </w:rPr>
        <w:t>и организаций, участвующих в предоставлении муниципальной услуги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Администрация Подгорнского сельского поселения.</w:t>
      </w:r>
    </w:p>
    <w:p w:rsidR="00786CF3" w:rsidRPr="00786CF3" w:rsidRDefault="00786CF3" w:rsidP="00786CF3">
      <w:pPr>
        <w:jc w:val="both"/>
        <w:rPr>
          <w:sz w:val="20"/>
          <w:szCs w:val="20"/>
        </w:rPr>
      </w:pPr>
      <w:r w:rsidRPr="00786CF3">
        <w:rPr>
          <w:sz w:val="20"/>
          <w:szCs w:val="20"/>
        </w:rPr>
        <w:t>График работы Администрации Подгорнского сельского поселения:</w:t>
      </w:r>
    </w:p>
    <w:p w:rsidR="00786CF3" w:rsidRPr="00786CF3" w:rsidRDefault="00786CF3" w:rsidP="00786CF3">
      <w:pPr>
        <w:jc w:val="both"/>
        <w:rPr>
          <w:sz w:val="20"/>
          <w:szCs w:val="20"/>
        </w:rPr>
      </w:pPr>
      <w:r w:rsidRPr="00786CF3">
        <w:rPr>
          <w:sz w:val="20"/>
          <w:szCs w:val="20"/>
        </w:rPr>
        <w:t>Понедельник</w:t>
      </w:r>
      <w:r w:rsidRPr="00786CF3">
        <w:rPr>
          <w:sz w:val="20"/>
          <w:szCs w:val="20"/>
        </w:rPr>
        <w:tab/>
        <w:t>с 09-00 по 17-15</w:t>
      </w:r>
    </w:p>
    <w:p w:rsidR="00786CF3" w:rsidRPr="00786CF3" w:rsidRDefault="00786CF3" w:rsidP="00786CF3">
      <w:pPr>
        <w:jc w:val="both"/>
        <w:rPr>
          <w:sz w:val="20"/>
          <w:szCs w:val="20"/>
        </w:rPr>
      </w:pPr>
      <w:r w:rsidRPr="00786CF3">
        <w:rPr>
          <w:sz w:val="20"/>
          <w:szCs w:val="20"/>
        </w:rPr>
        <w:t>Вторник</w:t>
      </w:r>
      <w:r w:rsidRPr="00786CF3">
        <w:rPr>
          <w:sz w:val="20"/>
          <w:szCs w:val="20"/>
        </w:rPr>
        <w:tab/>
        <w:t>с 09-00 по 17-15</w:t>
      </w:r>
    </w:p>
    <w:p w:rsidR="00786CF3" w:rsidRPr="00786CF3" w:rsidRDefault="00786CF3" w:rsidP="00786CF3">
      <w:pPr>
        <w:jc w:val="both"/>
        <w:rPr>
          <w:sz w:val="20"/>
          <w:szCs w:val="20"/>
        </w:rPr>
      </w:pPr>
      <w:r w:rsidRPr="00786CF3">
        <w:rPr>
          <w:sz w:val="20"/>
          <w:szCs w:val="20"/>
        </w:rPr>
        <w:t>Среда</w:t>
      </w:r>
      <w:r w:rsidRPr="00786CF3">
        <w:rPr>
          <w:sz w:val="20"/>
          <w:szCs w:val="20"/>
        </w:rPr>
        <w:tab/>
        <w:t>с 09-00 по 17-15</w:t>
      </w:r>
    </w:p>
    <w:p w:rsidR="00786CF3" w:rsidRPr="00786CF3" w:rsidRDefault="00786CF3" w:rsidP="00786CF3">
      <w:pPr>
        <w:jc w:val="both"/>
        <w:rPr>
          <w:sz w:val="20"/>
          <w:szCs w:val="20"/>
        </w:rPr>
      </w:pPr>
      <w:r w:rsidRPr="00786CF3">
        <w:rPr>
          <w:sz w:val="20"/>
          <w:szCs w:val="20"/>
        </w:rPr>
        <w:t>Четверг</w:t>
      </w:r>
      <w:r w:rsidRPr="00786CF3">
        <w:rPr>
          <w:sz w:val="20"/>
          <w:szCs w:val="20"/>
        </w:rPr>
        <w:tab/>
        <w:t>с 09-00 по 17-15</w:t>
      </w:r>
    </w:p>
    <w:p w:rsidR="00786CF3" w:rsidRPr="00786CF3" w:rsidRDefault="00786CF3" w:rsidP="00786CF3">
      <w:pPr>
        <w:jc w:val="both"/>
        <w:rPr>
          <w:sz w:val="20"/>
          <w:szCs w:val="20"/>
        </w:rPr>
      </w:pPr>
      <w:r w:rsidRPr="00786CF3">
        <w:rPr>
          <w:sz w:val="20"/>
          <w:szCs w:val="20"/>
        </w:rPr>
        <w:t>Пятница</w:t>
      </w:r>
      <w:r w:rsidRPr="00786CF3">
        <w:rPr>
          <w:sz w:val="20"/>
          <w:szCs w:val="20"/>
        </w:rPr>
        <w:tab/>
        <w:t>с 09-00 по 17-00</w:t>
      </w:r>
    </w:p>
    <w:p w:rsidR="00786CF3" w:rsidRPr="00786CF3" w:rsidRDefault="00786CF3" w:rsidP="00786CF3">
      <w:pPr>
        <w:jc w:val="both"/>
        <w:rPr>
          <w:sz w:val="20"/>
          <w:szCs w:val="20"/>
        </w:rPr>
      </w:pPr>
      <w:r w:rsidRPr="00786CF3">
        <w:rPr>
          <w:sz w:val="20"/>
          <w:szCs w:val="20"/>
        </w:rPr>
        <w:t>Суббота</w:t>
      </w:r>
      <w:r w:rsidRPr="00786CF3">
        <w:rPr>
          <w:sz w:val="20"/>
          <w:szCs w:val="20"/>
        </w:rPr>
        <w:tab/>
        <w:t>выходной день</w:t>
      </w:r>
    </w:p>
    <w:p w:rsidR="00786CF3" w:rsidRPr="00786CF3" w:rsidRDefault="00786CF3" w:rsidP="00786CF3">
      <w:pPr>
        <w:jc w:val="both"/>
        <w:rPr>
          <w:sz w:val="20"/>
          <w:szCs w:val="20"/>
        </w:rPr>
      </w:pPr>
      <w:r w:rsidRPr="00786CF3">
        <w:rPr>
          <w:sz w:val="20"/>
          <w:szCs w:val="20"/>
        </w:rPr>
        <w:t>Воскресенье</w:t>
      </w:r>
      <w:r w:rsidRPr="00786CF3">
        <w:rPr>
          <w:sz w:val="20"/>
          <w:szCs w:val="20"/>
        </w:rPr>
        <w:tab/>
        <w:t>выходной день</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Почтовый адрес Администрации Подгорнского сельского поселения: </w:t>
      </w:r>
    </w:p>
    <w:p w:rsidR="00786CF3" w:rsidRPr="00786CF3" w:rsidRDefault="00786CF3" w:rsidP="00786CF3">
      <w:pPr>
        <w:jc w:val="both"/>
        <w:rPr>
          <w:sz w:val="20"/>
          <w:szCs w:val="20"/>
        </w:rPr>
      </w:pPr>
      <w:r w:rsidRPr="00786CF3">
        <w:rPr>
          <w:sz w:val="20"/>
          <w:szCs w:val="20"/>
        </w:rPr>
        <w:t>636400, Томская область, Чаинский район, с. Подгорное, ул. Ленинская, 4, стр.1.</w:t>
      </w:r>
    </w:p>
    <w:p w:rsidR="00786CF3" w:rsidRPr="00786CF3" w:rsidRDefault="00786CF3" w:rsidP="00786CF3">
      <w:pPr>
        <w:jc w:val="both"/>
        <w:rPr>
          <w:sz w:val="20"/>
          <w:szCs w:val="20"/>
        </w:rPr>
      </w:pPr>
      <w:r w:rsidRPr="00786CF3">
        <w:rPr>
          <w:sz w:val="20"/>
          <w:szCs w:val="20"/>
        </w:rPr>
        <w:t>Контактные телефоны: (8-38-257)2-11-02, 2-16-21, 2-19-43 (факс).</w:t>
      </w:r>
    </w:p>
    <w:p w:rsidR="00786CF3" w:rsidRPr="00786CF3" w:rsidRDefault="00786CF3" w:rsidP="00786CF3">
      <w:pPr>
        <w:jc w:val="both"/>
        <w:rPr>
          <w:sz w:val="20"/>
          <w:szCs w:val="20"/>
        </w:rPr>
      </w:pPr>
      <w:r w:rsidRPr="00786CF3">
        <w:rPr>
          <w:sz w:val="20"/>
          <w:szCs w:val="20"/>
        </w:rPr>
        <w:t>Официальный сайт муниципального образования «Подгорнское сельское поселение» в информационно-телекоммуникационной сети «Интернет»: http://podgorn.tomsk.ru.</w:t>
      </w:r>
    </w:p>
    <w:p w:rsidR="00786CF3" w:rsidRPr="00786CF3" w:rsidRDefault="00786CF3" w:rsidP="00786CF3">
      <w:pPr>
        <w:jc w:val="both"/>
        <w:rPr>
          <w:sz w:val="20"/>
          <w:szCs w:val="20"/>
        </w:rPr>
      </w:pPr>
      <w:r w:rsidRPr="00786CF3">
        <w:rPr>
          <w:sz w:val="20"/>
          <w:szCs w:val="20"/>
        </w:rPr>
        <w:t>Адрес электронной почты муниципального образования «Подгорнское сельское поселение»: podgorns@tomsk.gov.ru.</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w:t>
      </w:r>
    </w:p>
    <w:p w:rsidR="00786CF3" w:rsidRPr="00786CF3" w:rsidRDefault="00786CF3" w:rsidP="00786CF3">
      <w:pPr>
        <w:jc w:val="both"/>
        <w:rPr>
          <w:sz w:val="20"/>
          <w:szCs w:val="20"/>
        </w:rPr>
      </w:pPr>
      <w:r w:rsidRPr="00786CF3">
        <w:rPr>
          <w:sz w:val="20"/>
          <w:szCs w:val="20"/>
        </w:rPr>
        <w:t xml:space="preserve">Приложение 2 </w:t>
      </w:r>
    </w:p>
    <w:p w:rsidR="00786CF3" w:rsidRPr="00786CF3" w:rsidRDefault="00786CF3" w:rsidP="00786CF3">
      <w:pPr>
        <w:jc w:val="both"/>
        <w:rPr>
          <w:sz w:val="20"/>
          <w:szCs w:val="20"/>
        </w:rPr>
      </w:pPr>
      <w:r w:rsidRPr="00786CF3">
        <w:rPr>
          <w:sz w:val="20"/>
          <w:szCs w:val="20"/>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В Администрацию Подгорнского</w:t>
      </w:r>
    </w:p>
    <w:p w:rsidR="00786CF3" w:rsidRPr="00786CF3" w:rsidRDefault="00786CF3" w:rsidP="001C2CAD">
      <w:pPr>
        <w:jc w:val="right"/>
        <w:rPr>
          <w:sz w:val="20"/>
          <w:szCs w:val="20"/>
        </w:rPr>
      </w:pPr>
      <w:r w:rsidRPr="00786CF3">
        <w:rPr>
          <w:sz w:val="20"/>
          <w:szCs w:val="20"/>
        </w:rPr>
        <w:t>сельского поселения</w:t>
      </w:r>
    </w:p>
    <w:p w:rsidR="00786CF3" w:rsidRPr="00786CF3" w:rsidRDefault="00786CF3" w:rsidP="001C2CAD">
      <w:pPr>
        <w:jc w:val="right"/>
        <w:rPr>
          <w:sz w:val="20"/>
          <w:szCs w:val="20"/>
        </w:rPr>
      </w:pPr>
      <w:r w:rsidRPr="00786CF3">
        <w:rPr>
          <w:sz w:val="20"/>
          <w:szCs w:val="20"/>
        </w:rPr>
        <w:t>от ______________________________________</w:t>
      </w:r>
    </w:p>
    <w:p w:rsidR="00786CF3" w:rsidRPr="00786CF3" w:rsidRDefault="00786CF3" w:rsidP="001C2CAD">
      <w:pPr>
        <w:jc w:val="right"/>
        <w:rPr>
          <w:sz w:val="20"/>
          <w:szCs w:val="20"/>
        </w:rPr>
      </w:pPr>
      <w:r w:rsidRPr="00786CF3">
        <w:rPr>
          <w:sz w:val="20"/>
          <w:szCs w:val="20"/>
        </w:rPr>
        <w:t>(Ф.И.О. нанимателя жилого помещения)</w:t>
      </w:r>
    </w:p>
    <w:p w:rsidR="00786CF3" w:rsidRPr="00786CF3" w:rsidRDefault="00786CF3" w:rsidP="001C2CAD">
      <w:pPr>
        <w:jc w:val="right"/>
        <w:rPr>
          <w:sz w:val="20"/>
          <w:szCs w:val="20"/>
        </w:rPr>
      </w:pPr>
      <w:r w:rsidRPr="00786CF3">
        <w:rPr>
          <w:sz w:val="20"/>
          <w:szCs w:val="20"/>
        </w:rPr>
        <w:t>________________________________________</w:t>
      </w:r>
    </w:p>
    <w:p w:rsidR="00786CF3" w:rsidRPr="00786CF3" w:rsidRDefault="00786CF3" w:rsidP="001C2CAD">
      <w:pPr>
        <w:jc w:val="right"/>
        <w:rPr>
          <w:sz w:val="20"/>
          <w:szCs w:val="20"/>
        </w:rPr>
      </w:pPr>
      <w:r w:rsidRPr="00786CF3">
        <w:rPr>
          <w:sz w:val="20"/>
          <w:szCs w:val="20"/>
        </w:rPr>
        <w:t>паспорт: ________________________________</w:t>
      </w:r>
    </w:p>
    <w:p w:rsidR="00786CF3" w:rsidRPr="00786CF3" w:rsidRDefault="00786CF3" w:rsidP="001C2CAD">
      <w:pPr>
        <w:jc w:val="right"/>
        <w:rPr>
          <w:sz w:val="20"/>
          <w:szCs w:val="20"/>
        </w:rPr>
      </w:pPr>
      <w:r w:rsidRPr="00786CF3">
        <w:rPr>
          <w:sz w:val="20"/>
          <w:szCs w:val="20"/>
        </w:rPr>
        <w:t>_______________________________________</w:t>
      </w:r>
    </w:p>
    <w:p w:rsidR="00786CF3" w:rsidRPr="00786CF3" w:rsidRDefault="00786CF3" w:rsidP="001C2CAD">
      <w:pPr>
        <w:jc w:val="right"/>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адрес: _________________________________</w:t>
      </w:r>
    </w:p>
    <w:p w:rsidR="00786CF3" w:rsidRPr="00786CF3" w:rsidRDefault="00786CF3" w:rsidP="001C2CAD">
      <w:pPr>
        <w:jc w:val="right"/>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_______________________________________</w:t>
      </w:r>
    </w:p>
    <w:p w:rsidR="00786CF3" w:rsidRPr="00786CF3" w:rsidRDefault="00786CF3" w:rsidP="001C2CAD">
      <w:pPr>
        <w:jc w:val="right"/>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телефон: _______________________________,</w:t>
      </w:r>
    </w:p>
    <w:p w:rsidR="00786CF3" w:rsidRPr="00786CF3" w:rsidRDefault="00786CF3" w:rsidP="001C2CAD">
      <w:pPr>
        <w:jc w:val="right"/>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адрес электронной почты: ________________</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1C2CAD">
      <w:pPr>
        <w:jc w:val="center"/>
        <w:rPr>
          <w:sz w:val="20"/>
          <w:szCs w:val="20"/>
        </w:rPr>
      </w:pPr>
      <w:r w:rsidRPr="00786CF3">
        <w:rPr>
          <w:sz w:val="20"/>
          <w:szCs w:val="20"/>
        </w:rPr>
        <w:t>ЗАЯВЛЕНИЕ</w:t>
      </w:r>
    </w:p>
    <w:p w:rsidR="00786CF3" w:rsidRPr="00786CF3" w:rsidRDefault="00786CF3" w:rsidP="001C2CAD">
      <w:pPr>
        <w:jc w:val="center"/>
        <w:rPr>
          <w:sz w:val="20"/>
          <w:szCs w:val="20"/>
        </w:rPr>
      </w:pPr>
      <w:r w:rsidRPr="00786CF3">
        <w:rPr>
          <w:sz w:val="20"/>
          <w:szCs w:val="20"/>
        </w:rPr>
        <w:t>на приватизацию занимаемого жилого помещения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Я,</w:t>
      </w:r>
    </w:p>
    <w:p w:rsidR="00786CF3" w:rsidRPr="00786CF3" w:rsidRDefault="00786CF3" w:rsidP="00786CF3">
      <w:pPr>
        <w:jc w:val="both"/>
        <w:rPr>
          <w:sz w:val="20"/>
          <w:szCs w:val="20"/>
        </w:rPr>
      </w:pPr>
      <w:r w:rsidRPr="00786CF3">
        <w:rPr>
          <w:sz w:val="20"/>
          <w:szCs w:val="20"/>
        </w:rPr>
        <w:t xml:space="preserve">1) __________________________________________________________________________ </w:t>
      </w:r>
    </w:p>
    <w:p w:rsidR="00786CF3" w:rsidRPr="00786CF3" w:rsidRDefault="00786CF3" w:rsidP="00786CF3">
      <w:pPr>
        <w:jc w:val="both"/>
        <w:rPr>
          <w:sz w:val="20"/>
          <w:szCs w:val="20"/>
        </w:rPr>
      </w:pPr>
      <w:r w:rsidRPr="00786CF3">
        <w:rPr>
          <w:sz w:val="20"/>
          <w:szCs w:val="20"/>
        </w:rPr>
        <w:t>(фамилия, имя (полностью), при наличии отчество (полностью)</w:t>
      </w:r>
    </w:p>
    <w:p w:rsidR="00786CF3" w:rsidRPr="00786CF3" w:rsidRDefault="00786CF3" w:rsidP="00786CF3">
      <w:pPr>
        <w:jc w:val="both"/>
        <w:rPr>
          <w:sz w:val="20"/>
          <w:szCs w:val="20"/>
        </w:rPr>
      </w:pPr>
      <w:r w:rsidRPr="00786CF3">
        <w:rPr>
          <w:sz w:val="20"/>
          <w:szCs w:val="20"/>
        </w:rPr>
        <w:t>«___» _____________ г.р.</w:t>
      </w:r>
    </w:p>
    <w:p w:rsidR="00786CF3" w:rsidRPr="00786CF3" w:rsidRDefault="00786CF3" w:rsidP="00786CF3">
      <w:pPr>
        <w:jc w:val="both"/>
        <w:rPr>
          <w:sz w:val="20"/>
          <w:szCs w:val="20"/>
        </w:rPr>
      </w:pPr>
      <w:r w:rsidRPr="00786CF3">
        <w:rPr>
          <w:sz w:val="20"/>
          <w:szCs w:val="20"/>
        </w:rPr>
        <w:t>паспорт (свидетельство о рождении)___________________, выдан «__» _____________ г. ___________________________________________________________________________, проживающий по адресу: _____________________________________________________,</w:t>
      </w:r>
    </w:p>
    <w:p w:rsidR="00786CF3" w:rsidRPr="00786CF3" w:rsidRDefault="00786CF3" w:rsidP="00786CF3">
      <w:pPr>
        <w:jc w:val="both"/>
        <w:rPr>
          <w:sz w:val="20"/>
          <w:szCs w:val="20"/>
        </w:rPr>
      </w:pPr>
      <w:r w:rsidRPr="00786CF3">
        <w:rPr>
          <w:sz w:val="20"/>
          <w:szCs w:val="20"/>
        </w:rPr>
        <w:t xml:space="preserve">телефон для связи___________________________________________________________;  </w:t>
      </w:r>
    </w:p>
    <w:p w:rsidR="00786CF3" w:rsidRPr="00786CF3" w:rsidRDefault="00786CF3" w:rsidP="00786CF3">
      <w:pPr>
        <w:jc w:val="both"/>
        <w:rPr>
          <w:sz w:val="20"/>
          <w:szCs w:val="20"/>
        </w:rPr>
      </w:pPr>
      <w:r w:rsidRPr="00786CF3">
        <w:rPr>
          <w:sz w:val="20"/>
          <w:szCs w:val="20"/>
        </w:rPr>
        <w:t xml:space="preserve">адрес электронной почты (при наличии)_________________________________________. </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 xml:space="preserve">2) __________________________________________________________________________ </w:t>
      </w:r>
    </w:p>
    <w:p w:rsidR="00786CF3" w:rsidRPr="00786CF3" w:rsidRDefault="00786CF3" w:rsidP="00786CF3">
      <w:pPr>
        <w:jc w:val="both"/>
        <w:rPr>
          <w:sz w:val="20"/>
          <w:szCs w:val="20"/>
        </w:rPr>
      </w:pPr>
      <w:r w:rsidRPr="00786CF3">
        <w:rPr>
          <w:sz w:val="20"/>
          <w:szCs w:val="20"/>
        </w:rPr>
        <w:t>(фамилия, имя (полностью), при наличии отчество (полностью)</w:t>
      </w:r>
    </w:p>
    <w:p w:rsidR="00786CF3" w:rsidRPr="00786CF3" w:rsidRDefault="00786CF3" w:rsidP="00786CF3">
      <w:pPr>
        <w:jc w:val="both"/>
        <w:rPr>
          <w:sz w:val="20"/>
          <w:szCs w:val="20"/>
        </w:rPr>
      </w:pPr>
      <w:r w:rsidRPr="00786CF3">
        <w:rPr>
          <w:sz w:val="20"/>
          <w:szCs w:val="20"/>
        </w:rPr>
        <w:t>«___» _____________ г.р.</w:t>
      </w:r>
    </w:p>
    <w:p w:rsidR="00786CF3" w:rsidRPr="00786CF3" w:rsidRDefault="00786CF3" w:rsidP="00786CF3">
      <w:pPr>
        <w:jc w:val="both"/>
        <w:rPr>
          <w:sz w:val="20"/>
          <w:szCs w:val="20"/>
        </w:rPr>
      </w:pPr>
      <w:r w:rsidRPr="00786CF3">
        <w:rPr>
          <w:sz w:val="20"/>
          <w:szCs w:val="20"/>
        </w:rPr>
        <w:t>паспорт (свидетельство о рождении)___________________, выдан «__» _____________ г. ___________________________________________________________________________, проживающий по адресу: _____________________________________________________,</w:t>
      </w:r>
    </w:p>
    <w:p w:rsidR="00786CF3" w:rsidRPr="00786CF3" w:rsidRDefault="00786CF3" w:rsidP="00786CF3">
      <w:pPr>
        <w:jc w:val="both"/>
        <w:rPr>
          <w:sz w:val="20"/>
          <w:szCs w:val="20"/>
        </w:rPr>
      </w:pPr>
      <w:r w:rsidRPr="00786CF3">
        <w:rPr>
          <w:sz w:val="20"/>
          <w:szCs w:val="20"/>
        </w:rPr>
        <w:t xml:space="preserve">телефон для связи___________________________________________________________;  </w:t>
      </w:r>
    </w:p>
    <w:p w:rsidR="00786CF3" w:rsidRPr="00786CF3" w:rsidRDefault="00786CF3" w:rsidP="00786CF3">
      <w:pPr>
        <w:jc w:val="both"/>
        <w:rPr>
          <w:sz w:val="20"/>
          <w:szCs w:val="20"/>
        </w:rPr>
      </w:pPr>
      <w:r w:rsidRPr="00786CF3">
        <w:rPr>
          <w:sz w:val="20"/>
          <w:szCs w:val="20"/>
        </w:rPr>
        <w:t xml:space="preserve">адрес электронной почты (при наличии)_________________________________________. </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прошу (просим) передать мне (нам) в _____________________________________________</w:t>
      </w:r>
    </w:p>
    <w:p w:rsidR="00786CF3" w:rsidRPr="00786CF3" w:rsidRDefault="00786CF3" w:rsidP="00786CF3">
      <w:pPr>
        <w:jc w:val="both"/>
        <w:rPr>
          <w:sz w:val="20"/>
          <w:szCs w:val="20"/>
        </w:rPr>
      </w:pPr>
      <w:r w:rsidRPr="00786CF3">
        <w:rPr>
          <w:sz w:val="20"/>
          <w:szCs w:val="20"/>
        </w:rPr>
        <w:t>_____________________________________________________________________________</w:t>
      </w:r>
    </w:p>
    <w:p w:rsidR="00786CF3" w:rsidRPr="00786CF3" w:rsidRDefault="00786CF3" w:rsidP="00786CF3">
      <w:pPr>
        <w:jc w:val="both"/>
        <w:rPr>
          <w:sz w:val="20"/>
          <w:szCs w:val="20"/>
        </w:rPr>
      </w:pPr>
      <w:r w:rsidRPr="00786CF3">
        <w:rPr>
          <w:sz w:val="20"/>
          <w:szCs w:val="20"/>
        </w:rPr>
        <w:t>(в собственность одного лица, общую совместную собственность,</w:t>
      </w:r>
    </w:p>
    <w:p w:rsidR="00786CF3" w:rsidRPr="00786CF3" w:rsidRDefault="00786CF3" w:rsidP="00786CF3">
      <w:pPr>
        <w:jc w:val="both"/>
        <w:rPr>
          <w:sz w:val="20"/>
          <w:szCs w:val="20"/>
        </w:rPr>
      </w:pPr>
      <w:r w:rsidRPr="00786CF3">
        <w:rPr>
          <w:sz w:val="20"/>
          <w:szCs w:val="20"/>
        </w:rPr>
        <w:t>общую долевую собственность – нужное указать)</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занимаемое мной (нами) на условиях социального найма жилое помещение по адресу: ______________, улица ________________________, д. _________, кв. (комн.) __________.</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 xml:space="preserve">Настоящим я (мы) _____________________________________________________________ </w:t>
      </w:r>
    </w:p>
    <w:p w:rsidR="00786CF3" w:rsidRPr="00786CF3" w:rsidRDefault="00786CF3" w:rsidP="00786CF3">
      <w:pPr>
        <w:jc w:val="both"/>
        <w:rPr>
          <w:sz w:val="20"/>
          <w:szCs w:val="20"/>
        </w:rPr>
      </w:pPr>
      <w:r w:rsidRPr="00786CF3">
        <w:rPr>
          <w:sz w:val="20"/>
          <w:szCs w:val="20"/>
        </w:rPr>
        <w:t xml:space="preserve">_____________________________________________________________________________ </w:t>
      </w:r>
    </w:p>
    <w:p w:rsidR="00786CF3" w:rsidRPr="00786CF3" w:rsidRDefault="00786CF3" w:rsidP="00786CF3">
      <w:pPr>
        <w:jc w:val="both"/>
        <w:rPr>
          <w:sz w:val="20"/>
          <w:szCs w:val="20"/>
        </w:rPr>
      </w:pPr>
      <w:r w:rsidRPr="00786CF3">
        <w:rPr>
          <w:sz w:val="20"/>
          <w:szCs w:val="20"/>
        </w:rPr>
        <w:t>_____________________________________________________________________________</w:t>
      </w:r>
    </w:p>
    <w:p w:rsidR="00786CF3" w:rsidRPr="00786CF3" w:rsidRDefault="00786CF3" w:rsidP="00786CF3">
      <w:pPr>
        <w:jc w:val="both"/>
        <w:rPr>
          <w:sz w:val="20"/>
          <w:szCs w:val="20"/>
        </w:rPr>
      </w:pPr>
      <w:r w:rsidRPr="00786CF3">
        <w:rPr>
          <w:sz w:val="20"/>
          <w:szCs w:val="20"/>
        </w:rPr>
        <w:t>(указываются фамилия, имя, отчество (последнее при наличии)</w:t>
      </w:r>
    </w:p>
    <w:p w:rsidR="00786CF3" w:rsidRPr="00786CF3" w:rsidRDefault="00786CF3" w:rsidP="00786CF3">
      <w:pPr>
        <w:jc w:val="both"/>
        <w:rPr>
          <w:sz w:val="20"/>
          <w:szCs w:val="20"/>
        </w:rPr>
      </w:pPr>
      <w:r w:rsidRPr="00786CF3">
        <w:rPr>
          <w:sz w:val="20"/>
          <w:szCs w:val="20"/>
        </w:rPr>
        <w:t>каждого из лиц, участвующих в приватизации)</w:t>
      </w:r>
    </w:p>
    <w:p w:rsidR="00786CF3" w:rsidRPr="00786CF3" w:rsidRDefault="00786CF3" w:rsidP="00786CF3">
      <w:pPr>
        <w:jc w:val="both"/>
        <w:rPr>
          <w:sz w:val="20"/>
          <w:szCs w:val="20"/>
        </w:rPr>
      </w:pPr>
      <w:r w:rsidRPr="00786CF3">
        <w:rPr>
          <w:sz w:val="20"/>
          <w:szCs w:val="20"/>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786CF3" w:rsidRPr="00786CF3" w:rsidRDefault="00786CF3" w:rsidP="00786CF3">
      <w:pPr>
        <w:jc w:val="both"/>
        <w:rPr>
          <w:sz w:val="20"/>
          <w:szCs w:val="20"/>
        </w:rPr>
      </w:pPr>
      <w:r w:rsidRPr="00786CF3">
        <w:rPr>
          <w:sz w:val="20"/>
          <w:szCs w:val="20"/>
        </w:rPr>
        <w:t>____________________________, д. ___, кв. _____,</w:t>
      </w:r>
    </w:p>
    <w:p w:rsidR="00786CF3" w:rsidRPr="00786CF3" w:rsidRDefault="00786CF3" w:rsidP="00786CF3">
      <w:pPr>
        <w:jc w:val="both"/>
        <w:rPr>
          <w:sz w:val="20"/>
          <w:szCs w:val="20"/>
        </w:rPr>
      </w:pPr>
      <w:r w:rsidRPr="00786CF3">
        <w:rPr>
          <w:sz w:val="20"/>
          <w:szCs w:val="20"/>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Согласие членов семьи, участвующих в приватизации:</w:t>
      </w: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ab/>
        <w:t>Фамилия, имя, отчество (последнее при наличии)</w:t>
      </w:r>
      <w:r w:rsidRPr="00786CF3">
        <w:rPr>
          <w:sz w:val="20"/>
          <w:szCs w:val="20"/>
        </w:rPr>
        <w:tab/>
        <w:t>Данные паспорта (свидетельства о рождении)</w:t>
      </w:r>
      <w:r w:rsidRPr="00786CF3">
        <w:rPr>
          <w:sz w:val="20"/>
          <w:szCs w:val="20"/>
        </w:rPr>
        <w:tab/>
        <w:t>Доля</w:t>
      </w:r>
      <w:r w:rsidRPr="00786CF3">
        <w:rPr>
          <w:sz w:val="20"/>
          <w:szCs w:val="20"/>
        </w:rPr>
        <w:tab/>
        <w:t>Подписи</w:t>
      </w:r>
    </w:p>
    <w:p w:rsidR="00786CF3" w:rsidRPr="00786CF3" w:rsidRDefault="00786CF3" w:rsidP="00786CF3">
      <w:pPr>
        <w:jc w:val="both"/>
        <w:rPr>
          <w:sz w:val="20"/>
          <w:szCs w:val="20"/>
        </w:rPr>
      </w:pPr>
      <w:r w:rsidRPr="00786CF3">
        <w:rPr>
          <w:sz w:val="20"/>
          <w:szCs w:val="20"/>
        </w:rPr>
        <w:t>1.</w:t>
      </w:r>
      <w:r w:rsidRPr="00786CF3">
        <w:rPr>
          <w:sz w:val="20"/>
          <w:szCs w:val="20"/>
        </w:rPr>
        <w:tab/>
      </w:r>
      <w:r w:rsidRPr="00786CF3">
        <w:rPr>
          <w:sz w:val="20"/>
          <w:szCs w:val="20"/>
        </w:rPr>
        <w:tab/>
      </w:r>
      <w:r w:rsidRPr="00786CF3">
        <w:rPr>
          <w:sz w:val="20"/>
          <w:szCs w:val="20"/>
        </w:rPr>
        <w:tab/>
      </w:r>
      <w:r w:rsidRPr="00786CF3">
        <w:rPr>
          <w:sz w:val="20"/>
          <w:szCs w:val="20"/>
        </w:rPr>
        <w:tab/>
      </w:r>
    </w:p>
    <w:p w:rsidR="00786CF3" w:rsidRPr="00786CF3" w:rsidRDefault="00786CF3" w:rsidP="00786CF3">
      <w:pPr>
        <w:jc w:val="both"/>
        <w:rPr>
          <w:sz w:val="20"/>
          <w:szCs w:val="20"/>
        </w:rPr>
      </w:pPr>
      <w:r w:rsidRPr="00786CF3">
        <w:rPr>
          <w:sz w:val="20"/>
          <w:szCs w:val="20"/>
        </w:rPr>
        <w:t>2.</w:t>
      </w:r>
      <w:r w:rsidRPr="00786CF3">
        <w:rPr>
          <w:sz w:val="20"/>
          <w:szCs w:val="20"/>
        </w:rPr>
        <w:tab/>
      </w:r>
      <w:r w:rsidRPr="00786CF3">
        <w:rPr>
          <w:sz w:val="20"/>
          <w:szCs w:val="20"/>
        </w:rPr>
        <w:tab/>
      </w:r>
      <w:r w:rsidRPr="00786CF3">
        <w:rPr>
          <w:sz w:val="20"/>
          <w:szCs w:val="20"/>
        </w:rPr>
        <w:tab/>
      </w:r>
      <w:r w:rsidRPr="00786CF3">
        <w:rPr>
          <w:sz w:val="20"/>
          <w:szCs w:val="20"/>
        </w:rPr>
        <w:tab/>
      </w:r>
    </w:p>
    <w:p w:rsidR="00786CF3" w:rsidRPr="00786CF3" w:rsidRDefault="00786CF3" w:rsidP="00786CF3">
      <w:pPr>
        <w:jc w:val="both"/>
        <w:rPr>
          <w:sz w:val="20"/>
          <w:szCs w:val="20"/>
        </w:rPr>
      </w:pPr>
      <w:r w:rsidRPr="00786CF3">
        <w:rPr>
          <w:sz w:val="20"/>
          <w:szCs w:val="20"/>
        </w:rPr>
        <w:t>3.</w:t>
      </w:r>
      <w:r w:rsidRPr="00786CF3">
        <w:rPr>
          <w:sz w:val="20"/>
          <w:szCs w:val="20"/>
        </w:rPr>
        <w:tab/>
      </w:r>
      <w:r w:rsidRPr="00786CF3">
        <w:rPr>
          <w:sz w:val="20"/>
          <w:szCs w:val="20"/>
        </w:rPr>
        <w:tab/>
      </w:r>
      <w:r w:rsidRPr="00786CF3">
        <w:rPr>
          <w:sz w:val="20"/>
          <w:szCs w:val="20"/>
        </w:rPr>
        <w:tab/>
      </w:r>
      <w:r w:rsidRPr="00786CF3">
        <w:rPr>
          <w:sz w:val="20"/>
          <w:szCs w:val="20"/>
        </w:rPr>
        <w:tab/>
      </w:r>
    </w:p>
    <w:p w:rsidR="00786CF3" w:rsidRPr="00786CF3" w:rsidRDefault="00786CF3" w:rsidP="00786CF3">
      <w:pPr>
        <w:jc w:val="both"/>
        <w:rPr>
          <w:sz w:val="20"/>
          <w:szCs w:val="20"/>
        </w:rPr>
      </w:pP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К заявлению прилагаются:</w:t>
      </w:r>
    </w:p>
    <w:p w:rsidR="00786CF3" w:rsidRPr="00786CF3" w:rsidRDefault="00786CF3" w:rsidP="00786CF3">
      <w:pPr>
        <w:jc w:val="both"/>
        <w:rPr>
          <w:sz w:val="20"/>
          <w:szCs w:val="20"/>
        </w:rPr>
      </w:pPr>
      <w:r w:rsidRPr="00786CF3">
        <w:rPr>
          <w:sz w:val="20"/>
          <w:szCs w:val="20"/>
        </w:rPr>
        <w:t>1)</w:t>
      </w:r>
      <w:r w:rsidRPr="00786CF3">
        <w:rPr>
          <w:sz w:val="20"/>
          <w:szCs w:val="20"/>
        </w:rPr>
        <w:tab/>
      </w:r>
      <w:r w:rsidRPr="00786CF3">
        <w:rPr>
          <w:sz w:val="20"/>
          <w:szCs w:val="20"/>
        </w:rPr>
        <w:tab/>
        <w:t>;</w:t>
      </w:r>
    </w:p>
    <w:p w:rsidR="00786CF3" w:rsidRPr="00786CF3" w:rsidRDefault="00786CF3" w:rsidP="00786CF3">
      <w:pPr>
        <w:jc w:val="both"/>
        <w:rPr>
          <w:sz w:val="20"/>
          <w:szCs w:val="20"/>
        </w:rPr>
      </w:pPr>
      <w:r w:rsidRPr="00786CF3">
        <w:rPr>
          <w:sz w:val="20"/>
          <w:szCs w:val="20"/>
        </w:rPr>
        <w:t>2)</w:t>
      </w:r>
      <w:r w:rsidRPr="00786CF3">
        <w:rPr>
          <w:sz w:val="20"/>
          <w:szCs w:val="20"/>
        </w:rPr>
        <w:tab/>
      </w:r>
      <w:r w:rsidRPr="00786CF3">
        <w:rPr>
          <w:sz w:val="20"/>
          <w:szCs w:val="20"/>
        </w:rPr>
        <w:tab/>
        <w:t>;</w:t>
      </w:r>
    </w:p>
    <w:p w:rsidR="00786CF3" w:rsidRPr="00786CF3" w:rsidRDefault="00786CF3" w:rsidP="00786CF3">
      <w:pPr>
        <w:jc w:val="both"/>
        <w:rPr>
          <w:sz w:val="20"/>
          <w:szCs w:val="20"/>
        </w:rPr>
      </w:pPr>
      <w:r w:rsidRPr="00786CF3">
        <w:rPr>
          <w:sz w:val="20"/>
          <w:szCs w:val="20"/>
        </w:rPr>
        <w:t>3)</w:t>
      </w:r>
      <w:r w:rsidRPr="00786CF3">
        <w:rPr>
          <w:sz w:val="20"/>
          <w:szCs w:val="20"/>
        </w:rPr>
        <w:tab/>
      </w:r>
      <w:r w:rsidRPr="00786CF3">
        <w:rPr>
          <w:sz w:val="20"/>
          <w:szCs w:val="20"/>
        </w:rPr>
        <w:tab/>
        <w:t>.</w:t>
      </w:r>
    </w:p>
    <w:p w:rsidR="00786CF3" w:rsidRPr="00786CF3" w:rsidRDefault="00786CF3" w:rsidP="00786CF3">
      <w:pPr>
        <w:jc w:val="both"/>
        <w:rPr>
          <w:sz w:val="20"/>
          <w:szCs w:val="20"/>
        </w:rPr>
      </w:pPr>
    </w:p>
    <w:p w:rsidR="00786CF3" w:rsidRPr="00786CF3" w:rsidRDefault="00786CF3" w:rsidP="00786CF3">
      <w:pPr>
        <w:jc w:val="both"/>
        <w:rPr>
          <w:sz w:val="20"/>
          <w:szCs w:val="20"/>
        </w:rPr>
      </w:pPr>
    </w:p>
    <w:p w:rsidR="00786CF3" w:rsidRPr="00786CF3" w:rsidRDefault="00786CF3" w:rsidP="00786CF3">
      <w:pPr>
        <w:jc w:val="both"/>
        <w:rPr>
          <w:sz w:val="20"/>
          <w:szCs w:val="20"/>
        </w:rPr>
      </w:pPr>
      <w:r w:rsidRPr="00786CF3">
        <w:rPr>
          <w:sz w:val="20"/>
          <w:szCs w:val="20"/>
        </w:rPr>
        <w:t>«</w:t>
      </w:r>
      <w:r w:rsidRPr="00786CF3">
        <w:rPr>
          <w:sz w:val="20"/>
          <w:szCs w:val="20"/>
        </w:rPr>
        <w:tab/>
      </w:r>
      <w:r w:rsidRPr="00786CF3">
        <w:rPr>
          <w:sz w:val="20"/>
          <w:szCs w:val="20"/>
        </w:rPr>
        <w:tab/>
        <w:t>»</w:t>
      </w:r>
      <w:r w:rsidRPr="00786CF3">
        <w:rPr>
          <w:sz w:val="20"/>
          <w:szCs w:val="20"/>
        </w:rPr>
        <w:tab/>
      </w:r>
      <w:r w:rsidRPr="00786CF3">
        <w:rPr>
          <w:sz w:val="20"/>
          <w:szCs w:val="20"/>
        </w:rPr>
        <w:tab/>
        <w:t>20</w:t>
      </w:r>
      <w:r w:rsidRPr="00786CF3">
        <w:rPr>
          <w:sz w:val="20"/>
          <w:szCs w:val="20"/>
        </w:rPr>
        <w:tab/>
      </w:r>
      <w:r w:rsidRPr="00786CF3">
        <w:rPr>
          <w:sz w:val="20"/>
          <w:szCs w:val="20"/>
        </w:rPr>
        <w:tab/>
        <w:t>г.</w:t>
      </w:r>
      <w:r w:rsidRPr="00786CF3">
        <w:rPr>
          <w:sz w:val="20"/>
          <w:szCs w:val="20"/>
        </w:rPr>
        <w:tab/>
      </w:r>
      <w:r w:rsidRPr="00786CF3">
        <w:rPr>
          <w:sz w:val="20"/>
          <w:szCs w:val="20"/>
        </w:rPr>
        <w:tab/>
      </w:r>
    </w:p>
    <w:p w:rsidR="00786CF3" w:rsidRPr="00786CF3" w:rsidRDefault="00786CF3" w:rsidP="00786CF3">
      <w:pPr>
        <w:jc w:val="both"/>
        <w:rPr>
          <w:sz w:val="20"/>
          <w:szCs w:val="20"/>
        </w:rPr>
      </w:pP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t>(подпись заявителя</w:t>
      </w:r>
    </w:p>
    <w:p w:rsidR="00786CF3" w:rsidRPr="00786CF3" w:rsidRDefault="00786CF3" w:rsidP="00786CF3">
      <w:pPr>
        <w:jc w:val="both"/>
        <w:rPr>
          <w:sz w:val="20"/>
          <w:szCs w:val="20"/>
        </w:rPr>
      </w:pPr>
      <w:r w:rsidRPr="00786CF3">
        <w:rPr>
          <w:sz w:val="20"/>
          <w:szCs w:val="20"/>
        </w:rPr>
        <w:t>или представителя заявителя)</w:t>
      </w:r>
    </w:p>
    <w:p w:rsidR="00786CF3" w:rsidRPr="00786CF3" w:rsidRDefault="00786CF3" w:rsidP="00786CF3">
      <w:pPr>
        <w:jc w:val="both"/>
        <w:rPr>
          <w:sz w:val="20"/>
          <w:szCs w:val="20"/>
        </w:rPr>
      </w:pP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t>(подпись заявителя</w:t>
      </w:r>
    </w:p>
    <w:p w:rsidR="00786CF3" w:rsidRPr="00786CF3" w:rsidRDefault="00786CF3" w:rsidP="00786CF3">
      <w:pPr>
        <w:jc w:val="both"/>
        <w:rPr>
          <w:sz w:val="20"/>
          <w:szCs w:val="20"/>
        </w:rPr>
      </w:pPr>
      <w:r w:rsidRPr="00786CF3">
        <w:rPr>
          <w:sz w:val="20"/>
          <w:szCs w:val="20"/>
        </w:rPr>
        <w:t>или представителя заявителя)</w:t>
      </w:r>
    </w:p>
    <w:p w:rsidR="00786CF3" w:rsidRPr="00786CF3" w:rsidRDefault="00786CF3" w:rsidP="00786CF3">
      <w:pPr>
        <w:jc w:val="both"/>
        <w:rPr>
          <w:sz w:val="20"/>
          <w:szCs w:val="20"/>
        </w:rPr>
      </w:pP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t>(подпись заявителя</w:t>
      </w:r>
    </w:p>
    <w:p w:rsidR="00786CF3" w:rsidRPr="00786CF3" w:rsidRDefault="00786CF3" w:rsidP="00786CF3">
      <w:pPr>
        <w:jc w:val="both"/>
        <w:rPr>
          <w:sz w:val="20"/>
          <w:szCs w:val="20"/>
        </w:rPr>
      </w:pPr>
      <w:r w:rsidRPr="00786CF3">
        <w:rPr>
          <w:sz w:val="20"/>
          <w:szCs w:val="20"/>
        </w:rPr>
        <w:t>или представителя заявителя)</w:t>
      </w:r>
    </w:p>
    <w:p w:rsidR="00786CF3" w:rsidRPr="00786CF3" w:rsidRDefault="00786CF3" w:rsidP="00786CF3">
      <w:pPr>
        <w:jc w:val="both"/>
        <w:rPr>
          <w:sz w:val="20"/>
          <w:szCs w:val="20"/>
        </w:rPr>
      </w:pP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r>
      <w:r w:rsidRPr="00786CF3">
        <w:rPr>
          <w:sz w:val="20"/>
          <w:szCs w:val="20"/>
        </w:rPr>
        <w:tab/>
        <w:t>(подпись заявителя</w:t>
      </w:r>
    </w:p>
    <w:p w:rsidR="00786CF3" w:rsidRPr="00786CF3" w:rsidRDefault="00786CF3" w:rsidP="00786CF3">
      <w:pPr>
        <w:jc w:val="both"/>
        <w:rPr>
          <w:sz w:val="20"/>
          <w:szCs w:val="20"/>
        </w:rPr>
      </w:pPr>
      <w:r w:rsidRPr="00786CF3">
        <w:rPr>
          <w:sz w:val="20"/>
          <w:szCs w:val="20"/>
        </w:rPr>
        <w:t>или представителя заявителя)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Приложение 3</w:t>
      </w:r>
    </w:p>
    <w:p w:rsidR="00786CF3" w:rsidRPr="00786CF3" w:rsidRDefault="00786CF3" w:rsidP="001C2CAD">
      <w:pPr>
        <w:jc w:val="right"/>
        <w:rPr>
          <w:sz w:val="20"/>
          <w:szCs w:val="20"/>
        </w:rPr>
      </w:pPr>
      <w:r w:rsidRPr="00786CF3">
        <w:rPr>
          <w:sz w:val="20"/>
          <w:szCs w:val="20"/>
        </w:rPr>
        <w:t>к Административному регламенту</w:t>
      </w:r>
    </w:p>
    <w:p w:rsidR="00786CF3" w:rsidRPr="00786CF3" w:rsidRDefault="00786CF3" w:rsidP="001C2CAD">
      <w:pPr>
        <w:jc w:val="right"/>
        <w:rPr>
          <w:sz w:val="20"/>
          <w:szCs w:val="20"/>
        </w:rPr>
      </w:pPr>
      <w:r w:rsidRPr="00786CF3">
        <w:rPr>
          <w:sz w:val="20"/>
          <w:szCs w:val="20"/>
        </w:rPr>
        <w:t>предоставления муниципальной услуги</w:t>
      </w:r>
    </w:p>
    <w:p w:rsidR="00786CF3" w:rsidRPr="00786CF3" w:rsidRDefault="00786CF3" w:rsidP="001C2CAD">
      <w:pPr>
        <w:jc w:val="right"/>
        <w:rPr>
          <w:sz w:val="20"/>
          <w:szCs w:val="20"/>
        </w:rPr>
      </w:pPr>
      <w:r w:rsidRPr="00786CF3">
        <w:rPr>
          <w:sz w:val="20"/>
          <w:szCs w:val="20"/>
        </w:rPr>
        <w:t>«Передача в собственность граждан занимаемых ими жилых помещений жилищного фонда «приватизация жилищного фонда)»</w:t>
      </w:r>
    </w:p>
    <w:p w:rsidR="00786CF3" w:rsidRPr="00786CF3" w:rsidRDefault="00786CF3" w:rsidP="00786CF3">
      <w:pPr>
        <w:jc w:val="both"/>
        <w:rPr>
          <w:sz w:val="20"/>
          <w:szCs w:val="20"/>
        </w:rPr>
      </w:pPr>
    </w:p>
    <w:p w:rsidR="00786CF3" w:rsidRPr="00786CF3" w:rsidRDefault="00786CF3" w:rsidP="001C2CAD">
      <w:pPr>
        <w:jc w:val="right"/>
        <w:rPr>
          <w:sz w:val="20"/>
          <w:szCs w:val="20"/>
        </w:rPr>
      </w:pPr>
      <w:r w:rsidRPr="00786CF3">
        <w:rPr>
          <w:sz w:val="20"/>
          <w:szCs w:val="20"/>
        </w:rPr>
        <w:t>В Администрацию Подгорнского сельского поселения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 xml:space="preserve">                            от ____________________________________________</w:t>
      </w:r>
    </w:p>
    <w:p w:rsidR="00786CF3" w:rsidRPr="00786CF3" w:rsidRDefault="00786CF3" w:rsidP="001C2CAD">
      <w:pPr>
        <w:jc w:val="right"/>
        <w:rPr>
          <w:sz w:val="20"/>
          <w:szCs w:val="20"/>
        </w:rPr>
      </w:pPr>
      <w:r w:rsidRPr="00786CF3">
        <w:rPr>
          <w:sz w:val="20"/>
          <w:szCs w:val="20"/>
        </w:rPr>
        <w:t xml:space="preserve">                                            (Ф.И.О. заявителя)</w:t>
      </w:r>
    </w:p>
    <w:p w:rsidR="00786CF3" w:rsidRPr="00786CF3" w:rsidRDefault="00786CF3" w:rsidP="001C2CAD">
      <w:pPr>
        <w:jc w:val="right"/>
        <w:rPr>
          <w:sz w:val="20"/>
          <w:szCs w:val="20"/>
        </w:rPr>
      </w:pPr>
      <w:r w:rsidRPr="00786CF3">
        <w:rPr>
          <w:sz w:val="20"/>
          <w:szCs w:val="20"/>
        </w:rPr>
        <w:t xml:space="preserve">                            адрес: ________________________________________</w:t>
      </w:r>
    </w:p>
    <w:p w:rsidR="00786CF3" w:rsidRPr="00786CF3" w:rsidRDefault="00786CF3" w:rsidP="001C2CAD">
      <w:pPr>
        <w:jc w:val="right"/>
        <w:rPr>
          <w:sz w:val="20"/>
          <w:szCs w:val="20"/>
        </w:rPr>
      </w:pPr>
      <w:r w:rsidRPr="00786CF3">
        <w:rPr>
          <w:sz w:val="20"/>
          <w:szCs w:val="20"/>
        </w:rPr>
        <w:t xml:space="preserve">                            контактный телефон: ___________________________</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1C2CAD">
      <w:pPr>
        <w:jc w:val="center"/>
        <w:rPr>
          <w:sz w:val="20"/>
          <w:szCs w:val="20"/>
        </w:rPr>
      </w:pPr>
      <w:r w:rsidRPr="00786CF3">
        <w:rPr>
          <w:sz w:val="20"/>
          <w:szCs w:val="20"/>
        </w:rPr>
        <w:t>ЗАЯВЛЕНИЕ</w:t>
      </w:r>
    </w:p>
    <w:p w:rsidR="00786CF3" w:rsidRPr="00786CF3" w:rsidRDefault="00786CF3" w:rsidP="001C2CAD">
      <w:pPr>
        <w:jc w:val="center"/>
        <w:rPr>
          <w:sz w:val="20"/>
          <w:szCs w:val="20"/>
        </w:rPr>
      </w:pPr>
      <w:r w:rsidRPr="00786CF3">
        <w:rPr>
          <w:sz w:val="20"/>
          <w:szCs w:val="20"/>
        </w:rPr>
        <w:t>об отказе от участия в приватизации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Я, ___________________________________________________________________,</w:t>
      </w:r>
    </w:p>
    <w:p w:rsidR="00786CF3" w:rsidRPr="00786CF3" w:rsidRDefault="00786CF3" w:rsidP="00786CF3">
      <w:pPr>
        <w:jc w:val="both"/>
        <w:rPr>
          <w:sz w:val="20"/>
          <w:szCs w:val="20"/>
        </w:rPr>
      </w:pPr>
      <w:r w:rsidRPr="00786CF3">
        <w:rPr>
          <w:sz w:val="20"/>
          <w:szCs w:val="20"/>
        </w:rPr>
        <w:t xml:space="preserve">                      (фамилия, имя, отчество (при наличии))</w:t>
      </w:r>
    </w:p>
    <w:p w:rsidR="00786CF3" w:rsidRPr="00786CF3" w:rsidRDefault="00786CF3" w:rsidP="00786CF3">
      <w:pPr>
        <w:jc w:val="both"/>
        <w:rPr>
          <w:sz w:val="20"/>
          <w:szCs w:val="20"/>
        </w:rPr>
      </w:pPr>
      <w:r w:rsidRPr="00786CF3">
        <w:rPr>
          <w:sz w:val="20"/>
          <w:szCs w:val="20"/>
        </w:rPr>
        <w:t xml:space="preserve">отказываюсь от приобретения в собственность, в том числе в общую совместную и   общую   долевую, жилого   помещения, находящегося в муниципальной </w:t>
      </w:r>
    </w:p>
    <w:p w:rsidR="00786CF3" w:rsidRPr="00786CF3" w:rsidRDefault="00786CF3" w:rsidP="00786CF3">
      <w:pPr>
        <w:jc w:val="both"/>
        <w:rPr>
          <w:sz w:val="20"/>
          <w:szCs w:val="20"/>
        </w:rPr>
      </w:pPr>
      <w:r w:rsidRPr="00786CF3">
        <w:rPr>
          <w:sz w:val="20"/>
          <w:szCs w:val="20"/>
        </w:rPr>
        <w:t>собственности Подгорнского сельского поселения, по адресу: Томская область, Чаинский район, _______________________________________________________</w:t>
      </w:r>
    </w:p>
    <w:p w:rsidR="00786CF3" w:rsidRPr="00786CF3" w:rsidRDefault="00786CF3" w:rsidP="00786CF3">
      <w:pPr>
        <w:jc w:val="both"/>
        <w:rPr>
          <w:sz w:val="20"/>
          <w:szCs w:val="20"/>
        </w:rPr>
      </w:pPr>
      <w:r w:rsidRPr="00786CF3">
        <w:rPr>
          <w:sz w:val="20"/>
          <w:szCs w:val="20"/>
        </w:rPr>
        <w:t xml:space="preserve">                               (наименование населенного пункта)</w:t>
      </w:r>
    </w:p>
    <w:p w:rsidR="00786CF3" w:rsidRPr="00786CF3" w:rsidRDefault="00786CF3" w:rsidP="00786CF3">
      <w:pPr>
        <w:jc w:val="both"/>
        <w:rPr>
          <w:sz w:val="20"/>
          <w:szCs w:val="20"/>
        </w:rPr>
      </w:pPr>
      <w:r w:rsidRPr="00786CF3">
        <w:rPr>
          <w:sz w:val="20"/>
          <w:szCs w:val="20"/>
        </w:rPr>
        <w:t>ул. ____________________________, д. ____, корп. _____, кв. (комн.) ______.</w:t>
      </w:r>
    </w:p>
    <w:p w:rsidR="00786CF3" w:rsidRPr="00786CF3" w:rsidRDefault="00786CF3" w:rsidP="00786CF3">
      <w:pPr>
        <w:jc w:val="both"/>
        <w:rPr>
          <w:sz w:val="20"/>
          <w:szCs w:val="20"/>
        </w:rPr>
      </w:pPr>
      <w:r w:rsidRPr="00786CF3">
        <w:rPr>
          <w:sz w:val="20"/>
          <w:szCs w:val="20"/>
        </w:rPr>
        <w:t xml:space="preserve">    Я согласен(на) с тем, чтобы жилое помещение по указанному выше адресу было приватизировано остальными членами семьи, проживающими в данном жилом помещении, по их усмотрению.</w:t>
      </w:r>
    </w:p>
    <w:p w:rsidR="00786CF3" w:rsidRPr="00786CF3" w:rsidRDefault="00786CF3" w:rsidP="00786CF3">
      <w:pPr>
        <w:jc w:val="both"/>
        <w:rPr>
          <w:sz w:val="20"/>
          <w:szCs w:val="20"/>
        </w:rPr>
      </w:pPr>
      <w:r w:rsidRPr="00786CF3">
        <w:rPr>
          <w:sz w:val="20"/>
          <w:szCs w:val="20"/>
        </w:rPr>
        <w:t xml:space="preserve">    Сообщаю, что правовые последствия отказа от права на приватизацию мне известны.</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Предъявлен документ _________________________ серия ________ N ___________,</w:t>
      </w:r>
    </w:p>
    <w:p w:rsidR="00786CF3" w:rsidRPr="00786CF3" w:rsidRDefault="00786CF3" w:rsidP="00786CF3">
      <w:pPr>
        <w:jc w:val="both"/>
        <w:rPr>
          <w:sz w:val="20"/>
          <w:szCs w:val="20"/>
        </w:rPr>
      </w:pPr>
      <w:r w:rsidRPr="00786CF3">
        <w:rPr>
          <w:sz w:val="20"/>
          <w:szCs w:val="20"/>
        </w:rPr>
        <w:t>выдан _____________________________________________________________________</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xml:space="preserve">    "___" ___________ 20__ г.</w:t>
      </w:r>
    </w:p>
    <w:p w:rsidR="00786CF3" w:rsidRPr="00786CF3" w:rsidRDefault="00786CF3" w:rsidP="00786CF3">
      <w:pPr>
        <w:jc w:val="both"/>
        <w:rPr>
          <w:sz w:val="20"/>
          <w:szCs w:val="20"/>
        </w:rPr>
      </w:pPr>
      <w:r w:rsidRPr="00786CF3">
        <w:rPr>
          <w:sz w:val="20"/>
          <w:szCs w:val="20"/>
        </w:rPr>
        <w:t xml:space="preserve">    _________________/____________________________________/</w:t>
      </w:r>
    </w:p>
    <w:p w:rsidR="00786CF3" w:rsidRPr="00786CF3" w:rsidRDefault="00786CF3" w:rsidP="00786CF3">
      <w:pPr>
        <w:jc w:val="both"/>
        <w:rPr>
          <w:sz w:val="20"/>
          <w:szCs w:val="20"/>
        </w:rPr>
      </w:pPr>
      <w:r w:rsidRPr="00786CF3">
        <w:rPr>
          <w:sz w:val="20"/>
          <w:szCs w:val="20"/>
        </w:rPr>
        <w:t xml:space="preserve">        (подпись)             (Фамилия и инициалы))</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Подпись поставлена в моем присутствии, личность подписавшего(ей) заявление установлена.</w:t>
      </w:r>
    </w:p>
    <w:p w:rsidR="00786CF3" w:rsidRPr="00786CF3" w:rsidRDefault="00786CF3" w:rsidP="00786CF3">
      <w:pPr>
        <w:jc w:val="both"/>
        <w:rPr>
          <w:sz w:val="20"/>
          <w:szCs w:val="20"/>
        </w:rPr>
      </w:pPr>
      <w:r w:rsidRPr="00786CF3">
        <w:rPr>
          <w:sz w:val="20"/>
          <w:szCs w:val="20"/>
        </w:rPr>
        <w:t>Подпись удостоверяю _______________________ _________/____________________/</w:t>
      </w:r>
    </w:p>
    <w:p w:rsidR="00786CF3" w:rsidRPr="00786CF3" w:rsidRDefault="00786CF3" w:rsidP="00786CF3">
      <w:pPr>
        <w:jc w:val="both"/>
        <w:rPr>
          <w:sz w:val="20"/>
          <w:szCs w:val="20"/>
        </w:rPr>
      </w:pPr>
      <w:r w:rsidRPr="00786CF3">
        <w:rPr>
          <w:sz w:val="20"/>
          <w:szCs w:val="20"/>
        </w:rPr>
        <w:t xml:space="preserve">                                              (должность)       (подпись) (Фамилия и инициалы)</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w:t>
      </w:r>
    </w:p>
    <w:p w:rsidR="00786CF3" w:rsidRPr="00786CF3" w:rsidRDefault="00786CF3" w:rsidP="001C2CAD">
      <w:pPr>
        <w:jc w:val="right"/>
        <w:rPr>
          <w:sz w:val="20"/>
          <w:szCs w:val="20"/>
        </w:rPr>
      </w:pPr>
      <w:r w:rsidRPr="00786CF3">
        <w:rPr>
          <w:sz w:val="20"/>
          <w:szCs w:val="20"/>
        </w:rPr>
        <w:t>Приложение 4</w:t>
      </w:r>
    </w:p>
    <w:p w:rsidR="00786CF3" w:rsidRPr="00786CF3" w:rsidRDefault="00786CF3" w:rsidP="001C2CAD">
      <w:pPr>
        <w:jc w:val="right"/>
        <w:rPr>
          <w:sz w:val="20"/>
          <w:szCs w:val="20"/>
        </w:rPr>
      </w:pPr>
      <w:r w:rsidRPr="00786CF3">
        <w:rPr>
          <w:sz w:val="20"/>
          <w:szCs w:val="20"/>
        </w:rPr>
        <w:t>к Административному регламенту</w:t>
      </w:r>
    </w:p>
    <w:p w:rsidR="00786CF3" w:rsidRPr="00786CF3" w:rsidRDefault="00786CF3" w:rsidP="001C2CAD">
      <w:pPr>
        <w:jc w:val="right"/>
        <w:rPr>
          <w:sz w:val="20"/>
          <w:szCs w:val="20"/>
        </w:rPr>
      </w:pPr>
      <w:r w:rsidRPr="00786CF3">
        <w:rPr>
          <w:sz w:val="20"/>
          <w:szCs w:val="20"/>
        </w:rPr>
        <w:t>предоставления муниципальной услуги</w:t>
      </w:r>
    </w:p>
    <w:p w:rsidR="00786CF3" w:rsidRPr="00786CF3" w:rsidRDefault="00786CF3" w:rsidP="001C2CAD">
      <w:pPr>
        <w:jc w:val="right"/>
        <w:rPr>
          <w:sz w:val="20"/>
          <w:szCs w:val="20"/>
        </w:rPr>
      </w:pPr>
      <w:r w:rsidRPr="00786CF3">
        <w:rPr>
          <w:sz w:val="20"/>
          <w:szCs w:val="20"/>
        </w:rPr>
        <w:t>«Передача в собственность граждан занимаемых ими жилых помещений жилищного фонда «приватизация жилищного фонда)»</w:t>
      </w:r>
    </w:p>
    <w:p w:rsidR="00786CF3" w:rsidRPr="00786CF3" w:rsidRDefault="00786CF3" w:rsidP="001C2CAD">
      <w:pPr>
        <w:jc w:val="right"/>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 xml:space="preserve">                                              В Администрацию Подгорнского</w:t>
      </w:r>
    </w:p>
    <w:p w:rsidR="00786CF3" w:rsidRPr="00786CF3" w:rsidRDefault="00786CF3" w:rsidP="001C2CAD">
      <w:pPr>
        <w:jc w:val="right"/>
        <w:rPr>
          <w:sz w:val="20"/>
          <w:szCs w:val="20"/>
        </w:rPr>
      </w:pPr>
      <w:r w:rsidRPr="00786CF3">
        <w:rPr>
          <w:sz w:val="20"/>
          <w:szCs w:val="20"/>
        </w:rPr>
        <w:t xml:space="preserve">                                                        сельского поселения</w:t>
      </w:r>
    </w:p>
    <w:p w:rsidR="00786CF3" w:rsidRPr="00786CF3" w:rsidRDefault="00786CF3" w:rsidP="001C2CAD">
      <w:pPr>
        <w:jc w:val="right"/>
        <w:rPr>
          <w:sz w:val="20"/>
          <w:szCs w:val="20"/>
        </w:rPr>
      </w:pPr>
      <w:r w:rsidRPr="00786CF3">
        <w:rPr>
          <w:sz w:val="20"/>
          <w:szCs w:val="20"/>
        </w:rPr>
        <w:t xml:space="preserve"> </w:t>
      </w:r>
    </w:p>
    <w:p w:rsidR="00786CF3" w:rsidRPr="00786CF3" w:rsidRDefault="00786CF3" w:rsidP="001C2CAD">
      <w:pPr>
        <w:jc w:val="right"/>
        <w:rPr>
          <w:sz w:val="20"/>
          <w:szCs w:val="20"/>
        </w:rPr>
      </w:pPr>
      <w:r w:rsidRPr="00786CF3">
        <w:rPr>
          <w:sz w:val="20"/>
          <w:szCs w:val="20"/>
        </w:rPr>
        <w:t xml:space="preserve">                            от ____________________________________________</w:t>
      </w:r>
    </w:p>
    <w:p w:rsidR="00786CF3" w:rsidRPr="00786CF3" w:rsidRDefault="00786CF3" w:rsidP="001C2CAD">
      <w:pPr>
        <w:jc w:val="right"/>
        <w:rPr>
          <w:sz w:val="20"/>
          <w:szCs w:val="20"/>
        </w:rPr>
      </w:pPr>
      <w:r w:rsidRPr="00786CF3">
        <w:rPr>
          <w:sz w:val="20"/>
          <w:szCs w:val="20"/>
        </w:rPr>
        <w:t xml:space="preserve">                                            (Ф.И.О. заявителя)</w:t>
      </w:r>
    </w:p>
    <w:p w:rsidR="00786CF3" w:rsidRPr="00786CF3" w:rsidRDefault="00786CF3" w:rsidP="001C2CAD">
      <w:pPr>
        <w:jc w:val="right"/>
        <w:rPr>
          <w:sz w:val="20"/>
          <w:szCs w:val="20"/>
        </w:rPr>
      </w:pPr>
      <w:r w:rsidRPr="00786CF3">
        <w:rPr>
          <w:sz w:val="20"/>
          <w:szCs w:val="20"/>
        </w:rPr>
        <w:t xml:space="preserve">                            адрес: ________________________________________</w:t>
      </w:r>
    </w:p>
    <w:p w:rsidR="00786CF3" w:rsidRPr="00786CF3" w:rsidRDefault="00786CF3" w:rsidP="001C2CAD">
      <w:pPr>
        <w:jc w:val="right"/>
        <w:rPr>
          <w:sz w:val="20"/>
          <w:szCs w:val="20"/>
        </w:rPr>
      </w:pPr>
      <w:r w:rsidRPr="00786CF3">
        <w:rPr>
          <w:sz w:val="20"/>
          <w:szCs w:val="20"/>
        </w:rPr>
        <w:t xml:space="preserve">                            контактный телефон: ___________________________</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1C2CAD">
      <w:pPr>
        <w:jc w:val="center"/>
        <w:rPr>
          <w:sz w:val="20"/>
          <w:szCs w:val="20"/>
        </w:rPr>
      </w:pPr>
      <w:r w:rsidRPr="00786CF3">
        <w:rPr>
          <w:sz w:val="20"/>
          <w:szCs w:val="20"/>
        </w:rPr>
        <w:t>ЗАЯВЛЕНИЕ</w:t>
      </w:r>
    </w:p>
    <w:p w:rsidR="00786CF3" w:rsidRPr="00786CF3" w:rsidRDefault="00786CF3" w:rsidP="001C2CAD">
      <w:pPr>
        <w:jc w:val="center"/>
        <w:rPr>
          <w:sz w:val="20"/>
          <w:szCs w:val="20"/>
        </w:rPr>
      </w:pPr>
      <w:r w:rsidRPr="00786CF3">
        <w:rPr>
          <w:sz w:val="20"/>
          <w:szCs w:val="20"/>
        </w:rPr>
        <w:t>об участии в приватизации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Я, ___________________________________________________________________,</w:t>
      </w:r>
    </w:p>
    <w:p w:rsidR="00786CF3" w:rsidRPr="00786CF3" w:rsidRDefault="00786CF3" w:rsidP="00786CF3">
      <w:pPr>
        <w:jc w:val="both"/>
        <w:rPr>
          <w:sz w:val="20"/>
          <w:szCs w:val="20"/>
        </w:rPr>
      </w:pPr>
      <w:r w:rsidRPr="00786CF3">
        <w:rPr>
          <w:sz w:val="20"/>
          <w:szCs w:val="20"/>
        </w:rPr>
        <w:t xml:space="preserve">                     (фамилия, имя, отчество (при наличии)</w:t>
      </w:r>
    </w:p>
    <w:p w:rsidR="00786CF3" w:rsidRPr="00786CF3" w:rsidRDefault="00786CF3" w:rsidP="00786CF3">
      <w:pPr>
        <w:jc w:val="both"/>
        <w:rPr>
          <w:sz w:val="20"/>
          <w:szCs w:val="20"/>
        </w:rPr>
      </w:pPr>
      <w:r w:rsidRPr="00786CF3">
        <w:rPr>
          <w:sz w:val="20"/>
          <w:szCs w:val="20"/>
        </w:rPr>
        <w:t>даю согласие на приватизацию жилого помещения, находящегося в муниципальной собственности   Подгорнского сельского поселения, по адресу: Томская область, Чаинский район, ________________________________, ул. _____________________________, д. ___, кв. __.</w:t>
      </w:r>
    </w:p>
    <w:p w:rsidR="00786CF3" w:rsidRPr="00786CF3" w:rsidRDefault="00786CF3" w:rsidP="00786CF3">
      <w:pPr>
        <w:jc w:val="both"/>
        <w:rPr>
          <w:sz w:val="20"/>
          <w:szCs w:val="20"/>
        </w:rPr>
      </w:pPr>
      <w:r w:rsidRPr="00786CF3">
        <w:rPr>
          <w:sz w:val="20"/>
          <w:szCs w:val="20"/>
        </w:rPr>
        <w:t>(наименование населенного пункта)</w:t>
      </w:r>
    </w:p>
    <w:p w:rsidR="00786CF3" w:rsidRPr="00786CF3" w:rsidRDefault="00786CF3" w:rsidP="00786CF3">
      <w:pPr>
        <w:jc w:val="both"/>
        <w:rPr>
          <w:sz w:val="20"/>
          <w:szCs w:val="20"/>
        </w:rPr>
      </w:pPr>
      <w:r w:rsidRPr="00786CF3">
        <w:rPr>
          <w:sz w:val="20"/>
          <w:szCs w:val="20"/>
        </w:rPr>
        <w:t xml:space="preserve"> индивидуальную, общую совместную, долевую собственность (необходимое подчеркнуть) с остальными членами  семьи,  проживающими  в  данном жилом помещении.</w:t>
      </w:r>
    </w:p>
    <w:p w:rsidR="00786CF3" w:rsidRPr="00786CF3" w:rsidRDefault="00786CF3" w:rsidP="00786CF3">
      <w:pPr>
        <w:jc w:val="both"/>
        <w:rPr>
          <w:sz w:val="20"/>
          <w:szCs w:val="20"/>
        </w:rPr>
      </w:pPr>
      <w:r w:rsidRPr="00786CF3">
        <w:rPr>
          <w:sz w:val="20"/>
          <w:szCs w:val="20"/>
        </w:rPr>
        <w:t xml:space="preserve">    Члены семьи:</w:t>
      </w:r>
    </w:p>
    <w:p w:rsidR="00786CF3" w:rsidRPr="00786CF3" w:rsidRDefault="00786CF3" w:rsidP="00786CF3">
      <w:pPr>
        <w:jc w:val="both"/>
        <w:rPr>
          <w:sz w:val="20"/>
          <w:szCs w:val="20"/>
        </w:rPr>
      </w:pPr>
      <w:r w:rsidRPr="00786CF3">
        <w:rPr>
          <w:sz w:val="20"/>
          <w:szCs w:val="20"/>
        </w:rPr>
        <w:t>1. _______________________________________________________________________;</w:t>
      </w:r>
    </w:p>
    <w:p w:rsidR="00786CF3" w:rsidRPr="00786CF3" w:rsidRDefault="00786CF3" w:rsidP="00786CF3">
      <w:pPr>
        <w:jc w:val="both"/>
        <w:rPr>
          <w:sz w:val="20"/>
          <w:szCs w:val="20"/>
        </w:rPr>
      </w:pPr>
      <w:r w:rsidRPr="00786CF3">
        <w:rPr>
          <w:sz w:val="20"/>
          <w:szCs w:val="20"/>
        </w:rPr>
        <w:t xml:space="preserve">    (фамилия, имя, отчество (при наличии), год рождения, степень родства,</w:t>
      </w:r>
    </w:p>
    <w:p w:rsidR="00786CF3" w:rsidRPr="00786CF3" w:rsidRDefault="00786CF3" w:rsidP="00786CF3">
      <w:pPr>
        <w:jc w:val="both"/>
        <w:rPr>
          <w:sz w:val="20"/>
          <w:szCs w:val="20"/>
        </w:rPr>
      </w:pPr>
      <w:r w:rsidRPr="00786CF3">
        <w:rPr>
          <w:sz w:val="20"/>
          <w:szCs w:val="20"/>
        </w:rPr>
        <w:t xml:space="preserve">                 выражение доли в праве на жилое помещение)</w:t>
      </w:r>
    </w:p>
    <w:p w:rsidR="00786CF3" w:rsidRPr="00786CF3" w:rsidRDefault="00786CF3" w:rsidP="00786CF3">
      <w:pPr>
        <w:jc w:val="both"/>
        <w:rPr>
          <w:sz w:val="20"/>
          <w:szCs w:val="20"/>
        </w:rPr>
      </w:pPr>
      <w:r w:rsidRPr="00786CF3">
        <w:rPr>
          <w:sz w:val="20"/>
          <w:szCs w:val="20"/>
        </w:rPr>
        <w:t>2. _______________________________________________________________________;</w:t>
      </w:r>
    </w:p>
    <w:p w:rsidR="00786CF3" w:rsidRPr="00786CF3" w:rsidRDefault="00786CF3" w:rsidP="00786CF3">
      <w:pPr>
        <w:jc w:val="both"/>
        <w:rPr>
          <w:sz w:val="20"/>
          <w:szCs w:val="20"/>
        </w:rPr>
      </w:pPr>
      <w:r w:rsidRPr="00786CF3">
        <w:rPr>
          <w:sz w:val="20"/>
          <w:szCs w:val="20"/>
        </w:rPr>
        <w:t xml:space="preserve">    (фамилия, имя, отчество (при наличии), год рождения, степень родства,</w:t>
      </w:r>
    </w:p>
    <w:p w:rsidR="00786CF3" w:rsidRPr="00786CF3" w:rsidRDefault="00786CF3" w:rsidP="00786CF3">
      <w:pPr>
        <w:jc w:val="both"/>
        <w:rPr>
          <w:sz w:val="20"/>
          <w:szCs w:val="20"/>
        </w:rPr>
      </w:pPr>
      <w:r w:rsidRPr="00786CF3">
        <w:rPr>
          <w:sz w:val="20"/>
          <w:szCs w:val="20"/>
        </w:rPr>
        <w:t xml:space="preserve">                 выражение доли в праве на жилое помещение)</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Положения  статей 2, 11 Закона Российской Федерации от 04.07.1991 № 1541-1  "О  приватизации жилищного фонда в Российской Федерации" о праве граждан  Российской  Федерации приватизировать жилье в собственность, в том числе совместную или долевую, мне разъяснены и понятны.</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Предъявлен документ _________________________ серия ________ № ___________,</w:t>
      </w:r>
    </w:p>
    <w:p w:rsidR="00786CF3" w:rsidRPr="00786CF3" w:rsidRDefault="00786CF3" w:rsidP="00786CF3">
      <w:pPr>
        <w:jc w:val="both"/>
        <w:rPr>
          <w:sz w:val="20"/>
          <w:szCs w:val="20"/>
        </w:rPr>
      </w:pPr>
      <w:r w:rsidRPr="00786CF3">
        <w:rPr>
          <w:sz w:val="20"/>
          <w:szCs w:val="20"/>
        </w:rPr>
        <w:t>выдан _____________________________________________________________________</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Подпись поставлена в моем присутствии, личность подписавшего(ей) заявление установлена.</w:t>
      </w:r>
    </w:p>
    <w:p w:rsidR="00786CF3" w:rsidRPr="00786CF3" w:rsidRDefault="00786CF3" w:rsidP="00786CF3">
      <w:pPr>
        <w:jc w:val="both"/>
        <w:rPr>
          <w:sz w:val="20"/>
          <w:szCs w:val="20"/>
        </w:rPr>
      </w:pPr>
      <w:r w:rsidRPr="00786CF3">
        <w:rPr>
          <w:sz w:val="20"/>
          <w:szCs w:val="20"/>
        </w:rPr>
        <w:t>Подпись удостоверяю _______________________ _________/____________________/</w:t>
      </w:r>
    </w:p>
    <w:p w:rsidR="00786CF3" w:rsidRPr="00786CF3" w:rsidRDefault="00786CF3" w:rsidP="00786CF3">
      <w:pPr>
        <w:jc w:val="both"/>
        <w:rPr>
          <w:sz w:val="20"/>
          <w:szCs w:val="20"/>
        </w:rPr>
      </w:pPr>
      <w:r w:rsidRPr="00786CF3">
        <w:rPr>
          <w:sz w:val="20"/>
          <w:szCs w:val="20"/>
        </w:rPr>
        <w:t xml:space="preserve">                         </w:t>
      </w:r>
      <w:r w:rsidRPr="00786CF3">
        <w:rPr>
          <w:sz w:val="20"/>
          <w:szCs w:val="20"/>
        </w:rPr>
        <w:tab/>
      </w:r>
      <w:r w:rsidRPr="00786CF3">
        <w:rPr>
          <w:sz w:val="20"/>
          <w:szCs w:val="20"/>
        </w:rPr>
        <w:tab/>
      </w:r>
      <w:r w:rsidRPr="00786CF3">
        <w:rPr>
          <w:sz w:val="20"/>
          <w:szCs w:val="20"/>
        </w:rPr>
        <w:tab/>
        <w:t xml:space="preserve"> (должность)                         (подпись)       (Фамилия и инициалы)</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 </w:t>
      </w:r>
    </w:p>
    <w:p w:rsidR="00786CF3" w:rsidRPr="00786CF3" w:rsidRDefault="00786CF3" w:rsidP="001C2CAD">
      <w:pPr>
        <w:jc w:val="right"/>
        <w:rPr>
          <w:sz w:val="20"/>
          <w:szCs w:val="20"/>
        </w:rPr>
      </w:pPr>
      <w:r w:rsidRPr="00786CF3">
        <w:rPr>
          <w:sz w:val="20"/>
          <w:szCs w:val="20"/>
        </w:rPr>
        <w:t>Приложение 5</w:t>
      </w:r>
    </w:p>
    <w:p w:rsidR="00786CF3" w:rsidRPr="00786CF3" w:rsidRDefault="00786CF3" w:rsidP="001C2CAD">
      <w:pPr>
        <w:jc w:val="right"/>
        <w:rPr>
          <w:sz w:val="20"/>
          <w:szCs w:val="20"/>
        </w:rPr>
      </w:pPr>
      <w:r w:rsidRPr="00786CF3">
        <w:rPr>
          <w:sz w:val="20"/>
          <w:szCs w:val="20"/>
        </w:rPr>
        <w:t>к Административному регламенту</w:t>
      </w:r>
    </w:p>
    <w:p w:rsidR="00786CF3" w:rsidRPr="00786CF3" w:rsidRDefault="00786CF3" w:rsidP="001C2CAD">
      <w:pPr>
        <w:jc w:val="right"/>
        <w:rPr>
          <w:sz w:val="20"/>
          <w:szCs w:val="20"/>
        </w:rPr>
      </w:pPr>
      <w:r w:rsidRPr="00786CF3">
        <w:rPr>
          <w:sz w:val="20"/>
          <w:szCs w:val="20"/>
        </w:rPr>
        <w:t>предоставления муниципальной услуги</w:t>
      </w:r>
    </w:p>
    <w:p w:rsidR="00786CF3" w:rsidRPr="00786CF3" w:rsidRDefault="00786CF3" w:rsidP="001C2CAD">
      <w:pPr>
        <w:jc w:val="right"/>
        <w:rPr>
          <w:sz w:val="20"/>
          <w:szCs w:val="20"/>
        </w:rPr>
      </w:pPr>
      <w:r w:rsidRPr="00786CF3">
        <w:rPr>
          <w:sz w:val="20"/>
          <w:szCs w:val="20"/>
        </w:rPr>
        <w:t>«Передача в собственность граждан занимаемых ими жилых помещений жилищного фонда «приватизация жилищного фонда)»</w:t>
      </w:r>
    </w:p>
    <w:p w:rsidR="00786CF3" w:rsidRPr="00786CF3" w:rsidRDefault="00786CF3" w:rsidP="001C2CAD">
      <w:pPr>
        <w:jc w:val="center"/>
        <w:rPr>
          <w:sz w:val="20"/>
          <w:szCs w:val="20"/>
        </w:rPr>
      </w:pPr>
    </w:p>
    <w:p w:rsidR="00786CF3" w:rsidRPr="00786CF3" w:rsidRDefault="00786CF3" w:rsidP="001C2CAD">
      <w:pPr>
        <w:jc w:val="center"/>
        <w:rPr>
          <w:sz w:val="20"/>
          <w:szCs w:val="20"/>
        </w:rPr>
      </w:pPr>
      <w:r w:rsidRPr="00786CF3">
        <w:rPr>
          <w:sz w:val="20"/>
          <w:szCs w:val="20"/>
        </w:rPr>
        <w:t>Расписка</w:t>
      </w:r>
    </w:p>
    <w:p w:rsidR="00786CF3" w:rsidRPr="00786CF3" w:rsidRDefault="00786CF3" w:rsidP="00786CF3">
      <w:pPr>
        <w:jc w:val="both"/>
        <w:rPr>
          <w:sz w:val="20"/>
          <w:szCs w:val="20"/>
        </w:rPr>
      </w:pPr>
      <w:r w:rsidRPr="00786CF3">
        <w:rPr>
          <w:sz w:val="20"/>
          <w:szCs w:val="20"/>
        </w:rPr>
        <w:t>о принятии документов для оформления приватизации жилого помещения</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Дана ______________________________________________________________________</w:t>
      </w:r>
    </w:p>
    <w:p w:rsidR="00786CF3" w:rsidRPr="00786CF3" w:rsidRDefault="00786CF3" w:rsidP="00786CF3">
      <w:pPr>
        <w:jc w:val="both"/>
        <w:rPr>
          <w:sz w:val="20"/>
          <w:szCs w:val="20"/>
        </w:rPr>
      </w:pPr>
      <w:r w:rsidRPr="00786CF3">
        <w:rPr>
          <w:sz w:val="20"/>
          <w:szCs w:val="20"/>
        </w:rPr>
        <w:t xml:space="preserve">                     (фамилия, имя, отчество (при наличии))</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___________________________________________________________________________</w:t>
      </w:r>
    </w:p>
    <w:p w:rsidR="00786CF3" w:rsidRPr="00786CF3" w:rsidRDefault="00786CF3" w:rsidP="00786CF3">
      <w:pPr>
        <w:jc w:val="both"/>
        <w:rPr>
          <w:sz w:val="20"/>
          <w:szCs w:val="20"/>
        </w:rPr>
      </w:pPr>
      <w:r w:rsidRPr="00786CF3">
        <w:rPr>
          <w:sz w:val="20"/>
          <w:szCs w:val="20"/>
        </w:rPr>
        <w:t xml:space="preserve">           (полное наименование должности Уполномоченного лица)</w:t>
      </w:r>
    </w:p>
    <w:p w:rsidR="00786CF3" w:rsidRPr="00786CF3" w:rsidRDefault="00786CF3" w:rsidP="00786CF3">
      <w:pPr>
        <w:jc w:val="both"/>
        <w:rPr>
          <w:sz w:val="20"/>
          <w:szCs w:val="20"/>
        </w:rPr>
      </w:pPr>
      <w:r w:rsidRPr="00786CF3">
        <w:rPr>
          <w:sz w:val="20"/>
          <w:szCs w:val="20"/>
        </w:rPr>
        <w:t>принял на рассмотрение заявление о заключении с гражданином договора на передачу   в  собственность  жилого  помещения  в  порядке  приватизации  и прилагаемые документы:</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N</w:t>
      </w:r>
    </w:p>
    <w:p w:rsidR="00786CF3" w:rsidRPr="00786CF3" w:rsidRDefault="00786CF3" w:rsidP="00786CF3">
      <w:pPr>
        <w:jc w:val="both"/>
        <w:rPr>
          <w:sz w:val="20"/>
          <w:szCs w:val="20"/>
        </w:rPr>
      </w:pPr>
      <w:r w:rsidRPr="00786CF3">
        <w:rPr>
          <w:sz w:val="20"/>
          <w:szCs w:val="20"/>
        </w:rPr>
        <w:t>пп</w:t>
      </w:r>
      <w:r w:rsidRPr="00786CF3">
        <w:rPr>
          <w:sz w:val="20"/>
          <w:szCs w:val="20"/>
        </w:rPr>
        <w:tab/>
        <w:t>Наименование документа (с указанием: оригинал или копия)</w:t>
      </w:r>
      <w:r w:rsidRPr="00786CF3">
        <w:rPr>
          <w:sz w:val="20"/>
          <w:szCs w:val="20"/>
        </w:rPr>
        <w:tab/>
        <w:t>Количество листов</w:t>
      </w:r>
      <w:r w:rsidRPr="00786CF3">
        <w:rPr>
          <w:sz w:val="20"/>
          <w:szCs w:val="20"/>
        </w:rPr>
        <w:tab/>
        <w:t xml:space="preserve"> </w:t>
      </w:r>
    </w:p>
    <w:p w:rsidR="00786CF3" w:rsidRPr="00786CF3" w:rsidRDefault="00786CF3" w:rsidP="00786CF3">
      <w:pPr>
        <w:jc w:val="both"/>
        <w:rPr>
          <w:sz w:val="20"/>
          <w:szCs w:val="20"/>
        </w:rPr>
      </w:pPr>
      <w:r w:rsidRPr="00786CF3">
        <w:rPr>
          <w:sz w:val="20"/>
          <w:szCs w:val="20"/>
        </w:rPr>
        <w:t xml:space="preserve"> </w:t>
      </w:r>
      <w:r w:rsidRPr="00786CF3">
        <w:rPr>
          <w:sz w:val="20"/>
          <w:szCs w:val="20"/>
        </w:rPr>
        <w:tab/>
        <w:t xml:space="preserve"> </w:t>
      </w:r>
      <w:r w:rsidRPr="00786CF3">
        <w:rPr>
          <w:sz w:val="20"/>
          <w:szCs w:val="20"/>
        </w:rPr>
        <w:tab/>
        <w:t xml:space="preserve"> </w:t>
      </w:r>
    </w:p>
    <w:p w:rsidR="00786CF3" w:rsidRPr="00786CF3" w:rsidRDefault="00786CF3" w:rsidP="00786CF3">
      <w:pPr>
        <w:jc w:val="both"/>
        <w:rPr>
          <w:sz w:val="20"/>
          <w:szCs w:val="20"/>
        </w:rPr>
      </w:pPr>
      <w:r w:rsidRPr="00786CF3">
        <w:rPr>
          <w:sz w:val="20"/>
          <w:szCs w:val="20"/>
        </w:rPr>
        <w:t xml:space="preserve"> </w:t>
      </w:r>
      <w:r w:rsidRPr="00786CF3">
        <w:rPr>
          <w:sz w:val="20"/>
          <w:szCs w:val="20"/>
        </w:rPr>
        <w:tab/>
        <w:t xml:space="preserve"> </w:t>
      </w:r>
      <w:r w:rsidRPr="00786CF3">
        <w:rPr>
          <w:sz w:val="20"/>
          <w:szCs w:val="20"/>
        </w:rPr>
        <w:tab/>
        <w:t xml:space="preserve"> </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Всего принято ______ документов на _____ листах.</w:t>
      </w:r>
    </w:p>
    <w:p w:rsidR="00786CF3" w:rsidRPr="00786CF3" w:rsidRDefault="00786CF3" w:rsidP="00786CF3">
      <w:pPr>
        <w:jc w:val="both"/>
        <w:rPr>
          <w:sz w:val="20"/>
          <w:szCs w:val="20"/>
        </w:rPr>
      </w:pPr>
      <w:r w:rsidRPr="00786CF3">
        <w:rPr>
          <w:sz w:val="20"/>
          <w:szCs w:val="20"/>
        </w:rPr>
        <w:t xml:space="preserve"> </w:t>
      </w:r>
    </w:p>
    <w:p w:rsidR="00786CF3" w:rsidRPr="00786CF3" w:rsidRDefault="00786CF3" w:rsidP="00786CF3">
      <w:pPr>
        <w:jc w:val="both"/>
        <w:rPr>
          <w:sz w:val="20"/>
          <w:szCs w:val="20"/>
        </w:rPr>
      </w:pPr>
      <w:r w:rsidRPr="00786CF3">
        <w:rPr>
          <w:sz w:val="20"/>
          <w:szCs w:val="20"/>
        </w:rPr>
        <w:t>Дата _______________ Подпись ______________</w:t>
      </w:r>
    </w:p>
    <w:p w:rsidR="00786CF3" w:rsidRPr="00786CF3" w:rsidRDefault="00786CF3" w:rsidP="00786CF3">
      <w:pPr>
        <w:jc w:val="both"/>
        <w:rPr>
          <w:sz w:val="20"/>
          <w:szCs w:val="20"/>
        </w:rPr>
      </w:pPr>
      <w:r w:rsidRPr="00786CF3">
        <w:rPr>
          <w:sz w:val="20"/>
          <w:szCs w:val="20"/>
        </w:rPr>
        <w:t xml:space="preserve"> </w:t>
      </w:r>
    </w:p>
    <w:p w:rsidR="00317996" w:rsidRPr="00317996" w:rsidRDefault="00317996" w:rsidP="00317996">
      <w:pPr>
        <w:jc w:val="center"/>
        <w:rPr>
          <w:sz w:val="20"/>
          <w:szCs w:val="20"/>
        </w:rPr>
      </w:pPr>
      <w:r w:rsidRPr="00317996">
        <w:rPr>
          <w:sz w:val="20"/>
          <w:szCs w:val="20"/>
        </w:rPr>
        <w:t>АДМИНИСТРАЦИЯ ПОДГОРНСКОГО СЕЛЬСКОГО ПОСЕЛЕНИЯ</w:t>
      </w:r>
    </w:p>
    <w:p w:rsidR="00317996" w:rsidRPr="00317996" w:rsidRDefault="00317996" w:rsidP="00317996">
      <w:pPr>
        <w:jc w:val="center"/>
        <w:rPr>
          <w:sz w:val="20"/>
          <w:szCs w:val="20"/>
        </w:rPr>
      </w:pPr>
    </w:p>
    <w:p w:rsidR="00317996" w:rsidRPr="00317996" w:rsidRDefault="00317996" w:rsidP="00317996">
      <w:pPr>
        <w:jc w:val="center"/>
        <w:rPr>
          <w:sz w:val="20"/>
          <w:szCs w:val="20"/>
        </w:rPr>
      </w:pPr>
      <w:r w:rsidRPr="00317996">
        <w:rPr>
          <w:sz w:val="20"/>
          <w:szCs w:val="20"/>
        </w:rPr>
        <w:t>ПОСТАНОВЛЕНИЕ</w:t>
      </w:r>
    </w:p>
    <w:p w:rsidR="00317996" w:rsidRPr="00317996" w:rsidRDefault="00317996" w:rsidP="00317996">
      <w:pPr>
        <w:jc w:val="center"/>
        <w:rPr>
          <w:sz w:val="20"/>
          <w:szCs w:val="20"/>
        </w:rPr>
      </w:pPr>
    </w:p>
    <w:p w:rsidR="00317996" w:rsidRPr="00317996" w:rsidRDefault="00317996" w:rsidP="00317996">
      <w:pPr>
        <w:jc w:val="center"/>
        <w:rPr>
          <w:sz w:val="20"/>
          <w:szCs w:val="20"/>
        </w:rPr>
      </w:pPr>
    </w:p>
    <w:p w:rsidR="00317996" w:rsidRPr="00317996" w:rsidRDefault="00317996" w:rsidP="00317996">
      <w:pPr>
        <w:jc w:val="center"/>
        <w:rPr>
          <w:sz w:val="20"/>
          <w:szCs w:val="20"/>
        </w:rPr>
      </w:pPr>
      <w:r w:rsidRPr="00317996">
        <w:rPr>
          <w:sz w:val="20"/>
          <w:szCs w:val="20"/>
        </w:rPr>
        <w:t xml:space="preserve">10.07.2023      </w:t>
      </w:r>
      <w:r w:rsidRPr="00317996">
        <w:rPr>
          <w:sz w:val="20"/>
          <w:szCs w:val="20"/>
        </w:rPr>
        <w:tab/>
      </w:r>
      <w:r w:rsidRPr="00317996">
        <w:rPr>
          <w:sz w:val="20"/>
          <w:szCs w:val="20"/>
        </w:rPr>
        <w:tab/>
      </w:r>
      <w:r w:rsidRPr="00317996">
        <w:rPr>
          <w:sz w:val="20"/>
          <w:szCs w:val="20"/>
        </w:rPr>
        <w:tab/>
        <w:t xml:space="preserve">   с. Подгорное</w:t>
      </w:r>
      <w:r w:rsidRPr="00317996">
        <w:rPr>
          <w:sz w:val="20"/>
          <w:szCs w:val="20"/>
        </w:rPr>
        <w:tab/>
      </w:r>
      <w:r w:rsidRPr="00317996">
        <w:rPr>
          <w:sz w:val="20"/>
          <w:szCs w:val="20"/>
        </w:rPr>
        <w:tab/>
        <w:t xml:space="preserve">                                         № 125</w:t>
      </w: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          ПОСТАНОВЛЯЮ:</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          1.Утвердить 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 (далее – Административный регламент) согласно приложению к настоящему постановлению.</w:t>
      </w:r>
    </w:p>
    <w:p w:rsidR="00317996" w:rsidRPr="00317996" w:rsidRDefault="00317996" w:rsidP="00317996">
      <w:pPr>
        <w:jc w:val="both"/>
        <w:rPr>
          <w:sz w:val="20"/>
          <w:szCs w:val="20"/>
        </w:rPr>
      </w:pPr>
      <w:r w:rsidRPr="00317996">
        <w:rPr>
          <w:sz w:val="20"/>
          <w:szCs w:val="20"/>
        </w:rPr>
        <w:t xml:space="preserve"> 2.Признать утратившими силу постановление Администрации Подгорнского сельского поселения от 18.11.2013 № 195 «Об утверждении административного регламента предоставления муниципальной услуги « Предоставление малоимущим гражданам по договорам социального найма жилых помещений муниципального жилищного фонда»»;</w:t>
      </w:r>
    </w:p>
    <w:p w:rsidR="00317996" w:rsidRPr="00317996" w:rsidRDefault="00317996" w:rsidP="00317996">
      <w:pPr>
        <w:jc w:val="both"/>
        <w:rPr>
          <w:sz w:val="20"/>
          <w:szCs w:val="20"/>
        </w:rPr>
      </w:pPr>
      <w:r w:rsidRPr="00317996">
        <w:rPr>
          <w:sz w:val="20"/>
          <w:szCs w:val="20"/>
        </w:rPr>
        <w:t xml:space="preserve">          3.Настоящее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 - телекоммуникационной сети «Интернет».</w:t>
      </w:r>
    </w:p>
    <w:p w:rsidR="00317996" w:rsidRPr="00317996" w:rsidRDefault="00317996" w:rsidP="00317996">
      <w:pPr>
        <w:jc w:val="both"/>
        <w:rPr>
          <w:sz w:val="20"/>
          <w:szCs w:val="20"/>
        </w:rPr>
      </w:pPr>
      <w:r w:rsidRPr="00317996">
        <w:rPr>
          <w:sz w:val="20"/>
          <w:szCs w:val="20"/>
        </w:rPr>
        <w:t xml:space="preserve">4. Настоящее постановление вступает в силу после его официального опубликования. </w:t>
      </w:r>
    </w:p>
    <w:p w:rsidR="00317996" w:rsidRPr="00317996" w:rsidRDefault="00317996" w:rsidP="00317996">
      <w:pPr>
        <w:jc w:val="both"/>
        <w:rPr>
          <w:sz w:val="20"/>
          <w:szCs w:val="20"/>
        </w:rPr>
      </w:pPr>
      <w:r w:rsidRPr="00317996">
        <w:rPr>
          <w:sz w:val="20"/>
          <w:szCs w:val="20"/>
        </w:rPr>
        <w:t>5.Контроль за исполнением настоящего постановления оставляю за собой.</w:t>
      </w:r>
    </w:p>
    <w:p w:rsidR="00317996" w:rsidRPr="00317996" w:rsidRDefault="00317996" w:rsidP="00317996">
      <w:pPr>
        <w:jc w:val="both"/>
        <w:rPr>
          <w:sz w:val="20"/>
          <w:szCs w:val="20"/>
        </w:rPr>
      </w:pPr>
    </w:p>
    <w:p w:rsidR="00317996" w:rsidRPr="00317996" w:rsidRDefault="00317996" w:rsidP="00317996">
      <w:pPr>
        <w:jc w:val="both"/>
        <w:rPr>
          <w:sz w:val="20"/>
          <w:szCs w:val="20"/>
        </w:rPr>
      </w:pP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Глава Подгорнского сельского поселения </w:t>
      </w:r>
      <w:r w:rsidRPr="00317996">
        <w:rPr>
          <w:sz w:val="20"/>
          <w:szCs w:val="20"/>
        </w:rPr>
        <w:tab/>
      </w:r>
      <w:r w:rsidRPr="00317996">
        <w:rPr>
          <w:sz w:val="20"/>
          <w:szCs w:val="20"/>
        </w:rPr>
        <w:tab/>
      </w:r>
      <w:r w:rsidRPr="00317996">
        <w:rPr>
          <w:sz w:val="20"/>
          <w:szCs w:val="20"/>
        </w:rPr>
        <w:tab/>
        <w:t xml:space="preserve">              </w:t>
      </w:r>
      <w:r w:rsidRPr="00317996">
        <w:rPr>
          <w:sz w:val="20"/>
          <w:szCs w:val="20"/>
        </w:rPr>
        <w:tab/>
        <w:t>С.С. Пантюхин</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w:t>
      </w:r>
    </w:p>
    <w:p w:rsidR="00317996" w:rsidRPr="00317996" w:rsidRDefault="00317996" w:rsidP="00317996">
      <w:pPr>
        <w:jc w:val="right"/>
        <w:rPr>
          <w:sz w:val="20"/>
          <w:szCs w:val="20"/>
        </w:rPr>
      </w:pPr>
      <w:r w:rsidRPr="00317996">
        <w:rPr>
          <w:sz w:val="20"/>
          <w:szCs w:val="20"/>
        </w:rPr>
        <w:t>Приложение</w:t>
      </w:r>
    </w:p>
    <w:p w:rsidR="00317996" w:rsidRPr="00317996" w:rsidRDefault="00317996" w:rsidP="00317996">
      <w:pPr>
        <w:jc w:val="right"/>
        <w:rPr>
          <w:sz w:val="20"/>
          <w:szCs w:val="20"/>
        </w:rPr>
      </w:pPr>
      <w:r w:rsidRPr="00317996">
        <w:rPr>
          <w:sz w:val="20"/>
          <w:szCs w:val="20"/>
        </w:rPr>
        <w:t xml:space="preserve">к постановлению </w:t>
      </w:r>
    </w:p>
    <w:p w:rsidR="00317996" w:rsidRPr="00317996" w:rsidRDefault="00317996" w:rsidP="00317996">
      <w:pPr>
        <w:jc w:val="right"/>
        <w:rPr>
          <w:sz w:val="20"/>
          <w:szCs w:val="20"/>
        </w:rPr>
      </w:pPr>
      <w:r w:rsidRPr="00317996">
        <w:rPr>
          <w:sz w:val="20"/>
          <w:szCs w:val="20"/>
        </w:rPr>
        <w:t xml:space="preserve">Администрации Подгорнского сельского поселения </w:t>
      </w:r>
    </w:p>
    <w:p w:rsidR="00317996" w:rsidRPr="00317996" w:rsidRDefault="00317996" w:rsidP="00317996">
      <w:pPr>
        <w:jc w:val="right"/>
        <w:rPr>
          <w:sz w:val="20"/>
          <w:szCs w:val="20"/>
        </w:rPr>
      </w:pPr>
      <w:r w:rsidRPr="00317996">
        <w:rPr>
          <w:sz w:val="20"/>
          <w:szCs w:val="20"/>
        </w:rPr>
        <w:t>от 10.07.2023 №125</w:t>
      </w:r>
    </w:p>
    <w:p w:rsidR="00317996" w:rsidRPr="00317996" w:rsidRDefault="00317996" w:rsidP="00317996">
      <w:pPr>
        <w:jc w:val="both"/>
        <w:rPr>
          <w:sz w:val="20"/>
          <w:szCs w:val="20"/>
        </w:rPr>
      </w:pP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АДМИНИСТРАТИВНЫЙ РЕГЛАМЕНТ</w:t>
      </w:r>
    </w:p>
    <w:p w:rsidR="00317996" w:rsidRPr="00317996" w:rsidRDefault="00317996" w:rsidP="00317996">
      <w:pPr>
        <w:jc w:val="center"/>
        <w:rPr>
          <w:sz w:val="20"/>
          <w:szCs w:val="20"/>
        </w:rPr>
      </w:pPr>
      <w:r w:rsidRPr="00317996">
        <w:rPr>
          <w:sz w:val="20"/>
          <w:szCs w:val="20"/>
        </w:rPr>
        <w:t>предоставления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w:t>
      </w: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I. ОБЩИЕ ПОЛОЖЕНИЯ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Предмет регулирования Административного регламента</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1. Настоящий 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 (далее - Административный регламент)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определяет стандарт предоставления указанной муниципальной услуги, сроки и последовательность действий (административных процедур) по предоставлению указанной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обжалований решений и действий (бездействия) органа, предоставляющего муниципальную услугу, а также их должностных лиц, муниципальных служащих.</w:t>
      </w:r>
    </w:p>
    <w:p w:rsidR="00317996" w:rsidRPr="00317996" w:rsidRDefault="00317996" w:rsidP="00317996">
      <w:pPr>
        <w:jc w:val="both"/>
        <w:rPr>
          <w:sz w:val="20"/>
          <w:szCs w:val="20"/>
        </w:rPr>
      </w:pPr>
      <w:r w:rsidRPr="00317996">
        <w:rPr>
          <w:sz w:val="20"/>
          <w:szCs w:val="20"/>
        </w:rPr>
        <w:t>2. Настоящий Административный регламент предоставления муниципальной услуги «Предоставление жилого помещения по договору социального найма»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распоряжением Администрации Подгорнского сельского поселения от 23.09.2022 № 51 «Об утверждении перечня муниципальных услуг, предоставляемых Администрацией Подгорнского сельского поселения».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Круг Заявителей</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3. Заявителями являются физические лица – малоимущие 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 (далее – Заявитель).</w:t>
      </w:r>
    </w:p>
    <w:p w:rsidR="00317996" w:rsidRPr="00317996" w:rsidRDefault="00317996" w:rsidP="00317996">
      <w:pPr>
        <w:jc w:val="both"/>
        <w:rPr>
          <w:sz w:val="20"/>
          <w:szCs w:val="20"/>
        </w:rPr>
      </w:pPr>
      <w:r w:rsidRPr="00317996">
        <w:rPr>
          <w:sz w:val="20"/>
          <w:szCs w:val="20"/>
        </w:rPr>
        <w:t>4. 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 – Представитель заявителя).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Требования к порядку информирования о предоставлении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5. Информирование о порядке предоставления муниципальной услуги осуществляется:</w:t>
      </w:r>
    </w:p>
    <w:p w:rsidR="00317996" w:rsidRPr="00317996" w:rsidRDefault="00317996" w:rsidP="00317996">
      <w:pPr>
        <w:jc w:val="both"/>
        <w:rPr>
          <w:sz w:val="20"/>
          <w:szCs w:val="20"/>
        </w:rPr>
      </w:pPr>
      <w:r w:rsidRPr="00317996">
        <w:rPr>
          <w:sz w:val="20"/>
          <w:szCs w:val="20"/>
        </w:rPr>
        <w:t xml:space="preserve">1) непосредственно при личном приеме Заявителя в Администрации Подгорнского сельского поселения (далее –Уполномоченный орган), находящийся по адресу: </w:t>
      </w:r>
    </w:p>
    <w:p w:rsidR="00317996" w:rsidRPr="00317996" w:rsidRDefault="00317996" w:rsidP="00317996">
      <w:pPr>
        <w:jc w:val="both"/>
        <w:rPr>
          <w:sz w:val="20"/>
          <w:szCs w:val="20"/>
        </w:rPr>
      </w:pPr>
      <w:r w:rsidRPr="00317996">
        <w:rPr>
          <w:sz w:val="20"/>
          <w:szCs w:val="20"/>
        </w:rPr>
        <w:t xml:space="preserve">Томская область, Чаинский район, с. Подгорное, ул. Ленинская, 4 стр.1; </w:t>
      </w:r>
    </w:p>
    <w:p w:rsidR="00317996" w:rsidRPr="00317996" w:rsidRDefault="00317996" w:rsidP="00317996">
      <w:pPr>
        <w:jc w:val="both"/>
        <w:rPr>
          <w:sz w:val="20"/>
          <w:szCs w:val="20"/>
        </w:rPr>
      </w:pPr>
      <w:r w:rsidRPr="00317996">
        <w:rPr>
          <w:sz w:val="20"/>
          <w:szCs w:val="20"/>
        </w:rPr>
        <w:t>телефоны для справок: (38257) 2 11 02; 2 16 21</w:t>
      </w:r>
    </w:p>
    <w:p w:rsidR="00317996" w:rsidRPr="00317996" w:rsidRDefault="00317996" w:rsidP="00317996">
      <w:pPr>
        <w:jc w:val="both"/>
        <w:rPr>
          <w:sz w:val="20"/>
          <w:szCs w:val="20"/>
        </w:rPr>
      </w:pPr>
      <w:r w:rsidRPr="00317996">
        <w:rPr>
          <w:sz w:val="20"/>
          <w:szCs w:val="20"/>
        </w:rPr>
        <w:t>факс: (38257) 2 19 43;</w:t>
      </w:r>
    </w:p>
    <w:p w:rsidR="00317996" w:rsidRPr="00317996" w:rsidRDefault="00317996" w:rsidP="00317996">
      <w:pPr>
        <w:jc w:val="both"/>
        <w:rPr>
          <w:sz w:val="20"/>
          <w:szCs w:val="20"/>
        </w:rPr>
      </w:pPr>
      <w:r w:rsidRPr="00317996">
        <w:rPr>
          <w:sz w:val="20"/>
          <w:szCs w:val="20"/>
        </w:rPr>
        <w:t>адрес электронной почты: podgorns@tomsk.gov.ru</w:t>
      </w:r>
    </w:p>
    <w:p w:rsidR="00317996" w:rsidRPr="00317996" w:rsidRDefault="00317996" w:rsidP="00317996">
      <w:pPr>
        <w:jc w:val="both"/>
        <w:rPr>
          <w:sz w:val="20"/>
          <w:szCs w:val="20"/>
        </w:rPr>
      </w:pPr>
      <w:r w:rsidRPr="00317996">
        <w:rPr>
          <w:sz w:val="20"/>
          <w:szCs w:val="20"/>
        </w:rPr>
        <w:t>График работы:</w:t>
      </w:r>
    </w:p>
    <w:p w:rsidR="00317996" w:rsidRPr="00317996" w:rsidRDefault="00317996" w:rsidP="00317996">
      <w:pPr>
        <w:jc w:val="both"/>
        <w:rPr>
          <w:sz w:val="20"/>
          <w:szCs w:val="20"/>
        </w:rPr>
      </w:pPr>
      <w:r w:rsidRPr="00317996">
        <w:rPr>
          <w:sz w:val="20"/>
          <w:szCs w:val="20"/>
        </w:rPr>
        <w:t>понедельник - четверг с 09:00 до 17:15 (перерыв с 13:00 до 14:00);</w:t>
      </w:r>
    </w:p>
    <w:p w:rsidR="00317996" w:rsidRPr="00317996" w:rsidRDefault="00317996" w:rsidP="00317996">
      <w:pPr>
        <w:jc w:val="both"/>
        <w:rPr>
          <w:sz w:val="20"/>
          <w:szCs w:val="20"/>
        </w:rPr>
      </w:pPr>
      <w:r w:rsidRPr="00317996">
        <w:rPr>
          <w:sz w:val="20"/>
          <w:szCs w:val="20"/>
        </w:rPr>
        <w:t>пятница - с 09:00 до 17:00 (перерыв с 13:00 до 14:00);</w:t>
      </w:r>
    </w:p>
    <w:p w:rsidR="00317996" w:rsidRPr="00317996" w:rsidRDefault="00317996" w:rsidP="00317996">
      <w:pPr>
        <w:jc w:val="both"/>
        <w:rPr>
          <w:sz w:val="20"/>
          <w:szCs w:val="20"/>
        </w:rPr>
      </w:pPr>
      <w:r w:rsidRPr="00317996">
        <w:rPr>
          <w:sz w:val="20"/>
          <w:szCs w:val="20"/>
        </w:rPr>
        <w:t>суббота, воскресенье - выходные дни;</w:t>
      </w:r>
    </w:p>
    <w:p w:rsidR="00317996" w:rsidRPr="00317996" w:rsidRDefault="00317996" w:rsidP="00317996">
      <w:pPr>
        <w:jc w:val="both"/>
        <w:rPr>
          <w:sz w:val="20"/>
          <w:szCs w:val="20"/>
        </w:rPr>
      </w:pPr>
      <w:r w:rsidRPr="00317996">
        <w:rPr>
          <w:sz w:val="20"/>
          <w:szCs w:val="20"/>
        </w:rPr>
        <w:t>2) в многофункциональном центре предоставления государственных                                       и муниципальных услуг (далее – многофункциональный центр);</w:t>
      </w:r>
    </w:p>
    <w:p w:rsidR="00317996" w:rsidRPr="00317996" w:rsidRDefault="00317996" w:rsidP="00317996">
      <w:pPr>
        <w:jc w:val="both"/>
        <w:rPr>
          <w:sz w:val="20"/>
          <w:szCs w:val="20"/>
        </w:rPr>
      </w:pPr>
      <w:r w:rsidRPr="00317996">
        <w:rPr>
          <w:sz w:val="20"/>
          <w:szCs w:val="20"/>
        </w:rPr>
        <w:t>3) по телефону Уполномоченного органа или многофункционального центра;</w:t>
      </w:r>
    </w:p>
    <w:p w:rsidR="00317996" w:rsidRPr="00317996" w:rsidRDefault="00317996" w:rsidP="00317996">
      <w:pPr>
        <w:jc w:val="both"/>
        <w:rPr>
          <w:sz w:val="20"/>
          <w:szCs w:val="20"/>
        </w:rPr>
      </w:pPr>
      <w:r w:rsidRPr="00317996">
        <w:rPr>
          <w:sz w:val="20"/>
          <w:szCs w:val="20"/>
        </w:rPr>
        <w:t>4) письменно почтовой связью, посредством электронной почты;</w:t>
      </w:r>
    </w:p>
    <w:p w:rsidR="00317996" w:rsidRPr="00317996" w:rsidRDefault="00317996" w:rsidP="00317996">
      <w:pPr>
        <w:jc w:val="both"/>
        <w:rPr>
          <w:sz w:val="20"/>
          <w:szCs w:val="20"/>
        </w:rPr>
      </w:pPr>
      <w:r w:rsidRPr="00317996">
        <w:rPr>
          <w:sz w:val="20"/>
          <w:szCs w:val="20"/>
        </w:rPr>
        <w:t>5) посредством размещения в открытой и доступной форме информации:</w:t>
      </w:r>
    </w:p>
    <w:p w:rsidR="00317996" w:rsidRPr="00317996" w:rsidRDefault="00317996" w:rsidP="00317996">
      <w:pPr>
        <w:jc w:val="both"/>
        <w:rPr>
          <w:sz w:val="20"/>
          <w:szCs w:val="20"/>
        </w:rPr>
      </w:pPr>
      <w:r w:rsidRPr="00317996">
        <w:rPr>
          <w:sz w:val="20"/>
          <w:szCs w:val="20"/>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317996" w:rsidRPr="00317996" w:rsidRDefault="00317996" w:rsidP="00317996">
      <w:pPr>
        <w:jc w:val="both"/>
        <w:rPr>
          <w:sz w:val="20"/>
          <w:szCs w:val="20"/>
        </w:rPr>
      </w:pPr>
      <w:r w:rsidRPr="00317996">
        <w:rPr>
          <w:sz w:val="20"/>
          <w:szCs w:val="20"/>
        </w:rPr>
        <w:t>б) на официальном сайте Администрации поселения (https://www.podgorn.tomsk.ru);</w:t>
      </w:r>
    </w:p>
    <w:p w:rsidR="00317996" w:rsidRPr="00317996" w:rsidRDefault="00317996" w:rsidP="00317996">
      <w:pPr>
        <w:jc w:val="both"/>
        <w:rPr>
          <w:sz w:val="20"/>
          <w:szCs w:val="20"/>
        </w:rPr>
      </w:pPr>
      <w:r w:rsidRPr="00317996">
        <w:rPr>
          <w:sz w:val="20"/>
          <w:szCs w:val="20"/>
        </w:rPr>
        <w:t>6) посредством размещения информации на информационных стендах</w:t>
      </w:r>
    </w:p>
    <w:p w:rsidR="00317996" w:rsidRPr="00317996" w:rsidRDefault="00317996" w:rsidP="00317996">
      <w:pPr>
        <w:jc w:val="both"/>
        <w:rPr>
          <w:sz w:val="20"/>
          <w:szCs w:val="20"/>
        </w:rPr>
      </w:pPr>
      <w:r w:rsidRPr="00317996">
        <w:rPr>
          <w:sz w:val="20"/>
          <w:szCs w:val="20"/>
        </w:rPr>
        <w:t>Уполномоченного органа или многофункционального центра.</w:t>
      </w:r>
    </w:p>
    <w:p w:rsidR="00317996" w:rsidRPr="00317996" w:rsidRDefault="00317996" w:rsidP="00317996">
      <w:pPr>
        <w:jc w:val="both"/>
        <w:rPr>
          <w:sz w:val="20"/>
          <w:szCs w:val="20"/>
        </w:rPr>
      </w:pPr>
      <w:r w:rsidRPr="00317996">
        <w:rPr>
          <w:sz w:val="20"/>
          <w:szCs w:val="20"/>
        </w:rPr>
        <w:t>6. Информирование осуществляется по вопросам, касающимся:</w:t>
      </w:r>
    </w:p>
    <w:p w:rsidR="00317996" w:rsidRPr="00317996" w:rsidRDefault="00317996" w:rsidP="00317996">
      <w:pPr>
        <w:jc w:val="both"/>
        <w:rPr>
          <w:sz w:val="20"/>
          <w:szCs w:val="20"/>
        </w:rPr>
      </w:pPr>
      <w:r w:rsidRPr="00317996">
        <w:rPr>
          <w:sz w:val="20"/>
          <w:szCs w:val="20"/>
        </w:rPr>
        <w:t>1) способов подачи заявления о предоставлении муниципальной услуги;</w:t>
      </w:r>
    </w:p>
    <w:p w:rsidR="00317996" w:rsidRPr="00317996" w:rsidRDefault="00317996" w:rsidP="00317996">
      <w:pPr>
        <w:jc w:val="both"/>
        <w:rPr>
          <w:sz w:val="20"/>
          <w:szCs w:val="20"/>
        </w:rPr>
      </w:pPr>
      <w:r w:rsidRPr="00317996">
        <w:rPr>
          <w:sz w:val="20"/>
          <w:szCs w:val="20"/>
        </w:rPr>
        <w:t>2) адресов Уполномоченного органа и многофункционального центра, обращение                    в которые необходимо для предоставления муниципальной услуги;</w:t>
      </w:r>
    </w:p>
    <w:p w:rsidR="00317996" w:rsidRPr="00317996" w:rsidRDefault="00317996" w:rsidP="00317996">
      <w:pPr>
        <w:jc w:val="both"/>
        <w:rPr>
          <w:sz w:val="20"/>
          <w:szCs w:val="20"/>
        </w:rPr>
      </w:pPr>
      <w:r w:rsidRPr="00317996">
        <w:rPr>
          <w:sz w:val="20"/>
          <w:szCs w:val="20"/>
        </w:rPr>
        <w:t>3) справочной информации о режиме работы Уполномоченного органа;</w:t>
      </w:r>
    </w:p>
    <w:p w:rsidR="00317996" w:rsidRPr="00317996" w:rsidRDefault="00317996" w:rsidP="00317996">
      <w:pPr>
        <w:jc w:val="both"/>
        <w:rPr>
          <w:sz w:val="20"/>
          <w:szCs w:val="20"/>
        </w:rPr>
      </w:pPr>
      <w:r w:rsidRPr="00317996">
        <w:rPr>
          <w:sz w:val="20"/>
          <w:szCs w:val="20"/>
        </w:rPr>
        <w:t>4) документов, необходимых для предоставления муниципальной услуги;</w:t>
      </w:r>
    </w:p>
    <w:p w:rsidR="00317996" w:rsidRPr="00317996" w:rsidRDefault="00317996" w:rsidP="00317996">
      <w:pPr>
        <w:jc w:val="both"/>
        <w:rPr>
          <w:sz w:val="20"/>
          <w:szCs w:val="20"/>
        </w:rPr>
      </w:pPr>
      <w:r w:rsidRPr="00317996">
        <w:rPr>
          <w:sz w:val="20"/>
          <w:szCs w:val="20"/>
        </w:rPr>
        <w:t>5) порядка и сроков предоставления муниципальной услуги;</w:t>
      </w:r>
    </w:p>
    <w:p w:rsidR="00317996" w:rsidRPr="00317996" w:rsidRDefault="00317996" w:rsidP="00317996">
      <w:pPr>
        <w:jc w:val="both"/>
        <w:rPr>
          <w:sz w:val="20"/>
          <w:szCs w:val="20"/>
        </w:rPr>
      </w:pPr>
      <w:r w:rsidRPr="00317996">
        <w:rPr>
          <w:sz w:val="20"/>
          <w:szCs w:val="20"/>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7996" w:rsidRPr="00317996" w:rsidRDefault="00317996" w:rsidP="00317996">
      <w:pPr>
        <w:jc w:val="both"/>
        <w:rPr>
          <w:sz w:val="20"/>
          <w:szCs w:val="20"/>
        </w:rPr>
      </w:pPr>
      <w:r w:rsidRPr="00317996">
        <w:rPr>
          <w:sz w:val="20"/>
          <w:szCs w:val="20"/>
        </w:rPr>
        <w:t>7) по вопросам предоставления услуг, которые являются необходимыми                                       и обязательными для предоставления муниципальной услуги;</w:t>
      </w:r>
    </w:p>
    <w:p w:rsidR="00317996" w:rsidRPr="00317996" w:rsidRDefault="00317996" w:rsidP="00317996">
      <w:pPr>
        <w:jc w:val="both"/>
        <w:rPr>
          <w:sz w:val="20"/>
          <w:szCs w:val="20"/>
        </w:rPr>
      </w:pPr>
      <w:r w:rsidRPr="00317996">
        <w:rPr>
          <w:sz w:val="20"/>
          <w:szCs w:val="20"/>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7996" w:rsidRPr="00317996" w:rsidRDefault="00317996" w:rsidP="00317996">
      <w:pPr>
        <w:jc w:val="both"/>
        <w:rPr>
          <w:sz w:val="20"/>
          <w:szCs w:val="20"/>
        </w:rPr>
      </w:pPr>
      <w:r w:rsidRPr="00317996">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17996" w:rsidRPr="00317996" w:rsidRDefault="00317996" w:rsidP="00317996">
      <w:pPr>
        <w:jc w:val="both"/>
        <w:rPr>
          <w:sz w:val="20"/>
          <w:szCs w:val="20"/>
        </w:rPr>
      </w:pPr>
      <w:r w:rsidRPr="00317996">
        <w:rPr>
          <w:sz w:val="20"/>
          <w:szCs w:val="20"/>
        </w:rPr>
        <w:t>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Заявителя                 по интересующим вопросам.</w:t>
      </w:r>
    </w:p>
    <w:p w:rsidR="00317996" w:rsidRPr="00317996" w:rsidRDefault="00317996" w:rsidP="00317996">
      <w:pPr>
        <w:jc w:val="both"/>
        <w:rPr>
          <w:sz w:val="20"/>
          <w:szCs w:val="20"/>
        </w:rPr>
      </w:pPr>
      <w:r w:rsidRPr="00317996">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должности специалиста, принявшего телефонный звонок.</w:t>
      </w:r>
    </w:p>
    <w:p w:rsidR="00317996" w:rsidRPr="00317996" w:rsidRDefault="00317996" w:rsidP="00317996">
      <w:pPr>
        <w:jc w:val="both"/>
        <w:rPr>
          <w:sz w:val="20"/>
          <w:szCs w:val="20"/>
        </w:rPr>
      </w:pPr>
      <w:r w:rsidRPr="00317996">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7996" w:rsidRPr="00317996" w:rsidRDefault="00317996" w:rsidP="00317996">
      <w:pPr>
        <w:jc w:val="both"/>
        <w:rPr>
          <w:sz w:val="20"/>
          <w:szCs w:val="20"/>
        </w:rPr>
      </w:pPr>
      <w:r w:rsidRPr="00317996">
        <w:rPr>
          <w:sz w:val="20"/>
          <w:szCs w:val="20"/>
        </w:rPr>
        <w:t>Если подготовка ответа требует продолжительного времени, Заявителю предлагается один из следующих вариантов дальнейших действий:</w:t>
      </w:r>
    </w:p>
    <w:p w:rsidR="00317996" w:rsidRPr="00317996" w:rsidRDefault="00317996" w:rsidP="00317996">
      <w:pPr>
        <w:jc w:val="both"/>
        <w:rPr>
          <w:sz w:val="20"/>
          <w:szCs w:val="20"/>
        </w:rPr>
      </w:pPr>
      <w:r w:rsidRPr="00317996">
        <w:rPr>
          <w:sz w:val="20"/>
          <w:szCs w:val="20"/>
        </w:rPr>
        <w:t>1) изложить обращение в письменной форме;</w:t>
      </w:r>
    </w:p>
    <w:p w:rsidR="00317996" w:rsidRPr="00317996" w:rsidRDefault="00317996" w:rsidP="00317996">
      <w:pPr>
        <w:jc w:val="both"/>
        <w:rPr>
          <w:sz w:val="20"/>
          <w:szCs w:val="20"/>
        </w:rPr>
      </w:pPr>
      <w:r w:rsidRPr="00317996">
        <w:rPr>
          <w:sz w:val="20"/>
          <w:szCs w:val="20"/>
        </w:rPr>
        <w:t>2) назначить время для консультаций.</w:t>
      </w:r>
    </w:p>
    <w:p w:rsidR="00317996" w:rsidRPr="00317996" w:rsidRDefault="00317996" w:rsidP="00317996">
      <w:pPr>
        <w:jc w:val="both"/>
        <w:rPr>
          <w:sz w:val="20"/>
          <w:szCs w:val="20"/>
        </w:rPr>
      </w:pPr>
      <w:r w:rsidRPr="00317996">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7996" w:rsidRPr="00317996" w:rsidRDefault="00317996" w:rsidP="00317996">
      <w:pPr>
        <w:jc w:val="both"/>
        <w:rPr>
          <w:sz w:val="20"/>
          <w:szCs w:val="20"/>
        </w:rPr>
      </w:pPr>
      <w:r w:rsidRPr="00317996">
        <w:rPr>
          <w:sz w:val="20"/>
          <w:szCs w:val="20"/>
        </w:rPr>
        <w:t>Продолжительность информирования по телефону составляет не менее 10 минут.</w:t>
      </w:r>
    </w:p>
    <w:p w:rsidR="00317996" w:rsidRPr="00317996" w:rsidRDefault="00317996" w:rsidP="00317996">
      <w:pPr>
        <w:jc w:val="both"/>
        <w:rPr>
          <w:sz w:val="20"/>
          <w:szCs w:val="20"/>
        </w:rPr>
      </w:pPr>
      <w:r w:rsidRPr="00317996">
        <w:rPr>
          <w:sz w:val="20"/>
          <w:szCs w:val="20"/>
        </w:rPr>
        <w:t>Информирование осуществляется в соответствии с графиком приема граждан.</w:t>
      </w:r>
    </w:p>
    <w:p w:rsidR="00317996" w:rsidRPr="00317996" w:rsidRDefault="00317996" w:rsidP="00317996">
      <w:pPr>
        <w:jc w:val="both"/>
        <w:rPr>
          <w:sz w:val="20"/>
          <w:szCs w:val="20"/>
        </w:rPr>
      </w:pPr>
      <w:r w:rsidRPr="00317996">
        <w:rPr>
          <w:sz w:val="20"/>
          <w:szCs w:val="20"/>
        </w:rPr>
        <w:t>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317996" w:rsidRPr="00317996" w:rsidRDefault="00317996" w:rsidP="00317996">
      <w:pPr>
        <w:jc w:val="both"/>
        <w:rPr>
          <w:sz w:val="20"/>
          <w:szCs w:val="20"/>
        </w:rPr>
      </w:pPr>
      <w:r w:rsidRPr="00317996">
        <w:rPr>
          <w:sz w:val="20"/>
          <w:szCs w:val="20"/>
        </w:rPr>
        <w:t>9. Доступ к информации на ЕПГУ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996" w:rsidRPr="00317996" w:rsidRDefault="00317996" w:rsidP="00317996">
      <w:pPr>
        <w:jc w:val="both"/>
        <w:rPr>
          <w:sz w:val="20"/>
          <w:szCs w:val="20"/>
        </w:rPr>
      </w:pPr>
      <w:r w:rsidRPr="00317996">
        <w:rPr>
          <w:sz w:val="20"/>
          <w:szCs w:val="20"/>
        </w:rPr>
        <w:t>10. На официальном сайте Администрации Подгорнского сельского поселения, на информационных стендах в местах предоставления муниципальной услуги в Уполномоченном органе и в многофункциональном центре размещается следующая справочная информация:</w:t>
      </w:r>
    </w:p>
    <w:p w:rsidR="00317996" w:rsidRPr="00317996" w:rsidRDefault="00317996" w:rsidP="00317996">
      <w:pPr>
        <w:jc w:val="both"/>
        <w:rPr>
          <w:sz w:val="20"/>
          <w:szCs w:val="20"/>
        </w:rPr>
      </w:pPr>
      <w:r w:rsidRPr="00317996">
        <w:rPr>
          <w:sz w:val="20"/>
          <w:szCs w:val="20"/>
        </w:rPr>
        <w:t>1) 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rsidR="00317996" w:rsidRPr="00317996" w:rsidRDefault="00317996" w:rsidP="00317996">
      <w:pPr>
        <w:jc w:val="both"/>
        <w:rPr>
          <w:sz w:val="20"/>
          <w:szCs w:val="20"/>
        </w:rPr>
      </w:pPr>
      <w:r w:rsidRPr="00317996">
        <w:rPr>
          <w:sz w:val="20"/>
          <w:szCs w:val="20"/>
        </w:rPr>
        <w:t>2) справочные телефоны Уполномоченного органа, ответственного за предоставление муниципальной услуги;</w:t>
      </w:r>
    </w:p>
    <w:p w:rsidR="00317996" w:rsidRPr="00317996" w:rsidRDefault="00317996" w:rsidP="00317996">
      <w:pPr>
        <w:jc w:val="both"/>
        <w:rPr>
          <w:sz w:val="20"/>
          <w:szCs w:val="20"/>
        </w:rPr>
      </w:pPr>
      <w:r w:rsidRPr="00317996">
        <w:rPr>
          <w:sz w:val="20"/>
          <w:szCs w:val="20"/>
        </w:rPr>
        <w:t>3) адрес официального сайта Администрации Подгорнского сельского поселения, а также электронной почты Уполномоченного органа в информационно-телекоммуникационной сети «Интернет».</w:t>
      </w:r>
    </w:p>
    <w:p w:rsidR="00317996" w:rsidRPr="00317996" w:rsidRDefault="00317996" w:rsidP="00317996">
      <w:pPr>
        <w:jc w:val="both"/>
        <w:rPr>
          <w:sz w:val="20"/>
          <w:szCs w:val="20"/>
        </w:rPr>
      </w:pPr>
      <w:r w:rsidRPr="00317996">
        <w:rPr>
          <w:sz w:val="20"/>
          <w:szCs w:val="20"/>
        </w:rPr>
        <w:t>11. В залах ожидания Уполномоченного органа на информационных стендах размещаются нормативные правовые акты, регулирующие порядок предоставления муниципальной услуги, в том числе Административный регламент.</w:t>
      </w:r>
    </w:p>
    <w:p w:rsidR="00317996" w:rsidRPr="00317996" w:rsidRDefault="00317996" w:rsidP="00317996">
      <w:pPr>
        <w:jc w:val="both"/>
        <w:rPr>
          <w:sz w:val="20"/>
          <w:szCs w:val="20"/>
        </w:rPr>
      </w:pPr>
      <w:r w:rsidRPr="00317996">
        <w:rPr>
          <w:sz w:val="20"/>
          <w:szCs w:val="20"/>
        </w:rPr>
        <w:t>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17996" w:rsidRPr="00317996" w:rsidRDefault="00317996" w:rsidP="00317996">
      <w:pPr>
        <w:jc w:val="both"/>
        <w:rPr>
          <w:sz w:val="20"/>
          <w:szCs w:val="20"/>
        </w:rPr>
      </w:pPr>
      <w:r w:rsidRPr="00317996">
        <w:rPr>
          <w:sz w:val="20"/>
          <w:szCs w:val="20"/>
        </w:rP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посредством электронной почты.</w:t>
      </w: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II. СТАНДАРТ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Наименование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14. Наименование муниципальной услуги: «Предоставление жилого помещения                         по договору социального найма».</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Наименование органа местного самоуправления, предоставляющего                            муниципальную услугу</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15. Органом местного самоуправления, осуществляющим оказание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 (далее – муниципальная услуга), является Администрация Подгорнского сельского поселения (далее - Уполномоченный орган). </w:t>
      </w:r>
    </w:p>
    <w:p w:rsidR="00317996" w:rsidRPr="00317996" w:rsidRDefault="00317996" w:rsidP="00317996">
      <w:pPr>
        <w:jc w:val="both"/>
        <w:rPr>
          <w:sz w:val="20"/>
          <w:szCs w:val="20"/>
        </w:rPr>
      </w:pPr>
      <w:r w:rsidRPr="00317996">
        <w:rPr>
          <w:sz w:val="20"/>
          <w:szCs w:val="20"/>
        </w:rPr>
        <w:t>16. В предоставлении муниципальной услуги принимают участие Федеральная служба государственной регистрации, кадастра и картографии, Министерство внутренних дел Российской Федерации, Пенсионный фонд Российской Федерации, Федеральная налоговая служба.</w:t>
      </w:r>
    </w:p>
    <w:p w:rsidR="00317996" w:rsidRPr="00317996" w:rsidRDefault="00317996" w:rsidP="00317996">
      <w:pPr>
        <w:jc w:val="both"/>
        <w:rPr>
          <w:sz w:val="20"/>
          <w:szCs w:val="20"/>
        </w:rPr>
      </w:pPr>
      <w:r w:rsidRPr="00317996">
        <w:rPr>
          <w:sz w:val="20"/>
          <w:szCs w:val="20"/>
        </w:rPr>
        <w:t>При предоставлении муниципальной услуги Уполномоченный орган взаимодействует с:</w:t>
      </w:r>
    </w:p>
    <w:p w:rsidR="00317996" w:rsidRPr="00317996" w:rsidRDefault="00317996" w:rsidP="00317996">
      <w:pPr>
        <w:jc w:val="both"/>
        <w:rPr>
          <w:sz w:val="20"/>
          <w:szCs w:val="20"/>
        </w:rPr>
      </w:pPr>
      <w:r w:rsidRPr="00317996">
        <w:rPr>
          <w:sz w:val="20"/>
          <w:szCs w:val="20"/>
        </w:rPr>
        <w:t>1) территориальным органом Федеральной налоговой службы в части получения сведений из Единого государственного реестра записей актов гражданского состояния                          о рождении, о заключении брака;</w:t>
      </w:r>
    </w:p>
    <w:p w:rsidR="00317996" w:rsidRPr="00317996" w:rsidRDefault="00317996" w:rsidP="00317996">
      <w:pPr>
        <w:jc w:val="both"/>
        <w:rPr>
          <w:sz w:val="20"/>
          <w:szCs w:val="20"/>
        </w:rPr>
      </w:pPr>
      <w:r w:rsidRPr="00317996">
        <w:rPr>
          <w:sz w:val="20"/>
          <w:szCs w:val="20"/>
        </w:rPr>
        <w:t>2) территориальным органом Министерства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17996" w:rsidRPr="00317996" w:rsidRDefault="00317996" w:rsidP="00317996">
      <w:pPr>
        <w:jc w:val="both"/>
        <w:rPr>
          <w:sz w:val="20"/>
          <w:szCs w:val="20"/>
        </w:rPr>
      </w:pPr>
      <w:r w:rsidRPr="00317996">
        <w:rPr>
          <w:sz w:val="20"/>
          <w:szCs w:val="20"/>
        </w:rPr>
        <w:t>3) Социальным фондом Российской Федерации в части проверки соответствия фамильно-именной группы, даты рождения, СНИЛС;</w:t>
      </w:r>
    </w:p>
    <w:p w:rsidR="00317996" w:rsidRPr="00317996" w:rsidRDefault="00317996" w:rsidP="00317996">
      <w:pPr>
        <w:jc w:val="both"/>
        <w:rPr>
          <w:sz w:val="20"/>
          <w:szCs w:val="20"/>
        </w:rPr>
      </w:pPr>
      <w:r w:rsidRPr="00317996">
        <w:rPr>
          <w:sz w:val="20"/>
          <w:szCs w:val="20"/>
        </w:rPr>
        <w:t>4) 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17996" w:rsidRPr="00317996" w:rsidRDefault="00317996" w:rsidP="00317996">
      <w:pPr>
        <w:jc w:val="both"/>
        <w:rPr>
          <w:sz w:val="20"/>
          <w:szCs w:val="20"/>
        </w:rPr>
      </w:pPr>
      <w:r w:rsidRPr="00317996">
        <w:rPr>
          <w:sz w:val="20"/>
          <w:szCs w:val="20"/>
        </w:rPr>
        <w:t>17.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Описание результата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18. Результатом предоставления муниципальной услуги является выдача одного                       из следующих документов:</w:t>
      </w:r>
    </w:p>
    <w:p w:rsidR="00317996" w:rsidRPr="00317996" w:rsidRDefault="00317996" w:rsidP="00317996">
      <w:pPr>
        <w:jc w:val="both"/>
        <w:rPr>
          <w:sz w:val="20"/>
          <w:szCs w:val="20"/>
        </w:rPr>
      </w:pPr>
      <w:r w:rsidRPr="00317996">
        <w:rPr>
          <w:sz w:val="20"/>
          <w:szCs w:val="20"/>
        </w:rPr>
        <w:t>1) постановления Администрации Подгорнского сельского поселения о предоставлении гражданину жилого помещения муниципального жилищного фонда по договору социального найма;</w:t>
      </w:r>
    </w:p>
    <w:p w:rsidR="00317996" w:rsidRPr="00317996" w:rsidRDefault="00317996" w:rsidP="00317996">
      <w:pPr>
        <w:jc w:val="both"/>
        <w:rPr>
          <w:sz w:val="20"/>
          <w:szCs w:val="20"/>
        </w:rPr>
      </w:pPr>
      <w:r w:rsidRPr="00317996">
        <w:rPr>
          <w:sz w:val="20"/>
          <w:szCs w:val="20"/>
        </w:rPr>
        <w:t>2) постановления Администрации Подгорнского сельского поселения о снятии с учета гражданина, в качестве нуждающегося в жилом помещении;</w:t>
      </w:r>
    </w:p>
    <w:p w:rsidR="00317996" w:rsidRPr="00317996" w:rsidRDefault="00317996" w:rsidP="00317996">
      <w:pPr>
        <w:jc w:val="both"/>
        <w:rPr>
          <w:sz w:val="20"/>
          <w:szCs w:val="20"/>
        </w:rPr>
      </w:pPr>
      <w:r w:rsidRPr="00317996">
        <w:rPr>
          <w:sz w:val="20"/>
          <w:szCs w:val="20"/>
        </w:rPr>
        <w:t>3) проекта Договора социального найма жилого помещения;</w:t>
      </w:r>
    </w:p>
    <w:p w:rsidR="00317996" w:rsidRPr="00317996" w:rsidRDefault="00317996" w:rsidP="00317996">
      <w:pPr>
        <w:jc w:val="both"/>
        <w:rPr>
          <w:sz w:val="20"/>
          <w:szCs w:val="20"/>
        </w:rPr>
      </w:pPr>
      <w:r w:rsidRPr="00317996">
        <w:rPr>
          <w:sz w:val="20"/>
          <w:szCs w:val="20"/>
        </w:rPr>
        <w:t xml:space="preserve">4) уведомления об отказе в предоставлении муниципальной услуги. </w:t>
      </w:r>
    </w:p>
    <w:p w:rsidR="00317996" w:rsidRPr="00317996" w:rsidRDefault="00317996" w:rsidP="00317996">
      <w:pPr>
        <w:jc w:val="both"/>
        <w:rPr>
          <w:sz w:val="20"/>
          <w:szCs w:val="20"/>
        </w:rPr>
      </w:pPr>
      <w:r w:rsidRPr="00317996">
        <w:rPr>
          <w:sz w:val="20"/>
          <w:szCs w:val="20"/>
        </w:rPr>
        <w:t xml:space="preserve">              </w:t>
      </w:r>
    </w:p>
    <w:p w:rsidR="00317996" w:rsidRPr="00317996" w:rsidRDefault="00317996" w:rsidP="00317996">
      <w:pPr>
        <w:jc w:val="both"/>
        <w:rPr>
          <w:sz w:val="20"/>
          <w:szCs w:val="20"/>
        </w:rPr>
      </w:pPr>
      <w:r w:rsidRPr="00317996">
        <w:rPr>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19. Срок предоставления муниципальной услуги составляет не более 30 дней со дня принятия и регистрации заявления. </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Нормативные правовые акты, регулирующие предоставление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20. Предоставление муниципальной услуги осуществляется в соответствии                                      со следующими нормативными правовыми актами:</w:t>
      </w:r>
    </w:p>
    <w:p w:rsidR="00317996" w:rsidRPr="00317996" w:rsidRDefault="00317996" w:rsidP="00317996">
      <w:pPr>
        <w:jc w:val="both"/>
        <w:rPr>
          <w:sz w:val="20"/>
          <w:szCs w:val="20"/>
        </w:rPr>
      </w:pPr>
      <w:r w:rsidRPr="00317996">
        <w:rPr>
          <w:sz w:val="20"/>
          <w:szCs w:val="20"/>
        </w:rPr>
        <w:t>1) Жилищным кодексом Российской Федерации;</w:t>
      </w:r>
    </w:p>
    <w:p w:rsidR="00317996" w:rsidRPr="00317996" w:rsidRDefault="00317996" w:rsidP="00317996">
      <w:pPr>
        <w:jc w:val="both"/>
        <w:rPr>
          <w:sz w:val="20"/>
          <w:szCs w:val="20"/>
        </w:rPr>
      </w:pPr>
      <w:r w:rsidRPr="00317996">
        <w:rPr>
          <w:sz w:val="20"/>
          <w:szCs w:val="20"/>
        </w:rPr>
        <w:t>2) Федеральным законом от 6 октября 2003 года № 131-ФЗ «Об общих принципах организации местного самоуправления в Российской Федерации»;</w:t>
      </w:r>
    </w:p>
    <w:p w:rsidR="00317996" w:rsidRPr="00317996" w:rsidRDefault="00317996" w:rsidP="00317996">
      <w:pPr>
        <w:jc w:val="both"/>
        <w:rPr>
          <w:sz w:val="20"/>
          <w:szCs w:val="20"/>
        </w:rPr>
      </w:pPr>
      <w:r w:rsidRPr="00317996">
        <w:rPr>
          <w:sz w:val="20"/>
          <w:szCs w:val="20"/>
        </w:rPr>
        <w:t xml:space="preserve">3) Федеральным законом от 29 декабря 2004 года № 189-ФЗ «О введении в действие Жилищного кодекса Российской Федерации»; </w:t>
      </w:r>
    </w:p>
    <w:p w:rsidR="00317996" w:rsidRPr="00317996" w:rsidRDefault="00317996" w:rsidP="00317996">
      <w:pPr>
        <w:jc w:val="both"/>
        <w:rPr>
          <w:sz w:val="20"/>
          <w:szCs w:val="20"/>
        </w:rPr>
      </w:pPr>
      <w:r w:rsidRPr="00317996">
        <w:rPr>
          <w:sz w:val="20"/>
          <w:szCs w:val="20"/>
        </w:rPr>
        <w:t>4) Федеральным законом от 27 июля 2006 года № 152-ФЗ «О персональных данных»;</w:t>
      </w:r>
    </w:p>
    <w:p w:rsidR="00317996" w:rsidRPr="00317996" w:rsidRDefault="00317996" w:rsidP="00317996">
      <w:pPr>
        <w:jc w:val="both"/>
        <w:rPr>
          <w:sz w:val="20"/>
          <w:szCs w:val="20"/>
        </w:rPr>
      </w:pPr>
      <w:r w:rsidRPr="00317996">
        <w:rPr>
          <w:sz w:val="20"/>
          <w:szCs w:val="20"/>
        </w:rPr>
        <w:t>5)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317996" w:rsidRPr="00317996" w:rsidRDefault="00317996" w:rsidP="00317996">
      <w:pPr>
        <w:jc w:val="both"/>
        <w:rPr>
          <w:sz w:val="20"/>
          <w:szCs w:val="20"/>
        </w:rPr>
      </w:pPr>
      <w:r w:rsidRPr="00317996">
        <w:rPr>
          <w:sz w:val="20"/>
          <w:szCs w:val="20"/>
        </w:rPr>
        <w:t>6)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17996" w:rsidRPr="00317996" w:rsidRDefault="00317996" w:rsidP="00317996">
      <w:pPr>
        <w:jc w:val="both"/>
        <w:rPr>
          <w:sz w:val="20"/>
          <w:szCs w:val="20"/>
        </w:rPr>
      </w:pPr>
      <w:r w:rsidRPr="00317996">
        <w:rPr>
          <w:sz w:val="20"/>
          <w:szCs w:val="20"/>
        </w:rPr>
        <w:t>7)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317996" w:rsidRPr="00317996" w:rsidRDefault="00317996" w:rsidP="00317996">
      <w:pPr>
        <w:jc w:val="both"/>
        <w:rPr>
          <w:sz w:val="20"/>
          <w:szCs w:val="20"/>
        </w:rPr>
      </w:pPr>
      <w:r w:rsidRPr="00317996">
        <w:rPr>
          <w:sz w:val="20"/>
          <w:szCs w:val="20"/>
        </w:rPr>
        <w:t>8) Законом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17996" w:rsidRPr="00317996" w:rsidRDefault="00317996" w:rsidP="00317996">
      <w:pPr>
        <w:jc w:val="both"/>
        <w:rPr>
          <w:sz w:val="20"/>
          <w:szCs w:val="20"/>
        </w:rPr>
      </w:pPr>
      <w:r w:rsidRPr="00317996">
        <w:rPr>
          <w:sz w:val="20"/>
          <w:szCs w:val="20"/>
        </w:rPr>
        <w:t>9) Нормативными правовыми актами органов местного самоуправления.</w:t>
      </w:r>
    </w:p>
    <w:p w:rsidR="00317996" w:rsidRPr="00317996" w:rsidRDefault="00317996" w:rsidP="00317996">
      <w:pPr>
        <w:jc w:val="both"/>
        <w:rPr>
          <w:sz w:val="20"/>
          <w:szCs w:val="20"/>
        </w:rPr>
      </w:pPr>
      <w:r w:rsidRPr="00317996">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21. Перечень документов, необходимых для предоставления муниципальной услуги, представляемых лично Заявителем (Представителем заявителя), включает:</w:t>
      </w:r>
    </w:p>
    <w:p w:rsidR="00317996" w:rsidRPr="00317996" w:rsidRDefault="00317996" w:rsidP="00317996">
      <w:pPr>
        <w:jc w:val="both"/>
        <w:rPr>
          <w:sz w:val="20"/>
          <w:szCs w:val="20"/>
        </w:rPr>
      </w:pPr>
      <w:r w:rsidRPr="00317996">
        <w:rPr>
          <w:sz w:val="20"/>
          <w:szCs w:val="20"/>
        </w:rPr>
        <w:t>1) заполненное заявление (форма 1), уведомление (форма 2), согласие на обработку персональных данных (форма 3).</w:t>
      </w:r>
    </w:p>
    <w:p w:rsidR="00317996" w:rsidRPr="00317996" w:rsidRDefault="00317996" w:rsidP="00317996">
      <w:pPr>
        <w:jc w:val="both"/>
        <w:rPr>
          <w:sz w:val="20"/>
          <w:szCs w:val="20"/>
        </w:rPr>
      </w:pPr>
      <w:r w:rsidRPr="00317996">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7996" w:rsidRPr="00317996" w:rsidRDefault="00317996" w:rsidP="00317996">
      <w:pPr>
        <w:jc w:val="both"/>
        <w:rPr>
          <w:sz w:val="20"/>
          <w:szCs w:val="20"/>
        </w:rPr>
      </w:pPr>
      <w:r w:rsidRPr="00317996">
        <w:rPr>
          <w:sz w:val="20"/>
          <w:szCs w:val="20"/>
        </w:rPr>
        <w:t>В заявлении также указывается один из следующих способов направления результата предоставления муниципальной услуги:</w:t>
      </w:r>
    </w:p>
    <w:p w:rsidR="00317996" w:rsidRPr="00317996" w:rsidRDefault="00317996" w:rsidP="00317996">
      <w:pPr>
        <w:jc w:val="both"/>
        <w:rPr>
          <w:sz w:val="20"/>
          <w:szCs w:val="20"/>
        </w:rPr>
      </w:pPr>
      <w:r w:rsidRPr="00317996">
        <w:rPr>
          <w:sz w:val="20"/>
          <w:szCs w:val="20"/>
        </w:rPr>
        <w:t>а) в форме электронного документа в личный кабинет на ЕПГУ;</w:t>
      </w:r>
    </w:p>
    <w:p w:rsidR="00317996" w:rsidRPr="00317996" w:rsidRDefault="00317996" w:rsidP="00317996">
      <w:pPr>
        <w:jc w:val="both"/>
        <w:rPr>
          <w:sz w:val="20"/>
          <w:szCs w:val="20"/>
        </w:rPr>
      </w:pPr>
      <w:r w:rsidRPr="00317996">
        <w:rPr>
          <w:sz w:val="20"/>
          <w:szCs w:val="20"/>
        </w:rPr>
        <w:t>б) на бумажном носителе в виде распечатанного экземпляра электронного документа              в Уполномоченном органе либо в многофункциональном центре;</w:t>
      </w:r>
    </w:p>
    <w:p w:rsidR="00317996" w:rsidRPr="00317996" w:rsidRDefault="00317996" w:rsidP="00317996">
      <w:pPr>
        <w:jc w:val="both"/>
        <w:rPr>
          <w:sz w:val="20"/>
          <w:szCs w:val="20"/>
        </w:rPr>
      </w:pPr>
      <w:r w:rsidRPr="00317996">
        <w:rPr>
          <w:sz w:val="20"/>
          <w:szCs w:val="20"/>
        </w:rPr>
        <w:t>2) документ, удостоверяющий личность Заявителя, представителя.</w:t>
      </w:r>
    </w:p>
    <w:p w:rsidR="00317996" w:rsidRPr="00317996" w:rsidRDefault="00317996" w:rsidP="00317996">
      <w:pPr>
        <w:jc w:val="both"/>
        <w:rPr>
          <w:sz w:val="20"/>
          <w:szCs w:val="20"/>
        </w:rPr>
      </w:pPr>
      <w:r w:rsidRPr="00317996">
        <w:rPr>
          <w:sz w:val="20"/>
          <w:szCs w:val="20"/>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7996" w:rsidRPr="00317996" w:rsidRDefault="00317996" w:rsidP="00317996">
      <w:pPr>
        <w:jc w:val="both"/>
        <w:rPr>
          <w:sz w:val="20"/>
          <w:szCs w:val="20"/>
        </w:rPr>
      </w:pPr>
      <w:r w:rsidRPr="00317996">
        <w:rPr>
          <w:sz w:val="20"/>
          <w:szCs w:val="20"/>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317996" w:rsidRPr="00317996" w:rsidRDefault="00317996" w:rsidP="00317996">
      <w:pPr>
        <w:jc w:val="both"/>
        <w:rPr>
          <w:sz w:val="20"/>
          <w:szCs w:val="20"/>
        </w:rPr>
      </w:pPr>
      <w:r w:rsidRPr="00317996">
        <w:rPr>
          <w:sz w:val="20"/>
          <w:szCs w:val="20"/>
        </w:rPr>
        <w:t>В случае если документ, подтверждающий полномочия Заявителя, выдан индивидуальным предпринимателем, указанный документ должен быть подписан усиленной квалифицированной электронной подписью индивидуального предпринимателя.</w:t>
      </w:r>
    </w:p>
    <w:p w:rsidR="00317996" w:rsidRPr="00317996" w:rsidRDefault="00317996" w:rsidP="00317996">
      <w:pPr>
        <w:jc w:val="both"/>
        <w:rPr>
          <w:sz w:val="20"/>
          <w:szCs w:val="20"/>
        </w:rPr>
      </w:pPr>
      <w:r w:rsidRPr="00317996">
        <w:rPr>
          <w:sz w:val="20"/>
          <w:szCs w:val="20"/>
        </w:rPr>
        <w:t>В случае если документ, подтверждающий полномочия Заявителя, выдан нотариусом, указанный документ должен быть подписан усиленной квалифицированной электронной подписью нотариуса. В иных случаях документ, подтверждающий полномочия Заявителя, должен быть подписан простой электронной подписью;</w:t>
      </w:r>
    </w:p>
    <w:p w:rsidR="00317996" w:rsidRPr="00317996" w:rsidRDefault="00317996" w:rsidP="00317996">
      <w:pPr>
        <w:jc w:val="both"/>
        <w:rPr>
          <w:sz w:val="20"/>
          <w:szCs w:val="20"/>
        </w:rPr>
      </w:pPr>
      <w:r w:rsidRPr="00317996">
        <w:rPr>
          <w:sz w:val="20"/>
          <w:szCs w:val="20"/>
        </w:rPr>
        <w:t>3) документы, удостоверяющие личности членов семьи, достигших 14-летнего возраста;</w:t>
      </w:r>
    </w:p>
    <w:p w:rsidR="00317996" w:rsidRPr="00317996" w:rsidRDefault="00317996" w:rsidP="00317996">
      <w:pPr>
        <w:jc w:val="both"/>
        <w:rPr>
          <w:sz w:val="20"/>
          <w:szCs w:val="20"/>
        </w:rPr>
      </w:pPr>
      <w:r w:rsidRPr="00317996">
        <w:rPr>
          <w:sz w:val="20"/>
          <w:szCs w:val="20"/>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317996" w:rsidRPr="00317996" w:rsidRDefault="00317996" w:rsidP="00317996">
      <w:pPr>
        <w:jc w:val="both"/>
        <w:rPr>
          <w:sz w:val="20"/>
          <w:szCs w:val="20"/>
        </w:rPr>
      </w:pPr>
      <w:r w:rsidRPr="00317996">
        <w:rPr>
          <w:sz w:val="20"/>
          <w:szCs w:val="20"/>
        </w:rPr>
        <w:t xml:space="preserve">5) Заявитель вправе по собственной инициативе представить медицинское заключение, подтверждающее наличие тяжелой формы хронического заболевания, если Заявитель страдает тяжелой формой хронического заболевания или проживает в квартире, занятой несколькими семьями, если в составе такой семьи имеется больной, страдающий тяжелой формой хронического заболевания в соответствии с перечнем, установленным Министерством здравоохранения Российской Федерации.  </w:t>
      </w:r>
    </w:p>
    <w:p w:rsidR="00317996" w:rsidRPr="00317996" w:rsidRDefault="00317996" w:rsidP="00317996">
      <w:pPr>
        <w:jc w:val="both"/>
        <w:rPr>
          <w:sz w:val="20"/>
          <w:szCs w:val="20"/>
        </w:rPr>
      </w:pPr>
      <w:r w:rsidRPr="00317996">
        <w:rPr>
          <w:sz w:val="20"/>
          <w:szCs w:val="20"/>
        </w:rPr>
        <w:t>22. Заявление и документы, необходимые для предоставления муниципальной услуги, могут быть направлены в Уполномоченный орган следующими способами:</w:t>
      </w:r>
    </w:p>
    <w:p w:rsidR="00317996" w:rsidRPr="00317996" w:rsidRDefault="00317996" w:rsidP="00317996">
      <w:pPr>
        <w:jc w:val="both"/>
        <w:rPr>
          <w:sz w:val="20"/>
          <w:szCs w:val="20"/>
        </w:rPr>
      </w:pPr>
      <w:r w:rsidRPr="00317996">
        <w:rPr>
          <w:sz w:val="20"/>
          <w:szCs w:val="20"/>
        </w:rPr>
        <w:t>1) лично (на приеме);</w:t>
      </w:r>
    </w:p>
    <w:p w:rsidR="00317996" w:rsidRPr="00317996" w:rsidRDefault="00317996" w:rsidP="00317996">
      <w:pPr>
        <w:jc w:val="both"/>
        <w:rPr>
          <w:sz w:val="20"/>
          <w:szCs w:val="20"/>
        </w:rPr>
      </w:pPr>
      <w:r w:rsidRPr="00317996">
        <w:rPr>
          <w:sz w:val="20"/>
          <w:szCs w:val="20"/>
        </w:rPr>
        <w:t>2) обращением в многофункциональный центр;</w:t>
      </w:r>
    </w:p>
    <w:p w:rsidR="00317996" w:rsidRPr="00317996" w:rsidRDefault="00317996" w:rsidP="00317996">
      <w:pPr>
        <w:jc w:val="both"/>
        <w:rPr>
          <w:sz w:val="20"/>
          <w:szCs w:val="20"/>
        </w:rPr>
      </w:pPr>
      <w:r w:rsidRPr="00317996">
        <w:rPr>
          <w:sz w:val="20"/>
          <w:szCs w:val="20"/>
        </w:rPr>
        <w:t>3) в электронной форме путем заполнения формы запроса через личный кабинет                            на ЕПГУ.</w:t>
      </w:r>
    </w:p>
    <w:p w:rsidR="00317996" w:rsidRPr="00317996" w:rsidRDefault="00317996" w:rsidP="00317996">
      <w:pPr>
        <w:jc w:val="both"/>
        <w:rPr>
          <w:sz w:val="20"/>
          <w:szCs w:val="20"/>
        </w:rPr>
      </w:pPr>
      <w:r w:rsidRPr="00317996">
        <w:rPr>
          <w:sz w:val="20"/>
          <w:szCs w:val="20"/>
        </w:rPr>
        <w:t xml:space="preserve">Гражданин вправе представить необходимые для предоставления муниципальной услуги документы в полном объеме по собственной инициативе. </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317996" w:rsidRPr="00317996" w:rsidRDefault="00317996" w:rsidP="00317996">
      <w:pPr>
        <w:jc w:val="both"/>
        <w:rPr>
          <w:sz w:val="20"/>
          <w:szCs w:val="20"/>
        </w:rPr>
      </w:pPr>
      <w:r w:rsidRPr="00317996">
        <w:rPr>
          <w:sz w:val="20"/>
          <w:szCs w:val="20"/>
        </w:rPr>
        <w:t>или муниципальных услуг</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17996" w:rsidRPr="00317996" w:rsidRDefault="00317996" w:rsidP="00317996">
      <w:pPr>
        <w:jc w:val="both"/>
        <w:rPr>
          <w:sz w:val="20"/>
          <w:szCs w:val="20"/>
        </w:rPr>
      </w:pPr>
      <w:r w:rsidRPr="00317996">
        <w:rPr>
          <w:sz w:val="20"/>
          <w:szCs w:val="20"/>
        </w:rPr>
        <w:t>1) сведения из Единого государственного реестра записей актов гражданского состояния о рождении, о заключении брака;</w:t>
      </w:r>
    </w:p>
    <w:p w:rsidR="00317996" w:rsidRPr="00317996" w:rsidRDefault="00317996" w:rsidP="00317996">
      <w:pPr>
        <w:jc w:val="both"/>
        <w:rPr>
          <w:sz w:val="20"/>
          <w:szCs w:val="20"/>
        </w:rPr>
      </w:pPr>
      <w:r w:rsidRPr="00317996">
        <w:rPr>
          <w:sz w:val="20"/>
          <w:szCs w:val="20"/>
        </w:rPr>
        <w:t>2) проверка соответствия фамильно-именной группы, даты рождения, пола и СНИЛС;</w:t>
      </w:r>
    </w:p>
    <w:p w:rsidR="00317996" w:rsidRPr="00317996" w:rsidRDefault="00317996" w:rsidP="00317996">
      <w:pPr>
        <w:jc w:val="both"/>
        <w:rPr>
          <w:sz w:val="20"/>
          <w:szCs w:val="20"/>
        </w:rPr>
      </w:pPr>
      <w:r w:rsidRPr="00317996">
        <w:rPr>
          <w:sz w:val="20"/>
          <w:szCs w:val="20"/>
        </w:rPr>
        <w:t>3) сведения, подтверждающие действительность паспорта гражданина Российской Федерации;</w:t>
      </w:r>
    </w:p>
    <w:p w:rsidR="00317996" w:rsidRPr="00317996" w:rsidRDefault="00317996" w:rsidP="00317996">
      <w:pPr>
        <w:jc w:val="both"/>
        <w:rPr>
          <w:sz w:val="20"/>
          <w:szCs w:val="20"/>
        </w:rPr>
      </w:pPr>
      <w:r w:rsidRPr="00317996">
        <w:rPr>
          <w:sz w:val="20"/>
          <w:szCs w:val="20"/>
        </w:rPr>
        <w:t>4) сведения, подтверждающие место жительства, сведения из Единого государственного реестра недвижимости об объектах недвижимости.</w:t>
      </w:r>
    </w:p>
    <w:p w:rsidR="00317996" w:rsidRPr="00317996" w:rsidRDefault="00317996" w:rsidP="00317996">
      <w:pPr>
        <w:jc w:val="both"/>
        <w:rPr>
          <w:sz w:val="20"/>
          <w:szCs w:val="20"/>
        </w:rPr>
      </w:pPr>
      <w:r w:rsidRPr="00317996">
        <w:rPr>
          <w:sz w:val="20"/>
          <w:szCs w:val="20"/>
        </w:rPr>
        <w:t>24. Уполномоченному органу запрещается требовать от Заявителя:</w:t>
      </w:r>
    </w:p>
    <w:p w:rsidR="00317996" w:rsidRPr="00317996" w:rsidRDefault="00317996" w:rsidP="00317996">
      <w:pPr>
        <w:jc w:val="both"/>
        <w:rPr>
          <w:sz w:val="20"/>
          <w:szCs w:val="20"/>
        </w:rPr>
      </w:pPr>
      <w:r w:rsidRPr="00317996">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996" w:rsidRPr="00317996" w:rsidRDefault="00317996" w:rsidP="00317996">
      <w:pPr>
        <w:jc w:val="both"/>
        <w:rPr>
          <w:sz w:val="20"/>
          <w:szCs w:val="20"/>
        </w:rPr>
      </w:pPr>
      <w:r w:rsidRPr="00317996">
        <w:rPr>
          <w:sz w:val="20"/>
          <w:szCs w:val="20"/>
        </w:rPr>
        <w:t>2) представления документов и информации, которые находятся в распоряжении органов исполнительной власти (органов местного самоуправления), предоставляющих муниципальные услуги, иных органов власти,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перечень услуг необходимых                                        и обязательных.</w:t>
      </w:r>
    </w:p>
    <w:p w:rsidR="00317996" w:rsidRPr="00317996" w:rsidRDefault="00317996" w:rsidP="00317996">
      <w:pPr>
        <w:jc w:val="both"/>
        <w:rPr>
          <w:sz w:val="20"/>
          <w:szCs w:val="20"/>
        </w:rPr>
      </w:pPr>
      <w:r w:rsidRPr="00317996">
        <w:rPr>
          <w:sz w:val="20"/>
          <w:szCs w:val="20"/>
        </w:rPr>
        <w:t>25.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7996" w:rsidRPr="00317996" w:rsidRDefault="00317996" w:rsidP="00317996">
      <w:pPr>
        <w:jc w:val="both"/>
        <w:rPr>
          <w:sz w:val="20"/>
          <w:szCs w:val="20"/>
        </w:rPr>
      </w:pPr>
      <w:r w:rsidRPr="00317996">
        <w:rPr>
          <w:sz w:val="20"/>
          <w:szCs w:val="20"/>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7996" w:rsidRPr="00317996" w:rsidRDefault="00317996" w:rsidP="00317996">
      <w:pPr>
        <w:jc w:val="both"/>
        <w:rPr>
          <w:sz w:val="20"/>
          <w:szCs w:val="20"/>
        </w:rPr>
      </w:pPr>
      <w:r w:rsidRPr="00317996">
        <w:rPr>
          <w:sz w:val="20"/>
          <w:szCs w:val="20"/>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7996" w:rsidRPr="00317996" w:rsidRDefault="00317996" w:rsidP="00317996">
      <w:pPr>
        <w:jc w:val="both"/>
        <w:rPr>
          <w:sz w:val="20"/>
          <w:szCs w:val="20"/>
        </w:rPr>
      </w:pPr>
      <w:r w:rsidRPr="00317996">
        <w:rPr>
          <w:sz w:val="20"/>
          <w:szCs w:val="20"/>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7996" w:rsidRPr="00317996" w:rsidRDefault="00317996" w:rsidP="00317996">
      <w:pPr>
        <w:jc w:val="both"/>
        <w:rPr>
          <w:sz w:val="20"/>
          <w:szCs w:val="20"/>
        </w:rPr>
      </w:pPr>
      <w:r w:rsidRPr="00317996">
        <w:rPr>
          <w:sz w:val="20"/>
          <w:szCs w:val="20"/>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Исчерпывающий перечень оснований для отказа в приеме документов, необходимых для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26. Основания для отказа в принятии документов:</w:t>
      </w:r>
    </w:p>
    <w:p w:rsidR="00317996" w:rsidRPr="00317996" w:rsidRDefault="00317996" w:rsidP="00317996">
      <w:pPr>
        <w:jc w:val="both"/>
        <w:rPr>
          <w:sz w:val="20"/>
          <w:szCs w:val="20"/>
        </w:rPr>
      </w:pPr>
      <w:r w:rsidRPr="00317996">
        <w:rPr>
          <w:sz w:val="20"/>
          <w:szCs w:val="20"/>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17996" w:rsidRPr="00317996" w:rsidRDefault="00317996" w:rsidP="00317996">
      <w:pPr>
        <w:jc w:val="both"/>
        <w:rPr>
          <w:sz w:val="20"/>
          <w:szCs w:val="20"/>
        </w:rPr>
      </w:pPr>
      <w:r w:rsidRPr="00317996">
        <w:rPr>
          <w:sz w:val="20"/>
          <w:szCs w:val="20"/>
        </w:rPr>
        <w:t>2) обращение за получением муниципальной услуги ненадлежащего лица;</w:t>
      </w:r>
    </w:p>
    <w:p w:rsidR="00317996" w:rsidRPr="00317996" w:rsidRDefault="00317996" w:rsidP="00317996">
      <w:pPr>
        <w:jc w:val="both"/>
        <w:rPr>
          <w:sz w:val="20"/>
          <w:szCs w:val="20"/>
        </w:rPr>
      </w:pPr>
      <w:r w:rsidRPr="00317996">
        <w:rPr>
          <w:sz w:val="20"/>
          <w:szCs w:val="20"/>
        </w:rPr>
        <w:t>3) неполное заполнение обязательных полей в форме запроса о предоставлении услуги (недостоверное, неправильное);</w:t>
      </w:r>
    </w:p>
    <w:p w:rsidR="00317996" w:rsidRPr="00317996" w:rsidRDefault="00317996" w:rsidP="00317996">
      <w:pPr>
        <w:jc w:val="both"/>
        <w:rPr>
          <w:sz w:val="20"/>
          <w:szCs w:val="20"/>
        </w:rPr>
      </w:pPr>
      <w:r w:rsidRPr="00317996">
        <w:rPr>
          <w:sz w:val="20"/>
          <w:szCs w:val="20"/>
        </w:rPr>
        <w:t>4) представление неполного комплекта документов;</w:t>
      </w:r>
    </w:p>
    <w:p w:rsidR="00317996" w:rsidRPr="00317996" w:rsidRDefault="00317996" w:rsidP="00317996">
      <w:pPr>
        <w:jc w:val="both"/>
        <w:rPr>
          <w:sz w:val="20"/>
          <w:szCs w:val="20"/>
        </w:rPr>
      </w:pPr>
      <w:r w:rsidRPr="00317996">
        <w:rPr>
          <w:sz w:val="20"/>
          <w:szCs w:val="20"/>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7996" w:rsidRPr="00317996" w:rsidRDefault="00317996" w:rsidP="00317996">
      <w:pPr>
        <w:jc w:val="both"/>
        <w:rPr>
          <w:sz w:val="20"/>
          <w:szCs w:val="20"/>
        </w:rPr>
      </w:pPr>
      <w:r w:rsidRPr="00317996">
        <w:rPr>
          <w:sz w:val="20"/>
          <w:szCs w:val="20"/>
        </w:rP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17996" w:rsidRPr="00317996" w:rsidRDefault="00317996" w:rsidP="00317996">
      <w:pPr>
        <w:jc w:val="both"/>
        <w:rPr>
          <w:sz w:val="20"/>
          <w:szCs w:val="20"/>
        </w:rPr>
      </w:pPr>
      <w:r w:rsidRPr="00317996">
        <w:rPr>
          <w:sz w:val="20"/>
          <w:szCs w:val="20"/>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17996" w:rsidRPr="00317996" w:rsidRDefault="00317996" w:rsidP="00317996">
      <w:pPr>
        <w:jc w:val="both"/>
        <w:rPr>
          <w:sz w:val="20"/>
          <w:szCs w:val="20"/>
        </w:rPr>
      </w:pPr>
      <w:r w:rsidRPr="00317996">
        <w:rPr>
          <w:sz w:val="20"/>
          <w:szCs w:val="20"/>
        </w:rPr>
        <w:t>8)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7996" w:rsidRPr="00317996" w:rsidRDefault="00317996" w:rsidP="00317996">
      <w:pPr>
        <w:jc w:val="both"/>
        <w:rPr>
          <w:sz w:val="20"/>
          <w:szCs w:val="20"/>
        </w:rPr>
      </w:pPr>
      <w:r w:rsidRPr="00317996">
        <w:rPr>
          <w:sz w:val="20"/>
          <w:szCs w:val="20"/>
        </w:rPr>
        <w:t>9) заявление подано лицом, не имеющим полномочий представлять интересы Заявителя.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Исчерпывающий перечень оснований для приостановления или отказа в предоставлении государственной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27. Основания для отказа в предоставлении муниципальной услуги:</w:t>
      </w:r>
    </w:p>
    <w:p w:rsidR="00317996" w:rsidRPr="00317996" w:rsidRDefault="00317996" w:rsidP="00317996">
      <w:pPr>
        <w:jc w:val="both"/>
        <w:rPr>
          <w:sz w:val="20"/>
          <w:szCs w:val="20"/>
        </w:rPr>
      </w:pPr>
      <w:r w:rsidRPr="00317996">
        <w:rPr>
          <w:sz w:val="20"/>
          <w:szCs w:val="20"/>
        </w:rPr>
        <w:t>1) письменное заявление Заявителя либо Представителя заявителя о прекращении рассмотрения его заявления о предоставлении муниципальной услуги;</w:t>
      </w:r>
    </w:p>
    <w:p w:rsidR="00317996" w:rsidRPr="00317996" w:rsidRDefault="00317996" w:rsidP="00317996">
      <w:pPr>
        <w:jc w:val="both"/>
        <w:rPr>
          <w:sz w:val="20"/>
          <w:szCs w:val="20"/>
        </w:rPr>
      </w:pPr>
      <w:r w:rsidRPr="00317996">
        <w:rPr>
          <w:sz w:val="20"/>
          <w:szCs w:val="20"/>
        </w:rPr>
        <w:t>2) представление неполного пакета документов, указанного в пункте 21 настоящего Административного регламента;</w:t>
      </w:r>
    </w:p>
    <w:p w:rsidR="00317996" w:rsidRPr="00317996" w:rsidRDefault="00317996" w:rsidP="00317996">
      <w:pPr>
        <w:jc w:val="both"/>
        <w:rPr>
          <w:sz w:val="20"/>
          <w:szCs w:val="20"/>
        </w:rPr>
      </w:pPr>
      <w:r w:rsidRPr="00317996">
        <w:rPr>
          <w:sz w:val="20"/>
          <w:szCs w:val="20"/>
        </w:rPr>
        <w:t>3) 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317996" w:rsidRPr="00317996" w:rsidRDefault="00317996" w:rsidP="00317996">
      <w:pPr>
        <w:jc w:val="both"/>
        <w:rPr>
          <w:sz w:val="20"/>
          <w:szCs w:val="20"/>
        </w:rPr>
      </w:pPr>
      <w:r w:rsidRPr="00317996">
        <w:rPr>
          <w:sz w:val="20"/>
          <w:szCs w:val="20"/>
        </w:rPr>
        <w:t>4) утрата оснований, дающих право гражданам на получение жилого помещения                      по договору социального найма;</w:t>
      </w:r>
    </w:p>
    <w:p w:rsidR="00317996" w:rsidRPr="00317996" w:rsidRDefault="00317996" w:rsidP="00317996">
      <w:pPr>
        <w:jc w:val="both"/>
        <w:rPr>
          <w:sz w:val="20"/>
          <w:szCs w:val="20"/>
        </w:rPr>
      </w:pPr>
      <w:r w:rsidRPr="00317996">
        <w:rPr>
          <w:sz w:val="20"/>
          <w:szCs w:val="20"/>
        </w:rPr>
        <w:t>5) выезд на место жительства в другое муниципальное образование;</w:t>
      </w:r>
    </w:p>
    <w:p w:rsidR="00317996" w:rsidRPr="00317996" w:rsidRDefault="00317996" w:rsidP="00317996">
      <w:pPr>
        <w:jc w:val="both"/>
        <w:rPr>
          <w:sz w:val="20"/>
          <w:szCs w:val="20"/>
        </w:rPr>
      </w:pPr>
      <w:r w:rsidRPr="00317996">
        <w:rPr>
          <w:sz w:val="20"/>
          <w:szCs w:val="20"/>
        </w:rPr>
        <w:t>6)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17996" w:rsidRPr="00317996" w:rsidRDefault="00317996" w:rsidP="00317996">
      <w:pPr>
        <w:jc w:val="both"/>
        <w:rPr>
          <w:sz w:val="20"/>
          <w:szCs w:val="20"/>
        </w:rPr>
      </w:pPr>
      <w:r w:rsidRPr="00317996">
        <w:rPr>
          <w:sz w:val="20"/>
          <w:szCs w:val="20"/>
        </w:rPr>
        <w:t>7) предоставление гражданину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317996" w:rsidRPr="00317996" w:rsidRDefault="00317996" w:rsidP="00317996">
      <w:pPr>
        <w:jc w:val="both"/>
        <w:rPr>
          <w:sz w:val="20"/>
          <w:szCs w:val="20"/>
        </w:rPr>
      </w:pPr>
      <w:r w:rsidRPr="00317996">
        <w:rPr>
          <w:sz w:val="20"/>
          <w:szCs w:val="20"/>
        </w:rPr>
        <w:t>8) документы (сведения), представленные Заявителем, противоречат документам (сведениям), полученным в рамках межведомственного информационного взаимодействия.</w:t>
      </w:r>
    </w:p>
    <w:p w:rsidR="00317996" w:rsidRPr="00317996" w:rsidRDefault="00317996" w:rsidP="00317996">
      <w:pPr>
        <w:jc w:val="both"/>
        <w:rPr>
          <w:sz w:val="20"/>
          <w:szCs w:val="20"/>
        </w:rPr>
      </w:pPr>
      <w:r w:rsidRPr="00317996">
        <w:rPr>
          <w:sz w:val="20"/>
          <w:szCs w:val="20"/>
        </w:rPr>
        <w:t>28. Основания для приостановления предоставления муниципальной услуги отсутствуют.</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29. Услуги, необходимые и обязательные для предоставления муниципальной услуги, отсутствуют.</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30. Предоставление муниципальной услуги осуществляется бесплатно.</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Срок и порядок регистрации запроса Заявителя о предоставлении муниципальной услуги, в том числе в электронной форме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32. Срок регистрации заявления о предоставлении муниципальной услуги. Регистрация заявления и документов осуществляется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17996" w:rsidRPr="00317996" w:rsidRDefault="00317996" w:rsidP="00317996">
      <w:pPr>
        <w:jc w:val="both"/>
        <w:rPr>
          <w:sz w:val="20"/>
          <w:szCs w:val="20"/>
        </w:rPr>
      </w:pPr>
      <w:r w:rsidRPr="00317996">
        <w:rPr>
          <w:sz w:val="20"/>
          <w:szCs w:val="20"/>
        </w:rPr>
        <w:t>При поступлении заявления в выходной (праздничный) день регистрация осуществляется на следующий после выходного (праздничного) дня в первый рабочий день.</w:t>
      </w:r>
    </w:p>
    <w:p w:rsidR="00317996" w:rsidRPr="00317996" w:rsidRDefault="00317996" w:rsidP="00317996">
      <w:pPr>
        <w:jc w:val="both"/>
        <w:rPr>
          <w:sz w:val="20"/>
          <w:szCs w:val="20"/>
        </w:rPr>
      </w:pPr>
      <w:r w:rsidRPr="00317996">
        <w:rPr>
          <w:sz w:val="20"/>
          <w:szCs w:val="20"/>
        </w:rPr>
        <w:t>В случае наличия оснований для отказа в приеме документов, необходимых                          для предоставления муниципальной услуги, указанных в пункте 26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заявителя уведомление                                  с мотивированным обоснованием отказа в приеме документов, необходимых                                  для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Требования к помещениям, в которых предоставляется муниципальная услуга</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33.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телефонных номерах для справок.</w:t>
      </w:r>
    </w:p>
    <w:p w:rsidR="00317996" w:rsidRPr="00317996" w:rsidRDefault="00317996" w:rsidP="00317996">
      <w:pPr>
        <w:jc w:val="both"/>
        <w:rPr>
          <w:sz w:val="20"/>
          <w:szCs w:val="20"/>
        </w:rPr>
      </w:pPr>
      <w:r w:rsidRPr="00317996">
        <w:rPr>
          <w:sz w:val="20"/>
          <w:szCs w:val="20"/>
        </w:rPr>
        <w:t>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317996" w:rsidRPr="00317996" w:rsidRDefault="00317996" w:rsidP="00317996">
      <w:pPr>
        <w:jc w:val="both"/>
        <w:rPr>
          <w:sz w:val="20"/>
          <w:szCs w:val="20"/>
        </w:rPr>
      </w:pPr>
      <w:r w:rsidRPr="00317996">
        <w:rPr>
          <w:sz w:val="20"/>
          <w:szCs w:val="20"/>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317996" w:rsidRPr="00317996" w:rsidRDefault="00317996" w:rsidP="00317996">
      <w:pPr>
        <w:jc w:val="both"/>
        <w:rPr>
          <w:sz w:val="20"/>
          <w:szCs w:val="20"/>
        </w:rPr>
      </w:pPr>
      <w:r w:rsidRPr="00317996">
        <w:rPr>
          <w:sz w:val="20"/>
          <w:szCs w:val="20"/>
        </w:rPr>
        <w:t>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Подгорнского сельского поселения размещается следующая информация:</w:t>
      </w:r>
    </w:p>
    <w:p w:rsidR="00317996" w:rsidRPr="00317996" w:rsidRDefault="00317996" w:rsidP="00317996">
      <w:pPr>
        <w:jc w:val="both"/>
        <w:rPr>
          <w:sz w:val="20"/>
          <w:szCs w:val="20"/>
        </w:rPr>
      </w:pPr>
      <w:r w:rsidRPr="00317996">
        <w:rPr>
          <w:sz w:val="20"/>
          <w:szCs w:val="20"/>
        </w:rPr>
        <w:t>1) нормативные правовые акты, содержащие нормы, регулирующие деятельность                  по предоставлению муниципальной услуги;</w:t>
      </w:r>
    </w:p>
    <w:p w:rsidR="00317996" w:rsidRPr="00317996" w:rsidRDefault="00317996" w:rsidP="00317996">
      <w:pPr>
        <w:jc w:val="both"/>
        <w:rPr>
          <w:sz w:val="20"/>
          <w:szCs w:val="20"/>
        </w:rPr>
      </w:pPr>
      <w:r w:rsidRPr="00317996">
        <w:rPr>
          <w:sz w:val="20"/>
          <w:szCs w:val="20"/>
        </w:rPr>
        <w:t>2) текст Административного регламента по предоставлению муниципальной услуги;</w:t>
      </w:r>
    </w:p>
    <w:p w:rsidR="00317996" w:rsidRPr="00317996" w:rsidRDefault="00317996" w:rsidP="00317996">
      <w:pPr>
        <w:jc w:val="both"/>
        <w:rPr>
          <w:sz w:val="20"/>
          <w:szCs w:val="20"/>
        </w:rPr>
      </w:pPr>
      <w:r w:rsidRPr="00317996">
        <w:rPr>
          <w:sz w:val="20"/>
          <w:szCs w:val="20"/>
        </w:rPr>
        <w:t>3) перечень документов, необходимых для исполнения муниципальной услуги;</w:t>
      </w:r>
    </w:p>
    <w:p w:rsidR="00317996" w:rsidRPr="00317996" w:rsidRDefault="00317996" w:rsidP="00317996">
      <w:pPr>
        <w:jc w:val="both"/>
        <w:rPr>
          <w:sz w:val="20"/>
          <w:szCs w:val="20"/>
        </w:rPr>
      </w:pPr>
      <w:r w:rsidRPr="00317996">
        <w:rPr>
          <w:sz w:val="20"/>
          <w:szCs w:val="20"/>
        </w:rPr>
        <w:t>4) место и режим приема Заявителей;</w:t>
      </w:r>
    </w:p>
    <w:p w:rsidR="00317996" w:rsidRPr="00317996" w:rsidRDefault="00317996" w:rsidP="00317996">
      <w:pPr>
        <w:jc w:val="both"/>
        <w:rPr>
          <w:sz w:val="20"/>
          <w:szCs w:val="20"/>
        </w:rPr>
      </w:pPr>
      <w:r w:rsidRPr="00317996">
        <w:rPr>
          <w:sz w:val="20"/>
          <w:szCs w:val="20"/>
        </w:rPr>
        <w:t>5) основания для отказа в предоставлении муниципальной услуги;</w:t>
      </w:r>
    </w:p>
    <w:p w:rsidR="00317996" w:rsidRPr="00317996" w:rsidRDefault="00317996" w:rsidP="00317996">
      <w:pPr>
        <w:jc w:val="both"/>
        <w:rPr>
          <w:sz w:val="20"/>
          <w:szCs w:val="20"/>
        </w:rPr>
      </w:pPr>
      <w:r w:rsidRPr="00317996">
        <w:rPr>
          <w:sz w:val="20"/>
          <w:szCs w:val="20"/>
        </w:rPr>
        <w:t>6) порядок информирования о сроках и ходе предоставления муниципальной услуги;</w:t>
      </w:r>
    </w:p>
    <w:p w:rsidR="00317996" w:rsidRPr="00317996" w:rsidRDefault="00317996" w:rsidP="00317996">
      <w:pPr>
        <w:jc w:val="both"/>
        <w:rPr>
          <w:sz w:val="20"/>
          <w:szCs w:val="20"/>
        </w:rPr>
      </w:pPr>
      <w:r w:rsidRPr="00317996">
        <w:rPr>
          <w:sz w:val="20"/>
          <w:szCs w:val="20"/>
        </w:rPr>
        <w:t>7) порядок получения консультаций;</w:t>
      </w:r>
    </w:p>
    <w:p w:rsidR="00317996" w:rsidRPr="00317996" w:rsidRDefault="00317996" w:rsidP="00317996">
      <w:pPr>
        <w:jc w:val="both"/>
        <w:rPr>
          <w:sz w:val="20"/>
          <w:szCs w:val="20"/>
        </w:rPr>
      </w:pPr>
      <w:r w:rsidRPr="00317996">
        <w:rPr>
          <w:sz w:val="20"/>
          <w:szCs w:val="20"/>
        </w:rPr>
        <w:t>8) порядок обжалования решений, действий или бездействия должностных лиц, предоставляющих муниципальную услугу.</w:t>
      </w:r>
    </w:p>
    <w:p w:rsidR="00317996" w:rsidRPr="00317996" w:rsidRDefault="00317996" w:rsidP="00317996">
      <w:pPr>
        <w:jc w:val="both"/>
        <w:rPr>
          <w:sz w:val="20"/>
          <w:szCs w:val="20"/>
        </w:rPr>
      </w:pPr>
      <w:r w:rsidRPr="00317996">
        <w:rPr>
          <w:sz w:val="20"/>
          <w:szCs w:val="20"/>
        </w:rPr>
        <w:t>При предоставлении муниципальной услуги инвалидам обеспечиваются:</w:t>
      </w:r>
    </w:p>
    <w:p w:rsidR="00317996" w:rsidRPr="00317996" w:rsidRDefault="00317996" w:rsidP="00317996">
      <w:pPr>
        <w:jc w:val="both"/>
        <w:rPr>
          <w:sz w:val="20"/>
          <w:szCs w:val="20"/>
        </w:rPr>
      </w:pPr>
      <w:r w:rsidRPr="00317996">
        <w:rPr>
          <w:sz w:val="20"/>
          <w:szCs w:val="20"/>
        </w:rPr>
        <w:t>а) сопровождение инвалидов, имеющих стойкие расстройства функции зрения                            и самостоятельного передвижения;</w:t>
      </w:r>
    </w:p>
    <w:p w:rsidR="00317996" w:rsidRPr="00317996" w:rsidRDefault="00317996" w:rsidP="00317996">
      <w:pPr>
        <w:jc w:val="both"/>
        <w:rPr>
          <w:sz w:val="20"/>
          <w:szCs w:val="20"/>
        </w:rPr>
      </w:pPr>
      <w:r w:rsidRPr="00317996">
        <w:rPr>
          <w:sz w:val="20"/>
          <w:szCs w:val="20"/>
        </w:rPr>
        <w:t>б)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17996" w:rsidRPr="00317996" w:rsidRDefault="00317996" w:rsidP="00317996">
      <w:pPr>
        <w:jc w:val="both"/>
        <w:rPr>
          <w:sz w:val="20"/>
          <w:szCs w:val="20"/>
        </w:rPr>
      </w:pPr>
      <w:r w:rsidRPr="00317996">
        <w:rPr>
          <w:sz w:val="20"/>
          <w:szCs w:val="20"/>
        </w:rPr>
        <w:t xml:space="preserve">в) оказание инвалидам помощи в преодолении барьеров, мешающих получению ими государственных и муниципальных услуг наравне с другими лицами. </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Показатели доступности и качества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34. Основными показателями доступности предоставления муниципальной услуги являются:</w:t>
      </w:r>
    </w:p>
    <w:p w:rsidR="00317996" w:rsidRPr="00317996" w:rsidRDefault="00317996" w:rsidP="00317996">
      <w:pPr>
        <w:jc w:val="both"/>
        <w:rPr>
          <w:sz w:val="20"/>
          <w:szCs w:val="20"/>
        </w:rPr>
      </w:pPr>
      <w:r w:rsidRPr="00317996">
        <w:rPr>
          <w:sz w:val="20"/>
          <w:szCs w:val="20"/>
        </w:rPr>
        <w:t>1) наличие полной и понятной информации о порядке, сроках и ходе предоставления муниципальной услуги, в том числе в информационно-телекоммуникационной сети «Интернет»;</w:t>
      </w:r>
    </w:p>
    <w:p w:rsidR="00317996" w:rsidRPr="00317996" w:rsidRDefault="00317996" w:rsidP="00317996">
      <w:pPr>
        <w:jc w:val="both"/>
        <w:rPr>
          <w:sz w:val="20"/>
          <w:szCs w:val="20"/>
        </w:rPr>
      </w:pPr>
      <w:r w:rsidRPr="00317996">
        <w:rPr>
          <w:sz w:val="20"/>
          <w:szCs w:val="20"/>
        </w:rPr>
        <w:t>2) возможность получения Заявителем уведомлений о предоставлении муниципальной услуги в личном кабинете на ЕПГУ.</w:t>
      </w:r>
    </w:p>
    <w:p w:rsidR="00317996" w:rsidRPr="00317996" w:rsidRDefault="00317996" w:rsidP="00317996">
      <w:pPr>
        <w:jc w:val="both"/>
        <w:rPr>
          <w:sz w:val="20"/>
          <w:szCs w:val="20"/>
        </w:rPr>
      </w:pPr>
      <w:r w:rsidRPr="00317996">
        <w:rPr>
          <w:sz w:val="20"/>
          <w:szCs w:val="20"/>
        </w:rPr>
        <w:t>35. Основными показателями качества предоставления муниципальной услуги являются:</w:t>
      </w:r>
    </w:p>
    <w:p w:rsidR="00317996" w:rsidRPr="00317996" w:rsidRDefault="00317996" w:rsidP="00317996">
      <w:pPr>
        <w:jc w:val="both"/>
        <w:rPr>
          <w:sz w:val="20"/>
          <w:szCs w:val="20"/>
        </w:rPr>
      </w:pPr>
      <w:r w:rsidRPr="00317996">
        <w:rPr>
          <w:sz w:val="20"/>
          <w:szCs w:val="20"/>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7996" w:rsidRPr="00317996" w:rsidRDefault="00317996" w:rsidP="00317996">
      <w:pPr>
        <w:jc w:val="both"/>
        <w:rPr>
          <w:sz w:val="20"/>
          <w:szCs w:val="20"/>
        </w:rPr>
      </w:pPr>
      <w:r w:rsidRPr="00317996">
        <w:rPr>
          <w:sz w:val="20"/>
          <w:szCs w:val="20"/>
        </w:rPr>
        <w:t>2) минимально возможное количество взаимодействий гражданина с должностными лицами, участвующими в предоставлении муниципальной услуги;</w:t>
      </w:r>
    </w:p>
    <w:p w:rsidR="00317996" w:rsidRPr="00317996" w:rsidRDefault="00317996" w:rsidP="00317996">
      <w:pPr>
        <w:jc w:val="both"/>
        <w:rPr>
          <w:sz w:val="20"/>
          <w:szCs w:val="20"/>
        </w:rPr>
      </w:pPr>
      <w:r w:rsidRPr="00317996">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317996" w:rsidRPr="00317996" w:rsidRDefault="00317996" w:rsidP="00317996">
      <w:pPr>
        <w:jc w:val="both"/>
        <w:rPr>
          <w:sz w:val="20"/>
          <w:szCs w:val="20"/>
        </w:rPr>
      </w:pPr>
      <w:r w:rsidRPr="00317996">
        <w:rPr>
          <w:sz w:val="20"/>
          <w:szCs w:val="20"/>
        </w:rPr>
        <w:t>4) отсутствие нарушений установленных сроков в процессе предоставления муниципальной услуги;</w:t>
      </w:r>
    </w:p>
    <w:p w:rsidR="00317996" w:rsidRPr="00317996" w:rsidRDefault="00317996" w:rsidP="00317996">
      <w:pPr>
        <w:jc w:val="both"/>
        <w:rPr>
          <w:sz w:val="20"/>
          <w:szCs w:val="20"/>
        </w:rPr>
      </w:pPr>
      <w:r w:rsidRPr="00317996">
        <w:rPr>
          <w:sz w:val="20"/>
          <w:szCs w:val="20"/>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7996" w:rsidRPr="00317996" w:rsidRDefault="00317996" w:rsidP="00317996">
      <w:pPr>
        <w:jc w:val="both"/>
        <w:rPr>
          <w:sz w:val="20"/>
          <w:szCs w:val="20"/>
        </w:rPr>
      </w:pPr>
      <w:r w:rsidRPr="00317996">
        <w:rPr>
          <w:sz w:val="20"/>
          <w:szCs w:val="20"/>
        </w:rPr>
        <w:t>37. Заявителям обеспечивается возможность представления заявления                                      и прилагаемых документов в форме электронных документов посредством ЕПГУ.</w:t>
      </w:r>
    </w:p>
    <w:p w:rsidR="00317996" w:rsidRPr="00317996" w:rsidRDefault="00317996" w:rsidP="00317996">
      <w:pPr>
        <w:jc w:val="both"/>
        <w:rPr>
          <w:sz w:val="20"/>
          <w:szCs w:val="20"/>
        </w:rPr>
      </w:pPr>
      <w:r w:rsidRPr="00317996">
        <w:rPr>
          <w:sz w:val="20"/>
          <w:szCs w:val="20"/>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17996" w:rsidRPr="00317996" w:rsidRDefault="00317996" w:rsidP="00317996">
      <w:pPr>
        <w:jc w:val="both"/>
        <w:rPr>
          <w:sz w:val="20"/>
          <w:szCs w:val="20"/>
        </w:rPr>
      </w:pPr>
      <w:r w:rsidRPr="00317996">
        <w:rPr>
          <w:sz w:val="20"/>
          <w:szCs w:val="20"/>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w:t>
      </w:r>
    </w:p>
    <w:p w:rsidR="00317996" w:rsidRPr="00317996" w:rsidRDefault="00317996" w:rsidP="00317996">
      <w:pPr>
        <w:jc w:val="both"/>
        <w:rPr>
          <w:sz w:val="20"/>
          <w:szCs w:val="20"/>
        </w:rPr>
      </w:pPr>
      <w:r w:rsidRPr="00317996">
        <w:rPr>
          <w:sz w:val="20"/>
          <w:szCs w:val="20"/>
        </w:rPr>
        <w:t>Результаты предоставления муниципальной услуги, указанные в пункте 18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17996" w:rsidRPr="00317996" w:rsidRDefault="00317996" w:rsidP="00317996">
      <w:pPr>
        <w:jc w:val="both"/>
        <w:rPr>
          <w:sz w:val="20"/>
          <w:szCs w:val="20"/>
        </w:rPr>
      </w:pPr>
      <w:r w:rsidRPr="00317996">
        <w:rPr>
          <w:sz w:val="20"/>
          <w:szCs w:val="2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76 настоящего Административного регламента.</w:t>
      </w:r>
    </w:p>
    <w:p w:rsidR="00317996" w:rsidRPr="00317996" w:rsidRDefault="00317996" w:rsidP="00317996">
      <w:pPr>
        <w:jc w:val="both"/>
        <w:rPr>
          <w:sz w:val="20"/>
          <w:szCs w:val="20"/>
        </w:rPr>
      </w:pPr>
      <w:r w:rsidRPr="00317996">
        <w:rPr>
          <w:sz w:val="20"/>
          <w:szCs w:val="20"/>
        </w:rPr>
        <w:t>38. Электронные документы представляются в следующих форматах:</w:t>
      </w:r>
    </w:p>
    <w:p w:rsidR="00317996" w:rsidRPr="00317996" w:rsidRDefault="00317996" w:rsidP="00317996">
      <w:pPr>
        <w:jc w:val="both"/>
        <w:rPr>
          <w:sz w:val="20"/>
          <w:szCs w:val="20"/>
        </w:rPr>
      </w:pPr>
      <w:r w:rsidRPr="00317996">
        <w:rPr>
          <w:sz w:val="20"/>
          <w:szCs w:val="20"/>
        </w:rPr>
        <w:t>1) xml - для формализованных документов;</w:t>
      </w:r>
    </w:p>
    <w:p w:rsidR="00317996" w:rsidRPr="00317996" w:rsidRDefault="00317996" w:rsidP="00317996">
      <w:pPr>
        <w:jc w:val="both"/>
        <w:rPr>
          <w:sz w:val="20"/>
          <w:szCs w:val="20"/>
        </w:rPr>
      </w:pPr>
      <w:r w:rsidRPr="00317996">
        <w:rPr>
          <w:sz w:val="20"/>
          <w:szCs w:val="20"/>
        </w:rPr>
        <w:t>2) doc, docx, odt - для документов с текстовым содержанием, не включающим формулы;</w:t>
      </w:r>
    </w:p>
    <w:p w:rsidR="00317996" w:rsidRPr="00317996" w:rsidRDefault="00317996" w:rsidP="00317996">
      <w:pPr>
        <w:jc w:val="both"/>
        <w:rPr>
          <w:sz w:val="20"/>
          <w:szCs w:val="20"/>
        </w:rPr>
      </w:pPr>
      <w:r w:rsidRPr="00317996">
        <w:rPr>
          <w:sz w:val="20"/>
          <w:szCs w:val="20"/>
        </w:rPr>
        <w:t>3) xls, xlsx, ods - для документов, содержащих расчеты;</w:t>
      </w:r>
    </w:p>
    <w:p w:rsidR="00317996" w:rsidRPr="00317996" w:rsidRDefault="00317996" w:rsidP="00317996">
      <w:pPr>
        <w:jc w:val="both"/>
        <w:rPr>
          <w:sz w:val="20"/>
          <w:szCs w:val="20"/>
        </w:rPr>
      </w:pPr>
      <w:r w:rsidRPr="00317996">
        <w:rPr>
          <w:sz w:val="20"/>
          <w:szCs w:val="20"/>
        </w:rPr>
        <w:t>4)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17996" w:rsidRPr="00317996" w:rsidRDefault="00317996" w:rsidP="00317996">
      <w:pPr>
        <w:jc w:val="both"/>
        <w:rPr>
          <w:sz w:val="20"/>
          <w:szCs w:val="20"/>
        </w:rPr>
      </w:pPr>
      <w:r w:rsidRPr="00317996">
        <w:rPr>
          <w:sz w:val="20"/>
          <w:szCs w:val="20"/>
        </w:rPr>
        <w:t>Допускается формирование электронного документа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всех аутентичных признаков подлинности, а именно: графической подписи лица, печати, углового штампа бланка, с использованием следующих режимов:</w:t>
      </w:r>
    </w:p>
    <w:p w:rsidR="00317996" w:rsidRPr="00317996" w:rsidRDefault="00317996" w:rsidP="00317996">
      <w:pPr>
        <w:jc w:val="both"/>
        <w:rPr>
          <w:sz w:val="20"/>
          <w:szCs w:val="20"/>
        </w:rPr>
      </w:pPr>
      <w:r w:rsidRPr="00317996">
        <w:rPr>
          <w:sz w:val="20"/>
          <w:szCs w:val="20"/>
        </w:rPr>
        <w:tab/>
        <w:t>а) «черно-белый» (при отсутствии в документе графических изображений и (или) цветного текста);</w:t>
      </w:r>
    </w:p>
    <w:p w:rsidR="00317996" w:rsidRPr="00317996" w:rsidRDefault="00317996" w:rsidP="00317996">
      <w:pPr>
        <w:jc w:val="both"/>
        <w:rPr>
          <w:sz w:val="20"/>
          <w:szCs w:val="20"/>
        </w:rPr>
      </w:pPr>
      <w:r w:rsidRPr="00317996">
        <w:rPr>
          <w:sz w:val="20"/>
          <w:szCs w:val="20"/>
        </w:rPr>
        <w:tab/>
        <w:t>б) «оттенки серого» (при наличии в документе графических изображений, отличных                от цветного графического изображения);</w:t>
      </w:r>
    </w:p>
    <w:p w:rsidR="00317996" w:rsidRPr="00317996" w:rsidRDefault="00317996" w:rsidP="00317996">
      <w:pPr>
        <w:jc w:val="both"/>
        <w:rPr>
          <w:sz w:val="20"/>
          <w:szCs w:val="20"/>
        </w:rPr>
      </w:pPr>
      <w:r w:rsidRPr="00317996">
        <w:rPr>
          <w:sz w:val="20"/>
          <w:szCs w:val="20"/>
        </w:rPr>
        <w:tab/>
        <w:t>в) «цветной» или «режим полной цветопередачи» (при наличии в документе цветных графических изображений либо цветного текста).</w:t>
      </w:r>
    </w:p>
    <w:p w:rsidR="00317996" w:rsidRPr="00317996" w:rsidRDefault="00317996" w:rsidP="00317996">
      <w:pPr>
        <w:jc w:val="both"/>
        <w:rPr>
          <w:sz w:val="20"/>
          <w:szCs w:val="20"/>
        </w:rPr>
      </w:pPr>
      <w:r w:rsidRPr="00317996">
        <w:rPr>
          <w:sz w:val="20"/>
          <w:szCs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317996" w:rsidRPr="00317996" w:rsidRDefault="00317996" w:rsidP="00317996">
      <w:pPr>
        <w:jc w:val="both"/>
        <w:rPr>
          <w:sz w:val="20"/>
          <w:szCs w:val="20"/>
        </w:rPr>
      </w:pPr>
      <w:r w:rsidRPr="00317996">
        <w:rPr>
          <w:sz w:val="20"/>
          <w:szCs w:val="20"/>
        </w:rPr>
        <w:t xml:space="preserve">   Электронные документы должны обеспечивать:</w:t>
      </w:r>
    </w:p>
    <w:p w:rsidR="00317996" w:rsidRPr="00317996" w:rsidRDefault="00317996" w:rsidP="00317996">
      <w:pPr>
        <w:jc w:val="both"/>
        <w:rPr>
          <w:sz w:val="20"/>
          <w:szCs w:val="20"/>
        </w:rPr>
      </w:pPr>
      <w:r w:rsidRPr="00317996">
        <w:rPr>
          <w:sz w:val="20"/>
          <w:szCs w:val="20"/>
        </w:rPr>
        <w:t xml:space="preserve">               возможность идентифицировать документ и количество листов в документе;</w:t>
      </w:r>
    </w:p>
    <w:p w:rsidR="00317996" w:rsidRPr="00317996" w:rsidRDefault="00317996" w:rsidP="00317996">
      <w:pPr>
        <w:jc w:val="both"/>
        <w:rPr>
          <w:sz w:val="20"/>
          <w:szCs w:val="20"/>
        </w:rPr>
      </w:pPr>
      <w:r w:rsidRPr="00317996">
        <w:rPr>
          <w:sz w:val="20"/>
          <w:szCs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7996" w:rsidRPr="00317996" w:rsidRDefault="00317996" w:rsidP="00317996">
      <w:pPr>
        <w:jc w:val="both"/>
        <w:rPr>
          <w:sz w:val="20"/>
          <w:szCs w:val="20"/>
        </w:rPr>
      </w:pPr>
      <w:r w:rsidRPr="00317996">
        <w:rPr>
          <w:sz w:val="20"/>
          <w:szCs w:val="20"/>
        </w:rPr>
        <w:t xml:space="preserve">   Документы, подлежащие представлению в форматах xls, xlsx или ods, формируются                      в виде отдельного электронного документа.</w:t>
      </w:r>
    </w:p>
    <w:p w:rsidR="00317996" w:rsidRPr="00317996" w:rsidRDefault="00317996" w:rsidP="00317996">
      <w:pPr>
        <w:jc w:val="center"/>
        <w:rPr>
          <w:sz w:val="20"/>
          <w:szCs w:val="20"/>
        </w:rPr>
      </w:pPr>
    </w:p>
    <w:p w:rsidR="00317996" w:rsidRPr="00317996" w:rsidRDefault="00317996" w:rsidP="00317996">
      <w:pPr>
        <w:jc w:val="center"/>
        <w:rPr>
          <w:sz w:val="20"/>
          <w:szCs w:val="20"/>
        </w:rPr>
      </w:pPr>
      <w:r w:rsidRPr="00317996">
        <w:rPr>
          <w:sz w:val="20"/>
          <w:szCs w:val="20"/>
        </w:rPr>
        <w:t>III. СОСТАВ, ПОСЛЕДОВАТЕЛЬНОСТЬ И СРОКИ ВЫПОЛНЕНИЯ</w:t>
      </w:r>
    </w:p>
    <w:p w:rsidR="00317996" w:rsidRPr="00317996" w:rsidRDefault="00317996" w:rsidP="00317996">
      <w:pPr>
        <w:jc w:val="center"/>
        <w:rPr>
          <w:sz w:val="20"/>
          <w:szCs w:val="20"/>
        </w:rPr>
      </w:pPr>
      <w:r w:rsidRPr="00317996">
        <w:rPr>
          <w:sz w:val="20"/>
          <w:szCs w:val="20"/>
        </w:rPr>
        <w:t>АДМИНИСТРАТИВНЫХ ПРОЦЕДУР, ТРЕБОВАНИЯ К ПОРЯДКУ ИХ</w:t>
      </w:r>
    </w:p>
    <w:p w:rsidR="00317996" w:rsidRPr="00317996" w:rsidRDefault="00317996" w:rsidP="00317996">
      <w:pPr>
        <w:jc w:val="center"/>
        <w:rPr>
          <w:sz w:val="20"/>
          <w:szCs w:val="20"/>
        </w:rPr>
      </w:pPr>
      <w:r w:rsidRPr="00317996">
        <w:rPr>
          <w:sz w:val="20"/>
          <w:szCs w:val="20"/>
        </w:rPr>
        <w:t>ВЫПОЛНЕНИЯ, В ТОМ ЧИСЛЕ ОСОБЕННОСТИ ВЫПОЛНЕНИЯ</w:t>
      </w:r>
    </w:p>
    <w:p w:rsidR="00317996" w:rsidRPr="00317996" w:rsidRDefault="00317996" w:rsidP="00317996">
      <w:pPr>
        <w:jc w:val="center"/>
        <w:rPr>
          <w:sz w:val="20"/>
          <w:szCs w:val="20"/>
        </w:rPr>
      </w:pPr>
      <w:r w:rsidRPr="00317996">
        <w:rPr>
          <w:sz w:val="20"/>
          <w:szCs w:val="20"/>
        </w:rPr>
        <w:t>АДМИНИСТРАТИВНЫХ ПРОЦЕДУР В ЭЛЕКТРОННОЙ ФОРМЕ, А ТАКЖЕ</w:t>
      </w:r>
    </w:p>
    <w:p w:rsidR="00317996" w:rsidRPr="00317996" w:rsidRDefault="00317996" w:rsidP="00317996">
      <w:pPr>
        <w:jc w:val="center"/>
        <w:rPr>
          <w:sz w:val="20"/>
          <w:szCs w:val="20"/>
        </w:rPr>
      </w:pPr>
      <w:r w:rsidRPr="00317996">
        <w:rPr>
          <w:sz w:val="20"/>
          <w:szCs w:val="20"/>
        </w:rPr>
        <w:t>ОСОБЕННОСТИ ВЫПОЛНЕНИЯ АДМИНИСТРАТИВНЫХ ПРОЦЕДУР</w:t>
      </w:r>
    </w:p>
    <w:p w:rsidR="00317996" w:rsidRPr="00317996" w:rsidRDefault="00317996" w:rsidP="00317996">
      <w:pPr>
        <w:jc w:val="center"/>
        <w:rPr>
          <w:sz w:val="20"/>
          <w:szCs w:val="20"/>
        </w:rPr>
      </w:pPr>
      <w:r w:rsidRPr="00317996">
        <w:rPr>
          <w:sz w:val="20"/>
          <w:szCs w:val="20"/>
        </w:rPr>
        <w:t>В МНОГОФУНКЦИОНАЛЬНЫХ ЦЕНТРАХ</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Исчерпывающий перечень административных процедур</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39. Предоставление муниципальной услуги включает в себя следующие административные процедуры:</w:t>
      </w:r>
    </w:p>
    <w:p w:rsidR="00317996" w:rsidRPr="00317996" w:rsidRDefault="00317996" w:rsidP="00317996">
      <w:pPr>
        <w:jc w:val="both"/>
        <w:rPr>
          <w:sz w:val="20"/>
          <w:szCs w:val="20"/>
        </w:rPr>
      </w:pPr>
      <w:r w:rsidRPr="00317996">
        <w:rPr>
          <w:sz w:val="20"/>
          <w:szCs w:val="20"/>
        </w:rPr>
        <w:t>1) прием и регистрацию документов;</w:t>
      </w:r>
    </w:p>
    <w:p w:rsidR="00317996" w:rsidRPr="00317996" w:rsidRDefault="00317996" w:rsidP="00317996">
      <w:pPr>
        <w:jc w:val="both"/>
        <w:rPr>
          <w:sz w:val="20"/>
          <w:szCs w:val="20"/>
        </w:rPr>
      </w:pPr>
      <w:r w:rsidRPr="00317996">
        <w:rPr>
          <w:sz w:val="20"/>
          <w:szCs w:val="20"/>
        </w:rPr>
        <w:t>2) запрос и получение документов (сведений) в рамках межведомственного информационного взаимодействия;</w:t>
      </w:r>
    </w:p>
    <w:p w:rsidR="00317996" w:rsidRPr="00317996" w:rsidRDefault="00317996" w:rsidP="00317996">
      <w:pPr>
        <w:jc w:val="both"/>
        <w:rPr>
          <w:sz w:val="20"/>
          <w:szCs w:val="20"/>
        </w:rPr>
      </w:pPr>
      <w:r w:rsidRPr="00317996">
        <w:rPr>
          <w:sz w:val="20"/>
          <w:szCs w:val="20"/>
        </w:rPr>
        <w:t>3) рассмотрение и проверка документов, представленных Заявителем и полученных                    в рамках межведомственного информационного взаимодействия;</w:t>
      </w:r>
    </w:p>
    <w:p w:rsidR="00317996" w:rsidRPr="00317996" w:rsidRDefault="00317996" w:rsidP="00317996">
      <w:pPr>
        <w:jc w:val="both"/>
        <w:rPr>
          <w:sz w:val="20"/>
          <w:szCs w:val="20"/>
        </w:rPr>
      </w:pPr>
      <w:r w:rsidRPr="00317996">
        <w:rPr>
          <w:sz w:val="20"/>
          <w:szCs w:val="20"/>
        </w:rPr>
        <w:t>4)  подготовка и подписание постановления Администрации Подгорнского сельского поселения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w:t>
      </w:r>
    </w:p>
    <w:p w:rsidR="00317996" w:rsidRPr="00317996" w:rsidRDefault="00317996" w:rsidP="00317996">
      <w:pPr>
        <w:jc w:val="both"/>
        <w:rPr>
          <w:sz w:val="20"/>
          <w:szCs w:val="20"/>
        </w:rPr>
      </w:pPr>
      <w:r w:rsidRPr="00317996">
        <w:rPr>
          <w:sz w:val="20"/>
          <w:szCs w:val="20"/>
        </w:rPr>
        <w:t>5) выдача результата предоставления муниципальной услуги.</w:t>
      </w:r>
    </w:p>
    <w:p w:rsidR="00317996" w:rsidRPr="00317996" w:rsidRDefault="00317996" w:rsidP="00317996">
      <w:pPr>
        <w:jc w:val="both"/>
        <w:rPr>
          <w:sz w:val="20"/>
          <w:szCs w:val="20"/>
        </w:rPr>
      </w:pPr>
      <w:r w:rsidRPr="00317996">
        <w:rPr>
          <w:sz w:val="20"/>
          <w:szCs w:val="20"/>
        </w:rPr>
        <w:t>40. Прием и регистрация документов включают последовательность следующих административных процедур:</w:t>
      </w:r>
    </w:p>
    <w:p w:rsidR="00317996" w:rsidRPr="00317996" w:rsidRDefault="00317996" w:rsidP="00317996">
      <w:pPr>
        <w:jc w:val="both"/>
        <w:rPr>
          <w:sz w:val="20"/>
          <w:szCs w:val="20"/>
        </w:rPr>
      </w:pPr>
      <w:r w:rsidRPr="00317996">
        <w:rPr>
          <w:sz w:val="20"/>
          <w:szCs w:val="20"/>
        </w:rPr>
        <w:t>1) Заявитель лично, почтовым отправлением, через портал ЕПГУ подает заявление                 по установленной форме (формы 1, 2, 3 прилагаются) в Уполномоченный орган.</w:t>
      </w:r>
    </w:p>
    <w:p w:rsidR="00317996" w:rsidRPr="00317996" w:rsidRDefault="00317996" w:rsidP="00317996">
      <w:pPr>
        <w:jc w:val="both"/>
        <w:rPr>
          <w:sz w:val="20"/>
          <w:szCs w:val="20"/>
        </w:rPr>
      </w:pPr>
      <w:r w:rsidRPr="00317996">
        <w:rPr>
          <w:sz w:val="20"/>
          <w:szCs w:val="20"/>
        </w:rPr>
        <w:t>К заявлению должен быть приложен комплект документов, указанных в пункте 21 настоящего Административного регламента;</w:t>
      </w:r>
    </w:p>
    <w:p w:rsidR="00317996" w:rsidRPr="00317996" w:rsidRDefault="00317996" w:rsidP="00317996">
      <w:pPr>
        <w:jc w:val="both"/>
        <w:rPr>
          <w:sz w:val="20"/>
          <w:szCs w:val="20"/>
        </w:rPr>
      </w:pPr>
      <w:r w:rsidRPr="00317996">
        <w:rPr>
          <w:sz w:val="20"/>
          <w:szCs w:val="20"/>
        </w:rPr>
        <w:t>2) специалист Уполномоченного органа проверяет наличие документов, представляемых для предоставления жилого помещения по договору социального найма.</w:t>
      </w:r>
    </w:p>
    <w:p w:rsidR="00317996" w:rsidRPr="00317996" w:rsidRDefault="00317996" w:rsidP="00317996">
      <w:pPr>
        <w:jc w:val="both"/>
        <w:rPr>
          <w:sz w:val="20"/>
          <w:szCs w:val="20"/>
        </w:rPr>
      </w:pPr>
      <w:r w:rsidRPr="00317996">
        <w:rPr>
          <w:sz w:val="20"/>
          <w:szCs w:val="20"/>
        </w:rPr>
        <w:t>При установлении факта отсутствия документов, предусмотренных пунктом 21 настоящего Административного регламента, специалист Уполномоченного органа уведомляет Заявителя о наличии препятствий к рассмотрению заявления о предоставлении жилого помещения по договору социального найма, объясняет Заявителю содержание выявленных недостатков в комплектности представленных документов и предлагает принять меры по их устранению.</w:t>
      </w:r>
    </w:p>
    <w:p w:rsidR="00317996" w:rsidRPr="00317996" w:rsidRDefault="00317996" w:rsidP="00317996">
      <w:pPr>
        <w:jc w:val="both"/>
        <w:rPr>
          <w:sz w:val="20"/>
          <w:szCs w:val="20"/>
        </w:rPr>
      </w:pPr>
      <w:r w:rsidRPr="00317996">
        <w:rPr>
          <w:sz w:val="20"/>
          <w:szCs w:val="20"/>
        </w:rPr>
        <w:t>Поступившее заявление специалист Уполномоченного органа регистрирует в книге регистрации по предоставлению жилых помещений по договорам социального найма в день приема.</w:t>
      </w:r>
    </w:p>
    <w:p w:rsidR="00317996" w:rsidRPr="00317996" w:rsidRDefault="00317996" w:rsidP="00317996">
      <w:pPr>
        <w:jc w:val="both"/>
        <w:rPr>
          <w:sz w:val="20"/>
          <w:szCs w:val="20"/>
        </w:rPr>
      </w:pPr>
      <w:r w:rsidRPr="00317996">
        <w:rPr>
          <w:sz w:val="20"/>
          <w:szCs w:val="20"/>
        </w:rPr>
        <w:t>При поступлении заявления в Уполномоченный орган в выходной (праздничный) день регистрация осуществляется в первый за выходным (праздничным) днем рабочий день.</w:t>
      </w:r>
    </w:p>
    <w:p w:rsidR="00317996" w:rsidRPr="00317996" w:rsidRDefault="00317996" w:rsidP="00317996">
      <w:pPr>
        <w:jc w:val="both"/>
        <w:rPr>
          <w:sz w:val="20"/>
          <w:szCs w:val="20"/>
        </w:rPr>
      </w:pPr>
      <w:r w:rsidRPr="00317996">
        <w:rPr>
          <w:sz w:val="20"/>
          <w:szCs w:val="20"/>
        </w:rPr>
        <w:t>Максимальный срок административной процедуры составляет один рабочий день.</w:t>
      </w:r>
    </w:p>
    <w:p w:rsidR="00317996" w:rsidRPr="00317996" w:rsidRDefault="00317996" w:rsidP="00317996">
      <w:pPr>
        <w:jc w:val="both"/>
        <w:rPr>
          <w:sz w:val="20"/>
          <w:szCs w:val="20"/>
        </w:rPr>
      </w:pPr>
      <w:r w:rsidRPr="00317996">
        <w:rPr>
          <w:sz w:val="20"/>
          <w:szCs w:val="20"/>
        </w:rPr>
        <w:t>41. Истребование документов (сведений) в рамках межведомственного взаимодействия. После регистрации заявления и документов специалист Уполномоченного органа формирует и направляет следующие межведомственные запросы:</w:t>
      </w:r>
    </w:p>
    <w:p w:rsidR="00317996" w:rsidRPr="00317996" w:rsidRDefault="00317996" w:rsidP="00317996">
      <w:pPr>
        <w:jc w:val="both"/>
        <w:rPr>
          <w:sz w:val="20"/>
          <w:szCs w:val="20"/>
        </w:rPr>
      </w:pPr>
      <w:r w:rsidRPr="00317996">
        <w:rPr>
          <w:sz w:val="20"/>
          <w:szCs w:val="20"/>
        </w:rPr>
        <w:t>1)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с целью получения выписки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предшествующих дню обращения гражданина с заявлением о принятии на учет, выписки из Единого государственного реестра недвижимости об основных характеристиках                                              и зарегистрированных правах на объект недвижимости, выписки из Единого государственного реестра недвижимости о кадастровой стоимости объекта недвижимости;</w:t>
      </w:r>
    </w:p>
    <w:p w:rsidR="00317996" w:rsidRPr="00317996" w:rsidRDefault="00317996" w:rsidP="00317996">
      <w:pPr>
        <w:jc w:val="both"/>
        <w:rPr>
          <w:sz w:val="20"/>
          <w:szCs w:val="20"/>
        </w:rPr>
      </w:pPr>
      <w:r w:rsidRPr="00317996">
        <w:rPr>
          <w:sz w:val="20"/>
          <w:szCs w:val="20"/>
        </w:rPr>
        <w:t>2) в территориальный орган Пенсионного фонда Российской Федерации с целью получения справки о размере пенсии и справки о размере социальных выплат застрахованного лица из бюджетов всех уровней;</w:t>
      </w:r>
    </w:p>
    <w:p w:rsidR="00317996" w:rsidRPr="00317996" w:rsidRDefault="00317996" w:rsidP="00317996">
      <w:pPr>
        <w:jc w:val="both"/>
        <w:rPr>
          <w:sz w:val="20"/>
          <w:szCs w:val="20"/>
        </w:rPr>
      </w:pPr>
      <w:r w:rsidRPr="00317996">
        <w:rPr>
          <w:sz w:val="20"/>
          <w:szCs w:val="20"/>
        </w:rPr>
        <w:t>3) в областные государственные казенные учреждения центры занятости населения Томской области в целях получения справки о размере полученного пособия по безработице;</w:t>
      </w:r>
    </w:p>
    <w:p w:rsidR="00317996" w:rsidRPr="00317996" w:rsidRDefault="00317996" w:rsidP="00317996">
      <w:pPr>
        <w:jc w:val="both"/>
        <w:rPr>
          <w:sz w:val="20"/>
          <w:szCs w:val="20"/>
        </w:rPr>
      </w:pPr>
      <w:r w:rsidRPr="00317996">
        <w:rPr>
          <w:sz w:val="20"/>
          <w:szCs w:val="20"/>
        </w:rPr>
        <w:t>4) в органы регистрационного учета с целью получения документов о регистрации               по месту жительства или месту пребывания Заявителя и членов его семьи;</w:t>
      </w:r>
    </w:p>
    <w:p w:rsidR="00317996" w:rsidRPr="00317996" w:rsidRDefault="00317996" w:rsidP="00317996">
      <w:pPr>
        <w:jc w:val="both"/>
        <w:rPr>
          <w:sz w:val="20"/>
          <w:szCs w:val="20"/>
        </w:rPr>
      </w:pPr>
      <w:r w:rsidRPr="00317996">
        <w:rPr>
          <w:sz w:val="20"/>
          <w:szCs w:val="20"/>
        </w:rPr>
        <w:t>5) в федеральный реестр инвалидов с целью получения сведений об инвалидности гражданина.</w:t>
      </w:r>
    </w:p>
    <w:p w:rsidR="00317996" w:rsidRPr="00317996" w:rsidRDefault="00317996" w:rsidP="00317996">
      <w:pPr>
        <w:jc w:val="both"/>
        <w:rPr>
          <w:sz w:val="20"/>
          <w:szCs w:val="20"/>
        </w:rPr>
      </w:pPr>
      <w:r w:rsidRPr="00317996">
        <w:rPr>
          <w:sz w:val="20"/>
          <w:szCs w:val="20"/>
        </w:rPr>
        <w:t>Запросы и документы, полученные по запросам, регистрируются в журнале регистрации входящей корреспонденции.</w:t>
      </w:r>
    </w:p>
    <w:p w:rsidR="00317996" w:rsidRPr="00317996" w:rsidRDefault="00317996" w:rsidP="00317996">
      <w:pPr>
        <w:jc w:val="both"/>
        <w:rPr>
          <w:sz w:val="20"/>
          <w:szCs w:val="20"/>
        </w:rPr>
      </w:pPr>
      <w:r w:rsidRPr="00317996">
        <w:rPr>
          <w:sz w:val="20"/>
          <w:szCs w:val="20"/>
        </w:rPr>
        <w:t>Срок направления запроса составляет 1 день. Срок ожидания ответа составляет                    5 рабочих дней.</w:t>
      </w:r>
    </w:p>
    <w:p w:rsidR="00317996" w:rsidRPr="00317996" w:rsidRDefault="00317996" w:rsidP="00317996">
      <w:pPr>
        <w:jc w:val="both"/>
        <w:rPr>
          <w:sz w:val="20"/>
          <w:szCs w:val="20"/>
        </w:rPr>
      </w:pPr>
      <w:r w:rsidRPr="00317996">
        <w:rPr>
          <w:sz w:val="20"/>
          <w:szCs w:val="20"/>
        </w:rPr>
        <w:t>Максимальный срок административной процедуры составляет 6 рабочих дней.</w:t>
      </w:r>
    </w:p>
    <w:p w:rsidR="00317996" w:rsidRPr="00317996" w:rsidRDefault="00317996" w:rsidP="00317996">
      <w:pPr>
        <w:jc w:val="both"/>
        <w:rPr>
          <w:sz w:val="20"/>
          <w:szCs w:val="20"/>
        </w:rPr>
      </w:pPr>
      <w:r w:rsidRPr="00317996">
        <w:rPr>
          <w:sz w:val="20"/>
          <w:szCs w:val="20"/>
        </w:rPr>
        <w:t>42. Рассмотрение и проверка документов, представленных Заявителем и полученных                                         в рамках межведомственного взаимодействия, предполагают следующие действия.</w:t>
      </w:r>
    </w:p>
    <w:p w:rsidR="00317996" w:rsidRPr="00317996" w:rsidRDefault="00317996" w:rsidP="00317996">
      <w:pPr>
        <w:jc w:val="both"/>
        <w:rPr>
          <w:sz w:val="20"/>
          <w:szCs w:val="20"/>
        </w:rPr>
      </w:pPr>
      <w:r w:rsidRPr="00317996">
        <w:rPr>
          <w:sz w:val="20"/>
          <w:szCs w:val="20"/>
        </w:rPr>
        <w:t>В 3-дневный срок после получения документов по межведомственным запросам специалистом Уполномоченного органа осуществляется проверка представленных гражданами документов и документов, полученных по межведомственным запросам.</w:t>
      </w:r>
    </w:p>
    <w:p w:rsidR="00317996" w:rsidRPr="00317996" w:rsidRDefault="00317996" w:rsidP="00317996">
      <w:pPr>
        <w:jc w:val="both"/>
        <w:rPr>
          <w:sz w:val="20"/>
          <w:szCs w:val="20"/>
        </w:rPr>
      </w:pPr>
      <w:r w:rsidRPr="00317996">
        <w:rPr>
          <w:sz w:val="20"/>
          <w:szCs w:val="20"/>
        </w:rPr>
        <w:t>В случае несоответствия представленных документов требованиям настоящего Административного регламента либо необходимости представления дополнительных документов Заявителю в 3-дневный срок направляется уведомление о выявленных несоответствиях с указанием срока представления документов.</w:t>
      </w:r>
    </w:p>
    <w:p w:rsidR="00317996" w:rsidRPr="00317996" w:rsidRDefault="00317996" w:rsidP="00317996">
      <w:pPr>
        <w:jc w:val="both"/>
        <w:rPr>
          <w:sz w:val="20"/>
          <w:szCs w:val="20"/>
        </w:rPr>
      </w:pPr>
      <w:r w:rsidRPr="00317996">
        <w:rPr>
          <w:sz w:val="20"/>
          <w:szCs w:val="20"/>
        </w:rPr>
        <w:t>По результатам проверки представленных гражданами документов специалист Уполномоченного органа готовит и представляет учетное дело гражданина на рассмотрение Жилищной комиссии.</w:t>
      </w:r>
    </w:p>
    <w:p w:rsidR="00317996" w:rsidRPr="00317996" w:rsidRDefault="00317996" w:rsidP="00317996">
      <w:pPr>
        <w:jc w:val="both"/>
        <w:rPr>
          <w:sz w:val="20"/>
          <w:szCs w:val="20"/>
        </w:rPr>
      </w:pPr>
      <w:r w:rsidRPr="00317996">
        <w:rPr>
          <w:sz w:val="20"/>
          <w:szCs w:val="20"/>
        </w:rPr>
        <w:t>Максимальный срок выполнения административной процедуры составляет                        12 рабочих дней.</w:t>
      </w:r>
    </w:p>
    <w:p w:rsidR="00317996" w:rsidRPr="00317996" w:rsidRDefault="00317996" w:rsidP="00317996">
      <w:pPr>
        <w:jc w:val="both"/>
        <w:rPr>
          <w:sz w:val="20"/>
          <w:szCs w:val="20"/>
        </w:rPr>
      </w:pPr>
      <w:r w:rsidRPr="00317996">
        <w:rPr>
          <w:sz w:val="20"/>
          <w:szCs w:val="20"/>
        </w:rPr>
        <w:t>43. Рассмотрение заявления и документов на заседании Жилищной комиссии                      заключается в следующем.</w:t>
      </w:r>
    </w:p>
    <w:p w:rsidR="00317996" w:rsidRPr="00317996" w:rsidRDefault="00317996" w:rsidP="00317996">
      <w:pPr>
        <w:jc w:val="both"/>
        <w:rPr>
          <w:sz w:val="20"/>
          <w:szCs w:val="20"/>
        </w:rPr>
      </w:pPr>
      <w:r w:rsidRPr="00317996">
        <w:rPr>
          <w:sz w:val="20"/>
          <w:szCs w:val="20"/>
        </w:rPr>
        <w:t>Основанием для начала выполнения административной процедуры «Рассмотрение заявления на заседании Жилищной комиссии» является соблюдение Заявителем порядка подачи заявления и документов согласно перечню, указанному в пункте 21 Административного регламента, получение документов, указанных в пункте 23 Административного регламента, подлежащих представлению в рамках межведомственного информационного взаимодействия.</w:t>
      </w:r>
    </w:p>
    <w:p w:rsidR="00317996" w:rsidRPr="00317996" w:rsidRDefault="00317996" w:rsidP="00317996">
      <w:pPr>
        <w:jc w:val="both"/>
        <w:rPr>
          <w:sz w:val="20"/>
          <w:szCs w:val="20"/>
        </w:rPr>
      </w:pPr>
      <w:r w:rsidRPr="00317996">
        <w:rPr>
          <w:sz w:val="20"/>
          <w:szCs w:val="20"/>
        </w:rPr>
        <w:t>Специалист Уполномоченного органа, ответственный за предоставление муниципальной услуги, выносит заявление о предоставлении муниципальной услуги на ближайшее заседание Жилищной комиссии.</w:t>
      </w:r>
    </w:p>
    <w:p w:rsidR="00317996" w:rsidRPr="00317996" w:rsidRDefault="00317996" w:rsidP="00317996">
      <w:pPr>
        <w:jc w:val="both"/>
        <w:rPr>
          <w:sz w:val="20"/>
          <w:szCs w:val="20"/>
        </w:rPr>
      </w:pPr>
      <w:r w:rsidRPr="00317996">
        <w:rPr>
          <w:sz w:val="20"/>
          <w:szCs w:val="20"/>
        </w:rPr>
        <w:t>Жилищная комиссия рассматривает документы граждан 1 раз в месяц.</w:t>
      </w:r>
    </w:p>
    <w:p w:rsidR="00317996" w:rsidRPr="00317996" w:rsidRDefault="00317996" w:rsidP="00317996">
      <w:pPr>
        <w:jc w:val="both"/>
        <w:rPr>
          <w:sz w:val="20"/>
          <w:szCs w:val="20"/>
        </w:rPr>
      </w:pPr>
      <w:r w:rsidRPr="00317996">
        <w:rPr>
          <w:sz w:val="20"/>
          <w:szCs w:val="20"/>
        </w:rPr>
        <w:t>На заседании Жилищной комиссии ведется протокол, в котором указываются информация о гражданине (фамилия, имя, отчество, адрес места жительства), принятое решение о предоставлении жилого помещения по договору социального найма или основание отказа в предоставлении жилого помещения по договору социального найма.</w:t>
      </w:r>
    </w:p>
    <w:p w:rsidR="00317996" w:rsidRPr="00317996" w:rsidRDefault="00317996" w:rsidP="00317996">
      <w:pPr>
        <w:jc w:val="both"/>
        <w:rPr>
          <w:sz w:val="20"/>
          <w:szCs w:val="20"/>
        </w:rPr>
      </w:pPr>
      <w:r w:rsidRPr="00317996">
        <w:rPr>
          <w:sz w:val="20"/>
          <w:szCs w:val="20"/>
        </w:rPr>
        <w:t>Жилищная комиссия рассматривает учетное дело Заявителя и проверяет основания предоставления жилого помещения по договору социального найма:</w:t>
      </w:r>
    </w:p>
    <w:p w:rsidR="00317996" w:rsidRPr="00317996" w:rsidRDefault="00317996" w:rsidP="00317996">
      <w:pPr>
        <w:jc w:val="both"/>
        <w:rPr>
          <w:sz w:val="20"/>
          <w:szCs w:val="20"/>
        </w:rPr>
      </w:pPr>
      <w:r w:rsidRPr="00317996">
        <w:rPr>
          <w:sz w:val="20"/>
          <w:szCs w:val="20"/>
        </w:rPr>
        <w:t>1) размер общей площади жилого помещения, занимаемого Заявителем и членами его семьи;</w:t>
      </w:r>
    </w:p>
    <w:p w:rsidR="00317996" w:rsidRPr="00317996" w:rsidRDefault="00317996" w:rsidP="00317996">
      <w:pPr>
        <w:jc w:val="both"/>
        <w:rPr>
          <w:sz w:val="20"/>
          <w:szCs w:val="20"/>
        </w:rPr>
      </w:pPr>
      <w:r w:rsidRPr="00317996">
        <w:rPr>
          <w:sz w:val="20"/>
          <w:szCs w:val="20"/>
        </w:rPr>
        <w:t>2) сведения о лицах, зарегистрированных в жилом помещении;</w:t>
      </w:r>
    </w:p>
    <w:p w:rsidR="00317996" w:rsidRPr="00317996" w:rsidRDefault="00317996" w:rsidP="00317996">
      <w:pPr>
        <w:jc w:val="both"/>
        <w:rPr>
          <w:sz w:val="20"/>
          <w:szCs w:val="20"/>
        </w:rPr>
      </w:pPr>
      <w:r w:rsidRPr="00317996">
        <w:rPr>
          <w:sz w:val="20"/>
          <w:szCs w:val="20"/>
        </w:rPr>
        <w:t>3) информацию о собственнике (нанимателе) жилого помещения, в котором зарегистрирован Заявитель;</w:t>
      </w:r>
    </w:p>
    <w:p w:rsidR="00317996" w:rsidRPr="00317996" w:rsidRDefault="00317996" w:rsidP="00317996">
      <w:pPr>
        <w:jc w:val="both"/>
        <w:rPr>
          <w:sz w:val="20"/>
          <w:szCs w:val="20"/>
        </w:rPr>
      </w:pPr>
      <w:r w:rsidRPr="00317996">
        <w:rPr>
          <w:sz w:val="20"/>
          <w:szCs w:val="20"/>
        </w:rPr>
        <w:t>4) факт наличия или отсутствия в собственности Заявителя каких-либо жилых помещений;</w:t>
      </w:r>
    </w:p>
    <w:p w:rsidR="00317996" w:rsidRPr="00317996" w:rsidRDefault="00317996" w:rsidP="00317996">
      <w:pPr>
        <w:jc w:val="both"/>
        <w:rPr>
          <w:sz w:val="20"/>
          <w:szCs w:val="20"/>
        </w:rPr>
      </w:pPr>
      <w:r w:rsidRPr="00317996">
        <w:rPr>
          <w:sz w:val="20"/>
          <w:szCs w:val="20"/>
        </w:rPr>
        <w:t>5) сумму месячного дохода на 1 члена семьи в сравнении с пороговым значением (для признания малоимущим);</w:t>
      </w:r>
    </w:p>
    <w:p w:rsidR="00317996" w:rsidRPr="00317996" w:rsidRDefault="00317996" w:rsidP="00317996">
      <w:pPr>
        <w:jc w:val="both"/>
        <w:rPr>
          <w:sz w:val="20"/>
          <w:szCs w:val="20"/>
        </w:rPr>
      </w:pPr>
      <w:r w:rsidRPr="00317996">
        <w:rPr>
          <w:sz w:val="20"/>
          <w:szCs w:val="20"/>
        </w:rPr>
        <w:t>6) сумму стоимости имущества, находящегося в собственности Заявителя, в сравнении с пороговым значением (для признания малоимущим).</w:t>
      </w:r>
    </w:p>
    <w:p w:rsidR="00317996" w:rsidRPr="00317996" w:rsidRDefault="00317996" w:rsidP="00317996">
      <w:pPr>
        <w:jc w:val="both"/>
        <w:rPr>
          <w:sz w:val="20"/>
          <w:szCs w:val="20"/>
        </w:rPr>
      </w:pPr>
      <w:r w:rsidRPr="00317996">
        <w:rPr>
          <w:sz w:val="20"/>
          <w:szCs w:val="20"/>
        </w:rPr>
        <w:t>44. На заседании Жилищной комиссии выносится решение:</w:t>
      </w:r>
    </w:p>
    <w:p w:rsidR="00317996" w:rsidRPr="00317996" w:rsidRDefault="00317996" w:rsidP="00317996">
      <w:pPr>
        <w:jc w:val="both"/>
        <w:rPr>
          <w:sz w:val="20"/>
          <w:szCs w:val="20"/>
        </w:rPr>
      </w:pPr>
      <w:r w:rsidRPr="00317996">
        <w:rPr>
          <w:sz w:val="20"/>
          <w:szCs w:val="20"/>
        </w:rPr>
        <w:t>1) о предоставлении гражданину по договору социального найма жилого помещения;</w:t>
      </w:r>
    </w:p>
    <w:p w:rsidR="00317996" w:rsidRPr="00317996" w:rsidRDefault="00317996" w:rsidP="00317996">
      <w:pPr>
        <w:jc w:val="both"/>
        <w:rPr>
          <w:sz w:val="20"/>
          <w:szCs w:val="20"/>
        </w:rPr>
      </w:pPr>
      <w:r w:rsidRPr="00317996">
        <w:rPr>
          <w:sz w:val="20"/>
          <w:szCs w:val="20"/>
        </w:rPr>
        <w:t>2) об отказе в предоставлении гражданину по договору социального найма жилого помещения.</w:t>
      </w:r>
    </w:p>
    <w:p w:rsidR="00317996" w:rsidRPr="00317996" w:rsidRDefault="00317996" w:rsidP="00317996">
      <w:pPr>
        <w:jc w:val="both"/>
        <w:rPr>
          <w:sz w:val="20"/>
          <w:szCs w:val="20"/>
        </w:rPr>
      </w:pPr>
      <w:r w:rsidRPr="00317996">
        <w:rPr>
          <w:sz w:val="20"/>
          <w:szCs w:val="20"/>
        </w:rPr>
        <w:t>Срок выполнения административной процедуры составляет 7 рабочих дней. Решение Жилищной комиссией оформляется протоколом, который подписывается председателем Жилищной комиссии.</w:t>
      </w:r>
    </w:p>
    <w:p w:rsidR="00317996" w:rsidRPr="00317996" w:rsidRDefault="00317996" w:rsidP="00317996">
      <w:pPr>
        <w:jc w:val="both"/>
        <w:rPr>
          <w:sz w:val="20"/>
          <w:szCs w:val="20"/>
        </w:rPr>
      </w:pPr>
      <w:r w:rsidRPr="00317996">
        <w:rPr>
          <w:sz w:val="20"/>
          <w:szCs w:val="20"/>
        </w:rPr>
        <w:t>45. Подготовка и подписание постановления Администрации Подгорнского сельского поселения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выдача результата предоставления муниципальной услуги подразумевают следующие действия.</w:t>
      </w:r>
    </w:p>
    <w:p w:rsidR="00317996" w:rsidRPr="00317996" w:rsidRDefault="00317996" w:rsidP="00317996">
      <w:pPr>
        <w:jc w:val="both"/>
        <w:rPr>
          <w:sz w:val="20"/>
          <w:szCs w:val="20"/>
        </w:rPr>
      </w:pPr>
      <w:r w:rsidRPr="00317996">
        <w:rPr>
          <w:sz w:val="20"/>
          <w:szCs w:val="20"/>
        </w:rPr>
        <w:t xml:space="preserve">В 5-дневный срок с даты принятия решения Жилищной комиссией специалист Уполномоченного органа готовит проект постановления Администрации Подгорнского сельского поселения о предоставлении жилого помещения по договору социального найма или уведомление об отказе в предоставлении жилого помещения по договору социального найма с указанием причин отказа. Подготовленный проект постановления Администрации Подгорнского сельского поселения проходит процедуру согласования, подписания Главой Подгорнского сельского поселения в 5-дневный срок. </w:t>
      </w:r>
    </w:p>
    <w:p w:rsidR="00317996" w:rsidRPr="00317996" w:rsidRDefault="00317996" w:rsidP="00317996">
      <w:pPr>
        <w:jc w:val="both"/>
        <w:rPr>
          <w:sz w:val="20"/>
          <w:szCs w:val="20"/>
        </w:rPr>
      </w:pPr>
      <w:r w:rsidRPr="00317996">
        <w:rPr>
          <w:sz w:val="20"/>
          <w:szCs w:val="20"/>
        </w:rPr>
        <w:t xml:space="preserve">Постановление Администрации Подгорнского сельского поселения о предоставлении жилого помещения по договору социального найма или уведомление об отказе в предоставлении жилого помещения по договору социального найма направляется гражданину в 3-дневный срок со дня регистрации в Администрации Подгорнского сельского поселения способом, указанным в заявлении. </w:t>
      </w:r>
    </w:p>
    <w:p w:rsidR="00317996" w:rsidRPr="00317996" w:rsidRDefault="00317996" w:rsidP="00317996">
      <w:pPr>
        <w:jc w:val="both"/>
        <w:rPr>
          <w:sz w:val="20"/>
          <w:szCs w:val="20"/>
        </w:rPr>
      </w:pPr>
      <w:r w:rsidRPr="00317996">
        <w:rPr>
          <w:sz w:val="20"/>
          <w:szCs w:val="20"/>
        </w:rPr>
        <w:t>Заявитель может получить документ о результате муниципальной услуги                                       в Уполномоченном органе, многофункциональном центре, в личном кабинете на ЕПГУ.</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Перечень административных процедур (действий) при предоставлении муниципальной услуги услуг в электронной форме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46. При предоставлении муниципальной услуги в электронной форме Заявителю обеспечиваются:</w:t>
      </w:r>
    </w:p>
    <w:p w:rsidR="00317996" w:rsidRPr="00317996" w:rsidRDefault="00317996" w:rsidP="00317996">
      <w:pPr>
        <w:jc w:val="both"/>
        <w:rPr>
          <w:sz w:val="20"/>
          <w:szCs w:val="20"/>
        </w:rPr>
      </w:pPr>
      <w:r w:rsidRPr="00317996">
        <w:rPr>
          <w:sz w:val="20"/>
          <w:szCs w:val="20"/>
        </w:rPr>
        <w:t>1) получение информации о порядке и сроках предоставления муниципальной услуги;</w:t>
      </w:r>
    </w:p>
    <w:p w:rsidR="00317996" w:rsidRPr="00317996" w:rsidRDefault="00317996" w:rsidP="00317996">
      <w:pPr>
        <w:jc w:val="both"/>
        <w:rPr>
          <w:sz w:val="20"/>
          <w:szCs w:val="20"/>
        </w:rPr>
      </w:pPr>
      <w:r w:rsidRPr="00317996">
        <w:rPr>
          <w:sz w:val="20"/>
          <w:szCs w:val="20"/>
        </w:rPr>
        <w:t>2) формирование заявления;</w:t>
      </w:r>
    </w:p>
    <w:p w:rsidR="00317996" w:rsidRPr="00317996" w:rsidRDefault="00317996" w:rsidP="00317996">
      <w:pPr>
        <w:jc w:val="both"/>
        <w:rPr>
          <w:sz w:val="20"/>
          <w:szCs w:val="20"/>
        </w:rPr>
      </w:pPr>
      <w:r w:rsidRPr="00317996">
        <w:rPr>
          <w:sz w:val="20"/>
          <w:szCs w:val="20"/>
        </w:rPr>
        <w:t>3) прием и регистрация Уполномоченным органом заявления и иных документов, необходимых для предоставления муниципальной услуги;</w:t>
      </w:r>
    </w:p>
    <w:p w:rsidR="00317996" w:rsidRPr="00317996" w:rsidRDefault="00317996" w:rsidP="00317996">
      <w:pPr>
        <w:jc w:val="both"/>
        <w:rPr>
          <w:sz w:val="20"/>
          <w:szCs w:val="20"/>
        </w:rPr>
      </w:pPr>
      <w:r w:rsidRPr="00317996">
        <w:rPr>
          <w:sz w:val="20"/>
          <w:szCs w:val="20"/>
        </w:rPr>
        <w:t>4) получение результата предоставления муниципальной услуги;</w:t>
      </w:r>
    </w:p>
    <w:p w:rsidR="00317996" w:rsidRPr="00317996" w:rsidRDefault="00317996" w:rsidP="00317996">
      <w:pPr>
        <w:jc w:val="both"/>
        <w:rPr>
          <w:sz w:val="20"/>
          <w:szCs w:val="20"/>
        </w:rPr>
      </w:pPr>
      <w:r w:rsidRPr="00317996">
        <w:rPr>
          <w:sz w:val="20"/>
          <w:szCs w:val="20"/>
        </w:rPr>
        <w:t>5) получение сведений о ходе рассмотрения заявления;</w:t>
      </w:r>
    </w:p>
    <w:p w:rsidR="00317996" w:rsidRPr="00317996" w:rsidRDefault="00317996" w:rsidP="00317996">
      <w:pPr>
        <w:jc w:val="both"/>
        <w:rPr>
          <w:sz w:val="20"/>
          <w:szCs w:val="20"/>
        </w:rPr>
      </w:pPr>
      <w:r w:rsidRPr="00317996">
        <w:rPr>
          <w:sz w:val="20"/>
          <w:szCs w:val="20"/>
        </w:rPr>
        <w:t>6) осуществление оценки качества предоставления муниципальной услуги;</w:t>
      </w:r>
    </w:p>
    <w:p w:rsidR="00317996" w:rsidRPr="00317996" w:rsidRDefault="00317996" w:rsidP="00317996">
      <w:pPr>
        <w:jc w:val="both"/>
        <w:rPr>
          <w:sz w:val="20"/>
          <w:szCs w:val="20"/>
        </w:rPr>
      </w:pPr>
      <w:r w:rsidRPr="00317996">
        <w:rPr>
          <w:sz w:val="20"/>
          <w:szCs w:val="20"/>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Порядок осуществления административных процедур (действий)                                                в электронной форме </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47. Формирование заявления.</w:t>
      </w:r>
    </w:p>
    <w:p w:rsidR="00317996" w:rsidRPr="00317996" w:rsidRDefault="00317996" w:rsidP="00317996">
      <w:pPr>
        <w:jc w:val="both"/>
        <w:rPr>
          <w:sz w:val="20"/>
          <w:szCs w:val="20"/>
        </w:rPr>
      </w:pPr>
      <w:r w:rsidRPr="00317996">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17996" w:rsidRPr="00317996" w:rsidRDefault="00317996" w:rsidP="00317996">
      <w:pPr>
        <w:jc w:val="both"/>
        <w:rPr>
          <w:sz w:val="20"/>
          <w:szCs w:val="20"/>
        </w:rPr>
      </w:pPr>
      <w:r w:rsidRPr="00317996">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7996" w:rsidRPr="00317996" w:rsidRDefault="00317996" w:rsidP="00317996">
      <w:pPr>
        <w:jc w:val="both"/>
        <w:rPr>
          <w:sz w:val="20"/>
          <w:szCs w:val="20"/>
        </w:rPr>
      </w:pPr>
      <w:r w:rsidRPr="00317996">
        <w:rPr>
          <w:sz w:val="20"/>
          <w:szCs w:val="20"/>
        </w:rPr>
        <w:t>При формировании заявления Заявителю обеспечиваются:</w:t>
      </w:r>
    </w:p>
    <w:p w:rsidR="00317996" w:rsidRPr="00317996" w:rsidRDefault="00317996" w:rsidP="00317996">
      <w:pPr>
        <w:jc w:val="both"/>
        <w:rPr>
          <w:sz w:val="20"/>
          <w:szCs w:val="20"/>
        </w:rPr>
      </w:pPr>
      <w:r w:rsidRPr="00317996">
        <w:rPr>
          <w:sz w:val="20"/>
          <w:szCs w:val="20"/>
        </w:rPr>
        <w:t>1)</w:t>
      </w:r>
      <w:r w:rsidRPr="00317996">
        <w:rPr>
          <w:sz w:val="20"/>
          <w:szCs w:val="20"/>
        </w:rPr>
        <w:tab/>
        <w:t>возможность копирования и сохранения заявления и иных документов, указанных                в пунктах 21-23 настоящего Административного регламента, необходимых                                    для предоставления муниципальной услуги;</w:t>
      </w:r>
    </w:p>
    <w:p w:rsidR="00317996" w:rsidRPr="00317996" w:rsidRDefault="00317996" w:rsidP="00317996">
      <w:pPr>
        <w:jc w:val="both"/>
        <w:rPr>
          <w:sz w:val="20"/>
          <w:szCs w:val="20"/>
        </w:rPr>
      </w:pPr>
      <w:r w:rsidRPr="00317996">
        <w:rPr>
          <w:sz w:val="20"/>
          <w:szCs w:val="20"/>
        </w:rPr>
        <w:t>2)</w:t>
      </w:r>
      <w:r w:rsidRPr="00317996">
        <w:rPr>
          <w:sz w:val="20"/>
          <w:szCs w:val="20"/>
        </w:rPr>
        <w:tab/>
        <w:t>возможность печати на бумажном носителе копии электронной формы заявления;</w:t>
      </w:r>
    </w:p>
    <w:p w:rsidR="00317996" w:rsidRPr="00317996" w:rsidRDefault="00317996" w:rsidP="00317996">
      <w:pPr>
        <w:jc w:val="both"/>
        <w:rPr>
          <w:sz w:val="20"/>
          <w:szCs w:val="20"/>
        </w:rPr>
      </w:pPr>
      <w:r w:rsidRPr="00317996">
        <w:rPr>
          <w:sz w:val="20"/>
          <w:szCs w:val="20"/>
        </w:rPr>
        <w:t>3)</w:t>
      </w:r>
      <w:r w:rsidRPr="00317996">
        <w:rPr>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7996" w:rsidRPr="00317996" w:rsidRDefault="00317996" w:rsidP="00317996">
      <w:pPr>
        <w:jc w:val="both"/>
        <w:rPr>
          <w:sz w:val="20"/>
          <w:szCs w:val="20"/>
        </w:rPr>
      </w:pPr>
      <w:r w:rsidRPr="00317996">
        <w:rPr>
          <w:sz w:val="20"/>
          <w:szCs w:val="20"/>
        </w:rPr>
        <w:t>4)</w:t>
      </w:r>
      <w:r w:rsidRPr="00317996">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17996" w:rsidRPr="00317996" w:rsidRDefault="00317996" w:rsidP="00317996">
      <w:pPr>
        <w:jc w:val="both"/>
        <w:rPr>
          <w:sz w:val="20"/>
          <w:szCs w:val="20"/>
        </w:rPr>
      </w:pPr>
      <w:r w:rsidRPr="00317996">
        <w:rPr>
          <w:sz w:val="20"/>
          <w:szCs w:val="20"/>
        </w:rPr>
        <w:t>5) возможность вернуться на любой из этапов заполнения электронной</w:t>
      </w:r>
    </w:p>
    <w:p w:rsidR="00317996" w:rsidRPr="00317996" w:rsidRDefault="00317996" w:rsidP="00317996">
      <w:pPr>
        <w:jc w:val="both"/>
        <w:rPr>
          <w:sz w:val="20"/>
          <w:szCs w:val="20"/>
        </w:rPr>
      </w:pPr>
      <w:r w:rsidRPr="00317996">
        <w:rPr>
          <w:sz w:val="20"/>
          <w:szCs w:val="20"/>
        </w:rPr>
        <w:t>формы заявления без потери ранее введенной информации;</w:t>
      </w:r>
    </w:p>
    <w:p w:rsidR="00317996" w:rsidRPr="00317996" w:rsidRDefault="00317996" w:rsidP="00317996">
      <w:pPr>
        <w:jc w:val="both"/>
        <w:rPr>
          <w:sz w:val="20"/>
          <w:szCs w:val="20"/>
        </w:rPr>
      </w:pPr>
      <w:r w:rsidRPr="00317996">
        <w:rPr>
          <w:sz w:val="20"/>
          <w:szCs w:val="20"/>
        </w:rPr>
        <w:t>6)</w:t>
      </w:r>
      <w:r w:rsidRPr="00317996">
        <w:rPr>
          <w:sz w:val="20"/>
          <w:szCs w:val="20"/>
        </w:rPr>
        <w:tab/>
        <w:t>возможность доступа Заявителя на ЕПГУ к ранее поданным им заявлениям                        в течение не менее одного года, а также к частично сформированным заявлениям в течение                  не менее 3 месяцев.</w:t>
      </w:r>
    </w:p>
    <w:p w:rsidR="00317996" w:rsidRPr="00317996" w:rsidRDefault="00317996" w:rsidP="00317996">
      <w:pPr>
        <w:jc w:val="both"/>
        <w:rPr>
          <w:sz w:val="20"/>
          <w:szCs w:val="20"/>
        </w:rPr>
      </w:pPr>
      <w:r w:rsidRPr="00317996">
        <w:rPr>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17996" w:rsidRPr="00317996" w:rsidRDefault="00317996" w:rsidP="00317996">
      <w:pPr>
        <w:jc w:val="both"/>
        <w:rPr>
          <w:sz w:val="20"/>
          <w:szCs w:val="20"/>
        </w:rPr>
      </w:pPr>
      <w:r w:rsidRPr="00317996">
        <w:rPr>
          <w:sz w:val="20"/>
          <w:szCs w:val="20"/>
        </w:rPr>
        <w:t>48.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317996" w:rsidRPr="00317996" w:rsidRDefault="00317996" w:rsidP="00317996">
      <w:pPr>
        <w:jc w:val="both"/>
        <w:rPr>
          <w:sz w:val="20"/>
          <w:szCs w:val="20"/>
        </w:rPr>
      </w:pPr>
      <w:r w:rsidRPr="00317996">
        <w:rPr>
          <w:sz w:val="20"/>
          <w:szCs w:val="20"/>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17996" w:rsidRPr="00317996" w:rsidRDefault="00317996" w:rsidP="00317996">
      <w:pPr>
        <w:jc w:val="both"/>
        <w:rPr>
          <w:sz w:val="20"/>
          <w:szCs w:val="20"/>
        </w:rPr>
      </w:pPr>
      <w:r w:rsidRPr="00317996">
        <w:rPr>
          <w:sz w:val="20"/>
          <w:szCs w:val="20"/>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17996" w:rsidRPr="00317996" w:rsidRDefault="00317996" w:rsidP="00317996">
      <w:pPr>
        <w:jc w:val="both"/>
        <w:rPr>
          <w:sz w:val="20"/>
          <w:szCs w:val="20"/>
        </w:rPr>
      </w:pPr>
      <w:r w:rsidRPr="00317996">
        <w:rPr>
          <w:sz w:val="20"/>
          <w:szCs w:val="20"/>
        </w:rPr>
        <w:t>49.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«Платформа государственных сервисов», используемой Уполномоченным органом для предоставления муниципальной услуги (далее – ПГС).</w:t>
      </w:r>
    </w:p>
    <w:p w:rsidR="00317996" w:rsidRPr="00317996" w:rsidRDefault="00317996" w:rsidP="00317996">
      <w:pPr>
        <w:jc w:val="both"/>
        <w:rPr>
          <w:sz w:val="20"/>
          <w:szCs w:val="20"/>
        </w:rPr>
      </w:pPr>
      <w:r w:rsidRPr="00317996">
        <w:rPr>
          <w:sz w:val="20"/>
          <w:szCs w:val="20"/>
        </w:rPr>
        <w:t>Ответственное должностное лицо:</w:t>
      </w:r>
    </w:p>
    <w:p w:rsidR="00317996" w:rsidRPr="00317996" w:rsidRDefault="00317996" w:rsidP="00317996">
      <w:pPr>
        <w:jc w:val="both"/>
        <w:rPr>
          <w:sz w:val="20"/>
          <w:szCs w:val="20"/>
        </w:rPr>
      </w:pPr>
      <w:r w:rsidRPr="00317996">
        <w:rPr>
          <w:sz w:val="20"/>
          <w:szCs w:val="20"/>
        </w:rPr>
        <w:t>1) проверяет наличие электронных заявлений, поступивших с ЕПГУ, с периодом                          не реже 2 раз в день. При поступлении заявления в выходные (праздничные) дни прием                   и регистрация заявления и документов к нему производятся на следующий рабочий день;</w:t>
      </w:r>
    </w:p>
    <w:p w:rsidR="00317996" w:rsidRPr="00317996" w:rsidRDefault="00317996" w:rsidP="00317996">
      <w:pPr>
        <w:jc w:val="both"/>
        <w:rPr>
          <w:sz w:val="20"/>
          <w:szCs w:val="20"/>
        </w:rPr>
      </w:pPr>
      <w:r w:rsidRPr="00317996">
        <w:rPr>
          <w:sz w:val="20"/>
          <w:szCs w:val="20"/>
        </w:rPr>
        <w:t>2) рассматривает поступившие заявление и приложенные образы документов (документы);</w:t>
      </w:r>
    </w:p>
    <w:p w:rsidR="00317996" w:rsidRPr="00317996" w:rsidRDefault="00317996" w:rsidP="00317996">
      <w:pPr>
        <w:jc w:val="both"/>
        <w:rPr>
          <w:sz w:val="20"/>
          <w:szCs w:val="20"/>
        </w:rPr>
      </w:pPr>
      <w:r w:rsidRPr="00317996">
        <w:rPr>
          <w:sz w:val="20"/>
          <w:szCs w:val="20"/>
        </w:rPr>
        <w:t>3) производит действия в соответствии с пунктами 43-45 настоящего Административного регламента.</w:t>
      </w:r>
    </w:p>
    <w:p w:rsidR="00317996" w:rsidRPr="00317996" w:rsidRDefault="00317996" w:rsidP="00317996">
      <w:pPr>
        <w:jc w:val="both"/>
        <w:rPr>
          <w:sz w:val="20"/>
          <w:szCs w:val="20"/>
        </w:rPr>
      </w:pPr>
      <w:r w:rsidRPr="00317996">
        <w:rPr>
          <w:sz w:val="20"/>
          <w:szCs w:val="20"/>
        </w:rPr>
        <w:t>50. Заявителю в качестве результата предоставления муниципальной услуги обеспечивается возможность получения документа:</w:t>
      </w:r>
    </w:p>
    <w:p w:rsidR="00317996" w:rsidRPr="00317996" w:rsidRDefault="00317996" w:rsidP="00317996">
      <w:pPr>
        <w:jc w:val="both"/>
        <w:rPr>
          <w:sz w:val="20"/>
          <w:szCs w:val="20"/>
        </w:rPr>
      </w:pPr>
      <w:r w:rsidRPr="00317996">
        <w:rPr>
          <w:sz w:val="20"/>
          <w:szCs w:val="20"/>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17996" w:rsidRPr="00317996" w:rsidRDefault="00317996" w:rsidP="00317996">
      <w:pPr>
        <w:jc w:val="both"/>
        <w:rPr>
          <w:sz w:val="20"/>
          <w:szCs w:val="20"/>
        </w:rPr>
      </w:pPr>
      <w:r w:rsidRPr="00317996">
        <w:rPr>
          <w:sz w:val="20"/>
          <w:szCs w:val="20"/>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Уполномоченном органе.</w:t>
      </w:r>
    </w:p>
    <w:p w:rsidR="00317996" w:rsidRPr="00317996" w:rsidRDefault="00317996" w:rsidP="00317996">
      <w:pPr>
        <w:jc w:val="both"/>
        <w:rPr>
          <w:sz w:val="20"/>
          <w:szCs w:val="20"/>
        </w:rPr>
      </w:pPr>
      <w:r w:rsidRPr="00317996">
        <w:rPr>
          <w:sz w:val="20"/>
          <w:szCs w:val="20"/>
        </w:rPr>
        <w:t>51.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7996" w:rsidRPr="00317996" w:rsidRDefault="00317996" w:rsidP="00317996">
      <w:pPr>
        <w:jc w:val="both"/>
        <w:rPr>
          <w:sz w:val="20"/>
          <w:szCs w:val="20"/>
        </w:rPr>
      </w:pPr>
      <w:r w:rsidRPr="00317996">
        <w:rPr>
          <w:sz w:val="20"/>
          <w:szCs w:val="20"/>
        </w:rPr>
        <w:t>При предоставлении муниципальной услуги в электронной форме Заявителю направляются:</w:t>
      </w:r>
    </w:p>
    <w:p w:rsidR="00317996" w:rsidRPr="00317996" w:rsidRDefault="00317996" w:rsidP="00317996">
      <w:pPr>
        <w:jc w:val="both"/>
        <w:rPr>
          <w:sz w:val="20"/>
          <w:szCs w:val="20"/>
        </w:rPr>
      </w:pPr>
      <w:r w:rsidRPr="00317996">
        <w:rPr>
          <w:sz w:val="20"/>
          <w:szCs w:val="20"/>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17996" w:rsidRPr="00317996" w:rsidRDefault="00317996" w:rsidP="00317996">
      <w:pPr>
        <w:jc w:val="both"/>
        <w:rPr>
          <w:sz w:val="20"/>
          <w:szCs w:val="20"/>
        </w:rPr>
      </w:pPr>
      <w:r w:rsidRPr="00317996">
        <w:rPr>
          <w:sz w:val="20"/>
          <w:szCs w:val="20"/>
        </w:rPr>
        <w:t>2)</w:t>
      </w:r>
      <w:r w:rsidRPr="00317996">
        <w:rPr>
          <w:sz w:val="20"/>
          <w:szCs w:val="2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7996" w:rsidRPr="00317996" w:rsidRDefault="00317996" w:rsidP="00317996">
      <w:pPr>
        <w:jc w:val="both"/>
        <w:rPr>
          <w:sz w:val="20"/>
          <w:szCs w:val="20"/>
        </w:rPr>
      </w:pPr>
      <w:r w:rsidRPr="00317996">
        <w:rPr>
          <w:sz w:val="20"/>
          <w:szCs w:val="20"/>
        </w:rPr>
        <w:t>52. Оценка качества предоставления муниципальной услуги.</w:t>
      </w:r>
    </w:p>
    <w:p w:rsidR="00317996" w:rsidRPr="00317996" w:rsidRDefault="00317996" w:rsidP="00317996">
      <w:pPr>
        <w:jc w:val="both"/>
        <w:rPr>
          <w:sz w:val="20"/>
          <w:szCs w:val="20"/>
        </w:rPr>
      </w:pPr>
      <w:r w:rsidRPr="00317996">
        <w:rPr>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17996" w:rsidRPr="00317996" w:rsidRDefault="00317996" w:rsidP="00317996">
      <w:pPr>
        <w:jc w:val="both"/>
        <w:rPr>
          <w:sz w:val="20"/>
          <w:szCs w:val="20"/>
        </w:rPr>
      </w:pPr>
      <w:r w:rsidRPr="00317996">
        <w:rPr>
          <w:sz w:val="20"/>
          <w:szCs w:val="20"/>
        </w:rPr>
        <w:t>53.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Порядок исправления допущенных опечаток и ошибок в выданных в результате предоставления муниципальной услуги документах</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54. В случае выявления опечаток и ошибок Заявитель вправе обратиться                                          в Уполномоченный орган с заявлением и документами, указанными в пункте 21 настоящего Административного регламента.</w:t>
      </w:r>
    </w:p>
    <w:p w:rsidR="00317996" w:rsidRPr="00317996" w:rsidRDefault="00317996" w:rsidP="00317996">
      <w:pPr>
        <w:jc w:val="both"/>
        <w:rPr>
          <w:sz w:val="20"/>
          <w:szCs w:val="20"/>
        </w:rPr>
      </w:pPr>
      <w:r w:rsidRPr="00317996">
        <w:rPr>
          <w:sz w:val="20"/>
          <w:szCs w:val="20"/>
        </w:rPr>
        <w:t>55. Основания для отказа в приеме заявления об исправлении опечаток и ошибок указаны в пунктах 26-27 настоящего Административного регламента.</w:t>
      </w:r>
    </w:p>
    <w:p w:rsidR="00317996" w:rsidRPr="00317996" w:rsidRDefault="00317996" w:rsidP="00317996">
      <w:pPr>
        <w:jc w:val="both"/>
        <w:rPr>
          <w:sz w:val="20"/>
          <w:szCs w:val="20"/>
        </w:rPr>
      </w:pPr>
      <w:r w:rsidRPr="00317996">
        <w:rPr>
          <w:sz w:val="20"/>
          <w:szCs w:val="20"/>
        </w:rPr>
        <w:t>56.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17996" w:rsidRPr="00317996" w:rsidRDefault="00317996" w:rsidP="00317996">
      <w:pPr>
        <w:jc w:val="both"/>
        <w:rPr>
          <w:sz w:val="20"/>
          <w:szCs w:val="20"/>
        </w:rPr>
      </w:pPr>
      <w:r w:rsidRPr="00317996">
        <w:rPr>
          <w:sz w:val="20"/>
          <w:szCs w:val="20"/>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17996" w:rsidRPr="00317996" w:rsidRDefault="00317996" w:rsidP="00317996">
      <w:pPr>
        <w:jc w:val="both"/>
        <w:rPr>
          <w:sz w:val="20"/>
          <w:szCs w:val="20"/>
        </w:rPr>
      </w:pPr>
      <w:r w:rsidRPr="00317996">
        <w:rPr>
          <w:sz w:val="20"/>
          <w:szCs w:val="20"/>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17996" w:rsidRPr="00317996" w:rsidRDefault="00317996" w:rsidP="00317996">
      <w:pPr>
        <w:jc w:val="both"/>
        <w:rPr>
          <w:sz w:val="20"/>
          <w:szCs w:val="20"/>
        </w:rPr>
      </w:pPr>
      <w:r w:rsidRPr="00317996">
        <w:rPr>
          <w:sz w:val="20"/>
          <w:szCs w:val="20"/>
        </w:rPr>
        <w:t>57. Уполномоченный орган обеспечивает устранение опечаток и ошибок                                      в документах, являющихся результатом предоставления муниципальной услуги.</w:t>
      </w:r>
    </w:p>
    <w:p w:rsidR="00317996" w:rsidRPr="00317996" w:rsidRDefault="00317996" w:rsidP="00317996">
      <w:pPr>
        <w:jc w:val="both"/>
        <w:rPr>
          <w:sz w:val="20"/>
          <w:szCs w:val="20"/>
        </w:rPr>
      </w:pPr>
      <w:r w:rsidRPr="00317996">
        <w:rPr>
          <w:sz w:val="20"/>
          <w:szCs w:val="20"/>
        </w:rPr>
        <w:t>58. Срок устранения опечаток и ошибок не должен превышать 3 (трех) рабочих дней                    с даты регистрации заявления.</w:t>
      </w:r>
    </w:p>
    <w:p w:rsidR="00317996" w:rsidRPr="00317996" w:rsidRDefault="00317996" w:rsidP="00317996">
      <w:pPr>
        <w:jc w:val="both"/>
        <w:rPr>
          <w:sz w:val="20"/>
          <w:szCs w:val="20"/>
        </w:rPr>
      </w:pP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IV. ФОРМЫ КОНТРОЛЯ ЗА ИСПОЛНЕНИЕМ</w:t>
      </w:r>
    </w:p>
    <w:p w:rsidR="00317996" w:rsidRPr="00317996" w:rsidRDefault="00317996" w:rsidP="00317996">
      <w:pPr>
        <w:jc w:val="center"/>
        <w:rPr>
          <w:sz w:val="20"/>
          <w:szCs w:val="20"/>
        </w:rPr>
      </w:pPr>
      <w:r w:rsidRPr="00317996">
        <w:rPr>
          <w:sz w:val="20"/>
          <w:szCs w:val="20"/>
        </w:rPr>
        <w:t>АДМИНИСТРАТИВНОГО РЕГЛАМЕНТА</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59. Текущий контроль за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317996" w:rsidRPr="00317996" w:rsidRDefault="00317996" w:rsidP="00317996">
      <w:pPr>
        <w:jc w:val="both"/>
        <w:rPr>
          <w:sz w:val="20"/>
          <w:szCs w:val="20"/>
        </w:rPr>
      </w:pPr>
      <w:r w:rsidRPr="00317996">
        <w:rPr>
          <w:sz w:val="20"/>
          <w:szCs w:val="20"/>
        </w:rPr>
        <w:t>60. Контроль за исполнением Административного регламента включает:</w:t>
      </w:r>
    </w:p>
    <w:p w:rsidR="00317996" w:rsidRPr="00317996" w:rsidRDefault="00317996" w:rsidP="00317996">
      <w:pPr>
        <w:jc w:val="both"/>
        <w:rPr>
          <w:sz w:val="20"/>
          <w:szCs w:val="20"/>
        </w:rPr>
      </w:pPr>
      <w:r w:rsidRPr="00317996">
        <w:rPr>
          <w:sz w:val="20"/>
          <w:szCs w:val="20"/>
        </w:rPr>
        <w:t>1) проведение плановых и текущих проверок;</w:t>
      </w:r>
    </w:p>
    <w:p w:rsidR="00317996" w:rsidRPr="00317996" w:rsidRDefault="00317996" w:rsidP="00317996">
      <w:pPr>
        <w:jc w:val="both"/>
        <w:rPr>
          <w:sz w:val="20"/>
          <w:szCs w:val="20"/>
        </w:rPr>
      </w:pPr>
      <w:r w:rsidRPr="00317996">
        <w:rPr>
          <w:sz w:val="20"/>
          <w:szCs w:val="20"/>
        </w:rPr>
        <w:t>2) рассмотрение жалоб Заявителей на действия (бездействие) Уполномоченного органа, должностных лиц Уполномоченного органа либо муниципального служащего;</w:t>
      </w:r>
    </w:p>
    <w:p w:rsidR="00317996" w:rsidRPr="00317996" w:rsidRDefault="00317996" w:rsidP="00317996">
      <w:pPr>
        <w:jc w:val="both"/>
        <w:rPr>
          <w:sz w:val="20"/>
          <w:szCs w:val="20"/>
        </w:rPr>
      </w:pPr>
      <w:r w:rsidRPr="00317996">
        <w:rPr>
          <w:sz w:val="20"/>
          <w:szCs w:val="20"/>
        </w:rPr>
        <w:t>3) выявление и устранение нарушений прав Заявителей;</w:t>
      </w:r>
    </w:p>
    <w:p w:rsidR="00317996" w:rsidRPr="00317996" w:rsidRDefault="00317996" w:rsidP="00317996">
      <w:pPr>
        <w:jc w:val="both"/>
        <w:rPr>
          <w:sz w:val="20"/>
          <w:szCs w:val="20"/>
        </w:rPr>
      </w:pPr>
      <w:r w:rsidRPr="00317996">
        <w:rPr>
          <w:sz w:val="20"/>
          <w:szCs w:val="20"/>
        </w:rPr>
        <w:t>4)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61. Проверки полноты и качества исполнения Административного регламента могут быть плановыми и внеплановыми.</w:t>
      </w:r>
    </w:p>
    <w:p w:rsidR="00317996" w:rsidRPr="00317996" w:rsidRDefault="00317996" w:rsidP="00317996">
      <w:pPr>
        <w:jc w:val="both"/>
        <w:rPr>
          <w:sz w:val="20"/>
          <w:szCs w:val="20"/>
        </w:rPr>
      </w:pPr>
      <w:r w:rsidRPr="00317996">
        <w:rPr>
          <w:sz w:val="20"/>
          <w:szCs w:val="20"/>
        </w:rPr>
        <w:t>62. Плановые проверки проводятся 1 раз в год, внеплановые - при поступлении                            в Уполномоченный орган жалоб от Заявителей.</w:t>
      </w:r>
    </w:p>
    <w:p w:rsidR="00317996" w:rsidRPr="00317996" w:rsidRDefault="00317996" w:rsidP="00317996">
      <w:pPr>
        <w:jc w:val="both"/>
        <w:rPr>
          <w:sz w:val="20"/>
          <w:szCs w:val="20"/>
        </w:rPr>
      </w:pPr>
      <w:r w:rsidRPr="00317996">
        <w:rPr>
          <w:sz w:val="20"/>
          <w:szCs w:val="20"/>
        </w:rPr>
        <w:t>63. При проверке рассматриваются все вопросы, связанные с исполнением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317996" w:rsidRPr="00317996" w:rsidRDefault="00317996" w:rsidP="00317996">
      <w:pPr>
        <w:jc w:val="both"/>
        <w:rPr>
          <w:sz w:val="20"/>
          <w:szCs w:val="20"/>
        </w:rPr>
      </w:pPr>
      <w:r w:rsidRPr="00317996">
        <w:rPr>
          <w:sz w:val="20"/>
          <w:szCs w:val="20"/>
        </w:rPr>
        <w:t>64. 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7996" w:rsidRPr="00317996" w:rsidRDefault="00317996" w:rsidP="00317996">
      <w:pPr>
        <w:jc w:val="both"/>
        <w:rPr>
          <w:sz w:val="20"/>
          <w:szCs w:val="20"/>
        </w:rPr>
      </w:pPr>
      <w:r w:rsidRPr="00317996">
        <w:rPr>
          <w:sz w:val="20"/>
          <w:szCs w:val="20"/>
        </w:rPr>
        <w:t>65. Результаты проверки оформляются в виде акта проверки, в котором указываются выявленные недостатки и предложения по их устранению.</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66.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67. Порядок контроля за исполнением Административного регламента со стороны физических и юридических лиц:</w:t>
      </w:r>
    </w:p>
    <w:p w:rsidR="00317996" w:rsidRPr="00317996" w:rsidRDefault="00317996" w:rsidP="00317996">
      <w:pPr>
        <w:jc w:val="both"/>
        <w:rPr>
          <w:sz w:val="20"/>
          <w:szCs w:val="20"/>
        </w:rPr>
      </w:pPr>
      <w:r w:rsidRPr="00317996">
        <w:rPr>
          <w:sz w:val="20"/>
          <w:szCs w:val="20"/>
        </w:rPr>
        <w:t>1) контроль за рассмотрением заявления Заявитель может осуществлять на основании информации, полученной в Уполномоченном органе либо своем личном кабинете на ЕПГУ;</w:t>
      </w:r>
    </w:p>
    <w:p w:rsidR="00317996" w:rsidRPr="00317996" w:rsidRDefault="00317996" w:rsidP="00317996">
      <w:pPr>
        <w:jc w:val="both"/>
        <w:rPr>
          <w:sz w:val="20"/>
          <w:szCs w:val="20"/>
        </w:rPr>
      </w:pPr>
      <w:r w:rsidRPr="00317996">
        <w:rPr>
          <w:sz w:val="20"/>
          <w:szCs w:val="20"/>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17996" w:rsidRPr="00317996" w:rsidRDefault="00317996" w:rsidP="00317996">
      <w:pPr>
        <w:jc w:val="both"/>
        <w:rPr>
          <w:sz w:val="20"/>
          <w:szCs w:val="20"/>
        </w:rPr>
      </w:pPr>
      <w:r w:rsidRPr="00317996">
        <w:rPr>
          <w:sz w:val="20"/>
          <w:szCs w:val="20"/>
        </w:rPr>
        <w:t>3) граждане, их объединения и организации вправе направлять обращения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317996" w:rsidRPr="00317996" w:rsidRDefault="00317996" w:rsidP="00317996">
      <w:pPr>
        <w:jc w:val="both"/>
        <w:rPr>
          <w:sz w:val="20"/>
          <w:szCs w:val="20"/>
        </w:rPr>
      </w:pPr>
      <w:r w:rsidRPr="00317996">
        <w:rPr>
          <w:sz w:val="20"/>
          <w:szCs w:val="20"/>
        </w:rPr>
        <w:t>68. В течение 15 рабочих дней со дня регистрации обращений от граждан, их объединений или организаций обратившемуся лицу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на ЕПГУ.</w:t>
      </w:r>
    </w:p>
    <w:p w:rsidR="00317996" w:rsidRPr="00317996" w:rsidRDefault="00317996" w:rsidP="00317996">
      <w:pPr>
        <w:jc w:val="center"/>
        <w:rPr>
          <w:sz w:val="20"/>
          <w:szCs w:val="20"/>
        </w:rPr>
      </w:pPr>
    </w:p>
    <w:p w:rsidR="00317996" w:rsidRPr="00317996" w:rsidRDefault="00317996" w:rsidP="00317996">
      <w:pPr>
        <w:jc w:val="center"/>
        <w:rPr>
          <w:sz w:val="20"/>
          <w:szCs w:val="20"/>
        </w:rPr>
      </w:pPr>
      <w:r w:rsidRPr="00317996">
        <w:rPr>
          <w:sz w:val="20"/>
          <w:szCs w:val="2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69. Заявитель может обратиться с жалобой в том числе в следующих случаях:</w:t>
      </w:r>
    </w:p>
    <w:p w:rsidR="00317996" w:rsidRPr="00317996" w:rsidRDefault="00317996" w:rsidP="00317996">
      <w:pPr>
        <w:jc w:val="both"/>
        <w:rPr>
          <w:sz w:val="20"/>
          <w:szCs w:val="20"/>
        </w:rPr>
      </w:pPr>
      <w:r w:rsidRPr="00317996">
        <w:rPr>
          <w:sz w:val="20"/>
          <w:szCs w:val="20"/>
        </w:rPr>
        <w:t>1) нарушение срока регистрации заявления о предоставлении муниципальной услуги;</w:t>
      </w:r>
    </w:p>
    <w:p w:rsidR="00317996" w:rsidRPr="00317996" w:rsidRDefault="00317996" w:rsidP="00317996">
      <w:pPr>
        <w:jc w:val="both"/>
        <w:rPr>
          <w:sz w:val="20"/>
          <w:szCs w:val="20"/>
        </w:rPr>
      </w:pPr>
      <w:r w:rsidRPr="00317996">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7996" w:rsidRPr="00317996" w:rsidRDefault="00317996" w:rsidP="00317996">
      <w:pPr>
        <w:jc w:val="both"/>
        <w:rPr>
          <w:sz w:val="20"/>
          <w:szCs w:val="20"/>
        </w:rPr>
      </w:pPr>
      <w:r w:rsidRPr="00317996">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7996" w:rsidRPr="00317996" w:rsidRDefault="00317996" w:rsidP="00317996">
      <w:pPr>
        <w:jc w:val="both"/>
        <w:rPr>
          <w:sz w:val="20"/>
          <w:szCs w:val="20"/>
        </w:rPr>
      </w:pPr>
      <w:r w:rsidRPr="00317996">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7996" w:rsidRPr="00317996" w:rsidRDefault="00317996" w:rsidP="00317996">
      <w:pPr>
        <w:jc w:val="both"/>
        <w:rPr>
          <w:sz w:val="20"/>
          <w:szCs w:val="20"/>
        </w:rPr>
      </w:pPr>
      <w:r w:rsidRPr="00317996">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7996" w:rsidRPr="00317996" w:rsidRDefault="00317996" w:rsidP="00317996">
      <w:pPr>
        <w:jc w:val="both"/>
        <w:rPr>
          <w:sz w:val="20"/>
          <w:szCs w:val="20"/>
        </w:rPr>
      </w:pPr>
      <w:r w:rsidRPr="00317996">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996" w:rsidRPr="00317996" w:rsidRDefault="00317996" w:rsidP="00317996">
      <w:pPr>
        <w:jc w:val="both"/>
        <w:rPr>
          <w:sz w:val="20"/>
          <w:szCs w:val="20"/>
        </w:rPr>
      </w:pPr>
      <w:r w:rsidRPr="00317996">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7996" w:rsidRPr="00317996" w:rsidRDefault="00317996" w:rsidP="00317996">
      <w:pPr>
        <w:jc w:val="both"/>
        <w:rPr>
          <w:sz w:val="20"/>
          <w:szCs w:val="20"/>
        </w:rPr>
      </w:pPr>
      <w:r w:rsidRPr="00317996">
        <w:rPr>
          <w:sz w:val="20"/>
          <w:szCs w:val="20"/>
        </w:rPr>
        <w:t>8) нарушение срока или порядка выдачи документов по результатам предоставления муниципальной услуги;</w:t>
      </w:r>
    </w:p>
    <w:p w:rsidR="00317996" w:rsidRPr="00317996" w:rsidRDefault="00317996" w:rsidP="00317996">
      <w:pPr>
        <w:jc w:val="both"/>
        <w:rPr>
          <w:sz w:val="20"/>
          <w:szCs w:val="20"/>
        </w:rPr>
      </w:pPr>
      <w:r w:rsidRPr="00317996">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7996" w:rsidRPr="00317996" w:rsidRDefault="00317996" w:rsidP="00317996">
      <w:pPr>
        <w:jc w:val="both"/>
        <w:rPr>
          <w:sz w:val="20"/>
          <w:szCs w:val="20"/>
        </w:rPr>
      </w:pPr>
      <w:r w:rsidRPr="00317996">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70.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317996" w:rsidRPr="00317996" w:rsidRDefault="00317996" w:rsidP="00317996">
      <w:pPr>
        <w:jc w:val="both"/>
        <w:rPr>
          <w:sz w:val="20"/>
          <w:szCs w:val="20"/>
        </w:rPr>
      </w:pPr>
      <w:r w:rsidRPr="00317996">
        <w:rPr>
          <w:sz w:val="20"/>
          <w:szCs w:val="20"/>
        </w:rP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17996" w:rsidRPr="00317996" w:rsidRDefault="00317996" w:rsidP="00317996">
      <w:pPr>
        <w:jc w:val="both"/>
        <w:rPr>
          <w:sz w:val="20"/>
          <w:szCs w:val="20"/>
        </w:rPr>
      </w:pPr>
      <w:r w:rsidRPr="00317996">
        <w:rPr>
          <w:sz w:val="20"/>
          <w:szCs w:val="20"/>
        </w:rP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rsidR="00317996" w:rsidRPr="00317996" w:rsidRDefault="00317996" w:rsidP="00317996">
      <w:pPr>
        <w:jc w:val="both"/>
        <w:rPr>
          <w:sz w:val="20"/>
          <w:szCs w:val="20"/>
        </w:rPr>
      </w:pPr>
      <w:r w:rsidRPr="00317996">
        <w:rPr>
          <w:sz w:val="20"/>
          <w:szCs w:val="20"/>
        </w:rP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(https://gosuslugi.ru), а также может быть принята                      при личном приеме Заявителя.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Способы информирования Заявителя о порядке подачи и рассмотрения жалобы,                 в том числе с использованием Единого портала государственных и муниципальных услуг (функций) </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72.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17996" w:rsidRPr="00317996" w:rsidRDefault="00317996" w:rsidP="00317996">
      <w:pPr>
        <w:jc w:val="both"/>
        <w:rPr>
          <w:sz w:val="20"/>
          <w:szCs w:val="20"/>
        </w:rPr>
      </w:pPr>
      <w:r w:rsidRPr="00317996">
        <w:rPr>
          <w:sz w:val="20"/>
          <w:szCs w:val="20"/>
        </w:rPr>
        <w:t>1) Федеральным законом № 210-ФЗ;</w:t>
      </w:r>
    </w:p>
    <w:p w:rsidR="00317996" w:rsidRPr="00317996" w:rsidRDefault="00317996" w:rsidP="00317996">
      <w:pPr>
        <w:jc w:val="both"/>
        <w:rPr>
          <w:sz w:val="20"/>
          <w:szCs w:val="20"/>
        </w:rPr>
      </w:pPr>
      <w:r w:rsidRPr="00317996">
        <w:rPr>
          <w:sz w:val="20"/>
          <w:szCs w:val="20"/>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7996" w:rsidRPr="00317996" w:rsidRDefault="00317996" w:rsidP="00317996">
      <w:pPr>
        <w:jc w:val="center"/>
        <w:rPr>
          <w:sz w:val="20"/>
          <w:szCs w:val="20"/>
        </w:rPr>
      </w:pPr>
    </w:p>
    <w:p w:rsidR="00317996" w:rsidRPr="00317996" w:rsidRDefault="00317996" w:rsidP="00317996">
      <w:pPr>
        <w:jc w:val="center"/>
        <w:rPr>
          <w:sz w:val="20"/>
          <w:szCs w:val="20"/>
        </w:rPr>
      </w:pPr>
      <w:r w:rsidRPr="00317996">
        <w:rPr>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73. Многофункциональный центр осуществляет:</w:t>
      </w:r>
    </w:p>
    <w:p w:rsidR="00317996" w:rsidRPr="00317996" w:rsidRDefault="00317996" w:rsidP="00317996">
      <w:pPr>
        <w:jc w:val="both"/>
        <w:rPr>
          <w:sz w:val="20"/>
          <w:szCs w:val="20"/>
        </w:rPr>
      </w:pPr>
      <w:r w:rsidRPr="00317996">
        <w:rPr>
          <w:sz w:val="20"/>
          <w:szCs w:val="20"/>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7996" w:rsidRPr="00317996" w:rsidRDefault="00317996" w:rsidP="00317996">
      <w:pPr>
        <w:jc w:val="both"/>
        <w:rPr>
          <w:sz w:val="20"/>
          <w:szCs w:val="20"/>
        </w:rPr>
      </w:pPr>
      <w:r w:rsidRPr="00317996">
        <w:rPr>
          <w:sz w:val="20"/>
          <w:szCs w:val="20"/>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7996" w:rsidRPr="00317996" w:rsidRDefault="00317996" w:rsidP="00317996">
      <w:pPr>
        <w:jc w:val="both"/>
        <w:rPr>
          <w:sz w:val="20"/>
          <w:szCs w:val="20"/>
        </w:rPr>
      </w:pPr>
      <w:r w:rsidRPr="00317996">
        <w:rPr>
          <w:sz w:val="20"/>
          <w:szCs w:val="20"/>
        </w:rPr>
        <w:t>3) иные процедуры и действия, предусмотренные Федеральным законом № 210-ФЗ.</w:t>
      </w:r>
    </w:p>
    <w:p w:rsidR="00317996" w:rsidRPr="00317996" w:rsidRDefault="00317996" w:rsidP="00317996">
      <w:pPr>
        <w:jc w:val="both"/>
        <w:rPr>
          <w:sz w:val="20"/>
          <w:szCs w:val="20"/>
        </w:rPr>
      </w:pPr>
      <w:r w:rsidRPr="00317996">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Информирование Заявителей</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74. Информирование Заявителя многофункциональными центрами осуществляется следующими способами:</w:t>
      </w:r>
    </w:p>
    <w:p w:rsidR="00317996" w:rsidRPr="00317996" w:rsidRDefault="00317996" w:rsidP="00317996">
      <w:pPr>
        <w:jc w:val="both"/>
        <w:rPr>
          <w:sz w:val="20"/>
          <w:szCs w:val="20"/>
        </w:rPr>
      </w:pPr>
      <w:r w:rsidRPr="00317996">
        <w:rPr>
          <w:sz w:val="20"/>
          <w:szCs w:val="20"/>
        </w:rPr>
        <w:t>1)</w:t>
      </w:r>
      <w:r w:rsidRPr="00317996">
        <w:rPr>
          <w:sz w:val="20"/>
          <w:szCs w:val="20"/>
        </w:rPr>
        <w:tab/>
        <w:t>посредством размещения информации на официальных сайтах и информационных стендах многофункциональных центров;</w:t>
      </w:r>
    </w:p>
    <w:p w:rsidR="00317996" w:rsidRPr="00317996" w:rsidRDefault="00317996" w:rsidP="00317996">
      <w:pPr>
        <w:jc w:val="both"/>
        <w:rPr>
          <w:sz w:val="20"/>
          <w:szCs w:val="20"/>
        </w:rPr>
      </w:pPr>
      <w:r w:rsidRPr="00317996">
        <w:rPr>
          <w:sz w:val="20"/>
          <w:szCs w:val="20"/>
        </w:rPr>
        <w:t>2) при обращении Заявителя в многофункциональный центр лично, по телефону, посредством почтовых отправлений, либо по электронной почте.</w:t>
      </w:r>
    </w:p>
    <w:p w:rsidR="00317996" w:rsidRPr="00317996" w:rsidRDefault="00317996" w:rsidP="00317996">
      <w:pPr>
        <w:jc w:val="both"/>
        <w:rPr>
          <w:sz w:val="20"/>
          <w:szCs w:val="20"/>
        </w:rPr>
      </w:pPr>
      <w:r w:rsidRPr="00317996">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7996" w:rsidRPr="00317996" w:rsidRDefault="00317996" w:rsidP="00317996">
      <w:pPr>
        <w:jc w:val="both"/>
        <w:rPr>
          <w:sz w:val="20"/>
          <w:szCs w:val="20"/>
        </w:rPr>
      </w:pPr>
      <w:r w:rsidRPr="00317996">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7996" w:rsidRPr="00317996" w:rsidRDefault="00317996" w:rsidP="00317996">
      <w:pPr>
        <w:jc w:val="both"/>
        <w:rPr>
          <w:sz w:val="20"/>
          <w:szCs w:val="20"/>
        </w:rPr>
      </w:pPr>
      <w:r w:rsidRPr="00317996">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7996" w:rsidRPr="00317996" w:rsidRDefault="00317996" w:rsidP="00317996">
      <w:pPr>
        <w:jc w:val="both"/>
        <w:rPr>
          <w:sz w:val="20"/>
          <w:szCs w:val="20"/>
        </w:rPr>
      </w:pPr>
      <w:r w:rsidRPr="00317996">
        <w:rPr>
          <w:sz w:val="20"/>
          <w:szCs w:val="20"/>
        </w:rPr>
        <w:t>а) изложить обращение в письменной форме (ответ направляется Заявителю                                       в соответствии со способом, указанным в обращении);</w:t>
      </w:r>
    </w:p>
    <w:p w:rsidR="00317996" w:rsidRPr="00317996" w:rsidRDefault="00317996" w:rsidP="00317996">
      <w:pPr>
        <w:jc w:val="both"/>
        <w:rPr>
          <w:sz w:val="20"/>
          <w:szCs w:val="20"/>
        </w:rPr>
      </w:pPr>
      <w:r w:rsidRPr="00317996">
        <w:rPr>
          <w:sz w:val="20"/>
          <w:szCs w:val="20"/>
        </w:rPr>
        <w:t>б) назначить другое время для консультаций.</w:t>
      </w:r>
    </w:p>
    <w:p w:rsidR="00317996" w:rsidRPr="00317996" w:rsidRDefault="00317996" w:rsidP="00317996">
      <w:pPr>
        <w:jc w:val="both"/>
        <w:rPr>
          <w:sz w:val="20"/>
          <w:szCs w:val="20"/>
        </w:rPr>
      </w:pPr>
      <w:r w:rsidRPr="00317996">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Выдача Заявителю результата предоставления муниципальной услуги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75.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Российской Федерации № 797).</w:t>
      </w:r>
    </w:p>
    <w:p w:rsidR="00317996" w:rsidRPr="00317996" w:rsidRDefault="00317996" w:rsidP="00317996">
      <w:pPr>
        <w:jc w:val="both"/>
        <w:rPr>
          <w:sz w:val="20"/>
          <w:szCs w:val="20"/>
        </w:rPr>
      </w:pPr>
      <w:r w:rsidRPr="00317996">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 797.</w:t>
      </w:r>
    </w:p>
    <w:p w:rsidR="00317996" w:rsidRPr="00317996" w:rsidRDefault="00317996" w:rsidP="00317996">
      <w:pPr>
        <w:jc w:val="both"/>
        <w:rPr>
          <w:sz w:val="20"/>
          <w:szCs w:val="20"/>
        </w:rPr>
      </w:pPr>
      <w:r w:rsidRPr="00317996">
        <w:rPr>
          <w:sz w:val="20"/>
          <w:szCs w:val="20"/>
        </w:rPr>
        <w:t>76. Прием Заявителей для выдачи документов, являющихся результатом</w:t>
      </w:r>
    </w:p>
    <w:p w:rsidR="00317996" w:rsidRPr="00317996" w:rsidRDefault="00317996" w:rsidP="00317996">
      <w:pPr>
        <w:jc w:val="both"/>
        <w:rPr>
          <w:sz w:val="20"/>
          <w:szCs w:val="20"/>
        </w:rPr>
      </w:pPr>
      <w:r w:rsidRPr="00317996">
        <w:rPr>
          <w:sz w:val="20"/>
          <w:szCs w:val="20"/>
        </w:rPr>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7996" w:rsidRPr="00317996" w:rsidRDefault="00317996" w:rsidP="00317996">
      <w:pPr>
        <w:jc w:val="both"/>
        <w:rPr>
          <w:sz w:val="20"/>
          <w:szCs w:val="20"/>
        </w:rPr>
      </w:pPr>
      <w:r w:rsidRPr="00317996">
        <w:rPr>
          <w:sz w:val="20"/>
          <w:szCs w:val="20"/>
        </w:rPr>
        <w:t>Работник многофункционального центра осуществляет следующие действия:</w:t>
      </w:r>
    </w:p>
    <w:p w:rsidR="00317996" w:rsidRPr="00317996" w:rsidRDefault="00317996" w:rsidP="00317996">
      <w:pPr>
        <w:jc w:val="both"/>
        <w:rPr>
          <w:sz w:val="20"/>
          <w:szCs w:val="20"/>
        </w:rPr>
      </w:pPr>
      <w:r w:rsidRPr="00317996">
        <w:rPr>
          <w:sz w:val="20"/>
          <w:szCs w:val="2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7996" w:rsidRPr="00317996" w:rsidRDefault="00317996" w:rsidP="00317996">
      <w:pPr>
        <w:jc w:val="both"/>
        <w:rPr>
          <w:sz w:val="20"/>
          <w:szCs w:val="20"/>
        </w:rPr>
      </w:pPr>
      <w:r w:rsidRPr="00317996">
        <w:rPr>
          <w:sz w:val="20"/>
          <w:szCs w:val="20"/>
        </w:rPr>
        <w:t>2) проверяет полномочия представителя Заявителя (в случае обращения Представителя заявителя);</w:t>
      </w:r>
    </w:p>
    <w:p w:rsidR="00317996" w:rsidRPr="00317996" w:rsidRDefault="00317996" w:rsidP="00317996">
      <w:pPr>
        <w:jc w:val="both"/>
        <w:rPr>
          <w:sz w:val="20"/>
          <w:szCs w:val="20"/>
        </w:rPr>
      </w:pPr>
      <w:r w:rsidRPr="00317996">
        <w:rPr>
          <w:sz w:val="20"/>
          <w:szCs w:val="20"/>
        </w:rPr>
        <w:t>3) определяет статус исполнения заявления Заявителя в ГИС;</w:t>
      </w:r>
    </w:p>
    <w:p w:rsidR="00317996" w:rsidRPr="00317996" w:rsidRDefault="00317996" w:rsidP="00317996">
      <w:pPr>
        <w:jc w:val="both"/>
        <w:rPr>
          <w:sz w:val="20"/>
          <w:szCs w:val="20"/>
        </w:rPr>
      </w:pPr>
      <w:r w:rsidRPr="00317996">
        <w:rPr>
          <w:sz w:val="20"/>
          <w:szCs w:val="2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7996" w:rsidRPr="00317996" w:rsidRDefault="00317996" w:rsidP="00317996">
      <w:pPr>
        <w:jc w:val="both"/>
        <w:rPr>
          <w:sz w:val="20"/>
          <w:szCs w:val="20"/>
        </w:rPr>
      </w:pPr>
      <w:r w:rsidRPr="00317996">
        <w:rPr>
          <w:sz w:val="20"/>
          <w:szCs w:val="20"/>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7996" w:rsidRPr="00317996" w:rsidRDefault="00317996" w:rsidP="00317996">
      <w:pPr>
        <w:jc w:val="both"/>
        <w:rPr>
          <w:sz w:val="20"/>
          <w:szCs w:val="20"/>
        </w:rPr>
      </w:pPr>
      <w:r w:rsidRPr="00317996">
        <w:rPr>
          <w:sz w:val="20"/>
          <w:szCs w:val="20"/>
        </w:rPr>
        <w:t>6) выдает документы Заявителю, при необходимости запрашивает у Заявителя подписи за каждый выданный документ;</w:t>
      </w:r>
    </w:p>
    <w:p w:rsidR="00317996" w:rsidRPr="00317996" w:rsidRDefault="00317996" w:rsidP="00317996">
      <w:pPr>
        <w:jc w:val="both"/>
        <w:rPr>
          <w:sz w:val="20"/>
          <w:szCs w:val="20"/>
        </w:rPr>
      </w:pPr>
      <w:r w:rsidRPr="00317996">
        <w:rPr>
          <w:sz w:val="20"/>
          <w:szCs w:val="20"/>
        </w:rPr>
        <w:t xml:space="preserve">7) запрашивает согласие Заявителя на участие в смс-опросе для оценки качества предоставленных услуг многофункциональным центром.                                                         </w:t>
      </w:r>
    </w:p>
    <w:p w:rsidR="00317996" w:rsidRPr="00317996" w:rsidRDefault="00317996" w:rsidP="00317996">
      <w:pPr>
        <w:jc w:val="both"/>
        <w:rPr>
          <w:sz w:val="20"/>
          <w:szCs w:val="20"/>
        </w:rPr>
      </w:pPr>
      <w:r w:rsidRPr="00317996">
        <w:rPr>
          <w:sz w:val="20"/>
          <w:szCs w:val="20"/>
        </w:rPr>
        <w:t> </w:t>
      </w:r>
    </w:p>
    <w:p w:rsidR="00317996" w:rsidRPr="00317996" w:rsidRDefault="00317996" w:rsidP="00317996">
      <w:pPr>
        <w:jc w:val="right"/>
        <w:rPr>
          <w:sz w:val="20"/>
          <w:szCs w:val="20"/>
        </w:rPr>
      </w:pPr>
      <w:r w:rsidRPr="00317996">
        <w:rPr>
          <w:sz w:val="20"/>
          <w:szCs w:val="20"/>
        </w:rPr>
        <w:t>Форма 1</w:t>
      </w:r>
    </w:p>
    <w:p w:rsidR="00317996" w:rsidRPr="00317996" w:rsidRDefault="00317996" w:rsidP="00317996">
      <w:pPr>
        <w:jc w:val="right"/>
        <w:rPr>
          <w:sz w:val="20"/>
          <w:szCs w:val="20"/>
        </w:rPr>
      </w:pPr>
    </w:p>
    <w:p w:rsidR="00317996" w:rsidRPr="00317996" w:rsidRDefault="00317996" w:rsidP="00317996">
      <w:pPr>
        <w:jc w:val="right"/>
        <w:rPr>
          <w:sz w:val="20"/>
          <w:szCs w:val="20"/>
        </w:rPr>
      </w:pPr>
    </w:p>
    <w:p w:rsidR="00317996" w:rsidRPr="00317996" w:rsidRDefault="00317996" w:rsidP="00317996">
      <w:pPr>
        <w:jc w:val="right"/>
        <w:rPr>
          <w:sz w:val="20"/>
          <w:szCs w:val="20"/>
        </w:rPr>
      </w:pPr>
      <w:r w:rsidRPr="00317996">
        <w:rPr>
          <w:sz w:val="20"/>
          <w:szCs w:val="20"/>
        </w:rPr>
        <w:t xml:space="preserve">                                                                               Кому:_________________________________</w:t>
      </w:r>
    </w:p>
    <w:p w:rsidR="00317996" w:rsidRPr="00317996" w:rsidRDefault="00317996" w:rsidP="00317996">
      <w:pPr>
        <w:jc w:val="right"/>
        <w:rPr>
          <w:sz w:val="20"/>
          <w:szCs w:val="20"/>
        </w:rPr>
      </w:pPr>
      <w:r w:rsidRPr="00317996">
        <w:rPr>
          <w:sz w:val="20"/>
          <w:szCs w:val="20"/>
        </w:rPr>
        <w:tab/>
      </w:r>
      <w:r w:rsidRPr="00317996">
        <w:rPr>
          <w:sz w:val="20"/>
          <w:szCs w:val="20"/>
        </w:rPr>
        <w:tab/>
      </w:r>
      <w:r w:rsidRPr="00317996">
        <w:rPr>
          <w:sz w:val="20"/>
          <w:szCs w:val="20"/>
        </w:rPr>
        <w:tab/>
      </w:r>
      <w:r w:rsidRPr="00317996">
        <w:rPr>
          <w:sz w:val="20"/>
          <w:szCs w:val="20"/>
        </w:rPr>
        <w:tab/>
      </w:r>
      <w:r w:rsidRPr="00317996">
        <w:rPr>
          <w:sz w:val="20"/>
          <w:szCs w:val="20"/>
        </w:rPr>
        <w:tab/>
      </w:r>
      <w:r w:rsidRPr="00317996">
        <w:rPr>
          <w:sz w:val="20"/>
          <w:szCs w:val="20"/>
        </w:rPr>
        <w:tab/>
      </w:r>
      <w:r w:rsidRPr="00317996">
        <w:rPr>
          <w:sz w:val="20"/>
          <w:szCs w:val="20"/>
        </w:rPr>
        <w:tab/>
      </w:r>
      <w:r w:rsidRPr="00317996">
        <w:rPr>
          <w:sz w:val="20"/>
          <w:szCs w:val="20"/>
        </w:rPr>
        <w:tab/>
        <w:t>(наименование Уполномоченного органа)</w:t>
      </w:r>
    </w:p>
    <w:p w:rsidR="00317996" w:rsidRPr="00317996" w:rsidRDefault="00317996" w:rsidP="00317996">
      <w:pPr>
        <w:jc w:val="right"/>
        <w:rPr>
          <w:sz w:val="20"/>
          <w:szCs w:val="20"/>
        </w:rPr>
      </w:pPr>
      <w:r w:rsidRPr="00317996">
        <w:rPr>
          <w:sz w:val="20"/>
          <w:szCs w:val="20"/>
        </w:rPr>
        <w:t xml:space="preserve">                                                                                _____________________________________,</w:t>
      </w:r>
    </w:p>
    <w:p w:rsidR="00317996" w:rsidRPr="00317996" w:rsidRDefault="00317996" w:rsidP="00317996">
      <w:pPr>
        <w:jc w:val="right"/>
        <w:rPr>
          <w:sz w:val="20"/>
          <w:szCs w:val="20"/>
        </w:rPr>
      </w:pPr>
      <w:r w:rsidRPr="00317996">
        <w:rPr>
          <w:sz w:val="20"/>
          <w:szCs w:val="20"/>
        </w:rPr>
        <w:t xml:space="preserve">                                                                                (фамилия, имя, отчество (последнее - при  наличии)</w:t>
      </w:r>
    </w:p>
    <w:p w:rsidR="00317996" w:rsidRPr="00317996" w:rsidRDefault="00317996" w:rsidP="00317996">
      <w:pPr>
        <w:jc w:val="right"/>
        <w:rPr>
          <w:sz w:val="20"/>
          <w:szCs w:val="20"/>
        </w:rPr>
      </w:pPr>
      <w:r w:rsidRPr="00317996">
        <w:rPr>
          <w:sz w:val="20"/>
          <w:szCs w:val="20"/>
        </w:rPr>
        <w:t xml:space="preserve">                                                                                проживающего по адресу: _______________</w:t>
      </w:r>
    </w:p>
    <w:p w:rsidR="00317996" w:rsidRPr="00317996" w:rsidRDefault="00317996" w:rsidP="00317996">
      <w:pPr>
        <w:jc w:val="right"/>
        <w:rPr>
          <w:sz w:val="20"/>
          <w:szCs w:val="20"/>
        </w:rPr>
      </w:pPr>
      <w:r w:rsidRPr="00317996">
        <w:rPr>
          <w:sz w:val="20"/>
          <w:szCs w:val="20"/>
        </w:rPr>
        <w:t xml:space="preserve">                                                                                _____________________________________,</w:t>
      </w:r>
    </w:p>
    <w:p w:rsidR="00317996" w:rsidRPr="00317996" w:rsidRDefault="00317996" w:rsidP="00317996">
      <w:pPr>
        <w:jc w:val="both"/>
        <w:rPr>
          <w:sz w:val="20"/>
          <w:szCs w:val="20"/>
        </w:rPr>
      </w:pP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ЗАЯВЛЕНИЕ.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Прошу Вас предоставить мне жилое помещение в виде ____ комнатной квартиры жилой площадью ______ кв.м (комнаты площадью _____ кв.м в ____ комнатной квартире), общей площадью _______ кв.м, расположенное по адресу: ________________ на правах социального найма.</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_________________________________</w:t>
      </w:r>
    </w:p>
    <w:p w:rsidR="00317996" w:rsidRPr="00317996" w:rsidRDefault="00317996" w:rsidP="00317996">
      <w:pPr>
        <w:jc w:val="both"/>
        <w:rPr>
          <w:sz w:val="20"/>
          <w:szCs w:val="20"/>
        </w:rPr>
      </w:pPr>
      <w:r w:rsidRPr="00317996">
        <w:rPr>
          <w:sz w:val="20"/>
          <w:szCs w:val="20"/>
        </w:rPr>
        <w:t xml:space="preserve">                                                                                                (Ф.И.О.)</w:t>
      </w:r>
    </w:p>
    <w:p w:rsidR="00317996" w:rsidRPr="00317996" w:rsidRDefault="00317996" w:rsidP="00317996">
      <w:pPr>
        <w:jc w:val="both"/>
        <w:rPr>
          <w:sz w:val="20"/>
          <w:szCs w:val="20"/>
        </w:rPr>
      </w:pPr>
      <w:r w:rsidRPr="00317996">
        <w:rPr>
          <w:sz w:val="20"/>
          <w:szCs w:val="20"/>
        </w:rPr>
        <w:t>_________________________________</w:t>
      </w:r>
    </w:p>
    <w:p w:rsidR="00317996" w:rsidRPr="00317996" w:rsidRDefault="00317996" w:rsidP="00317996">
      <w:pPr>
        <w:jc w:val="both"/>
        <w:rPr>
          <w:sz w:val="20"/>
          <w:szCs w:val="20"/>
        </w:rPr>
      </w:pPr>
      <w:r w:rsidRPr="00317996">
        <w:rPr>
          <w:sz w:val="20"/>
          <w:szCs w:val="20"/>
        </w:rPr>
        <w:t xml:space="preserve">                                                                                                (подпись)</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Подписи членов семьи: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1. ____________________________   _________________________________________</w:t>
      </w:r>
    </w:p>
    <w:p w:rsidR="00317996" w:rsidRPr="00317996" w:rsidRDefault="00317996" w:rsidP="00317996">
      <w:pPr>
        <w:jc w:val="both"/>
        <w:rPr>
          <w:sz w:val="20"/>
          <w:szCs w:val="20"/>
        </w:rPr>
      </w:pPr>
      <w:r w:rsidRPr="00317996">
        <w:rPr>
          <w:sz w:val="20"/>
          <w:szCs w:val="20"/>
        </w:rPr>
        <w:t xml:space="preserve">                        (Ф.И.О.)                                                        (подпись)</w:t>
      </w:r>
    </w:p>
    <w:p w:rsidR="00317996" w:rsidRPr="00317996" w:rsidRDefault="00317996" w:rsidP="00317996">
      <w:pPr>
        <w:jc w:val="both"/>
        <w:rPr>
          <w:sz w:val="20"/>
          <w:szCs w:val="20"/>
        </w:rPr>
      </w:pPr>
      <w:r w:rsidRPr="00317996">
        <w:rPr>
          <w:sz w:val="20"/>
          <w:szCs w:val="20"/>
        </w:rPr>
        <w:t>2. ____________________________   _________________________________________</w:t>
      </w:r>
    </w:p>
    <w:p w:rsidR="00317996" w:rsidRPr="00317996" w:rsidRDefault="00317996" w:rsidP="00317996">
      <w:pPr>
        <w:jc w:val="both"/>
        <w:rPr>
          <w:sz w:val="20"/>
          <w:szCs w:val="20"/>
        </w:rPr>
      </w:pPr>
      <w:r w:rsidRPr="00317996">
        <w:rPr>
          <w:sz w:val="20"/>
          <w:szCs w:val="20"/>
        </w:rPr>
        <w:t xml:space="preserve">                        (Ф.И.О.)                                                        (подпись)</w:t>
      </w:r>
    </w:p>
    <w:p w:rsidR="00317996" w:rsidRPr="00317996" w:rsidRDefault="00317996" w:rsidP="00317996">
      <w:pPr>
        <w:jc w:val="both"/>
        <w:rPr>
          <w:sz w:val="20"/>
          <w:szCs w:val="20"/>
        </w:rPr>
      </w:pPr>
      <w:r w:rsidRPr="00317996">
        <w:rPr>
          <w:sz w:val="20"/>
          <w:szCs w:val="20"/>
        </w:rPr>
        <w:t>3. ____________________________   _________________________________________</w:t>
      </w:r>
    </w:p>
    <w:p w:rsidR="00317996" w:rsidRPr="00317996" w:rsidRDefault="00317996" w:rsidP="00317996">
      <w:pPr>
        <w:jc w:val="both"/>
        <w:rPr>
          <w:sz w:val="20"/>
          <w:szCs w:val="20"/>
        </w:rPr>
      </w:pPr>
      <w:r w:rsidRPr="00317996">
        <w:rPr>
          <w:sz w:val="20"/>
          <w:szCs w:val="20"/>
        </w:rPr>
        <w:t xml:space="preserve">                        (Ф.И.О.)                                                        (подпись)</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«_____» ____________ 20___г.</w:t>
      </w:r>
    </w:p>
    <w:p w:rsidR="00317996" w:rsidRPr="00317996" w:rsidRDefault="00317996" w:rsidP="00317996">
      <w:pPr>
        <w:jc w:val="both"/>
        <w:rPr>
          <w:sz w:val="20"/>
          <w:szCs w:val="20"/>
        </w:rPr>
      </w:pPr>
    </w:p>
    <w:p w:rsidR="00317996" w:rsidRPr="00317996" w:rsidRDefault="00317996" w:rsidP="00317996">
      <w:pPr>
        <w:jc w:val="right"/>
        <w:rPr>
          <w:sz w:val="20"/>
          <w:szCs w:val="20"/>
        </w:rPr>
      </w:pPr>
      <w:r w:rsidRPr="00317996">
        <w:rPr>
          <w:sz w:val="20"/>
          <w:szCs w:val="20"/>
        </w:rPr>
        <w:t>Форма 2</w:t>
      </w:r>
    </w:p>
    <w:p w:rsidR="00317996" w:rsidRPr="00317996" w:rsidRDefault="00317996" w:rsidP="00317996">
      <w:pPr>
        <w:jc w:val="right"/>
        <w:rPr>
          <w:sz w:val="20"/>
          <w:szCs w:val="20"/>
        </w:rPr>
      </w:pPr>
    </w:p>
    <w:p w:rsidR="00317996" w:rsidRPr="00317996" w:rsidRDefault="00317996" w:rsidP="00317996">
      <w:pPr>
        <w:jc w:val="right"/>
        <w:rPr>
          <w:sz w:val="20"/>
          <w:szCs w:val="20"/>
        </w:rPr>
      </w:pPr>
      <w:r w:rsidRPr="00317996">
        <w:rPr>
          <w:sz w:val="20"/>
          <w:szCs w:val="20"/>
        </w:rPr>
        <w:t>В Администрацию Подгорнского сельского поселения</w:t>
      </w:r>
    </w:p>
    <w:p w:rsidR="00317996" w:rsidRPr="00317996" w:rsidRDefault="00317996" w:rsidP="00317996">
      <w:pPr>
        <w:jc w:val="right"/>
        <w:rPr>
          <w:sz w:val="20"/>
          <w:szCs w:val="20"/>
        </w:rPr>
      </w:pPr>
      <w:r w:rsidRPr="00317996">
        <w:rPr>
          <w:sz w:val="20"/>
          <w:szCs w:val="20"/>
        </w:rPr>
        <w:t>_______________________________________,</w:t>
      </w:r>
    </w:p>
    <w:p w:rsidR="00317996" w:rsidRPr="00317996" w:rsidRDefault="00317996" w:rsidP="00317996">
      <w:pPr>
        <w:jc w:val="right"/>
        <w:rPr>
          <w:sz w:val="20"/>
          <w:szCs w:val="20"/>
        </w:rPr>
      </w:pPr>
      <w:r w:rsidRPr="00317996">
        <w:rPr>
          <w:sz w:val="20"/>
          <w:szCs w:val="20"/>
        </w:rPr>
        <w:t>(фамилия, имя, отчество гражданина)</w:t>
      </w:r>
    </w:p>
    <w:p w:rsidR="00317996" w:rsidRPr="00317996" w:rsidRDefault="00317996" w:rsidP="00317996">
      <w:pPr>
        <w:jc w:val="right"/>
        <w:rPr>
          <w:sz w:val="20"/>
          <w:szCs w:val="20"/>
        </w:rPr>
      </w:pPr>
      <w:r w:rsidRPr="00317996">
        <w:rPr>
          <w:sz w:val="20"/>
          <w:szCs w:val="20"/>
        </w:rPr>
        <w:t>проживающего по адресу: _________________</w:t>
      </w:r>
    </w:p>
    <w:p w:rsidR="00317996" w:rsidRPr="00317996" w:rsidRDefault="00317996" w:rsidP="00317996">
      <w:pPr>
        <w:jc w:val="right"/>
        <w:rPr>
          <w:sz w:val="20"/>
          <w:szCs w:val="20"/>
        </w:rPr>
      </w:pPr>
      <w:r w:rsidRPr="00317996">
        <w:rPr>
          <w:sz w:val="20"/>
          <w:szCs w:val="20"/>
        </w:rPr>
        <w:t>_______________________________________,</w:t>
      </w:r>
    </w:p>
    <w:p w:rsidR="00317996" w:rsidRPr="00317996" w:rsidRDefault="00317996" w:rsidP="00317996">
      <w:pPr>
        <w:jc w:val="center"/>
        <w:rPr>
          <w:sz w:val="20"/>
          <w:szCs w:val="20"/>
        </w:rPr>
      </w:pPr>
    </w:p>
    <w:p w:rsidR="00317996" w:rsidRPr="00317996" w:rsidRDefault="00317996" w:rsidP="00317996">
      <w:pPr>
        <w:jc w:val="center"/>
        <w:rPr>
          <w:sz w:val="20"/>
          <w:szCs w:val="20"/>
        </w:rPr>
      </w:pPr>
      <w:r w:rsidRPr="00317996">
        <w:rPr>
          <w:sz w:val="20"/>
          <w:szCs w:val="20"/>
        </w:rPr>
        <w:t>УВЕДОМЛЕНИЕ.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Настоящим уведомляю, что мне принадлежит на праве собственности следующее имущество:</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I. Жилые дома, квартиры, дачи, гаражи, иные строения, помещения и сооружения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Наименование имущества</w:t>
      </w:r>
      <w:r w:rsidRPr="00317996">
        <w:rPr>
          <w:sz w:val="20"/>
          <w:szCs w:val="20"/>
        </w:rPr>
        <w:tab/>
        <w:t>Местоположение</w:t>
      </w:r>
      <w:r w:rsidRPr="00317996">
        <w:rPr>
          <w:sz w:val="20"/>
          <w:szCs w:val="20"/>
        </w:rPr>
        <w:tab/>
        <w:t>Описание имущества (площадь общая, жилая, этажность, количество комнат)</w:t>
      </w:r>
      <w:r w:rsidRPr="00317996">
        <w:rPr>
          <w:sz w:val="20"/>
          <w:szCs w:val="20"/>
        </w:rPr>
        <w:tab/>
        <w:t>Основания владения &lt;*&gt;</w:t>
      </w:r>
    </w:p>
    <w:p w:rsidR="00317996" w:rsidRPr="00317996" w:rsidRDefault="00317996" w:rsidP="00317996">
      <w:pPr>
        <w:jc w:val="both"/>
        <w:rPr>
          <w:sz w:val="20"/>
          <w:szCs w:val="20"/>
        </w:rPr>
      </w:pPr>
      <w:r w:rsidRPr="00317996">
        <w:rPr>
          <w:sz w:val="20"/>
          <w:szCs w:val="20"/>
        </w:rPr>
        <w:tab/>
      </w:r>
      <w:r w:rsidRPr="00317996">
        <w:rPr>
          <w:sz w:val="20"/>
          <w:szCs w:val="20"/>
        </w:rPr>
        <w:tab/>
      </w:r>
      <w:r w:rsidRPr="00317996">
        <w:rPr>
          <w:sz w:val="20"/>
          <w:szCs w:val="20"/>
        </w:rPr>
        <w:tab/>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II. Земельные участки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Наименование имущества</w:t>
      </w:r>
      <w:r w:rsidRPr="00317996">
        <w:rPr>
          <w:sz w:val="20"/>
          <w:szCs w:val="20"/>
        </w:rPr>
        <w:tab/>
        <w:t>Местоположение, площадь</w:t>
      </w:r>
      <w:r w:rsidRPr="00317996">
        <w:rPr>
          <w:sz w:val="20"/>
          <w:szCs w:val="20"/>
        </w:rPr>
        <w:tab/>
        <w:t>Основания владения</w:t>
      </w:r>
    </w:p>
    <w:p w:rsidR="00317996" w:rsidRPr="00317996" w:rsidRDefault="00317996" w:rsidP="00317996">
      <w:pPr>
        <w:jc w:val="both"/>
        <w:rPr>
          <w:sz w:val="20"/>
          <w:szCs w:val="20"/>
        </w:rPr>
      </w:pPr>
      <w:r w:rsidRPr="00317996">
        <w:rPr>
          <w:sz w:val="20"/>
          <w:szCs w:val="20"/>
        </w:rPr>
        <w:t>Земельные участки</w:t>
      </w:r>
      <w:r w:rsidRPr="00317996">
        <w:rPr>
          <w:sz w:val="20"/>
          <w:szCs w:val="20"/>
        </w:rPr>
        <w:tab/>
      </w:r>
      <w:r w:rsidRPr="00317996">
        <w:rPr>
          <w:sz w:val="20"/>
          <w:szCs w:val="20"/>
        </w:rPr>
        <w:tab/>
        <w:t>&lt;*&gt;</w:t>
      </w:r>
    </w:p>
    <w:p w:rsidR="00317996" w:rsidRPr="00317996" w:rsidRDefault="00317996" w:rsidP="00317996">
      <w:pPr>
        <w:jc w:val="both"/>
        <w:rPr>
          <w:sz w:val="20"/>
          <w:szCs w:val="20"/>
        </w:rPr>
      </w:pPr>
      <w:r w:rsidRPr="00317996">
        <w:rPr>
          <w:sz w:val="20"/>
          <w:szCs w:val="20"/>
        </w:rPr>
        <w:tab/>
      </w:r>
      <w:r w:rsidRPr="00317996">
        <w:rPr>
          <w:sz w:val="20"/>
          <w:szCs w:val="20"/>
        </w:rPr>
        <w:tab/>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III. Транспортные средства</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Наименование имущества</w:t>
      </w:r>
      <w:r w:rsidRPr="00317996">
        <w:rPr>
          <w:sz w:val="20"/>
          <w:szCs w:val="20"/>
        </w:rPr>
        <w:tab/>
        <w:t>Описание имущества (марка, модель, год выпуска, идентификационный номер)</w:t>
      </w:r>
      <w:r w:rsidRPr="00317996">
        <w:rPr>
          <w:sz w:val="20"/>
          <w:szCs w:val="20"/>
        </w:rPr>
        <w:tab/>
        <w:t>Стоимость</w:t>
      </w:r>
    </w:p>
    <w:p w:rsidR="00317996" w:rsidRPr="00317996" w:rsidRDefault="00317996" w:rsidP="00317996">
      <w:pPr>
        <w:jc w:val="both"/>
        <w:rPr>
          <w:sz w:val="20"/>
          <w:szCs w:val="20"/>
        </w:rPr>
      </w:pPr>
      <w:r w:rsidRPr="00317996">
        <w:rPr>
          <w:sz w:val="20"/>
          <w:szCs w:val="20"/>
        </w:rPr>
        <w:tab/>
      </w:r>
      <w:r w:rsidRPr="00317996">
        <w:rPr>
          <w:sz w:val="20"/>
          <w:szCs w:val="20"/>
        </w:rPr>
        <w:tab/>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Членам моей семьи принадлежит на праве собственности следующее имущество:</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I. Жилые дома, квартиры, дачи, гаражи,</w:t>
      </w:r>
    </w:p>
    <w:p w:rsidR="00317996" w:rsidRPr="00317996" w:rsidRDefault="00317996" w:rsidP="00317996">
      <w:pPr>
        <w:jc w:val="both"/>
        <w:rPr>
          <w:sz w:val="20"/>
          <w:szCs w:val="20"/>
        </w:rPr>
      </w:pPr>
      <w:r w:rsidRPr="00317996">
        <w:rPr>
          <w:sz w:val="20"/>
          <w:szCs w:val="20"/>
        </w:rPr>
        <w:t>иные строения, помещения и сооружения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Наименование имущества</w:t>
      </w:r>
      <w:r w:rsidRPr="00317996">
        <w:rPr>
          <w:sz w:val="20"/>
          <w:szCs w:val="20"/>
        </w:rPr>
        <w:tab/>
        <w:t>Местоположение</w:t>
      </w:r>
      <w:r w:rsidRPr="00317996">
        <w:rPr>
          <w:sz w:val="20"/>
          <w:szCs w:val="20"/>
        </w:rPr>
        <w:tab/>
        <w:t>Описание имущества (площадь общая, жилая, этажность, количество комнат)</w:t>
      </w:r>
      <w:r w:rsidRPr="00317996">
        <w:rPr>
          <w:sz w:val="20"/>
          <w:szCs w:val="20"/>
        </w:rPr>
        <w:tab/>
        <w:t>Основания владения</w:t>
      </w:r>
      <w:r w:rsidRPr="00317996">
        <w:rPr>
          <w:sz w:val="20"/>
          <w:szCs w:val="20"/>
        </w:rPr>
        <w:tab/>
        <w:t>Член семьи, которому имущество принадлежит на праве собственности</w:t>
      </w:r>
    </w:p>
    <w:p w:rsidR="00317996" w:rsidRPr="00317996" w:rsidRDefault="00317996" w:rsidP="00317996">
      <w:pPr>
        <w:jc w:val="both"/>
        <w:rPr>
          <w:sz w:val="20"/>
          <w:szCs w:val="20"/>
        </w:rPr>
      </w:pPr>
      <w:r w:rsidRPr="00317996">
        <w:rPr>
          <w:sz w:val="20"/>
          <w:szCs w:val="20"/>
        </w:rPr>
        <w:tab/>
      </w:r>
      <w:r w:rsidRPr="00317996">
        <w:rPr>
          <w:sz w:val="20"/>
          <w:szCs w:val="20"/>
        </w:rPr>
        <w:tab/>
      </w:r>
      <w:r w:rsidRPr="00317996">
        <w:rPr>
          <w:sz w:val="20"/>
          <w:szCs w:val="20"/>
        </w:rPr>
        <w:tab/>
        <w:t>&lt;*&gt;</w:t>
      </w:r>
      <w:r w:rsidRPr="00317996">
        <w:rPr>
          <w:sz w:val="20"/>
          <w:szCs w:val="20"/>
        </w:rPr>
        <w:tab/>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II. Земельные участки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Наименование имущества</w:t>
      </w:r>
      <w:r w:rsidRPr="00317996">
        <w:rPr>
          <w:sz w:val="20"/>
          <w:szCs w:val="20"/>
        </w:rPr>
        <w:tab/>
        <w:t>Местоположение, площадь</w:t>
      </w:r>
      <w:r w:rsidRPr="00317996">
        <w:rPr>
          <w:sz w:val="20"/>
          <w:szCs w:val="20"/>
        </w:rPr>
        <w:tab/>
        <w:t>Основания владения</w:t>
      </w:r>
      <w:r w:rsidRPr="00317996">
        <w:rPr>
          <w:sz w:val="20"/>
          <w:szCs w:val="20"/>
        </w:rPr>
        <w:tab/>
        <w:t>Член семьи, которому имущество принадлежит на праве собственности</w:t>
      </w:r>
    </w:p>
    <w:p w:rsidR="00317996" w:rsidRPr="00317996" w:rsidRDefault="00317996" w:rsidP="00317996">
      <w:pPr>
        <w:jc w:val="both"/>
        <w:rPr>
          <w:sz w:val="20"/>
          <w:szCs w:val="20"/>
        </w:rPr>
      </w:pPr>
      <w:r w:rsidRPr="00317996">
        <w:rPr>
          <w:sz w:val="20"/>
          <w:szCs w:val="20"/>
        </w:rPr>
        <w:tab/>
      </w:r>
      <w:r w:rsidRPr="00317996">
        <w:rPr>
          <w:sz w:val="20"/>
          <w:szCs w:val="20"/>
        </w:rPr>
        <w:tab/>
        <w:t>&lt;*&gt;</w:t>
      </w:r>
      <w:r w:rsidRPr="00317996">
        <w:rPr>
          <w:sz w:val="20"/>
          <w:szCs w:val="20"/>
        </w:rPr>
        <w:tab/>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III. Транспортные средства &lt;**&gt;</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Наименование имущества</w:t>
      </w:r>
      <w:r w:rsidRPr="00317996">
        <w:rPr>
          <w:sz w:val="20"/>
          <w:szCs w:val="20"/>
        </w:rPr>
        <w:tab/>
        <w:t>Описание имущества (марка, модель, год выпуска, идентификационный номер)</w:t>
      </w:r>
      <w:r w:rsidRPr="00317996">
        <w:rPr>
          <w:sz w:val="20"/>
          <w:szCs w:val="20"/>
        </w:rPr>
        <w:tab/>
        <w:t>Стоимость</w:t>
      </w:r>
      <w:r w:rsidRPr="00317996">
        <w:rPr>
          <w:sz w:val="20"/>
          <w:szCs w:val="20"/>
        </w:rPr>
        <w:tab/>
        <w:t>Член семьи, которому имущество принадлежит на праве собственности</w:t>
      </w:r>
    </w:p>
    <w:p w:rsidR="00317996" w:rsidRPr="00317996" w:rsidRDefault="00317996" w:rsidP="00317996">
      <w:pPr>
        <w:jc w:val="both"/>
        <w:rPr>
          <w:sz w:val="20"/>
          <w:szCs w:val="20"/>
        </w:rPr>
      </w:pPr>
      <w:r w:rsidRPr="00317996">
        <w:rPr>
          <w:sz w:val="20"/>
          <w:szCs w:val="20"/>
        </w:rPr>
        <w:tab/>
      </w:r>
      <w:r w:rsidRPr="00317996">
        <w:rPr>
          <w:sz w:val="20"/>
          <w:szCs w:val="20"/>
        </w:rPr>
        <w:tab/>
        <w:t>&lt;***&gt;</w:t>
      </w:r>
      <w:r w:rsidRPr="00317996">
        <w:rPr>
          <w:sz w:val="20"/>
          <w:szCs w:val="20"/>
        </w:rPr>
        <w:tab/>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Настоящим уведомляю о полученных мною и членами моей семьи видах доходов за последние 12 месяцев, предшествующих месяцу обращения.</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Вид дохода</w:t>
      </w:r>
      <w:r w:rsidRPr="00317996">
        <w:rPr>
          <w:sz w:val="20"/>
          <w:szCs w:val="20"/>
        </w:rPr>
        <w:tab/>
        <w:t>Член семьи</w:t>
      </w:r>
      <w:r w:rsidRPr="00317996">
        <w:rPr>
          <w:sz w:val="20"/>
          <w:szCs w:val="20"/>
        </w:rPr>
        <w:tab/>
        <w:t>Размер дохода. Доходы, помеченные &lt;*&gt;, указываются в заявительном порядке и документами не подтверждаются. Доходы, помеченные &lt;**&gt;, указываются в заявительном порядке и подлежат проверке посредством направления органом местного самоуправления межведомственного запроса</w:t>
      </w:r>
    </w:p>
    <w:p w:rsidR="00317996" w:rsidRPr="00317996" w:rsidRDefault="00317996" w:rsidP="00317996">
      <w:pPr>
        <w:jc w:val="both"/>
        <w:rPr>
          <w:sz w:val="20"/>
          <w:szCs w:val="20"/>
        </w:rPr>
      </w:pPr>
      <w:r w:rsidRPr="00317996">
        <w:rPr>
          <w:sz w:val="20"/>
          <w:szCs w:val="20"/>
        </w:rPr>
        <w:t>1</w:t>
      </w:r>
      <w:r w:rsidRPr="00317996">
        <w:rPr>
          <w:sz w:val="20"/>
          <w:szCs w:val="20"/>
        </w:rPr>
        <w:tab/>
        <w:t>2</w:t>
      </w:r>
      <w:r w:rsidRPr="00317996">
        <w:rPr>
          <w:sz w:val="20"/>
          <w:szCs w:val="20"/>
        </w:rPr>
        <w:tab/>
        <w:t>3</w:t>
      </w:r>
    </w:p>
    <w:p w:rsidR="00317996" w:rsidRPr="00317996" w:rsidRDefault="00317996" w:rsidP="00317996">
      <w:pPr>
        <w:jc w:val="both"/>
        <w:rPr>
          <w:sz w:val="20"/>
          <w:szCs w:val="20"/>
        </w:rPr>
      </w:pPr>
      <w:r w:rsidRPr="00317996">
        <w:rPr>
          <w:sz w:val="20"/>
          <w:szCs w:val="20"/>
        </w:rPr>
        <w:t>Полученные дивиденды и проценты</w:t>
      </w:r>
      <w:r w:rsidRPr="00317996">
        <w:rPr>
          <w:sz w:val="20"/>
          <w:szCs w:val="20"/>
        </w:rPr>
        <w:tab/>
      </w:r>
      <w:r w:rsidRPr="00317996">
        <w:rPr>
          <w:sz w:val="20"/>
          <w:szCs w:val="20"/>
        </w:rPr>
        <w:tab/>
        <w:t>&lt;*&gt;</w:t>
      </w:r>
      <w:r w:rsidRPr="00317996">
        <w:rPr>
          <w:sz w:val="20"/>
          <w:szCs w:val="20"/>
        </w:rPr>
        <w:cr/>
      </w:r>
    </w:p>
    <w:p w:rsidR="00317996" w:rsidRPr="00317996" w:rsidRDefault="00317996" w:rsidP="00317996">
      <w:pPr>
        <w:jc w:val="both"/>
        <w:rPr>
          <w:sz w:val="20"/>
          <w:szCs w:val="20"/>
        </w:rPr>
      </w:pPr>
      <w:r w:rsidRPr="00317996">
        <w:rPr>
          <w:sz w:val="20"/>
          <w:szCs w:val="20"/>
        </w:rPr>
        <w:t>Страховые выплаты при наступлении страхового случая</w:t>
      </w:r>
      <w:r w:rsidRPr="00317996">
        <w:rPr>
          <w:sz w:val="20"/>
          <w:szCs w:val="20"/>
        </w:rPr>
        <w:tab/>
      </w:r>
      <w:r w:rsidRPr="00317996">
        <w:rPr>
          <w:sz w:val="20"/>
          <w:szCs w:val="20"/>
        </w:rPr>
        <w:tab/>
        <w:t>&lt;*&gt;</w:t>
      </w:r>
      <w:r w:rsidRPr="00317996">
        <w:rPr>
          <w:sz w:val="20"/>
          <w:szCs w:val="20"/>
        </w:rPr>
        <w:cr/>
      </w:r>
    </w:p>
    <w:p w:rsidR="00317996" w:rsidRPr="00317996" w:rsidRDefault="00317996" w:rsidP="00317996">
      <w:pPr>
        <w:jc w:val="both"/>
        <w:rPr>
          <w:sz w:val="20"/>
          <w:szCs w:val="20"/>
        </w:rPr>
      </w:pPr>
      <w:r w:rsidRPr="00317996">
        <w:rPr>
          <w:sz w:val="20"/>
          <w:szCs w:val="20"/>
        </w:rPr>
        <w:t>Доходы, полученные от использования в Российской Федерации авторских или иных смежных прав</w:t>
      </w:r>
      <w:r w:rsidRPr="00317996">
        <w:rPr>
          <w:sz w:val="20"/>
          <w:szCs w:val="20"/>
        </w:rPr>
        <w:tab/>
      </w:r>
      <w:r w:rsidRPr="00317996">
        <w:rPr>
          <w:sz w:val="20"/>
          <w:szCs w:val="20"/>
        </w:rPr>
        <w:tab/>
        <w:t>&lt;*&gt;</w:t>
      </w:r>
      <w:r w:rsidRPr="00317996">
        <w:rPr>
          <w:sz w:val="20"/>
          <w:szCs w:val="20"/>
        </w:rPr>
        <w:cr/>
      </w:r>
    </w:p>
    <w:p w:rsidR="00317996" w:rsidRPr="00317996" w:rsidRDefault="00317996" w:rsidP="00317996">
      <w:pPr>
        <w:jc w:val="both"/>
        <w:rPr>
          <w:sz w:val="20"/>
          <w:szCs w:val="20"/>
        </w:rPr>
      </w:pPr>
      <w:r w:rsidRPr="00317996">
        <w:rPr>
          <w:sz w:val="20"/>
          <w:szCs w:val="20"/>
        </w:rP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ab/>
      </w:r>
      <w:r w:rsidRPr="00317996">
        <w:rPr>
          <w:sz w:val="20"/>
          <w:szCs w:val="20"/>
        </w:rPr>
        <w:tab/>
        <w:t>&lt;*&gt;</w:t>
      </w:r>
      <w:r w:rsidRPr="00317996">
        <w:rPr>
          <w:sz w:val="20"/>
          <w:szCs w:val="20"/>
        </w:rPr>
        <w:cr/>
      </w:r>
    </w:p>
    <w:p w:rsidR="00317996" w:rsidRPr="00317996" w:rsidRDefault="00317996" w:rsidP="00317996">
      <w:pPr>
        <w:jc w:val="both"/>
        <w:rPr>
          <w:sz w:val="20"/>
          <w:szCs w:val="20"/>
        </w:rPr>
      </w:pPr>
      <w:r w:rsidRPr="00317996">
        <w:rPr>
          <w:sz w:val="20"/>
          <w:szCs w:val="20"/>
        </w:rPr>
        <w:t>1</w:t>
      </w:r>
      <w:r w:rsidRPr="00317996">
        <w:rPr>
          <w:sz w:val="20"/>
          <w:szCs w:val="20"/>
        </w:rPr>
        <w:tab/>
        <w:t>2</w:t>
      </w:r>
      <w:r w:rsidRPr="00317996">
        <w:rPr>
          <w:sz w:val="20"/>
          <w:szCs w:val="20"/>
        </w:rPr>
        <w:tab/>
        <w:t>3</w:t>
      </w:r>
    </w:p>
    <w:p w:rsidR="00317996" w:rsidRPr="00317996" w:rsidRDefault="00317996" w:rsidP="00317996">
      <w:pPr>
        <w:jc w:val="both"/>
        <w:rPr>
          <w:sz w:val="20"/>
          <w:szCs w:val="20"/>
        </w:rPr>
      </w:pPr>
      <w:r w:rsidRPr="00317996">
        <w:rPr>
          <w:sz w:val="20"/>
          <w:szCs w:val="20"/>
        </w:rP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r w:rsidRPr="00317996">
        <w:rPr>
          <w:sz w:val="20"/>
          <w:szCs w:val="20"/>
        </w:rPr>
        <w:tab/>
      </w:r>
      <w:r w:rsidRPr="00317996">
        <w:rPr>
          <w:sz w:val="20"/>
          <w:szCs w:val="20"/>
        </w:rPr>
        <w:tab/>
      </w:r>
    </w:p>
    <w:p w:rsidR="00317996" w:rsidRPr="00317996" w:rsidRDefault="00317996" w:rsidP="00317996">
      <w:pPr>
        <w:jc w:val="both"/>
        <w:rPr>
          <w:sz w:val="20"/>
          <w:szCs w:val="20"/>
        </w:rPr>
      </w:pPr>
      <w:r w:rsidRPr="00317996">
        <w:rPr>
          <w:sz w:val="20"/>
          <w:szCs w:val="20"/>
        </w:rPr>
        <w:t>Вознаграждение за выполнение трудовых или иных обязанностей, выполненную работу, оказанную услугу, совершение действия в Российской Федерации</w:t>
      </w:r>
      <w:r w:rsidRPr="00317996">
        <w:rPr>
          <w:sz w:val="20"/>
          <w:szCs w:val="20"/>
        </w:rPr>
        <w:tab/>
      </w:r>
      <w:r w:rsidRPr="00317996">
        <w:rPr>
          <w:sz w:val="20"/>
          <w:szCs w:val="20"/>
        </w:rPr>
        <w:tab/>
      </w:r>
    </w:p>
    <w:p w:rsidR="00317996" w:rsidRPr="00317996" w:rsidRDefault="00317996" w:rsidP="00317996">
      <w:pPr>
        <w:jc w:val="both"/>
        <w:rPr>
          <w:sz w:val="20"/>
          <w:szCs w:val="20"/>
        </w:rPr>
      </w:pPr>
      <w:r w:rsidRPr="00317996">
        <w:rPr>
          <w:sz w:val="20"/>
          <w:szCs w:val="20"/>
        </w:rP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r w:rsidRPr="00317996">
        <w:rPr>
          <w:sz w:val="20"/>
          <w:szCs w:val="20"/>
        </w:rPr>
        <w:tab/>
      </w:r>
      <w:r w:rsidRPr="00317996">
        <w:rPr>
          <w:sz w:val="20"/>
          <w:szCs w:val="20"/>
        </w:rPr>
        <w:tab/>
      </w:r>
    </w:p>
    <w:p w:rsidR="00317996" w:rsidRPr="00317996" w:rsidRDefault="00317996" w:rsidP="00317996">
      <w:pPr>
        <w:jc w:val="both"/>
        <w:rPr>
          <w:sz w:val="20"/>
          <w:szCs w:val="20"/>
        </w:rPr>
      </w:pPr>
      <w:r w:rsidRPr="00317996">
        <w:rPr>
          <w:sz w:val="20"/>
          <w:szCs w:val="20"/>
        </w:rPr>
        <w:t>Пенсии, пособия, полученные гражданином в соответствии с законодательством Российской Федерации</w:t>
      </w:r>
      <w:r w:rsidRPr="00317996">
        <w:rPr>
          <w:sz w:val="20"/>
          <w:szCs w:val="20"/>
        </w:rPr>
        <w:tab/>
      </w:r>
      <w:r w:rsidRPr="00317996">
        <w:rPr>
          <w:sz w:val="20"/>
          <w:szCs w:val="20"/>
        </w:rPr>
        <w:tab/>
        <w:t>&lt;**&gt;</w:t>
      </w:r>
      <w:r w:rsidRPr="00317996">
        <w:rPr>
          <w:sz w:val="20"/>
          <w:szCs w:val="20"/>
        </w:rPr>
        <w:cr/>
      </w:r>
    </w:p>
    <w:p w:rsidR="00317996" w:rsidRPr="00317996" w:rsidRDefault="00317996" w:rsidP="00317996">
      <w:pPr>
        <w:jc w:val="both"/>
        <w:rPr>
          <w:sz w:val="20"/>
          <w:szCs w:val="20"/>
        </w:rPr>
      </w:pPr>
      <w:r w:rsidRPr="00317996">
        <w:rPr>
          <w:sz w:val="20"/>
          <w:szCs w:val="20"/>
        </w:rP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r w:rsidRPr="00317996">
        <w:rPr>
          <w:sz w:val="20"/>
          <w:szCs w:val="20"/>
        </w:rPr>
        <w:tab/>
      </w:r>
      <w:r w:rsidRPr="00317996">
        <w:rPr>
          <w:sz w:val="20"/>
          <w:szCs w:val="20"/>
        </w:rPr>
        <w:tab/>
        <w:t>&lt;*&gt;</w:t>
      </w:r>
      <w:r w:rsidRPr="00317996">
        <w:rPr>
          <w:sz w:val="20"/>
          <w:szCs w:val="20"/>
        </w:rPr>
        <w:cr/>
      </w:r>
    </w:p>
    <w:p w:rsidR="00317996" w:rsidRPr="00317996" w:rsidRDefault="00317996" w:rsidP="00317996">
      <w:pPr>
        <w:jc w:val="both"/>
        <w:rPr>
          <w:sz w:val="20"/>
          <w:szCs w:val="20"/>
        </w:rPr>
      </w:pPr>
      <w:r w:rsidRPr="00317996">
        <w:rPr>
          <w:sz w:val="20"/>
          <w:szCs w:val="20"/>
        </w:rPr>
        <w:t>Иные доходы, получаемые гражданином в результате осуществления им деятельности в Российской Федерации</w:t>
      </w:r>
      <w:r w:rsidRPr="00317996">
        <w:rPr>
          <w:sz w:val="20"/>
          <w:szCs w:val="20"/>
        </w:rPr>
        <w:tab/>
      </w:r>
      <w:r w:rsidRPr="00317996">
        <w:rPr>
          <w:sz w:val="20"/>
          <w:szCs w:val="20"/>
        </w:rPr>
        <w:tab/>
        <w:t>&lt;*&gt;</w:t>
      </w:r>
      <w:r w:rsidRPr="00317996">
        <w:rPr>
          <w:sz w:val="20"/>
          <w:szCs w:val="20"/>
        </w:rPr>
        <w:cr/>
      </w:r>
    </w:p>
    <w:p w:rsidR="00317996" w:rsidRPr="00317996" w:rsidRDefault="00317996" w:rsidP="00317996">
      <w:pPr>
        <w:jc w:val="both"/>
        <w:rPr>
          <w:sz w:val="20"/>
          <w:szCs w:val="20"/>
        </w:rPr>
      </w:pPr>
      <w:r w:rsidRPr="00317996">
        <w:rPr>
          <w:sz w:val="20"/>
          <w:szCs w:val="20"/>
        </w:rPr>
        <w:t>Примечание:</w:t>
      </w:r>
    </w:p>
    <w:p w:rsidR="00317996" w:rsidRPr="00317996" w:rsidRDefault="00317996" w:rsidP="00317996">
      <w:pPr>
        <w:jc w:val="both"/>
        <w:rPr>
          <w:sz w:val="20"/>
          <w:szCs w:val="20"/>
        </w:rPr>
      </w:pPr>
      <w:r w:rsidRPr="00317996">
        <w:rPr>
          <w:sz w:val="20"/>
          <w:szCs w:val="20"/>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317996" w:rsidRPr="00317996" w:rsidRDefault="00317996" w:rsidP="00317996">
      <w:pPr>
        <w:jc w:val="both"/>
        <w:rPr>
          <w:sz w:val="20"/>
          <w:szCs w:val="20"/>
        </w:rPr>
      </w:pPr>
      <w:r w:rsidRPr="00317996">
        <w:rPr>
          <w:sz w:val="20"/>
          <w:szCs w:val="20"/>
        </w:rP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317996" w:rsidRPr="00317996" w:rsidRDefault="00317996" w:rsidP="00317996">
      <w:pPr>
        <w:jc w:val="both"/>
        <w:rPr>
          <w:sz w:val="20"/>
          <w:szCs w:val="20"/>
        </w:rPr>
      </w:pPr>
      <w:r w:rsidRPr="00317996">
        <w:rPr>
          <w:sz w:val="20"/>
          <w:szCs w:val="20"/>
        </w:rPr>
        <w:t>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p>
    <w:p w:rsidR="00317996" w:rsidRPr="00317996" w:rsidRDefault="00317996" w:rsidP="00317996">
      <w:pPr>
        <w:jc w:val="both"/>
        <w:rPr>
          <w:sz w:val="20"/>
          <w:szCs w:val="20"/>
        </w:rPr>
      </w:pPr>
      <w:r w:rsidRPr="00317996">
        <w:rPr>
          <w:sz w:val="20"/>
          <w:szCs w:val="20"/>
        </w:rPr>
        <w:t>4. Уведомление подписывается гражданином, подающим заявление, и всеми членами его семьи.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«______» _______________ 20  г.                                            Подписи:   ___________________</w:t>
      </w:r>
    </w:p>
    <w:p w:rsidR="00317996" w:rsidRPr="00317996" w:rsidRDefault="00317996" w:rsidP="00317996">
      <w:pPr>
        <w:jc w:val="both"/>
        <w:rPr>
          <w:sz w:val="20"/>
          <w:szCs w:val="20"/>
        </w:rPr>
      </w:pPr>
      <w:r w:rsidRPr="00317996">
        <w:rPr>
          <w:sz w:val="20"/>
          <w:szCs w:val="20"/>
        </w:rPr>
        <w:t xml:space="preserve">  (дата подачи заявления)  _</w:t>
      </w:r>
    </w:p>
    <w:p w:rsidR="00317996" w:rsidRPr="00317996" w:rsidRDefault="00317996" w:rsidP="00317996">
      <w:pPr>
        <w:jc w:val="both"/>
        <w:rPr>
          <w:sz w:val="20"/>
          <w:szCs w:val="20"/>
        </w:rPr>
      </w:pP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                                                                                              Форма 3</w:t>
      </w:r>
    </w:p>
    <w:p w:rsidR="00317996" w:rsidRPr="00317996" w:rsidRDefault="00317996" w:rsidP="00317996">
      <w:pPr>
        <w:jc w:val="both"/>
        <w:rPr>
          <w:sz w:val="20"/>
          <w:szCs w:val="20"/>
        </w:rPr>
      </w:pPr>
      <w:r w:rsidRPr="00317996">
        <w:rPr>
          <w:sz w:val="20"/>
          <w:szCs w:val="20"/>
        </w:rPr>
        <w:t xml:space="preserve"> </w:t>
      </w:r>
    </w:p>
    <w:p w:rsidR="00317996" w:rsidRPr="00317996" w:rsidRDefault="00317996" w:rsidP="00317996">
      <w:pPr>
        <w:jc w:val="both"/>
        <w:rPr>
          <w:sz w:val="20"/>
          <w:szCs w:val="20"/>
        </w:rPr>
      </w:pPr>
      <w:r w:rsidRPr="00317996">
        <w:rPr>
          <w:sz w:val="20"/>
          <w:szCs w:val="20"/>
        </w:rPr>
        <w:t xml:space="preserve">                                                                                Кому__________________________________</w:t>
      </w:r>
    </w:p>
    <w:p w:rsidR="00317996" w:rsidRPr="00317996" w:rsidRDefault="00317996" w:rsidP="00317996">
      <w:pPr>
        <w:jc w:val="both"/>
        <w:rPr>
          <w:sz w:val="20"/>
          <w:szCs w:val="20"/>
        </w:rPr>
      </w:pPr>
      <w:r w:rsidRPr="00317996">
        <w:rPr>
          <w:sz w:val="20"/>
          <w:szCs w:val="20"/>
        </w:rPr>
        <w:tab/>
      </w:r>
      <w:r w:rsidRPr="00317996">
        <w:rPr>
          <w:sz w:val="20"/>
          <w:szCs w:val="20"/>
        </w:rPr>
        <w:tab/>
      </w:r>
      <w:r w:rsidRPr="00317996">
        <w:rPr>
          <w:sz w:val="20"/>
          <w:szCs w:val="20"/>
        </w:rPr>
        <w:tab/>
      </w:r>
      <w:r w:rsidRPr="00317996">
        <w:rPr>
          <w:sz w:val="20"/>
          <w:szCs w:val="20"/>
        </w:rPr>
        <w:tab/>
      </w:r>
      <w:r w:rsidRPr="00317996">
        <w:rPr>
          <w:sz w:val="20"/>
          <w:szCs w:val="20"/>
        </w:rPr>
        <w:tab/>
      </w:r>
      <w:r w:rsidRPr="00317996">
        <w:rPr>
          <w:sz w:val="20"/>
          <w:szCs w:val="20"/>
        </w:rPr>
        <w:tab/>
      </w:r>
      <w:r w:rsidRPr="00317996">
        <w:rPr>
          <w:sz w:val="20"/>
          <w:szCs w:val="20"/>
        </w:rPr>
        <w:tab/>
      </w:r>
      <w:r w:rsidRPr="00317996">
        <w:rPr>
          <w:sz w:val="20"/>
          <w:szCs w:val="20"/>
        </w:rPr>
        <w:tab/>
        <w:t>(наименование уполномоченного органа)</w:t>
      </w:r>
    </w:p>
    <w:p w:rsidR="00317996" w:rsidRPr="00317996" w:rsidRDefault="00317996" w:rsidP="00317996">
      <w:pPr>
        <w:jc w:val="both"/>
        <w:rPr>
          <w:sz w:val="20"/>
          <w:szCs w:val="20"/>
        </w:rPr>
      </w:pPr>
      <w:r w:rsidRPr="00317996">
        <w:rPr>
          <w:sz w:val="20"/>
          <w:szCs w:val="20"/>
        </w:rPr>
        <w:t xml:space="preserve">                                                                                 ______________________________________</w:t>
      </w:r>
    </w:p>
    <w:p w:rsidR="00317996" w:rsidRPr="00317996" w:rsidRDefault="00317996" w:rsidP="00317996">
      <w:pPr>
        <w:jc w:val="both"/>
        <w:rPr>
          <w:sz w:val="20"/>
          <w:szCs w:val="20"/>
        </w:rPr>
      </w:pPr>
      <w:r w:rsidRPr="00317996">
        <w:rPr>
          <w:sz w:val="20"/>
          <w:szCs w:val="20"/>
        </w:rPr>
        <w:t xml:space="preserve">                                                                                           (фамилия, имя, отчество гражданина)</w:t>
      </w:r>
    </w:p>
    <w:p w:rsidR="00317996" w:rsidRPr="00317996" w:rsidRDefault="00317996" w:rsidP="00317996">
      <w:pPr>
        <w:jc w:val="both"/>
        <w:rPr>
          <w:sz w:val="20"/>
          <w:szCs w:val="20"/>
        </w:rPr>
      </w:pPr>
      <w:r w:rsidRPr="00317996">
        <w:rPr>
          <w:sz w:val="20"/>
          <w:szCs w:val="20"/>
        </w:rPr>
        <w:t xml:space="preserve">                                                                                паспорт ________________________________</w:t>
      </w:r>
    </w:p>
    <w:p w:rsidR="00317996" w:rsidRPr="00317996" w:rsidRDefault="00317996" w:rsidP="00317996">
      <w:pPr>
        <w:jc w:val="both"/>
        <w:rPr>
          <w:sz w:val="20"/>
          <w:szCs w:val="20"/>
        </w:rPr>
      </w:pPr>
      <w:r w:rsidRPr="00317996">
        <w:rPr>
          <w:sz w:val="20"/>
          <w:szCs w:val="20"/>
        </w:rPr>
        <w:t xml:space="preserve">                                                                                (серия и номер паспорта, кем и когда выдан паспорт)</w:t>
      </w:r>
    </w:p>
    <w:p w:rsidR="00317996" w:rsidRPr="00317996" w:rsidRDefault="00317996" w:rsidP="00317996">
      <w:pPr>
        <w:jc w:val="both"/>
        <w:rPr>
          <w:sz w:val="20"/>
          <w:szCs w:val="20"/>
        </w:rPr>
      </w:pPr>
      <w:r w:rsidRPr="00317996">
        <w:rPr>
          <w:sz w:val="20"/>
          <w:szCs w:val="20"/>
        </w:rPr>
        <w:t xml:space="preserve">                                                                                проживающего(ей) по адресу: ____________</w:t>
      </w:r>
    </w:p>
    <w:p w:rsidR="00317996" w:rsidRPr="00317996" w:rsidRDefault="00317996" w:rsidP="00317996">
      <w:pPr>
        <w:jc w:val="both"/>
        <w:rPr>
          <w:sz w:val="20"/>
          <w:szCs w:val="20"/>
        </w:rPr>
      </w:pPr>
      <w:r w:rsidRPr="00317996">
        <w:rPr>
          <w:sz w:val="20"/>
          <w:szCs w:val="20"/>
        </w:rPr>
        <w:t xml:space="preserve">                                                                                 _______________________________________,</w:t>
      </w:r>
    </w:p>
    <w:p w:rsidR="00317996" w:rsidRPr="00317996" w:rsidRDefault="00317996" w:rsidP="00317996">
      <w:pPr>
        <w:jc w:val="both"/>
        <w:rPr>
          <w:sz w:val="20"/>
          <w:szCs w:val="20"/>
        </w:rPr>
      </w:pPr>
      <w:r w:rsidRPr="00317996">
        <w:rPr>
          <w:sz w:val="20"/>
          <w:szCs w:val="20"/>
        </w:rPr>
        <w:t xml:space="preserve">                                                                                                    (адрес регистрации)</w:t>
      </w: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СОГЛАСИЕ</w:t>
      </w:r>
    </w:p>
    <w:p w:rsidR="00317996" w:rsidRPr="00317996" w:rsidRDefault="00317996" w:rsidP="00317996">
      <w:pPr>
        <w:jc w:val="center"/>
        <w:rPr>
          <w:sz w:val="20"/>
          <w:szCs w:val="20"/>
        </w:rPr>
      </w:pPr>
      <w:r w:rsidRPr="00317996">
        <w:rPr>
          <w:sz w:val="20"/>
          <w:szCs w:val="20"/>
        </w:rPr>
        <w:t>на обработку персональных данных.  &lt;*&gt;</w:t>
      </w:r>
    </w:p>
    <w:p w:rsidR="00317996" w:rsidRPr="00317996" w:rsidRDefault="00317996" w:rsidP="00317996">
      <w:pPr>
        <w:jc w:val="center"/>
        <w:rPr>
          <w:sz w:val="20"/>
          <w:szCs w:val="20"/>
        </w:rPr>
      </w:pPr>
    </w:p>
    <w:p w:rsidR="00317996" w:rsidRPr="00317996" w:rsidRDefault="00317996" w:rsidP="00317996">
      <w:pPr>
        <w:jc w:val="both"/>
        <w:rPr>
          <w:sz w:val="20"/>
          <w:szCs w:val="20"/>
        </w:rPr>
      </w:pPr>
      <w:r w:rsidRPr="00317996">
        <w:rPr>
          <w:sz w:val="20"/>
          <w:szCs w:val="20"/>
        </w:rPr>
        <w:t>Я,_____________________________________________________________________________,                                                                                               (фамилия, имя и отчество)</w:t>
      </w:r>
    </w:p>
    <w:p w:rsidR="00317996" w:rsidRPr="00317996" w:rsidRDefault="00317996" w:rsidP="00317996">
      <w:pPr>
        <w:jc w:val="both"/>
        <w:rPr>
          <w:sz w:val="20"/>
          <w:szCs w:val="20"/>
        </w:rPr>
      </w:pPr>
      <w:r w:rsidRPr="00317996">
        <w:rPr>
          <w:sz w:val="20"/>
          <w:szCs w:val="20"/>
        </w:rPr>
        <w:t>даю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принятия на учет в качестве нуждающегося в жилом помещении,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_______.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                                                                                     _____________ ________________________</w:t>
      </w:r>
    </w:p>
    <w:p w:rsidR="00317996" w:rsidRPr="00317996" w:rsidRDefault="00317996" w:rsidP="00317996">
      <w:pPr>
        <w:jc w:val="both"/>
        <w:rPr>
          <w:sz w:val="20"/>
          <w:szCs w:val="20"/>
        </w:rPr>
      </w:pPr>
      <w:r w:rsidRPr="00317996">
        <w:rPr>
          <w:sz w:val="20"/>
          <w:szCs w:val="20"/>
        </w:rPr>
        <w:t xml:space="preserve">                                                                                         (подпись)           (фамилия и инициалы)</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                                                                                                           «_____» ___________ 20__ г.</w:t>
      </w:r>
    </w:p>
    <w:p w:rsidR="00317996" w:rsidRPr="00317996" w:rsidRDefault="00317996" w:rsidP="00317996">
      <w:pPr>
        <w:jc w:val="both"/>
        <w:rPr>
          <w:sz w:val="20"/>
          <w:szCs w:val="20"/>
        </w:rPr>
      </w:pPr>
      <w:r w:rsidRPr="00317996">
        <w:rPr>
          <w:sz w:val="20"/>
          <w:szCs w:val="20"/>
        </w:rPr>
        <w:t xml:space="preserve">                                                                                                                                      (дата)</w:t>
      </w:r>
    </w:p>
    <w:p w:rsidR="00317996" w:rsidRPr="00317996" w:rsidRDefault="00317996" w:rsidP="00317996">
      <w:pPr>
        <w:jc w:val="both"/>
        <w:rPr>
          <w:sz w:val="20"/>
          <w:szCs w:val="20"/>
        </w:rPr>
      </w:pPr>
      <w:r w:rsidRPr="00317996">
        <w:rPr>
          <w:sz w:val="20"/>
          <w:szCs w:val="20"/>
        </w:rPr>
        <w:t>----------------------------------------</w:t>
      </w:r>
    </w:p>
    <w:p w:rsidR="00317996" w:rsidRPr="00317996" w:rsidRDefault="00317996" w:rsidP="00317996">
      <w:pPr>
        <w:jc w:val="both"/>
        <w:rPr>
          <w:sz w:val="20"/>
          <w:szCs w:val="20"/>
        </w:rPr>
      </w:pPr>
      <w:r w:rsidRPr="00317996">
        <w:rPr>
          <w:sz w:val="20"/>
          <w:szCs w:val="20"/>
        </w:rPr>
        <w:t>&lt;*&gt; Согласие на обработку персональных данных несовершеннолетних лиц подписывают их законные представители.</w:t>
      </w: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АДМИНИСТРАЦИЯ ПОДГОРНСКОГО СЕЛЬСКОГО ПОСЕЛЕНИЯ</w:t>
      </w:r>
    </w:p>
    <w:p w:rsidR="00317996" w:rsidRPr="00317996" w:rsidRDefault="00317996" w:rsidP="00317996">
      <w:pPr>
        <w:jc w:val="center"/>
        <w:rPr>
          <w:sz w:val="20"/>
          <w:szCs w:val="20"/>
        </w:rPr>
      </w:pPr>
    </w:p>
    <w:p w:rsidR="00317996" w:rsidRPr="00317996" w:rsidRDefault="00317996" w:rsidP="00317996">
      <w:pPr>
        <w:jc w:val="center"/>
        <w:rPr>
          <w:sz w:val="20"/>
          <w:szCs w:val="20"/>
        </w:rPr>
      </w:pPr>
      <w:r w:rsidRPr="00317996">
        <w:rPr>
          <w:sz w:val="20"/>
          <w:szCs w:val="20"/>
        </w:rPr>
        <w:t>ПОСТАНОВЛЕНИЕ</w:t>
      </w:r>
    </w:p>
    <w:p w:rsidR="00317996" w:rsidRPr="00317996" w:rsidRDefault="00317996" w:rsidP="00317996">
      <w:pPr>
        <w:jc w:val="both"/>
        <w:rPr>
          <w:sz w:val="20"/>
          <w:szCs w:val="20"/>
        </w:rPr>
      </w:pPr>
    </w:p>
    <w:p w:rsidR="00317996" w:rsidRPr="00317996" w:rsidRDefault="00317996" w:rsidP="00317996">
      <w:pPr>
        <w:jc w:val="center"/>
        <w:rPr>
          <w:sz w:val="20"/>
          <w:szCs w:val="20"/>
        </w:rPr>
      </w:pPr>
      <w:r w:rsidRPr="00317996">
        <w:rPr>
          <w:sz w:val="20"/>
          <w:szCs w:val="20"/>
        </w:rPr>
        <w:t>13.07.2023                                                 с. Подгорное                                                          № 126</w:t>
      </w:r>
    </w:p>
    <w:p w:rsidR="00317996" w:rsidRPr="00317996" w:rsidRDefault="00317996" w:rsidP="00317996">
      <w:pPr>
        <w:jc w:val="both"/>
        <w:rPr>
          <w:sz w:val="20"/>
          <w:szCs w:val="20"/>
        </w:rPr>
      </w:pPr>
      <w:r w:rsidRPr="00317996">
        <w:rPr>
          <w:sz w:val="20"/>
          <w:szCs w:val="20"/>
        </w:rPr>
        <w:t xml:space="preserve"> </w:t>
      </w:r>
    </w:p>
    <w:p w:rsidR="00317996" w:rsidRPr="00317996" w:rsidRDefault="00317996" w:rsidP="00317996">
      <w:pPr>
        <w:jc w:val="both"/>
        <w:rPr>
          <w:sz w:val="20"/>
          <w:szCs w:val="20"/>
        </w:rPr>
      </w:pPr>
      <w:r w:rsidRPr="00317996">
        <w:rPr>
          <w:sz w:val="20"/>
          <w:szCs w:val="20"/>
        </w:rPr>
        <w:t>О внесении изменения в постановление Администрации Подгорнского сельского поселения от 28.03.2023 № 56 «Перевод жилого помещения в нежилое помещение и нежилого помещения в жилое помещение»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В целях совершенствования нормативного правового акта в соответствии с Федеральным законом от 27 июля 2010 года № 210-ФЗ «Об организации предоставления государственных и муниципальных услуг», Жилищным кодексом Российской Федерации, Уставом муниципального образования «Подгорнское сельское поселение»</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            ПОСТАНОВЛЯЮ:</w:t>
      </w: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 xml:space="preserve">1. Раздел 3 Приложения 1 к постановлению Администрации Подгорнского сельского поселения от 28.03.2023 № 56 «Перевод жилого помещения в нежилое помещение и нежилого помещения в жилое помещение», изложить в новой редакции: </w:t>
      </w:r>
    </w:p>
    <w:p w:rsidR="00317996" w:rsidRPr="00317996" w:rsidRDefault="00317996" w:rsidP="00317996">
      <w:pPr>
        <w:jc w:val="both"/>
        <w:rPr>
          <w:sz w:val="20"/>
          <w:szCs w:val="20"/>
        </w:rPr>
      </w:pPr>
      <w:r w:rsidRPr="00317996">
        <w:rPr>
          <w:sz w:val="20"/>
          <w:szCs w:val="20"/>
        </w:rPr>
        <w:t>«3.1. Исчерпывающий перечень административных процедур</w:t>
      </w:r>
    </w:p>
    <w:p w:rsidR="00317996" w:rsidRPr="00317996" w:rsidRDefault="00317996" w:rsidP="00317996">
      <w:pPr>
        <w:jc w:val="both"/>
        <w:rPr>
          <w:sz w:val="20"/>
          <w:szCs w:val="20"/>
        </w:rPr>
      </w:pPr>
      <w:r w:rsidRPr="00317996">
        <w:rPr>
          <w:sz w:val="20"/>
          <w:szCs w:val="20"/>
        </w:rPr>
        <w:t>1) прием и регистрация заявления и документов на предоставление муниципальной услуги;</w:t>
      </w:r>
    </w:p>
    <w:p w:rsidR="00317996" w:rsidRPr="00317996" w:rsidRDefault="00317996" w:rsidP="00317996">
      <w:pPr>
        <w:jc w:val="both"/>
        <w:rPr>
          <w:sz w:val="20"/>
          <w:szCs w:val="20"/>
        </w:rPr>
      </w:pPr>
      <w:r w:rsidRPr="00317996">
        <w:rPr>
          <w:sz w:val="20"/>
          <w:szCs w:val="20"/>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17996" w:rsidRPr="00317996" w:rsidRDefault="00317996" w:rsidP="00317996">
      <w:pPr>
        <w:jc w:val="both"/>
        <w:rPr>
          <w:sz w:val="20"/>
          <w:szCs w:val="20"/>
        </w:rPr>
      </w:pPr>
      <w:r w:rsidRPr="00317996">
        <w:rPr>
          <w:sz w:val="20"/>
          <w:szCs w:val="20"/>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17996" w:rsidRPr="00317996" w:rsidRDefault="00317996" w:rsidP="00317996">
      <w:pPr>
        <w:jc w:val="both"/>
        <w:rPr>
          <w:sz w:val="20"/>
          <w:szCs w:val="20"/>
        </w:rPr>
      </w:pPr>
      <w:r w:rsidRPr="00317996">
        <w:rPr>
          <w:sz w:val="20"/>
          <w:szCs w:val="20"/>
        </w:rPr>
        <w:t>4) принятие решения о переводе или об отказе в переводе жилого помещения в нежилое или нежилого помещения в жилое помещение;</w:t>
      </w:r>
    </w:p>
    <w:p w:rsidR="00317996" w:rsidRPr="00317996" w:rsidRDefault="00317996" w:rsidP="00317996">
      <w:pPr>
        <w:jc w:val="both"/>
        <w:rPr>
          <w:sz w:val="20"/>
          <w:szCs w:val="20"/>
        </w:rPr>
      </w:pPr>
      <w:r w:rsidRPr="00317996">
        <w:rPr>
          <w:sz w:val="20"/>
          <w:szCs w:val="20"/>
        </w:rPr>
        <w:t>5) выдача (направление) документов по результатам предоставления муниципальной услуги.</w:t>
      </w:r>
    </w:p>
    <w:p w:rsidR="00317996" w:rsidRPr="00317996" w:rsidRDefault="00317996" w:rsidP="00317996">
      <w:pPr>
        <w:jc w:val="both"/>
        <w:rPr>
          <w:sz w:val="20"/>
          <w:szCs w:val="20"/>
        </w:rPr>
      </w:pPr>
      <w:r w:rsidRPr="00317996">
        <w:rPr>
          <w:sz w:val="20"/>
          <w:szCs w:val="20"/>
        </w:rPr>
        <w:t>3.1.1. Прием и регистрация заявления и документов на предоставление муниципальной услуги.</w:t>
      </w:r>
    </w:p>
    <w:p w:rsidR="00317996" w:rsidRPr="00317996" w:rsidRDefault="00317996" w:rsidP="00317996">
      <w:pPr>
        <w:jc w:val="both"/>
        <w:rPr>
          <w:sz w:val="20"/>
          <w:szCs w:val="20"/>
        </w:rPr>
      </w:pPr>
      <w:r w:rsidRPr="00317996">
        <w:rPr>
          <w:sz w:val="20"/>
          <w:szCs w:val="20"/>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поселения, ЕПГ либо через МФЦ.</w:t>
      </w:r>
    </w:p>
    <w:p w:rsidR="00317996" w:rsidRPr="00317996" w:rsidRDefault="00317996" w:rsidP="00317996">
      <w:pPr>
        <w:jc w:val="both"/>
        <w:rPr>
          <w:sz w:val="20"/>
          <w:szCs w:val="20"/>
        </w:rPr>
      </w:pPr>
      <w:r w:rsidRPr="00317996">
        <w:rPr>
          <w:sz w:val="20"/>
          <w:szCs w:val="20"/>
        </w:rPr>
        <w:t>3.1.1.2. При личном обращении заявителя в Администрацию поселения специалист Администрации поселения, ответственный за прием и выдачу документов:</w:t>
      </w:r>
    </w:p>
    <w:p w:rsidR="00317996" w:rsidRPr="00317996" w:rsidRDefault="00317996" w:rsidP="00317996">
      <w:pPr>
        <w:jc w:val="both"/>
        <w:rPr>
          <w:sz w:val="20"/>
          <w:szCs w:val="20"/>
        </w:rPr>
      </w:pPr>
      <w:r w:rsidRPr="00317996">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17996" w:rsidRPr="00317996" w:rsidRDefault="00317996" w:rsidP="00317996">
      <w:pPr>
        <w:jc w:val="both"/>
        <w:rPr>
          <w:sz w:val="20"/>
          <w:szCs w:val="20"/>
        </w:rPr>
      </w:pPr>
      <w:r w:rsidRPr="00317996">
        <w:rPr>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17996" w:rsidRPr="00317996" w:rsidRDefault="00317996" w:rsidP="00317996">
      <w:pPr>
        <w:jc w:val="both"/>
        <w:rPr>
          <w:sz w:val="20"/>
          <w:szCs w:val="20"/>
        </w:rPr>
      </w:pPr>
      <w:r w:rsidRPr="00317996">
        <w:rPr>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17996" w:rsidRPr="00317996" w:rsidRDefault="00317996" w:rsidP="00317996">
      <w:pPr>
        <w:jc w:val="both"/>
        <w:rPr>
          <w:sz w:val="20"/>
          <w:szCs w:val="20"/>
        </w:rPr>
      </w:pPr>
      <w:r w:rsidRPr="00317996">
        <w:rPr>
          <w:sz w:val="20"/>
          <w:szCs w:val="20"/>
        </w:rPr>
        <w:t>1) текст в заявлении о переводе помещения поддается прочтению;</w:t>
      </w:r>
    </w:p>
    <w:p w:rsidR="00317996" w:rsidRPr="00317996" w:rsidRDefault="00317996" w:rsidP="00317996">
      <w:pPr>
        <w:jc w:val="both"/>
        <w:rPr>
          <w:sz w:val="20"/>
          <w:szCs w:val="20"/>
        </w:rPr>
      </w:pPr>
      <w:r w:rsidRPr="00317996">
        <w:rPr>
          <w:sz w:val="20"/>
          <w:szCs w:val="20"/>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317996" w:rsidRPr="00317996" w:rsidRDefault="00317996" w:rsidP="00317996">
      <w:pPr>
        <w:jc w:val="both"/>
        <w:rPr>
          <w:sz w:val="20"/>
          <w:szCs w:val="20"/>
        </w:rPr>
      </w:pPr>
      <w:r w:rsidRPr="00317996">
        <w:rPr>
          <w:sz w:val="20"/>
          <w:szCs w:val="20"/>
        </w:rPr>
        <w:t>3) заявление о переводе помещения подписано заявителем или уполномоченный представитель;</w:t>
      </w:r>
    </w:p>
    <w:p w:rsidR="00317996" w:rsidRPr="00317996" w:rsidRDefault="00317996" w:rsidP="00317996">
      <w:pPr>
        <w:jc w:val="both"/>
        <w:rPr>
          <w:sz w:val="20"/>
          <w:szCs w:val="20"/>
        </w:rPr>
      </w:pPr>
      <w:r w:rsidRPr="00317996">
        <w:rPr>
          <w:sz w:val="20"/>
          <w:szCs w:val="20"/>
        </w:rPr>
        <w:t>4) прилагаются документы, необходимые для предоставления муниципальной услуги.</w:t>
      </w:r>
    </w:p>
    <w:p w:rsidR="00317996" w:rsidRPr="00317996" w:rsidRDefault="00317996" w:rsidP="00317996">
      <w:pPr>
        <w:jc w:val="both"/>
        <w:rPr>
          <w:sz w:val="20"/>
          <w:szCs w:val="20"/>
        </w:rPr>
      </w:pPr>
      <w:r w:rsidRPr="00317996">
        <w:rPr>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17996" w:rsidRPr="00317996" w:rsidRDefault="00317996" w:rsidP="00317996">
      <w:pPr>
        <w:jc w:val="both"/>
        <w:rPr>
          <w:sz w:val="20"/>
          <w:szCs w:val="20"/>
        </w:rPr>
      </w:pPr>
      <w:r w:rsidRPr="00317996">
        <w:rPr>
          <w:sz w:val="20"/>
          <w:szCs w:val="20"/>
        </w:rPr>
        <w:t>В случае если заявитель настаивает на принятии документов - принимает представленные заявителем документы.</w:t>
      </w:r>
    </w:p>
    <w:p w:rsidR="00317996" w:rsidRPr="00317996" w:rsidRDefault="00317996" w:rsidP="00317996">
      <w:pPr>
        <w:jc w:val="both"/>
        <w:rPr>
          <w:sz w:val="20"/>
          <w:szCs w:val="20"/>
        </w:rPr>
      </w:pPr>
      <w:r w:rsidRPr="00317996">
        <w:rPr>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17996" w:rsidRPr="00317996" w:rsidRDefault="00317996" w:rsidP="00317996">
      <w:pPr>
        <w:jc w:val="both"/>
        <w:rPr>
          <w:sz w:val="20"/>
          <w:szCs w:val="20"/>
        </w:rPr>
      </w:pPr>
      <w:r w:rsidRPr="00317996">
        <w:rPr>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17996" w:rsidRPr="00317996" w:rsidRDefault="00317996" w:rsidP="00317996">
      <w:pPr>
        <w:jc w:val="both"/>
        <w:rPr>
          <w:sz w:val="20"/>
          <w:szCs w:val="20"/>
        </w:rPr>
      </w:pPr>
      <w:r w:rsidRPr="00317996">
        <w:rPr>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317996" w:rsidRPr="00317996" w:rsidRDefault="00317996" w:rsidP="00317996">
      <w:pPr>
        <w:jc w:val="both"/>
        <w:rPr>
          <w:sz w:val="20"/>
          <w:szCs w:val="20"/>
        </w:rPr>
      </w:pPr>
      <w:r w:rsidRPr="00317996">
        <w:rPr>
          <w:sz w:val="20"/>
          <w:szCs w:val="20"/>
        </w:rPr>
        <w:t>Критерий принятия решения: поступление заявления о переводе помещения и приложенных к нему документов.</w:t>
      </w:r>
    </w:p>
    <w:p w:rsidR="00317996" w:rsidRPr="00317996" w:rsidRDefault="00317996" w:rsidP="00317996">
      <w:pPr>
        <w:jc w:val="both"/>
        <w:rPr>
          <w:sz w:val="20"/>
          <w:szCs w:val="20"/>
        </w:rPr>
      </w:pPr>
      <w:r w:rsidRPr="00317996">
        <w:rPr>
          <w:sz w:val="20"/>
          <w:szCs w:val="20"/>
        </w:rPr>
        <w:t>Результатом административной процедуры является прием и регистрация заявления о переводе помещения и приложенных к нему документов.</w:t>
      </w:r>
    </w:p>
    <w:p w:rsidR="00317996" w:rsidRPr="00317996" w:rsidRDefault="00317996" w:rsidP="00317996">
      <w:pPr>
        <w:jc w:val="both"/>
        <w:rPr>
          <w:sz w:val="20"/>
          <w:szCs w:val="20"/>
        </w:rPr>
      </w:pPr>
      <w:r w:rsidRPr="00317996">
        <w:rPr>
          <w:sz w:val="20"/>
          <w:szCs w:val="20"/>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17996" w:rsidRPr="00317996" w:rsidRDefault="00317996" w:rsidP="00317996">
      <w:pPr>
        <w:jc w:val="both"/>
        <w:rPr>
          <w:sz w:val="20"/>
          <w:szCs w:val="20"/>
        </w:rPr>
      </w:pPr>
      <w:r w:rsidRPr="00317996">
        <w:rPr>
          <w:sz w:val="20"/>
          <w:szCs w:val="20"/>
        </w:rPr>
        <w:t>3.1.1.3. Прием и регистрация заявления и документов на предоставление муниципальной услуги в форме электронных документов через ЕПГУ.</w:t>
      </w:r>
    </w:p>
    <w:p w:rsidR="00317996" w:rsidRPr="00317996" w:rsidRDefault="00317996" w:rsidP="00317996">
      <w:pPr>
        <w:jc w:val="both"/>
        <w:rPr>
          <w:sz w:val="20"/>
          <w:szCs w:val="20"/>
        </w:rPr>
      </w:pPr>
      <w:r w:rsidRPr="00317996">
        <w:rPr>
          <w:sz w:val="20"/>
          <w:szCs w:val="20"/>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17996" w:rsidRPr="00317996" w:rsidRDefault="00317996" w:rsidP="00317996">
      <w:pPr>
        <w:jc w:val="both"/>
        <w:rPr>
          <w:sz w:val="20"/>
          <w:szCs w:val="20"/>
        </w:rPr>
      </w:pPr>
      <w:r w:rsidRPr="00317996">
        <w:rPr>
          <w:sz w:val="20"/>
          <w:szCs w:val="20"/>
        </w:rPr>
        <w:t>На ЕПГУ размещается образец заполнения электронной формы заявления (запроса).</w:t>
      </w:r>
    </w:p>
    <w:p w:rsidR="00317996" w:rsidRPr="00317996" w:rsidRDefault="00317996" w:rsidP="00317996">
      <w:pPr>
        <w:jc w:val="both"/>
        <w:rPr>
          <w:sz w:val="20"/>
          <w:szCs w:val="20"/>
        </w:rPr>
      </w:pPr>
      <w:r w:rsidRPr="00317996">
        <w:rPr>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996" w:rsidRPr="00317996" w:rsidRDefault="00317996" w:rsidP="00317996">
      <w:pPr>
        <w:jc w:val="both"/>
        <w:rPr>
          <w:sz w:val="20"/>
          <w:szCs w:val="20"/>
        </w:rPr>
      </w:pPr>
      <w:r w:rsidRPr="00317996">
        <w:rPr>
          <w:sz w:val="20"/>
          <w:szCs w:val="20"/>
        </w:rPr>
        <w:t>Специалист, ответственный за прием и выдачу документов, при поступлении заявления и документов в электронном виде:</w:t>
      </w:r>
    </w:p>
    <w:p w:rsidR="00317996" w:rsidRPr="00317996" w:rsidRDefault="00317996" w:rsidP="00317996">
      <w:pPr>
        <w:jc w:val="both"/>
        <w:rPr>
          <w:sz w:val="20"/>
          <w:szCs w:val="20"/>
        </w:rPr>
      </w:pPr>
      <w:r w:rsidRPr="00317996">
        <w:rPr>
          <w:sz w:val="20"/>
          <w:szCs w:val="20"/>
        </w:rPr>
        <w:t>проверяет электронные образы документов на отсутствие компьютерных вирусов и искаженной информации;</w:t>
      </w:r>
    </w:p>
    <w:p w:rsidR="00317996" w:rsidRPr="00317996" w:rsidRDefault="00317996" w:rsidP="00317996">
      <w:pPr>
        <w:jc w:val="both"/>
        <w:rPr>
          <w:sz w:val="20"/>
          <w:szCs w:val="20"/>
        </w:rPr>
      </w:pPr>
      <w:r w:rsidRPr="00317996">
        <w:rPr>
          <w:sz w:val="20"/>
          <w:szCs w:val="20"/>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17996" w:rsidRPr="00317996" w:rsidRDefault="00317996" w:rsidP="00317996">
      <w:pPr>
        <w:jc w:val="both"/>
        <w:rPr>
          <w:sz w:val="20"/>
          <w:szCs w:val="20"/>
        </w:rPr>
      </w:pPr>
      <w:r w:rsidRPr="00317996">
        <w:rPr>
          <w:sz w:val="20"/>
          <w:szCs w:val="20"/>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17996" w:rsidRPr="00317996" w:rsidRDefault="00317996" w:rsidP="00317996">
      <w:pPr>
        <w:jc w:val="both"/>
        <w:rPr>
          <w:sz w:val="20"/>
          <w:szCs w:val="20"/>
        </w:rPr>
      </w:pPr>
      <w:r w:rsidRPr="00317996">
        <w:rPr>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317996" w:rsidRPr="00317996" w:rsidRDefault="00317996" w:rsidP="00317996">
      <w:pPr>
        <w:jc w:val="both"/>
        <w:rPr>
          <w:sz w:val="20"/>
          <w:szCs w:val="20"/>
        </w:rPr>
      </w:pPr>
      <w:r w:rsidRPr="00317996">
        <w:rPr>
          <w:sz w:val="20"/>
          <w:szCs w:val="20"/>
        </w:rPr>
        <w:t>Критерий принятия решения: поступление заявления о переводе помещения и приложенных к нему документов.</w:t>
      </w:r>
    </w:p>
    <w:p w:rsidR="00317996" w:rsidRPr="00317996" w:rsidRDefault="00317996" w:rsidP="00317996">
      <w:pPr>
        <w:jc w:val="both"/>
        <w:rPr>
          <w:sz w:val="20"/>
          <w:szCs w:val="20"/>
        </w:rPr>
      </w:pPr>
      <w:r w:rsidRPr="00317996">
        <w:rPr>
          <w:sz w:val="20"/>
          <w:szCs w:val="20"/>
        </w:rPr>
        <w:t>Результатом административной процедуры является прием, регистрация заявления о переводе помещения и приложенных к нему документов.</w:t>
      </w:r>
    </w:p>
    <w:p w:rsidR="00317996" w:rsidRPr="00317996" w:rsidRDefault="00317996" w:rsidP="00317996">
      <w:pPr>
        <w:jc w:val="both"/>
        <w:rPr>
          <w:sz w:val="20"/>
          <w:szCs w:val="20"/>
        </w:rPr>
      </w:pPr>
      <w:r w:rsidRPr="00317996">
        <w:rPr>
          <w:sz w:val="20"/>
          <w:szCs w:val="20"/>
        </w:rPr>
        <w:t>3.1.1.4. При направлении заявителем заявления и документов в Администрацию поселения посредством почтовой связи специалист Администрации поселения, ответственный за прием и выдачу документов:</w:t>
      </w:r>
    </w:p>
    <w:p w:rsidR="00317996" w:rsidRPr="00317996" w:rsidRDefault="00317996" w:rsidP="00317996">
      <w:pPr>
        <w:jc w:val="both"/>
        <w:rPr>
          <w:sz w:val="20"/>
          <w:szCs w:val="20"/>
        </w:rPr>
      </w:pPr>
      <w:r w:rsidRPr="00317996">
        <w:rPr>
          <w:sz w:val="20"/>
          <w:szCs w:val="2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17996" w:rsidRPr="00317996" w:rsidRDefault="00317996" w:rsidP="00317996">
      <w:pPr>
        <w:jc w:val="both"/>
        <w:rPr>
          <w:sz w:val="20"/>
          <w:szCs w:val="20"/>
        </w:rPr>
      </w:pPr>
      <w:r w:rsidRPr="00317996">
        <w:rPr>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rsidR="00317996" w:rsidRPr="00317996" w:rsidRDefault="00317996" w:rsidP="00317996">
      <w:pPr>
        <w:jc w:val="both"/>
        <w:rPr>
          <w:sz w:val="20"/>
          <w:szCs w:val="20"/>
        </w:rPr>
      </w:pPr>
      <w:r w:rsidRPr="00317996">
        <w:rPr>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17996" w:rsidRPr="00317996" w:rsidRDefault="00317996" w:rsidP="00317996">
      <w:pPr>
        <w:jc w:val="both"/>
        <w:rPr>
          <w:sz w:val="20"/>
          <w:szCs w:val="20"/>
        </w:rPr>
      </w:pPr>
      <w:r w:rsidRPr="00317996">
        <w:rPr>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17996" w:rsidRPr="00317996" w:rsidRDefault="00317996" w:rsidP="00317996">
      <w:pPr>
        <w:jc w:val="both"/>
        <w:rPr>
          <w:sz w:val="20"/>
          <w:szCs w:val="20"/>
        </w:rPr>
      </w:pPr>
      <w:r w:rsidRPr="00317996">
        <w:rPr>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17996" w:rsidRPr="00317996" w:rsidRDefault="00317996" w:rsidP="00317996">
      <w:pPr>
        <w:jc w:val="both"/>
        <w:rPr>
          <w:sz w:val="20"/>
          <w:szCs w:val="20"/>
        </w:rPr>
      </w:pPr>
      <w:r w:rsidRPr="00317996">
        <w:rPr>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17996" w:rsidRPr="00317996" w:rsidRDefault="00317996" w:rsidP="00317996">
      <w:pPr>
        <w:jc w:val="both"/>
        <w:rPr>
          <w:sz w:val="20"/>
          <w:szCs w:val="20"/>
        </w:rPr>
      </w:pPr>
      <w:r w:rsidRPr="00317996">
        <w:rPr>
          <w:sz w:val="20"/>
          <w:szCs w:val="20"/>
        </w:rPr>
        <w:t>Критерий принятия решения: поступление заявления о переводе помещения и приложенных к нему документов.</w:t>
      </w:r>
    </w:p>
    <w:p w:rsidR="00317996" w:rsidRPr="00317996" w:rsidRDefault="00317996" w:rsidP="00317996">
      <w:pPr>
        <w:jc w:val="both"/>
        <w:rPr>
          <w:sz w:val="20"/>
          <w:szCs w:val="20"/>
        </w:rPr>
      </w:pPr>
      <w:r w:rsidRPr="00317996">
        <w:rPr>
          <w:sz w:val="20"/>
          <w:szCs w:val="20"/>
        </w:rPr>
        <w:t>Результатом административной процедуры является прием и регистрация заявления о переводе помещения и приложенных к нему документов.</w:t>
      </w:r>
    </w:p>
    <w:p w:rsidR="00317996" w:rsidRPr="00317996" w:rsidRDefault="00317996" w:rsidP="00317996">
      <w:pPr>
        <w:jc w:val="both"/>
        <w:rPr>
          <w:sz w:val="20"/>
          <w:szCs w:val="20"/>
        </w:rPr>
      </w:pPr>
      <w:r w:rsidRPr="00317996">
        <w:rPr>
          <w:sz w:val="20"/>
          <w:szCs w:val="20"/>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17996" w:rsidRPr="00317996" w:rsidRDefault="00317996" w:rsidP="00317996">
      <w:pPr>
        <w:jc w:val="both"/>
        <w:rPr>
          <w:sz w:val="20"/>
          <w:szCs w:val="20"/>
        </w:rPr>
      </w:pPr>
      <w:r w:rsidRPr="00317996">
        <w:rPr>
          <w:sz w:val="20"/>
          <w:szCs w:val="20"/>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17996" w:rsidRPr="00317996" w:rsidRDefault="00317996" w:rsidP="00317996">
      <w:pPr>
        <w:jc w:val="both"/>
        <w:rPr>
          <w:sz w:val="20"/>
          <w:szCs w:val="20"/>
        </w:rPr>
      </w:pPr>
      <w:r w:rsidRPr="00317996">
        <w:rPr>
          <w:sz w:val="20"/>
          <w:szCs w:val="20"/>
        </w:rPr>
        <w:t xml:space="preserve"> </w:t>
      </w:r>
    </w:p>
    <w:p w:rsidR="00317996" w:rsidRPr="00317996" w:rsidRDefault="00317996" w:rsidP="00317996">
      <w:pPr>
        <w:jc w:val="both"/>
        <w:rPr>
          <w:sz w:val="20"/>
          <w:szCs w:val="20"/>
        </w:rPr>
      </w:pPr>
      <w:r w:rsidRPr="00317996">
        <w:rPr>
          <w:sz w:val="20"/>
          <w:szCs w:val="20"/>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17996" w:rsidRPr="00317996" w:rsidRDefault="00317996" w:rsidP="00317996">
      <w:pPr>
        <w:jc w:val="both"/>
        <w:rPr>
          <w:sz w:val="20"/>
          <w:szCs w:val="20"/>
        </w:rPr>
      </w:pPr>
      <w:r w:rsidRPr="00317996">
        <w:rPr>
          <w:sz w:val="20"/>
          <w:szCs w:val="20"/>
        </w:rPr>
        <w:t>Основанием для начала административной процедуры является непредставление заявителем документов, предусмотренных подпунктами 1, 2, 3 пункта 2.6.2 настоящего административного регламента.</w:t>
      </w:r>
    </w:p>
    <w:p w:rsidR="00317996" w:rsidRPr="00317996" w:rsidRDefault="00317996" w:rsidP="00317996">
      <w:pPr>
        <w:jc w:val="both"/>
        <w:rPr>
          <w:sz w:val="20"/>
          <w:szCs w:val="20"/>
        </w:rPr>
      </w:pPr>
      <w:r w:rsidRPr="00317996">
        <w:rPr>
          <w:sz w:val="20"/>
          <w:szCs w:val="20"/>
        </w:rPr>
        <w:t>Специалист Администрации поселения при получении заявления о переводе помещения и приложенных к нему документов, производит их проверку.</w:t>
      </w:r>
    </w:p>
    <w:p w:rsidR="00317996" w:rsidRPr="00317996" w:rsidRDefault="00317996" w:rsidP="00317996">
      <w:pPr>
        <w:jc w:val="both"/>
        <w:rPr>
          <w:sz w:val="20"/>
          <w:szCs w:val="20"/>
        </w:rPr>
      </w:pPr>
      <w:r w:rsidRPr="00317996">
        <w:rPr>
          <w:sz w:val="20"/>
          <w:szCs w:val="20"/>
        </w:rPr>
        <w:t>В случае, если специалистом Администрации поселения будет выявлено, что в перечне представленных заявителем документов отсутствуют документы, предусмотренные подпунктами 1, 2, 3 пункта 2.6.2 настоящего административного регламента, принимается решение о направлении соответствующих межведомственных запросов.</w:t>
      </w:r>
    </w:p>
    <w:p w:rsidR="00317996" w:rsidRPr="00317996" w:rsidRDefault="00317996" w:rsidP="00317996">
      <w:pPr>
        <w:jc w:val="both"/>
        <w:rPr>
          <w:sz w:val="20"/>
          <w:szCs w:val="20"/>
        </w:rPr>
      </w:pPr>
      <w:r w:rsidRPr="00317996">
        <w:rPr>
          <w:sz w:val="20"/>
          <w:szCs w:val="20"/>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17996" w:rsidRPr="00317996" w:rsidRDefault="00317996" w:rsidP="00317996">
      <w:pPr>
        <w:jc w:val="both"/>
        <w:rPr>
          <w:sz w:val="20"/>
          <w:szCs w:val="20"/>
        </w:rPr>
      </w:pPr>
      <w:r w:rsidRPr="00317996">
        <w:rPr>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17996" w:rsidRPr="00317996" w:rsidRDefault="00317996" w:rsidP="00317996">
      <w:pPr>
        <w:jc w:val="both"/>
        <w:rPr>
          <w:sz w:val="20"/>
          <w:szCs w:val="20"/>
        </w:rPr>
      </w:pPr>
      <w:r w:rsidRPr="00317996">
        <w:rPr>
          <w:sz w:val="20"/>
          <w:szCs w:val="20"/>
        </w:rPr>
        <w:t>Специалист Администрации поселения,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17996" w:rsidRPr="00317996" w:rsidRDefault="00317996" w:rsidP="00317996">
      <w:pPr>
        <w:jc w:val="both"/>
        <w:rPr>
          <w:sz w:val="20"/>
          <w:szCs w:val="20"/>
        </w:rPr>
      </w:pPr>
      <w:r w:rsidRPr="00317996">
        <w:rPr>
          <w:sz w:val="20"/>
          <w:szCs w:val="20"/>
        </w:rPr>
        <w:t>Критерий принятия решения: непредставление документов, предусмотренных подпунктами 1, 2, 3 пункта 2.6.2 настоящего административного регламента.</w:t>
      </w:r>
    </w:p>
    <w:p w:rsidR="00317996" w:rsidRPr="00317996" w:rsidRDefault="00317996" w:rsidP="00317996">
      <w:pPr>
        <w:jc w:val="both"/>
        <w:rPr>
          <w:sz w:val="20"/>
          <w:szCs w:val="20"/>
        </w:rPr>
      </w:pPr>
      <w:r w:rsidRPr="00317996">
        <w:rPr>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17996" w:rsidRPr="00317996" w:rsidRDefault="00317996" w:rsidP="00317996">
      <w:pPr>
        <w:jc w:val="both"/>
        <w:rPr>
          <w:sz w:val="20"/>
          <w:szCs w:val="20"/>
        </w:rPr>
      </w:pPr>
      <w:r w:rsidRPr="00317996">
        <w:rPr>
          <w:sz w:val="20"/>
          <w:szCs w:val="20"/>
        </w:rPr>
        <w:t>Фиксация результата выполнения административной процедуры не производится.</w:t>
      </w:r>
    </w:p>
    <w:p w:rsidR="00317996" w:rsidRPr="00317996" w:rsidRDefault="00317996" w:rsidP="00317996">
      <w:pPr>
        <w:jc w:val="both"/>
        <w:rPr>
          <w:sz w:val="20"/>
          <w:szCs w:val="20"/>
        </w:rPr>
      </w:pPr>
      <w:r w:rsidRPr="00317996">
        <w:rPr>
          <w:sz w:val="20"/>
          <w:szCs w:val="20"/>
        </w:rPr>
        <w:t xml:space="preserve"> </w:t>
      </w:r>
    </w:p>
    <w:p w:rsidR="00317996" w:rsidRPr="00317996" w:rsidRDefault="00317996" w:rsidP="00317996">
      <w:pPr>
        <w:jc w:val="both"/>
        <w:rPr>
          <w:sz w:val="20"/>
          <w:szCs w:val="20"/>
        </w:rPr>
      </w:pPr>
      <w:r w:rsidRPr="00317996">
        <w:rPr>
          <w:sz w:val="20"/>
          <w:szCs w:val="20"/>
        </w:rPr>
        <w:t>3.1.3 Принятие решения о переводе или об отказе в переводе жилого помещения в нежилое и нежилого помещения в жилое помещение.</w:t>
      </w:r>
    </w:p>
    <w:p w:rsidR="00317996" w:rsidRPr="00317996" w:rsidRDefault="00317996" w:rsidP="00317996">
      <w:pPr>
        <w:jc w:val="both"/>
        <w:rPr>
          <w:sz w:val="20"/>
          <w:szCs w:val="20"/>
        </w:rPr>
      </w:pPr>
      <w:r w:rsidRPr="00317996">
        <w:rPr>
          <w:sz w:val="20"/>
          <w:szCs w:val="20"/>
        </w:rPr>
        <w:t>Основанием для начала административной процедуры является получение Администрацией поселения документов, указанных в пунктах 2.6.1 и 2.6.2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17996" w:rsidRPr="00317996" w:rsidRDefault="00317996" w:rsidP="00317996">
      <w:pPr>
        <w:jc w:val="both"/>
        <w:rPr>
          <w:sz w:val="20"/>
          <w:szCs w:val="20"/>
        </w:rPr>
      </w:pPr>
      <w:r w:rsidRPr="00317996">
        <w:rPr>
          <w:sz w:val="20"/>
          <w:szCs w:val="20"/>
        </w:rPr>
        <w:t>Специалист Администрации поселения/уполномоченная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17996" w:rsidRPr="00317996" w:rsidRDefault="00317996" w:rsidP="00317996">
      <w:pPr>
        <w:jc w:val="both"/>
        <w:rPr>
          <w:sz w:val="20"/>
          <w:szCs w:val="20"/>
        </w:rPr>
      </w:pPr>
      <w:r w:rsidRPr="00317996">
        <w:rPr>
          <w:sz w:val="20"/>
          <w:szCs w:val="20"/>
        </w:rPr>
        <w:t>При поступлении в Администрацию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пунктами 2.6.1 и 2.6.2 настоящего административного регламента, и если соответствующий документ не представлен заявителем по собственной инициативе, Администрация поселения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пунктами 2.6.1 и 2.6.2 настоящего административного регламента, в течение пятнадцати рабочих дней со дня направления уведомления.</w:t>
      </w:r>
    </w:p>
    <w:p w:rsidR="00317996" w:rsidRPr="00317996" w:rsidRDefault="00317996" w:rsidP="00317996">
      <w:pPr>
        <w:jc w:val="both"/>
        <w:rPr>
          <w:sz w:val="20"/>
          <w:szCs w:val="20"/>
        </w:rPr>
      </w:pPr>
      <w:r w:rsidRPr="00317996">
        <w:rPr>
          <w:sz w:val="20"/>
          <w:szCs w:val="2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317996" w:rsidRPr="00317996" w:rsidRDefault="00317996" w:rsidP="00317996">
      <w:pPr>
        <w:jc w:val="both"/>
        <w:rPr>
          <w:sz w:val="20"/>
          <w:szCs w:val="20"/>
        </w:rPr>
      </w:pPr>
      <w:r w:rsidRPr="00317996">
        <w:rPr>
          <w:sz w:val="20"/>
          <w:szCs w:val="20"/>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17996" w:rsidRPr="00317996" w:rsidRDefault="00317996" w:rsidP="00317996">
      <w:pPr>
        <w:jc w:val="both"/>
        <w:rPr>
          <w:sz w:val="20"/>
          <w:szCs w:val="20"/>
        </w:rPr>
      </w:pPr>
      <w:r w:rsidRPr="00317996">
        <w:rPr>
          <w:sz w:val="20"/>
          <w:szCs w:val="20"/>
        </w:rPr>
        <w:t>Решение о переводе или об отказе в переводе жилого помещения в нежилое помещение или нежилого помещения в жилое помещение подписывается Главой поселения в двух экземплярах и передается специалисту, ответственному за прием-выдачу документов.</w:t>
      </w:r>
    </w:p>
    <w:p w:rsidR="00317996" w:rsidRPr="00317996" w:rsidRDefault="00317996" w:rsidP="00317996">
      <w:pPr>
        <w:jc w:val="both"/>
        <w:rPr>
          <w:sz w:val="20"/>
          <w:szCs w:val="20"/>
        </w:rPr>
      </w:pPr>
      <w:r w:rsidRPr="00317996">
        <w:rPr>
          <w:sz w:val="20"/>
          <w:szCs w:val="20"/>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17996" w:rsidRPr="00317996" w:rsidRDefault="00317996" w:rsidP="00317996">
      <w:pPr>
        <w:jc w:val="both"/>
        <w:rPr>
          <w:sz w:val="20"/>
          <w:szCs w:val="20"/>
        </w:rPr>
      </w:pPr>
      <w:r w:rsidRPr="00317996">
        <w:rPr>
          <w:sz w:val="20"/>
          <w:szCs w:val="20"/>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поселения документов, обязанность по представлению которых в соответствии с пунктами 2.6.1 и 2.6.2 настоящего административного регламента возложена на заявителя.</w:t>
      </w:r>
    </w:p>
    <w:p w:rsidR="00317996" w:rsidRPr="00317996" w:rsidRDefault="00317996" w:rsidP="00317996">
      <w:pPr>
        <w:jc w:val="both"/>
        <w:rPr>
          <w:sz w:val="20"/>
          <w:szCs w:val="20"/>
        </w:rPr>
      </w:pPr>
      <w:r w:rsidRPr="00317996">
        <w:rPr>
          <w:sz w:val="20"/>
          <w:szCs w:val="20"/>
        </w:rPr>
        <w:t>Критерий принятия решения: наличие (отсутствие) оснований для отказа в предоставлении муниципальной услуги, предусмотренных пунктом 2.8 настоящего административного регламента.</w:t>
      </w:r>
    </w:p>
    <w:p w:rsidR="00317996" w:rsidRPr="00317996" w:rsidRDefault="00317996" w:rsidP="00317996">
      <w:pPr>
        <w:jc w:val="both"/>
        <w:rPr>
          <w:sz w:val="20"/>
          <w:szCs w:val="20"/>
        </w:rPr>
      </w:pPr>
      <w:r w:rsidRPr="00317996">
        <w:rPr>
          <w:sz w:val="20"/>
          <w:szCs w:val="20"/>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17996" w:rsidRPr="00317996" w:rsidRDefault="00317996" w:rsidP="00317996">
      <w:pPr>
        <w:jc w:val="both"/>
        <w:rPr>
          <w:sz w:val="20"/>
          <w:szCs w:val="20"/>
        </w:rPr>
      </w:pPr>
      <w:r w:rsidRPr="00317996">
        <w:rPr>
          <w:sz w:val="20"/>
          <w:szCs w:val="20"/>
        </w:rPr>
        <w:t>Результат выполнения административной процедуры фиксируется в системе электронного документооборота Администрации поселения, журнале регистрации.</w:t>
      </w:r>
    </w:p>
    <w:p w:rsidR="00317996" w:rsidRPr="00317996" w:rsidRDefault="00317996" w:rsidP="00317996">
      <w:pPr>
        <w:jc w:val="both"/>
        <w:rPr>
          <w:sz w:val="20"/>
          <w:szCs w:val="20"/>
        </w:rPr>
      </w:pPr>
      <w:r w:rsidRPr="00317996">
        <w:rPr>
          <w:sz w:val="20"/>
          <w:szCs w:val="20"/>
        </w:rPr>
        <w:t xml:space="preserve"> </w:t>
      </w:r>
    </w:p>
    <w:p w:rsidR="00317996" w:rsidRPr="00317996" w:rsidRDefault="00317996" w:rsidP="00317996">
      <w:pPr>
        <w:jc w:val="both"/>
        <w:rPr>
          <w:sz w:val="20"/>
          <w:szCs w:val="20"/>
        </w:rPr>
      </w:pPr>
      <w:r w:rsidRPr="00317996">
        <w:rPr>
          <w:sz w:val="20"/>
          <w:szCs w:val="20"/>
        </w:rPr>
        <w:t>3.1.4. Выдача (направление) документов по результатам предоставления муниципальной услуги.</w:t>
      </w:r>
    </w:p>
    <w:p w:rsidR="00317996" w:rsidRPr="00317996" w:rsidRDefault="00317996" w:rsidP="00317996">
      <w:pPr>
        <w:jc w:val="both"/>
        <w:rPr>
          <w:sz w:val="20"/>
          <w:szCs w:val="20"/>
        </w:rPr>
      </w:pPr>
      <w:r w:rsidRPr="00317996">
        <w:rPr>
          <w:sz w:val="20"/>
          <w:szCs w:val="20"/>
        </w:rPr>
        <w:t>3.1.4.1. Выдача (направление) документов по результатам предоставления муниципальной услуги в Администрации поселения.</w:t>
      </w:r>
    </w:p>
    <w:p w:rsidR="00317996" w:rsidRPr="00317996" w:rsidRDefault="00317996" w:rsidP="00317996">
      <w:pPr>
        <w:jc w:val="both"/>
        <w:rPr>
          <w:sz w:val="20"/>
          <w:szCs w:val="20"/>
        </w:rPr>
      </w:pPr>
      <w:r w:rsidRPr="00317996">
        <w:rPr>
          <w:sz w:val="20"/>
          <w:szCs w:val="2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17996" w:rsidRPr="00317996" w:rsidRDefault="00317996" w:rsidP="00317996">
      <w:pPr>
        <w:jc w:val="both"/>
        <w:rPr>
          <w:sz w:val="20"/>
          <w:szCs w:val="20"/>
        </w:rPr>
      </w:pPr>
      <w:r w:rsidRPr="00317996">
        <w:rPr>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317996" w:rsidRPr="00317996" w:rsidRDefault="00317996" w:rsidP="00317996">
      <w:pPr>
        <w:jc w:val="both"/>
        <w:rPr>
          <w:sz w:val="20"/>
          <w:szCs w:val="20"/>
        </w:rPr>
      </w:pPr>
      <w:r w:rsidRPr="00317996">
        <w:rPr>
          <w:sz w:val="20"/>
          <w:szCs w:val="20"/>
        </w:rPr>
        <w:t>1) документ, удостоверяющий личность заявителя;</w:t>
      </w:r>
    </w:p>
    <w:p w:rsidR="00317996" w:rsidRPr="00317996" w:rsidRDefault="00317996" w:rsidP="00317996">
      <w:pPr>
        <w:jc w:val="both"/>
        <w:rPr>
          <w:sz w:val="20"/>
          <w:szCs w:val="20"/>
        </w:rPr>
      </w:pPr>
      <w:r w:rsidRPr="00317996">
        <w:rPr>
          <w:sz w:val="20"/>
          <w:szCs w:val="20"/>
        </w:rPr>
        <w:t>2) документ, подтверждающий полномочия представителя на получение документов (если от имени заявителя действует представитель);</w:t>
      </w:r>
    </w:p>
    <w:p w:rsidR="00317996" w:rsidRPr="00317996" w:rsidRDefault="00317996" w:rsidP="00317996">
      <w:pPr>
        <w:jc w:val="both"/>
        <w:rPr>
          <w:sz w:val="20"/>
          <w:szCs w:val="20"/>
        </w:rPr>
      </w:pPr>
      <w:r w:rsidRPr="00317996">
        <w:rPr>
          <w:sz w:val="20"/>
          <w:szCs w:val="20"/>
        </w:rPr>
        <w:t>3) расписка в получении документов (при ее наличии у заявителя).</w:t>
      </w:r>
    </w:p>
    <w:p w:rsidR="00317996" w:rsidRPr="00317996" w:rsidRDefault="00317996" w:rsidP="00317996">
      <w:pPr>
        <w:jc w:val="both"/>
        <w:rPr>
          <w:sz w:val="20"/>
          <w:szCs w:val="20"/>
        </w:rPr>
      </w:pPr>
      <w:r w:rsidRPr="00317996">
        <w:rPr>
          <w:sz w:val="20"/>
          <w:szCs w:val="20"/>
        </w:rPr>
        <w:t>Специалист, ответственный за прием и выдачу документов, при выдаче результата предоставления услуги на бумажном носителе:</w:t>
      </w:r>
    </w:p>
    <w:p w:rsidR="00317996" w:rsidRPr="00317996" w:rsidRDefault="00317996" w:rsidP="00317996">
      <w:pPr>
        <w:jc w:val="both"/>
        <w:rPr>
          <w:sz w:val="20"/>
          <w:szCs w:val="20"/>
        </w:rPr>
      </w:pPr>
      <w:r w:rsidRPr="00317996">
        <w:rPr>
          <w:sz w:val="20"/>
          <w:szCs w:val="20"/>
        </w:rPr>
        <w:t>1) устанавливает личность заявителя либо его представителя;</w:t>
      </w:r>
    </w:p>
    <w:p w:rsidR="00317996" w:rsidRPr="00317996" w:rsidRDefault="00317996" w:rsidP="00317996">
      <w:pPr>
        <w:jc w:val="both"/>
        <w:rPr>
          <w:sz w:val="20"/>
          <w:szCs w:val="20"/>
        </w:rPr>
      </w:pPr>
      <w:r w:rsidRPr="00317996">
        <w:rPr>
          <w:sz w:val="20"/>
          <w:szCs w:val="20"/>
        </w:rPr>
        <w:t>2) проверяет правомочия представителя заявителя действовать от имени заявителя при получении документов;</w:t>
      </w:r>
    </w:p>
    <w:p w:rsidR="00317996" w:rsidRPr="00317996" w:rsidRDefault="00317996" w:rsidP="00317996">
      <w:pPr>
        <w:jc w:val="both"/>
        <w:rPr>
          <w:sz w:val="20"/>
          <w:szCs w:val="20"/>
        </w:rPr>
      </w:pPr>
      <w:r w:rsidRPr="00317996">
        <w:rPr>
          <w:sz w:val="20"/>
          <w:szCs w:val="20"/>
        </w:rPr>
        <w:t>3) выдает документы;</w:t>
      </w:r>
    </w:p>
    <w:p w:rsidR="00317996" w:rsidRPr="00317996" w:rsidRDefault="00317996" w:rsidP="00317996">
      <w:pPr>
        <w:jc w:val="both"/>
        <w:rPr>
          <w:sz w:val="20"/>
          <w:szCs w:val="20"/>
        </w:rPr>
      </w:pPr>
      <w:r w:rsidRPr="00317996">
        <w:rPr>
          <w:sz w:val="20"/>
          <w:szCs w:val="20"/>
        </w:rPr>
        <w:t>4) регистрирует факт выдачи документов в системе электронного документооборота уполномоченного органа и в журнале регистрации;</w:t>
      </w:r>
    </w:p>
    <w:p w:rsidR="00317996" w:rsidRPr="00317996" w:rsidRDefault="00317996" w:rsidP="00317996">
      <w:pPr>
        <w:jc w:val="both"/>
        <w:rPr>
          <w:sz w:val="20"/>
          <w:szCs w:val="20"/>
        </w:rPr>
      </w:pPr>
      <w:r w:rsidRPr="00317996">
        <w:rPr>
          <w:sz w:val="20"/>
          <w:szCs w:val="20"/>
        </w:rPr>
        <w:t>5) отказывает в выдаче результата предоставления муниципальной услуги в случаях:</w:t>
      </w:r>
    </w:p>
    <w:p w:rsidR="00317996" w:rsidRPr="00317996" w:rsidRDefault="00317996" w:rsidP="00317996">
      <w:pPr>
        <w:jc w:val="both"/>
        <w:rPr>
          <w:sz w:val="20"/>
          <w:szCs w:val="20"/>
        </w:rPr>
      </w:pPr>
      <w:r w:rsidRPr="00317996">
        <w:rPr>
          <w:sz w:val="20"/>
          <w:szCs w:val="20"/>
        </w:rPr>
        <w:t>- за выдачей документов обратилось лицо, не являющееся заявителем (его представителем);</w:t>
      </w:r>
    </w:p>
    <w:p w:rsidR="00317996" w:rsidRPr="00317996" w:rsidRDefault="00317996" w:rsidP="00317996">
      <w:pPr>
        <w:jc w:val="both"/>
        <w:rPr>
          <w:sz w:val="20"/>
          <w:szCs w:val="20"/>
        </w:rPr>
      </w:pPr>
      <w:r w:rsidRPr="00317996">
        <w:rPr>
          <w:sz w:val="20"/>
          <w:szCs w:val="20"/>
        </w:rPr>
        <w:t>- обратившееся лицо отказалось предъявить документ, удостоверяющий его личность.</w:t>
      </w:r>
    </w:p>
    <w:p w:rsidR="00317996" w:rsidRPr="00317996" w:rsidRDefault="00317996" w:rsidP="00317996">
      <w:pPr>
        <w:jc w:val="both"/>
        <w:rPr>
          <w:sz w:val="20"/>
          <w:szCs w:val="20"/>
        </w:rPr>
      </w:pPr>
      <w:r w:rsidRPr="00317996">
        <w:rPr>
          <w:sz w:val="20"/>
          <w:szCs w:val="20"/>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17996" w:rsidRPr="00317996" w:rsidRDefault="00317996" w:rsidP="00317996">
      <w:pPr>
        <w:jc w:val="both"/>
        <w:rPr>
          <w:sz w:val="20"/>
          <w:szCs w:val="20"/>
        </w:rPr>
      </w:pPr>
      <w:r w:rsidRPr="00317996">
        <w:rPr>
          <w:sz w:val="20"/>
          <w:szCs w:val="20"/>
        </w:rPr>
        <w:t>1) устанавливает личность заявителя либо его представителя;</w:t>
      </w:r>
    </w:p>
    <w:p w:rsidR="00317996" w:rsidRPr="00317996" w:rsidRDefault="00317996" w:rsidP="00317996">
      <w:pPr>
        <w:jc w:val="both"/>
        <w:rPr>
          <w:sz w:val="20"/>
          <w:szCs w:val="20"/>
        </w:rPr>
      </w:pPr>
      <w:r w:rsidRPr="00317996">
        <w:rPr>
          <w:sz w:val="20"/>
          <w:szCs w:val="20"/>
        </w:rPr>
        <w:t>2) проверяет правомочия представителя заявителя действовать от имени заявителя при получении документов;</w:t>
      </w:r>
    </w:p>
    <w:p w:rsidR="00317996" w:rsidRPr="00317996" w:rsidRDefault="00317996" w:rsidP="00317996">
      <w:pPr>
        <w:jc w:val="both"/>
        <w:rPr>
          <w:sz w:val="20"/>
          <w:szCs w:val="20"/>
        </w:rPr>
      </w:pPr>
      <w:r w:rsidRPr="00317996">
        <w:rPr>
          <w:sz w:val="20"/>
          <w:szCs w:val="20"/>
        </w:rPr>
        <w:t>3) сверяет электронные образы документов с оригиналами (при направлении запроса и документов на предоставление услуги через ЕПГУ;</w:t>
      </w:r>
    </w:p>
    <w:p w:rsidR="00317996" w:rsidRPr="00317996" w:rsidRDefault="00317996" w:rsidP="00317996">
      <w:pPr>
        <w:jc w:val="both"/>
        <w:rPr>
          <w:sz w:val="20"/>
          <w:szCs w:val="20"/>
        </w:rPr>
      </w:pPr>
      <w:r w:rsidRPr="00317996">
        <w:rPr>
          <w:sz w:val="20"/>
          <w:szCs w:val="20"/>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317996" w:rsidRPr="00317996" w:rsidRDefault="00317996" w:rsidP="00317996">
      <w:pPr>
        <w:jc w:val="both"/>
        <w:rPr>
          <w:sz w:val="20"/>
          <w:szCs w:val="20"/>
        </w:rPr>
      </w:pPr>
      <w:r w:rsidRPr="00317996">
        <w:rPr>
          <w:sz w:val="20"/>
          <w:szCs w:val="20"/>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317996" w:rsidRPr="00317996" w:rsidRDefault="00317996" w:rsidP="00317996">
      <w:pPr>
        <w:jc w:val="both"/>
        <w:rPr>
          <w:sz w:val="20"/>
          <w:szCs w:val="20"/>
        </w:rPr>
      </w:pPr>
      <w:r w:rsidRPr="00317996">
        <w:rPr>
          <w:sz w:val="20"/>
          <w:szCs w:val="20"/>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17996" w:rsidRPr="00317996" w:rsidRDefault="00317996" w:rsidP="00317996">
      <w:pPr>
        <w:jc w:val="both"/>
        <w:rPr>
          <w:sz w:val="20"/>
          <w:szCs w:val="20"/>
        </w:rPr>
      </w:pPr>
      <w:r w:rsidRPr="00317996">
        <w:rPr>
          <w:sz w:val="20"/>
          <w:szCs w:val="20"/>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317996" w:rsidRPr="00317996" w:rsidRDefault="00317996" w:rsidP="00317996">
      <w:pPr>
        <w:jc w:val="both"/>
        <w:rPr>
          <w:sz w:val="20"/>
          <w:szCs w:val="20"/>
        </w:rPr>
      </w:pPr>
      <w:r w:rsidRPr="00317996">
        <w:rPr>
          <w:sz w:val="20"/>
          <w:szCs w:val="20"/>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17996" w:rsidRPr="00317996" w:rsidRDefault="00317996" w:rsidP="00317996">
      <w:pPr>
        <w:jc w:val="both"/>
        <w:rPr>
          <w:sz w:val="20"/>
          <w:szCs w:val="20"/>
        </w:rPr>
      </w:pPr>
      <w:r w:rsidRPr="00317996">
        <w:rPr>
          <w:sz w:val="20"/>
          <w:szCs w:val="20"/>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317996" w:rsidRPr="00317996" w:rsidRDefault="00317996" w:rsidP="00317996">
      <w:pPr>
        <w:jc w:val="both"/>
        <w:rPr>
          <w:sz w:val="20"/>
          <w:szCs w:val="20"/>
        </w:rPr>
      </w:pPr>
      <w:r w:rsidRPr="00317996">
        <w:rPr>
          <w:sz w:val="20"/>
          <w:szCs w:val="2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17996" w:rsidRPr="00317996" w:rsidRDefault="00317996" w:rsidP="00317996">
      <w:pPr>
        <w:jc w:val="both"/>
        <w:rPr>
          <w:sz w:val="20"/>
          <w:szCs w:val="20"/>
        </w:rPr>
      </w:pPr>
      <w:r w:rsidRPr="00317996">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317996" w:rsidRPr="00317996" w:rsidRDefault="00317996" w:rsidP="00317996">
      <w:pPr>
        <w:jc w:val="both"/>
        <w:rPr>
          <w:sz w:val="20"/>
          <w:szCs w:val="20"/>
        </w:rPr>
      </w:pPr>
      <w:r w:rsidRPr="00317996">
        <w:rPr>
          <w:sz w:val="20"/>
          <w:szCs w:val="20"/>
        </w:rPr>
        <w:t>3. Настоящее постановление вступает в силу после его официального опубликования.</w:t>
      </w:r>
    </w:p>
    <w:p w:rsidR="00317996" w:rsidRPr="00317996" w:rsidRDefault="00317996" w:rsidP="00317996">
      <w:pPr>
        <w:jc w:val="both"/>
        <w:rPr>
          <w:sz w:val="20"/>
          <w:szCs w:val="20"/>
        </w:rPr>
      </w:pPr>
      <w:r w:rsidRPr="00317996">
        <w:rPr>
          <w:sz w:val="20"/>
          <w:szCs w:val="20"/>
        </w:rPr>
        <w:t>4. Контроль за исполнением настоящего постановления оставляю за собой.</w:t>
      </w:r>
    </w:p>
    <w:p w:rsidR="00317996" w:rsidRPr="00317996" w:rsidRDefault="00317996" w:rsidP="00317996">
      <w:pPr>
        <w:jc w:val="both"/>
        <w:rPr>
          <w:sz w:val="20"/>
          <w:szCs w:val="20"/>
        </w:rPr>
      </w:pPr>
    </w:p>
    <w:p w:rsidR="00317996" w:rsidRPr="00317996" w:rsidRDefault="00317996" w:rsidP="00317996">
      <w:pPr>
        <w:jc w:val="both"/>
        <w:rPr>
          <w:sz w:val="20"/>
          <w:szCs w:val="20"/>
        </w:rPr>
      </w:pPr>
    </w:p>
    <w:p w:rsidR="00317996" w:rsidRPr="00317996" w:rsidRDefault="00317996" w:rsidP="00317996">
      <w:pPr>
        <w:jc w:val="both"/>
        <w:rPr>
          <w:sz w:val="20"/>
          <w:szCs w:val="20"/>
        </w:rPr>
      </w:pPr>
    </w:p>
    <w:p w:rsidR="00317996" w:rsidRPr="00317996" w:rsidRDefault="00317996" w:rsidP="00317996">
      <w:pPr>
        <w:jc w:val="both"/>
        <w:rPr>
          <w:sz w:val="20"/>
          <w:szCs w:val="20"/>
        </w:rPr>
      </w:pPr>
      <w:r w:rsidRPr="00317996">
        <w:rPr>
          <w:sz w:val="20"/>
          <w:szCs w:val="20"/>
        </w:rPr>
        <w:t>Глава Подгорнского сельского поселения                                                       С.С. Пантюхин</w:t>
      </w:r>
    </w:p>
    <w:p w:rsidR="00317996" w:rsidRPr="00317996" w:rsidRDefault="00317996" w:rsidP="00317996">
      <w:pPr>
        <w:jc w:val="both"/>
        <w:rPr>
          <w:sz w:val="20"/>
          <w:szCs w:val="20"/>
        </w:rPr>
      </w:pPr>
      <w:r w:rsidRPr="00317996">
        <w:rPr>
          <w:sz w:val="20"/>
          <w:szCs w:val="20"/>
        </w:rPr>
        <w:t xml:space="preserve">                                                                </w:t>
      </w:r>
    </w:p>
    <w:p w:rsidR="00317996" w:rsidRPr="00317996" w:rsidRDefault="00317996" w:rsidP="00317996">
      <w:pPr>
        <w:jc w:val="both"/>
        <w:rPr>
          <w:sz w:val="20"/>
          <w:szCs w:val="20"/>
        </w:rPr>
      </w:pPr>
    </w:p>
    <w:p w:rsidR="005F19AA" w:rsidRPr="009D4FEC" w:rsidRDefault="005F19AA" w:rsidP="005F19AA">
      <w:pPr>
        <w:jc w:val="both"/>
        <w:rPr>
          <w:sz w:val="20"/>
          <w:szCs w:val="20"/>
        </w:rPr>
      </w:pPr>
    </w:p>
    <w:sectPr w:rsidR="005F19AA" w:rsidRPr="009D4FEC" w:rsidSect="00D65864">
      <w:pgSz w:w="11906" w:h="16838"/>
      <w:pgMar w:top="851" w:right="851" w:bottom="567" w:left="1418"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78" w:rsidRDefault="00C71978">
      <w:r>
        <w:separator/>
      </w:r>
    </w:p>
  </w:endnote>
  <w:endnote w:type="continuationSeparator" w:id="0">
    <w:p w:rsidR="00C71978" w:rsidRDefault="00C7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79069"/>
      <w:docPartObj>
        <w:docPartGallery w:val="Page Numbers (Bottom of Page)"/>
        <w:docPartUnique/>
      </w:docPartObj>
    </w:sdtPr>
    <w:sdtEndPr/>
    <w:sdtContent>
      <w:p w:rsidR="005F19AA" w:rsidRDefault="005F19AA">
        <w:pPr>
          <w:pStyle w:val="af2"/>
          <w:jc w:val="center"/>
        </w:pPr>
        <w:r>
          <w:fldChar w:fldCharType="begin"/>
        </w:r>
        <w:r>
          <w:instrText>PAGE   \* MERGEFORMAT</w:instrText>
        </w:r>
        <w:r>
          <w:fldChar w:fldCharType="separate"/>
        </w:r>
        <w:r w:rsidR="00293D8B">
          <w:rPr>
            <w:noProof/>
          </w:rPr>
          <w:t>3</w:t>
        </w:r>
        <w:r>
          <w:fldChar w:fldCharType="end"/>
        </w:r>
      </w:p>
    </w:sdtContent>
  </w:sdt>
  <w:p w:rsidR="005F19AA" w:rsidRDefault="005F19AA">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50238"/>
      <w:docPartObj>
        <w:docPartGallery w:val="Page Numbers (Bottom of Page)"/>
        <w:docPartUnique/>
      </w:docPartObj>
    </w:sdtPr>
    <w:sdtEndPr/>
    <w:sdtContent>
      <w:p w:rsidR="005F19AA" w:rsidRDefault="005F19AA">
        <w:pPr>
          <w:pStyle w:val="af2"/>
          <w:jc w:val="center"/>
        </w:pPr>
        <w:r>
          <w:fldChar w:fldCharType="begin"/>
        </w:r>
        <w:r>
          <w:instrText>PAGE   \* MERGEFORMAT</w:instrText>
        </w:r>
        <w:r>
          <w:fldChar w:fldCharType="separate"/>
        </w:r>
        <w:r w:rsidR="00293D8B">
          <w:rPr>
            <w:noProof/>
          </w:rPr>
          <w:t>11</w:t>
        </w:r>
        <w:r>
          <w:fldChar w:fldCharType="end"/>
        </w:r>
      </w:p>
    </w:sdtContent>
  </w:sdt>
  <w:p w:rsidR="005F19AA" w:rsidRDefault="005F19AA" w:rsidP="00904BDC">
    <w:pPr>
      <w:pStyle w:val="af2"/>
      <w:tabs>
        <w:tab w:val="clear" w:pos="4677"/>
        <w:tab w:val="clear" w:pos="9355"/>
        <w:tab w:val="left" w:pos="765"/>
      </w:tabs>
      <w:ind w:right="360"/>
    </w:pPr>
  </w:p>
  <w:p w:rsidR="005F19AA" w:rsidRDefault="005F19AA"/>
  <w:p w:rsidR="005F19AA" w:rsidRDefault="005F19AA"/>
  <w:p w:rsidR="005F19AA" w:rsidRDefault="005F19AA"/>
  <w:p w:rsidR="005F19AA" w:rsidRDefault="005F19AA"/>
  <w:p w:rsidR="005F19AA" w:rsidRDefault="005F19AA"/>
  <w:p w:rsidR="005F19AA" w:rsidRDefault="005F19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78" w:rsidRDefault="00C71978">
      <w:r>
        <w:separator/>
      </w:r>
    </w:p>
  </w:footnote>
  <w:footnote w:type="continuationSeparator" w:id="0">
    <w:p w:rsidR="00C71978" w:rsidRDefault="00C719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28131DD"/>
    <w:multiLevelType w:val="hybridMultilevel"/>
    <w:tmpl w:val="8646C376"/>
    <w:lvl w:ilvl="0" w:tplc="289EA78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B8074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2C438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180C8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EC37E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46651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C02F2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8EE8A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14BC4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55952C4"/>
    <w:multiLevelType w:val="hybridMultilevel"/>
    <w:tmpl w:val="CB924B8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072E17"/>
    <w:multiLevelType w:val="hybridMultilevel"/>
    <w:tmpl w:val="2116D57C"/>
    <w:lvl w:ilvl="0" w:tplc="96002174">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A2970A">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C8AE62">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10B338">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1829DE8">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A10CEFA">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CCB930">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3C60D8">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648116">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E686BB8"/>
    <w:multiLevelType w:val="hybridMultilevel"/>
    <w:tmpl w:val="9F6ED1C6"/>
    <w:lvl w:ilvl="0" w:tplc="635C5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902991"/>
    <w:multiLevelType w:val="hybridMultilevel"/>
    <w:tmpl w:val="8F122B1C"/>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A25309"/>
    <w:multiLevelType w:val="hybridMultilevel"/>
    <w:tmpl w:val="DCA2AD04"/>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C692958"/>
    <w:multiLevelType w:val="hybridMultilevel"/>
    <w:tmpl w:val="C1043832"/>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0733E5"/>
    <w:multiLevelType w:val="hybridMultilevel"/>
    <w:tmpl w:val="DCFEC088"/>
    <w:lvl w:ilvl="0" w:tplc="C66825DE">
      <w:start w:val="1"/>
      <w:numFmt w:val="decimal"/>
      <w:lvlText w:val="%1."/>
      <w:lvlJc w:val="left"/>
      <w:pPr>
        <w:ind w:left="2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127AC4">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720F3C">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56D1F8">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E09BD4">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A2A030">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AA2DAA">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7C8D56">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34D070">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0A6F5B"/>
    <w:multiLevelType w:val="hybridMultilevel"/>
    <w:tmpl w:val="7C9CFD6A"/>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31F8A"/>
    <w:multiLevelType w:val="hybridMultilevel"/>
    <w:tmpl w:val="7F463F2A"/>
    <w:lvl w:ilvl="0" w:tplc="7FE4BC8E">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7804EE">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C0A18E">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9C4468">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1E7B78">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563F42">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749752">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582BDC">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86507C">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0" w15:restartNumberingAfterBreak="0">
    <w:nsid w:val="3DFE73A6"/>
    <w:multiLevelType w:val="multilevel"/>
    <w:tmpl w:val="412C95A4"/>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5076EA1"/>
    <w:multiLevelType w:val="hybridMultilevel"/>
    <w:tmpl w:val="C99CF128"/>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2C51E6"/>
    <w:multiLevelType w:val="hybridMultilevel"/>
    <w:tmpl w:val="569E6A4C"/>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555C00"/>
    <w:multiLevelType w:val="hybridMultilevel"/>
    <w:tmpl w:val="00A07B66"/>
    <w:lvl w:ilvl="0" w:tplc="7330576E">
      <w:start w:val="1"/>
      <w:numFmt w:val="decimal"/>
      <w:lvlText w:val="%1."/>
      <w:lvlJc w:val="left"/>
      <w:pPr>
        <w:ind w:left="32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EEB6C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1AFBD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3D0A5B0">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DAB5C6">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4C06A44">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15E4396">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CADA3E">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0E571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2070F1C"/>
    <w:multiLevelType w:val="hybridMultilevel"/>
    <w:tmpl w:val="D578E582"/>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5585F"/>
    <w:multiLevelType w:val="hybridMultilevel"/>
    <w:tmpl w:val="DA84A3A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9D2EAC"/>
    <w:multiLevelType w:val="hybridMultilevel"/>
    <w:tmpl w:val="527E16A8"/>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8" w15:restartNumberingAfterBreak="0">
    <w:nsid w:val="60461AAF"/>
    <w:multiLevelType w:val="hybridMultilevel"/>
    <w:tmpl w:val="ADE4B1E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C26F46"/>
    <w:multiLevelType w:val="hybridMultilevel"/>
    <w:tmpl w:val="383E0C30"/>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DB728C"/>
    <w:multiLevelType w:val="hybridMultilevel"/>
    <w:tmpl w:val="199E15AC"/>
    <w:lvl w:ilvl="0" w:tplc="B8981980">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147750">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62605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DA5E96">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8A5BB4">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9AE64F2">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FA181C">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588572">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D6FCF8">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8F67441"/>
    <w:multiLevelType w:val="hybridMultilevel"/>
    <w:tmpl w:val="5CDA9394"/>
    <w:lvl w:ilvl="0" w:tplc="73CE35CA">
      <w:start w:val="1"/>
      <w:numFmt w:val="bullet"/>
      <w:lvlText w:val="-"/>
      <w:lvlJc w:val="left"/>
      <w:pPr>
        <w:ind w:left="1404" w:hanging="360"/>
      </w:pPr>
      <w:rPr>
        <w:rFonts w:ascii="Courier New" w:hAnsi="Courier New"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2" w15:restartNumberingAfterBreak="0">
    <w:nsid w:val="6D702D3B"/>
    <w:multiLevelType w:val="hybridMultilevel"/>
    <w:tmpl w:val="F946939C"/>
    <w:lvl w:ilvl="0" w:tplc="73CE35C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09D03A4"/>
    <w:multiLevelType w:val="hybridMultilevel"/>
    <w:tmpl w:val="F6387B10"/>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B5B92"/>
    <w:multiLevelType w:val="hybridMultilevel"/>
    <w:tmpl w:val="530A1F90"/>
    <w:lvl w:ilvl="0" w:tplc="73CE35CA">
      <w:start w:val="1"/>
      <w:numFmt w:val="bullet"/>
      <w:lvlText w:val="-"/>
      <w:lvlJc w:val="left"/>
      <w:pPr>
        <w:ind w:left="1404" w:hanging="360"/>
      </w:pPr>
      <w:rPr>
        <w:rFonts w:ascii="Courier New" w:hAnsi="Courier New"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5" w15:restartNumberingAfterBreak="0">
    <w:nsid w:val="78732B75"/>
    <w:multiLevelType w:val="hybridMultilevel"/>
    <w:tmpl w:val="82F0C682"/>
    <w:lvl w:ilvl="0" w:tplc="02D2A732">
      <w:start w:val="1"/>
      <w:numFmt w:val="decimal"/>
      <w:lvlText w:val="%1."/>
      <w:lvlJc w:val="left"/>
      <w:pPr>
        <w:ind w:left="100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3164DCC">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F4D90C">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B0990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F963424">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A0B2A0">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324C84">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24A31E">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16E280">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9AC045E"/>
    <w:multiLevelType w:val="hybridMultilevel"/>
    <w:tmpl w:val="7A4084F8"/>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7"/>
  </w:num>
  <w:num w:numId="3">
    <w:abstractNumId w:val="14"/>
  </w:num>
  <w:num w:numId="4">
    <w:abstractNumId w:val="8"/>
  </w:num>
  <w:num w:numId="5">
    <w:abstractNumId w:val="0"/>
  </w:num>
  <w:num w:numId="6">
    <w:abstractNumId w:val="19"/>
  </w:num>
  <w:num w:numId="7">
    <w:abstractNumId w:val="37"/>
  </w:num>
  <w:num w:numId="8">
    <w:abstractNumId w:val="6"/>
  </w:num>
  <w:num w:numId="9">
    <w:abstractNumId w:val="20"/>
  </w:num>
  <w:num w:numId="10">
    <w:abstractNumId w:val="35"/>
  </w:num>
  <w:num w:numId="11">
    <w:abstractNumId w:val="30"/>
  </w:num>
  <w:num w:numId="12">
    <w:abstractNumId w:val="18"/>
  </w:num>
  <w:num w:numId="13">
    <w:abstractNumId w:val="9"/>
  </w:num>
  <w:num w:numId="14">
    <w:abstractNumId w:val="23"/>
  </w:num>
  <w:num w:numId="15">
    <w:abstractNumId w:val="16"/>
  </w:num>
  <w:num w:numId="16">
    <w:abstractNumId w:val="29"/>
  </w:num>
  <w:num w:numId="17">
    <w:abstractNumId w:val="7"/>
  </w:num>
  <w:num w:numId="18">
    <w:abstractNumId w:val="31"/>
  </w:num>
  <w:num w:numId="19">
    <w:abstractNumId w:val="36"/>
  </w:num>
  <w:num w:numId="20">
    <w:abstractNumId w:val="15"/>
  </w:num>
  <w:num w:numId="21">
    <w:abstractNumId w:val="21"/>
  </w:num>
  <w:num w:numId="22">
    <w:abstractNumId w:val="17"/>
  </w:num>
  <w:num w:numId="23">
    <w:abstractNumId w:val="24"/>
  </w:num>
  <w:num w:numId="24">
    <w:abstractNumId w:val="12"/>
  </w:num>
  <w:num w:numId="25">
    <w:abstractNumId w:val="25"/>
  </w:num>
  <w:num w:numId="26">
    <w:abstractNumId w:val="28"/>
  </w:num>
  <w:num w:numId="27">
    <w:abstractNumId w:val="22"/>
  </w:num>
  <w:num w:numId="28">
    <w:abstractNumId w:val="32"/>
  </w:num>
  <w:num w:numId="29">
    <w:abstractNumId w:val="26"/>
  </w:num>
  <w:num w:numId="30">
    <w:abstractNumId w:val="13"/>
  </w:num>
  <w:num w:numId="31">
    <w:abstractNumId w:val="34"/>
  </w:num>
  <w:num w:numId="32">
    <w:abstractNumId w:val="33"/>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2B0"/>
    <w:rsid w:val="0000148D"/>
    <w:rsid w:val="00002423"/>
    <w:rsid w:val="00002D7D"/>
    <w:rsid w:val="00004B12"/>
    <w:rsid w:val="00006F0A"/>
    <w:rsid w:val="00010C84"/>
    <w:rsid w:val="000128C2"/>
    <w:rsid w:val="00015467"/>
    <w:rsid w:val="000167DF"/>
    <w:rsid w:val="000174FE"/>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517D4"/>
    <w:rsid w:val="000523FC"/>
    <w:rsid w:val="00052EB3"/>
    <w:rsid w:val="00053536"/>
    <w:rsid w:val="00053F55"/>
    <w:rsid w:val="000543F5"/>
    <w:rsid w:val="0005533E"/>
    <w:rsid w:val="000576CA"/>
    <w:rsid w:val="00060267"/>
    <w:rsid w:val="00062388"/>
    <w:rsid w:val="00062AB3"/>
    <w:rsid w:val="0006463C"/>
    <w:rsid w:val="0006584E"/>
    <w:rsid w:val="00065BF0"/>
    <w:rsid w:val="000700D8"/>
    <w:rsid w:val="000701DC"/>
    <w:rsid w:val="000818A5"/>
    <w:rsid w:val="000860FD"/>
    <w:rsid w:val="00087082"/>
    <w:rsid w:val="000871A0"/>
    <w:rsid w:val="00087D07"/>
    <w:rsid w:val="00093336"/>
    <w:rsid w:val="000940C2"/>
    <w:rsid w:val="000953BB"/>
    <w:rsid w:val="000959EE"/>
    <w:rsid w:val="00097675"/>
    <w:rsid w:val="000A126F"/>
    <w:rsid w:val="000A1322"/>
    <w:rsid w:val="000A33E6"/>
    <w:rsid w:val="000A3A23"/>
    <w:rsid w:val="000A5039"/>
    <w:rsid w:val="000A5575"/>
    <w:rsid w:val="000B30CA"/>
    <w:rsid w:val="000B30E3"/>
    <w:rsid w:val="000B633D"/>
    <w:rsid w:val="000B64BE"/>
    <w:rsid w:val="000C0B56"/>
    <w:rsid w:val="000C545C"/>
    <w:rsid w:val="000C6677"/>
    <w:rsid w:val="000C73A5"/>
    <w:rsid w:val="000D1E95"/>
    <w:rsid w:val="000D22DB"/>
    <w:rsid w:val="000D7633"/>
    <w:rsid w:val="000D7DD4"/>
    <w:rsid w:val="000E073F"/>
    <w:rsid w:val="000E0F24"/>
    <w:rsid w:val="000E1DD0"/>
    <w:rsid w:val="000E2BA0"/>
    <w:rsid w:val="000E3FC5"/>
    <w:rsid w:val="000E599C"/>
    <w:rsid w:val="000E66CC"/>
    <w:rsid w:val="000E6774"/>
    <w:rsid w:val="000E706C"/>
    <w:rsid w:val="000F2335"/>
    <w:rsid w:val="000F4869"/>
    <w:rsid w:val="000F5217"/>
    <w:rsid w:val="00100E63"/>
    <w:rsid w:val="00100E81"/>
    <w:rsid w:val="0010167A"/>
    <w:rsid w:val="00102822"/>
    <w:rsid w:val="001052C9"/>
    <w:rsid w:val="001064BE"/>
    <w:rsid w:val="00106D39"/>
    <w:rsid w:val="00110C7D"/>
    <w:rsid w:val="00120B88"/>
    <w:rsid w:val="00121403"/>
    <w:rsid w:val="00121DCE"/>
    <w:rsid w:val="00123631"/>
    <w:rsid w:val="00124EF9"/>
    <w:rsid w:val="001273F6"/>
    <w:rsid w:val="00132DB8"/>
    <w:rsid w:val="001351E6"/>
    <w:rsid w:val="001364A6"/>
    <w:rsid w:val="00141274"/>
    <w:rsid w:val="00141B64"/>
    <w:rsid w:val="0014289D"/>
    <w:rsid w:val="00146037"/>
    <w:rsid w:val="00146D78"/>
    <w:rsid w:val="0014753B"/>
    <w:rsid w:val="00152B54"/>
    <w:rsid w:val="00155CFD"/>
    <w:rsid w:val="00156098"/>
    <w:rsid w:val="0016028A"/>
    <w:rsid w:val="00160860"/>
    <w:rsid w:val="00162112"/>
    <w:rsid w:val="00167E0A"/>
    <w:rsid w:val="00172067"/>
    <w:rsid w:val="001724ED"/>
    <w:rsid w:val="00172C1F"/>
    <w:rsid w:val="00175332"/>
    <w:rsid w:val="00176B31"/>
    <w:rsid w:val="00177457"/>
    <w:rsid w:val="001821D2"/>
    <w:rsid w:val="00182E20"/>
    <w:rsid w:val="001848E7"/>
    <w:rsid w:val="00184F9B"/>
    <w:rsid w:val="00190725"/>
    <w:rsid w:val="00190CD7"/>
    <w:rsid w:val="001919D3"/>
    <w:rsid w:val="00191E18"/>
    <w:rsid w:val="00194A27"/>
    <w:rsid w:val="00195068"/>
    <w:rsid w:val="00197442"/>
    <w:rsid w:val="0019791C"/>
    <w:rsid w:val="001A1568"/>
    <w:rsid w:val="001A3996"/>
    <w:rsid w:val="001A4B3B"/>
    <w:rsid w:val="001A57DE"/>
    <w:rsid w:val="001A6042"/>
    <w:rsid w:val="001A705B"/>
    <w:rsid w:val="001A7516"/>
    <w:rsid w:val="001A79C2"/>
    <w:rsid w:val="001A7E03"/>
    <w:rsid w:val="001B0F48"/>
    <w:rsid w:val="001B2219"/>
    <w:rsid w:val="001B2D23"/>
    <w:rsid w:val="001B3E90"/>
    <w:rsid w:val="001B476F"/>
    <w:rsid w:val="001B4EBC"/>
    <w:rsid w:val="001B562D"/>
    <w:rsid w:val="001B79AB"/>
    <w:rsid w:val="001C0193"/>
    <w:rsid w:val="001C2A19"/>
    <w:rsid w:val="001C2CAD"/>
    <w:rsid w:val="001C2F14"/>
    <w:rsid w:val="001C6460"/>
    <w:rsid w:val="001C749C"/>
    <w:rsid w:val="001D0518"/>
    <w:rsid w:val="001D053E"/>
    <w:rsid w:val="001D2158"/>
    <w:rsid w:val="001D3123"/>
    <w:rsid w:val="001D66F0"/>
    <w:rsid w:val="001D7985"/>
    <w:rsid w:val="001E2901"/>
    <w:rsid w:val="001E30F9"/>
    <w:rsid w:val="001E3690"/>
    <w:rsid w:val="001E3A54"/>
    <w:rsid w:val="001E4CA8"/>
    <w:rsid w:val="001E51B7"/>
    <w:rsid w:val="001E63E1"/>
    <w:rsid w:val="001E65C9"/>
    <w:rsid w:val="001E7347"/>
    <w:rsid w:val="001F0BC2"/>
    <w:rsid w:val="001F445B"/>
    <w:rsid w:val="001F52A6"/>
    <w:rsid w:val="001F5305"/>
    <w:rsid w:val="001F546F"/>
    <w:rsid w:val="001F5D11"/>
    <w:rsid w:val="001F645E"/>
    <w:rsid w:val="001F71BF"/>
    <w:rsid w:val="00200227"/>
    <w:rsid w:val="002021D5"/>
    <w:rsid w:val="00203AA7"/>
    <w:rsid w:val="00203B19"/>
    <w:rsid w:val="00204508"/>
    <w:rsid w:val="00204AC5"/>
    <w:rsid w:val="00205F21"/>
    <w:rsid w:val="00206AB3"/>
    <w:rsid w:val="002076BC"/>
    <w:rsid w:val="002079B7"/>
    <w:rsid w:val="002128AE"/>
    <w:rsid w:val="00221A78"/>
    <w:rsid w:val="00221EB8"/>
    <w:rsid w:val="00225BEC"/>
    <w:rsid w:val="0023087F"/>
    <w:rsid w:val="00230C8C"/>
    <w:rsid w:val="00230EA3"/>
    <w:rsid w:val="00232EBC"/>
    <w:rsid w:val="00232EF9"/>
    <w:rsid w:val="00233EFF"/>
    <w:rsid w:val="00233F4B"/>
    <w:rsid w:val="002351EA"/>
    <w:rsid w:val="00235C53"/>
    <w:rsid w:val="00236CCE"/>
    <w:rsid w:val="00236F8B"/>
    <w:rsid w:val="00237593"/>
    <w:rsid w:val="002411EF"/>
    <w:rsid w:val="0024138C"/>
    <w:rsid w:val="00241AF5"/>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3D8B"/>
    <w:rsid w:val="00294251"/>
    <w:rsid w:val="002946A2"/>
    <w:rsid w:val="00295CAD"/>
    <w:rsid w:val="002969A4"/>
    <w:rsid w:val="002A0CD3"/>
    <w:rsid w:val="002A0EF6"/>
    <w:rsid w:val="002A25F0"/>
    <w:rsid w:val="002A360E"/>
    <w:rsid w:val="002A588F"/>
    <w:rsid w:val="002A64A8"/>
    <w:rsid w:val="002A6A24"/>
    <w:rsid w:val="002A7DB1"/>
    <w:rsid w:val="002B30A7"/>
    <w:rsid w:val="002B3B61"/>
    <w:rsid w:val="002B5BC8"/>
    <w:rsid w:val="002C1018"/>
    <w:rsid w:val="002C1BBA"/>
    <w:rsid w:val="002C2E73"/>
    <w:rsid w:val="002C395F"/>
    <w:rsid w:val="002C47CA"/>
    <w:rsid w:val="002C55AC"/>
    <w:rsid w:val="002C6E29"/>
    <w:rsid w:val="002D1275"/>
    <w:rsid w:val="002D137F"/>
    <w:rsid w:val="002D1A1B"/>
    <w:rsid w:val="002D39BF"/>
    <w:rsid w:val="002D5065"/>
    <w:rsid w:val="002D75BB"/>
    <w:rsid w:val="002D7E68"/>
    <w:rsid w:val="002E0363"/>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693"/>
    <w:rsid w:val="0030396E"/>
    <w:rsid w:val="0030589D"/>
    <w:rsid w:val="003059BA"/>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5A16"/>
    <w:rsid w:val="00335FA8"/>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17ED"/>
    <w:rsid w:val="003818AC"/>
    <w:rsid w:val="00381B32"/>
    <w:rsid w:val="003834BE"/>
    <w:rsid w:val="00387112"/>
    <w:rsid w:val="00391E8F"/>
    <w:rsid w:val="00393DA1"/>
    <w:rsid w:val="0039508A"/>
    <w:rsid w:val="003966C0"/>
    <w:rsid w:val="00396FAB"/>
    <w:rsid w:val="00397D46"/>
    <w:rsid w:val="003A21E6"/>
    <w:rsid w:val="003A2DC7"/>
    <w:rsid w:val="003A3C83"/>
    <w:rsid w:val="003A5421"/>
    <w:rsid w:val="003A6511"/>
    <w:rsid w:val="003A7CD7"/>
    <w:rsid w:val="003B16BA"/>
    <w:rsid w:val="003B2B98"/>
    <w:rsid w:val="003B3683"/>
    <w:rsid w:val="003B4E68"/>
    <w:rsid w:val="003B6253"/>
    <w:rsid w:val="003B6680"/>
    <w:rsid w:val="003C2FFE"/>
    <w:rsid w:val="003C5315"/>
    <w:rsid w:val="003C64A6"/>
    <w:rsid w:val="003D14B9"/>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ACA"/>
    <w:rsid w:val="003E7D7B"/>
    <w:rsid w:val="003F000F"/>
    <w:rsid w:val="003F0D4A"/>
    <w:rsid w:val="003F2069"/>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521"/>
    <w:rsid w:val="0042689C"/>
    <w:rsid w:val="00426AE2"/>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EA8"/>
    <w:rsid w:val="004500DD"/>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739"/>
    <w:rsid w:val="004A52C1"/>
    <w:rsid w:val="004A5DE0"/>
    <w:rsid w:val="004A668A"/>
    <w:rsid w:val="004A7030"/>
    <w:rsid w:val="004A70EB"/>
    <w:rsid w:val="004A7FA9"/>
    <w:rsid w:val="004B09B9"/>
    <w:rsid w:val="004B0B43"/>
    <w:rsid w:val="004B4455"/>
    <w:rsid w:val="004B5ECC"/>
    <w:rsid w:val="004B64C9"/>
    <w:rsid w:val="004B7E52"/>
    <w:rsid w:val="004C282C"/>
    <w:rsid w:val="004C3346"/>
    <w:rsid w:val="004C3D13"/>
    <w:rsid w:val="004C3F09"/>
    <w:rsid w:val="004C5C00"/>
    <w:rsid w:val="004C73D3"/>
    <w:rsid w:val="004C76C8"/>
    <w:rsid w:val="004D18B3"/>
    <w:rsid w:val="004D2519"/>
    <w:rsid w:val="004D36A9"/>
    <w:rsid w:val="004D6B13"/>
    <w:rsid w:val="004E2109"/>
    <w:rsid w:val="004E28EB"/>
    <w:rsid w:val="004E2B0E"/>
    <w:rsid w:val="004E2CEB"/>
    <w:rsid w:val="004E3A74"/>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9D"/>
    <w:rsid w:val="0051724D"/>
    <w:rsid w:val="0052088C"/>
    <w:rsid w:val="00520D2E"/>
    <w:rsid w:val="005211FE"/>
    <w:rsid w:val="005219D3"/>
    <w:rsid w:val="00522E91"/>
    <w:rsid w:val="005252D6"/>
    <w:rsid w:val="00530660"/>
    <w:rsid w:val="005319FF"/>
    <w:rsid w:val="00532BFA"/>
    <w:rsid w:val="00532C10"/>
    <w:rsid w:val="005360A4"/>
    <w:rsid w:val="00536356"/>
    <w:rsid w:val="00536D5E"/>
    <w:rsid w:val="00540A7C"/>
    <w:rsid w:val="00541A6E"/>
    <w:rsid w:val="00544D4D"/>
    <w:rsid w:val="005452CF"/>
    <w:rsid w:val="005456B3"/>
    <w:rsid w:val="0054740E"/>
    <w:rsid w:val="00552A3D"/>
    <w:rsid w:val="00552ABD"/>
    <w:rsid w:val="005531D0"/>
    <w:rsid w:val="00553995"/>
    <w:rsid w:val="00555E0D"/>
    <w:rsid w:val="0055705F"/>
    <w:rsid w:val="00560C15"/>
    <w:rsid w:val="0056272F"/>
    <w:rsid w:val="00564D7B"/>
    <w:rsid w:val="0056509E"/>
    <w:rsid w:val="005657E8"/>
    <w:rsid w:val="00565EC3"/>
    <w:rsid w:val="00566016"/>
    <w:rsid w:val="00567C8D"/>
    <w:rsid w:val="00570B7C"/>
    <w:rsid w:val="00570BEC"/>
    <w:rsid w:val="00572841"/>
    <w:rsid w:val="00573796"/>
    <w:rsid w:val="00573A5E"/>
    <w:rsid w:val="00574FEE"/>
    <w:rsid w:val="00581DD9"/>
    <w:rsid w:val="00582F0A"/>
    <w:rsid w:val="005837D7"/>
    <w:rsid w:val="005842AC"/>
    <w:rsid w:val="00585ADE"/>
    <w:rsid w:val="0058774E"/>
    <w:rsid w:val="00592EE0"/>
    <w:rsid w:val="00594134"/>
    <w:rsid w:val="005953B1"/>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699"/>
    <w:rsid w:val="005E7DA3"/>
    <w:rsid w:val="005F0AF5"/>
    <w:rsid w:val="005F1261"/>
    <w:rsid w:val="005F19AA"/>
    <w:rsid w:val="005F4F17"/>
    <w:rsid w:val="005F6CA0"/>
    <w:rsid w:val="005F756F"/>
    <w:rsid w:val="005F7E92"/>
    <w:rsid w:val="006020F8"/>
    <w:rsid w:val="00604FF6"/>
    <w:rsid w:val="00606D68"/>
    <w:rsid w:val="006074DF"/>
    <w:rsid w:val="00610709"/>
    <w:rsid w:val="00613100"/>
    <w:rsid w:val="00613BCD"/>
    <w:rsid w:val="006151B3"/>
    <w:rsid w:val="006200C3"/>
    <w:rsid w:val="0062245E"/>
    <w:rsid w:val="00622CE7"/>
    <w:rsid w:val="00623A85"/>
    <w:rsid w:val="00625556"/>
    <w:rsid w:val="00625B27"/>
    <w:rsid w:val="00626609"/>
    <w:rsid w:val="00627553"/>
    <w:rsid w:val="00632708"/>
    <w:rsid w:val="00634DC2"/>
    <w:rsid w:val="00636ECC"/>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704F6"/>
    <w:rsid w:val="006730F8"/>
    <w:rsid w:val="00675BAE"/>
    <w:rsid w:val="00675E28"/>
    <w:rsid w:val="00675E81"/>
    <w:rsid w:val="00676140"/>
    <w:rsid w:val="00676C85"/>
    <w:rsid w:val="00677B08"/>
    <w:rsid w:val="00677C5B"/>
    <w:rsid w:val="00682BCF"/>
    <w:rsid w:val="006842E6"/>
    <w:rsid w:val="0068639E"/>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1A70"/>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E6C03"/>
    <w:rsid w:val="006F085F"/>
    <w:rsid w:val="006F1A4B"/>
    <w:rsid w:val="006F2F49"/>
    <w:rsid w:val="006F4E9D"/>
    <w:rsid w:val="006F5708"/>
    <w:rsid w:val="006F5EE3"/>
    <w:rsid w:val="006F641A"/>
    <w:rsid w:val="006F6D05"/>
    <w:rsid w:val="007008B4"/>
    <w:rsid w:val="00703487"/>
    <w:rsid w:val="00703780"/>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49A3"/>
    <w:rsid w:val="00735887"/>
    <w:rsid w:val="00737AEE"/>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5023"/>
    <w:rsid w:val="00775BB3"/>
    <w:rsid w:val="00780C76"/>
    <w:rsid w:val="00783127"/>
    <w:rsid w:val="00784E2B"/>
    <w:rsid w:val="007869B3"/>
    <w:rsid w:val="00786CF3"/>
    <w:rsid w:val="0079195E"/>
    <w:rsid w:val="00791E33"/>
    <w:rsid w:val="0079656F"/>
    <w:rsid w:val="00797528"/>
    <w:rsid w:val="007A046F"/>
    <w:rsid w:val="007A04D7"/>
    <w:rsid w:val="007A08DE"/>
    <w:rsid w:val="007A0DB8"/>
    <w:rsid w:val="007A3798"/>
    <w:rsid w:val="007A3C42"/>
    <w:rsid w:val="007A42CF"/>
    <w:rsid w:val="007A6D9F"/>
    <w:rsid w:val="007B2494"/>
    <w:rsid w:val="007B256C"/>
    <w:rsid w:val="007B2F72"/>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3CB1"/>
    <w:rsid w:val="007E427C"/>
    <w:rsid w:val="007E4840"/>
    <w:rsid w:val="007E6A1D"/>
    <w:rsid w:val="007F1896"/>
    <w:rsid w:val="007F1B50"/>
    <w:rsid w:val="007F1FA5"/>
    <w:rsid w:val="007F4780"/>
    <w:rsid w:val="007F5080"/>
    <w:rsid w:val="00801814"/>
    <w:rsid w:val="008031E6"/>
    <w:rsid w:val="00804F88"/>
    <w:rsid w:val="008051BC"/>
    <w:rsid w:val="00807D46"/>
    <w:rsid w:val="008103CA"/>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367"/>
    <w:rsid w:val="00836C41"/>
    <w:rsid w:val="00844F75"/>
    <w:rsid w:val="008451B9"/>
    <w:rsid w:val="00846922"/>
    <w:rsid w:val="00847680"/>
    <w:rsid w:val="00850279"/>
    <w:rsid w:val="00851605"/>
    <w:rsid w:val="0085556C"/>
    <w:rsid w:val="0086032B"/>
    <w:rsid w:val="008616E3"/>
    <w:rsid w:val="00864E8A"/>
    <w:rsid w:val="0087083A"/>
    <w:rsid w:val="00871C3F"/>
    <w:rsid w:val="0087529D"/>
    <w:rsid w:val="0087531F"/>
    <w:rsid w:val="0087731F"/>
    <w:rsid w:val="00881676"/>
    <w:rsid w:val="00882655"/>
    <w:rsid w:val="00883078"/>
    <w:rsid w:val="0088472F"/>
    <w:rsid w:val="00885354"/>
    <w:rsid w:val="0088542D"/>
    <w:rsid w:val="00886A8A"/>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30EA"/>
    <w:rsid w:val="00954B36"/>
    <w:rsid w:val="00954C66"/>
    <w:rsid w:val="009559E9"/>
    <w:rsid w:val="00955A33"/>
    <w:rsid w:val="00955AFD"/>
    <w:rsid w:val="00957495"/>
    <w:rsid w:val="0095763F"/>
    <w:rsid w:val="00957749"/>
    <w:rsid w:val="009577B8"/>
    <w:rsid w:val="00957EAC"/>
    <w:rsid w:val="00960356"/>
    <w:rsid w:val="009604AB"/>
    <w:rsid w:val="00963C14"/>
    <w:rsid w:val="00964E15"/>
    <w:rsid w:val="009657AD"/>
    <w:rsid w:val="009659D1"/>
    <w:rsid w:val="00966FA6"/>
    <w:rsid w:val="00970EA0"/>
    <w:rsid w:val="00971DDF"/>
    <w:rsid w:val="00972156"/>
    <w:rsid w:val="00973061"/>
    <w:rsid w:val="00974028"/>
    <w:rsid w:val="009769D7"/>
    <w:rsid w:val="009809F1"/>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B187A"/>
    <w:rsid w:val="009B36E8"/>
    <w:rsid w:val="009B5062"/>
    <w:rsid w:val="009B7453"/>
    <w:rsid w:val="009C1D41"/>
    <w:rsid w:val="009C3437"/>
    <w:rsid w:val="009C5A72"/>
    <w:rsid w:val="009C69C1"/>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E5B"/>
    <w:rsid w:val="009F09CA"/>
    <w:rsid w:val="009F125C"/>
    <w:rsid w:val="009F1B94"/>
    <w:rsid w:val="009F1CC2"/>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71E4"/>
    <w:rsid w:val="00A5793F"/>
    <w:rsid w:val="00A57ABC"/>
    <w:rsid w:val="00A57CE9"/>
    <w:rsid w:val="00A638CE"/>
    <w:rsid w:val="00A6442C"/>
    <w:rsid w:val="00A65E8A"/>
    <w:rsid w:val="00A70C29"/>
    <w:rsid w:val="00A72CDE"/>
    <w:rsid w:val="00A7416E"/>
    <w:rsid w:val="00A76CF0"/>
    <w:rsid w:val="00A776BE"/>
    <w:rsid w:val="00A809AD"/>
    <w:rsid w:val="00A80E37"/>
    <w:rsid w:val="00A81696"/>
    <w:rsid w:val="00A82765"/>
    <w:rsid w:val="00A831EE"/>
    <w:rsid w:val="00A83725"/>
    <w:rsid w:val="00A859D3"/>
    <w:rsid w:val="00A85CCB"/>
    <w:rsid w:val="00A91827"/>
    <w:rsid w:val="00A93496"/>
    <w:rsid w:val="00A97E31"/>
    <w:rsid w:val="00AA162F"/>
    <w:rsid w:val="00AA1B89"/>
    <w:rsid w:val="00AA261D"/>
    <w:rsid w:val="00AA28F0"/>
    <w:rsid w:val="00AA4AC3"/>
    <w:rsid w:val="00AA513E"/>
    <w:rsid w:val="00AA550F"/>
    <w:rsid w:val="00AA6B8A"/>
    <w:rsid w:val="00AB2901"/>
    <w:rsid w:val="00AB509D"/>
    <w:rsid w:val="00AB65EA"/>
    <w:rsid w:val="00AB6843"/>
    <w:rsid w:val="00AC0298"/>
    <w:rsid w:val="00AC2791"/>
    <w:rsid w:val="00AC2BF0"/>
    <w:rsid w:val="00AC54B8"/>
    <w:rsid w:val="00AC5A23"/>
    <w:rsid w:val="00AD14AC"/>
    <w:rsid w:val="00AD22D3"/>
    <w:rsid w:val="00AD34D8"/>
    <w:rsid w:val="00AD3E65"/>
    <w:rsid w:val="00AD4F2E"/>
    <w:rsid w:val="00AD615B"/>
    <w:rsid w:val="00AE0A02"/>
    <w:rsid w:val="00AE1192"/>
    <w:rsid w:val="00AE11AB"/>
    <w:rsid w:val="00AE1572"/>
    <w:rsid w:val="00AE2E11"/>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B6A"/>
    <w:rsid w:val="00B13C25"/>
    <w:rsid w:val="00B2130C"/>
    <w:rsid w:val="00B21BF4"/>
    <w:rsid w:val="00B22DC3"/>
    <w:rsid w:val="00B2413C"/>
    <w:rsid w:val="00B2492F"/>
    <w:rsid w:val="00B251E0"/>
    <w:rsid w:val="00B2589A"/>
    <w:rsid w:val="00B260A3"/>
    <w:rsid w:val="00B31F50"/>
    <w:rsid w:val="00B34CCD"/>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45AE"/>
    <w:rsid w:val="00B747EF"/>
    <w:rsid w:val="00B75618"/>
    <w:rsid w:val="00B75905"/>
    <w:rsid w:val="00B75B96"/>
    <w:rsid w:val="00B75C2A"/>
    <w:rsid w:val="00B76046"/>
    <w:rsid w:val="00B762BB"/>
    <w:rsid w:val="00B8100B"/>
    <w:rsid w:val="00B83112"/>
    <w:rsid w:val="00B83B5C"/>
    <w:rsid w:val="00B8720C"/>
    <w:rsid w:val="00B87D58"/>
    <w:rsid w:val="00B9052B"/>
    <w:rsid w:val="00B91449"/>
    <w:rsid w:val="00B91507"/>
    <w:rsid w:val="00B91E83"/>
    <w:rsid w:val="00B9217F"/>
    <w:rsid w:val="00B9604A"/>
    <w:rsid w:val="00B96A52"/>
    <w:rsid w:val="00B97367"/>
    <w:rsid w:val="00BA1DC6"/>
    <w:rsid w:val="00BA263C"/>
    <w:rsid w:val="00BA4908"/>
    <w:rsid w:val="00BA55CE"/>
    <w:rsid w:val="00BA5997"/>
    <w:rsid w:val="00BA61BA"/>
    <w:rsid w:val="00BA6DEC"/>
    <w:rsid w:val="00BA7A59"/>
    <w:rsid w:val="00BA7C1D"/>
    <w:rsid w:val="00BB0E73"/>
    <w:rsid w:val="00BB43CA"/>
    <w:rsid w:val="00BB592E"/>
    <w:rsid w:val="00BB78B6"/>
    <w:rsid w:val="00BC094F"/>
    <w:rsid w:val="00BC18C2"/>
    <w:rsid w:val="00BC23BE"/>
    <w:rsid w:val="00BC25E7"/>
    <w:rsid w:val="00BC37AF"/>
    <w:rsid w:val="00BC61D3"/>
    <w:rsid w:val="00BC7897"/>
    <w:rsid w:val="00BD042A"/>
    <w:rsid w:val="00BD0C0D"/>
    <w:rsid w:val="00BD2258"/>
    <w:rsid w:val="00BD3FB2"/>
    <w:rsid w:val="00BD4D46"/>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22C5"/>
    <w:rsid w:val="00C23652"/>
    <w:rsid w:val="00C2427A"/>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5981"/>
    <w:rsid w:val="00C55AAF"/>
    <w:rsid w:val="00C562BE"/>
    <w:rsid w:val="00C601DD"/>
    <w:rsid w:val="00C60835"/>
    <w:rsid w:val="00C61BBB"/>
    <w:rsid w:val="00C62208"/>
    <w:rsid w:val="00C63ACE"/>
    <w:rsid w:val="00C64538"/>
    <w:rsid w:val="00C64A8F"/>
    <w:rsid w:val="00C65434"/>
    <w:rsid w:val="00C66481"/>
    <w:rsid w:val="00C67F03"/>
    <w:rsid w:val="00C71942"/>
    <w:rsid w:val="00C71978"/>
    <w:rsid w:val="00C75FA0"/>
    <w:rsid w:val="00C75FCA"/>
    <w:rsid w:val="00C761FF"/>
    <w:rsid w:val="00C82D27"/>
    <w:rsid w:val="00C83DF2"/>
    <w:rsid w:val="00C84D02"/>
    <w:rsid w:val="00C85150"/>
    <w:rsid w:val="00C862D7"/>
    <w:rsid w:val="00C8640F"/>
    <w:rsid w:val="00C87168"/>
    <w:rsid w:val="00C901D7"/>
    <w:rsid w:val="00C90A2C"/>
    <w:rsid w:val="00C90CFB"/>
    <w:rsid w:val="00C94D83"/>
    <w:rsid w:val="00C95553"/>
    <w:rsid w:val="00C973DA"/>
    <w:rsid w:val="00CA1736"/>
    <w:rsid w:val="00CA1742"/>
    <w:rsid w:val="00CA2349"/>
    <w:rsid w:val="00CA38A5"/>
    <w:rsid w:val="00CA5164"/>
    <w:rsid w:val="00CA56AD"/>
    <w:rsid w:val="00CA6CB7"/>
    <w:rsid w:val="00CA72DA"/>
    <w:rsid w:val="00CB0408"/>
    <w:rsid w:val="00CB1094"/>
    <w:rsid w:val="00CB217F"/>
    <w:rsid w:val="00CB25CD"/>
    <w:rsid w:val="00CB2CA3"/>
    <w:rsid w:val="00CB2DE0"/>
    <w:rsid w:val="00CB3D1A"/>
    <w:rsid w:val="00CB5DB9"/>
    <w:rsid w:val="00CC0EB0"/>
    <w:rsid w:val="00CC28E6"/>
    <w:rsid w:val="00CC2C8D"/>
    <w:rsid w:val="00CC3E81"/>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530E"/>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EA1"/>
    <w:rsid w:val="00D37C09"/>
    <w:rsid w:val="00D37EA1"/>
    <w:rsid w:val="00D417D6"/>
    <w:rsid w:val="00D43699"/>
    <w:rsid w:val="00D43D62"/>
    <w:rsid w:val="00D473DF"/>
    <w:rsid w:val="00D50535"/>
    <w:rsid w:val="00D5209A"/>
    <w:rsid w:val="00D53369"/>
    <w:rsid w:val="00D53466"/>
    <w:rsid w:val="00D558EC"/>
    <w:rsid w:val="00D5614B"/>
    <w:rsid w:val="00D60332"/>
    <w:rsid w:val="00D61A81"/>
    <w:rsid w:val="00D61B87"/>
    <w:rsid w:val="00D63E06"/>
    <w:rsid w:val="00D64767"/>
    <w:rsid w:val="00D64C14"/>
    <w:rsid w:val="00D6505A"/>
    <w:rsid w:val="00D65864"/>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4839"/>
    <w:rsid w:val="00DD0115"/>
    <w:rsid w:val="00DD1768"/>
    <w:rsid w:val="00DD2145"/>
    <w:rsid w:val="00DD27ED"/>
    <w:rsid w:val="00DD2E6E"/>
    <w:rsid w:val="00DD4ADF"/>
    <w:rsid w:val="00DD77AF"/>
    <w:rsid w:val="00DE02CA"/>
    <w:rsid w:val="00DE272D"/>
    <w:rsid w:val="00DE423A"/>
    <w:rsid w:val="00DE4BF6"/>
    <w:rsid w:val="00DE5F7A"/>
    <w:rsid w:val="00DE7FA3"/>
    <w:rsid w:val="00DF09C1"/>
    <w:rsid w:val="00DF1A96"/>
    <w:rsid w:val="00DF34EC"/>
    <w:rsid w:val="00DF551E"/>
    <w:rsid w:val="00DF63DD"/>
    <w:rsid w:val="00DF6BA1"/>
    <w:rsid w:val="00DF6EEF"/>
    <w:rsid w:val="00E027B1"/>
    <w:rsid w:val="00E0359E"/>
    <w:rsid w:val="00E03AE1"/>
    <w:rsid w:val="00E05651"/>
    <w:rsid w:val="00E07E35"/>
    <w:rsid w:val="00E11B37"/>
    <w:rsid w:val="00E12DC6"/>
    <w:rsid w:val="00E12F2B"/>
    <w:rsid w:val="00E16D13"/>
    <w:rsid w:val="00E22916"/>
    <w:rsid w:val="00E233A9"/>
    <w:rsid w:val="00E23BC4"/>
    <w:rsid w:val="00E24620"/>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46D"/>
    <w:rsid w:val="00E555E2"/>
    <w:rsid w:val="00E56D52"/>
    <w:rsid w:val="00E57149"/>
    <w:rsid w:val="00E57939"/>
    <w:rsid w:val="00E62355"/>
    <w:rsid w:val="00E65645"/>
    <w:rsid w:val="00E67A4B"/>
    <w:rsid w:val="00E706EF"/>
    <w:rsid w:val="00E7182D"/>
    <w:rsid w:val="00E71E26"/>
    <w:rsid w:val="00E72779"/>
    <w:rsid w:val="00E728C4"/>
    <w:rsid w:val="00E72A0D"/>
    <w:rsid w:val="00E74221"/>
    <w:rsid w:val="00E754F1"/>
    <w:rsid w:val="00E82DB3"/>
    <w:rsid w:val="00E84E2E"/>
    <w:rsid w:val="00E90C97"/>
    <w:rsid w:val="00E9138B"/>
    <w:rsid w:val="00E93445"/>
    <w:rsid w:val="00E93805"/>
    <w:rsid w:val="00E94012"/>
    <w:rsid w:val="00E950EE"/>
    <w:rsid w:val="00E95FE5"/>
    <w:rsid w:val="00E9695A"/>
    <w:rsid w:val="00E975C8"/>
    <w:rsid w:val="00E97BFF"/>
    <w:rsid w:val="00EA0310"/>
    <w:rsid w:val="00EA3560"/>
    <w:rsid w:val="00EA4C95"/>
    <w:rsid w:val="00EA5BC2"/>
    <w:rsid w:val="00EA6BD9"/>
    <w:rsid w:val="00EA7632"/>
    <w:rsid w:val="00EB092A"/>
    <w:rsid w:val="00EB0F28"/>
    <w:rsid w:val="00EB11A1"/>
    <w:rsid w:val="00EB16F5"/>
    <w:rsid w:val="00EB2411"/>
    <w:rsid w:val="00EB2982"/>
    <w:rsid w:val="00EB5CE2"/>
    <w:rsid w:val="00EB7BCB"/>
    <w:rsid w:val="00EC4968"/>
    <w:rsid w:val="00ED03D1"/>
    <w:rsid w:val="00ED1450"/>
    <w:rsid w:val="00ED1AB7"/>
    <w:rsid w:val="00ED492C"/>
    <w:rsid w:val="00ED5E3A"/>
    <w:rsid w:val="00ED7113"/>
    <w:rsid w:val="00ED7D84"/>
    <w:rsid w:val="00EE037C"/>
    <w:rsid w:val="00EE1F05"/>
    <w:rsid w:val="00EE33BA"/>
    <w:rsid w:val="00EE40A8"/>
    <w:rsid w:val="00EE4E83"/>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5C4"/>
    <w:rsid w:val="00F07F19"/>
    <w:rsid w:val="00F11575"/>
    <w:rsid w:val="00F12A1C"/>
    <w:rsid w:val="00F16362"/>
    <w:rsid w:val="00F16708"/>
    <w:rsid w:val="00F177C4"/>
    <w:rsid w:val="00F22EA6"/>
    <w:rsid w:val="00F23438"/>
    <w:rsid w:val="00F23595"/>
    <w:rsid w:val="00F255AD"/>
    <w:rsid w:val="00F25F68"/>
    <w:rsid w:val="00F26ADA"/>
    <w:rsid w:val="00F27022"/>
    <w:rsid w:val="00F2729D"/>
    <w:rsid w:val="00F27C90"/>
    <w:rsid w:val="00F30D3D"/>
    <w:rsid w:val="00F31DF0"/>
    <w:rsid w:val="00F32583"/>
    <w:rsid w:val="00F340C7"/>
    <w:rsid w:val="00F3414A"/>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3F7"/>
    <w:rsid w:val="00F52C1B"/>
    <w:rsid w:val="00F52CC4"/>
    <w:rsid w:val="00F52E08"/>
    <w:rsid w:val="00F53B21"/>
    <w:rsid w:val="00F56441"/>
    <w:rsid w:val="00F56F8D"/>
    <w:rsid w:val="00F6042F"/>
    <w:rsid w:val="00F6070A"/>
    <w:rsid w:val="00F62133"/>
    <w:rsid w:val="00F7163C"/>
    <w:rsid w:val="00F7286C"/>
    <w:rsid w:val="00F72B95"/>
    <w:rsid w:val="00F72C91"/>
    <w:rsid w:val="00F73760"/>
    <w:rsid w:val="00F7431B"/>
    <w:rsid w:val="00F7634E"/>
    <w:rsid w:val="00F81DA6"/>
    <w:rsid w:val="00F820E5"/>
    <w:rsid w:val="00F82A00"/>
    <w:rsid w:val="00F83875"/>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509"/>
    <w:rsid w:val="00FE2ACF"/>
    <w:rsid w:val="00FE3372"/>
    <w:rsid w:val="00FE36FA"/>
    <w:rsid w:val="00FE3AC5"/>
    <w:rsid w:val="00FE42F1"/>
    <w:rsid w:val="00FE560A"/>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1"/>
    <w:uiPriority w:val="9"/>
    <w:qFormat/>
    <w:rsid w:val="00E23BC4"/>
    <w:pPr>
      <w:keepNext/>
      <w:jc w:val="both"/>
      <w:outlineLvl w:val="0"/>
    </w:pPr>
    <w:rPr>
      <w:b/>
      <w:szCs w:val="36"/>
    </w:rPr>
  </w:style>
  <w:style w:type="paragraph" w:styleId="21">
    <w:name w:val="heading 2"/>
    <w:aliases w:val="ГЛАВА,Заголовок 2 Знак"/>
    <w:basedOn w:val="a1"/>
    <w:next w:val="a1"/>
    <w:link w:val="210"/>
    <w:uiPriority w:val="9"/>
    <w:qFormat/>
    <w:rsid w:val="00E23BC4"/>
    <w:pPr>
      <w:keepNext/>
      <w:spacing w:line="360" w:lineRule="auto"/>
      <w:jc w:val="center"/>
      <w:outlineLvl w:val="1"/>
    </w:pPr>
    <w:rPr>
      <w:b/>
      <w:sz w:val="28"/>
      <w:szCs w:val="36"/>
    </w:rPr>
  </w:style>
  <w:style w:type="paragraph" w:styleId="3">
    <w:name w:val="heading 3"/>
    <w:basedOn w:val="a1"/>
    <w:next w:val="a1"/>
    <w:link w:val="30"/>
    <w:uiPriority w:val="1"/>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0"/>
    <w:uiPriority w:val="9"/>
    <w:rsid w:val="00E23BC4"/>
    <w:rPr>
      <w:b/>
      <w:sz w:val="24"/>
      <w:szCs w:val="36"/>
      <w:lang w:val="ru-RU" w:eastAsia="ru-RU" w:bidi="ar-SA"/>
    </w:rPr>
  </w:style>
  <w:style w:type="character" w:customStyle="1" w:styleId="210">
    <w:name w:val="Заголовок 2 Знак1"/>
    <w:aliases w:val="ГЛАВА Знак,Заголовок 2 Знак Знак"/>
    <w:basedOn w:val="a2"/>
    <w:link w:val="21"/>
    <w:uiPriority w:val="99"/>
    <w:rsid w:val="00E23BC4"/>
    <w:rPr>
      <w:b/>
      <w:sz w:val="28"/>
      <w:szCs w:val="36"/>
      <w:lang w:val="ru-RU" w:eastAsia="ru-RU" w:bidi="ar-SA"/>
    </w:rPr>
  </w:style>
  <w:style w:type="character" w:customStyle="1" w:styleId="30">
    <w:name w:val="Заголовок 3 Знак"/>
    <w:basedOn w:val="a2"/>
    <w:link w:val="3"/>
    <w:uiPriority w:val="1"/>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2">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uiPriority w:val="99"/>
    <w:rsid w:val="00E23BC4"/>
    <w:rPr>
      <w:rFonts w:ascii="Tahoma" w:hAnsi="Tahoma" w:cs="Tahoma"/>
      <w:sz w:val="16"/>
      <w:szCs w:val="16"/>
    </w:rPr>
  </w:style>
  <w:style w:type="character" w:customStyle="1" w:styleId="a6">
    <w:name w:val="Текст выноски Знак"/>
    <w:basedOn w:val="a2"/>
    <w:link w:val="a5"/>
    <w:uiPriority w:val="99"/>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_а_Е’__ (дќа) И’ц_1,_а_Е’__ (дќа) И’ц_ И’ц_,___С¬__ (_x_) ÷¬__1,___С¬__ (_x_) ÷¬__ ÷¬__"/>
    <w:basedOn w:val="a1"/>
    <w:link w:val="a9"/>
    <w:uiPriority w:val="99"/>
    <w:qFormat/>
    <w:rsid w:val="00E23BC4"/>
    <w:pPr>
      <w:spacing w:before="100" w:beforeAutospacing="1" w:after="100" w:afterAutospacing="1"/>
    </w:pPr>
  </w:style>
  <w:style w:type="paragraph" w:styleId="aa">
    <w:name w:val="Title"/>
    <w:aliases w:val="Название"/>
    <w:basedOn w:val="a1"/>
    <w:link w:val="ab"/>
    <w:qFormat/>
    <w:rsid w:val="00E23BC4"/>
    <w:pPr>
      <w:jc w:val="center"/>
    </w:pPr>
    <w:rPr>
      <w:sz w:val="28"/>
      <w:szCs w:val="20"/>
    </w:rPr>
  </w:style>
  <w:style w:type="character" w:customStyle="1" w:styleId="ab">
    <w:name w:val="Заголовок Знак"/>
    <w:aliases w:val="Название Знак2"/>
    <w:basedOn w:val="a2"/>
    <w:link w:val="aa"/>
    <w:rsid w:val="00E23BC4"/>
    <w:rPr>
      <w:sz w:val="28"/>
      <w:lang w:val="ru-RU" w:eastAsia="ru-RU" w:bidi="ar-SA"/>
    </w:rPr>
  </w:style>
  <w:style w:type="paragraph" w:styleId="ac">
    <w:name w:val="Subtitle"/>
    <w:aliases w:val="Обычный таблица,ЗАГОЛОВОК"/>
    <w:basedOn w:val="a1"/>
    <w:link w:val="ad"/>
    <w:qFormat/>
    <w:rsid w:val="00E23BC4"/>
    <w:pPr>
      <w:jc w:val="center"/>
    </w:pPr>
    <w:rPr>
      <w:b/>
      <w:sz w:val="32"/>
      <w:szCs w:val="20"/>
    </w:rPr>
  </w:style>
  <w:style w:type="character" w:customStyle="1" w:styleId="ad">
    <w:name w:val="Подзаголовок Знак"/>
    <w:aliases w:val="Обычный таблица Знак,ЗАГОЛОВОК Знак"/>
    <w:basedOn w:val="a2"/>
    <w:link w:val="ac"/>
    <w:rsid w:val="00BA1DC6"/>
    <w:rPr>
      <w:b/>
      <w:sz w:val="32"/>
    </w:rPr>
  </w:style>
  <w:style w:type="paragraph" w:styleId="ae">
    <w:name w:val="Body Text Indent"/>
    <w:basedOn w:val="a1"/>
    <w:link w:val="af"/>
    <w:uiPriority w:val="99"/>
    <w:rsid w:val="00E23BC4"/>
    <w:pPr>
      <w:overflowPunct w:val="0"/>
      <w:autoSpaceDE w:val="0"/>
      <w:autoSpaceDN w:val="0"/>
      <w:adjustRightInd w:val="0"/>
      <w:ind w:firstLine="851"/>
      <w:jc w:val="both"/>
      <w:textAlignment w:val="baseline"/>
    </w:pPr>
    <w:rPr>
      <w:sz w:val="28"/>
      <w:szCs w:val="20"/>
    </w:rPr>
  </w:style>
  <w:style w:type="character" w:customStyle="1" w:styleId="af">
    <w:name w:val="Основной текст с отступом Знак"/>
    <w:basedOn w:val="a2"/>
    <w:link w:val="ae"/>
    <w:uiPriority w:val="99"/>
    <w:rsid w:val="00D43D62"/>
    <w:rPr>
      <w:sz w:val="28"/>
    </w:rPr>
  </w:style>
  <w:style w:type="paragraph" w:styleId="31">
    <w:name w:val="Body Text 3"/>
    <w:basedOn w:val="a1"/>
    <w:link w:val="32"/>
    <w:uiPriority w:val="99"/>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uiPriority w:val="99"/>
    <w:rsid w:val="00740B69"/>
    <w:rPr>
      <w:sz w:val="24"/>
    </w:rPr>
  </w:style>
  <w:style w:type="character" w:styleId="af0">
    <w:name w:val="Hyperlink"/>
    <w:basedOn w:val="a2"/>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1"/>
    <w:link w:val="23"/>
    <w:uiPriority w:val="99"/>
    <w:rsid w:val="00E23BC4"/>
    <w:pPr>
      <w:spacing w:before="120"/>
      <w:ind w:right="5102"/>
      <w:jc w:val="center"/>
    </w:pPr>
    <w:rPr>
      <w:sz w:val="26"/>
      <w:szCs w:val="20"/>
    </w:rPr>
  </w:style>
  <w:style w:type="character" w:customStyle="1" w:styleId="23">
    <w:name w:val="Основной текст 2 Знак"/>
    <w:basedOn w:val="a2"/>
    <w:link w:val="22"/>
    <w:uiPriority w:val="99"/>
    <w:rsid w:val="00740B69"/>
    <w:rPr>
      <w:sz w:val="26"/>
    </w:rPr>
  </w:style>
  <w:style w:type="table" w:styleId="af1">
    <w:name w:val="Table Grid"/>
    <w:aliases w:val="Table Grid Report"/>
    <w:basedOn w:val="a3"/>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2"/>
    <w:link w:val="24"/>
    <w:rsid w:val="00E23BC4"/>
    <w:rPr>
      <w:lang w:val="ru-RU" w:eastAsia="ru-RU" w:bidi="ar-SA"/>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af2">
    <w:name w:val="footer"/>
    <w:basedOn w:val="a1"/>
    <w:link w:val="af3"/>
    <w:uiPriority w:val="99"/>
    <w:rsid w:val="0026084C"/>
    <w:pPr>
      <w:tabs>
        <w:tab w:val="center" w:pos="4677"/>
        <w:tab w:val="right" w:pos="9355"/>
      </w:tabs>
    </w:pPr>
  </w:style>
  <w:style w:type="character" w:customStyle="1" w:styleId="af3">
    <w:name w:val="Нижний колонтитул Знак"/>
    <w:basedOn w:val="a2"/>
    <w:link w:val="af2"/>
    <w:uiPriority w:val="99"/>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4">
    <w:name w:val="Знак Знак Знак1 Знак"/>
    <w:basedOn w:val="a1"/>
    <w:rsid w:val="0026084C"/>
    <w:pPr>
      <w:spacing w:after="160" w:line="240" w:lineRule="exact"/>
    </w:pPr>
    <w:rPr>
      <w:rFonts w:ascii="Verdana" w:hAnsi="Verdana"/>
      <w:sz w:val="20"/>
      <w:szCs w:val="20"/>
      <w:lang w:val="en-US" w:eastAsia="en-US"/>
    </w:rPr>
  </w:style>
  <w:style w:type="paragraph" w:styleId="26">
    <w:name w:val="Body Text Indent 2"/>
    <w:basedOn w:val="a1"/>
    <w:link w:val="27"/>
    <w:uiPriority w:val="99"/>
    <w:rsid w:val="00797528"/>
    <w:pPr>
      <w:spacing w:after="120" w:line="480" w:lineRule="auto"/>
      <w:ind w:left="283"/>
    </w:pPr>
  </w:style>
  <w:style w:type="character" w:customStyle="1" w:styleId="27">
    <w:name w:val="Основной текст с отступом 2 Знак"/>
    <w:basedOn w:val="a2"/>
    <w:link w:val="26"/>
    <w:uiPriority w:val="99"/>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5">
    <w:name w:val="Основной шрифт абзаца1"/>
    <w:rsid w:val="00797528"/>
    <w:rPr>
      <w:sz w:val="20"/>
      <w:szCs w:val="20"/>
    </w:rPr>
  </w:style>
  <w:style w:type="paragraph" w:customStyle="1" w:styleId="16">
    <w:name w:val="Обычный1"/>
    <w:uiPriority w:val="99"/>
    <w:rsid w:val="00797528"/>
    <w:pPr>
      <w:widowControl w:val="0"/>
    </w:pPr>
  </w:style>
  <w:style w:type="paragraph" w:customStyle="1" w:styleId="71">
    <w:name w:val="заголовок 7"/>
    <w:basedOn w:val="16"/>
    <w:next w:val="16"/>
    <w:rsid w:val="00797528"/>
    <w:pPr>
      <w:keepNext/>
      <w:pBdr>
        <w:bottom w:val="double" w:sz="6" w:space="1" w:color="auto"/>
      </w:pBdr>
      <w:jc w:val="center"/>
    </w:pPr>
    <w:rPr>
      <w:b/>
      <w:bCs/>
      <w:sz w:val="28"/>
      <w:szCs w:val="28"/>
    </w:rPr>
  </w:style>
  <w:style w:type="paragraph" w:customStyle="1" w:styleId="17">
    <w:name w:val="заголовок 1"/>
    <w:basedOn w:val="16"/>
    <w:next w:val="16"/>
    <w:rsid w:val="00797528"/>
    <w:pPr>
      <w:keepNext/>
      <w:jc w:val="right"/>
    </w:pPr>
    <w:rPr>
      <w:b/>
      <w:bCs/>
      <w:i/>
      <w:iCs/>
      <w:sz w:val="22"/>
      <w:szCs w:val="22"/>
    </w:rPr>
  </w:style>
  <w:style w:type="paragraph" w:styleId="af4">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5"/>
    <w:uiPriority w:val="1"/>
    <w:qFormat/>
    <w:rsid w:val="00797528"/>
    <w:pPr>
      <w:ind w:left="3828" w:hanging="288"/>
      <w:jc w:val="both"/>
    </w:pPr>
    <w:rPr>
      <w:sz w:val="22"/>
      <w:szCs w:val="22"/>
    </w:rPr>
  </w:style>
  <w:style w:type="character" w:customStyle="1" w:styleId="af5">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2"/>
    <w:link w:val="af4"/>
    <w:uiPriority w:val="1"/>
    <w:rsid w:val="00433FF5"/>
    <w:rPr>
      <w:sz w:val="22"/>
      <w:szCs w:val="22"/>
    </w:rPr>
  </w:style>
  <w:style w:type="paragraph" w:styleId="af6">
    <w:name w:val="header"/>
    <w:basedOn w:val="a1"/>
    <w:link w:val="af7"/>
    <w:rsid w:val="00797528"/>
    <w:pPr>
      <w:widowControl w:val="0"/>
      <w:tabs>
        <w:tab w:val="center" w:pos="4153"/>
        <w:tab w:val="right" w:pos="8306"/>
      </w:tabs>
    </w:pPr>
    <w:rPr>
      <w:sz w:val="20"/>
      <w:szCs w:val="20"/>
    </w:rPr>
  </w:style>
  <w:style w:type="character" w:customStyle="1" w:styleId="af7">
    <w:name w:val="Верхний колонтитул Знак"/>
    <w:basedOn w:val="a2"/>
    <w:link w:val="af6"/>
    <w:rsid w:val="00D43D62"/>
  </w:style>
  <w:style w:type="character" w:styleId="af8">
    <w:name w:val="page number"/>
    <w:basedOn w:val="a2"/>
    <w:uiPriority w:val="99"/>
    <w:rsid w:val="00797528"/>
    <w:rPr>
      <w:sz w:val="20"/>
      <w:szCs w:val="20"/>
    </w:rPr>
  </w:style>
  <w:style w:type="paragraph" w:customStyle="1" w:styleId="211">
    <w:name w:val="Основной текст 21"/>
    <w:basedOn w:val="16"/>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9">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uiPriority w:val="99"/>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uiPriority w:val="99"/>
    <w:rsid w:val="00797528"/>
    <w:pPr>
      <w:widowControl w:val="0"/>
      <w:spacing w:after="120"/>
      <w:ind w:left="283"/>
    </w:pPr>
    <w:rPr>
      <w:sz w:val="16"/>
      <w:szCs w:val="16"/>
    </w:rPr>
  </w:style>
  <w:style w:type="character" w:customStyle="1" w:styleId="35">
    <w:name w:val="Основной текст с отступом 3 Знак"/>
    <w:basedOn w:val="a2"/>
    <w:link w:val="34"/>
    <w:uiPriority w:val="99"/>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uiPriority w:val="99"/>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a">
    <w:name w:val="footnote text"/>
    <w:basedOn w:val="a1"/>
    <w:link w:val="afb"/>
    <w:rsid w:val="00797528"/>
    <w:rPr>
      <w:color w:val="000000"/>
      <w:sz w:val="20"/>
      <w:szCs w:val="20"/>
    </w:rPr>
  </w:style>
  <w:style w:type="character" w:customStyle="1" w:styleId="afb">
    <w:name w:val="Текст сноски Знак"/>
    <w:basedOn w:val="a2"/>
    <w:link w:val="afa"/>
    <w:locked/>
    <w:rsid w:val="00B11D9C"/>
    <w:rPr>
      <w:color w:val="000000"/>
    </w:rPr>
  </w:style>
  <w:style w:type="paragraph" w:customStyle="1" w:styleId="18">
    <w:name w:val="Стиль1"/>
    <w:link w:val="19"/>
    <w:qFormat/>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c">
    <w:name w:val="Emphasis"/>
    <w:basedOn w:val="a2"/>
    <w:uiPriority w:val="99"/>
    <w:qFormat/>
    <w:rsid w:val="00797528"/>
    <w:rPr>
      <w:i/>
    </w:rPr>
  </w:style>
  <w:style w:type="paragraph" w:customStyle="1" w:styleId="1a">
    <w:name w:val="Знак1 Знак Знак Знак"/>
    <w:basedOn w:val="a1"/>
    <w:uiPriority w:val="99"/>
    <w:rsid w:val="00797528"/>
    <w:rPr>
      <w:rFonts w:ascii="Verdana" w:hAnsi="Verdana" w:cs="Verdana"/>
      <w:sz w:val="20"/>
      <w:szCs w:val="20"/>
      <w:lang w:val="en-US" w:eastAsia="en-US"/>
    </w:rPr>
  </w:style>
  <w:style w:type="paragraph" w:customStyle="1" w:styleId="1b">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d">
    <w:name w:val="Strong"/>
    <w:basedOn w:val="a2"/>
    <w:uiPriority w:val="22"/>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e">
    <w:name w:val="endnote text"/>
    <w:basedOn w:val="a1"/>
    <w:link w:val="aff"/>
    <w:rsid w:val="00A65E8A"/>
    <w:pPr>
      <w:autoSpaceDE w:val="0"/>
      <w:autoSpaceDN w:val="0"/>
    </w:pPr>
    <w:rPr>
      <w:sz w:val="20"/>
      <w:szCs w:val="20"/>
    </w:rPr>
  </w:style>
  <w:style w:type="character" w:styleId="aff0">
    <w:name w:val="endnote reference"/>
    <w:basedOn w:val="a2"/>
    <w:rsid w:val="00A65E8A"/>
    <w:rPr>
      <w:vertAlign w:val="superscript"/>
    </w:rPr>
  </w:style>
  <w:style w:type="paragraph" w:styleId="aff1">
    <w:name w:val="No Spacing"/>
    <w:basedOn w:val="a1"/>
    <w:link w:val="aff2"/>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3">
    <w:name w:val="Для записок"/>
    <w:basedOn w:val="a1"/>
    <w:rsid w:val="00D43D62"/>
    <w:pPr>
      <w:spacing w:after="100"/>
      <w:ind w:firstLine="720"/>
      <w:jc w:val="both"/>
    </w:pPr>
    <w:rPr>
      <w:szCs w:val="20"/>
    </w:rPr>
  </w:style>
  <w:style w:type="paragraph" w:customStyle="1" w:styleId="aff4">
    <w:name w:val="Îáû÷íûé"/>
    <w:uiPriority w:val="99"/>
    <w:rsid w:val="008F4E4F"/>
    <w:rPr>
      <w:sz w:val="28"/>
    </w:rPr>
  </w:style>
  <w:style w:type="paragraph" w:customStyle="1" w:styleId="2a">
    <w:name w:val="Îñíîâíîé òåêñò 2"/>
    <w:basedOn w:val="aff4"/>
    <w:rsid w:val="008F4E4F"/>
    <w:pPr>
      <w:ind w:firstLine="720"/>
      <w:jc w:val="both"/>
    </w:pPr>
  </w:style>
  <w:style w:type="paragraph" w:customStyle="1" w:styleId="1c">
    <w:name w:val="Абзац списка1"/>
    <w:basedOn w:val="a1"/>
    <w:rsid w:val="00CA2349"/>
    <w:pPr>
      <w:ind w:left="720"/>
      <w:contextualSpacing/>
    </w:pPr>
    <w:rPr>
      <w:rFonts w:eastAsia="Calibri"/>
      <w:sz w:val="20"/>
      <w:szCs w:val="20"/>
    </w:rPr>
  </w:style>
  <w:style w:type="paragraph" w:customStyle="1" w:styleId="1d">
    <w:name w:val="нум список 1"/>
    <w:basedOn w:val="a1"/>
    <w:rsid w:val="00CA2349"/>
    <w:pPr>
      <w:tabs>
        <w:tab w:val="left" w:pos="360"/>
      </w:tabs>
      <w:spacing w:before="120" w:after="120"/>
      <w:jc w:val="both"/>
    </w:pPr>
    <w:rPr>
      <w:rFonts w:eastAsia="Calibri"/>
      <w:szCs w:val="20"/>
      <w:lang w:eastAsia="ar-SA"/>
    </w:rPr>
  </w:style>
  <w:style w:type="paragraph" w:customStyle="1" w:styleId="1e">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5">
    <w:name w:val="Обычный + По ширине"/>
    <w:aliases w:val="Первая строка:  1,25 см"/>
    <w:basedOn w:val="a1"/>
    <w:rsid w:val="00433FF5"/>
  </w:style>
  <w:style w:type="character" w:styleId="aff6">
    <w:name w:val="FollowedHyperlink"/>
    <w:basedOn w:val="a2"/>
    <w:uiPriority w:val="99"/>
    <w:unhideWhenUsed/>
    <w:rsid w:val="00433FF5"/>
    <w:rPr>
      <w:color w:val="800080"/>
      <w:u w:val="single"/>
    </w:rPr>
  </w:style>
  <w:style w:type="paragraph" w:customStyle="1" w:styleId="220">
    <w:name w:val="Основной текст 22"/>
    <w:basedOn w:val="a1"/>
    <w:uiPriority w:val="99"/>
    <w:rsid w:val="00740B69"/>
    <w:pPr>
      <w:ind w:firstLine="720"/>
      <w:jc w:val="both"/>
    </w:pPr>
    <w:rPr>
      <w:sz w:val="28"/>
      <w:szCs w:val="20"/>
    </w:rPr>
  </w:style>
  <w:style w:type="paragraph" w:styleId="HTML">
    <w:name w:val="HTML Preformatted"/>
    <w:basedOn w:val="a1"/>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740B69"/>
    <w:rPr>
      <w:rFonts w:ascii="Courier New" w:eastAsia="Courier New" w:hAnsi="Courier New"/>
    </w:rPr>
  </w:style>
  <w:style w:type="paragraph" w:customStyle="1" w:styleId="text">
    <w:name w:val="text"/>
    <w:basedOn w:val="a1"/>
    <w:uiPriority w:val="99"/>
    <w:rsid w:val="00740B69"/>
    <w:pPr>
      <w:spacing w:before="80" w:after="80"/>
      <w:ind w:left="400"/>
    </w:pPr>
    <w:rPr>
      <w:rFonts w:ascii="Arial" w:hAnsi="Arial" w:cs="Arial"/>
      <w:color w:val="000000"/>
      <w:sz w:val="18"/>
      <w:szCs w:val="18"/>
    </w:rPr>
  </w:style>
  <w:style w:type="paragraph" w:customStyle="1" w:styleId="1f">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7">
    <w:name w:val="Содержимое таблицы"/>
    <w:basedOn w:val="a1"/>
    <w:rsid w:val="0042689C"/>
    <w:pPr>
      <w:widowControl w:val="0"/>
      <w:suppressLineNumbers/>
      <w:suppressAutoHyphens/>
    </w:pPr>
    <w:rPr>
      <w:rFonts w:eastAsia="Lucida Sans Unicode"/>
    </w:rPr>
  </w:style>
  <w:style w:type="paragraph" w:styleId="aff8">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1"/>
    <w:link w:val="aff9"/>
    <w:uiPriority w:val="34"/>
    <w:qFormat/>
    <w:rsid w:val="009B7453"/>
    <w:pPr>
      <w:spacing w:after="200" w:line="276" w:lineRule="auto"/>
      <w:ind w:left="720"/>
      <w:contextualSpacing/>
    </w:pPr>
    <w:rPr>
      <w:rFonts w:ascii="Calibri" w:hAnsi="Calibri"/>
      <w:sz w:val="22"/>
      <w:szCs w:val="22"/>
    </w:rPr>
  </w:style>
  <w:style w:type="paragraph" w:styleId="affa">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b">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c">
    <w:name w:val="МУ Обычный стиль"/>
    <w:basedOn w:val="a1"/>
    <w:autoRedefine/>
    <w:uiPriority w:val="99"/>
    <w:rsid w:val="00832344"/>
    <w:pPr>
      <w:tabs>
        <w:tab w:val="left" w:pos="851"/>
      </w:tabs>
      <w:autoSpaceDE w:val="0"/>
      <w:autoSpaceDN w:val="0"/>
      <w:adjustRightInd w:val="0"/>
      <w:jc w:val="both"/>
    </w:pPr>
    <w:rPr>
      <w:rFonts w:eastAsia="Franklin Gothic Medium"/>
      <w:sz w:val="20"/>
      <w:szCs w:val="20"/>
    </w:rPr>
  </w:style>
  <w:style w:type="character" w:styleId="affd">
    <w:name w:val="annotation reference"/>
    <w:basedOn w:val="a2"/>
    <w:uiPriority w:val="99"/>
    <w:rsid w:val="00B11D9C"/>
    <w:rPr>
      <w:rFonts w:cs="Times New Roman"/>
      <w:sz w:val="16"/>
      <w:szCs w:val="16"/>
    </w:rPr>
  </w:style>
  <w:style w:type="paragraph" w:styleId="affe">
    <w:name w:val="annotation text"/>
    <w:basedOn w:val="a1"/>
    <w:link w:val="afff"/>
    <w:uiPriority w:val="99"/>
    <w:rsid w:val="00B11D9C"/>
    <w:pPr>
      <w:spacing w:after="200"/>
    </w:pPr>
    <w:rPr>
      <w:rFonts w:ascii="Calibri" w:hAnsi="Calibri"/>
      <w:sz w:val="20"/>
      <w:szCs w:val="20"/>
    </w:rPr>
  </w:style>
  <w:style w:type="character" w:customStyle="1" w:styleId="afff">
    <w:name w:val="Текст примечания Знак"/>
    <w:basedOn w:val="a2"/>
    <w:link w:val="affe"/>
    <w:uiPriority w:val="99"/>
    <w:rsid w:val="00B11D9C"/>
    <w:rPr>
      <w:rFonts w:ascii="Calibri" w:hAnsi="Calibri"/>
    </w:rPr>
  </w:style>
  <w:style w:type="paragraph" w:styleId="afff0">
    <w:name w:val="annotation subject"/>
    <w:basedOn w:val="affe"/>
    <w:next w:val="affe"/>
    <w:link w:val="afff1"/>
    <w:uiPriority w:val="99"/>
    <w:rsid w:val="00B11D9C"/>
    <w:rPr>
      <w:b/>
      <w:bCs/>
    </w:rPr>
  </w:style>
  <w:style w:type="character" w:customStyle="1" w:styleId="afff1">
    <w:name w:val="Тема примечания Знак"/>
    <w:basedOn w:val="afff"/>
    <w:link w:val="afff0"/>
    <w:uiPriority w:val="99"/>
    <w:rsid w:val="00B11D9C"/>
    <w:rPr>
      <w:rFonts w:ascii="Calibri" w:hAnsi="Calibri"/>
      <w:b/>
      <w:bCs/>
    </w:rPr>
  </w:style>
  <w:style w:type="character" w:styleId="afff2">
    <w:name w:val="footnote reference"/>
    <w:basedOn w:val="a2"/>
    <w:uiPriority w:val="99"/>
    <w:rsid w:val="00B11D9C"/>
    <w:rPr>
      <w:rFonts w:cs="Times New Roman"/>
      <w:vertAlign w:val="superscript"/>
    </w:rPr>
  </w:style>
  <w:style w:type="paragraph" w:customStyle="1" w:styleId="1f0">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1">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2">
    <w:name w:val="Абзац списка1"/>
    <w:basedOn w:val="a1"/>
    <w:link w:val="ListParagraphChar"/>
    <w:uiPriority w:val="99"/>
    <w:rsid w:val="00B11D9C"/>
    <w:pPr>
      <w:spacing w:after="200" w:line="276" w:lineRule="auto"/>
      <w:ind w:left="720"/>
      <w:contextualSpacing/>
    </w:pPr>
    <w:rPr>
      <w:rFonts w:ascii="Calibri" w:hAnsi="Calibri"/>
      <w:sz w:val="22"/>
      <w:szCs w:val="22"/>
    </w:rPr>
  </w:style>
  <w:style w:type="paragraph" w:customStyle="1" w:styleId="1f3">
    <w:name w:val="Заголовок1"/>
    <w:basedOn w:val="a1"/>
    <w:next w:val="af4"/>
    <w:rsid w:val="00FF04D3"/>
    <w:pPr>
      <w:suppressAutoHyphens/>
      <w:jc w:val="center"/>
    </w:pPr>
    <w:rPr>
      <w:b/>
      <w:lang w:eastAsia="zh-CN"/>
    </w:rPr>
  </w:style>
  <w:style w:type="paragraph" w:styleId="afff3">
    <w:name w:val="List"/>
    <w:basedOn w:val="af4"/>
    <w:uiPriority w:val="99"/>
    <w:rsid w:val="00FF04D3"/>
    <w:pPr>
      <w:widowControl/>
      <w:suppressAutoHyphens/>
      <w:spacing w:after="140" w:line="288" w:lineRule="auto"/>
      <w:ind w:left="0" w:firstLine="0"/>
      <w:jc w:val="left"/>
    </w:pPr>
    <w:rPr>
      <w:rFonts w:cs="Mangal"/>
      <w:sz w:val="24"/>
      <w:szCs w:val="24"/>
      <w:lang w:eastAsia="zh-CN"/>
    </w:rPr>
  </w:style>
  <w:style w:type="paragraph" w:customStyle="1" w:styleId="1f4">
    <w:name w:val="Указатель1"/>
    <w:basedOn w:val="a1"/>
    <w:rsid w:val="00FF04D3"/>
    <w:pPr>
      <w:suppressLineNumbers/>
      <w:suppressAutoHyphens/>
    </w:pPr>
    <w:rPr>
      <w:rFonts w:cs="Mangal"/>
      <w:lang w:eastAsia="zh-CN"/>
    </w:rPr>
  </w:style>
  <w:style w:type="paragraph" w:customStyle="1" w:styleId="afff4">
    <w:name w:val="Заголовок таблицы"/>
    <w:basedOn w:val="aff7"/>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5">
    <w:name w:val="Document Map"/>
    <w:basedOn w:val="a1"/>
    <w:link w:val="afff6"/>
    <w:unhideWhenUsed/>
    <w:rsid w:val="008B735B"/>
    <w:rPr>
      <w:rFonts w:ascii="Tahoma" w:hAnsi="Tahoma" w:cs="Tahoma"/>
      <w:sz w:val="16"/>
      <w:szCs w:val="16"/>
    </w:rPr>
  </w:style>
  <w:style w:type="character" w:customStyle="1" w:styleId="afff6">
    <w:name w:val="Схема документа Знак"/>
    <w:basedOn w:val="a2"/>
    <w:link w:val="afff5"/>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5">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6">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7">
    <w:name w:val="Регламент Знак"/>
    <w:basedOn w:val="a2"/>
    <w:link w:val="afff8"/>
    <w:uiPriority w:val="99"/>
    <w:locked/>
    <w:rsid w:val="00A34483"/>
    <w:rPr>
      <w:b/>
      <w:sz w:val="24"/>
      <w:szCs w:val="24"/>
    </w:rPr>
  </w:style>
  <w:style w:type="paragraph" w:customStyle="1" w:styleId="afff8">
    <w:name w:val="Регламент"/>
    <w:basedOn w:val="21"/>
    <w:link w:val="afff7"/>
    <w:uiPriority w:val="99"/>
    <w:rsid w:val="00A34483"/>
    <w:pPr>
      <w:spacing w:line="240" w:lineRule="auto"/>
      <w:ind w:left="720" w:hanging="360"/>
    </w:pPr>
    <w:rPr>
      <w:sz w:val="24"/>
      <w:szCs w:val="24"/>
    </w:rPr>
  </w:style>
  <w:style w:type="paragraph" w:customStyle="1" w:styleId="afff9">
    <w:name w:val="Официальный"/>
    <w:basedOn w:val="a1"/>
    <w:uiPriority w:val="99"/>
    <w:rsid w:val="00A34483"/>
    <w:pPr>
      <w:spacing w:after="200"/>
      <w:ind w:left="425" w:hanging="425"/>
      <w:contextualSpacing/>
    </w:pPr>
    <w:rPr>
      <w:szCs w:val="22"/>
      <w:lang w:eastAsia="en-US"/>
    </w:rPr>
  </w:style>
  <w:style w:type="character" w:customStyle="1" w:styleId="afffa">
    <w:name w:val="Основной текст_"/>
    <w:basedOn w:val="a2"/>
    <w:link w:val="1f7"/>
    <w:locked/>
    <w:rsid w:val="00A34483"/>
    <w:rPr>
      <w:sz w:val="23"/>
      <w:szCs w:val="23"/>
      <w:shd w:val="clear" w:color="auto" w:fill="FFFFFF"/>
    </w:rPr>
  </w:style>
  <w:style w:type="paragraph" w:customStyle="1" w:styleId="1f7">
    <w:name w:val="Основной текст1"/>
    <w:basedOn w:val="a1"/>
    <w:link w:val="afffa"/>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b">
    <w:name w:val="Plain Text"/>
    <w:basedOn w:val="a1"/>
    <w:link w:val="afffc"/>
    <w:uiPriority w:val="99"/>
    <w:rsid w:val="004F7A52"/>
    <w:rPr>
      <w:rFonts w:ascii="Courier New" w:hAnsi="Courier New" w:cs="Courier New"/>
      <w:sz w:val="20"/>
      <w:szCs w:val="20"/>
    </w:rPr>
  </w:style>
  <w:style w:type="character" w:customStyle="1" w:styleId="afffc">
    <w:name w:val="Текст Знак"/>
    <w:basedOn w:val="a2"/>
    <w:link w:val="afffb"/>
    <w:uiPriority w:val="99"/>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b">
    <w:name w:val="Заголовок №2_"/>
    <w:basedOn w:val="a2"/>
    <w:link w:val="2c"/>
    <w:rsid w:val="00CA5164"/>
    <w:rPr>
      <w:b/>
      <w:bCs/>
      <w:shd w:val="clear" w:color="auto" w:fill="FFFFFF"/>
    </w:rPr>
  </w:style>
  <w:style w:type="paragraph" w:customStyle="1" w:styleId="2c">
    <w:name w:val="Заголовок №2"/>
    <w:basedOn w:val="a1"/>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2"/>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1"/>
    <w:link w:val="2d"/>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8">
    <w:name w:val="Заголовок №1_"/>
    <w:basedOn w:val="a2"/>
    <w:link w:val="1f9"/>
    <w:locked/>
    <w:rsid w:val="001E4CA8"/>
    <w:rPr>
      <w:b/>
      <w:bCs/>
      <w:shd w:val="clear" w:color="auto" w:fill="FFFFFF"/>
    </w:rPr>
  </w:style>
  <w:style w:type="paragraph" w:customStyle="1" w:styleId="1f9">
    <w:name w:val="Заголовок №1"/>
    <w:basedOn w:val="a1"/>
    <w:link w:val="1f8"/>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a">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d">
    <w:name w:val="Кабинет"/>
    <w:basedOn w:val="a1"/>
    <w:uiPriority w:val="99"/>
    <w:rsid w:val="00FE0C4B"/>
    <w:pPr>
      <w:jc w:val="center"/>
    </w:pPr>
  </w:style>
  <w:style w:type="paragraph" w:customStyle="1" w:styleId="afffe">
    <w:name w:val="ФИО"/>
    <w:basedOn w:val="a1"/>
    <w:uiPriority w:val="99"/>
    <w:rsid w:val="00FE0C4B"/>
    <w:rPr>
      <w:b/>
    </w:rPr>
  </w:style>
  <w:style w:type="paragraph" w:customStyle="1" w:styleId="affff">
    <w:name w:val="Должность"/>
    <w:basedOn w:val="a1"/>
    <w:next w:val="afffe"/>
    <w:uiPriority w:val="99"/>
    <w:rsid w:val="00FE0C4B"/>
    <w:rPr>
      <w:i/>
      <w:color w:val="000000"/>
    </w:rPr>
  </w:style>
  <w:style w:type="paragraph" w:customStyle="1" w:styleId="affff0">
    <w:name w:val="Телефон"/>
    <w:basedOn w:val="a1"/>
    <w:uiPriority w:val="99"/>
    <w:rsid w:val="00FE0C4B"/>
    <w:pPr>
      <w:jc w:val="center"/>
    </w:pPr>
    <w:rPr>
      <w:b/>
    </w:rPr>
  </w:style>
  <w:style w:type="paragraph" w:customStyle="1" w:styleId="affff1">
    <w:name w:val="Адресные реквизиты"/>
    <w:basedOn w:val="af4"/>
    <w:next w:val="af4"/>
    <w:uiPriority w:val="99"/>
    <w:rsid w:val="00FE0C4B"/>
    <w:pPr>
      <w:widowControl/>
      <w:ind w:left="0" w:firstLine="0"/>
    </w:pPr>
    <w:rPr>
      <w:sz w:val="24"/>
      <w:szCs w:val="24"/>
    </w:rPr>
  </w:style>
  <w:style w:type="paragraph" w:customStyle="1" w:styleId="affff2">
    <w:name w:val="Обращение"/>
    <w:basedOn w:val="a1"/>
    <w:next w:val="a1"/>
    <w:uiPriority w:val="99"/>
    <w:rsid w:val="00FE0C4B"/>
    <w:pPr>
      <w:spacing w:before="240" w:after="120"/>
      <w:jc w:val="center"/>
    </w:pPr>
    <w:rPr>
      <w:sz w:val="26"/>
    </w:rPr>
  </w:style>
  <w:style w:type="paragraph" w:customStyle="1" w:styleId="affff3">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4">
    <w:name w:val="Исполнитель"/>
    <w:basedOn w:val="a1"/>
    <w:autoRedefine/>
    <w:uiPriority w:val="99"/>
    <w:rsid w:val="00FE0C4B"/>
    <w:pPr>
      <w:jc w:val="both"/>
    </w:pPr>
    <w:rPr>
      <w:sz w:val="28"/>
      <w:szCs w:val="28"/>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5">
    <w:name w:val="Подпись док"/>
    <w:basedOn w:val="10"/>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c">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d">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Верхний колонтитул Знак1"/>
    <w:basedOn w:val="a2"/>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
    <w:name w:val="Нижний колонтитул Знак1"/>
    <w:basedOn w:val="a2"/>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0">
    <w:name w:val="Основной текст Знак1"/>
    <w:basedOn w:val="a2"/>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1">
    <w:name w:val="Основной текст с отступом Знак1"/>
    <w:basedOn w:val="a2"/>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2"/>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2">
    <w:name w:val="Текст выноски Знак1"/>
    <w:basedOn w:val="a2"/>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3">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8"/>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6">
    <w:name w:val="Цветовое выделение"/>
    <w:uiPriority w:val="99"/>
    <w:rsid w:val="005E358C"/>
    <w:rPr>
      <w:b/>
      <w:bCs/>
      <w:color w:val="26282F"/>
    </w:rPr>
  </w:style>
  <w:style w:type="character" w:customStyle="1" w:styleId="affff7">
    <w:name w:val="Гипертекстовая ссылка"/>
    <w:basedOn w:val="affff6"/>
    <w:uiPriority w:val="99"/>
    <w:rsid w:val="005E358C"/>
    <w:rPr>
      <w:b/>
      <w:bCs/>
      <w:color w:val="106BBE"/>
    </w:rPr>
  </w:style>
  <w:style w:type="character" w:customStyle="1" w:styleId="affff8">
    <w:name w:val="Активная гипертекстовая ссылка"/>
    <w:basedOn w:val="affff7"/>
    <w:uiPriority w:val="99"/>
    <w:rsid w:val="005E358C"/>
    <w:rPr>
      <w:b/>
      <w:bCs/>
      <w:color w:val="106BBE"/>
      <w:u w:val="single"/>
    </w:rPr>
  </w:style>
  <w:style w:type="paragraph" w:customStyle="1" w:styleId="affff9">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a">
    <w:name w:val="Внимание: криминал!!"/>
    <w:basedOn w:val="affff9"/>
    <w:next w:val="a1"/>
    <w:uiPriority w:val="99"/>
    <w:rsid w:val="005E358C"/>
  </w:style>
  <w:style w:type="paragraph" w:customStyle="1" w:styleId="affffb">
    <w:name w:val="Внимание: недобросовестность!"/>
    <w:basedOn w:val="affff9"/>
    <w:next w:val="a1"/>
    <w:uiPriority w:val="99"/>
    <w:rsid w:val="005E358C"/>
  </w:style>
  <w:style w:type="character" w:customStyle="1" w:styleId="affffc">
    <w:name w:val="Выделение для Базового Поиска"/>
    <w:basedOn w:val="affff6"/>
    <w:uiPriority w:val="99"/>
    <w:rsid w:val="005E358C"/>
    <w:rPr>
      <w:b/>
      <w:bCs/>
      <w:color w:val="0058A9"/>
    </w:rPr>
  </w:style>
  <w:style w:type="character" w:customStyle="1" w:styleId="affffd">
    <w:name w:val="Выделение для Базового Поиска (курсив)"/>
    <w:basedOn w:val="affffc"/>
    <w:uiPriority w:val="99"/>
    <w:rsid w:val="005E358C"/>
    <w:rPr>
      <w:b/>
      <w:bCs/>
      <w:i/>
      <w:iCs/>
      <w:color w:val="0058A9"/>
    </w:rPr>
  </w:style>
  <w:style w:type="paragraph" w:customStyle="1" w:styleId="affffe">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4">
    <w:name w:val="Заголовок1"/>
    <w:basedOn w:val="afffff"/>
    <w:next w:val="a1"/>
    <w:rsid w:val="005E358C"/>
    <w:rPr>
      <w:b/>
      <w:bCs/>
      <w:color w:val="0058A9"/>
      <w:shd w:val="clear" w:color="auto" w:fill="ECE9D8"/>
    </w:rPr>
  </w:style>
  <w:style w:type="paragraph" w:customStyle="1" w:styleId="afffff0">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1">
    <w:name w:val="Заголовок для информации об изменениях"/>
    <w:basedOn w:val="10"/>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2">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3">
    <w:name w:val="Заголовок своего сообщения"/>
    <w:basedOn w:val="affff6"/>
    <w:uiPriority w:val="99"/>
    <w:rsid w:val="005E358C"/>
    <w:rPr>
      <w:b/>
      <w:bCs/>
      <w:color w:val="26282F"/>
    </w:rPr>
  </w:style>
  <w:style w:type="paragraph" w:customStyle="1" w:styleId="afffff4">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5">
    <w:name w:val="Заголовок чужого сообщения"/>
    <w:basedOn w:val="affff6"/>
    <w:uiPriority w:val="99"/>
    <w:rsid w:val="005E358C"/>
    <w:rPr>
      <w:b/>
      <w:bCs/>
      <w:color w:val="FF0000"/>
    </w:rPr>
  </w:style>
  <w:style w:type="paragraph" w:customStyle="1" w:styleId="afffff6">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7">
    <w:name w:val="Заголовок ЭР (правое окно)"/>
    <w:basedOn w:val="afffff6"/>
    <w:next w:val="a1"/>
    <w:uiPriority w:val="99"/>
    <w:rsid w:val="005E358C"/>
    <w:pPr>
      <w:spacing w:after="0"/>
      <w:jc w:val="left"/>
    </w:pPr>
  </w:style>
  <w:style w:type="paragraph" w:customStyle="1" w:styleId="afffff8">
    <w:name w:val="Интерактивный заголовок"/>
    <w:basedOn w:val="1ff4"/>
    <w:next w:val="a1"/>
    <w:uiPriority w:val="99"/>
    <w:rsid w:val="005E358C"/>
    <w:rPr>
      <w:u w:val="single"/>
    </w:rPr>
  </w:style>
  <w:style w:type="paragraph" w:customStyle="1" w:styleId="afffff9">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a">
    <w:name w:val="Информация об изменениях"/>
    <w:basedOn w:val="afffff9"/>
    <w:next w:val="a1"/>
    <w:uiPriority w:val="99"/>
    <w:rsid w:val="005E358C"/>
    <w:pPr>
      <w:spacing w:before="180"/>
      <w:ind w:left="360" w:right="360" w:firstLine="0"/>
    </w:pPr>
    <w:rPr>
      <w:shd w:val="clear" w:color="auto" w:fill="EAEFED"/>
    </w:rPr>
  </w:style>
  <w:style w:type="paragraph" w:customStyle="1" w:styleId="afffffb">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c">
    <w:name w:val="Комментарий"/>
    <w:basedOn w:val="afffffb"/>
    <w:next w:val="a1"/>
    <w:uiPriority w:val="99"/>
    <w:rsid w:val="005E358C"/>
    <w:pPr>
      <w:spacing w:before="75"/>
      <w:ind w:right="0"/>
      <w:jc w:val="both"/>
    </w:pPr>
    <w:rPr>
      <w:color w:val="353842"/>
      <w:shd w:val="clear" w:color="auto" w:fill="F0F0F0"/>
    </w:rPr>
  </w:style>
  <w:style w:type="paragraph" w:customStyle="1" w:styleId="afffffd">
    <w:name w:val="Информация об изменениях документа"/>
    <w:basedOn w:val="afffffc"/>
    <w:next w:val="a1"/>
    <w:uiPriority w:val="99"/>
    <w:rsid w:val="005E358C"/>
    <w:rPr>
      <w:i/>
      <w:iCs/>
    </w:rPr>
  </w:style>
  <w:style w:type="paragraph" w:customStyle="1" w:styleId="afffffe">
    <w:name w:val="Текст (лев. подпись)"/>
    <w:basedOn w:val="a1"/>
    <w:next w:val="a1"/>
    <w:rsid w:val="005E358C"/>
    <w:pPr>
      <w:autoSpaceDE w:val="0"/>
      <w:autoSpaceDN w:val="0"/>
      <w:adjustRightInd w:val="0"/>
    </w:pPr>
    <w:rPr>
      <w:rFonts w:ascii="Arial" w:eastAsia="Calibri" w:hAnsi="Arial" w:cs="Arial"/>
      <w:lang w:eastAsia="en-US"/>
    </w:rPr>
  </w:style>
  <w:style w:type="paragraph" w:customStyle="1" w:styleId="affffff">
    <w:name w:val="Колонтитул (левый)"/>
    <w:basedOn w:val="afffffe"/>
    <w:next w:val="a1"/>
    <w:uiPriority w:val="99"/>
    <w:rsid w:val="005E358C"/>
    <w:rPr>
      <w:sz w:val="14"/>
      <w:szCs w:val="14"/>
    </w:rPr>
  </w:style>
  <w:style w:type="paragraph" w:customStyle="1" w:styleId="affffff0">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1">
    <w:name w:val="Колонтитул (правый)"/>
    <w:basedOn w:val="affffff0"/>
    <w:next w:val="a1"/>
    <w:uiPriority w:val="99"/>
    <w:rsid w:val="005E358C"/>
    <w:rPr>
      <w:sz w:val="14"/>
      <w:szCs w:val="14"/>
    </w:rPr>
  </w:style>
  <w:style w:type="paragraph" w:customStyle="1" w:styleId="affffff2">
    <w:name w:val="Комментарий пользователя"/>
    <w:basedOn w:val="afffffc"/>
    <w:next w:val="a1"/>
    <w:uiPriority w:val="99"/>
    <w:rsid w:val="005E358C"/>
    <w:pPr>
      <w:jc w:val="left"/>
    </w:pPr>
    <w:rPr>
      <w:shd w:val="clear" w:color="auto" w:fill="FFDFE0"/>
    </w:rPr>
  </w:style>
  <w:style w:type="paragraph" w:customStyle="1" w:styleId="affffff3">
    <w:name w:val="Куда обратиться?"/>
    <w:basedOn w:val="affff9"/>
    <w:next w:val="a1"/>
    <w:uiPriority w:val="99"/>
    <w:rsid w:val="005E358C"/>
  </w:style>
  <w:style w:type="paragraph" w:customStyle="1" w:styleId="affffff4">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5">
    <w:name w:val="Найденные слова"/>
    <w:basedOn w:val="affff6"/>
    <w:uiPriority w:val="99"/>
    <w:rsid w:val="005E358C"/>
    <w:rPr>
      <w:b/>
      <w:bCs/>
      <w:color w:val="26282F"/>
      <w:shd w:val="clear" w:color="auto" w:fill="FFF580"/>
    </w:rPr>
  </w:style>
  <w:style w:type="character" w:customStyle="1" w:styleId="affffff6">
    <w:name w:val="Не вступил в силу"/>
    <w:basedOn w:val="affff6"/>
    <w:uiPriority w:val="99"/>
    <w:rsid w:val="005E358C"/>
    <w:rPr>
      <w:b/>
      <w:bCs/>
      <w:color w:val="000000"/>
      <w:shd w:val="clear" w:color="auto" w:fill="D8EDE8"/>
    </w:rPr>
  </w:style>
  <w:style w:type="paragraph" w:customStyle="1" w:styleId="affffff7">
    <w:name w:val="Необходимые документы"/>
    <w:basedOn w:val="affff9"/>
    <w:next w:val="a1"/>
    <w:uiPriority w:val="99"/>
    <w:rsid w:val="005E358C"/>
    <w:pPr>
      <w:ind w:firstLine="118"/>
    </w:pPr>
  </w:style>
  <w:style w:type="paragraph" w:customStyle="1" w:styleId="affffff8">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9">
    <w:name w:val="Таблицы (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paragraph" w:customStyle="1" w:styleId="affffffa">
    <w:name w:val="Оглавление"/>
    <w:basedOn w:val="affffff9"/>
    <w:next w:val="a1"/>
    <w:link w:val="affffffb"/>
    <w:rsid w:val="005E358C"/>
    <w:pPr>
      <w:ind w:left="140"/>
    </w:pPr>
  </w:style>
  <w:style w:type="character" w:customStyle="1" w:styleId="affffffc">
    <w:name w:val="Опечатки"/>
    <w:uiPriority w:val="99"/>
    <w:rsid w:val="005E358C"/>
    <w:rPr>
      <w:color w:val="FF0000"/>
    </w:rPr>
  </w:style>
  <w:style w:type="paragraph" w:customStyle="1" w:styleId="affffffd">
    <w:name w:val="Переменная часть"/>
    <w:basedOn w:val="afffff"/>
    <w:next w:val="a1"/>
    <w:uiPriority w:val="99"/>
    <w:rsid w:val="005E358C"/>
    <w:rPr>
      <w:sz w:val="18"/>
      <w:szCs w:val="18"/>
    </w:rPr>
  </w:style>
  <w:style w:type="paragraph" w:customStyle="1" w:styleId="affffffe">
    <w:name w:val="Подвал для информации об изменениях"/>
    <w:basedOn w:val="10"/>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
    <w:name w:val="Подзаголовок для информации об изменениях"/>
    <w:basedOn w:val="afffff9"/>
    <w:next w:val="a1"/>
    <w:uiPriority w:val="99"/>
    <w:rsid w:val="005E358C"/>
    <w:rPr>
      <w:b/>
      <w:bCs/>
    </w:rPr>
  </w:style>
  <w:style w:type="paragraph" w:customStyle="1" w:styleId="afffffff0">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1">
    <w:name w:val="Постоянная часть"/>
    <w:basedOn w:val="afffff"/>
    <w:next w:val="a1"/>
    <w:uiPriority w:val="99"/>
    <w:rsid w:val="005E358C"/>
    <w:rPr>
      <w:sz w:val="20"/>
      <w:szCs w:val="20"/>
    </w:rPr>
  </w:style>
  <w:style w:type="paragraph" w:customStyle="1" w:styleId="afffffff2">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3">
    <w:name w:val="Пример."/>
    <w:basedOn w:val="affff9"/>
    <w:next w:val="a1"/>
    <w:uiPriority w:val="99"/>
    <w:rsid w:val="005E358C"/>
  </w:style>
  <w:style w:type="paragraph" w:customStyle="1" w:styleId="afffffff4">
    <w:name w:val="Примечание."/>
    <w:basedOn w:val="affff9"/>
    <w:next w:val="a1"/>
    <w:uiPriority w:val="99"/>
    <w:rsid w:val="005E358C"/>
  </w:style>
  <w:style w:type="character" w:customStyle="1" w:styleId="afffffff5">
    <w:name w:val="Продолжение ссылки"/>
    <w:basedOn w:val="affff7"/>
    <w:uiPriority w:val="99"/>
    <w:rsid w:val="005E358C"/>
    <w:rPr>
      <w:b/>
      <w:bCs/>
      <w:color w:val="106BBE"/>
    </w:rPr>
  </w:style>
  <w:style w:type="paragraph" w:customStyle="1" w:styleId="afffffff6">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7">
    <w:name w:val="Сравнение редакций"/>
    <w:basedOn w:val="affff6"/>
    <w:uiPriority w:val="99"/>
    <w:rsid w:val="005E358C"/>
    <w:rPr>
      <w:b/>
      <w:bCs/>
      <w:color w:val="26282F"/>
    </w:rPr>
  </w:style>
  <w:style w:type="character" w:customStyle="1" w:styleId="afffffff8">
    <w:name w:val="Сравнение редакций. Добавленный фрагмент"/>
    <w:uiPriority w:val="99"/>
    <w:rsid w:val="005E358C"/>
    <w:rPr>
      <w:color w:val="000000"/>
      <w:shd w:val="clear" w:color="auto" w:fill="C1D7FF"/>
    </w:rPr>
  </w:style>
  <w:style w:type="character" w:customStyle="1" w:styleId="afffffff9">
    <w:name w:val="Сравнение редакций. Удаленный фрагмент"/>
    <w:uiPriority w:val="99"/>
    <w:rsid w:val="005E358C"/>
    <w:rPr>
      <w:color w:val="000000"/>
      <w:shd w:val="clear" w:color="auto" w:fill="C4C413"/>
    </w:rPr>
  </w:style>
  <w:style w:type="paragraph" w:customStyle="1" w:styleId="afffffffa">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b">
    <w:name w:val="Текст в таблице"/>
    <w:basedOn w:val="affffff8"/>
    <w:next w:val="a1"/>
    <w:uiPriority w:val="99"/>
    <w:rsid w:val="005E358C"/>
    <w:pPr>
      <w:ind w:firstLine="500"/>
    </w:pPr>
  </w:style>
  <w:style w:type="paragraph" w:customStyle="1" w:styleId="afffffffc">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d">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e">
    <w:name w:val="Утратил силу"/>
    <w:basedOn w:val="affff6"/>
    <w:uiPriority w:val="99"/>
    <w:rsid w:val="005E358C"/>
    <w:rPr>
      <w:b/>
      <w:bCs/>
      <w:strike/>
      <w:color w:val="666600"/>
    </w:rPr>
  </w:style>
  <w:style w:type="paragraph" w:customStyle="1" w:styleId="affffffff">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0">
    <w:name w:val="Центрированный (таблица)"/>
    <w:basedOn w:val="affffff8"/>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5">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f">
    <w:name w:val="Заголовок2"/>
    <w:basedOn w:val="a1"/>
    <w:next w:val="af4"/>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6">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1">
    <w:name w:val="Placeholder Text"/>
    <w:basedOn w:val="a2"/>
    <w:uiPriority w:val="99"/>
    <w:semiHidden/>
    <w:rsid w:val="00100E81"/>
    <w:rPr>
      <w:color w:val="808080"/>
    </w:rPr>
  </w:style>
  <w:style w:type="numbering" w:customStyle="1" w:styleId="1ff7">
    <w:name w:val="Нет списка1"/>
    <w:next w:val="a4"/>
    <w:uiPriority w:val="99"/>
    <w:semiHidden/>
    <w:unhideWhenUsed/>
    <w:rsid w:val="00100E81"/>
  </w:style>
  <w:style w:type="character" w:customStyle="1" w:styleId="aff">
    <w:name w:val="Текст концевой сноски Знак"/>
    <w:link w:val="afe"/>
    <w:rsid w:val="00100E81"/>
  </w:style>
  <w:style w:type="character" w:customStyle="1" w:styleId="1ff8">
    <w:name w:val="Текст концевой сноски Знак1"/>
    <w:basedOn w:val="a2"/>
    <w:uiPriority w:val="99"/>
    <w:semiHidden/>
    <w:rsid w:val="00100E81"/>
    <w:rPr>
      <w:lang w:eastAsia="en-US"/>
    </w:rPr>
  </w:style>
  <w:style w:type="paragraph" w:customStyle="1" w:styleId="affffffff2">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uiPriority w:val="99"/>
    <w:rsid w:val="00100E81"/>
  </w:style>
  <w:style w:type="character" w:customStyle="1" w:styleId="aff2">
    <w:name w:val="Без интервала Знак"/>
    <w:link w:val="aff1"/>
    <w:uiPriority w:val="99"/>
    <w:rsid w:val="00100E81"/>
    <w:rPr>
      <w:sz w:val="24"/>
      <w:szCs w:val="32"/>
      <w:lang w:val="en-US" w:eastAsia="en-US" w:bidi="en-US"/>
    </w:rPr>
  </w:style>
  <w:style w:type="paragraph" w:customStyle="1" w:styleId="2f0">
    <w:name w:val="Абзац списка2"/>
    <w:basedOn w:val="a1"/>
    <w:rsid w:val="009978D4"/>
    <w:pPr>
      <w:spacing w:after="200" w:line="276" w:lineRule="auto"/>
      <w:ind w:left="720"/>
    </w:pPr>
    <w:rPr>
      <w:rFonts w:ascii="Calibri" w:hAnsi="Calibri"/>
      <w:sz w:val="22"/>
      <w:szCs w:val="22"/>
    </w:rPr>
  </w:style>
  <w:style w:type="paragraph" w:customStyle="1" w:styleId="1ff9">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a">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2"/>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b">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3">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4">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c">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5">
    <w:basedOn w:val="a1"/>
    <w:next w:val="aa"/>
    <w:qFormat/>
    <w:rsid w:val="005972CA"/>
    <w:pPr>
      <w:jc w:val="center"/>
    </w:pPr>
    <w:rPr>
      <w:b/>
    </w:rPr>
  </w:style>
  <w:style w:type="numbering" w:customStyle="1" w:styleId="2f1">
    <w:name w:val="Нет списка2"/>
    <w:next w:val="a4"/>
    <w:uiPriority w:val="99"/>
    <w:semiHidden/>
    <w:unhideWhenUsed/>
    <w:rsid w:val="005B370C"/>
  </w:style>
  <w:style w:type="table" w:customStyle="1" w:styleId="2f2">
    <w:name w:val="Сетка таблицы2"/>
    <w:basedOn w:val="a3"/>
    <w:next w:val="af1"/>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6">
    <w:basedOn w:val="a1"/>
    <w:next w:val="aa"/>
    <w:qFormat/>
    <w:rsid w:val="009905F1"/>
    <w:pPr>
      <w:jc w:val="center"/>
    </w:pPr>
    <w:rPr>
      <w:b/>
    </w:rPr>
  </w:style>
  <w:style w:type="paragraph" w:customStyle="1" w:styleId="1ffe">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1"/>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7">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8">
    <w:basedOn w:val="a1"/>
    <w:next w:val="aa"/>
    <w:qFormat/>
    <w:rsid w:val="009466A1"/>
    <w:pPr>
      <w:jc w:val="center"/>
    </w:pPr>
    <w:rPr>
      <w:b/>
    </w:rPr>
  </w:style>
  <w:style w:type="paragraph" w:customStyle="1" w:styleId="1fff">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1"/>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1"/>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a"/>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1"/>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1"/>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1"/>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1"/>
    <w:next w:val="aa"/>
    <w:qFormat/>
    <w:rsid w:val="00955A33"/>
    <w:pPr>
      <w:jc w:val="center"/>
    </w:pPr>
    <w:rPr>
      <w:b/>
    </w:rPr>
  </w:style>
  <w:style w:type="paragraph" w:customStyle="1" w:styleId="1fff0">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b">
    <w:basedOn w:val="a1"/>
    <w:next w:val="aa"/>
    <w:qFormat/>
    <w:rsid w:val="000523FC"/>
    <w:pPr>
      <w:jc w:val="center"/>
    </w:pPr>
    <w:rPr>
      <w:b/>
    </w:rPr>
  </w:style>
  <w:style w:type="paragraph" w:customStyle="1" w:styleId="1fff1">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c">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d">
    <w:name w:val="Информация о версии"/>
    <w:basedOn w:val="afffffc"/>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e">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1"/>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f">
    <w:name w:val="???????"/>
    <w:rsid w:val="00291D25"/>
  </w:style>
  <w:style w:type="paragraph" w:customStyle="1" w:styleId="1fff2">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0">
    <w:basedOn w:val="a1"/>
    <w:next w:val="aa"/>
    <w:qFormat/>
    <w:rsid w:val="004A70EB"/>
    <w:pPr>
      <w:jc w:val="center"/>
    </w:pPr>
    <w:rPr>
      <w:b/>
    </w:rPr>
  </w:style>
  <w:style w:type="paragraph" w:customStyle="1" w:styleId="1fff3">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1">
    <w:basedOn w:val="a1"/>
    <w:next w:val="aa"/>
    <w:qFormat/>
    <w:rsid w:val="002C1BBA"/>
    <w:pPr>
      <w:jc w:val="center"/>
    </w:pPr>
    <w:rPr>
      <w:b/>
    </w:rPr>
  </w:style>
  <w:style w:type="paragraph" w:customStyle="1" w:styleId="1fff4">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2">
    <w:basedOn w:val="a1"/>
    <w:next w:val="aa"/>
    <w:qFormat/>
    <w:rsid w:val="00522E91"/>
    <w:pPr>
      <w:jc w:val="center"/>
    </w:pPr>
    <w:rPr>
      <w:b/>
    </w:rPr>
  </w:style>
  <w:style w:type="paragraph" w:customStyle="1" w:styleId="1fff5">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3">
    <w:name w:val="Название Знак"/>
    <w:link w:val="afffffffff4"/>
    <w:rsid w:val="00744143"/>
    <w:rPr>
      <w:sz w:val="28"/>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5">
    <w:basedOn w:val="a1"/>
    <w:next w:val="aa"/>
    <w:qFormat/>
    <w:rsid w:val="00A24D1B"/>
    <w:pPr>
      <w:jc w:val="center"/>
    </w:pPr>
    <w:rPr>
      <w:b/>
    </w:rPr>
  </w:style>
  <w:style w:type="paragraph" w:customStyle="1" w:styleId="1fff6">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7">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8">
    <w:name w:val="Стиль таблицы1"/>
    <w:basedOn w:val="a3"/>
    <w:rsid w:val="00A24D1B"/>
    <w:tblPr/>
  </w:style>
  <w:style w:type="paragraph" w:customStyle="1" w:styleId="2f3">
    <w:name w:val="Основной текст2"/>
    <w:basedOn w:val="a1"/>
    <w:rsid w:val="00A24D1B"/>
    <w:rPr>
      <w:b/>
      <w:szCs w:val="20"/>
    </w:rPr>
  </w:style>
  <w:style w:type="table" w:customStyle="1" w:styleId="101">
    <w:name w:val="Сетка таблицы10"/>
    <w:basedOn w:val="a3"/>
    <w:next w:val="af1"/>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6">
    <w:basedOn w:val="a1"/>
    <w:next w:val="aa"/>
    <w:qFormat/>
    <w:rsid w:val="00AF57C4"/>
    <w:pPr>
      <w:jc w:val="center"/>
    </w:pPr>
    <w:rPr>
      <w:b/>
    </w:rPr>
  </w:style>
  <w:style w:type="paragraph" w:customStyle="1" w:styleId="1fff9">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7">
    <w:basedOn w:val="a1"/>
    <w:next w:val="aa"/>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1"/>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8">
    <w:basedOn w:val="a1"/>
    <w:next w:val="aa"/>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1"/>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1"/>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b">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9">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a">
    <w:basedOn w:val="a1"/>
    <w:next w:val="aa"/>
    <w:qFormat/>
    <w:rsid w:val="00EE5C05"/>
    <w:pPr>
      <w:jc w:val="center"/>
    </w:pPr>
    <w:rPr>
      <w:b/>
    </w:rPr>
  </w:style>
  <w:style w:type="paragraph" w:customStyle="1" w:styleId="1fffc">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b">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d">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e">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f">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f0">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c">
    <w:name w:val="Другое_"/>
    <w:link w:val="afffffffffd"/>
    <w:rsid w:val="00A85CCB"/>
    <w:rPr>
      <w:rFonts w:ascii="Calibri" w:eastAsia="Calibri" w:hAnsi="Calibri" w:cs="Calibri"/>
    </w:rPr>
  </w:style>
  <w:style w:type="character" w:customStyle="1" w:styleId="affffffb">
    <w:name w:val="Оглавление_"/>
    <w:link w:val="affffffa"/>
    <w:rsid w:val="00A85CCB"/>
    <w:rPr>
      <w:rFonts w:ascii="Courier New" w:eastAsia="Calibri" w:hAnsi="Courier New" w:cs="Courier New"/>
      <w:sz w:val="24"/>
      <w:szCs w:val="24"/>
      <w:lang w:eastAsia="en-US"/>
    </w:rPr>
  </w:style>
  <w:style w:type="character" w:customStyle="1" w:styleId="afffffffffe">
    <w:name w:val="Подпись к таблице_"/>
    <w:link w:val="affffffffff"/>
    <w:rsid w:val="00A85CCB"/>
    <w:rPr>
      <w:rFonts w:ascii="Calibri" w:eastAsia="Calibri" w:hAnsi="Calibri" w:cs="Calibri"/>
      <w:sz w:val="22"/>
      <w:szCs w:val="22"/>
    </w:rPr>
  </w:style>
  <w:style w:type="character" w:customStyle="1" w:styleId="affffffffff0">
    <w:name w:val="Подпись к картинке_"/>
    <w:link w:val="affffffffff1"/>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1"/>
    <w:link w:val="2f4"/>
    <w:rsid w:val="00A85CCB"/>
    <w:pPr>
      <w:widowControl w:val="0"/>
    </w:pPr>
    <w:rPr>
      <w:sz w:val="20"/>
      <w:szCs w:val="20"/>
    </w:rPr>
  </w:style>
  <w:style w:type="paragraph" w:customStyle="1" w:styleId="afffffffffd">
    <w:name w:val="Другое"/>
    <w:basedOn w:val="a1"/>
    <w:link w:val="afffffffffc"/>
    <w:rsid w:val="00A85CCB"/>
    <w:pPr>
      <w:widowControl w:val="0"/>
    </w:pPr>
    <w:rPr>
      <w:rFonts w:ascii="Calibri" w:eastAsia="Calibri" w:hAnsi="Calibri" w:cs="Calibri"/>
      <w:sz w:val="20"/>
      <w:szCs w:val="20"/>
    </w:rPr>
  </w:style>
  <w:style w:type="paragraph" w:customStyle="1" w:styleId="affffffffff">
    <w:name w:val="Подпись к таблице"/>
    <w:basedOn w:val="a1"/>
    <w:link w:val="afffffffffe"/>
    <w:rsid w:val="00A85CCB"/>
    <w:pPr>
      <w:widowControl w:val="0"/>
    </w:pPr>
    <w:rPr>
      <w:rFonts w:ascii="Calibri" w:eastAsia="Calibri" w:hAnsi="Calibri" w:cs="Calibri"/>
      <w:sz w:val="22"/>
      <w:szCs w:val="22"/>
    </w:rPr>
  </w:style>
  <w:style w:type="paragraph" w:customStyle="1" w:styleId="affffffffff1">
    <w:name w:val="Подпись к картинке"/>
    <w:basedOn w:val="a1"/>
    <w:link w:val="affffffffff0"/>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4">
    <w:basedOn w:val="a1"/>
    <w:next w:val="aa"/>
    <w:link w:val="afffffffff3"/>
    <w:qFormat/>
    <w:rsid w:val="007F1896"/>
    <w:pPr>
      <w:jc w:val="center"/>
    </w:pPr>
    <w:rPr>
      <w:sz w:val="28"/>
      <w:szCs w:val="20"/>
    </w:rPr>
  </w:style>
  <w:style w:type="paragraph" w:customStyle="1" w:styleId="1ffff1">
    <w:name w:val="Знак Знак Знак1 Знак"/>
    <w:basedOn w:val="a1"/>
    <w:rsid w:val="007F1896"/>
    <w:pPr>
      <w:spacing w:after="160" w:line="240" w:lineRule="exact"/>
    </w:pPr>
    <w:rPr>
      <w:rFonts w:ascii="Verdana" w:hAnsi="Verdana"/>
      <w:sz w:val="20"/>
      <w:szCs w:val="20"/>
      <w:lang w:val="en-US" w:eastAsia="en-US"/>
    </w:rPr>
  </w:style>
  <w:style w:type="paragraph" w:customStyle="1" w:styleId="1ffff2">
    <w:name w:val="Знак Знак Знак1"/>
    <w:basedOn w:val="a1"/>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basedOn w:val="a1"/>
    <w:next w:val="aa"/>
    <w:qFormat/>
    <w:rsid w:val="007F1B50"/>
    <w:pPr>
      <w:jc w:val="center"/>
    </w:pPr>
    <w:rPr>
      <w:b/>
    </w:rPr>
  </w:style>
  <w:style w:type="numbering" w:customStyle="1" w:styleId="153">
    <w:name w:val="Нет списка15"/>
    <w:next w:val="a4"/>
    <w:uiPriority w:val="99"/>
    <w:semiHidden/>
    <w:unhideWhenUsed/>
    <w:rsid w:val="006A4F48"/>
  </w:style>
  <w:style w:type="paragraph" w:styleId="1ffff3">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4">
    <w:name w:val="Заголовок оглавления1"/>
    <w:basedOn w:val="10"/>
    <w:next w:val="a1"/>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1"/>
    <w:next w:val="a1"/>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4"/>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5">
    <w:name w:val="Знак Знак Знак1 Знак"/>
    <w:basedOn w:val="a1"/>
    <w:rsid w:val="007F1B50"/>
    <w:pPr>
      <w:spacing w:after="160" w:line="240" w:lineRule="exact"/>
    </w:pPr>
    <w:rPr>
      <w:rFonts w:ascii="Verdana" w:hAnsi="Verdana"/>
      <w:sz w:val="20"/>
      <w:szCs w:val="20"/>
      <w:lang w:val="en-US" w:eastAsia="en-US"/>
    </w:rPr>
  </w:style>
  <w:style w:type="numbering" w:customStyle="1" w:styleId="171">
    <w:name w:val="Нет списка17"/>
    <w:next w:val="a4"/>
    <w:uiPriority w:val="99"/>
    <w:semiHidden/>
    <w:unhideWhenUsed/>
    <w:rsid w:val="00492C98"/>
  </w:style>
  <w:style w:type="table" w:customStyle="1" w:styleId="181">
    <w:name w:val="Сетка таблицы18"/>
    <w:basedOn w:val="a3"/>
    <w:next w:val="af1"/>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1"/>
    <w:rsid w:val="00492C98"/>
    <w:pPr>
      <w:spacing w:before="100" w:beforeAutospacing="1" w:after="100" w:afterAutospacing="1"/>
    </w:pPr>
  </w:style>
  <w:style w:type="paragraph" w:customStyle="1" w:styleId="u">
    <w:name w:val="u"/>
    <w:basedOn w:val="a1"/>
    <w:rsid w:val="00492C98"/>
    <w:pPr>
      <w:ind w:firstLine="390"/>
      <w:jc w:val="both"/>
    </w:pPr>
  </w:style>
  <w:style w:type="character" w:customStyle="1" w:styleId="r">
    <w:name w:val="r"/>
    <w:basedOn w:val="a2"/>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1"/>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rPr>
      <w:lang w:val="x-none"/>
    </w:rPr>
  </w:style>
  <w:style w:type="paragraph" w:customStyle="1" w:styleId="Style3">
    <w:name w:val="Style3"/>
    <w:basedOn w:val="a1"/>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1"/>
    <w:uiPriority w:val="99"/>
    <w:rsid w:val="00492C98"/>
    <w:pPr>
      <w:widowControl w:val="0"/>
      <w:autoSpaceDE w:val="0"/>
      <w:autoSpaceDN w:val="0"/>
      <w:adjustRightInd w:val="0"/>
      <w:spacing w:line="235" w:lineRule="exact"/>
    </w:pPr>
  </w:style>
  <w:style w:type="paragraph" w:customStyle="1" w:styleId="Style4">
    <w:name w:val="Style4"/>
    <w:basedOn w:val="a1"/>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3">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1"/>
    <w:uiPriority w:val="99"/>
    <w:rsid w:val="00492C98"/>
    <w:pPr>
      <w:widowControl w:val="0"/>
      <w:suppressAutoHyphens/>
      <w:ind w:firstLine="426"/>
      <w:jc w:val="both"/>
    </w:pPr>
    <w:rPr>
      <w:rFonts w:eastAsia="SimSun"/>
      <w:kern w:val="1"/>
      <w:lang w:eastAsia="hi-IN" w:bidi="hi-IN"/>
    </w:rPr>
  </w:style>
  <w:style w:type="character" w:customStyle="1" w:styleId="f">
    <w:name w:val="f"/>
    <w:basedOn w:val="a2"/>
    <w:rsid w:val="00492C98"/>
  </w:style>
  <w:style w:type="paragraph" w:customStyle="1" w:styleId="Iauiue1">
    <w:name w:val="Iau?iue1"/>
    <w:rsid w:val="00492C98"/>
    <w:pPr>
      <w:widowControl w:val="0"/>
    </w:pPr>
    <w:rPr>
      <w:rFonts w:eastAsia="Calibri"/>
    </w:rPr>
  </w:style>
  <w:style w:type="paragraph" w:customStyle="1" w:styleId="Report">
    <w:name w:val="Report"/>
    <w:basedOn w:val="a1"/>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1"/>
    <w:rsid w:val="00492C98"/>
    <w:rPr>
      <w:rFonts w:eastAsia="Calibri"/>
      <w:szCs w:val="20"/>
    </w:rPr>
  </w:style>
  <w:style w:type="paragraph" w:customStyle="1" w:styleId="TableContents">
    <w:name w:val="Table Contents"/>
    <w:basedOn w:val="a1"/>
    <w:rsid w:val="00492C98"/>
    <w:pPr>
      <w:widowControl w:val="0"/>
      <w:suppressLineNumbers/>
      <w:suppressAutoHyphens/>
      <w:autoSpaceDN w:val="0"/>
      <w:textAlignment w:val="baseline"/>
    </w:pPr>
    <w:rPr>
      <w:rFonts w:eastAsia="Arial Unicode MS" w:cs="Tahoma"/>
      <w:kern w:val="3"/>
    </w:rPr>
  </w:style>
  <w:style w:type="paragraph" w:customStyle="1" w:styleId="affffffffff4">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3"/>
    <w:next w:val="af1"/>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1"/>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4"/>
    <w:uiPriority w:val="99"/>
    <w:semiHidden/>
    <w:unhideWhenUsed/>
    <w:rsid w:val="004A668A"/>
  </w:style>
  <w:style w:type="paragraph" w:customStyle="1" w:styleId="S">
    <w:name w:val="S_Обычный жирный"/>
    <w:basedOn w:val="a1"/>
    <w:uiPriority w:val="99"/>
    <w:qFormat/>
    <w:rsid w:val="004A668A"/>
    <w:pPr>
      <w:ind w:firstLine="709"/>
      <w:jc w:val="both"/>
    </w:pPr>
    <w:rPr>
      <w:sz w:val="28"/>
    </w:rPr>
  </w:style>
  <w:style w:type="table" w:customStyle="1" w:styleId="200">
    <w:name w:val="Сетка таблицы20"/>
    <w:basedOn w:val="a3"/>
    <w:next w:val="af1"/>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1"/>
    <w:next w:val="a1"/>
    <w:link w:val="2f9"/>
    <w:uiPriority w:val="29"/>
    <w:qFormat/>
    <w:rsid w:val="004A668A"/>
    <w:rPr>
      <w:rFonts w:ascii="Calibri" w:hAnsi="Calibri"/>
      <w:i/>
      <w:lang w:eastAsia="en-US"/>
    </w:rPr>
  </w:style>
  <w:style w:type="character" w:customStyle="1" w:styleId="2f9">
    <w:name w:val="Цитата 2 Знак"/>
    <w:basedOn w:val="a2"/>
    <w:link w:val="2f8"/>
    <w:uiPriority w:val="29"/>
    <w:rsid w:val="004A668A"/>
    <w:rPr>
      <w:rFonts w:ascii="Calibri" w:hAnsi="Calibri"/>
      <w:i/>
      <w:sz w:val="24"/>
      <w:szCs w:val="24"/>
      <w:lang w:eastAsia="en-US"/>
    </w:rPr>
  </w:style>
  <w:style w:type="paragraph" w:styleId="affffffffff5">
    <w:name w:val="Intense Quote"/>
    <w:basedOn w:val="a1"/>
    <w:next w:val="a1"/>
    <w:link w:val="affffffffff6"/>
    <w:uiPriority w:val="30"/>
    <w:qFormat/>
    <w:rsid w:val="004A668A"/>
    <w:pPr>
      <w:ind w:left="720" w:right="720"/>
    </w:pPr>
    <w:rPr>
      <w:rFonts w:ascii="Calibri" w:hAnsi="Calibri"/>
      <w:b/>
      <w:i/>
      <w:szCs w:val="22"/>
      <w:lang w:eastAsia="en-US"/>
    </w:rPr>
  </w:style>
  <w:style w:type="character" w:customStyle="1" w:styleId="affffffffff6">
    <w:name w:val="Выделенная цитата Знак"/>
    <w:basedOn w:val="a2"/>
    <w:link w:val="affffffffff5"/>
    <w:uiPriority w:val="30"/>
    <w:rsid w:val="004A668A"/>
    <w:rPr>
      <w:rFonts w:ascii="Calibri" w:hAnsi="Calibri"/>
      <w:b/>
      <w:i/>
      <w:sz w:val="24"/>
      <w:szCs w:val="22"/>
      <w:lang w:eastAsia="en-US"/>
    </w:rPr>
  </w:style>
  <w:style w:type="character" w:customStyle="1" w:styleId="1ffff6">
    <w:name w:val="Слабое выделение1"/>
    <w:uiPriority w:val="19"/>
    <w:qFormat/>
    <w:rsid w:val="004A668A"/>
    <w:rPr>
      <w:i/>
      <w:color w:val="5A5A5A"/>
    </w:rPr>
  </w:style>
  <w:style w:type="character" w:styleId="affffffffff7">
    <w:name w:val="Intense Emphasis"/>
    <w:basedOn w:val="a2"/>
    <w:uiPriority w:val="21"/>
    <w:qFormat/>
    <w:rsid w:val="004A668A"/>
    <w:rPr>
      <w:b/>
      <w:i/>
      <w:sz w:val="24"/>
      <w:szCs w:val="24"/>
      <w:u w:val="single"/>
    </w:rPr>
  </w:style>
  <w:style w:type="character" w:styleId="affffffffff8">
    <w:name w:val="Subtle Reference"/>
    <w:basedOn w:val="a2"/>
    <w:uiPriority w:val="31"/>
    <w:qFormat/>
    <w:rsid w:val="004A668A"/>
    <w:rPr>
      <w:sz w:val="24"/>
      <w:szCs w:val="24"/>
      <w:u w:val="single"/>
    </w:rPr>
  </w:style>
  <w:style w:type="character" w:styleId="affffffffff9">
    <w:name w:val="Intense Reference"/>
    <w:basedOn w:val="a2"/>
    <w:uiPriority w:val="32"/>
    <w:qFormat/>
    <w:rsid w:val="004A668A"/>
    <w:rPr>
      <w:b/>
      <w:sz w:val="24"/>
      <w:u w:val="single"/>
    </w:rPr>
  </w:style>
  <w:style w:type="character" w:customStyle="1" w:styleId="1ffff7">
    <w:name w:val="Название книги1"/>
    <w:basedOn w:val="a2"/>
    <w:uiPriority w:val="33"/>
    <w:qFormat/>
    <w:rsid w:val="004A668A"/>
    <w:rPr>
      <w:rFonts w:ascii="Calibri Light" w:eastAsia="Times New Roman" w:hAnsi="Calibri Light"/>
      <w:b/>
      <w:i/>
      <w:sz w:val="24"/>
      <w:szCs w:val="24"/>
    </w:rPr>
  </w:style>
  <w:style w:type="paragraph" w:styleId="affffffffffa">
    <w:name w:val="TOC Heading"/>
    <w:basedOn w:val="10"/>
    <w:next w:val="a1"/>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b">
    <w:name w:val="Subtle Emphasis"/>
    <w:basedOn w:val="a2"/>
    <w:uiPriority w:val="19"/>
    <w:qFormat/>
    <w:rsid w:val="004A668A"/>
    <w:rPr>
      <w:i/>
      <w:iCs/>
      <w:color w:val="404040" w:themeColor="text1" w:themeTint="BF"/>
    </w:rPr>
  </w:style>
  <w:style w:type="character" w:styleId="affffffffffc">
    <w:name w:val="Book Title"/>
    <w:basedOn w:val="a2"/>
    <w:uiPriority w:val="33"/>
    <w:qFormat/>
    <w:rsid w:val="004A668A"/>
    <w:rPr>
      <w:b/>
      <w:bCs/>
      <w:i/>
      <w:iCs/>
      <w:spacing w:val="5"/>
    </w:rPr>
  </w:style>
  <w:style w:type="numbering" w:customStyle="1" w:styleId="191">
    <w:name w:val="Нет списка19"/>
    <w:next w:val="a4"/>
    <w:uiPriority w:val="99"/>
    <w:semiHidden/>
    <w:unhideWhenUsed/>
    <w:rsid w:val="001273F6"/>
  </w:style>
  <w:style w:type="paragraph" w:customStyle="1" w:styleId="zagc-0">
    <w:name w:val="zagc-0"/>
    <w:basedOn w:val="a1"/>
    <w:rsid w:val="001273F6"/>
    <w:pPr>
      <w:spacing w:before="180" w:after="60"/>
      <w:ind w:firstLine="150"/>
      <w:jc w:val="center"/>
    </w:pPr>
    <w:rPr>
      <w:rFonts w:ascii="Arial" w:hAnsi="Arial" w:cs="Arial"/>
      <w:b/>
      <w:bCs/>
      <w:caps/>
      <w:color w:val="29211E"/>
    </w:rPr>
  </w:style>
  <w:style w:type="table" w:customStyle="1" w:styleId="215">
    <w:name w:val="Сетка таблицы21"/>
    <w:basedOn w:val="a3"/>
    <w:next w:val="af1"/>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1"/>
    <w:rsid w:val="001273F6"/>
    <w:pPr>
      <w:ind w:firstLine="539"/>
      <w:jc w:val="both"/>
    </w:pPr>
    <w:rPr>
      <w:color w:val="000000"/>
      <w:kern w:val="24"/>
    </w:rPr>
  </w:style>
  <w:style w:type="paragraph" w:customStyle="1" w:styleId="2fa">
    <w:name w:val="Заголовок (Уровень 2)"/>
    <w:basedOn w:val="a1"/>
    <w:next w:val="af4"/>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
    <w:name w:val="Список_нумерованный_1_уровень"/>
    <w:link w:val="1ffff8"/>
    <w:uiPriority w:val="99"/>
    <w:rsid w:val="001273F6"/>
    <w:pPr>
      <w:numPr>
        <w:ilvl w:val="2"/>
        <w:numId w:val="2"/>
      </w:numPr>
      <w:spacing w:before="60" w:after="100"/>
      <w:ind w:left="567"/>
      <w:jc w:val="both"/>
    </w:pPr>
    <w:rPr>
      <w:sz w:val="24"/>
      <w:szCs w:val="24"/>
    </w:rPr>
  </w:style>
  <w:style w:type="character" w:customStyle="1" w:styleId="1ffff8">
    <w:name w:val="Список_нумерованный_1_уровень Знак"/>
    <w:basedOn w:val="a2"/>
    <w:link w:val="1"/>
    <w:uiPriority w:val="99"/>
    <w:locked/>
    <w:rsid w:val="001273F6"/>
    <w:rPr>
      <w:sz w:val="24"/>
      <w:szCs w:val="24"/>
    </w:rPr>
  </w:style>
  <w:style w:type="paragraph" w:customStyle="1" w:styleId="20">
    <w:name w:val="Список_нумерованный_2_уровень"/>
    <w:basedOn w:val="1"/>
    <w:uiPriority w:val="99"/>
    <w:rsid w:val="001273F6"/>
    <w:pPr>
      <w:numPr>
        <w:ilvl w:val="1"/>
      </w:numPr>
      <w:ind w:left="794" w:hanging="397"/>
    </w:pPr>
  </w:style>
  <w:style w:type="paragraph" w:customStyle="1" w:styleId="3c">
    <w:name w:val="Список_нумерованный_3_уровень"/>
    <w:basedOn w:val="1"/>
    <w:uiPriority w:val="99"/>
    <w:rsid w:val="001273F6"/>
    <w:pPr>
      <w:tabs>
        <w:tab w:val="num" w:pos="2160"/>
      </w:tabs>
      <w:ind w:left="1191" w:hanging="397"/>
    </w:pPr>
  </w:style>
  <w:style w:type="paragraph" w:customStyle="1" w:styleId="66">
    <w:name w:val="Стиль По ширине Перед:  6 пт"/>
    <w:basedOn w:val="a1"/>
    <w:autoRedefine/>
    <w:rsid w:val="001273F6"/>
    <w:pPr>
      <w:ind w:firstLine="709"/>
      <w:jc w:val="both"/>
    </w:pPr>
    <w:rPr>
      <w:color w:val="000000"/>
      <w:sz w:val="26"/>
      <w:szCs w:val="26"/>
    </w:rPr>
  </w:style>
  <w:style w:type="paragraph" w:customStyle="1" w:styleId="a0">
    <w:name w:val="Маркированный"/>
    <w:basedOn w:val="a1"/>
    <w:uiPriority w:val="99"/>
    <w:rsid w:val="001273F6"/>
    <w:pPr>
      <w:numPr>
        <w:numId w:val="3"/>
      </w:numPr>
      <w:jc w:val="both"/>
    </w:pPr>
    <w:rPr>
      <w:sz w:val="28"/>
      <w:szCs w:val="28"/>
    </w:rPr>
  </w:style>
  <w:style w:type="character" w:customStyle="1" w:styleId="19">
    <w:name w:val="Стиль1 Знак"/>
    <w:link w:val="18"/>
    <w:rsid w:val="001273F6"/>
    <w:rPr>
      <w:rFonts w:ascii="Arial" w:hAnsi="Arial"/>
      <w:sz w:val="22"/>
    </w:rPr>
  </w:style>
  <w:style w:type="character" w:customStyle="1" w:styleId="1ffff9">
    <w:name w:val="Тема примечания Знак1"/>
    <w:basedOn w:val="1fd"/>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4"/>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1"/>
    <w:uiPriority w:val="99"/>
    <w:rsid w:val="001273F6"/>
    <w:pPr>
      <w:spacing w:line="360" w:lineRule="auto"/>
      <w:ind w:firstLine="709"/>
      <w:jc w:val="both"/>
    </w:pPr>
    <w:rPr>
      <w:rFonts w:ascii="Book Antiqua" w:hAnsi="Book Antiqua"/>
      <w:sz w:val="28"/>
    </w:rPr>
  </w:style>
  <w:style w:type="paragraph" w:customStyle="1" w:styleId="affffffffffd">
    <w:name w:val="аква"/>
    <w:basedOn w:val="a1"/>
    <w:uiPriority w:val="99"/>
    <w:rsid w:val="001273F6"/>
    <w:pPr>
      <w:ind w:firstLine="709"/>
      <w:jc w:val="both"/>
    </w:pPr>
    <w:rPr>
      <w:rFonts w:ascii="Book Antiqua" w:hAnsi="Book Antiqua"/>
      <w:sz w:val="28"/>
    </w:rPr>
  </w:style>
  <w:style w:type="paragraph" w:customStyle="1" w:styleId="NAmber">
    <w:name w:val="NAmber"/>
    <w:basedOn w:val="affffffffffd"/>
    <w:uiPriority w:val="99"/>
    <w:rsid w:val="001273F6"/>
    <w:pPr>
      <w:jc w:val="center"/>
    </w:pPr>
    <w:rPr>
      <w:rFonts w:ascii="Gaze" w:hAnsi="Gaze"/>
      <w:b/>
      <w:bCs/>
      <w:sz w:val="36"/>
    </w:rPr>
  </w:style>
  <w:style w:type="paragraph" w:customStyle="1" w:styleId="affffffffffe">
    <w:name w:val="аквамарин"/>
    <w:basedOn w:val="affffffffffd"/>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1273F6"/>
    <w:pPr>
      <w:spacing w:line="360" w:lineRule="auto"/>
      <w:jc w:val="center"/>
    </w:pPr>
    <w:rPr>
      <w:rFonts w:ascii="Arial" w:hAnsi="Arial"/>
    </w:rPr>
  </w:style>
  <w:style w:type="paragraph" w:customStyle="1" w:styleId="afffffffffff">
    <w:name w:val="Реферат"/>
    <w:basedOn w:val="a1"/>
    <w:uiPriority w:val="99"/>
    <w:rsid w:val="001273F6"/>
    <w:pPr>
      <w:spacing w:line="360" w:lineRule="auto"/>
      <w:ind w:firstLine="709"/>
      <w:jc w:val="both"/>
    </w:pPr>
  </w:style>
  <w:style w:type="paragraph" w:customStyle="1" w:styleId="afffffffffff0">
    <w:name w:val="реферат"/>
    <w:basedOn w:val="a8"/>
    <w:uiPriority w:val="99"/>
    <w:rsid w:val="001273F6"/>
    <w:pPr>
      <w:suppressAutoHyphens/>
      <w:spacing w:line="360" w:lineRule="auto"/>
      <w:ind w:firstLine="709"/>
      <w:jc w:val="both"/>
    </w:pPr>
  </w:style>
  <w:style w:type="character" w:customStyle="1" w:styleId="fts-hit">
    <w:name w:val="fts-hit"/>
    <w:basedOn w:val="a2"/>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1"/>
    <w:uiPriority w:val="99"/>
    <w:rsid w:val="001273F6"/>
    <w:pPr>
      <w:spacing w:before="120"/>
      <w:ind w:firstLine="709"/>
      <w:jc w:val="both"/>
    </w:pPr>
    <w:rPr>
      <w:szCs w:val="20"/>
    </w:rPr>
  </w:style>
  <w:style w:type="paragraph" w:customStyle="1" w:styleId="zagc-1">
    <w:name w:val="zagc-1"/>
    <w:basedOn w:val="a1"/>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1"/>
    <w:next w:val="a1"/>
    <w:autoRedefine/>
    <w:uiPriority w:val="39"/>
    <w:rsid w:val="001273F6"/>
    <w:pPr>
      <w:tabs>
        <w:tab w:val="right" w:leader="dot" w:pos="9345"/>
      </w:tabs>
      <w:jc w:val="both"/>
    </w:pPr>
    <w:rPr>
      <w:b/>
      <w:noProof/>
    </w:rPr>
  </w:style>
  <w:style w:type="paragraph" w:styleId="44">
    <w:name w:val="toc 4"/>
    <w:basedOn w:val="a1"/>
    <w:next w:val="a1"/>
    <w:autoRedefine/>
    <w:uiPriority w:val="39"/>
    <w:unhideWhenUsed/>
    <w:rsid w:val="001273F6"/>
    <w:pPr>
      <w:spacing w:after="100" w:line="276" w:lineRule="auto"/>
      <w:ind w:left="660"/>
    </w:pPr>
    <w:rPr>
      <w:b/>
      <w:i/>
    </w:rPr>
  </w:style>
  <w:style w:type="paragraph" w:styleId="57">
    <w:name w:val="toc 5"/>
    <w:basedOn w:val="a1"/>
    <w:next w:val="a1"/>
    <w:autoRedefine/>
    <w:uiPriority w:val="39"/>
    <w:unhideWhenUsed/>
    <w:rsid w:val="001273F6"/>
    <w:pPr>
      <w:spacing w:after="100" w:line="276" w:lineRule="auto"/>
      <w:ind w:left="880"/>
    </w:pPr>
    <w:rPr>
      <w:rFonts w:ascii="Calibri" w:hAnsi="Calibri"/>
      <w:sz w:val="22"/>
      <w:szCs w:val="22"/>
    </w:rPr>
  </w:style>
  <w:style w:type="paragraph" w:styleId="67">
    <w:name w:val="toc 6"/>
    <w:basedOn w:val="a1"/>
    <w:next w:val="a1"/>
    <w:autoRedefine/>
    <w:uiPriority w:val="39"/>
    <w:unhideWhenUsed/>
    <w:rsid w:val="001273F6"/>
    <w:pPr>
      <w:spacing w:after="100" w:line="276" w:lineRule="auto"/>
      <w:ind w:left="1100"/>
    </w:pPr>
    <w:rPr>
      <w:rFonts w:ascii="Calibri" w:hAnsi="Calibri"/>
      <w:sz w:val="22"/>
      <w:szCs w:val="22"/>
    </w:rPr>
  </w:style>
  <w:style w:type="paragraph" w:styleId="77">
    <w:name w:val="toc 7"/>
    <w:basedOn w:val="a1"/>
    <w:next w:val="a1"/>
    <w:autoRedefine/>
    <w:uiPriority w:val="39"/>
    <w:unhideWhenUsed/>
    <w:rsid w:val="001273F6"/>
    <w:pPr>
      <w:spacing w:after="100" w:line="276" w:lineRule="auto"/>
      <w:ind w:left="1320"/>
    </w:pPr>
    <w:rPr>
      <w:rFonts w:ascii="Calibri" w:hAnsi="Calibri"/>
      <w:sz w:val="22"/>
      <w:szCs w:val="22"/>
    </w:rPr>
  </w:style>
  <w:style w:type="paragraph" w:styleId="85">
    <w:name w:val="toc 8"/>
    <w:basedOn w:val="a1"/>
    <w:next w:val="a1"/>
    <w:autoRedefine/>
    <w:uiPriority w:val="39"/>
    <w:unhideWhenUsed/>
    <w:rsid w:val="001273F6"/>
    <w:pPr>
      <w:spacing w:after="100" w:line="276" w:lineRule="auto"/>
      <w:ind w:left="1540"/>
    </w:pPr>
    <w:rPr>
      <w:rFonts w:ascii="Calibri" w:hAnsi="Calibri"/>
      <w:sz w:val="22"/>
      <w:szCs w:val="22"/>
    </w:rPr>
  </w:style>
  <w:style w:type="paragraph" w:styleId="95">
    <w:name w:val="toc 9"/>
    <w:basedOn w:val="a1"/>
    <w:next w:val="a1"/>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uiPriority w:val="99"/>
    <w:rsid w:val="001273F6"/>
    <w:rPr>
      <w:rFonts w:ascii="Symbol" w:hAnsi="Symbol"/>
      <w:sz w:val="18"/>
    </w:rPr>
  </w:style>
  <w:style w:type="paragraph" w:customStyle="1" w:styleId="TimesNewRoman14125">
    <w:name w:val="Стиль Times New Roman 14 пт По ширине Первая строка:  1.25 см С..."/>
    <w:basedOn w:val="a1"/>
    <w:rsid w:val="001273F6"/>
    <w:pPr>
      <w:suppressAutoHyphens/>
      <w:ind w:right="-40" w:firstLine="709"/>
      <w:jc w:val="both"/>
    </w:pPr>
    <w:rPr>
      <w:sz w:val="28"/>
      <w:szCs w:val="20"/>
      <w:lang w:eastAsia="ar-SA"/>
    </w:rPr>
  </w:style>
  <w:style w:type="paragraph" w:customStyle="1" w:styleId="uni">
    <w:name w:val="uni"/>
    <w:basedOn w:val="a1"/>
    <w:rsid w:val="001273F6"/>
    <w:pPr>
      <w:spacing w:before="100" w:beforeAutospacing="1" w:after="100" w:afterAutospacing="1"/>
    </w:pPr>
  </w:style>
  <w:style w:type="paragraph" w:customStyle="1" w:styleId="unip">
    <w:name w:val="unip"/>
    <w:basedOn w:val="a1"/>
    <w:rsid w:val="001273F6"/>
    <w:pPr>
      <w:spacing w:before="100" w:beforeAutospacing="1" w:after="100" w:afterAutospacing="1"/>
    </w:pPr>
  </w:style>
  <w:style w:type="paragraph" w:customStyle="1" w:styleId="consnonformatmailrucssattributepostfix">
    <w:name w:val="consnonformat_mailru_css_attribute_postfix"/>
    <w:basedOn w:val="a1"/>
    <w:rsid w:val="001273F6"/>
    <w:pPr>
      <w:spacing w:before="100" w:beforeAutospacing="1" w:after="100" w:afterAutospacing="1"/>
    </w:pPr>
  </w:style>
  <w:style w:type="paragraph" w:customStyle="1" w:styleId="msonormalmailrucssattributepostfix">
    <w:name w:val="msonormal_mailru_css_attribute_postfix"/>
    <w:basedOn w:val="a1"/>
    <w:rsid w:val="001273F6"/>
    <w:pPr>
      <w:spacing w:before="100" w:beforeAutospacing="1" w:after="100" w:afterAutospacing="1"/>
    </w:pPr>
  </w:style>
  <w:style w:type="paragraph" w:customStyle="1" w:styleId="consplusnormalmailrucssattributepostfix">
    <w:name w:val="consplusnormal_mailru_css_attribute_postfix"/>
    <w:basedOn w:val="a1"/>
    <w:rsid w:val="001273F6"/>
    <w:pPr>
      <w:spacing w:before="100" w:beforeAutospacing="1" w:after="100" w:afterAutospacing="1"/>
    </w:pPr>
  </w:style>
  <w:style w:type="character" w:customStyle="1" w:styleId="nobr">
    <w:name w:val="nobr"/>
    <w:basedOn w:val="a2"/>
    <w:rsid w:val="001273F6"/>
  </w:style>
  <w:style w:type="character" w:customStyle="1" w:styleId="1ffffa">
    <w:name w:val="Заголовок Знак1"/>
    <w:basedOn w:val="a2"/>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1273F6"/>
    <w:pPr>
      <w:spacing w:before="100" w:beforeAutospacing="1" w:after="100" w:afterAutospacing="1"/>
    </w:pPr>
  </w:style>
  <w:style w:type="paragraph" w:customStyle="1" w:styleId="consplusnormalcxspmiddlecxspmiddlecxspmiddle">
    <w:name w:val="consplusnormalcxspmiddlecxspmiddlecxspmiddle"/>
    <w:basedOn w:val="a1"/>
    <w:rsid w:val="001273F6"/>
    <w:pPr>
      <w:spacing w:before="100" w:beforeAutospacing="1" w:after="100" w:afterAutospacing="1"/>
    </w:pPr>
  </w:style>
  <w:style w:type="paragraph" w:customStyle="1" w:styleId="s11">
    <w:name w:val="s_1"/>
    <w:basedOn w:val="a1"/>
    <w:rsid w:val="001273F6"/>
    <w:pPr>
      <w:spacing w:before="100" w:beforeAutospacing="1" w:after="100" w:afterAutospacing="1"/>
    </w:pPr>
  </w:style>
  <w:style w:type="numbering" w:customStyle="1" w:styleId="201">
    <w:name w:val="Нет списка20"/>
    <w:next w:val="a4"/>
    <w:uiPriority w:val="99"/>
    <w:semiHidden/>
    <w:unhideWhenUsed/>
    <w:rsid w:val="00B4373F"/>
  </w:style>
  <w:style w:type="table" w:customStyle="1" w:styleId="221">
    <w:name w:val="Сетка таблицы22"/>
    <w:basedOn w:val="a3"/>
    <w:next w:val="af1"/>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CE6C1E"/>
  </w:style>
  <w:style w:type="table" w:customStyle="1" w:styleId="231">
    <w:name w:val="Сетка таблицы23"/>
    <w:basedOn w:val="a3"/>
    <w:next w:val="af1"/>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1">
    <w:basedOn w:val="a1"/>
    <w:next w:val="aa"/>
    <w:qFormat/>
    <w:rsid w:val="00CE6C1E"/>
    <w:pPr>
      <w:jc w:val="center"/>
    </w:pPr>
    <w:rPr>
      <w:b/>
    </w:rPr>
  </w:style>
  <w:style w:type="paragraph" w:customStyle="1" w:styleId="1ffffb">
    <w:name w:val="Знак Знак Знак1 Знак"/>
    <w:basedOn w:val="a1"/>
    <w:rsid w:val="00CE6C1E"/>
    <w:pPr>
      <w:spacing w:after="160" w:line="240" w:lineRule="exact"/>
    </w:pPr>
    <w:rPr>
      <w:rFonts w:ascii="Verdana" w:hAnsi="Verdana"/>
      <w:sz w:val="20"/>
      <w:szCs w:val="20"/>
      <w:lang w:val="en-US" w:eastAsia="en-US"/>
    </w:rPr>
  </w:style>
  <w:style w:type="paragraph" w:customStyle="1" w:styleId="1ffffc">
    <w:name w:val="Знак Знак Знак1"/>
    <w:basedOn w:val="a1"/>
    <w:rsid w:val="00CE6C1E"/>
    <w:pPr>
      <w:tabs>
        <w:tab w:val="num" w:pos="360"/>
      </w:tabs>
      <w:spacing w:after="160" w:line="240" w:lineRule="exact"/>
    </w:pPr>
    <w:rPr>
      <w:rFonts w:ascii="Verdana" w:hAnsi="Verdana" w:cs="Verdana"/>
      <w:sz w:val="20"/>
      <w:szCs w:val="20"/>
      <w:lang w:val="en-US" w:eastAsia="en-US"/>
    </w:rPr>
  </w:style>
  <w:style w:type="paragraph" w:customStyle="1" w:styleId="afffffffffff2">
    <w:basedOn w:val="a1"/>
    <w:next w:val="aa"/>
    <w:qFormat/>
    <w:rsid w:val="00AD14AC"/>
    <w:pPr>
      <w:jc w:val="center"/>
    </w:pPr>
    <w:rPr>
      <w:sz w:val="28"/>
      <w:szCs w:val="20"/>
    </w:rPr>
  </w:style>
  <w:style w:type="paragraph" w:customStyle="1" w:styleId="afffffffffff3">
    <w:basedOn w:val="a1"/>
    <w:next w:val="aa"/>
    <w:qFormat/>
    <w:rsid w:val="00040291"/>
    <w:pPr>
      <w:jc w:val="center"/>
    </w:pPr>
    <w:rPr>
      <w:b/>
    </w:rPr>
  </w:style>
  <w:style w:type="paragraph" w:customStyle="1" w:styleId="1ffffd">
    <w:name w:val="Знак Знак Знак1 Знак"/>
    <w:basedOn w:val="a1"/>
    <w:rsid w:val="00040291"/>
    <w:pPr>
      <w:spacing w:after="160" w:line="240" w:lineRule="exact"/>
    </w:pPr>
    <w:rPr>
      <w:rFonts w:ascii="Verdana" w:hAnsi="Verdana"/>
      <w:sz w:val="20"/>
      <w:szCs w:val="20"/>
      <w:lang w:val="en-US" w:eastAsia="en-US"/>
    </w:rPr>
  </w:style>
  <w:style w:type="paragraph" w:customStyle="1" w:styleId="1ffffe">
    <w:name w:val="Знак Знак Знак1"/>
    <w:basedOn w:val="a1"/>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4"/>
    <w:uiPriority w:val="99"/>
    <w:semiHidden/>
    <w:unhideWhenUsed/>
    <w:rsid w:val="00666A9C"/>
  </w:style>
  <w:style w:type="paragraph" w:customStyle="1" w:styleId="afffffffffff4">
    <w:basedOn w:val="a1"/>
    <w:next w:val="aa"/>
    <w:qFormat/>
    <w:rsid w:val="00FE2ACF"/>
    <w:pPr>
      <w:jc w:val="center"/>
    </w:pPr>
    <w:rPr>
      <w:b/>
    </w:rPr>
  </w:style>
  <w:style w:type="paragraph" w:customStyle="1" w:styleId="1fffff">
    <w:name w:val="Знак Знак Знак1 Знак"/>
    <w:basedOn w:val="a1"/>
    <w:rsid w:val="00FE2ACF"/>
    <w:pPr>
      <w:spacing w:after="160" w:line="240" w:lineRule="exact"/>
    </w:pPr>
    <w:rPr>
      <w:rFonts w:ascii="Verdana" w:hAnsi="Verdana"/>
      <w:sz w:val="20"/>
      <w:szCs w:val="20"/>
      <w:lang w:val="en-US" w:eastAsia="en-US"/>
    </w:rPr>
  </w:style>
  <w:style w:type="paragraph" w:customStyle="1" w:styleId="1fffff0">
    <w:name w:val="Знак Знак Знак1"/>
    <w:basedOn w:val="a1"/>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4"/>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1"/>
    <w:rsid w:val="009E34BD"/>
    <w:pPr>
      <w:suppressLineNumbers/>
      <w:suppressAutoHyphens/>
    </w:pPr>
  </w:style>
  <w:style w:type="paragraph" w:customStyle="1" w:styleId="HeaderandFooter">
    <w:name w:val="Header and Footer"/>
    <w:basedOn w:val="a1"/>
    <w:rsid w:val="009E34BD"/>
    <w:pPr>
      <w:suppressLineNumbers/>
      <w:tabs>
        <w:tab w:val="center" w:pos="4819"/>
        <w:tab w:val="right" w:pos="9638"/>
      </w:tabs>
      <w:suppressAutoHyphens/>
    </w:pPr>
    <w:rPr>
      <w:lang w:eastAsia="zh-CN"/>
    </w:rPr>
  </w:style>
  <w:style w:type="paragraph" w:customStyle="1" w:styleId="1fffff1">
    <w:name w:val="Знак Знак Знак1 Знак"/>
    <w:basedOn w:val="a1"/>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1"/>
    <w:rsid w:val="009E34BD"/>
    <w:pPr>
      <w:suppressAutoHyphens/>
      <w:ind w:firstLine="900"/>
      <w:jc w:val="both"/>
    </w:pPr>
    <w:rPr>
      <w:sz w:val="22"/>
      <w:lang w:eastAsia="zh-CN"/>
    </w:rPr>
  </w:style>
  <w:style w:type="paragraph" w:customStyle="1" w:styleId="217">
    <w:name w:val="Основной текст с отступом 21"/>
    <w:basedOn w:val="a1"/>
    <w:rsid w:val="009E34BD"/>
    <w:pPr>
      <w:suppressAutoHyphens/>
      <w:spacing w:after="120" w:line="480" w:lineRule="auto"/>
      <w:ind w:left="283"/>
    </w:pPr>
    <w:rPr>
      <w:lang w:eastAsia="zh-CN"/>
    </w:rPr>
  </w:style>
  <w:style w:type="paragraph" w:customStyle="1" w:styleId="1fffff2">
    <w:name w:val="Название объекта1"/>
    <w:basedOn w:val="a1"/>
    <w:rsid w:val="009E34BD"/>
    <w:pPr>
      <w:suppressLineNumbers/>
      <w:suppressAutoHyphens/>
      <w:spacing w:before="120" w:after="120"/>
    </w:pPr>
    <w:rPr>
      <w:rFonts w:cs="Mangal"/>
      <w:i/>
      <w:iCs/>
      <w:lang w:eastAsia="zh-CN"/>
    </w:rPr>
  </w:style>
  <w:style w:type="paragraph" w:customStyle="1" w:styleId="1fffff3">
    <w:name w:val="Знак Знак Знак1"/>
    <w:basedOn w:val="a1"/>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1"/>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1"/>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4">
    <w:name w:val="Знак Знак Знак1 Знак"/>
    <w:basedOn w:val="a1"/>
    <w:rsid w:val="00F23595"/>
    <w:pPr>
      <w:suppressAutoHyphens/>
      <w:spacing w:after="160" w:line="240" w:lineRule="exact"/>
    </w:pPr>
    <w:rPr>
      <w:rFonts w:ascii="Verdana" w:hAnsi="Verdana"/>
      <w:sz w:val="20"/>
      <w:szCs w:val="20"/>
      <w:lang w:val="en-US" w:eastAsia="zh-CN"/>
    </w:rPr>
  </w:style>
  <w:style w:type="paragraph" w:customStyle="1" w:styleId="1fffff5">
    <w:name w:val="Знак Знак Знак1"/>
    <w:basedOn w:val="a1"/>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6">
    <w:name w:val="Знак Знак Знак1 Знак"/>
    <w:basedOn w:val="a1"/>
    <w:rsid w:val="00AF02F2"/>
    <w:pPr>
      <w:suppressAutoHyphens/>
      <w:spacing w:after="160" w:line="240" w:lineRule="exact"/>
    </w:pPr>
    <w:rPr>
      <w:rFonts w:ascii="Verdana" w:hAnsi="Verdana" w:cs="Verdana"/>
      <w:sz w:val="20"/>
      <w:szCs w:val="20"/>
      <w:lang w:val="en-US" w:eastAsia="zh-CN"/>
    </w:rPr>
  </w:style>
  <w:style w:type="paragraph" w:customStyle="1" w:styleId="1fffff7">
    <w:name w:val="Знак Знак Знак1"/>
    <w:basedOn w:val="a1"/>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1"/>
    <w:rsid w:val="00EB7BCB"/>
    <w:pPr>
      <w:spacing w:before="100" w:beforeAutospacing="1" w:after="100" w:afterAutospacing="1"/>
      <w:jc w:val="both"/>
      <w:textAlignment w:val="top"/>
    </w:pPr>
    <w:rPr>
      <w:rFonts w:ascii="Tahoma" w:hAnsi="Tahoma" w:cs="Tahoma"/>
      <w:sz w:val="15"/>
      <w:szCs w:val="15"/>
    </w:rPr>
  </w:style>
  <w:style w:type="character" w:customStyle="1" w:styleId="1fffff8">
    <w:name w:val="Знак1"/>
    <w:rsid w:val="00EB7BCB"/>
    <w:rPr>
      <w:rFonts w:ascii="Arial" w:hAnsi="Arial" w:cs="Arial"/>
    </w:rPr>
  </w:style>
  <w:style w:type="character" w:customStyle="1" w:styleId="afffffffffff5">
    <w:name w:val="Знак"/>
    <w:rsid w:val="00EB7BCB"/>
    <w:rPr>
      <w:rFonts w:ascii="Arial" w:hAnsi="Arial" w:cs="Arial"/>
    </w:rPr>
  </w:style>
  <w:style w:type="character" w:customStyle="1" w:styleId="2fd">
    <w:name w:val="Знак2"/>
    <w:rsid w:val="00EB7BCB"/>
    <w:rPr>
      <w:b/>
      <w:sz w:val="30"/>
    </w:rPr>
  </w:style>
  <w:style w:type="paragraph" w:customStyle="1" w:styleId="afffffffffff6">
    <w:basedOn w:val="a1"/>
    <w:next w:val="aa"/>
    <w:qFormat/>
    <w:rsid w:val="000B633D"/>
    <w:pPr>
      <w:jc w:val="center"/>
    </w:pPr>
    <w:rPr>
      <w:b/>
      <w:bCs/>
      <w:sz w:val="28"/>
    </w:rPr>
  </w:style>
  <w:style w:type="paragraph" w:customStyle="1" w:styleId="afffffffffff7">
    <w:name w:val="Знак Знак Знак Знак"/>
    <w:basedOn w:val="a1"/>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1"/>
    <w:rsid w:val="000B633D"/>
    <w:pPr>
      <w:spacing w:before="100" w:beforeAutospacing="1" w:after="100" w:afterAutospacing="1"/>
    </w:pPr>
  </w:style>
  <w:style w:type="paragraph" w:customStyle="1" w:styleId="1fffff9">
    <w:name w:val="Знак Знак1 Знак"/>
    <w:basedOn w:val="a1"/>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1"/>
    <w:link w:val="203"/>
    <w:rsid w:val="000B633D"/>
    <w:pPr>
      <w:jc w:val="both"/>
    </w:pPr>
    <w:rPr>
      <w:color w:val="000000"/>
      <w:lang w:val="x-none" w:eastAsia="x-none"/>
    </w:rPr>
  </w:style>
  <w:style w:type="character" w:customStyle="1" w:styleId="203">
    <w:name w:val="Обычный (веб)20 Знак"/>
    <w:link w:val="202"/>
    <w:rsid w:val="000B633D"/>
    <w:rPr>
      <w:color w:val="000000"/>
      <w:sz w:val="24"/>
      <w:szCs w:val="24"/>
      <w:lang w:val="x-none" w:eastAsia="x-none"/>
    </w:rPr>
  </w:style>
  <w:style w:type="paragraph" w:customStyle="1" w:styleId="s16">
    <w:name w:val="s_16"/>
    <w:basedOn w:val="a1"/>
    <w:rsid w:val="000B633D"/>
    <w:pPr>
      <w:spacing w:before="100" w:beforeAutospacing="1" w:after="100" w:afterAutospacing="1"/>
    </w:pPr>
  </w:style>
  <w:style w:type="character" w:customStyle="1" w:styleId="FontStyle22">
    <w:name w:val="Font Style22"/>
    <w:basedOn w:val="a2"/>
    <w:rsid w:val="002F4B05"/>
    <w:rPr>
      <w:rFonts w:ascii="Times New Roman" w:hAnsi="Times New Roman" w:cs="Times New Roman"/>
      <w:sz w:val="24"/>
      <w:szCs w:val="24"/>
    </w:rPr>
  </w:style>
  <w:style w:type="character" w:customStyle="1" w:styleId="a9">
    <w:name w:val="Обычный (веб) Знак"/>
    <w:aliases w:val="Обычный (Web) Знак,Обычный (Web)1 Знак,_а_Е’__ (дќа) И’ц_1 Знак,_а_Е’__ (дќа) И’ц_ И’ц_ Знак,___С¬__ (_x_) ÷¬__1 Знак,___С¬__ (_x_) ÷¬__ ÷¬__ Знак"/>
    <w:link w:val="a8"/>
    <w:uiPriority w:val="99"/>
    <w:locked/>
    <w:rsid w:val="008C536C"/>
    <w:rPr>
      <w:sz w:val="24"/>
      <w:szCs w:val="24"/>
    </w:rPr>
  </w:style>
  <w:style w:type="paragraph" w:customStyle="1" w:styleId="afffffffffff8">
    <w:name w:val="подпись"/>
    <w:basedOn w:val="a1"/>
    <w:rsid w:val="008C536C"/>
    <w:pPr>
      <w:tabs>
        <w:tab w:val="left" w:pos="6804"/>
      </w:tabs>
      <w:spacing w:before="360"/>
    </w:pPr>
    <w:rPr>
      <w:color w:val="000000"/>
      <w:szCs w:val="20"/>
    </w:rPr>
  </w:style>
  <w:style w:type="paragraph" w:customStyle="1" w:styleId="1-21">
    <w:name w:val="Средняя сетка 1 - Акцент 21"/>
    <w:basedOn w:val="a1"/>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9">
    <w:name w:val="÷¬__ ÷¬__ ÷¬__ ÷¬__"/>
    <w:basedOn w:val="a1"/>
    <w:rsid w:val="008C536C"/>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8C536C"/>
    <w:pPr>
      <w:widowControl w:val="0"/>
      <w:adjustRightInd w:val="0"/>
      <w:jc w:val="center"/>
      <w:textAlignment w:val="baseline"/>
    </w:pPr>
    <w:rPr>
      <w:rFonts w:eastAsia="SimSun1"/>
      <w:b/>
      <w:szCs w:val="20"/>
    </w:rPr>
  </w:style>
  <w:style w:type="paragraph" w:customStyle="1" w:styleId="P59">
    <w:name w:val="P59"/>
    <w:basedOn w:val="a1"/>
    <w:hidden/>
    <w:rsid w:val="008C536C"/>
    <w:pPr>
      <w:widowControl w:val="0"/>
      <w:tabs>
        <w:tab w:val="left" w:pos="-3420"/>
      </w:tabs>
      <w:adjustRightInd w:val="0"/>
      <w:jc w:val="center"/>
      <w:textAlignment w:val="baseline"/>
    </w:pPr>
    <w:rPr>
      <w:szCs w:val="20"/>
    </w:rPr>
  </w:style>
  <w:style w:type="paragraph" w:customStyle="1" w:styleId="P61">
    <w:name w:val="P61"/>
    <w:basedOn w:val="a1"/>
    <w:hidden/>
    <w:rsid w:val="008C536C"/>
    <w:pPr>
      <w:widowControl w:val="0"/>
      <w:tabs>
        <w:tab w:val="left" w:pos="-3420"/>
      </w:tabs>
      <w:adjustRightInd w:val="0"/>
      <w:jc w:val="center"/>
      <w:textAlignment w:val="baseline"/>
    </w:pPr>
    <w:rPr>
      <w:sz w:val="28"/>
      <w:szCs w:val="20"/>
    </w:rPr>
  </w:style>
  <w:style w:type="paragraph" w:customStyle="1" w:styleId="P103">
    <w:name w:val="P103"/>
    <w:basedOn w:val="a1"/>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1"/>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3"/>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1"/>
    <w:rsid w:val="008C536C"/>
    <w:pPr>
      <w:shd w:val="clear" w:color="auto" w:fill="FFFFFF"/>
      <w:spacing w:line="322" w:lineRule="exact"/>
      <w:jc w:val="both"/>
    </w:pPr>
    <w:rPr>
      <w:color w:val="000000"/>
      <w:sz w:val="27"/>
      <w:szCs w:val="27"/>
      <w:lang w:val="ru"/>
    </w:rPr>
  </w:style>
  <w:style w:type="character" w:customStyle="1" w:styleId="afffffffffffa">
    <w:name w:val="Основной текст + Курсив"/>
    <w:basedOn w:val="afffa"/>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2"/>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2"/>
    <w:rsid w:val="008C536C"/>
    <w:rPr>
      <w:rFonts w:ascii="ArialMT" w:hAnsi="ArialMT" w:hint="default"/>
      <w:b w:val="0"/>
      <w:bCs w:val="0"/>
      <w:i w:val="0"/>
      <w:iCs w:val="0"/>
      <w:color w:val="000000"/>
      <w:sz w:val="28"/>
      <w:szCs w:val="28"/>
    </w:rPr>
  </w:style>
  <w:style w:type="paragraph" w:customStyle="1" w:styleId="headertext">
    <w:name w:val="headertext"/>
    <w:basedOn w:val="a1"/>
    <w:rsid w:val="00541A6E"/>
    <w:pPr>
      <w:spacing w:before="100" w:beforeAutospacing="1" w:after="100" w:afterAutospacing="1"/>
    </w:pPr>
  </w:style>
  <w:style w:type="character" w:customStyle="1" w:styleId="fontstyle51">
    <w:name w:val="fontstyle51"/>
    <w:basedOn w:val="a2"/>
    <w:rsid w:val="00541A6E"/>
    <w:rPr>
      <w:rFonts w:ascii="CairoFont-23-0" w:hAnsi="CairoFont-23-0" w:hint="default"/>
      <w:b w:val="0"/>
      <w:bCs w:val="0"/>
      <w:i w:val="0"/>
      <w:iCs w:val="0"/>
      <w:color w:val="000000"/>
      <w:sz w:val="28"/>
      <w:szCs w:val="28"/>
    </w:rPr>
  </w:style>
  <w:style w:type="character" w:customStyle="1" w:styleId="3f1">
    <w:name w:val="Заголовок №3_"/>
    <w:basedOn w:val="a2"/>
    <w:link w:val="3f2"/>
    <w:rsid w:val="00553995"/>
    <w:rPr>
      <w:b/>
      <w:bCs/>
      <w:i/>
      <w:iCs/>
    </w:rPr>
  </w:style>
  <w:style w:type="paragraph" w:customStyle="1" w:styleId="3f2">
    <w:name w:val="Заголовок №3"/>
    <w:basedOn w:val="a1"/>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2"/>
    <w:rsid w:val="00F52C1B"/>
    <w:rPr>
      <w:sz w:val="24"/>
      <w:szCs w:val="24"/>
      <w:lang w:val="x-none" w:eastAsia="zh-CN"/>
    </w:rPr>
  </w:style>
  <w:style w:type="paragraph" w:customStyle="1" w:styleId="3f3">
    <w:name w:val="Название объекта3"/>
    <w:basedOn w:val="a1"/>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2"/>
    <w:rsid w:val="00F52C1B"/>
    <w:rPr>
      <w:sz w:val="24"/>
      <w:szCs w:val="24"/>
      <w:lang w:eastAsia="zh-CN"/>
    </w:rPr>
  </w:style>
  <w:style w:type="character" w:customStyle="1" w:styleId="2ff0">
    <w:name w:val="Текст выноски Знак2"/>
    <w:basedOn w:val="a2"/>
    <w:rsid w:val="00F52C1B"/>
    <w:rPr>
      <w:rFonts w:ascii="Tahoma" w:hAnsi="Tahoma" w:cs="Tahoma"/>
      <w:sz w:val="16"/>
      <w:szCs w:val="16"/>
      <w:lang w:eastAsia="zh-CN"/>
    </w:rPr>
  </w:style>
  <w:style w:type="paragraph" w:customStyle="1" w:styleId="1fffffa">
    <w:name w:val="Знак Знак Знак1 Знак"/>
    <w:basedOn w:val="a1"/>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2"/>
    <w:rsid w:val="00F52C1B"/>
    <w:rPr>
      <w:sz w:val="24"/>
      <w:szCs w:val="24"/>
      <w:lang w:eastAsia="zh-CN"/>
    </w:rPr>
  </w:style>
  <w:style w:type="character" w:customStyle="1" w:styleId="2ff2">
    <w:name w:val="Верхний колонтитул Знак2"/>
    <w:basedOn w:val="a2"/>
    <w:rsid w:val="00F52C1B"/>
    <w:rPr>
      <w:sz w:val="24"/>
      <w:szCs w:val="24"/>
      <w:lang w:eastAsia="zh-CN"/>
    </w:rPr>
  </w:style>
  <w:style w:type="paragraph" w:customStyle="1" w:styleId="1fffffb">
    <w:name w:val="Знак Знак Знак1"/>
    <w:basedOn w:val="a1"/>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c">
    <w:name w:val="Обычная таблица1"/>
    <w:rsid w:val="00F52C1B"/>
    <w:pPr>
      <w:suppressAutoHyphens/>
    </w:pPr>
  </w:style>
  <w:style w:type="paragraph" w:customStyle="1" w:styleId="1fffffd">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2"/>
    <w:link w:val="47"/>
    <w:rsid w:val="006C5CEE"/>
    <w:rPr>
      <w:b/>
      <w:bCs/>
      <w:shd w:val="clear" w:color="auto" w:fill="FFFFFF"/>
    </w:rPr>
  </w:style>
  <w:style w:type="paragraph" w:customStyle="1" w:styleId="47">
    <w:name w:val="Основной текст (4)"/>
    <w:basedOn w:val="a1"/>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b">
    <w:name w:val="Заявление"/>
    <w:basedOn w:val="a1"/>
    <w:next w:val="afffffffffffc"/>
    <w:rsid w:val="00B11F87"/>
    <w:rPr>
      <w:rFonts w:ascii="Lucida Console" w:hAnsi="Lucida Console"/>
      <w:sz w:val="16"/>
      <w:szCs w:val="20"/>
    </w:rPr>
  </w:style>
  <w:style w:type="paragraph" w:styleId="afffffffffffc">
    <w:name w:val="envelope address"/>
    <w:basedOn w:val="a1"/>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d">
    <w:name w:val="Заявление (служебка)"/>
    <w:basedOn w:val="a1"/>
    <w:next w:val="a1"/>
    <w:rsid w:val="00B11F87"/>
    <w:pPr>
      <w:spacing w:before="120" w:after="120"/>
      <w:ind w:firstLine="720"/>
      <w:jc w:val="right"/>
    </w:pPr>
    <w:rPr>
      <w:rFonts w:ascii="Arial" w:hAnsi="Arial"/>
      <w:szCs w:val="20"/>
    </w:rPr>
  </w:style>
  <w:style w:type="paragraph" w:customStyle="1" w:styleId="afffffffffffe">
    <w:name w:val="Заголовок центр"/>
    <w:basedOn w:val="a1"/>
    <w:next w:val="a1"/>
    <w:rsid w:val="00B11F87"/>
    <w:pPr>
      <w:spacing w:before="120" w:after="120"/>
      <w:ind w:firstLine="720"/>
      <w:jc w:val="center"/>
    </w:pPr>
    <w:rPr>
      <w:rFonts w:ascii="Arial" w:hAnsi="Arial"/>
      <w:b/>
      <w:sz w:val="32"/>
      <w:szCs w:val="20"/>
    </w:rPr>
  </w:style>
  <w:style w:type="paragraph" w:customStyle="1" w:styleId="affffffffffff">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4"/>
    <w:uiPriority w:val="99"/>
    <w:rsid w:val="00B11F87"/>
    <w:pPr>
      <w:numPr>
        <w:numId w:val="4"/>
      </w:numPr>
    </w:pPr>
  </w:style>
  <w:style w:type="paragraph" w:customStyle="1" w:styleId="1fffffe">
    <w:name w:val="Верхний колонтитул1"/>
    <w:basedOn w:val="a1"/>
    <w:uiPriority w:val="99"/>
    <w:semiHidden/>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2"/>
    <w:rsid w:val="00B11F87"/>
  </w:style>
  <w:style w:type="paragraph" w:customStyle="1" w:styleId="consplustitle0">
    <w:name w:val="consplustitle"/>
    <w:basedOn w:val="a1"/>
    <w:rsid w:val="00BD3FB2"/>
    <w:pPr>
      <w:spacing w:before="100" w:beforeAutospacing="1" w:after="100" w:afterAutospacing="1"/>
    </w:pPr>
  </w:style>
  <w:style w:type="paragraph" w:customStyle="1" w:styleId="consplusnormal1">
    <w:name w:val="consplusnormal"/>
    <w:basedOn w:val="a1"/>
    <w:rsid w:val="00BD3FB2"/>
    <w:pPr>
      <w:spacing w:before="100" w:beforeAutospacing="1" w:after="100" w:afterAutospacing="1"/>
    </w:pPr>
  </w:style>
  <w:style w:type="paragraph" w:customStyle="1" w:styleId="style60">
    <w:name w:val="style6"/>
    <w:basedOn w:val="a1"/>
    <w:rsid w:val="00FE42F1"/>
    <w:pPr>
      <w:spacing w:before="100" w:beforeAutospacing="1" w:after="100" w:afterAutospacing="1"/>
    </w:pPr>
  </w:style>
  <w:style w:type="paragraph" w:customStyle="1" w:styleId="1120">
    <w:name w:val="112"/>
    <w:basedOn w:val="a1"/>
    <w:rsid w:val="00FE42F1"/>
    <w:pPr>
      <w:spacing w:before="100" w:beforeAutospacing="1" w:after="100" w:afterAutospacing="1"/>
    </w:pPr>
  </w:style>
  <w:style w:type="paragraph" w:customStyle="1" w:styleId="listparagraph">
    <w:name w:val="listparagraph"/>
    <w:basedOn w:val="a1"/>
    <w:rsid w:val="00FE42F1"/>
    <w:pPr>
      <w:spacing w:before="100" w:beforeAutospacing="1" w:after="100" w:afterAutospacing="1"/>
    </w:pPr>
  </w:style>
  <w:style w:type="paragraph" w:customStyle="1" w:styleId="a60">
    <w:name w:val="a6"/>
    <w:basedOn w:val="a1"/>
    <w:rsid w:val="00FE42F1"/>
    <w:pPr>
      <w:spacing w:before="100" w:beforeAutospacing="1" w:after="100" w:afterAutospacing="1"/>
    </w:pPr>
  </w:style>
  <w:style w:type="character" w:customStyle="1" w:styleId="1ffffff">
    <w:name w:val="Гиперссылка1"/>
    <w:basedOn w:val="a2"/>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0">
    <w:name w:val="Подпись Знак"/>
    <w:uiPriority w:val="99"/>
    <w:rsid w:val="00A501A3"/>
    <w:rPr>
      <w:rFonts w:ascii="Times New Roman" w:hAnsi="Times New Roman" w:cs="Times New Roman"/>
      <w:b/>
      <w:bCs/>
      <w:sz w:val="28"/>
      <w:szCs w:val="28"/>
    </w:rPr>
  </w:style>
  <w:style w:type="character" w:customStyle="1" w:styleId="affffffffffff1">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eastAsia="x-none"/>
    </w:rPr>
  </w:style>
  <w:style w:type="character" w:customStyle="1" w:styleId="340">
    <w:name w:val="Знак Знак34"/>
    <w:uiPriority w:val="99"/>
    <w:rsid w:val="00A501A3"/>
    <w:rPr>
      <w:rFonts w:ascii="Arial" w:hAnsi="Arial"/>
      <w:b/>
      <w:sz w:val="26"/>
      <w:lang w:val="en-US" w:eastAsia="x-none"/>
    </w:rPr>
  </w:style>
  <w:style w:type="character" w:customStyle="1" w:styleId="330">
    <w:name w:val="Знак Знак33"/>
    <w:uiPriority w:val="99"/>
    <w:rsid w:val="00A501A3"/>
    <w:rPr>
      <w:rFonts w:ascii="Times New Roman" w:hAnsi="Times New Roman"/>
      <w:b/>
      <w:sz w:val="20"/>
      <w:lang w:val="en-US" w:eastAsia="x-none"/>
    </w:rPr>
  </w:style>
  <w:style w:type="character" w:customStyle="1" w:styleId="320">
    <w:name w:val="Знак Знак32"/>
    <w:uiPriority w:val="99"/>
    <w:rsid w:val="00A501A3"/>
    <w:rPr>
      <w:rFonts w:ascii="Times New Roman" w:hAnsi="Times New Roman"/>
      <w:b/>
      <w:i/>
      <w:sz w:val="26"/>
      <w:lang w:val="en-US" w:eastAsia="x-none"/>
    </w:rPr>
  </w:style>
  <w:style w:type="character" w:customStyle="1" w:styleId="172">
    <w:name w:val="Знак Знак17"/>
    <w:uiPriority w:val="99"/>
    <w:rsid w:val="00A501A3"/>
    <w:rPr>
      <w:rFonts w:eastAsia="Times New Roman"/>
      <w:i/>
      <w:sz w:val="22"/>
      <w:lang w:val="ru-RU" w:eastAsia="x-none"/>
    </w:rPr>
  </w:style>
  <w:style w:type="character" w:customStyle="1" w:styleId="162">
    <w:name w:val="Знак Знак16"/>
    <w:uiPriority w:val="99"/>
    <w:rsid w:val="00A501A3"/>
    <w:rPr>
      <w:rFonts w:ascii="Arial" w:hAnsi="Arial"/>
      <w:lang w:val="ru-RU" w:eastAsia="x-none"/>
    </w:rPr>
  </w:style>
  <w:style w:type="character" w:customStyle="1" w:styleId="1ffffff0">
    <w:name w:val="бпОсновной текст Знак Знак1"/>
    <w:uiPriority w:val="99"/>
    <w:rsid w:val="00A501A3"/>
    <w:rPr>
      <w:rFonts w:ascii="Times New Roman" w:hAnsi="Times New Roman"/>
      <w:sz w:val="24"/>
      <w:lang w:val="en-US" w:eastAsia="x-none"/>
    </w:rPr>
  </w:style>
  <w:style w:type="character" w:customStyle="1" w:styleId="1ffffff1">
    <w:name w:val="Обычный1 Знак"/>
    <w:uiPriority w:val="99"/>
    <w:rsid w:val="00A501A3"/>
    <w:rPr>
      <w:rFonts w:ascii="Times New Roman" w:hAnsi="Times New Roman"/>
      <w:sz w:val="20"/>
    </w:rPr>
  </w:style>
  <w:style w:type="character" w:customStyle="1" w:styleId="Heading1Char">
    <w:name w:val="Heading 1 Char"/>
    <w:uiPriority w:val="99"/>
    <w:rsid w:val="00A501A3"/>
    <w:rPr>
      <w:rFonts w:ascii="Arial" w:hAnsi="Arial"/>
      <w:b/>
      <w:color w:val="000080"/>
      <w:lang w:val="ru-RU" w:eastAsia="x-none"/>
    </w:rPr>
  </w:style>
  <w:style w:type="character" w:customStyle="1" w:styleId="Heading2Char">
    <w:name w:val="Heading 2 Char"/>
    <w:uiPriority w:val="99"/>
    <w:rsid w:val="00A501A3"/>
    <w:rPr>
      <w:rFonts w:ascii="Arial" w:hAnsi="Arial"/>
      <w:sz w:val="24"/>
      <w:lang w:val="ru-RU" w:eastAsia="x-none"/>
    </w:rPr>
  </w:style>
  <w:style w:type="character" w:customStyle="1" w:styleId="Heading3Char">
    <w:name w:val="Heading 3 Char"/>
    <w:uiPriority w:val="99"/>
    <w:rsid w:val="00A501A3"/>
    <w:rPr>
      <w:rFonts w:ascii="Arial" w:hAnsi="Arial"/>
      <w:b/>
      <w:sz w:val="24"/>
      <w:lang w:val="ru-RU" w:eastAsia="x-none"/>
    </w:rPr>
  </w:style>
  <w:style w:type="character" w:customStyle="1" w:styleId="Heading4Char">
    <w:name w:val="Heading 4 Char"/>
    <w:uiPriority w:val="99"/>
    <w:rsid w:val="00A501A3"/>
    <w:rPr>
      <w:sz w:val="24"/>
      <w:lang w:val="ru-RU" w:eastAsia="x-none"/>
    </w:rPr>
  </w:style>
  <w:style w:type="character" w:customStyle="1" w:styleId="154">
    <w:name w:val="Знак Знак15"/>
    <w:uiPriority w:val="99"/>
    <w:rsid w:val="00A501A3"/>
    <w:rPr>
      <w:rFonts w:ascii="Times New Roman" w:hAnsi="Times New Roman"/>
      <w:sz w:val="24"/>
      <w:lang w:val="en-US" w:eastAsia="x-none"/>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eastAsia="x-none"/>
    </w:rPr>
  </w:style>
  <w:style w:type="character" w:customStyle="1" w:styleId="SignatureChar">
    <w:name w:val="Signature Char"/>
    <w:uiPriority w:val="99"/>
    <w:rsid w:val="00A501A3"/>
    <w:rPr>
      <w:b/>
      <w:sz w:val="28"/>
      <w:lang w:val="ru-RU" w:eastAsia="x-none"/>
    </w:rPr>
  </w:style>
  <w:style w:type="character" w:customStyle="1" w:styleId="BodyTextFirstIndentChar">
    <w:name w:val="Body Text First Indent Char"/>
    <w:uiPriority w:val="99"/>
    <w:rsid w:val="00A501A3"/>
    <w:rPr>
      <w:rFonts w:cs="Times New Roman"/>
      <w:sz w:val="24"/>
      <w:szCs w:val="24"/>
      <w:lang w:val="ru-RU" w:eastAsia="x-none"/>
    </w:rPr>
  </w:style>
  <w:style w:type="character" w:customStyle="1" w:styleId="BodyText2Char">
    <w:name w:val="Body Text 2 Char"/>
    <w:uiPriority w:val="99"/>
    <w:rsid w:val="00A501A3"/>
    <w:rPr>
      <w:sz w:val="24"/>
      <w:lang w:val="ru-RU" w:eastAsia="x-none"/>
    </w:rPr>
  </w:style>
  <w:style w:type="character" w:customStyle="1" w:styleId="BodyText3Char">
    <w:name w:val="Body Text 3 Char"/>
    <w:uiPriority w:val="99"/>
    <w:rsid w:val="00A501A3"/>
    <w:rPr>
      <w:sz w:val="16"/>
      <w:lang w:val="ru-RU" w:eastAsia="x-none"/>
    </w:rPr>
  </w:style>
  <w:style w:type="character" w:customStyle="1" w:styleId="270">
    <w:name w:val="Знак Знак27"/>
    <w:uiPriority w:val="99"/>
    <w:rsid w:val="00A501A3"/>
    <w:rPr>
      <w:sz w:val="28"/>
      <w:lang w:val="ru-RU" w:eastAsia="x-none"/>
    </w:rPr>
  </w:style>
  <w:style w:type="character" w:customStyle="1" w:styleId="260">
    <w:name w:val="Знак Знак26"/>
    <w:uiPriority w:val="99"/>
    <w:rsid w:val="00A501A3"/>
    <w:rPr>
      <w:rFonts w:ascii="Arial" w:hAnsi="Arial"/>
      <w:b/>
      <w:sz w:val="26"/>
      <w:lang w:val="ru-RU" w:eastAsia="x-none"/>
    </w:rPr>
  </w:style>
  <w:style w:type="character" w:customStyle="1" w:styleId="250">
    <w:name w:val="Знак Знак25"/>
    <w:uiPriority w:val="99"/>
    <w:rsid w:val="00A501A3"/>
    <w:rPr>
      <w:rFonts w:ascii="Arial" w:hAnsi="Arial"/>
      <w:b/>
      <w:sz w:val="24"/>
      <w:lang w:val="ru-RU" w:eastAsia="x-none"/>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eastAsia="x-none"/>
    </w:rPr>
  </w:style>
  <w:style w:type="character" w:customStyle="1" w:styleId="223">
    <w:name w:val="Заголовок 2 Знак2"/>
    <w:uiPriority w:val="99"/>
    <w:rsid w:val="00A501A3"/>
    <w:rPr>
      <w:rFonts w:ascii="Arial" w:hAnsi="Arial"/>
      <w:b/>
      <w:i/>
      <w:sz w:val="28"/>
      <w:lang w:val="ru-RU" w:eastAsia="x-none"/>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eastAsia="x-none"/>
    </w:rPr>
  </w:style>
  <w:style w:type="character" w:customStyle="1" w:styleId="2110">
    <w:name w:val="Знак Знак211"/>
    <w:uiPriority w:val="99"/>
    <w:rsid w:val="00A501A3"/>
    <w:rPr>
      <w:sz w:val="28"/>
      <w:lang w:val="ru-RU" w:eastAsia="x-none"/>
    </w:rPr>
  </w:style>
  <w:style w:type="character" w:customStyle="1" w:styleId="2010">
    <w:name w:val="Знак Знак201"/>
    <w:uiPriority w:val="99"/>
    <w:rsid w:val="00A501A3"/>
    <w:rPr>
      <w:rFonts w:ascii="Arial" w:hAnsi="Arial"/>
      <w:b/>
      <w:sz w:val="26"/>
      <w:lang w:val="ru-RU" w:eastAsia="x-none"/>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eastAsia="x-none"/>
    </w:rPr>
  </w:style>
  <w:style w:type="character" w:customStyle="1" w:styleId="115">
    <w:name w:val="Знак Знак11"/>
    <w:uiPriority w:val="99"/>
    <w:rsid w:val="00A501A3"/>
    <w:rPr>
      <w:sz w:val="24"/>
      <w:lang w:val="ru-RU" w:eastAsia="x-none"/>
    </w:rPr>
  </w:style>
  <w:style w:type="character" w:customStyle="1" w:styleId="96">
    <w:name w:val="Знак Знак9"/>
    <w:uiPriority w:val="99"/>
    <w:rsid w:val="00A501A3"/>
    <w:rPr>
      <w:lang w:val="ru-RU" w:eastAsia="x-none"/>
    </w:rPr>
  </w:style>
  <w:style w:type="character" w:customStyle="1" w:styleId="3f4">
    <w:name w:val="Знак Знак3"/>
    <w:uiPriority w:val="99"/>
    <w:rsid w:val="00A501A3"/>
    <w:rPr>
      <w:b/>
      <w:sz w:val="28"/>
      <w:lang w:val="ru-RU" w:eastAsia="x-none"/>
    </w:rPr>
  </w:style>
  <w:style w:type="character" w:customStyle="1" w:styleId="142">
    <w:name w:val="Знак Знак14"/>
    <w:uiPriority w:val="99"/>
    <w:rsid w:val="00A501A3"/>
    <w:rPr>
      <w:sz w:val="24"/>
      <w:lang w:val="ru-RU" w:eastAsia="x-none"/>
    </w:rPr>
  </w:style>
  <w:style w:type="character" w:customStyle="1" w:styleId="2ff4">
    <w:name w:val="Знак Знак2"/>
    <w:uiPriority w:val="99"/>
    <w:rsid w:val="00A501A3"/>
    <w:rPr>
      <w:rFonts w:ascii="Times New Roman" w:hAnsi="Times New Roman"/>
      <w:sz w:val="24"/>
      <w:lang w:val="ru-RU" w:eastAsia="x-none"/>
    </w:rPr>
  </w:style>
  <w:style w:type="character" w:customStyle="1" w:styleId="103">
    <w:name w:val="Знак Знак10"/>
    <w:uiPriority w:val="99"/>
    <w:rsid w:val="00A501A3"/>
    <w:rPr>
      <w:sz w:val="24"/>
      <w:lang w:val="ru-RU" w:eastAsia="x-none"/>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eastAsia="x-none"/>
    </w:rPr>
  </w:style>
  <w:style w:type="character" w:customStyle="1" w:styleId="1ffffff2">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3">
    <w:name w:val="Название1"/>
    <w:basedOn w:val="a1"/>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val="x-none" w:eastAsia="ar-SA" w:bidi="ar-SA"/>
    </w:rPr>
  </w:style>
  <w:style w:type="paragraph" w:customStyle="1" w:styleId="affffffffffff2">
    <w:name w:val="Готовый"/>
    <w:basedOn w:val="a1"/>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3">
    <w:name w:val="Signature"/>
    <w:basedOn w:val="a1"/>
    <w:link w:val="1ffffff4"/>
    <w:uiPriority w:val="99"/>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4">
    <w:name w:val="Подпись Знак1"/>
    <w:basedOn w:val="a2"/>
    <w:link w:val="affffffffffff3"/>
    <w:uiPriority w:val="99"/>
    <w:rsid w:val="00A501A3"/>
    <w:rPr>
      <w:rFonts w:ascii="Calibri" w:hAnsi="Calibri" w:cs="Calibri"/>
      <w:b/>
      <w:bCs/>
      <w:sz w:val="28"/>
      <w:szCs w:val="28"/>
      <w:lang w:eastAsia="ar-SA"/>
    </w:rPr>
  </w:style>
  <w:style w:type="paragraph" w:customStyle="1" w:styleId="affffffffffff4">
    <w:name w:val="Знак Знак Знак Знак Знак Знак Знак Знак Знак Знак"/>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5">
    <w:name w:val="Текст Знак1"/>
    <w:uiPriority w:val="99"/>
    <w:semiHidden/>
    <w:locked/>
    <w:rsid w:val="00A501A3"/>
    <w:rPr>
      <w:rFonts w:ascii="Courier New" w:eastAsia="SimSun" w:hAnsi="Courier New" w:cs="Courier New"/>
      <w:sz w:val="20"/>
      <w:szCs w:val="20"/>
      <w:lang w:val="x-none"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5">
    <w:name w:val="Нумерованный Список"/>
    <w:basedOn w:val="a1"/>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6">
    <w:name w:val="Адресат"/>
    <w:basedOn w:val="a1"/>
    <w:uiPriority w:val="99"/>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7">
    <w:name w:val="Приложение"/>
    <w:basedOn w:val="af4"/>
    <w:uiPriority w:val="99"/>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8">
    <w:name w:val="Заголовок к тексту"/>
    <w:basedOn w:val="a1"/>
    <w:uiPriority w:val="99"/>
    <w:rsid w:val="00A501A3"/>
    <w:pPr>
      <w:suppressAutoHyphens/>
      <w:spacing w:after="480" w:line="240" w:lineRule="exact"/>
      <w:jc w:val="center"/>
    </w:pPr>
    <w:rPr>
      <w:rFonts w:ascii="Calibri" w:hAnsi="Calibri" w:cs="Calibri"/>
      <w:sz w:val="28"/>
      <w:szCs w:val="28"/>
      <w:lang w:eastAsia="ar-SA"/>
    </w:rPr>
  </w:style>
  <w:style w:type="paragraph" w:customStyle="1" w:styleId="affffffffffff9">
    <w:name w:val="регистрационные поля"/>
    <w:basedOn w:val="a1"/>
    <w:uiPriority w:val="99"/>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a">
    <w:name w:val="Подпись на общем бланке"/>
    <w:basedOn w:val="affffffffffff3"/>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1"/>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b">
    <w:name w:val="Знак Знак Знак Знак Знак Знак Знак"/>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6">
    <w:name w:val="Знак Знак Знак Знак Знак Знак Знак Знак Знак Знак1"/>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ffffff7">
    <w:name w:val="Знак Знак Знак Знак Знак Знак Знак1"/>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e"/>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1"/>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8">
    <w:name w:val="Текст сноски1"/>
    <w:basedOn w:val="a1"/>
    <w:next w:val="afa"/>
    <w:uiPriority w:val="99"/>
    <w:rsid w:val="00A501A3"/>
    <w:pPr>
      <w:autoSpaceDE w:val="0"/>
      <w:autoSpaceDN w:val="0"/>
    </w:pPr>
    <w:rPr>
      <w:sz w:val="20"/>
      <w:szCs w:val="20"/>
    </w:rPr>
  </w:style>
  <w:style w:type="paragraph" w:customStyle="1" w:styleId="standard0">
    <w:name w:val="standard"/>
    <w:basedOn w:val="a1"/>
    <w:rsid w:val="001C2F14"/>
    <w:pPr>
      <w:spacing w:before="100" w:beforeAutospacing="1" w:after="100" w:afterAutospacing="1"/>
    </w:pPr>
  </w:style>
  <w:style w:type="character" w:customStyle="1" w:styleId="internetlink">
    <w:name w:val="internetlink"/>
    <w:basedOn w:val="a2"/>
    <w:rsid w:val="001C2F14"/>
  </w:style>
  <w:style w:type="paragraph" w:customStyle="1" w:styleId="tablecontents0">
    <w:name w:val="tablecontents"/>
    <w:basedOn w:val="a1"/>
    <w:rsid w:val="001C2F14"/>
    <w:pPr>
      <w:spacing w:before="100" w:beforeAutospacing="1" w:after="100" w:afterAutospacing="1"/>
    </w:pPr>
  </w:style>
  <w:style w:type="character" w:customStyle="1" w:styleId="footnotesymbol">
    <w:name w:val="footnotesymbol"/>
    <w:basedOn w:val="a2"/>
    <w:rsid w:val="001C2F14"/>
  </w:style>
  <w:style w:type="paragraph" w:customStyle="1" w:styleId="textbody">
    <w:name w:val="textbody"/>
    <w:basedOn w:val="a1"/>
    <w:rsid w:val="001C2F14"/>
    <w:pPr>
      <w:spacing w:before="100" w:beforeAutospacing="1" w:after="100" w:afterAutospacing="1"/>
    </w:pPr>
  </w:style>
  <w:style w:type="paragraph" w:customStyle="1" w:styleId="1ffffff9">
    <w:name w:val="Нижний колонтитул1"/>
    <w:basedOn w:val="a1"/>
    <w:rsid w:val="001C2F14"/>
    <w:pPr>
      <w:spacing w:before="100" w:beforeAutospacing="1" w:after="100" w:afterAutospacing="1"/>
    </w:pPr>
  </w:style>
  <w:style w:type="character" w:customStyle="1" w:styleId="find-button">
    <w:name w:val="find-button"/>
    <w:basedOn w:val="a2"/>
    <w:rsid w:val="001C2F14"/>
  </w:style>
  <w:style w:type="paragraph" w:customStyle="1" w:styleId="table0">
    <w:name w:val="table0"/>
    <w:basedOn w:val="a1"/>
    <w:rsid w:val="009A0628"/>
    <w:pPr>
      <w:spacing w:before="100" w:beforeAutospacing="1" w:after="100" w:afterAutospacing="1"/>
    </w:pPr>
  </w:style>
  <w:style w:type="paragraph" w:customStyle="1" w:styleId="table">
    <w:name w:val="table"/>
    <w:basedOn w:val="a1"/>
    <w:rsid w:val="009A0628"/>
    <w:pPr>
      <w:spacing w:before="100" w:beforeAutospacing="1" w:after="100" w:afterAutospacing="1"/>
    </w:pPr>
  </w:style>
  <w:style w:type="paragraph" w:customStyle="1" w:styleId="nospacing">
    <w:name w:val="nospacing"/>
    <w:basedOn w:val="a1"/>
    <w:rsid w:val="009A0628"/>
    <w:pPr>
      <w:spacing w:before="100" w:beforeAutospacing="1" w:after="100" w:afterAutospacing="1"/>
    </w:pPr>
  </w:style>
  <w:style w:type="character" w:customStyle="1" w:styleId="2ff8">
    <w:name w:val="Гиперссылка2"/>
    <w:basedOn w:val="a2"/>
    <w:rsid w:val="009A0628"/>
  </w:style>
  <w:style w:type="character" w:customStyle="1" w:styleId="2cambria13pt0pt">
    <w:name w:val="2cambria13pt0pt"/>
    <w:basedOn w:val="a2"/>
    <w:rsid w:val="003E5325"/>
  </w:style>
  <w:style w:type="character" w:customStyle="1" w:styleId="a12">
    <w:name w:val="a12"/>
    <w:basedOn w:val="a2"/>
    <w:rsid w:val="003E5325"/>
  </w:style>
  <w:style w:type="character" w:customStyle="1" w:styleId="1ffffffa">
    <w:name w:val="Выделение1"/>
    <w:basedOn w:val="a2"/>
    <w:rsid w:val="003E5325"/>
  </w:style>
  <w:style w:type="paragraph" w:customStyle="1" w:styleId="affffffffffffc">
    <w:basedOn w:val="a1"/>
    <w:next w:val="aa"/>
    <w:qFormat/>
    <w:rsid w:val="00E27C6B"/>
    <w:pPr>
      <w:jc w:val="center"/>
    </w:pPr>
    <w:rPr>
      <w:b/>
      <w:bCs/>
      <w:sz w:val="28"/>
    </w:rPr>
  </w:style>
  <w:style w:type="character" w:customStyle="1" w:styleId="affffffffffffd">
    <w:name w:val="Неразрешенное упоминание"/>
    <w:uiPriority w:val="99"/>
    <w:semiHidden/>
    <w:unhideWhenUsed/>
    <w:rsid w:val="00E27C6B"/>
    <w:rPr>
      <w:color w:val="605E5C"/>
      <w:shd w:val="clear" w:color="auto" w:fill="E1DFDD"/>
    </w:rPr>
  </w:style>
  <w:style w:type="paragraph" w:customStyle="1" w:styleId="affffffffffffe">
    <w:basedOn w:val="a1"/>
    <w:next w:val="aa"/>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outline w:val="0"/>
      <w:color w:val="3479BF"/>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4"/>
    <w:uiPriority w:val="99"/>
    <w:semiHidden/>
    <w:unhideWhenUsed/>
    <w:rsid w:val="008D6878"/>
  </w:style>
  <w:style w:type="character" w:customStyle="1" w:styleId="68">
    <w:name w:val="Основной шрифт абзаца6"/>
    <w:rsid w:val="008D6878"/>
  </w:style>
  <w:style w:type="paragraph" w:customStyle="1" w:styleId="1ffffffb">
    <w:name w:val="Знак Знак Знак1 Знак"/>
    <w:basedOn w:val="a1"/>
    <w:rsid w:val="008D6878"/>
    <w:pPr>
      <w:suppressAutoHyphens/>
      <w:spacing w:after="160" w:line="240" w:lineRule="exact"/>
    </w:pPr>
    <w:rPr>
      <w:rFonts w:ascii="Verdana" w:hAnsi="Verdana"/>
      <w:sz w:val="20"/>
      <w:szCs w:val="20"/>
      <w:lang w:val="en-US" w:eastAsia="zh-CN"/>
    </w:rPr>
  </w:style>
  <w:style w:type="paragraph" w:customStyle="1" w:styleId="1ffffffc">
    <w:name w:val="Знак Знак Знак1"/>
    <w:basedOn w:val="a1"/>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9">
    <w:name w:val="Обычная таблица2"/>
    <w:rsid w:val="008D6878"/>
    <w:pPr>
      <w:suppressAutoHyphens/>
    </w:pPr>
  </w:style>
  <w:style w:type="numbering" w:customStyle="1" w:styleId="251">
    <w:name w:val="Нет списка25"/>
    <w:next w:val="a4"/>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d">
    <w:name w:val="Знак Знак Знак1 Знак"/>
    <w:basedOn w:val="a1"/>
    <w:rsid w:val="005953B1"/>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1"/>
    <w:rsid w:val="005953B1"/>
    <w:pPr>
      <w:tabs>
        <w:tab w:val="left" w:pos="360"/>
      </w:tabs>
      <w:suppressAutoHyphens/>
      <w:spacing w:after="160" w:line="240" w:lineRule="exact"/>
    </w:pPr>
    <w:rPr>
      <w:rFonts w:ascii="Verdana" w:hAnsi="Verdana" w:cs="Verdan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737F-1741-49E6-9432-A081E912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44042</Words>
  <Characters>251044</Characters>
  <Application>Microsoft Office Word</Application>
  <DocSecurity>0</DocSecurity>
  <Lines>2092</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294498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6</cp:revision>
  <cp:lastPrinted>2023-03-06T08:24:00Z</cp:lastPrinted>
  <dcterms:created xsi:type="dcterms:W3CDTF">2023-07-17T10:50:00Z</dcterms:created>
  <dcterms:modified xsi:type="dcterms:W3CDTF">2023-07-27T08:14:00Z</dcterms:modified>
</cp:coreProperties>
</file>