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CA3" w:rsidRPr="00B8100B" w:rsidRDefault="00CB2CA3" w:rsidP="00AF57C4">
      <w:pPr>
        <w:jc w:val="center"/>
        <w:rPr>
          <w:sz w:val="36"/>
          <w:szCs w:val="36"/>
        </w:rPr>
      </w:pPr>
    </w:p>
    <w:p w:rsidR="00CB2CA3" w:rsidRPr="00B8100B" w:rsidRDefault="00CB2CA3" w:rsidP="00AF57C4">
      <w:pPr>
        <w:jc w:val="center"/>
        <w:rPr>
          <w:sz w:val="36"/>
          <w:szCs w:val="36"/>
        </w:rPr>
      </w:pPr>
    </w:p>
    <w:p w:rsidR="00E23BC4" w:rsidRPr="00B8100B" w:rsidRDefault="00E23BC4" w:rsidP="00AF57C4">
      <w:pPr>
        <w:jc w:val="center"/>
        <w:rPr>
          <w:sz w:val="36"/>
          <w:szCs w:val="36"/>
        </w:rPr>
      </w:pPr>
      <w:r w:rsidRPr="00B8100B">
        <w:rPr>
          <w:sz w:val="36"/>
          <w:szCs w:val="36"/>
        </w:rPr>
        <w:t>Томская область Чаинский район</w:t>
      </w:r>
    </w:p>
    <w:p w:rsidR="00E23BC4" w:rsidRPr="00B8100B" w:rsidRDefault="00E23BC4" w:rsidP="00AF57C4">
      <w:pPr>
        <w:jc w:val="center"/>
        <w:rPr>
          <w:sz w:val="36"/>
          <w:szCs w:val="36"/>
        </w:rPr>
      </w:pPr>
      <w:r w:rsidRPr="00B8100B">
        <w:rPr>
          <w:sz w:val="36"/>
          <w:szCs w:val="36"/>
        </w:rPr>
        <w:t xml:space="preserve">Муниципальное образование </w:t>
      </w:r>
    </w:p>
    <w:p w:rsidR="00E23BC4" w:rsidRPr="00B8100B" w:rsidRDefault="00E23BC4" w:rsidP="00AF57C4">
      <w:pPr>
        <w:jc w:val="center"/>
        <w:rPr>
          <w:sz w:val="36"/>
          <w:szCs w:val="36"/>
        </w:rPr>
      </w:pPr>
      <w:r w:rsidRPr="00B8100B">
        <w:rPr>
          <w:sz w:val="36"/>
          <w:szCs w:val="36"/>
        </w:rPr>
        <w:t>"Подгорнское сельское поселение"</w:t>
      </w:r>
    </w:p>
    <w:p w:rsidR="00E23BC4" w:rsidRPr="00B8100B" w:rsidRDefault="00E23BC4" w:rsidP="00AF57C4">
      <w:pPr>
        <w:jc w:val="center"/>
        <w:rPr>
          <w:sz w:val="36"/>
          <w:szCs w:val="36"/>
        </w:rPr>
      </w:pPr>
    </w:p>
    <w:p w:rsidR="00E23BC4" w:rsidRPr="00B8100B" w:rsidRDefault="00E23BC4" w:rsidP="00AF57C4">
      <w:pPr>
        <w:jc w:val="center"/>
        <w:rPr>
          <w:sz w:val="36"/>
          <w:szCs w:val="36"/>
        </w:rPr>
      </w:pPr>
    </w:p>
    <w:p w:rsidR="00E23BC4" w:rsidRPr="00B8100B" w:rsidRDefault="00E23BC4" w:rsidP="00AF57C4">
      <w:pPr>
        <w:jc w:val="center"/>
        <w:rPr>
          <w:sz w:val="36"/>
          <w:szCs w:val="36"/>
        </w:rPr>
      </w:pPr>
    </w:p>
    <w:p w:rsidR="00E23BC4" w:rsidRPr="00B8100B" w:rsidRDefault="00E23BC4" w:rsidP="00AF57C4">
      <w:pPr>
        <w:jc w:val="center"/>
        <w:rPr>
          <w:sz w:val="36"/>
          <w:szCs w:val="36"/>
        </w:rPr>
      </w:pPr>
    </w:p>
    <w:p w:rsidR="00E23BC4" w:rsidRPr="00B8100B" w:rsidRDefault="00E23BC4" w:rsidP="00AF57C4">
      <w:pPr>
        <w:jc w:val="right"/>
        <w:rPr>
          <w:sz w:val="36"/>
          <w:szCs w:val="36"/>
        </w:rPr>
      </w:pPr>
    </w:p>
    <w:p w:rsidR="00E23BC4" w:rsidRPr="00B8100B" w:rsidRDefault="00E23BC4" w:rsidP="00AF57C4">
      <w:pPr>
        <w:jc w:val="center"/>
        <w:rPr>
          <w:b/>
          <w:sz w:val="36"/>
          <w:szCs w:val="36"/>
        </w:rPr>
      </w:pPr>
      <w:r w:rsidRPr="00B8100B">
        <w:rPr>
          <w:b/>
          <w:sz w:val="36"/>
          <w:szCs w:val="36"/>
        </w:rPr>
        <w:t>ОФИЦИАЛЬНЫЕ ВЕДОМОСТИ</w:t>
      </w:r>
    </w:p>
    <w:p w:rsidR="00E23BC4" w:rsidRPr="00B8100B" w:rsidRDefault="00E23BC4" w:rsidP="00AF57C4">
      <w:pPr>
        <w:pStyle w:val="a4"/>
        <w:jc w:val="center"/>
        <w:rPr>
          <w:rFonts w:ascii="Times New Roman" w:hAnsi="Times New Roman" w:cs="Times New Roman"/>
          <w:sz w:val="36"/>
          <w:szCs w:val="36"/>
        </w:rPr>
      </w:pPr>
      <w:r w:rsidRPr="00B8100B">
        <w:rPr>
          <w:rFonts w:ascii="Times New Roman" w:hAnsi="Times New Roman" w:cs="Times New Roman"/>
          <w:sz w:val="36"/>
          <w:szCs w:val="36"/>
        </w:rPr>
        <w:t>ПОДГОРНСКОГО СЕЛЬСКОГО ПОСЕЛЕНИЯ</w:t>
      </w:r>
    </w:p>
    <w:p w:rsidR="00E23BC4" w:rsidRPr="00B8100B" w:rsidRDefault="00E23BC4" w:rsidP="00AF57C4">
      <w:pPr>
        <w:pStyle w:val="a4"/>
        <w:rPr>
          <w:rFonts w:ascii="Times New Roman" w:hAnsi="Times New Roman" w:cs="Times New Roman"/>
          <w:sz w:val="36"/>
          <w:szCs w:val="36"/>
        </w:rPr>
      </w:pPr>
    </w:p>
    <w:p w:rsidR="00E23BC4" w:rsidRPr="00B8100B" w:rsidRDefault="00E23BC4" w:rsidP="00AF57C4">
      <w:pPr>
        <w:pStyle w:val="a4"/>
        <w:rPr>
          <w:rFonts w:ascii="Times New Roman" w:hAnsi="Times New Roman" w:cs="Times New Roman"/>
          <w:sz w:val="36"/>
          <w:szCs w:val="36"/>
        </w:rPr>
      </w:pPr>
    </w:p>
    <w:p w:rsidR="00E23BC4" w:rsidRPr="00B8100B" w:rsidRDefault="00E23BC4" w:rsidP="00AF57C4">
      <w:pPr>
        <w:jc w:val="center"/>
        <w:rPr>
          <w:sz w:val="36"/>
          <w:szCs w:val="36"/>
        </w:rPr>
      </w:pPr>
    </w:p>
    <w:p w:rsidR="00E23BC4" w:rsidRPr="00B8100B" w:rsidRDefault="00E23BC4" w:rsidP="00AF57C4">
      <w:pPr>
        <w:jc w:val="center"/>
        <w:rPr>
          <w:sz w:val="36"/>
          <w:szCs w:val="36"/>
        </w:rPr>
      </w:pPr>
      <w:r w:rsidRPr="00B8100B">
        <w:rPr>
          <w:sz w:val="36"/>
          <w:szCs w:val="36"/>
        </w:rPr>
        <w:t>Официальное издание</w:t>
      </w:r>
    </w:p>
    <w:p w:rsidR="00E23BC4" w:rsidRPr="00B8100B" w:rsidRDefault="00E23BC4" w:rsidP="00AF57C4">
      <w:pPr>
        <w:jc w:val="center"/>
        <w:rPr>
          <w:b/>
          <w:sz w:val="36"/>
          <w:szCs w:val="36"/>
        </w:rPr>
      </w:pPr>
    </w:p>
    <w:p w:rsidR="00E23BC4" w:rsidRPr="00B8100B" w:rsidRDefault="00E23BC4" w:rsidP="00AF57C4">
      <w:pPr>
        <w:jc w:val="center"/>
        <w:rPr>
          <w:b/>
          <w:sz w:val="36"/>
          <w:szCs w:val="36"/>
        </w:rPr>
      </w:pPr>
    </w:p>
    <w:p w:rsidR="00E23BC4" w:rsidRPr="00B8100B" w:rsidRDefault="00E23BC4" w:rsidP="00AF57C4">
      <w:pPr>
        <w:jc w:val="center"/>
        <w:rPr>
          <w:sz w:val="36"/>
          <w:szCs w:val="36"/>
        </w:rPr>
      </w:pPr>
    </w:p>
    <w:p w:rsidR="00E23BC4" w:rsidRPr="00B8100B" w:rsidRDefault="00E23BC4" w:rsidP="00AF57C4">
      <w:pPr>
        <w:jc w:val="center"/>
        <w:rPr>
          <w:sz w:val="36"/>
          <w:szCs w:val="36"/>
        </w:rPr>
      </w:pPr>
    </w:p>
    <w:p w:rsidR="00E23BC4" w:rsidRPr="00B8100B" w:rsidRDefault="00E23BC4" w:rsidP="00AF57C4">
      <w:pPr>
        <w:jc w:val="right"/>
        <w:rPr>
          <w:sz w:val="36"/>
          <w:szCs w:val="36"/>
        </w:rPr>
      </w:pPr>
    </w:p>
    <w:p w:rsidR="00EA3560" w:rsidRPr="00B8100B" w:rsidRDefault="00EA3560" w:rsidP="00AF57C4">
      <w:pPr>
        <w:jc w:val="right"/>
        <w:rPr>
          <w:sz w:val="36"/>
          <w:szCs w:val="36"/>
        </w:rPr>
      </w:pPr>
    </w:p>
    <w:p w:rsidR="00E23BC4" w:rsidRPr="00B8100B" w:rsidRDefault="00E23BC4" w:rsidP="00AF57C4">
      <w:pPr>
        <w:jc w:val="right"/>
        <w:rPr>
          <w:sz w:val="36"/>
          <w:szCs w:val="36"/>
        </w:rPr>
      </w:pPr>
    </w:p>
    <w:p w:rsidR="00244E78" w:rsidRDefault="00E23BC4" w:rsidP="00AF57C4">
      <w:pPr>
        <w:jc w:val="right"/>
        <w:rPr>
          <w:color w:val="3333CC"/>
          <w:sz w:val="36"/>
          <w:szCs w:val="36"/>
        </w:rPr>
      </w:pPr>
      <w:r w:rsidRPr="00B8100B">
        <w:rPr>
          <w:color w:val="3333CC"/>
          <w:sz w:val="36"/>
          <w:szCs w:val="36"/>
        </w:rPr>
        <w:t xml:space="preserve">№ </w:t>
      </w:r>
      <w:r w:rsidR="00233F4B">
        <w:rPr>
          <w:color w:val="3333CC"/>
          <w:sz w:val="36"/>
          <w:szCs w:val="36"/>
        </w:rPr>
        <w:t>1</w:t>
      </w:r>
      <w:r w:rsidR="00780C76" w:rsidRPr="00B8100B">
        <w:rPr>
          <w:color w:val="3333CC"/>
          <w:sz w:val="36"/>
          <w:szCs w:val="36"/>
        </w:rPr>
        <w:t xml:space="preserve"> </w:t>
      </w:r>
      <w:r w:rsidRPr="00B8100B">
        <w:rPr>
          <w:color w:val="3333CC"/>
          <w:sz w:val="36"/>
          <w:szCs w:val="36"/>
        </w:rPr>
        <w:t>(</w:t>
      </w:r>
      <w:r w:rsidR="002D1A1B">
        <w:rPr>
          <w:color w:val="3333CC"/>
          <w:sz w:val="36"/>
          <w:szCs w:val="36"/>
        </w:rPr>
        <w:t>1</w:t>
      </w:r>
      <w:r w:rsidR="004E28EB">
        <w:rPr>
          <w:color w:val="3333CC"/>
          <w:sz w:val="36"/>
          <w:szCs w:val="36"/>
        </w:rPr>
        <w:t>6</w:t>
      </w:r>
      <w:r w:rsidR="00233F4B">
        <w:rPr>
          <w:color w:val="3333CC"/>
          <w:sz w:val="36"/>
          <w:szCs w:val="36"/>
        </w:rPr>
        <w:t>3</w:t>
      </w:r>
      <w:r w:rsidR="00244E78">
        <w:rPr>
          <w:color w:val="3333CC"/>
          <w:sz w:val="36"/>
          <w:szCs w:val="36"/>
        </w:rPr>
        <w:t>)</w:t>
      </w:r>
    </w:p>
    <w:p w:rsidR="00E23BC4" w:rsidRPr="00B8100B" w:rsidRDefault="00233F4B" w:rsidP="00AF57C4">
      <w:pPr>
        <w:jc w:val="right"/>
        <w:rPr>
          <w:color w:val="3366FF"/>
          <w:sz w:val="36"/>
          <w:szCs w:val="36"/>
        </w:rPr>
      </w:pPr>
      <w:r>
        <w:rPr>
          <w:color w:val="3333CC"/>
          <w:sz w:val="36"/>
          <w:szCs w:val="36"/>
        </w:rPr>
        <w:t xml:space="preserve">03 </w:t>
      </w:r>
      <w:r w:rsidR="002C2F02">
        <w:rPr>
          <w:color w:val="3333CC"/>
          <w:sz w:val="36"/>
          <w:szCs w:val="36"/>
        </w:rPr>
        <w:t>февраля</w:t>
      </w:r>
      <w:bookmarkStart w:id="0" w:name="_GoBack"/>
      <w:bookmarkEnd w:id="0"/>
      <w:r>
        <w:rPr>
          <w:color w:val="3333CC"/>
          <w:sz w:val="36"/>
          <w:szCs w:val="36"/>
        </w:rPr>
        <w:t xml:space="preserve"> 2023</w:t>
      </w:r>
      <w:r w:rsidR="002F060B">
        <w:rPr>
          <w:color w:val="3333CC"/>
          <w:sz w:val="36"/>
          <w:szCs w:val="36"/>
        </w:rPr>
        <w:t xml:space="preserve"> года</w:t>
      </w:r>
    </w:p>
    <w:p w:rsidR="00E23BC4" w:rsidRPr="00B8100B" w:rsidRDefault="00E23BC4" w:rsidP="00AF57C4">
      <w:pPr>
        <w:jc w:val="right"/>
        <w:rPr>
          <w:sz w:val="36"/>
          <w:szCs w:val="36"/>
        </w:rPr>
      </w:pPr>
    </w:p>
    <w:p w:rsidR="00E23BC4" w:rsidRPr="00B8100B" w:rsidRDefault="00E23BC4" w:rsidP="00AF57C4">
      <w:pPr>
        <w:jc w:val="right"/>
        <w:rPr>
          <w:sz w:val="36"/>
          <w:szCs w:val="36"/>
        </w:rPr>
      </w:pPr>
    </w:p>
    <w:p w:rsidR="00EA3560" w:rsidRPr="00B8100B" w:rsidRDefault="00EA3560" w:rsidP="00AF57C4">
      <w:pPr>
        <w:jc w:val="right"/>
        <w:rPr>
          <w:sz w:val="36"/>
          <w:szCs w:val="36"/>
        </w:rPr>
      </w:pPr>
    </w:p>
    <w:p w:rsidR="00EA3560" w:rsidRPr="00B8100B" w:rsidRDefault="00EA3560" w:rsidP="00AF57C4">
      <w:pPr>
        <w:jc w:val="right"/>
        <w:rPr>
          <w:sz w:val="36"/>
          <w:szCs w:val="36"/>
        </w:rPr>
      </w:pPr>
    </w:p>
    <w:p w:rsidR="00EA3560" w:rsidRPr="00B8100B" w:rsidRDefault="00EA3560" w:rsidP="00AF57C4">
      <w:pPr>
        <w:jc w:val="right"/>
        <w:rPr>
          <w:sz w:val="36"/>
          <w:szCs w:val="36"/>
        </w:rPr>
      </w:pPr>
    </w:p>
    <w:p w:rsidR="00894C2E" w:rsidRDefault="00894C2E" w:rsidP="00AF57C4">
      <w:pPr>
        <w:jc w:val="center"/>
        <w:rPr>
          <w:sz w:val="36"/>
          <w:szCs w:val="36"/>
        </w:rPr>
      </w:pPr>
    </w:p>
    <w:p w:rsidR="00894C2E" w:rsidRDefault="00894C2E" w:rsidP="00AF57C4">
      <w:pPr>
        <w:jc w:val="center"/>
        <w:rPr>
          <w:sz w:val="36"/>
          <w:szCs w:val="36"/>
        </w:rPr>
      </w:pPr>
    </w:p>
    <w:p w:rsidR="00894C2E" w:rsidRDefault="00894C2E" w:rsidP="00AF57C4">
      <w:pPr>
        <w:jc w:val="center"/>
        <w:rPr>
          <w:sz w:val="36"/>
          <w:szCs w:val="36"/>
        </w:rPr>
      </w:pPr>
    </w:p>
    <w:p w:rsidR="00BE521C" w:rsidRDefault="00BE521C" w:rsidP="00AF57C4">
      <w:pPr>
        <w:jc w:val="center"/>
        <w:rPr>
          <w:sz w:val="36"/>
          <w:szCs w:val="36"/>
        </w:rPr>
      </w:pPr>
    </w:p>
    <w:p w:rsidR="00BE521C" w:rsidRDefault="00BE521C" w:rsidP="00AF57C4">
      <w:pPr>
        <w:jc w:val="center"/>
        <w:rPr>
          <w:sz w:val="36"/>
          <w:szCs w:val="36"/>
        </w:rPr>
      </w:pPr>
    </w:p>
    <w:p w:rsidR="00894C2E" w:rsidRDefault="00894C2E" w:rsidP="00AF57C4">
      <w:pPr>
        <w:jc w:val="center"/>
        <w:rPr>
          <w:sz w:val="36"/>
          <w:szCs w:val="36"/>
        </w:rPr>
      </w:pPr>
    </w:p>
    <w:p w:rsidR="00677B08" w:rsidRPr="000B633D" w:rsidRDefault="00E23BC4" w:rsidP="000B633D">
      <w:pPr>
        <w:jc w:val="center"/>
        <w:rPr>
          <w:sz w:val="36"/>
          <w:szCs w:val="36"/>
        </w:rPr>
      </w:pPr>
      <w:r w:rsidRPr="00B8100B">
        <w:rPr>
          <w:sz w:val="36"/>
          <w:szCs w:val="36"/>
        </w:rPr>
        <w:lastRenderedPageBreak/>
        <w:t>с. Подгорное</w:t>
      </w:r>
    </w:p>
    <w:p w:rsidR="00E23BC4" w:rsidRPr="00B8100B" w:rsidRDefault="00E23BC4" w:rsidP="00AF57C4">
      <w:pPr>
        <w:jc w:val="both"/>
        <w:rPr>
          <w:sz w:val="20"/>
          <w:szCs w:val="20"/>
        </w:rPr>
      </w:pPr>
      <w:r w:rsidRPr="00B8100B">
        <w:rPr>
          <w:sz w:val="20"/>
          <w:szCs w:val="20"/>
        </w:rPr>
        <w:t>Официальное печатное издание для опубликования муниципальных</w:t>
      </w:r>
    </w:p>
    <w:p w:rsidR="00E23BC4" w:rsidRPr="00B8100B" w:rsidRDefault="00E23BC4" w:rsidP="00AF57C4">
      <w:pPr>
        <w:jc w:val="both"/>
        <w:rPr>
          <w:sz w:val="20"/>
          <w:szCs w:val="20"/>
        </w:rPr>
      </w:pPr>
      <w:r w:rsidRPr="00B8100B">
        <w:rPr>
          <w:sz w:val="20"/>
          <w:szCs w:val="20"/>
        </w:rPr>
        <w:t>правовых актов, обсуждения проектов муниципальных правовых актов</w:t>
      </w:r>
    </w:p>
    <w:p w:rsidR="00E23BC4" w:rsidRPr="00B8100B" w:rsidRDefault="00E23BC4" w:rsidP="00AF57C4">
      <w:pPr>
        <w:jc w:val="both"/>
        <w:rPr>
          <w:sz w:val="20"/>
          <w:szCs w:val="20"/>
        </w:rPr>
      </w:pPr>
      <w:r w:rsidRPr="00B8100B">
        <w:rPr>
          <w:sz w:val="20"/>
          <w:szCs w:val="20"/>
        </w:rPr>
        <w:t>по вопросам местного значения, доведения до сведения жителей</w:t>
      </w:r>
    </w:p>
    <w:p w:rsidR="00E23BC4" w:rsidRPr="00B8100B" w:rsidRDefault="00E23BC4" w:rsidP="00AF57C4">
      <w:pPr>
        <w:jc w:val="both"/>
        <w:rPr>
          <w:sz w:val="20"/>
          <w:szCs w:val="20"/>
        </w:rPr>
      </w:pPr>
      <w:r w:rsidRPr="00B8100B">
        <w:rPr>
          <w:sz w:val="20"/>
          <w:szCs w:val="20"/>
        </w:rPr>
        <w:t>муниципального образования «Подгорнское сельское поселение» информации</w:t>
      </w:r>
    </w:p>
    <w:p w:rsidR="00E23BC4" w:rsidRPr="00B8100B" w:rsidRDefault="00E23BC4" w:rsidP="00AF57C4">
      <w:pPr>
        <w:jc w:val="both"/>
        <w:rPr>
          <w:sz w:val="20"/>
          <w:szCs w:val="20"/>
        </w:rPr>
      </w:pPr>
      <w:r w:rsidRPr="00B8100B">
        <w:rPr>
          <w:sz w:val="20"/>
          <w:szCs w:val="20"/>
        </w:rPr>
        <w:t>о социально-экономическом и культурном развитии муниципального</w:t>
      </w:r>
    </w:p>
    <w:p w:rsidR="00E23BC4" w:rsidRPr="00B8100B" w:rsidRDefault="00E23BC4" w:rsidP="00AF57C4">
      <w:pPr>
        <w:jc w:val="both"/>
        <w:rPr>
          <w:sz w:val="20"/>
          <w:szCs w:val="20"/>
        </w:rPr>
      </w:pPr>
      <w:r w:rsidRPr="00B8100B">
        <w:rPr>
          <w:sz w:val="20"/>
          <w:szCs w:val="20"/>
        </w:rPr>
        <w:t>образования, о развитии его общественной инфраструктуры</w:t>
      </w:r>
    </w:p>
    <w:p w:rsidR="00E23BC4" w:rsidRPr="00B8100B" w:rsidRDefault="00E23BC4" w:rsidP="00AF57C4">
      <w:pPr>
        <w:jc w:val="both"/>
        <w:rPr>
          <w:sz w:val="20"/>
          <w:szCs w:val="20"/>
        </w:rPr>
      </w:pPr>
      <w:r w:rsidRPr="00B8100B">
        <w:rPr>
          <w:sz w:val="20"/>
          <w:szCs w:val="20"/>
        </w:rPr>
        <w:t>и иной официальной информации</w:t>
      </w: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b/>
          <w:sz w:val="20"/>
          <w:szCs w:val="20"/>
        </w:rPr>
      </w:pPr>
      <w:r w:rsidRPr="00B8100B">
        <w:rPr>
          <w:b/>
          <w:sz w:val="20"/>
          <w:szCs w:val="20"/>
        </w:rPr>
        <w:t>Учредитель:</w:t>
      </w:r>
    </w:p>
    <w:p w:rsidR="00E23BC4" w:rsidRPr="00B8100B" w:rsidRDefault="00E23BC4" w:rsidP="00AF57C4">
      <w:pPr>
        <w:rPr>
          <w:b/>
          <w:sz w:val="20"/>
          <w:szCs w:val="20"/>
        </w:rPr>
      </w:pPr>
      <w:r w:rsidRPr="00B8100B">
        <w:rPr>
          <w:b/>
          <w:sz w:val="20"/>
          <w:szCs w:val="20"/>
        </w:rPr>
        <w:t>Совет Подгорнского сельского поселения и Администрация Подгорнского сельского поселения</w:t>
      </w:r>
    </w:p>
    <w:p w:rsidR="00E23BC4" w:rsidRPr="00B8100B" w:rsidRDefault="00E23BC4" w:rsidP="00AF57C4">
      <w:pPr>
        <w:rPr>
          <w:sz w:val="20"/>
          <w:szCs w:val="20"/>
        </w:rPr>
      </w:pPr>
      <w:r w:rsidRPr="00B8100B">
        <w:rPr>
          <w:sz w:val="20"/>
          <w:szCs w:val="20"/>
        </w:rPr>
        <w:t>636400, Томская область, Чаинский район,</w:t>
      </w:r>
    </w:p>
    <w:p w:rsidR="00E23BC4" w:rsidRPr="00B8100B" w:rsidRDefault="00E23BC4" w:rsidP="00AF57C4">
      <w:pPr>
        <w:rPr>
          <w:sz w:val="20"/>
          <w:szCs w:val="20"/>
        </w:rPr>
      </w:pPr>
      <w:r w:rsidRPr="00B8100B">
        <w:rPr>
          <w:sz w:val="20"/>
          <w:szCs w:val="20"/>
        </w:rPr>
        <w:t>с. Подгорное, ул. Ленинская, 4, стр. 1</w:t>
      </w:r>
    </w:p>
    <w:p w:rsidR="00E23BC4" w:rsidRPr="00B8100B" w:rsidRDefault="00E23BC4" w:rsidP="00AF57C4">
      <w:pPr>
        <w:rPr>
          <w:sz w:val="20"/>
          <w:szCs w:val="20"/>
        </w:rPr>
      </w:pPr>
      <w:r w:rsidRPr="00B8100B">
        <w:rPr>
          <w:sz w:val="20"/>
          <w:szCs w:val="20"/>
        </w:rPr>
        <w:t>тел. 2-11-02</w:t>
      </w: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b/>
          <w:sz w:val="20"/>
          <w:szCs w:val="20"/>
        </w:rPr>
      </w:pPr>
      <w:r w:rsidRPr="00B8100B">
        <w:rPr>
          <w:b/>
          <w:sz w:val="20"/>
          <w:szCs w:val="20"/>
        </w:rPr>
        <w:t>Главный редактор:</w:t>
      </w:r>
    </w:p>
    <w:p w:rsidR="00E23BC4" w:rsidRPr="00B8100B" w:rsidRDefault="001F645E" w:rsidP="00AF57C4">
      <w:pPr>
        <w:rPr>
          <w:sz w:val="20"/>
          <w:szCs w:val="20"/>
        </w:rPr>
      </w:pPr>
      <w:r>
        <w:rPr>
          <w:sz w:val="20"/>
          <w:szCs w:val="20"/>
        </w:rPr>
        <w:t>Цыганова И.Н.</w:t>
      </w: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sz w:val="20"/>
          <w:szCs w:val="20"/>
        </w:rPr>
      </w:pPr>
      <w:r w:rsidRPr="00B8100B">
        <w:rPr>
          <w:sz w:val="20"/>
          <w:szCs w:val="20"/>
        </w:rPr>
        <w:t>Приобрести официальное периодическое издание</w:t>
      </w:r>
    </w:p>
    <w:p w:rsidR="00E23BC4" w:rsidRPr="00B8100B" w:rsidRDefault="00E23BC4" w:rsidP="00AF57C4">
      <w:pPr>
        <w:rPr>
          <w:sz w:val="20"/>
          <w:szCs w:val="20"/>
        </w:rPr>
      </w:pPr>
      <w:r w:rsidRPr="00B8100B">
        <w:rPr>
          <w:sz w:val="20"/>
          <w:szCs w:val="20"/>
        </w:rPr>
        <w:t>«Официальные ведомости Подгорнского сельского поселения»</w:t>
      </w:r>
    </w:p>
    <w:p w:rsidR="00E23BC4" w:rsidRPr="00B8100B" w:rsidRDefault="00E23BC4" w:rsidP="00AF57C4">
      <w:pPr>
        <w:rPr>
          <w:sz w:val="20"/>
          <w:szCs w:val="20"/>
        </w:rPr>
      </w:pPr>
      <w:r w:rsidRPr="00B8100B">
        <w:rPr>
          <w:sz w:val="20"/>
          <w:szCs w:val="20"/>
        </w:rPr>
        <w:t>Вы можете в Администрации Подгорнского</w:t>
      </w:r>
      <w:r w:rsidR="002521DC">
        <w:rPr>
          <w:sz w:val="20"/>
          <w:szCs w:val="20"/>
        </w:rPr>
        <w:t xml:space="preserve"> сельского поселения</w:t>
      </w: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sz w:val="20"/>
          <w:szCs w:val="20"/>
        </w:rPr>
      </w:pPr>
      <w:r w:rsidRPr="00B8100B">
        <w:rPr>
          <w:sz w:val="20"/>
          <w:szCs w:val="20"/>
        </w:rPr>
        <w:t xml:space="preserve">Тираж </w:t>
      </w:r>
      <w:r w:rsidR="00121DCE" w:rsidRPr="00B8100B">
        <w:rPr>
          <w:sz w:val="20"/>
          <w:szCs w:val="20"/>
        </w:rPr>
        <w:t>5</w:t>
      </w:r>
      <w:r w:rsidRPr="00B8100B">
        <w:rPr>
          <w:sz w:val="20"/>
          <w:szCs w:val="20"/>
        </w:rPr>
        <w:t xml:space="preserve"> экз.</w:t>
      </w:r>
    </w:p>
    <w:p w:rsidR="00E23BC4" w:rsidRPr="00B8100B" w:rsidRDefault="00E23BC4" w:rsidP="00AF57C4">
      <w:pPr>
        <w:rPr>
          <w:sz w:val="20"/>
          <w:szCs w:val="20"/>
        </w:rPr>
      </w:pPr>
    </w:p>
    <w:p w:rsidR="00E23BC4" w:rsidRPr="00B8100B" w:rsidRDefault="00E23BC4" w:rsidP="00AF57C4">
      <w:pPr>
        <w:rPr>
          <w:sz w:val="20"/>
          <w:szCs w:val="20"/>
        </w:rPr>
      </w:pPr>
      <w:r w:rsidRPr="00B8100B">
        <w:rPr>
          <w:sz w:val="20"/>
          <w:szCs w:val="20"/>
        </w:rPr>
        <w:t>Бесплатно</w:t>
      </w:r>
    </w:p>
    <w:p w:rsidR="00E23BC4" w:rsidRPr="00B8100B" w:rsidRDefault="00E23BC4" w:rsidP="00AF57C4">
      <w:pPr>
        <w:rPr>
          <w:sz w:val="20"/>
          <w:szCs w:val="20"/>
        </w:rPr>
      </w:pPr>
    </w:p>
    <w:p w:rsidR="00E23BC4" w:rsidRPr="00B8100B" w:rsidRDefault="00E23BC4" w:rsidP="00AF57C4">
      <w:pPr>
        <w:rPr>
          <w:sz w:val="20"/>
          <w:szCs w:val="20"/>
        </w:rPr>
      </w:pPr>
      <w:r w:rsidRPr="00B8100B">
        <w:rPr>
          <w:sz w:val="20"/>
          <w:szCs w:val="20"/>
        </w:rPr>
        <w:t>Отпечатано в Администрации Подгорнского сельского поселения</w:t>
      </w:r>
      <w:r w:rsidRPr="00B8100B">
        <w:rPr>
          <w:b/>
          <w:color w:val="0000FF"/>
          <w:sz w:val="20"/>
          <w:szCs w:val="20"/>
        </w:rPr>
        <w:t>,</w:t>
      </w:r>
      <w:r w:rsidR="00E46424">
        <w:rPr>
          <w:b/>
          <w:color w:val="0000FF"/>
          <w:sz w:val="20"/>
          <w:szCs w:val="20"/>
        </w:rPr>
        <w:t xml:space="preserve"> </w:t>
      </w:r>
      <w:r w:rsidR="001F645E">
        <w:rPr>
          <w:b/>
          <w:color w:val="0000FF"/>
          <w:sz w:val="20"/>
          <w:szCs w:val="20"/>
        </w:rPr>
        <w:t>03.02.2023</w:t>
      </w:r>
      <w:r w:rsidRPr="00B8100B">
        <w:rPr>
          <w:b/>
          <w:bCs/>
          <w:sz w:val="20"/>
          <w:szCs w:val="20"/>
        </w:rPr>
        <w:t>,</w:t>
      </w:r>
    </w:p>
    <w:p w:rsidR="00E23BC4" w:rsidRPr="00B8100B" w:rsidRDefault="00E23BC4" w:rsidP="00AF57C4">
      <w:pPr>
        <w:rPr>
          <w:sz w:val="20"/>
          <w:szCs w:val="20"/>
        </w:rPr>
      </w:pPr>
      <w:r w:rsidRPr="00B8100B">
        <w:rPr>
          <w:sz w:val="20"/>
          <w:szCs w:val="20"/>
        </w:rPr>
        <w:t>636400, Томская область, Чаинский район,</w:t>
      </w:r>
    </w:p>
    <w:p w:rsidR="00E23BC4" w:rsidRDefault="00E23BC4" w:rsidP="00AF57C4">
      <w:pPr>
        <w:rPr>
          <w:sz w:val="20"/>
          <w:szCs w:val="20"/>
        </w:rPr>
      </w:pPr>
      <w:r w:rsidRPr="00B8100B">
        <w:rPr>
          <w:sz w:val="20"/>
          <w:szCs w:val="20"/>
        </w:rPr>
        <w:t>с. Подгорное, ул. Ленинская, 4, стр.1</w:t>
      </w:r>
    </w:p>
    <w:p w:rsidR="00244E78" w:rsidRDefault="00244E78" w:rsidP="00AF57C4">
      <w:pPr>
        <w:rPr>
          <w:sz w:val="20"/>
          <w:szCs w:val="20"/>
        </w:rPr>
      </w:pPr>
    </w:p>
    <w:p w:rsidR="00244E78" w:rsidRDefault="00244E78" w:rsidP="00AF57C4">
      <w:pPr>
        <w:rPr>
          <w:sz w:val="20"/>
          <w:szCs w:val="20"/>
        </w:rPr>
      </w:pPr>
    </w:p>
    <w:p w:rsidR="00244E78" w:rsidRDefault="00244E78" w:rsidP="00AF57C4">
      <w:pPr>
        <w:rPr>
          <w:sz w:val="20"/>
          <w:szCs w:val="20"/>
        </w:rPr>
      </w:pPr>
    </w:p>
    <w:p w:rsidR="00244E78" w:rsidRDefault="00244E78" w:rsidP="00AF57C4">
      <w:pPr>
        <w:rPr>
          <w:sz w:val="20"/>
          <w:szCs w:val="20"/>
        </w:rPr>
      </w:pPr>
    </w:p>
    <w:p w:rsidR="00244E78" w:rsidRDefault="00244E78" w:rsidP="00AF57C4">
      <w:pPr>
        <w:rPr>
          <w:sz w:val="20"/>
          <w:szCs w:val="20"/>
        </w:rPr>
      </w:pPr>
    </w:p>
    <w:p w:rsidR="002F060B" w:rsidRDefault="002F060B" w:rsidP="00AF57C4">
      <w:pPr>
        <w:rPr>
          <w:sz w:val="20"/>
          <w:szCs w:val="20"/>
        </w:rPr>
      </w:pPr>
    </w:p>
    <w:p w:rsidR="002F060B" w:rsidRDefault="002F060B" w:rsidP="00AF57C4">
      <w:pPr>
        <w:rPr>
          <w:sz w:val="20"/>
          <w:szCs w:val="20"/>
        </w:rPr>
      </w:pPr>
    </w:p>
    <w:p w:rsidR="00F42717" w:rsidRDefault="00F42717" w:rsidP="00AF57C4">
      <w:pPr>
        <w:rPr>
          <w:sz w:val="20"/>
          <w:szCs w:val="20"/>
        </w:rPr>
      </w:pPr>
    </w:p>
    <w:p w:rsidR="00F42717" w:rsidRDefault="00F42717" w:rsidP="00AF57C4">
      <w:pPr>
        <w:rPr>
          <w:sz w:val="20"/>
          <w:szCs w:val="20"/>
        </w:rPr>
      </w:pPr>
    </w:p>
    <w:p w:rsidR="00F42717" w:rsidRDefault="00F42717" w:rsidP="00AF57C4">
      <w:pPr>
        <w:rPr>
          <w:sz w:val="20"/>
          <w:szCs w:val="20"/>
        </w:rPr>
      </w:pPr>
    </w:p>
    <w:p w:rsidR="00F42717" w:rsidRDefault="00F42717" w:rsidP="00AF57C4">
      <w:pPr>
        <w:rPr>
          <w:sz w:val="20"/>
          <w:szCs w:val="20"/>
        </w:rPr>
      </w:pPr>
    </w:p>
    <w:p w:rsidR="002F060B" w:rsidRDefault="002F060B" w:rsidP="00AF57C4">
      <w:pPr>
        <w:rPr>
          <w:sz w:val="20"/>
          <w:szCs w:val="20"/>
        </w:rPr>
      </w:pPr>
    </w:p>
    <w:p w:rsidR="00894C2E" w:rsidRDefault="00894C2E" w:rsidP="00AF57C4">
      <w:pPr>
        <w:rPr>
          <w:sz w:val="20"/>
          <w:szCs w:val="20"/>
        </w:rPr>
      </w:pPr>
    </w:p>
    <w:p w:rsidR="00894C2E" w:rsidRDefault="00894C2E" w:rsidP="00AF57C4">
      <w:pPr>
        <w:rPr>
          <w:sz w:val="20"/>
          <w:szCs w:val="20"/>
        </w:rPr>
      </w:pPr>
    </w:p>
    <w:p w:rsidR="00894C2E" w:rsidRDefault="00894C2E" w:rsidP="00AF57C4">
      <w:pPr>
        <w:rPr>
          <w:sz w:val="20"/>
          <w:szCs w:val="20"/>
        </w:rPr>
      </w:pPr>
    </w:p>
    <w:p w:rsidR="00894C2E" w:rsidRDefault="00894C2E" w:rsidP="00AF57C4">
      <w:pPr>
        <w:rPr>
          <w:sz w:val="20"/>
          <w:szCs w:val="20"/>
        </w:rPr>
      </w:pPr>
    </w:p>
    <w:p w:rsidR="00894C2E" w:rsidRDefault="00894C2E" w:rsidP="00AF57C4">
      <w:pPr>
        <w:rPr>
          <w:sz w:val="20"/>
          <w:szCs w:val="20"/>
        </w:rPr>
      </w:pPr>
    </w:p>
    <w:p w:rsidR="00894C2E" w:rsidRDefault="00894C2E" w:rsidP="00AF57C4">
      <w:pPr>
        <w:rPr>
          <w:sz w:val="20"/>
          <w:szCs w:val="20"/>
        </w:rPr>
      </w:pPr>
    </w:p>
    <w:p w:rsidR="00894C2E" w:rsidRDefault="00894C2E" w:rsidP="00AF57C4">
      <w:pPr>
        <w:rPr>
          <w:sz w:val="20"/>
          <w:szCs w:val="20"/>
        </w:rPr>
      </w:pPr>
    </w:p>
    <w:p w:rsidR="000B633D" w:rsidRDefault="000B633D" w:rsidP="00AF57C4">
      <w:pPr>
        <w:rPr>
          <w:sz w:val="20"/>
          <w:szCs w:val="20"/>
        </w:rPr>
      </w:pPr>
    </w:p>
    <w:p w:rsidR="000B633D" w:rsidRDefault="000B633D" w:rsidP="00AF57C4">
      <w:pPr>
        <w:rPr>
          <w:sz w:val="20"/>
          <w:szCs w:val="20"/>
        </w:rPr>
      </w:pPr>
    </w:p>
    <w:p w:rsidR="000B633D" w:rsidRDefault="000B633D" w:rsidP="00AF57C4">
      <w:pPr>
        <w:rPr>
          <w:sz w:val="20"/>
          <w:szCs w:val="20"/>
        </w:rPr>
      </w:pPr>
    </w:p>
    <w:p w:rsidR="009123DF" w:rsidRDefault="009123DF" w:rsidP="00AF57C4">
      <w:pPr>
        <w:rPr>
          <w:sz w:val="20"/>
          <w:szCs w:val="20"/>
        </w:rPr>
      </w:pPr>
    </w:p>
    <w:p w:rsidR="00894C2E" w:rsidRDefault="00894C2E" w:rsidP="00AF57C4">
      <w:pPr>
        <w:rPr>
          <w:sz w:val="20"/>
          <w:szCs w:val="20"/>
        </w:rPr>
      </w:pPr>
    </w:p>
    <w:p w:rsidR="00AD14AC" w:rsidRDefault="00AD14AC" w:rsidP="00AF57C4">
      <w:pPr>
        <w:rPr>
          <w:sz w:val="20"/>
          <w:szCs w:val="20"/>
        </w:rPr>
      </w:pPr>
    </w:p>
    <w:p w:rsidR="00AD14AC" w:rsidRDefault="00AD14AC" w:rsidP="00AF57C4">
      <w:pPr>
        <w:rPr>
          <w:sz w:val="20"/>
          <w:szCs w:val="20"/>
        </w:rPr>
      </w:pPr>
    </w:p>
    <w:p w:rsidR="008F3A07" w:rsidRDefault="008F3A07" w:rsidP="00AF57C4">
      <w:pPr>
        <w:rPr>
          <w:sz w:val="20"/>
          <w:szCs w:val="20"/>
        </w:rPr>
      </w:pPr>
    </w:p>
    <w:p w:rsidR="008F3A07" w:rsidRDefault="008F3A07" w:rsidP="00AF57C4">
      <w:pPr>
        <w:rPr>
          <w:sz w:val="20"/>
          <w:szCs w:val="20"/>
        </w:rPr>
      </w:pPr>
    </w:p>
    <w:p w:rsidR="00244E78" w:rsidRDefault="00244E78" w:rsidP="00AD4F2E">
      <w:pPr>
        <w:keepNext/>
        <w:jc w:val="center"/>
        <w:outlineLvl w:val="1"/>
        <w:rPr>
          <w:sz w:val="20"/>
          <w:szCs w:val="20"/>
        </w:rPr>
      </w:pPr>
      <w:r w:rsidRPr="00244E78">
        <w:rPr>
          <w:b/>
          <w:sz w:val="20"/>
          <w:szCs w:val="20"/>
        </w:rPr>
        <w:lastRenderedPageBreak/>
        <w:t>Содержание</w:t>
      </w:r>
    </w:p>
    <w:p w:rsidR="00BB43CA" w:rsidRDefault="00BB43CA" w:rsidP="00244E78">
      <w:pPr>
        <w:jc w:val="right"/>
        <w:rPr>
          <w:sz w:val="20"/>
          <w:szCs w:val="20"/>
        </w:rPr>
      </w:pPr>
    </w:p>
    <w:p w:rsidR="00BE67EE" w:rsidRPr="00244E78" w:rsidRDefault="00BE67EE" w:rsidP="00244E78">
      <w:pPr>
        <w:jc w:val="right"/>
        <w:rPr>
          <w:sz w:val="20"/>
          <w:szCs w:val="20"/>
        </w:rPr>
      </w:pPr>
    </w:p>
    <w:tbl>
      <w:tblPr>
        <w:tblpPr w:leftFromText="180" w:rightFromText="180" w:vertAnchor="text" w:tblpX="-68"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7439"/>
        <w:gridCol w:w="782"/>
      </w:tblGrid>
      <w:tr w:rsidR="00244E78" w:rsidRPr="008A5E89" w:rsidTr="00AD4F2E">
        <w:tc>
          <w:tcPr>
            <w:tcW w:w="534" w:type="dxa"/>
          </w:tcPr>
          <w:p w:rsidR="00244E78" w:rsidRPr="008A5E89" w:rsidRDefault="00244E78" w:rsidP="00AD4F2E">
            <w:pPr>
              <w:autoSpaceDE w:val="0"/>
              <w:autoSpaceDN w:val="0"/>
              <w:adjustRightInd w:val="0"/>
              <w:jc w:val="both"/>
              <w:rPr>
                <w:bCs/>
                <w:sz w:val="20"/>
                <w:szCs w:val="20"/>
              </w:rPr>
            </w:pPr>
            <w:r w:rsidRPr="008A5E89">
              <w:rPr>
                <w:bCs/>
                <w:sz w:val="20"/>
                <w:szCs w:val="20"/>
              </w:rPr>
              <w:t>номер</w:t>
            </w:r>
          </w:p>
        </w:tc>
        <w:tc>
          <w:tcPr>
            <w:tcW w:w="1134" w:type="dxa"/>
          </w:tcPr>
          <w:p w:rsidR="00244E78" w:rsidRPr="008A5E89" w:rsidRDefault="00244E78" w:rsidP="00AD4F2E">
            <w:pPr>
              <w:autoSpaceDE w:val="0"/>
              <w:autoSpaceDN w:val="0"/>
              <w:adjustRightInd w:val="0"/>
              <w:ind w:left="180"/>
              <w:jc w:val="both"/>
              <w:rPr>
                <w:bCs/>
                <w:sz w:val="20"/>
                <w:szCs w:val="20"/>
              </w:rPr>
            </w:pPr>
            <w:r w:rsidRPr="008A5E89">
              <w:rPr>
                <w:bCs/>
                <w:sz w:val="20"/>
                <w:szCs w:val="20"/>
              </w:rPr>
              <w:t>дата</w:t>
            </w:r>
          </w:p>
        </w:tc>
        <w:tc>
          <w:tcPr>
            <w:tcW w:w="7439" w:type="dxa"/>
          </w:tcPr>
          <w:p w:rsidR="00244E78" w:rsidRPr="008A5E89" w:rsidRDefault="00244E78" w:rsidP="00AD4F2E">
            <w:pPr>
              <w:jc w:val="center"/>
              <w:rPr>
                <w:bCs/>
                <w:sz w:val="20"/>
                <w:szCs w:val="20"/>
              </w:rPr>
            </w:pPr>
            <w:r w:rsidRPr="008A5E89">
              <w:rPr>
                <w:bCs/>
                <w:sz w:val="20"/>
                <w:szCs w:val="20"/>
              </w:rPr>
              <w:t>Наименование</w:t>
            </w:r>
          </w:p>
        </w:tc>
        <w:tc>
          <w:tcPr>
            <w:tcW w:w="782" w:type="dxa"/>
            <w:vAlign w:val="bottom"/>
          </w:tcPr>
          <w:p w:rsidR="00244E78" w:rsidRPr="008A5E89" w:rsidRDefault="00244E78" w:rsidP="00AD4F2E">
            <w:pPr>
              <w:jc w:val="center"/>
              <w:rPr>
                <w:sz w:val="20"/>
                <w:szCs w:val="20"/>
              </w:rPr>
            </w:pPr>
            <w:r w:rsidRPr="008A5E89">
              <w:rPr>
                <w:sz w:val="20"/>
                <w:szCs w:val="20"/>
              </w:rPr>
              <w:t>№ страницы</w:t>
            </w:r>
          </w:p>
        </w:tc>
      </w:tr>
      <w:tr w:rsidR="00A120C9" w:rsidRPr="008A5E89" w:rsidTr="00945231">
        <w:tc>
          <w:tcPr>
            <w:tcW w:w="9889" w:type="dxa"/>
            <w:gridSpan w:val="4"/>
            <w:tcBorders>
              <w:top w:val="single" w:sz="6" w:space="0" w:color="auto"/>
              <w:left w:val="single" w:sz="6" w:space="0" w:color="auto"/>
              <w:bottom w:val="single" w:sz="6" w:space="0" w:color="auto"/>
            </w:tcBorders>
          </w:tcPr>
          <w:p w:rsidR="00A120C9" w:rsidRDefault="00A120C9" w:rsidP="00A120C9">
            <w:pPr>
              <w:jc w:val="both"/>
              <w:rPr>
                <w:b/>
                <w:sz w:val="20"/>
                <w:szCs w:val="20"/>
              </w:rPr>
            </w:pPr>
            <w:r w:rsidRPr="008E168A">
              <w:rPr>
                <w:b/>
                <w:sz w:val="20"/>
                <w:szCs w:val="20"/>
              </w:rPr>
              <w:t>Постановления Администрации Подгорнского сельского поселения</w:t>
            </w:r>
          </w:p>
          <w:p w:rsidR="00A120C9" w:rsidRPr="004312A3" w:rsidRDefault="00A120C9" w:rsidP="00A120C9">
            <w:pPr>
              <w:jc w:val="center"/>
              <w:rPr>
                <w:sz w:val="20"/>
                <w:szCs w:val="20"/>
                <w:highlight w:val="yellow"/>
              </w:rPr>
            </w:pPr>
          </w:p>
        </w:tc>
      </w:tr>
      <w:tr w:rsidR="00A120C9" w:rsidRPr="008A5E89" w:rsidTr="009E34BD">
        <w:tc>
          <w:tcPr>
            <w:tcW w:w="534" w:type="dxa"/>
            <w:tcBorders>
              <w:top w:val="single" w:sz="6" w:space="0" w:color="auto"/>
              <w:left w:val="single" w:sz="6" w:space="0" w:color="auto"/>
              <w:bottom w:val="single" w:sz="6" w:space="0" w:color="auto"/>
              <w:right w:val="single" w:sz="6" w:space="0" w:color="auto"/>
            </w:tcBorders>
          </w:tcPr>
          <w:p w:rsidR="00A120C9" w:rsidRPr="004E28EB" w:rsidRDefault="001F645E" w:rsidP="00A120C9">
            <w:pPr>
              <w:autoSpaceDE w:val="0"/>
              <w:autoSpaceDN w:val="0"/>
              <w:adjustRightInd w:val="0"/>
              <w:ind w:right="-5"/>
              <w:jc w:val="both"/>
              <w:outlineLvl w:val="1"/>
              <w:rPr>
                <w:sz w:val="20"/>
                <w:szCs w:val="20"/>
              </w:rPr>
            </w:pPr>
            <w:r>
              <w:rPr>
                <w:sz w:val="20"/>
                <w:szCs w:val="20"/>
              </w:rPr>
              <w:t>1а</w:t>
            </w:r>
          </w:p>
        </w:tc>
        <w:tc>
          <w:tcPr>
            <w:tcW w:w="1134" w:type="dxa"/>
            <w:tcBorders>
              <w:top w:val="single" w:sz="6" w:space="0" w:color="auto"/>
              <w:left w:val="single" w:sz="6" w:space="0" w:color="auto"/>
              <w:bottom w:val="single" w:sz="6" w:space="0" w:color="auto"/>
              <w:right w:val="single" w:sz="6" w:space="0" w:color="auto"/>
            </w:tcBorders>
          </w:tcPr>
          <w:p w:rsidR="00A120C9" w:rsidRPr="004E28EB" w:rsidRDefault="001F645E" w:rsidP="00A120C9">
            <w:pPr>
              <w:jc w:val="both"/>
              <w:rPr>
                <w:sz w:val="20"/>
                <w:szCs w:val="20"/>
              </w:rPr>
            </w:pPr>
            <w:r>
              <w:rPr>
                <w:sz w:val="20"/>
                <w:szCs w:val="20"/>
              </w:rPr>
              <w:t>09.01.2023</w:t>
            </w:r>
          </w:p>
        </w:tc>
        <w:tc>
          <w:tcPr>
            <w:tcW w:w="7439" w:type="dxa"/>
            <w:tcBorders>
              <w:top w:val="single" w:sz="6" w:space="0" w:color="auto"/>
              <w:left w:val="single" w:sz="6" w:space="0" w:color="auto"/>
              <w:bottom w:val="single" w:sz="6" w:space="0" w:color="auto"/>
              <w:right w:val="single" w:sz="6" w:space="0" w:color="auto"/>
            </w:tcBorders>
          </w:tcPr>
          <w:p w:rsidR="00A120C9" w:rsidRPr="004E28EB" w:rsidRDefault="001F645E" w:rsidP="001F645E">
            <w:pPr>
              <w:spacing w:line="259" w:lineRule="auto"/>
              <w:rPr>
                <w:sz w:val="20"/>
                <w:szCs w:val="20"/>
              </w:rPr>
            </w:pPr>
            <w:r>
              <w:rPr>
                <w:sz w:val="20"/>
                <w:szCs w:val="20"/>
              </w:rPr>
              <w:t>О внесении изменений в постановление Администрации Подгорнского сельского поселения от 09.03.2022 № 45</w:t>
            </w:r>
          </w:p>
        </w:tc>
        <w:tc>
          <w:tcPr>
            <w:tcW w:w="782" w:type="dxa"/>
          </w:tcPr>
          <w:p w:rsidR="00A120C9" w:rsidRPr="004312A3" w:rsidRDefault="000871A0" w:rsidP="00A120C9">
            <w:pPr>
              <w:jc w:val="center"/>
              <w:rPr>
                <w:sz w:val="20"/>
                <w:szCs w:val="20"/>
                <w:highlight w:val="yellow"/>
              </w:rPr>
            </w:pPr>
            <w:r>
              <w:rPr>
                <w:sz w:val="20"/>
                <w:szCs w:val="20"/>
              </w:rPr>
              <w:t>4</w:t>
            </w:r>
          </w:p>
        </w:tc>
      </w:tr>
      <w:tr w:rsidR="00A120C9" w:rsidRPr="008A5E89" w:rsidTr="009E34BD">
        <w:tc>
          <w:tcPr>
            <w:tcW w:w="534" w:type="dxa"/>
            <w:tcBorders>
              <w:top w:val="single" w:sz="6" w:space="0" w:color="auto"/>
              <w:left w:val="single" w:sz="6" w:space="0" w:color="auto"/>
              <w:bottom w:val="single" w:sz="6" w:space="0" w:color="auto"/>
              <w:right w:val="single" w:sz="6" w:space="0" w:color="auto"/>
            </w:tcBorders>
          </w:tcPr>
          <w:p w:rsidR="00A120C9" w:rsidRPr="004E28EB" w:rsidRDefault="00BE521C" w:rsidP="00A120C9">
            <w:pPr>
              <w:autoSpaceDE w:val="0"/>
              <w:autoSpaceDN w:val="0"/>
              <w:adjustRightInd w:val="0"/>
              <w:ind w:right="-5"/>
              <w:jc w:val="both"/>
              <w:outlineLvl w:val="1"/>
              <w:rPr>
                <w:sz w:val="20"/>
                <w:szCs w:val="20"/>
              </w:rPr>
            </w:pPr>
            <w:r>
              <w:rPr>
                <w:sz w:val="20"/>
                <w:szCs w:val="20"/>
              </w:rPr>
              <w:t>1</w:t>
            </w:r>
          </w:p>
        </w:tc>
        <w:tc>
          <w:tcPr>
            <w:tcW w:w="1134" w:type="dxa"/>
            <w:tcBorders>
              <w:top w:val="single" w:sz="6" w:space="0" w:color="auto"/>
              <w:left w:val="single" w:sz="6" w:space="0" w:color="auto"/>
              <w:bottom w:val="single" w:sz="6" w:space="0" w:color="auto"/>
              <w:right w:val="single" w:sz="6" w:space="0" w:color="auto"/>
            </w:tcBorders>
          </w:tcPr>
          <w:p w:rsidR="00A120C9" w:rsidRPr="004E28EB" w:rsidRDefault="00BE521C" w:rsidP="00A120C9">
            <w:pPr>
              <w:jc w:val="both"/>
              <w:rPr>
                <w:sz w:val="20"/>
                <w:szCs w:val="20"/>
              </w:rPr>
            </w:pPr>
            <w:r>
              <w:rPr>
                <w:sz w:val="20"/>
                <w:szCs w:val="20"/>
              </w:rPr>
              <w:t>12.01.2023</w:t>
            </w:r>
          </w:p>
        </w:tc>
        <w:tc>
          <w:tcPr>
            <w:tcW w:w="7439" w:type="dxa"/>
            <w:tcBorders>
              <w:top w:val="single" w:sz="6" w:space="0" w:color="auto"/>
              <w:left w:val="single" w:sz="6" w:space="0" w:color="auto"/>
              <w:bottom w:val="single" w:sz="6" w:space="0" w:color="auto"/>
              <w:right w:val="single" w:sz="6" w:space="0" w:color="auto"/>
            </w:tcBorders>
          </w:tcPr>
          <w:p w:rsidR="00BE521C" w:rsidRPr="00BE521C" w:rsidRDefault="00BE521C" w:rsidP="00BE521C">
            <w:pPr>
              <w:spacing w:line="259" w:lineRule="auto"/>
              <w:rPr>
                <w:sz w:val="20"/>
                <w:szCs w:val="20"/>
              </w:rPr>
            </w:pPr>
            <w:r w:rsidRPr="00BE521C">
              <w:rPr>
                <w:sz w:val="20"/>
                <w:szCs w:val="20"/>
              </w:rPr>
              <w:t>О внесении изменения в постановление Администрации Подгорнского сельского</w:t>
            </w:r>
          </w:p>
          <w:p w:rsidR="00A120C9" w:rsidRPr="004E28EB" w:rsidRDefault="00BE521C" w:rsidP="00BE521C">
            <w:pPr>
              <w:spacing w:line="259" w:lineRule="auto"/>
              <w:rPr>
                <w:sz w:val="20"/>
                <w:szCs w:val="20"/>
              </w:rPr>
            </w:pPr>
            <w:r w:rsidRPr="00BE521C">
              <w:rPr>
                <w:sz w:val="20"/>
                <w:szCs w:val="20"/>
              </w:rPr>
              <w:t>поселения от 04.04.2022 № 65</w:t>
            </w:r>
          </w:p>
        </w:tc>
        <w:tc>
          <w:tcPr>
            <w:tcW w:w="782" w:type="dxa"/>
          </w:tcPr>
          <w:p w:rsidR="00A120C9" w:rsidRPr="001919D3" w:rsidRDefault="00BE521C" w:rsidP="00A120C9">
            <w:pPr>
              <w:jc w:val="center"/>
              <w:rPr>
                <w:sz w:val="20"/>
                <w:szCs w:val="20"/>
              </w:rPr>
            </w:pPr>
            <w:r>
              <w:rPr>
                <w:sz w:val="20"/>
                <w:szCs w:val="20"/>
              </w:rPr>
              <w:t>4-5</w:t>
            </w:r>
          </w:p>
        </w:tc>
      </w:tr>
      <w:tr w:rsidR="00BE521C" w:rsidRPr="008A5E89" w:rsidTr="009E34BD">
        <w:tc>
          <w:tcPr>
            <w:tcW w:w="534" w:type="dxa"/>
            <w:tcBorders>
              <w:top w:val="single" w:sz="6" w:space="0" w:color="auto"/>
              <w:left w:val="single" w:sz="6" w:space="0" w:color="auto"/>
              <w:bottom w:val="single" w:sz="6" w:space="0" w:color="auto"/>
              <w:right w:val="single" w:sz="6" w:space="0" w:color="auto"/>
            </w:tcBorders>
          </w:tcPr>
          <w:p w:rsidR="00BE521C" w:rsidRPr="004E28EB" w:rsidRDefault="00BE521C" w:rsidP="00BE521C">
            <w:pPr>
              <w:autoSpaceDE w:val="0"/>
              <w:autoSpaceDN w:val="0"/>
              <w:adjustRightInd w:val="0"/>
              <w:ind w:right="-5"/>
              <w:jc w:val="both"/>
              <w:outlineLvl w:val="1"/>
              <w:rPr>
                <w:sz w:val="20"/>
                <w:szCs w:val="20"/>
              </w:rPr>
            </w:pPr>
            <w:r>
              <w:rPr>
                <w:sz w:val="20"/>
                <w:szCs w:val="20"/>
              </w:rPr>
              <w:t>8</w:t>
            </w:r>
          </w:p>
        </w:tc>
        <w:tc>
          <w:tcPr>
            <w:tcW w:w="1134" w:type="dxa"/>
            <w:tcBorders>
              <w:top w:val="single" w:sz="6" w:space="0" w:color="auto"/>
              <w:left w:val="single" w:sz="6" w:space="0" w:color="auto"/>
              <w:bottom w:val="single" w:sz="6" w:space="0" w:color="auto"/>
              <w:right w:val="single" w:sz="6" w:space="0" w:color="auto"/>
            </w:tcBorders>
          </w:tcPr>
          <w:p w:rsidR="00BE521C" w:rsidRPr="004E28EB" w:rsidRDefault="00BE521C" w:rsidP="00BE521C">
            <w:pPr>
              <w:jc w:val="both"/>
              <w:rPr>
                <w:sz w:val="20"/>
                <w:szCs w:val="20"/>
              </w:rPr>
            </w:pPr>
            <w:r>
              <w:rPr>
                <w:sz w:val="20"/>
                <w:szCs w:val="20"/>
              </w:rPr>
              <w:t>19.01.2023</w:t>
            </w:r>
          </w:p>
        </w:tc>
        <w:tc>
          <w:tcPr>
            <w:tcW w:w="7439" w:type="dxa"/>
            <w:tcBorders>
              <w:top w:val="single" w:sz="6" w:space="0" w:color="auto"/>
              <w:left w:val="single" w:sz="6" w:space="0" w:color="auto"/>
              <w:bottom w:val="single" w:sz="6" w:space="0" w:color="auto"/>
              <w:right w:val="single" w:sz="6" w:space="0" w:color="auto"/>
            </w:tcBorders>
          </w:tcPr>
          <w:p w:rsidR="00BE521C" w:rsidRPr="00B441C5" w:rsidRDefault="00BE521C" w:rsidP="00BE521C">
            <w:pPr>
              <w:spacing w:line="259" w:lineRule="auto"/>
              <w:rPr>
                <w:sz w:val="20"/>
                <w:szCs w:val="20"/>
              </w:rPr>
            </w:pPr>
            <w:r w:rsidRPr="00B441C5">
              <w:rPr>
                <w:sz w:val="20"/>
                <w:szCs w:val="20"/>
              </w:rPr>
              <w:t xml:space="preserve">Об утверждении стоимости услуг, предоставляемых согласно гарантированному </w:t>
            </w:r>
          </w:p>
          <w:p w:rsidR="00BE521C" w:rsidRPr="004E28EB" w:rsidRDefault="00BE521C" w:rsidP="00BE521C">
            <w:pPr>
              <w:spacing w:line="259" w:lineRule="auto"/>
              <w:rPr>
                <w:sz w:val="20"/>
                <w:szCs w:val="20"/>
              </w:rPr>
            </w:pPr>
            <w:r w:rsidRPr="00B441C5">
              <w:rPr>
                <w:sz w:val="20"/>
                <w:szCs w:val="20"/>
              </w:rPr>
              <w:t>перечню услуг по погребению</w:t>
            </w:r>
          </w:p>
        </w:tc>
        <w:tc>
          <w:tcPr>
            <w:tcW w:w="782" w:type="dxa"/>
          </w:tcPr>
          <w:p w:rsidR="00BE521C" w:rsidRPr="001919D3" w:rsidRDefault="00BE521C" w:rsidP="00BE521C">
            <w:pPr>
              <w:jc w:val="center"/>
              <w:rPr>
                <w:sz w:val="20"/>
                <w:szCs w:val="20"/>
              </w:rPr>
            </w:pPr>
            <w:r>
              <w:rPr>
                <w:sz w:val="20"/>
                <w:szCs w:val="20"/>
              </w:rPr>
              <w:t>5-7</w:t>
            </w:r>
          </w:p>
        </w:tc>
      </w:tr>
      <w:tr w:rsidR="00BE521C" w:rsidRPr="008A5E89" w:rsidTr="009E34BD">
        <w:tc>
          <w:tcPr>
            <w:tcW w:w="534" w:type="dxa"/>
            <w:tcBorders>
              <w:top w:val="single" w:sz="6" w:space="0" w:color="auto"/>
              <w:left w:val="single" w:sz="6" w:space="0" w:color="auto"/>
              <w:bottom w:val="single" w:sz="6" w:space="0" w:color="auto"/>
              <w:right w:val="single" w:sz="6" w:space="0" w:color="auto"/>
            </w:tcBorders>
          </w:tcPr>
          <w:p w:rsidR="00BE521C" w:rsidRDefault="00BE521C" w:rsidP="00BE521C">
            <w:pPr>
              <w:autoSpaceDE w:val="0"/>
              <w:autoSpaceDN w:val="0"/>
              <w:adjustRightInd w:val="0"/>
              <w:ind w:right="-5"/>
              <w:jc w:val="both"/>
              <w:outlineLvl w:val="1"/>
              <w:rPr>
                <w:sz w:val="20"/>
                <w:szCs w:val="20"/>
              </w:rPr>
            </w:pPr>
            <w:r>
              <w:rPr>
                <w:sz w:val="20"/>
                <w:szCs w:val="20"/>
              </w:rPr>
              <w:t xml:space="preserve"> 9</w:t>
            </w:r>
          </w:p>
        </w:tc>
        <w:tc>
          <w:tcPr>
            <w:tcW w:w="1134" w:type="dxa"/>
            <w:tcBorders>
              <w:top w:val="single" w:sz="6" w:space="0" w:color="auto"/>
              <w:left w:val="single" w:sz="6" w:space="0" w:color="auto"/>
              <w:bottom w:val="single" w:sz="6" w:space="0" w:color="auto"/>
              <w:right w:val="single" w:sz="6" w:space="0" w:color="auto"/>
            </w:tcBorders>
          </w:tcPr>
          <w:p w:rsidR="00BE521C" w:rsidRDefault="00BE521C" w:rsidP="00BE521C">
            <w:pPr>
              <w:jc w:val="both"/>
              <w:rPr>
                <w:sz w:val="20"/>
                <w:szCs w:val="20"/>
              </w:rPr>
            </w:pPr>
            <w:r>
              <w:rPr>
                <w:sz w:val="20"/>
                <w:szCs w:val="20"/>
              </w:rPr>
              <w:t>25.01.2023</w:t>
            </w:r>
          </w:p>
        </w:tc>
        <w:tc>
          <w:tcPr>
            <w:tcW w:w="7439" w:type="dxa"/>
            <w:tcBorders>
              <w:top w:val="single" w:sz="6" w:space="0" w:color="auto"/>
              <w:left w:val="single" w:sz="6" w:space="0" w:color="auto"/>
              <w:bottom w:val="single" w:sz="6" w:space="0" w:color="auto"/>
              <w:right w:val="single" w:sz="6" w:space="0" w:color="auto"/>
            </w:tcBorders>
          </w:tcPr>
          <w:p w:rsidR="00BE521C" w:rsidRDefault="00BE521C" w:rsidP="00BE521C">
            <w:pPr>
              <w:spacing w:line="259" w:lineRule="auto"/>
              <w:rPr>
                <w:sz w:val="20"/>
                <w:szCs w:val="20"/>
              </w:rPr>
            </w:pPr>
            <w:r w:rsidRPr="00773AE0">
              <w:rPr>
                <w:sz w:val="20"/>
                <w:szCs w:val="20"/>
              </w:rPr>
              <w:t>Об утверждении административного регламента предоставления муниципальной услуги «Предоставление информации об объектах учета из реестра муниципального имущества»</w:t>
            </w:r>
          </w:p>
        </w:tc>
        <w:tc>
          <w:tcPr>
            <w:tcW w:w="782" w:type="dxa"/>
          </w:tcPr>
          <w:p w:rsidR="00BE521C" w:rsidRPr="001919D3" w:rsidRDefault="00BE521C" w:rsidP="00BE521C">
            <w:pPr>
              <w:jc w:val="center"/>
              <w:rPr>
                <w:sz w:val="20"/>
                <w:szCs w:val="20"/>
              </w:rPr>
            </w:pPr>
            <w:r>
              <w:rPr>
                <w:sz w:val="20"/>
                <w:szCs w:val="20"/>
              </w:rPr>
              <w:t>8-21</w:t>
            </w:r>
          </w:p>
        </w:tc>
      </w:tr>
      <w:tr w:rsidR="00BE521C" w:rsidRPr="008A5E89" w:rsidTr="009E34BD">
        <w:tc>
          <w:tcPr>
            <w:tcW w:w="534" w:type="dxa"/>
            <w:tcBorders>
              <w:top w:val="single" w:sz="6" w:space="0" w:color="auto"/>
              <w:left w:val="single" w:sz="6" w:space="0" w:color="auto"/>
              <w:bottom w:val="single" w:sz="6" w:space="0" w:color="auto"/>
              <w:right w:val="single" w:sz="6" w:space="0" w:color="auto"/>
            </w:tcBorders>
          </w:tcPr>
          <w:p w:rsidR="00BE521C" w:rsidRDefault="00BE521C" w:rsidP="00BE521C">
            <w:pPr>
              <w:autoSpaceDE w:val="0"/>
              <w:autoSpaceDN w:val="0"/>
              <w:adjustRightInd w:val="0"/>
              <w:ind w:right="-5"/>
              <w:jc w:val="both"/>
              <w:outlineLvl w:val="1"/>
              <w:rPr>
                <w:sz w:val="20"/>
                <w:szCs w:val="20"/>
              </w:rPr>
            </w:pPr>
            <w:r>
              <w:rPr>
                <w:sz w:val="20"/>
                <w:szCs w:val="20"/>
              </w:rPr>
              <w:t>13</w:t>
            </w:r>
          </w:p>
        </w:tc>
        <w:tc>
          <w:tcPr>
            <w:tcW w:w="1134" w:type="dxa"/>
            <w:tcBorders>
              <w:top w:val="single" w:sz="6" w:space="0" w:color="auto"/>
              <w:left w:val="single" w:sz="6" w:space="0" w:color="auto"/>
              <w:bottom w:val="single" w:sz="6" w:space="0" w:color="auto"/>
              <w:right w:val="single" w:sz="6" w:space="0" w:color="auto"/>
            </w:tcBorders>
          </w:tcPr>
          <w:p w:rsidR="00BE521C" w:rsidRDefault="00BE521C" w:rsidP="00BE521C">
            <w:pPr>
              <w:jc w:val="both"/>
              <w:rPr>
                <w:sz w:val="20"/>
                <w:szCs w:val="20"/>
              </w:rPr>
            </w:pPr>
            <w:r>
              <w:rPr>
                <w:sz w:val="20"/>
                <w:szCs w:val="20"/>
              </w:rPr>
              <w:t>30.01.2023</w:t>
            </w:r>
          </w:p>
        </w:tc>
        <w:tc>
          <w:tcPr>
            <w:tcW w:w="7439" w:type="dxa"/>
            <w:tcBorders>
              <w:top w:val="single" w:sz="6" w:space="0" w:color="auto"/>
              <w:left w:val="single" w:sz="6" w:space="0" w:color="auto"/>
              <w:bottom w:val="single" w:sz="6" w:space="0" w:color="auto"/>
              <w:right w:val="single" w:sz="6" w:space="0" w:color="auto"/>
            </w:tcBorders>
          </w:tcPr>
          <w:p w:rsidR="00BE521C" w:rsidRDefault="00BE521C" w:rsidP="00BE521C">
            <w:pPr>
              <w:spacing w:line="259" w:lineRule="auto"/>
              <w:rPr>
                <w:sz w:val="20"/>
                <w:szCs w:val="20"/>
              </w:rPr>
            </w:pPr>
            <w:r>
              <w:rPr>
                <w:sz w:val="20"/>
                <w:szCs w:val="20"/>
              </w:rPr>
              <w:t>О внесении изменений</w:t>
            </w:r>
            <w:r w:rsidRPr="00773AE0">
              <w:rPr>
                <w:sz w:val="20"/>
                <w:szCs w:val="20"/>
              </w:rPr>
              <w:t xml:space="preserve"> в постановление Администрации Подгорнского сельского поселения</w:t>
            </w:r>
            <w:r>
              <w:rPr>
                <w:sz w:val="20"/>
                <w:szCs w:val="20"/>
              </w:rPr>
              <w:t xml:space="preserve"> </w:t>
            </w:r>
            <w:r w:rsidRPr="00773AE0">
              <w:rPr>
                <w:sz w:val="20"/>
                <w:szCs w:val="20"/>
              </w:rPr>
              <w:t xml:space="preserve">от 13.05.2010 № 208 «Об утверждении Положения об оплате труда работников Администрации Подгорнского сельского поселения»  </w:t>
            </w:r>
          </w:p>
        </w:tc>
        <w:tc>
          <w:tcPr>
            <w:tcW w:w="782" w:type="dxa"/>
          </w:tcPr>
          <w:p w:rsidR="00BE521C" w:rsidRPr="001919D3" w:rsidRDefault="00BE521C" w:rsidP="00BE521C">
            <w:pPr>
              <w:jc w:val="center"/>
              <w:rPr>
                <w:sz w:val="20"/>
                <w:szCs w:val="20"/>
              </w:rPr>
            </w:pPr>
            <w:r>
              <w:rPr>
                <w:sz w:val="20"/>
                <w:szCs w:val="20"/>
              </w:rPr>
              <w:t>22-23</w:t>
            </w:r>
          </w:p>
        </w:tc>
      </w:tr>
      <w:tr w:rsidR="00BE521C" w:rsidRPr="008A5E89" w:rsidTr="003233B5">
        <w:tc>
          <w:tcPr>
            <w:tcW w:w="9889" w:type="dxa"/>
            <w:gridSpan w:val="4"/>
            <w:tcBorders>
              <w:top w:val="single" w:sz="6" w:space="0" w:color="auto"/>
              <w:left w:val="single" w:sz="6" w:space="0" w:color="auto"/>
              <w:bottom w:val="single" w:sz="6" w:space="0" w:color="auto"/>
            </w:tcBorders>
          </w:tcPr>
          <w:p w:rsidR="00BE521C" w:rsidRPr="0075515D" w:rsidRDefault="00BE521C" w:rsidP="00BE521C">
            <w:pPr>
              <w:jc w:val="both"/>
              <w:rPr>
                <w:b/>
                <w:sz w:val="20"/>
                <w:szCs w:val="20"/>
              </w:rPr>
            </w:pPr>
            <w:r w:rsidRPr="0075515D">
              <w:rPr>
                <w:b/>
                <w:sz w:val="20"/>
                <w:szCs w:val="20"/>
              </w:rPr>
              <w:t>Распоряжения Администрации Подгорнского сельского поселения</w:t>
            </w:r>
          </w:p>
        </w:tc>
      </w:tr>
      <w:tr w:rsidR="00BE521C" w:rsidRPr="008A5E89" w:rsidTr="009E34BD">
        <w:tc>
          <w:tcPr>
            <w:tcW w:w="534" w:type="dxa"/>
            <w:tcBorders>
              <w:top w:val="single" w:sz="6" w:space="0" w:color="auto"/>
              <w:left w:val="single" w:sz="6" w:space="0" w:color="auto"/>
              <w:bottom w:val="single" w:sz="6" w:space="0" w:color="auto"/>
              <w:right w:val="single" w:sz="6" w:space="0" w:color="auto"/>
            </w:tcBorders>
          </w:tcPr>
          <w:p w:rsidR="00BE521C" w:rsidRDefault="00BE521C" w:rsidP="00BE521C">
            <w:pPr>
              <w:autoSpaceDE w:val="0"/>
              <w:autoSpaceDN w:val="0"/>
              <w:adjustRightInd w:val="0"/>
              <w:ind w:right="-5"/>
              <w:jc w:val="both"/>
              <w:outlineLvl w:val="1"/>
              <w:rPr>
                <w:sz w:val="20"/>
                <w:szCs w:val="20"/>
              </w:rPr>
            </w:pPr>
            <w:r>
              <w:rPr>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BE521C" w:rsidRDefault="00BE521C" w:rsidP="00BE521C">
            <w:pPr>
              <w:jc w:val="both"/>
              <w:rPr>
                <w:sz w:val="20"/>
                <w:szCs w:val="20"/>
              </w:rPr>
            </w:pPr>
            <w:r>
              <w:rPr>
                <w:sz w:val="20"/>
                <w:szCs w:val="20"/>
              </w:rPr>
              <w:t>19.01.2023</w:t>
            </w:r>
          </w:p>
        </w:tc>
        <w:tc>
          <w:tcPr>
            <w:tcW w:w="7439" w:type="dxa"/>
            <w:tcBorders>
              <w:top w:val="single" w:sz="6" w:space="0" w:color="auto"/>
              <w:left w:val="single" w:sz="6" w:space="0" w:color="auto"/>
              <w:bottom w:val="single" w:sz="6" w:space="0" w:color="auto"/>
              <w:right w:val="single" w:sz="6" w:space="0" w:color="auto"/>
            </w:tcBorders>
          </w:tcPr>
          <w:p w:rsidR="00BE521C" w:rsidRDefault="00BE521C" w:rsidP="00BE521C">
            <w:pPr>
              <w:spacing w:line="259" w:lineRule="auto"/>
              <w:rPr>
                <w:sz w:val="20"/>
                <w:szCs w:val="20"/>
              </w:rPr>
            </w:pPr>
            <w:r w:rsidRPr="0075515D">
              <w:rPr>
                <w:sz w:val="20"/>
                <w:szCs w:val="20"/>
              </w:rPr>
              <w:t>О проведении ярмарок выходного дня в 2023 году</w:t>
            </w:r>
          </w:p>
        </w:tc>
        <w:tc>
          <w:tcPr>
            <w:tcW w:w="782" w:type="dxa"/>
          </w:tcPr>
          <w:p w:rsidR="00BE521C" w:rsidRPr="001919D3" w:rsidRDefault="00BE521C" w:rsidP="00BE521C">
            <w:pPr>
              <w:jc w:val="center"/>
              <w:rPr>
                <w:sz w:val="20"/>
                <w:szCs w:val="20"/>
              </w:rPr>
            </w:pPr>
            <w:r>
              <w:rPr>
                <w:sz w:val="20"/>
                <w:szCs w:val="20"/>
              </w:rPr>
              <w:t>23-24</w:t>
            </w:r>
          </w:p>
        </w:tc>
      </w:tr>
    </w:tbl>
    <w:p w:rsidR="009422E2" w:rsidRDefault="009422E2" w:rsidP="00735887">
      <w:pPr>
        <w:rPr>
          <w:sz w:val="20"/>
          <w:szCs w:val="20"/>
        </w:rPr>
      </w:pPr>
    </w:p>
    <w:p w:rsidR="009422E2" w:rsidRDefault="009422E2" w:rsidP="00735887">
      <w:pPr>
        <w:rPr>
          <w:sz w:val="20"/>
          <w:szCs w:val="20"/>
        </w:rPr>
      </w:pPr>
    </w:p>
    <w:p w:rsidR="00A27487" w:rsidRDefault="00A27487" w:rsidP="00735887">
      <w:pPr>
        <w:rPr>
          <w:sz w:val="20"/>
          <w:szCs w:val="20"/>
        </w:rPr>
      </w:pPr>
    </w:p>
    <w:p w:rsidR="00A27487" w:rsidRDefault="00A27487" w:rsidP="00735887">
      <w:pPr>
        <w:rPr>
          <w:sz w:val="20"/>
          <w:szCs w:val="20"/>
        </w:rPr>
      </w:pPr>
    </w:p>
    <w:p w:rsidR="00A27487" w:rsidRDefault="00A27487" w:rsidP="00735887">
      <w:pPr>
        <w:rPr>
          <w:sz w:val="20"/>
          <w:szCs w:val="20"/>
        </w:rPr>
      </w:pPr>
    </w:p>
    <w:p w:rsidR="00A27487" w:rsidRDefault="00A27487" w:rsidP="00735887">
      <w:pPr>
        <w:rPr>
          <w:sz w:val="20"/>
          <w:szCs w:val="20"/>
        </w:rPr>
      </w:pPr>
    </w:p>
    <w:p w:rsidR="00A27487" w:rsidRDefault="004E28EB" w:rsidP="004E28EB">
      <w:pPr>
        <w:tabs>
          <w:tab w:val="left" w:pos="3957"/>
        </w:tabs>
        <w:rPr>
          <w:sz w:val="20"/>
          <w:szCs w:val="20"/>
        </w:rPr>
      </w:pPr>
      <w:r>
        <w:rPr>
          <w:sz w:val="20"/>
          <w:szCs w:val="20"/>
        </w:rPr>
        <w:tab/>
      </w:r>
    </w:p>
    <w:p w:rsidR="00A27487" w:rsidRDefault="00A27487" w:rsidP="00735887">
      <w:pPr>
        <w:rPr>
          <w:sz w:val="20"/>
          <w:szCs w:val="20"/>
        </w:rPr>
      </w:pPr>
    </w:p>
    <w:p w:rsidR="00A27487" w:rsidRDefault="00A27487" w:rsidP="00735887">
      <w:pPr>
        <w:rPr>
          <w:sz w:val="20"/>
          <w:szCs w:val="20"/>
        </w:rPr>
      </w:pPr>
    </w:p>
    <w:p w:rsidR="00A27487" w:rsidRDefault="00A27487" w:rsidP="00735887">
      <w:pPr>
        <w:rPr>
          <w:sz w:val="20"/>
          <w:szCs w:val="20"/>
        </w:rPr>
      </w:pPr>
    </w:p>
    <w:p w:rsidR="00A27487" w:rsidRDefault="00A27487" w:rsidP="00735887">
      <w:pPr>
        <w:rPr>
          <w:sz w:val="20"/>
          <w:szCs w:val="20"/>
        </w:rPr>
      </w:pPr>
    </w:p>
    <w:p w:rsidR="00A27487" w:rsidRDefault="00A27487" w:rsidP="00735887">
      <w:pPr>
        <w:rPr>
          <w:sz w:val="20"/>
          <w:szCs w:val="20"/>
        </w:rPr>
      </w:pPr>
    </w:p>
    <w:p w:rsidR="00A27487" w:rsidRDefault="00A27487" w:rsidP="00735887">
      <w:pPr>
        <w:rPr>
          <w:sz w:val="20"/>
          <w:szCs w:val="20"/>
        </w:rPr>
      </w:pPr>
    </w:p>
    <w:p w:rsidR="00A27487" w:rsidRDefault="00A27487" w:rsidP="00735887">
      <w:pPr>
        <w:rPr>
          <w:sz w:val="20"/>
          <w:szCs w:val="20"/>
        </w:rPr>
      </w:pPr>
    </w:p>
    <w:p w:rsidR="00A27487" w:rsidRDefault="00A27487" w:rsidP="00735887">
      <w:pPr>
        <w:rPr>
          <w:sz w:val="20"/>
          <w:szCs w:val="20"/>
        </w:rPr>
      </w:pPr>
    </w:p>
    <w:p w:rsidR="00A27487" w:rsidRDefault="00A27487" w:rsidP="00735887">
      <w:pPr>
        <w:rPr>
          <w:sz w:val="20"/>
          <w:szCs w:val="20"/>
        </w:rPr>
      </w:pPr>
    </w:p>
    <w:p w:rsidR="00A27487" w:rsidRDefault="00A27487" w:rsidP="00735887">
      <w:pPr>
        <w:rPr>
          <w:sz w:val="20"/>
          <w:szCs w:val="20"/>
        </w:rPr>
      </w:pPr>
    </w:p>
    <w:p w:rsidR="00A27487" w:rsidRDefault="00A27487" w:rsidP="00735887">
      <w:pPr>
        <w:rPr>
          <w:sz w:val="20"/>
          <w:szCs w:val="20"/>
        </w:rPr>
      </w:pPr>
    </w:p>
    <w:p w:rsidR="00A27487" w:rsidRDefault="00A27487" w:rsidP="00735887">
      <w:pPr>
        <w:rPr>
          <w:sz w:val="20"/>
          <w:szCs w:val="20"/>
        </w:rPr>
      </w:pPr>
    </w:p>
    <w:p w:rsidR="00A27487" w:rsidRDefault="00A27487" w:rsidP="00735887">
      <w:pPr>
        <w:rPr>
          <w:sz w:val="20"/>
          <w:szCs w:val="20"/>
        </w:rPr>
      </w:pPr>
    </w:p>
    <w:p w:rsidR="00A27487" w:rsidRDefault="00A27487" w:rsidP="00735887">
      <w:pPr>
        <w:rPr>
          <w:sz w:val="20"/>
          <w:szCs w:val="20"/>
        </w:rPr>
      </w:pPr>
    </w:p>
    <w:p w:rsidR="00A27487" w:rsidRDefault="00A27487" w:rsidP="00735887">
      <w:pPr>
        <w:rPr>
          <w:sz w:val="20"/>
          <w:szCs w:val="20"/>
        </w:rPr>
      </w:pPr>
    </w:p>
    <w:p w:rsidR="00A27487" w:rsidRDefault="00A27487" w:rsidP="00735887">
      <w:pPr>
        <w:rPr>
          <w:sz w:val="20"/>
          <w:szCs w:val="20"/>
        </w:rPr>
      </w:pPr>
    </w:p>
    <w:p w:rsidR="00A27487" w:rsidRDefault="00A27487" w:rsidP="00735887">
      <w:pPr>
        <w:rPr>
          <w:sz w:val="20"/>
          <w:szCs w:val="20"/>
        </w:rPr>
      </w:pPr>
    </w:p>
    <w:p w:rsidR="00A27487" w:rsidRDefault="00A27487" w:rsidP="00735887">
      <w:pPr>
        <w:rPr>
          <w:sz w:val="20"/>
          <w:szCs w:val="20"/>
        </w:rPr>
      </w:pPr>
    </w:p>
    <w:p w:rsidR="00A27487" w:rsidRDefault="00A27487" w:rsidP="00735887">
      <w:pPr>
        <w:rPr>
          <w:sz w:val="20"/>
          <w:szCs w:val="20"/>
        </w:rPr>
      </w:pPr>
    </w:p>
    <w:p w:rsidR="00A27487" w:rsidRDefault="00A27487" w:rsidP="00735887">
      <w:pPr>
        <w:rPr>
          <w:sz w:val="20"/>
          <w:szCs w:val="20"/>
        </w:rPr>
      </w:pPr>
    </w:p>
    <w:p w:rsidR="000B633D" w:rsidRDefault="000B633D" w:rsidP="00735887">
      <w:pPr>
        <w:rPr>
          <w:sz w:val="20"/>
          <w:szCs w:val="20"/>
        </w:rPr>
      </w:pPr>
    </w:p>
    <w:p w:rsidR="000B633D" w:rsidRDefault="000B633D" w:rsidP="00735887">
      <w:pPr>
        <w:rPr>
          <w:sz w:val="20"/>
          <w:szCs w:val="20"/>
        </w:rPr>
      </w:pPr>
    </w:p>
    <w:p w:rsidR="000B633D" w:rsidRDefault="000B633D" w:rsidP="00735887">
      <w:pPr>
        <w:rPr>
          <w:sz w:val="20"/>
          <w:szCs w:val="20"/>
        </w:rPr>
      </w:pPr>
    </w:p>
    <w:p w:rsidR="000B633D" w:rsidRDefault="000B633D" w:rsidP="00735887">
      <w:pPr>
        <w:rPr>
          <w:sz w:val="20"/>
          <w:szCs w:val="20"/>
        </w:rPr>
      </w:pPr>
    </w:p>
    <w:p w:rsidR="000B633D" w:rsidRDefault="000B633D" w:rsidP="00735887">
      <w:pPr>
        <w:rPr>
          <w:sz w:val="20"/>
          <w:szCs w:val="20"/>
        </w:rPr>
      </w:pPr>
    </w:p>
    <w:p w:rsidR="000B633D" w:rsidRDefault="000B633D" w:rsidP="00735887">
      <w:pPr>
        <w:rPr>
          <w:sz w:val="20"/>
          <w:szCs w:val="20"/>
        </w:rPr>
      </w:pPr>
    </w:p>
    <w:p w:rsidR="000B633D" w:rsidRDefault="000B633D" w:rsidP="00735887">
      <w:pPr>
        <w:rPr>
          <w:sz w:val="20"/>
          <w:szCs w:val="20"/>
        </w:rPr>
      </w:pPr>
    </w:p>
    <w:p w:rsidR="000B633D" w:rsidRDefault="000B633D" w:rsidP="00735887">
      <w:pPr>
        <w:rPr>
          <w:sz w:val="20"/>
          <w:szCs w:val="20"/>
        </w:rPr>
      </w:pPr>
    </w:p>
    <w:p w:rsidR="000B633D" w:rsidRDefault="000B633D" w:rsidP="00735887">
      <w:pPr>
        <w:rPr>
          <w:sz w:val="20"/>
          <w:szCs w:val="20"/>
        </w:rPr>
      </w:pPr>
    </w:p>
    <w:p w:rsidR="000B633D" w:rsidRDefault="000B633D" w:rsidP="00735887">
      <w:pPr>
        <w:rPr>
          <w:sz w:val="20"/>
          <w:szCs w:val="20"/>
        </w:rPr>
      </w:pPr>
    </w:p>
    <w:p w:rsidR="000B633D" w:rsidRDefault="000B633D" w:rsidP="00735887">
      <w:pPr>
        <w:rPr>
          <w:sz w:val="20"/>
          <w:szCs w:val="20"/>
        </w:rPr>
      </w:pPr>
    </w:p>
    <w:p w:rsidR="000B633D" w:rsidRDefault="000B633D" w:rsidP="00735887">
      <w:pPr>
        <w:rPr>
          <w:sz w:val="20"/>
          <w:szCs w:val="20"/>
        </w:rPr>
      </w:pPr>
    </w:p>
    <w:p w:rsidR="000B633D" w:rsidRDefault="000B633D" w:rsidP="00735887">
      <w:pPr>
        <w:rPr>
          <w:sz w:val="20"/>
          <w:szCs w:val="20"/>
        </w:rPr>
      </w:pPr>
    </w:p>
    <w:p w:rsidR="000B633D" w:rsidRDefault="000B633D" w:rsidP="00735887">
      <w:pPr>
        <w:rPr>
          <w:sz w:val="20"/>
          <w:szCs w:val="20"/>
        </w:rPr>
      </w:pPr>
    </w:p>
    <w:p w:rsidR="000B633D" w:rsidRDefault="000B633D" w:rsidP="00735887">
      <w:pPr>
        <w:rPr>
          <w:sz w:val="20"/>
          <w:szCs w:val="20"/>
        </w:rPr>
      </w:pPr>
    </w:p>
    <w:p w:rsidR="000B633D" w:rsidRDefault="000B633D" w:rsidP="00735887">
      <w:pPr>
        <w:rPr>
          <w:sz w:val="20"/>
          <w:szCs w:val="20"/>
        </w:rPr>
      </w:pPr>
    </w:p>
    <w:p w:rsidR="000B633D" w:rsidRDefault="000B633D" w:rsidP="00735887">
      <w:pPr>
        <w:rPr>
          <w:sz w:val="20"/>
          <w:szCs w:val="20"/>
        </w:rPr>
      </w:pPr>
    </w:p>
    <w:p w:rsidR="000B633D" w:rsidRDefault="000B633D" w:rsidP="00735887">
      <w:pPr>
        <w:rPr>
          <w:sz w:val="20"/>
          <w:szCs w:val="20"/>
        </w:rPr>
      </w:pPr>
    </w:p>
    <w:p w:rsidR="000B633D" w:rsidRDefault="000B633D" w:rsidP="00735887">
      <w:pPr>
        <w:rPr>
          <w:sz w:val="20"/>
          <w:szCs w:val="20"/>
        </w:rPr>
      </w:pPr>
    </w:p>
    <w:p w:rsidR="000B633D" w:rsidRPr="00763737" w:rsidRDefault="000B633D" w:rsidP="000B633D">
      <w:pPr>
        <w:pStyle w:val="afffffffffff4"/>
        <w:outlineLvl w:val="0"/>
        <w:rPr>
          <w:bCs w:val="0"/>
          <w:sz w:val="20"/>
          <w:szCs w:val="20"/>
        </w:rPr>
      </w:pPr>
      <w:r w:rsidRPr="00763737">
        <w:rPr>
          <w:bCs w:val="0"/>
          <w:sz w:val="20"/>
          <w:szCs w:val="20"/>
        </w:rPr>
        <w:t>АДМИНИСТРАЦИЯ ПОДГОРНСКОГО СЕЛЬСКОГО ПОСЕЛЕНИЯ</w:t>
      </w:r>
    </w:p>
    <w:p w:rsidR="000B633D" w:rsidRPr="00763737" w:rsidRDefault="000B633D" w:rsidP="000B633D">
      <w:pPr>
        <w:pStyle w:val="aa"/>
        <w:outlineLvl w:val="0"/>
        <w:rPr>
          <w:spacing w:val="20"/>
          <w:sz w:val="20"/>
        </w:rPr>
      </w:pPr>
    </w:p>
    <w:p w:rsidR="000B633D" w:rsidRPr="00763737" w:rsidRDefault="000B633D" w:rsidP="000B633D">
      <w:pPr>
        <w:pStyle w:val="aa"/>
        <w:outlineLvl w:val="0"/>
        <w:rPr>
          <w:spacing w:val="20"/>
          <w:sz w:val="20"/>
        </w:rPr>
      </w:pPr>
      <w:r w:rsidRPr="00763737">
        <w:rPr>
          <w:spacing w:val="20"/>
          <w:sz w:val="20"/>
        </w:rPr>
        <w:t>ПОСТАНОВЛЕНИЕ</w:t>
      </w:r>
      <w:r w:rsidRPr="00763737">
        <w:rPr>
          <w:spacing w:val="20"/>
          <w:sz w:val="20"/>
        </w:rPr>
        <w:br/>
      </w:r>
    </w:p>
    <w:p w:rsidR="000B633D" w:rsidRPr="00763737" w:rsidRDefault="000B633D" w:rsidP="000B633D">
      <w:pPr>
        <w:pStyle w:val="aa"/>
        <w:outlineLvl w:val="0"/>
        <w:rPr>
          <w:spacing w:val="20"/>
          <w:sz w:val="20"/>
        </w:rPr>
      </w:pPr>
    </w:p>
    <w:p w:rsidR="000B633D" w:rsidRPr="00763737" w:rsidRDefault="000B633D" w:rsidP="000B633D">
      <w:pPr>
        <w:pStyle w:val="aa"/>
        <w:jc w:val="left"/>
        <w:outlineLvl w:val="0"/>
        <w:rPr>
          <w:b w:val="0"/>
          <w:bCs/>
          <w:sz w:val="20"/>
        </w:rPr>
      </w:pPr>
      <w:r w:rsidRPr="00763737">
        <w:rPr>
          <w:b w:val="0"/>
          <w:bCs/>
          <w:sz w:val="20"/>
        </w:rPr>
        <w:t xml:space="preserve">09.01.2023 </w:t>
      </w:r>
      <w:r w:rsidRPr="00763737">
        <w:rPr>
          <w:b w:val="0"/>
          <w:bCs/>
          <w:sz w:val="20"/>
        </w:rPr>
        <w:tab/>
      </w:r>
      <w:r w:rsidRPr="00763737">
        <w:rPr>
          <w:b w:val="0"/>
          <w:bCs/>
          <w:sz w:val="20"/>
        </w:rPr>
        <w:tab/>
        <w:t xml:space="preserve">                                  с. Подгорное</w:t>
      </w:r>
      <w:r w:rsidRPr="00763737">
        <w:rPr>
          <w:b w:val="0"/>
          <w:bCs/>
          <w:sz w:val="20"/>
        </w:rPr>
        <w:tab/>
      </w:r>
      <w:r w:rsidRPr="00763737">
        <w:rPr>
          <w:b w:val="0"/>
          <w:bCs/>
          <w:sz w:val="20"/>
        </w:rPr>
        <w:tab/>
        <w:t xml:space="preserve">                                     № 1а</w:t>
      </w:r>
    </w:p>
    <w:p w:rsidR="000B633D" w:rsidRPr="00763737" w:rsidRDefault="000B633D" w:rsidP="000B633D">
      <w:pPr>
        <w:pStyle w:val="ConsPlusTitle"/>
        <w:rPr>
          <w:sz w:val="20"/>
          <w:szCs w:val="20"/>
        </w:rPr>
      </w:pPr>
    </w:p>
    <w:p w:rsidR="000B633D" w:rsidRPr="00763737" w:rsidRDefault="000B633D" w:rsidP="000B633D">
      <w:pPr>
        <w:pStyle w:val="ConsPlusTitle"/>
        <w:rPr>
          <w:sz w:val="20"/>
          <w:szCs w:val="20"/>
        </w:rPr>
      </w:pPr>
    </w:p>
    <w:p w:rsidR="000B633D" w:rsidRPr="00763737" w:rsidRDefault="000B633D" w:rsidP="000B633D">
      <w:pPr>
        <w:pStyle w:val="ConsPlusTitle"/>
        <w:jc w:val="center"/>
        <w:rPr>
          <w:b w:val="0"/>
          <w:sz w:val="20"/>
          <w:szCs w:val="20"/>
        </w:rPr>
      </w:pPr>
      <w:r w:rsidRPr="00763737">
        <w:rPr>
          <w:b w:val="0"/>
          <w:sz w:val="20"/>
          <w:szCs w:val="20"/>
        </w:rPr>
        <w:t xml:space="preserve">О внесении изменений в постановление </w:t>
      </w:r>
    </w:p>
    <w:p w:rsidR="000B633D" w:rsidRPr="00763737" w:rsidRDefault="000B633D" w:rsidP="000B633D">
      <w:pPr>
        <w:pStyle w:val="ConsPlusTitle"/>
        <w:jc w:val="center"/>
        <w:rPr>
          <w:b w:val="0"/>
          <w:sz w:val="20"/>
          <w:szCs w:val="20"/>
        </w:rPr>
      </w:pPr>
      <w:r w:rsidRPr="00763737">
        <w:rPr>
          <w:b w:val="0"/>
          <w:sz w:val="20"/>
          <w:szCs w:val="20"/>
        </w:rPr>
        <w:t xml:space="preserve"> Администрации Подгорнского сельского поселения от 09.03.2022 № 45</w:t>
      </w:r>
    </w:p>
    <w:p w:rsidR="000B633D" w:rsidRPr="00763737" w:rsidRDefault="000B633D" w:rsidP="000B633D">
      <w:pPr>
        <w:pStyle w:val="ConsPlusTitle"/>
        <w:jc w:val="center"/>
        <w:rPr>
          <w:sz w:val="20"/>
          <w:szCs w:val="20"/>
        </w:rPr>
      </w:pPr>
    </w:p>
    <w:p w:rsidR="000B633D" w:rsidRPr="00763737" w:rsidRDefault="000B633D" w:rsidP="000B633D">
      <w:pPr>
        <w:pStyle w:val="ConsPlusTitle"/>
        <w:jc w:val="center"/>
        <w:rPr>
          <w:sz w:val="20"/>
          <w:szCs w:val="20"/>
        </w:rPr>
      </w:pPr>
    </w:p>
    <w:p w:rsidR="000B633D" w:rsidRPr="00763737" w:rsidRDefault="000B633D" w:rsidP="000B633D">
      <w:pPr>
        <w:ind w:firstLine="708"/>
        <w:jc w:val="both"/>
        <w:rPr>
          <w:sz w:val="20"/>
          <w:szCs w:val="20"/>
        </w:rPr>
      </w:pPr>
      <w:r w:rsidRPr="00763737">
        <w:rPr>
          <w:sz w:val="20"/>
          <w:szCs w:val="20"/>
        </w:rPr>
        <w:t>В связи с кадровыми изменениями, на основании Устава муниципального образования «Подгорнское сельское поселение»</w:t>
      </w:r>
    </w:p>
    <w:p w:rsidR="000B633D" w:rsidRPr="00763737" w:rsidRDefault="000B633D" w:rsidP="000B633D">
      <w:pPr>
        <w:rPr>
          <w:b/>
          <w:bCs/>
          <w:sz w:val="20"/>
          <w:szCs w:val="20"/>
        </w:rPr>
      </w:pPr>
    </w:p>
    <w:p w:rsidR="000B633D" w:rsidRPr="00763737" w:rsidRDefault="000B633D" w:rsidP="000B633D">
      <w:pPr>
        <w:rPr>
          <w:bCs/>
          <w:sz w:val="20"/>
          <w:szCs w:val="20"/>
        </w:rPr>
      </w:pPr>
      <w:r w:rsidRPr="00763737">
        <w:rPr>
          <w:bCs/>
          <w:sz w:val="20"/>
          <w:szCs w:val="20"/>
        </w:rPr>
        <w:t>ПОСТАНОВЛЯЮ:</w:t>
      </w:r>
    </w:p>
    <w:p w:rsidR="000B633D" w:rsidRPr="00763737" w:rsidRDefault="000B633D" w:rsidP="000B633D">
      <w:pPr>
        <w:rPr>
          <w:b/>
          <w:bCs/>
          <w:sz w:val="20"/>
          <w:szCs w:val="20"/>
        </w:rPr>
      </w:pPr>
    </w:p>
    <w:p w:rsidR="000B633D" w:rsidRPr="00763737" w:rsidRDefault="000B633D" w:rsidP="000B633D">
      <w:pPr>
        <w:ind w:firstLine="708"/>
        <w:jc w:val="both"/>
        <w:rPr>
          <w:bCs/>
          <w:sz w:val="20"/>
          <w:szCs w:val="20"/>
        </w:rPr>
      </w:pPr>
      <w:r w:rsidRPr="00763737">
        <w:rPr>
          <w:sz w:val="20"/>
          <w:szCs w:val="20"/>
        </w:rPr>
        <w:t>1. Внести в постановление</w:t>
      </w:r>
      <w:r w:rsidRPr="00763737">
        <w:rPr>
          <w:b/>
          <w:sz w:val="20"/>
          <w:szCs w:val="20"/>
        </w:rPr>
        <w:t xml:space="preserve"> </w:t>
      </w:r>
      <w:r w:rsidRPr="00763737">
        <w:rPr>
          <w:sz w:val="20"/>
          <w:szCs w:val="20"/>
        </w:rPr>
        <w:t>Администрации</w:t>
      </w:r>
      <w:r w:rsidRPr="00763737">
        <w:rPr>
          <w:b/>
          <w:sz w:val="20"/>
          <w:szCs w:val="20"/>
        </w:rPr>
        <w:t xml:space="preserve"> </w:t>
      </w:r>
      <w:r w:rsidRPr="00763737">
        <w:rPr>
          <w:bCs/>
          <w:sz w:val="20"/>
          <w:szCs w:val="20"/>
        </w:rPr>
        <w:t>Подгорнского сельского поселения от 09.03.2022 № 45 «</w:t>
      </w:r>
      <w:r w:rsidRPr="00763737">
        <w:rPr>
          <w:color w:val="000000"/>
          <w:sz w:val="20"/>
          <w:szCs w:val="20"/>
        </w:rPr>
        <w:t>Об утверждении Положения о комиссии по осуществлению закупок для определения поставщиков (подрядчиков, исполнителей) для заключения контрактов на поставку товаров, выполнение работ, оказание услуг для нужд Администрации Подгорнского сельского поселения</w:t>
      </w:r>
      <w:r w:rsidRPr="00763737">
        <w:rPr>
          <w:bCs/>
          <w:sz w:val="20"/>
          <w:szCs w:val="20"/>
        </w:rPr>
        <w:t xml:space="preserve">» следующие изменения: </w:t>
      </w:r>
    </w:p>
    <w:p w:rsidR="000B633D" w:rsidRPr="00763737" w:rsidRDefault="000B633D" w:rsidP="000B633D">
      <w:pPr>
        <w:jc w:val="both"/>
        <w:rPr>
          <w:sz w:val="20"/>
          <w:szCs w:val="20"/>
        </w:rPr>
      </w:pPr>
      <w:r w:rsidRPr="00763737">
        <w:rPr>
          <w:sz w:val="20"/>
          <w:szCs w:val="20"/>
        </w:rPr>
        <w:t xml:space="preserve">в пункте 2 слова «Мазайкина Лидия Алексеевна - главный специалист главный бухгалтер-финансист Администрации Подгорнского сельского поселения» заменить на слова «Егоров Евгений Александрович – заместитель Главы Подгорнского сельского поселения», </w:t>
      </w:r>
    </w:p>
    <w:p w:rsidR="000B633D" w:rsidRPr="00763737" w:rsidRDefault="000B633D" w:rsidP="000B633D">
      <w:pPr>
        <w:jc w:val="both"/>
        <w:rPr>
          <w:sz w:val="20"/>
          <w:szCs w:val="20"/>
        </w:rPr>
      </w:pPr>
      <w:r w:rsidRPr="00763737">
        <w:rPr>
          <w:sz w:val="20"/>
          <w:szCs w:val="20"/>
        </w:rPr>
        <w:t>слова «Рязанцева Валентина Владимировна – специалист Администрации Подгорнского сельского поселения» заменить на слова «Шляпина Алёна Васильевна - главный специалист главный бухгалтер-финансист Администрации Подгорнского сельского поселения», слова «Лаврова Любовь Михайловна - управляющий делами Администрации Подгорнского сельского поселения» заменить на слова «Якушев Юрий Тимофеевич – бухгалтер Администрации Подгорнского сельского поселения».</w:t>
      </w:r>
    </w:p>
    <w:p w:rsidR="000B633D" w:rsidRPr="00763737" w:rsidRDefault="000B633D" w:rsidP="000B633D">
      <w:pPr>
        <w:ind w:firstLine="720"/>
        <w:jc w:val="both"/>
        <w:rPr>
          <w:sz w:val="20"/>
          <w:szCs w:val="20"/>
        </w:rPr>
      </w:pPr>
      <w:r w:rsidRPr="00763737">
        <w:rPr>
          <w:sz w:val="20"/>
          <w:szCs w:val="20"/>
        </w:rPr>
        <w:t>2. Настоящее постановление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w:t>
      </w:r>
    </w:p>
    <w:p w:rsidR="000B633D" w:rsidRPr="00763737" w:rsidRDefault="000B633D" w:rsidP="000B633D">
      <w:pPr>
        <w:ind w:firstLine="708"/>
        <w:jc w:val="both"/>
        <w:rPr>
          <w:sz w:val="20"/>
          <w:szCs w:val="20"/>
        </w:rPr>
      </w:pPr>
      <w:r w:rsidRPr="00763737">
        <w:rPr>
          <w:sz w:val="20"/>
          <w:szCs w:val="20"/>
        </w:rPr>
        <w:t>3. Настоящее постановление вступает в силу со дня подписания.</w:t>
      </w:r>
    </w:p>
    <w:p w:rsidR="000B633D" w:rsidRPr="00763737" w:rsidRDefault="000B633D" w:rsidP="000B633D">
      <w:pPr>
        <w:ind w:firstLine="708"/>
        <w:jc w:val="both"/>
        <w:rPr>
          <w:sz w:val="20"/>
          <w:szCs w:val="20"/>
        </w:rPr>
      </w:pPr>
      <w:r w:rsidRPr="00763737">
        <w:rPr>
          <w:sz w:val="20"/>
          <w:szCs w:val="20"/>
        </w:rPr>
        <w:t>4. Контроль за выполнением настоящего постановления оставляю за собой.</w:t>
      </w:r>
    </w:p>
    <w:p w:rsidR="000B633D" w:rsidRPr="00763737" w:rsidRDefault="000B633D" w:rsidP="000B633D">
      <w:pPr>
        <w:pStyle w:val="ConsPlusNormal"/>
        <w:ind w:firstLine="0"/>
        <w:jc w:val="both"/>
      </w:pPr>
    </w:p>
    <w:p w:rsidR="000B633D" w:rsidRDefault="000B633D" w:rsidP="000B633D">
      <w:pPr>
        <w:pStyle w:val="aa"/>
        <w:ind w:firstLine="284"/>
        <w:jc w:val="left"/>
        <w:outlineLvl w:val="0"/>
        <w:rPr>
          <w:b w:val="0"/>
          <w:bCs/>
          <w:sz w:val="20"/>
        </w:rPr>
      </w:pPr>
      <w:r w:rsidRPr="00763737">
        <w:rPr>
          <w:b w:val="0"/>
          <w:bCs/>
          <w:sz w:val="20"/>
        </w:rPr>
        <w:t xml:space="preserve"> Глава Подгорнского сельского поселения</w:t>
      </w:r>
      <w:r w:rsidRPr="00763737">
        <w:rPr>
          <w:b w:val="0"/>
          <w:bCs/>
          <w:sz w:val="20"/>
        </w:rPr>
        <w:tab/>
      </w:r>
      <w:r w:rsidRPr="00763737">
        <w:rPr>
          <w:b w:val="0"/>
          <w:bCs/>
          <w:sz w:val="20"/>
        </w:rPr>
        <w:tab/>
        <w:t xml:space="preserve">     </w:t>
      </w:r>
      <w:r w:rsidRPr="00763737">
        <w:rPr>
          <w:b w:val="0"/>
          <w:bCs/>
          <w:sz w:val="20"/>
        </w:rPr>
        <w:tab/>
      </w:r>
      <w:r w:rsidRPr="00763737">
        <w:rPr>
          <w:b w:val="0"/>
          <w:bCs/>
          <w:sz w:val="20"/>
        </w:rPr>
        <w:tab/>
      </w:r>
      <w:r>
        <w:rPr>
          <w:b w:val="0"/>
          <w:bCs/>
          <w:sz w:val="20"/>
        </w:rPr>
        <w:t xml:space="preserve">                               </w:t>
      </w:r>
      <w:r w:rsidRPr="00763737">
        <w:rPr>
          <w:b w:val="0"/>
          <w:bCs/>
          <w:sz w:val="20"/>
        </w:rPr>
        <w:t xml:space="preserve">С.С. Пантюхин </w:t>
      </w:r>
    </w:p>
    <w:p w:rsidR="00BE521C" w:rsidRPr="002C2F02" w:rsidRDefault="00BE521C" w:rsidP="00BE521C">
      <w:pPr>
        <w:pStyle w:val="aff"/>
        <w:jc w:val="center"/>
        <w:rPr>
          <w:b/>
          <w:bCs/>
          <w:sz w:val="20"/>
          <w:szCs w:val="20"/>
          <w:lang w:val="ru-RU"/>
        </w:rPr>
      </w:pPr>
    </w:p>
    <w:p w:rsidR="00BE521C" w:rsidRPr="00BE521C" w:rsidRDefault="00BE521C" w:rsidP="00BE521C">
      <w:pPr>
        <w:pStyle w:val="aff"/>
        <w:jc w:val="center"/>
        <w:rPr>
          <w:b/>
          <w:bCs/>
          <w:sz w:val="20"/>
          <w:szCs w:val="20"/>
          <w:lang w:val="ru-RU"/>
        </w:rPr>
      </w:pPr>
      <w:r w:rsidRPr="00BE521C">
        <w:rPr>
          <w:b/>
          <w:bCs/>
          <w:sz w:val="20"/>
          <w:szCs w:val="20"/>
          <w:lang w:val="ru-RU"/>
        </w:rPr>
        <w:t>АДМИНИСТРАЦИЯ ПОДГОРНСКОГО СЕЛЬСКОГО ПОСЕЛЕНИЯ</w:t>
      </w:r>
    </w:p>
    <w:p w:rsidR="00BE521C" w:rsidRPr="00BE521C" w:rsidRDefault="00BE521C" w:rsidP="00BE521C">
      <w:pPr>
        <w:pStyle w:val="aff"/>
        <w:jc w:val="center"/>
        <w:rPr>
          <w:b/>
          <w:bCs/>
          <w:sz w:val="20"/>
          <w:szCs w:val="20"/>
          <w:lang w:val="ru-RU"/>
        </w:rPr>
      </w:pPr>
      <w:bookmarkStart w:id="1" w:name="bookmark0"/>
    </w:p>
    <w:p w:rsidR="00BE521C" w:rsidRPr="00BE521C" w:rsidRDefault="00BE521C" w:rsidP="00BE521C">
      <w:pPr>
        <w:pStyle w:val="aff"/>
        <w:jc w:val="center"/>
        <w:rPr>
          <w:b/>
          <w:bCs/>
          <w:sz w:val="20"/>
          <w:szCs w:val="20"/>
          <w:lang w:val="ru-RU"/>
        </w:rPr>
      </w:pPr>
      <w:r w:rsidRPr="003F639E">
        <w:rPr>
          <w:noProof/>
          <w:sz w:val="20"/>
          <w:szCs w:val="20"/>
          <w:lang w:val="ru-RU" w:eastAsia="ru-RU" w:bidi="ar-SA"/>
        </w:rPr>
        <mc:AlternateContent>
          <mc:Choice Requires="wps">
            <w:drawing>
              <wp:anchor distT="283845" distB="5080" distL="2720340" distR="2382520" simplePos="0" relativeHeight="251660288" behindDoc="0" locked="0" layoutInCell="1" allowOverlap="1" wp14:anchorId="495C2FE8" wp14:editId="70A6A248">
                <wp:simplePos x="0" y="0"/>
                <wp:positionH relativeFrom="page">
                  <wp:posOffset>3657600</wp:posOffset>
                </wp:positionH>
                <wp:positionV relativeFrom="paragraph">
                  <wp:posOffset>538480</wp:posOffset>
                </wp:positionV>
                <wp:extent cx="1009015" cy="22606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009015" cy="226060"/>
                        </a:xfrm>
                        <a:prstGeom prst="rect">
                          <a:avLst/>
                        </a:prstGeom>
                        <a:noFill/>
                      </wps:spPr>
                      <wps:txbx>
                        <w:txbxContent>
                          <w:p w:rsidR="00BE521C" w:rsidRPr="00420A0E" w:rsidRDefault="00BE521C" w:rsidP="00BE521C">
                            <w:pPr>
                              <w:pStyle w:val="1f7"/>
                              <w:spacing w:line="240" w:lineRule="auto"/>
                              <w:rPr>
                                <w:sz w:val="24"/>
                                <w:szCs w:val="24"/>
                              </w:rPr>
                            </w:pPr>
                            <w:r w:rsidRPr="00420A0E">
                              <w:rPr>
                                <w:sz w:val="24"/>
                                <w:szCs w:val="24"/>
                              </w:rPr>
                              <w:t>с. Подгорное</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95C2FE8" id="_x0000_t202" coordsize="21600,21600" o:spt="202" path="m,l,21600r21600,l21600,xe">
                <v:stroke joinstyle="miter"/>
                <v:path gradientshapeok="t" o:connecttype="rect"/>
              </v:shapetype>
              <v:shape id="Shape 3" o:spid="_x0000_s1026" type="#_x0000_t202" style="position:absolute;left:0;text-align:left;margin-left:4in;margin-top:42.4pt;width:79.45pt;height:17.8pt;z-index:251660288;visibility:visible;mso-wrap-style:square;mso-width-percent:0;mso-height-percent:0;mso-wrap-distance-left:214.2pt;mso-wrap-distance-top:22.35pt;mso-wrap-distance-right:187.6pt;mso-wrap-distance-bottom:.4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" filled="f" stroked="f">
                <v:textbox inset="0,0,0,0">
                  <w:txbxContent>
                    <w:p w:rsidR="00BE521C" w:rsidRPr="00420A0E" w:rsidRDefault="00BE521C" w:rsidP="00BE521C">
                      <w:pPr>
                        <w:pStyle w:val="1f7"/>
                        <w:spacing w:line="240" w:lineRule="auto"/>
                        <w:rPr>
                          <w:sz w:val="24"/>
                          <w:szCs w:val="24"/>
                        </w:rPr>
                      </w:pPr>
                      <w:r w:rsidRPr="00420A0E">
                        <w:rPr>
                          <w:sz w:val="24"/>
                          <w:szCs w:val="24"/>
                        </w:rPr>
                        <w:t>с. Подгорное</w:t>
                      </w:r>
                    </w:p>
                  </w:txbxContent>
                </v:textbox>
                <w10:wrap type="topAndBottom" anchorx="page"/>
              </v:shape>
            </w:pict>
          </mc:Fallback>
        </mc:AlternateContent>
      </w:r>
      <w:r w:rsidRPr="003F639E">
        <w:rPr>
          <w:noProof/>
          <w:sz w:val="20"/>
          <w:szCs w:val="20"/>
          <w:lang w:val="ru-RU" w:eastAsia="ru-RU" w:bidi="ar-SA"/>
        </w:rPr>
        <mc:AlternateContent>
          <mc:Choice Requires="wps">
            <w:drawing>
              <wp:anchor distT="295275" distB="0" distL="114300" distR="5184775" simplePos="0" relativeHeight="251659264" behindDoc="0" locked="0" layoutInCell="1" allowOverlap="1" wp14:anchorId="43AC9D8A" wp14:editId="50249ADD">
                <wp:simplePos x="0" y="0"/>
                <wp:positionH relativeFrom="page">
                  <wp:posOffset>1118870</wp:posOffset>
                </wp:positionH>
                <wp:positionV relativeFrom="paragraph">
                  <wp:posOffset>545465</wp:posOffset>
                </wp:positionV>
                <wp:extent cx="723900" cy="219075"/>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723900" cy="219075"/>
                        </a:xfrm>
                        <a:prstGeom prst="rect">
                          <a:avLst/>
                        </a:prstGeom>
                        <a:noFill/>
                      </wps:spPr>
                      <wps:txbx>
                        <w:txbxContent>
                          <w:p w:rsidR="00BE521C" w:rsidRPr="00BE521C" w:rsidRDefault="00BE521C" w:rsidP="00BE521C">
                            <w:pPr>
                              <w:pStyle w:val="1f7"/>
                              <w:spacing w:line="240" w:lineRule="auto"/>
                              <w:rPr>
                                <w:sz w:val="20"/>
                                <w:szCs w:val="20"/>
                              </w:rPr>
                            </w:pPr>
                            <w:r w:rsidRPr="00BE521C">
                              <w:rPr>
                                <w:sz w:val="20"/>
                                <w:szCs w:val="20"/>
                              </w:rPr>
                              <w:t>12.01.2023</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43AC9D8A" id="Shape 1" o:spid="_x0000_s1027" type="#_x0000_t202" style="position:absolute;left:0;text-align:left;margin-left:88.1pt;margin-top:42.95pt;width:57pt;height:17.25pt;z-index:251659264;visibility:visible;mso-wrap-style:square;mso-width-percent:0;mso-height-percent:0;mso-wrap-distance-left:9pt;mso-wrap-distance-top:23.25pt;mso-wrap-distance-right:408.25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" filled="f" stroked="f">
                <v:textbox inset="0,0,0,0">
                  <w:txbxContent>
                    <w:p w:rsidR="00BE521C" w:rsidRPr="00BE521C" w:rsidRDefault="00BE521C" w:rsidP="00BE521C">
                      <w:pPr>
                        <w:pStyle w:val="1f7"/>
                        <w:spacing w:line="240" w:lineRule="auto"/>
                        <w:rPr>
                          <w:sz w:val="20"/>
                          <w:szCs w:val="20"/>
                        </w:rPr>
                      </w:pPr>
                      <w:r w:rsidRPr="00BE521C">
                        <w:rPr>
                          <w:sz w:val="20"/>
                          <w:szCs w:val="20"/>
                        </w:rPr>
                        <w:t>12.01.2023</w:t>
                      </w:r>
                    </w:p>
                  </w:txbxContent>
                </v:textbox>
                <w10:wrap type="topAndBottom" anchorx="page"/>
              </v:shape>
            </w:pict>
          </mc:Fallback>
        </mc:AlternateContent>
      </w:r>
      <w:r w:rsidRPr="003F639E">
        <w:rPr>
          <w:b/>
          <w:bCs/>
          <w:noProof/>
          <w:sz w:val="20"/>
          <w:szCs w:val="20"/>
          <w:lang w:val="ru-RU" w:eastAsia="ru-RU" w:bidi="ar-SA"/>
        </w:rPr>
        <mc:AlternateContent>
          <mc:Choice Requires="wps">
            <w:drawing>
              <wp:anchor distT="279400" distB="15875" distL="5543550" distR="114300" simplePos="0" relativeHeight="251661312" behindDoc="0" locked="0" layoutInCell="1" allowOverlap="1" wp14:anchorId="2755E10F" wp14:editId="24A7CEF2">
                <wp:simplePos x="0" y="0"/>
                <wp:positionH relativeFrom="page">
                  <wp:posOffset>6553835</wp:posOffset>
                </wp:positionH>
                <wp:positionV relativeFrom="paragraph">
                  <wp:posOffset>539115</wp:posOffset>
                </wp:positionV>
                <wp:extent cx="416560" cy="16637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416560" cy="166370"/>
                        </a:xfrm>
                        <a:prstGeom prst="rect">
                          <a:avLst/>
                        </a:prstGeom>
                        <a:noFill/>
                      </wps:spPr>
                      <wps:txbx>
                        <w:txbxContent>
                          <w:p w:rsidR="00BE521C" w:rsidRPr="00BE521C" w:rsidRDefault="00BE521C" w:rsidP="00BE521C">
                            <w:pPr>
                              <w:pStyle w:val="1f7"/>
                              <w:spacing w:line="240" w:lineRule="auto"/>
                              <w:jc w:val="right"/>
                              <w:rPr>
                                <w:sz w:val="20"/>
                                <w:szCs w:val="20"/>
                              </w:rPr>
                            </w:pPr>
                            <w:r w:rsidRPr="00BE521C">
                              <w:rPr>
                                <w:sz w:val="20"/>
                                <w:szCs w:val="20"/>
                              </w:rPr>
                              <w:t>№ 1</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2755E10F" id="Shape 5" o:spid="_x0000_s1028" type="#_x0000_t202" style="position:absolute;left:0;text-align:left;margin-left:516.05pt;margin-top:42.45pt;width:32.8pt;height:13.1pt;z-index:251661312;visibility:visible;mso-wrap-style:square;mso-width-percent:0;mso-height-percent:0;mso-wrap-distance-left:436.5pt;mso-wrap-distance-top:22pt;mso-wrap-distance-right:9pt;mso-wrap-distance-bottom:1.25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" filled="f" stroked="f">
                <v:textbox inset="0,0,0,0">
                  <w:txbxContent>
                    <w:p w:rsidR="00BE521C" w:rsidRPr="00BE521C" w:rsidRDefault="00BE521C" w:rsidP="00BE521C">
                      <w:pPr>
                        <w:pStyle w:val="1f7"/>
                        <w:spacing w:line="240" w:lineRule="auto"/>
                        <w:jc w:val="right"/>
                        <w:rPr>
                          <w:sz w:val="20"/>
                          <w:szCs w:val="20"/>
                        </w:rPr>
                      </w:pPr>
                      <w:r w:rsidRPr="00BE521C">
                        <w:rPr>
                          <w:sz w:val="20"/>
                          <w:szCs w:val="20"/>
                        </w:rPr>
                        <w:t>№ 1</w:t>
                      </w:r>
                    </w:p>
                  </w:txbxContent>
                </v:textbox>
                <w10:wrap type="topAndBottom" anchorx="page"/>
              </v:shape>
            </w:pict>
          </mc:Fallback>
        </mc:AlternateContent>
      </w:r>
      <w:r w:rsidRPr="00BE521C">
        <w:rPr>
          <w:b/>
          <w:bCs/>
          <w:sz w:val="20"/>
          <w:szCs w:val="20"/>
          <w:lang w:val="ru-RU"/>
        </w:rPr>
        <w:t>ПОСТАНОВЛЕНИЕ</w:t>
      </w:r>
      <w:bookmarkEnd w:id="1"/>
    </w:p>
    <w:p w:rsidR="00BE521C" w:rsidRPr="00BE521C" w:rsidRDefault="00BE521C" w:rsidP="00BE521C">
      <w:pPr>
        <w:pStyle w:val="aff"/>
        <w:jc w:val="center"/>
        <w:rPr>
          <w:sz w:val="20"/>
          <w:szCs w:val="20"/>
          <w:lang w:val="ru-RU"/>
        </w:rPr>
      </w:pPr>
    </w:p>
    <w:p w:rsidR="00BE521C" w:rsidRPr="00BE521C" w:rsidRDefault="00BE521C" w:rsidP="00BE521C">
      <w:pPr>
        <w:pStyle w:val="aff"/>
        <w:jc w:val="center"/>
        <w:rPr>
          <w:sz w:val="20"/>
          <w:szCs w:val="20"/>
          <w:lang w:val="ru-RU"/>
        </w:rPr>
      </w:pPr>
      <w:r w:rsidRPr="00BE521C">
        <w:rPr>
          <w:sz w:val="20"/>
          <w:szCs w:val="20"/>
          <w:lang w:val="ru-RU"/>
        </w:rPr>
        <w:t>О внесении изменения в постановление Администрации Подгорнского сельского</w:t>
      </w:r>
      <w:r w:rsidRPr="00BE521C">
        <w:rPr>
          <w:sz w:val="20"/>
          <w:szCs w:val="20"/>
          <w:lang w:val="ru-RU"/>
        </w:rPr>
        <w:br/>
        <w:t>поселения от 04.04.2022 № 65</w:t>
      </w:r>
    </w:p>
    <w:p w:rsidR="00BE521C" w:rsidRPr="00BE521C" w:rsidRDefault="00BE521C" w:rsidP="00BE521C">
      <w:pPr>
        <w:pStyle w:val="aff"/>
        <w:jc w:val="center"/>
        <w:rPr>
          <w:sz w:val="20"/>
          <w:szCs w:val="20"/>
          <w:lang w:val="ru-RU"/>
        </w:rPr>
      </w:pPr>
    </w:p>
    <w:p w:rsidR="00BE521C" w:rsidRPr="003F639E" w:rsidRDefault="00BE521C" w:rsidP="00BE521C">
      <w:pPr>
        <w:pStyle w:val="1f7"/>
        <w:spacing w:after="260" w:line="266" w:lineRule="auto"/>
        <w:ind w:firstLine="580"/>
        <w:rPr>
          <w:sz w:val="20"/>
          <w:szCs w:val="20"/>
        </w:rPr>
      </w:pPr>
      <w:r w:rsidRPr="003F639E">
        <w:rPr>
          <w:sz w:val="20"/>
          <w:szCs w:val="20"/>
        </w:rPr>
        <w:t>В связи с кадровыми изменениями, на основании Устава муниципального образования «Подгорнское сельское поселение»,</w:t>
      </w:r>
    </w:p>
    <w:p w:rsidR="00BE521C" w:rsidRPr="003F639E" w:rsidRDefault="00BE521C" w:rsidP="00BE521C">
      <w:pPr>
        <w:pStyle w:val="1f7"/>
        <w:spacing w:after="260"/>
        <w:rPr>
          <w:sz w:val="20"/>
          <w:szCs w:val="20"/>
        </w:rPr>
      </w:pPr>
      <w:r w:rsidRPr="003F639E">
        <w:rPr>
          <w:sz w:val="20"/>
          <w:szCs w:val="20"/>
        </w:rPr>
        <w:t>ПОСТАНОВЛЯЮ:</w:t>
      </w:r>
    </w:p>
    <w:p w:rsidR="00BE521C" w:rsidRPr="003F639E" w:rsidRDefault="00BE521C" w:rsidP="00BE521C">
      <w:pPr>
        <w:pStyle w:val="1f7"/>
        <w:widowControl w:val="0"/>
        <w:numPr>
          <w:ilvl w:val="0"/>
          <w:numId w:val="8"/>
        </w:numPr>
        <w:shd w:val="clear" w:color="auto" w:fill="auto"/>
        <w:tabs>
          <w:tab w:val="left" w:pos="851"/>
        </w:tabs>
        <w:spacing w:after="0" w:line="264" w:lineRule="auto"/>
        <w:ind w:firstLine="580"/>
        <w:rPr>
          <w:sz w:val="20"/>
          <w:szCs w:val="20"/>
        </w:rPr>
      </w:pPr>
      <w:r w:rsidRPr="003F639E">
        <w:rPr>
          <w:sz w:val="20"/>
          <w:szCs w:val="20"/>
        </w:rPr>
        <w:t>Внести в постановление Администрации Подгорнского сельского поселения от 04.04.2022 № 65 «О внесении изменения в постановление Администрации Подгорнского сельского поселения от 01.02.2019 № 13», следующее изменение:</w:t>
      </w:r>
    </w:p>
    <w:p w:rsidR="00BE521C" w:rsidRPr="003F639E" w:rsidRDefault="00BE521C" w:rsidP="00BE521C">
      <w:pPr>
        <w:pStyle w:val="1f7"/>
        <w:tabs>
          <w:tab w:val="left" w:pos="851"/>
        </w:tabs>
        <w:ind w:firstLine="580"/>
        <w:rPr>
          <w:sz w:val="20"/>
          <w:szCs w:val="20"/>
        </w:rPr>
      </w:pPr>
      <w:r w:rsidRPr="003F639E">
        <w:rPr>
          <w:sz w:val="20"/>
          <w:szCs w:val="20"/>
        </w:rPr>
        <w:t>- Приложение 1 к постановлению Администрации Подгорнского сельского поселения от 04.04.2022 № 65 изложить в новой редакции согласно приложению к настоящему постановлению.</w:t>
      </w:r>
    </w:p>
    <w:p w:rsidR="00BE521C" w:rsidRPr="003F639E" w:rsidRDefault="00BE521C" w:rsidP="00BE521C">
      <w:pPr>
        <w:pStyle w:val="1f7"/>
        <w:tabs>
          <w:tab w:val="left" w:pos="851"/>
        </w:tabs>
        <w:ind w:firstLine="580"/>
        <w:rPr>
          <w:sz w:val="20"/>
          <w:szCs w:val="20"/>
        </w:rPr>
      </w:pPr>
      <w:r w:rsidRPr="003F639E">
        <w:rPr>
          <w:sz w:val="20"/>
          <w:szCs w:val="20"/>
        </w:rPr>
        <w:lastRenderedPageBreak/>
        <w:t>3. Настоящее постановление подлежит официальному опубликованию в «Официальных ведомостях Подгорнского сельского поселения» и размещению на официальном сайте органа местного самоуправления Подгорнского сельского поселения.</w:t>
      </w:r>
    </w:p>
    <w:p w:rsidR="00BE521C" w:rsidRPr="00BE521C" w:rsidRDefault="00BE521C" w:rsidP="00BE521C">
      <w:pPr>
        <w:pStyle w:val="aff"/>
        <w:tabs>
          <w:tab w:val="left" w:pos="851"/>
        </w:tabs>
        <w:ind w:firstLine="580"/>
        <w:jc w:val="both"/>
        <w:rPr>
          <w:sz w:val="20"/>
          <w:szCs w:val="20"/>
          <w:lang w:val="ru-RU"/>
        </w:rPr>
      </w:pPr>
      <w:r w:rsidRPr="00BE521C">
        <w:rPr>
          <w:sz w:val="20"/>
          <w:szCs w:val="20"/>
          <w:lang w:val="ru-RU"/>
        </w:rPr>
        <w:t>4. Постановление вступает в силу со дня его официального опубликования (обнародования).</w:t>
      </w:r>
    </w:p>
    <w:p w:rsidR="00BE521C" w:rsidRPr="00BE521C" w:rsidRDefault="00BE521C" w:rsidP="00BE521C">
      <w:pPr>
        <w:pStyle w:val="aff"/>
        <w:tabs>
          <w:tab w:val="left" w:pos="851"/>
        </w:tabs>
        <w:ind w:firstLine="580"/>
        <w:jc w:val="both"/>
        <w:rPr>
          <w:sz w:val="20"/>
          <w:szCs w:val="20"/>
          <w:lang w:val="ru-RU"/>
        </w:rPr>
      </w:pPr>
      <w:r w:rsidRPr="00BE521C">
        <w:rPr>
          <w:sz w:val="20"/>
          <w:szCs w:val="20"/>
          <w:lang w:val="ru-RU"/>
        </w:rPr>
        <w:t>5. Контроль за исполнением настоящего постановления оставляю за собой.</w:t>
      </w:r>
    </w:p>
    <w:p w:rsidR="00BE521C" w:rsidRPr="00BE521C" w:rsidRDefault="00BE521C" w:rsidP="00BE521C">
      <w:pPr>
        <w:pStyle w:val="aff"/>
        <w:tabs>
          <w:tab w:val="left" w:pos="851"/>
        </w:tabs>
        <w:ind w:firstLine="580"/>
        <w:jc w:val="both"/>
        <w:rPr>
          <w:sz w:val="20"/>
          <w:szCs w:val="20"/>
          <w:lang w:val="ru-RU"/>
        </w:rPr>
      </w:pPr>
    </w:p>
    <w:p w:rsidR="00BE521C" w:rsidRDefault="00BE521C" w:rsidP="00BE521C">
      <w:pPr>
        <w:pStyle w:val="aff"/>
        <w:tabs>
          <w:tab w:val="left" w:pos="851"/>
        </w:tabs>
        <w:jc w:val="both"/>
        <w:rPr>
          <w:sz w:val="20"/>
          <w:szCs w:val="20"/>
          <w:lang w:val="ru-RU"/>
        </w:rPr>
      </w:pPr>
      <w:r w:rsidRPr="00BE521C">
        <w:rPr>
          <w:sz w:val="20"/>
          <w:szCs w:val="20"/>
          <w:lang w:val="ru-RU"/>
        </w:rPr>
        <w:t xml:space="preserve">Глава Подгорнского сельского поселения              </w:t>
      </w:r>
      <w:r w:rsidRPr="00BE521C">
        <w:rPr>
          <w:sz w:val="20"/>
          <w:szCs w:val="20"/>
          <w:lang w:val="ru-RU"/>
        </w:rPr>
        <w:tab/>
        <w:t xml:space="preserve">                                    С.С. Пантюхин</w:t>
      </w:r>
    </w:p>
    <w:p w:rsidR="00BE521C" w:rsidRDefault="00BE521C" w:rsidP="00BE521C">
      <w:pPr>
        <w:pStyle w:val="aff"/>
        <w:tabs>
          <w:tab w:val="left" w:pos="851"/>
        </w:tabs>
        <w:jc w:val="both"/>
        <w:rPr>
          <w:sz w:val="20"/>
          <w:szCs w:val="20"/>
          <w:lang w:val="ru-RU"/>
        </w:rPr>
      </w:pPr>
    </w:p>
    <w:p w:rsidR="00BE521C" w:rsidRPr="006E165E" w:rsidRDefault="00BE521C" w:rsidP="00BE521C">
      <w:pPr>
        <w:pStyle w:val="1f7"/>
        <w:spacing w:after="0" w:line="240" w:lineRule="auto"/>
        <w:ind w:left="5529"/>
        <w:jc w:val="right"/>
        <w:rPr>
          <w:sz w:val="20"/>
          <w:szCs w:val="20"/>
        </w:rPr>
      </w:pPr>
      <w:r w:rsidRPr="006E165E">
        <w:rPr>
          <w:sz w:val="20"/>
          <w:szCs w:val="20"/>
        </w:rPr>
        <w:t>Приложение № 1 к постановлению Администрации Подгорнского сельского поселении от 12.01.2023 № 1</w:t>
      </w:r>
    </w:p>
    <w:p w:rsidR="00BE521C" w:rsidRDefault="00BE521C" w:rsidP="00BE521C">
      <w:pPr>
        <w:pStyle w:val="1f9"/>
        <w:keepNext/>
        <w:keepLines/>
        <w:spacing w:before="0" w:line="240" w:lineRule="auto"/>
      </w:pPr>
      <w:bookmarkStart w:id="2" w:name="bookmark2"/>
      <w:r w:rsidRPr="006E165E">
        <w:t>СОСТАВ</w:t>
      </w:r>
      <w:bookmarkStart w:id="3" w:name="bookmark4"/>
      <w:bookmarkEnd w:id="2"/>
    </w:p>
    <w:p w:rsidR="00BE521C" w:rsidRPr="006E165E" w:rsidRDefault="00BE521C" w:rsidP="00BE521C">
      <w:pPr>
        <w:pStyle w:val="1f9"/>
        <w:keepNext/>
        <w:keepLines/>
        <w:spacing w:before="0" w:line="240" w:lineRule="auto"/>
      </w:pPr>
      <w:r w:rsidRPr="006E165E">
        <w:t>комиссии Администрации Подгорнского сельского поселения</w:t>
      </w:r>
      <w:r w:rsidRPr="006E165E">
        <w:br/>
        <w:t>по определению мест размещения контейнерных площадок для сбора ТКО</w:t>
      </w:r>
      <w:r w:rsidRPr="006E165E">
        <w:br/>
        <w:t>на территории муниципального образования «Подгорнское сельское поселение</w:t>
      </w:r>
      <w:bookmarkEnd w:id="3"/>
      <w:r w:rsidRPr="006E165E">
        <w:t>»</w:t>
      </w:r>
    </w:p>
    <w:p w:rsidR="00BE521C" w:rsidRDefault="00BE521C" w:rsidP="00BE521C">
      <w:pPr>
        <w:pStyle w:val="1f7"/>
        <w:spacing w:after="0"/>
        <w:rPr>
          <w:sz w:val="20"/>
          <w:szCs w:val="20"/>
        </w:rPr>
      </w:pPr>
    </w:p>
    <w:p w:rsidR="00BE521C" w:rsidRPr="006E165E" w:rsidRDefault="00BE521C" w:rsidP="00BE521C">
      <w:pPr>
        <w:pStyle w:val="1f7"/>
        <w:spacing w:after="0"/>
        <w:rPr>
          <w:sz w:val="20"/>
          <w:szCs w:val="20"/>
        </w:rPr>
      </w:pPr>
      <w:r w:rsidRPr="006E165E">
        <w:rPr>
          <w:sz w:val="20"/>
          <w:szCs w:val="20"/>
        </w:rPr>
        <w:t>Председатель комиссии – Пантюхин С.С. - Глава Подгорнского сельского поселения.</w:t>
      </w:r>
    </w:p>
    <w:p w:rsidR="00BE521C" w:rsidRPr="006E165E" w:rsidRDefault="00BE521C" w:rsidP="00BE521C">
      <w:pPr>
        <w:pStyle w:val="1f7"/>
        <w:spacing w:after="0" w:line="271" w:lineRule="auto"/>
        <w:rPr>
          <w:sz w:val="20"/>
          <w:szCs w:val="20"/>
        </w:rPr>
      </w:pPr>
      <w:r w:rsidRPr="006E165E">
        <w:rPr>
          <w:sz w:val="20"/>
          <w:szCs w:val="20"/>
        </w:rPr>
        <w:t>Заместитель председателя комиссии - Егоров Е.А. заместитель Главы Подгорнского сельского поселения.</w:t>
      </w:r>
    </w:p>
    <w:p w:rsidR="00BE521C" w:rsidRPr="006E165E" w:rsidRDefault="00BE521C" w:rsidP="00BE521C">
      <w:pPr>
        <w:pStyle w:val="1f7"/>
        <w:spacing w:after="0" w:line="271" w:lineRule="auto"/>
        <w:rPr>
          <w:sz w:val="20"/>
          <w:szCs w:val="20"/>
        </w:rPr>
      </w:pPr>
      <w:r w:rsidRPr="006E165E">
        <w:rPr>
          <w:sz w:val="20"/>
          <w:szCs w:val="20"/>
        </w:rPr>
        <w:t>Секретарь комиссии – Ярылов С.А. специалист 1 категории.</w:t>
      </w:r>
    </w:p>
    <w:p w:rsidR="00BE521C" w:rsidRPr="006E165E" w:rsidRDefault="00BE521C" w:rsidP="00BE521C">
      <w:pPr>
        <w:pStyle w:val="1f7"/>
        <w:spacing w:after="0" w:line="259" w:lineRule="auto"/>
        <w:rPr>
          <w:sz w:val="20"/>
          <w:szCs w:val="20"/>
        </w:rPr>
      </w:pPr>
      <w:r w:rsidRPr="006E165E">
        <w:rPr>
          <w:sz w:val="20"/>
          <w:szCs w:val="20"/>
        </w:rPr>
        <w:t>Члены комиссии:</w:t>
      </w:r>
    </w:p>
    <w:p w:rsidR="00BE521C" w:rsidRPr="006E165E" w:rsidRDefault="00BE521C" w:rsidP="00BE521C">
      <w:pPr>
        <w:pStyle w:val="1f7"/>
        <w:spacing w:after="0" w:line="259" w:lineRule="auto"/>
        <w:rPr>
          <w:sz w:val="20"/>
          <w:szCs w:val="20"/>
        </w:rPr>
      </w:pPr>
      <w:r w:rsidRPr="006E165E">
        <w:rPr>
          <w:sz w:val="20"/>
          <w:szCs w:val="20"/>
        </w:rPr>
        <w:t>Шляпина А.В. – главный специалист главный бухгалтер финансист Администрации Подгорнского сельского поселения;</w:t>
      </w:r>
    </w:p>
    <w:p w:rsidR="00BE521C" w:rsidRPr="006E165E" w:rsidRDefault="00BE521C" w:rsidP="00BE521C">
      <w:pPr>
        <w:pStyle w:val="1f7"/>
        <w:spacing w:after="0" w:line="259" w:lineRule="auto"/>
        <w:rPr>
          <w:sz w:val="20"/>
          <w:szCs w:val="20"/>
        </w:rPr>
      </w:pPr>
      <w:r w:rsidRPr="006E165E">
        <w:rPr>
          <w:sz w:val="20"/>
          <w:szCs w:val="20"/>
        </w:rPr>
        <w:t>Жуков А.А. – администратор Администрации Подгорнского сельского поселения;</w:t>
      </w:r>
    </w:p>
    <w:p w:rsidR="00BE521C" w:rsidRPr="006E165E" w:rsidRDefault="00BE521C" w:rsidP="00BE521C">
      <w:pPr>
        <w:pStyle w:val="1f7"/>
        <w:spacing w:after="260" w:line="259" w:lineRule="auto"/>
        <w:rPr>
          <w:sz w:val="20"/>
          <w:szCs w:val="20"/>
        </w:rPr>
      </w:pPr>
      <w:r w:rsidRPr="006E165E">
        <w:rPr>
          <w:sz w:val="20"/>
          <w:szCs w:val="20"/>
        </w:rPr>
        <w:t>Михайлова А.Ю. – специалист Администрации Подгорнского сельского поселения.</w:t>
      </w:r>
    </w:p>
    <w:p w:rsidR="000B633D" w:rsidRPr="00814A63" w:rsidRDefault="000B633D" w:rsidP="000B633D">
      <w:pPr>
        <w:pStyle w:val="aa"/>
        <w:rPr>
          <w:sz w:val="20"/>
        </w:rPr>
      </w:pPr>
      <w:r w:rsidRPr="00814A63">
        <w:rPr>
          <w:sz w:val="20"/>
        </w:rPr>
        <w:t>АДМИНИСТРАЦИЯ  ПОДГОРНСКОГО СЕЛЬСКОГО ПОСЕЛЕНИЯ</w:t>
      </w:r>
    </w:p>
    <w:p w:rsidR="000B633D" w:rsidRPr="00814A63" w:rsidRDefault="000B633D" w:rsidP="000B633D">
      <w:pPr>
        <w:pStyle w:val="aa"/>
        <w:rPr>
          <w:sz w:val="20"/>
        </w:rPr>
      </w:pPr>
    </w:p>
    <w:p w:rsidR="000B633D" w:rsidRPr="00814A63" w:rsidRDefault="000B633D" w:rsidP="000B633D">
      <w:pPr>
        <w:pStyle w:val="aa"/>
        <w:rPr>
          <w:sz w:val="20"/>
        </w:rPr>
      </w:pPr>
      <w:r w:rsidRPr="00814A63">
        <w:rPr>
          <w:sz w:val="20"/>
        </w:rPr>
        <w:t>ПОСТАНОВЛЕНИЕ</w:t>
      </w:r>
    </w:p>
    <w:p w:rsidR="000B633D" w:rsidRPr="00814A63" w:rsidRDefault="000B633D" w:rsidP="000B633D">
      <w:pPr>
        <w:pStyle w:val="aa"/>
        <w:rPr>
          <w:b w:val="0"/>
          <w:bCs/>
          <w:sz w:val="20"/>
        </w:rPr>
      </w:pPr>
    </w:p>
    <w:p w:rsidR="000B633D" w:rsidRPr="00814A63" w:rsidRDefault="000B633D" w:rsidP="000B633D">
      <w:pPr>
        <w:jc w:val="center"/>
        <w:rPr>
          <w:b/>
          <w:bCs/>
          <w:sz w:val="20"/>
          <w:szCs w:val="20"/>
        </w:rPr>
      </w:pPr>
    </w:p>
    <w:tbl>
      <w:tblPr>
        <w:tblW w:w="0" w:type="auto"/>
        <w:tblLook w:val="01E0" w:firstRow="1" w:lastRow="1" w:firstColumn="1" w:lastColumn="1" w:noHBand="0" w:noVBand="0"/>
      </w:tblPr>
      <w:tblGrid>
        <w:gridCol w:w="3103"/>
        <w:gridCol w:w="3103"/>
        <w:gridCol w:w="3073"/>
      </w:tblGrid>
      <w:tr w:rsidR="000B633D" w:rsidRPr="00814A63" w:rsidTr="00A20EB9">
        <w:tc>
          <w:tcPr>
            <w:tcW w:w="3190" w:type="dxa"/>
          </w:tcPr>
          <w:p w:rsidR="000B633D" w:rsidRPr="00814A63" w:rsidRDefault="000B633D" w:rsidP="00A20EB9">
            <w:pPr>
              <w:rPr>
                <w:bCs/>
                <w:sz w:val="20"/>
                <w:szCs w:val="20"/>
              </w:rPr>
            </w:pPr>
            <w:r w:rsidRPr="00814A63">
              <w:rPr>
                <w:bCs/>
                <w:sz w:val="20"/>
                <w:szCs w:val="20"/>
              </w:rPr>
              <w:t xml:space="preserve">         19.01.2023</w:t>
            </w:r>
          </w:p>
        </w:tc>
        <w:tc>
          <w:tcPr>
            <w:tcW w:w="3190" w:type="dxa"/>
          </w:tcPr>
          <w:p w:rsidR="000B633D" w:rsidRPr="00814A63" w:rsidRDefault="000B633D" w:rsidP="00A20EB9">
            <w:pPr>
              <w:jc w:val="center"/>
              <w:rPr>
                <w:bCs/>
                <w:sz w:val="20"/>
                <w:szCs w:val="20"/>
              </w:rPr>
            </w:pPr>
            <w:r w:rsidRPr="00814A63">
              <w:rPr>
                <w:bCs/>
                <w:sz w:val="20"/>
                <w:szCs w:val="20"/>
              </w:rPr>
              <w:t>с. Подгорное</w:t>
            </w:r>
          </w:p>
        </w:tc>
        <w:tc>
          <w:tcPr>
            <w:tcW w:w="3191" w:type="dxa"/>
          </w:tcPr>
          <w:p w:rsidR="000B633D" w:rsidRPr="00814A63" w:rsidRDefault="000B633D" w:rsidP="00A20EB9">
            <w:pPr>
              <w:jc w:val="center"/>
              <w:rPr>
                <w:bCs/>
                <w:sz w:val="20"/>
                <w:szCs w:val="20"/>
              </w:rPr>
            </w:pPr>
            <w:r w:rsidRPr="00814A63">
              <w:rPr>
                <w:bCs/>
                <w:sz w:val="20"/>
                <w:szCs w:val="20"/>
              </w:rPr>
              <w:t xml:space="preserve">                 № 8</w:t>
            </w:r>
          </w:p>
        </w:tc>
      </w:tr>
    </w:tbl>
    <w:p w:rsidR="000B633D" w:rsidRPr="00814A63" w:rsidRDefault="000B633D" w:rsidP="000B633D">
      <w:pPr>
        <w:rPr>
          <w:sz w:val="20"/>
          <w:szCs w:val="20"/>
        </w:rPr>
      </w:pPr>
    </w:p>
    <w:p w:rsidR="000B633D" w:rsidRPr="00814A63" w:rsidRDefault="000B633D" w:rsidP="000B633D">
      <w:pPr>
        <w:jc w:val="center"/>
        <w:rPr>
          <w:sz w:val="20"/>
          <w:szCs w:val="20"/>
        </w:rPr>
      </w:pPr>
      <w:r w:rsidRPr="00814A63">
        <w:rPr>
          <w:sz w:val="20"/>
          <w:szCs w:val="20"/>
        </w:rPr>
        <w:t xml:space="preserve">Об утверждении стоимости услуг, предоставляемых согласно гарантированному </w:t>
      </w:r>
    </w:p>
    <w:p w:rsidR="000B633D" w:rsidRPr="00814A63" w:rsidRDefault="000B633D" w:rsidP="000B633D">
      <w:pPr>
        <w:jc w:val="center"/>
        <w:rPr>
          <w:sz w:val="20"/>
          <w:szCs w:val="20"/>
        </w:rPr>
      </w:pPr>
      <w:r w:rsidRPr="00814A63">
        <w:rPr>
          <w:sz w:val="20"/>
          <w:szCs w:val="20"/>
        </w:rPr>
        <w:t>перечню услуг по погребению</w:t>
      </w:r>
    </w:p>
    <w:p w:rsidR="000B633D" w:rsidRPr="00814A63" w:rsidRDefault="000B633D" w:rsidP="000B633D">
      <w:pPr>
        <w:rPr>
          <w:sz w:val="20"/>
          <w:szCs w:val="20"/>
        </w:rPr>
      </w:pPr>
    </w:p>
    <w:p w:rsidR="000B633D" w:rsidRPr="00814A63" w:rsidRDefault="000B633D" w:rsidP="000B633D">
      <w:pPr>
        <w:pStyle w:val="10"/>
        <w:shd w:val="clear" w:color="auto" w:fill="FFFFFF"/>
        <w:spacing w:before="161" w:after="161"/>
        <w:ind w:firstLine="708"/>
        <w:rPr>
          <w:sz w:val="20"/>
          <w:szCs w:val="20"/>
        </w:rPr>
      </w:pPr>
      <w:r w:rsidRPr="00814A63">
        <w:rPr>
          <w:b w:val="0"/>
          <w:sz w:val="20"/>
          <w:szCs w:val="20"/>
        </w:rPr>
        <w:t xml:space="preserve">В соответствии с Федеральным законом от 12 января 1996 года № 8-ФЗ «О погребении и похоронном деле», </w:t>
      </w:r>
      <w:r w:rsidRPr="00814A63">
        <w:rPr>
          <w:b w:val="0"/>
          <w:color w:val="000000"/>
          <w:sz w:val="20"/>
          <w:szCs w:val="20"/>
        </w:rPr>
        <w:t>Федеральным законом от 06.10.2003 № 131-ФЗ «Об общих принципах организации местного самоуправления в Российской Федерации»</w:t>
      </w:r>
    </w:p>
    <w:p w:rsidR="000B633D" w:rsidRPr="00814A63" w:rsidRDefault="000B633D" w:rsidP="000B633D">
      <w:pPr>
        <w:ind w:firstLine="709"/>
        <w:rPr>
          <w:sz w:val="20"/>
          <w:szCs w:val="20"/>
        </w:rPr>
      </w:pPr>
      <w:r w:rsidRPr="00814A63">
        <w:rPr>
          <w:sz w:val="20"/>
          <w:szCs w:val="20"/>
        </w:rPr>
        <w:t>ПОСТАНОВЛЯЮ:</w:t>
      </w:r>
    </w:p>
    <w:p w:rsidR="000B633D" w:rsidRPr="00814A63" w:rsidRDefault="000B633D" w:rsidP="000B633D">
      <w:pPr>
        <w:jc w:val="both"/>
        <w:rPr>
          <w:sz w:val="20"/>
          <w:szCs w:val="20"/>
        </w:rPr>
      </w:pPr>
    </w:p>
    <w:p w:rsidR="000B633D" w:rsidRPr="00814A63" w:rsidRDefault="000B633D" w:rsidP="000B633D">
      <w:pPr>
        <w:ind w:firstLine="708"/>
        <w:jc w:val="both"/>
        <w:rPr>
          <w:sz w:val="20"/>
          <w:szCs w:val="20"/>
        </w:rPr>
      </w:pPr>
      <w:r w:rsidRPr="00814A63">
        <w:rPr>
          <w:sz w:val="20"/>
          <w:szCs w:val="20"/>
        </w:rPr>
        <w:t>1. Признать утратившим силу постановление Администрации Подгорнского сельского поселения от 28 января 2022 года № 22 «Об утверждении стоимости услуг, предоставляемых согласно гарантированному  перечню услуг по погребению».</w:t>
      </w:r>
    </w:p>
    <w:p w:rsidR="000B633D" w:rsidRPr="00814A63" w:rsidRDefault="000B633D" w:rsidP="000B633D">
      <w:pPr>
        <w:ind w:firstLine="708"/>
        <w:jc w:val="both"/>
        <w:rPr>
          <w:sz w:val="20"/>
          <w:szCs w:val="20"/>
        </w:rPr>
      </w:pPr>
      <w:r w:rsidRPr="00814A63">
        <w:rPr>
          <w:sz w:val="20"/>
          <w:szCs w:val="20"/>
        </w:rPr>
        <w:t>2. Утвердить стоимость услуг, предоставляемых согласно гарантированному перечню услуг по погребению в следующих размерах:</w:t>
      </w:r>
    </w:p>
    <w:p w:rsidR="000B633D" w:rsidRPr="00814A63" w:rsidRDefault="000B633D" w:rsidP="000B633D">
      <w:pPr>
        <w:ind w:firstLine="708"/>
        <w:jc w:val="both"/>
        <w:rPr>
          <w:sz w:val="20"/>
          <w:szCs w:val="20"/>
        </w:rPr>
      </w:pPr>
      <w:r w:rsidRPr="00814A63">
        <w:rPr>
          <w:sz w:val="20"/>
          <w:szCs w:val="20"/>
        </w:rPr>
        <w:t>2.1. Размер стоимости услуг, представляемых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осуществления погребения умершего по муниципальному образованию «Подгорнское сельское поселение» – 11690 (Одиннадцать тысяч шестьсот девяносто) рублей;</w:t>
      </w:r>
    </w:p>
    <w:p w:rsidR="000B633D" w:rsidRPr="00814A63" w:rsidRDefault="000B633D" w:rsidP="000B633D">
      <w:pPr>
        <w:ind w:firstLine="708"/>
        <w:jc w:val="both"/>
        <w:rPr>
          <w:sz w:val="20"/>
          <w:szCs w:val="20"/>
        </w:rPr>
      </w:pPr>
      <w:r w:rsidRPr="00814A63">
        <w:rPr>
          <w:sz w:val="20"/>
          <w:szCs w:val="20"/>
        </w:rPr>
        <w:t>2.2. Размер стоимости услуг, представляемых согласно гарантированному перечню услуг по погребению в случае отсутствия супруга, близких родственников, иных родственников, либо законного представителя умершего или при невозможности осуществлять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 8052 (Восемь тысяч пятьдесят два) рубля.</w:t>
      </w:r>
    </w:p>
    <w:p w:rsidR="000B633D" w:rsidRPr="00814A63" w:rsidRDefault="000B633D" w:rsidP="000B633D">
      <w:pPr>
        <w:ind w:firstLine="708"/>
        <w:jc w:val="both"/>
        <w:rPr>
          <w:sz w:val="20"/>
          <w:szCs w:val="20"/>
        </w:rPr>
      </w:pPr>
      <w:r w:rsidRPr="00814A63">
        <w:rPr>
          <w:sz w:val="20"/>
          <w:szCs w:val="20"/>
        </w:rPr>
        <w:t>3. Опубликовать настоящее постановление в печатном издании «Официальные ведомости Подгорнского сельского поселения» и разместить на официальном сайте Администрации Подгорнского сельского поселения.</w:t>
      </w:r>
    </w:p>
    <w:p w:rsidR="000B633D" w:rsidRPr="00814A63" w:rsidRDefault="000B633D" w:rsidP="000B633D">
      <w:pPr>
        <w:ind w:firstLine="708"/>
        <w:jc w:val="both"/>
        <w:rPr>
          <w:sz w:val="20"/>
          <w:szCs w:val="20"/>
        </w:rPr>
      </w:pPr>
      <w:r w:rsidRPr="00814A63">
        <w:rPr>
          <w:sz w:val="20"/>
          <w:szCs w:val="20"/>
        </w:rPr>
        <w:lastRenderedPageBreak/>
        <w:t>4. Настоящее постановление вступает в силу после его официального опубликования и распространяется на правоотношения, возникшее с 1 февраля 2023 года.</w:t>
      </w:r>
    </w:p>
    <w:p w:rsidR="000B633D" w:rsidRPr="00814A63" w:rsidRDefault="000B633D" w:rsidP="000B633D">
      <w:pPr>
        <w:ind w:firstLine="708"/>
        <w:jc w:val="both"/>
        <w:rPr>
          <w:sz w:val="20"/>
          <w:szCs w:val="20"/>
        </w:rPr>
      </w:pPr>
      <w:r w:rsidRPr="00814A63">
        <w:rPr>
          <w:sz w:val="20"/>
          <w:szCs w:val="20"/>
        </w:rPr>
        <w:t xml:space="preserve">5. Контроль за исполнением настоящего постановления оставляю за собой. </w:t>
      </w:r>
    </w:p>
    <w:p w:rsidR="000B633D" w:rsidRPr="00814A63" w:rsidRDefault="000B633D" w:rsidP="000B633D">
      <w:pPr>
        <w:jc w:val="both"/>
        <w:rPr>
          <w:sz w:val="20"/>
          <w:szCs w:val="20"/>
        </w:rPr>
      </w:pPr>
    </w:p>
    <w:p w:rsidR="000B633D" w:rsidRPr="00814A63" w:rsidRDefault="000B633D" w:rsidP="000B633D">
      <w:pPr>
        <w:jc w:val="both"/>
        <w:rPr>
          <w:sz w:val="20"/>
          <w:szCs w:val="20"/>
        </w:rPr>
      </w:pPr>
    </w:p>
    <w:p w:rsidR="000B633D" w:rsidRPr="00814A63" w:rsidRDefault="000B633D" w:rsidP="000B633D">
      <w:pPr>
        <w:jc w:val="both"/>
        <w:rPr>
          <w:sz w:val="20"/>
          <w:szCs w:val="20"/>
        </w:rPr>
      </w:pPr>
      <w:r w:rsidRPr="00814A63">
        <w:rPr>
          <w:sz w:val="20"/>
          <w:szCs w:val="20"/>
        </w:rPr>
        <w:t xml:space="preserve">Глава Подгорнского сельского поселения                                              </w:t>
      </w:r>
      <w:r>
        <w:rPr>
          <w:sz w:val="20"/>
          <w:szCs w:val="20"/>
        </w:rPr>
        <w:t xml:space="preserve">              </w:t>
      </w:r>
      <w:r w:rsidRPr="00814A63">
        <w:rPr>
          <w:sz w:val="20"/>
          <w:szCs w:val="20"/>
        </w:rPr>
        <w:t xml:space="preserve">                   С.С. Пантюхин</w:t>
      </w:r>
    </w:p>
    <w:p w:rsidR="000B633D" w:rsidRPr="00814A63" w:rsidRDefault="000B633D" w:rsidP="000B633D">
      <w:pPr>
        <w:ind w:left="6663"/>
        <w:rPr>
          <w:sz w:val="20"/>
          <w:szCs w:val="20"/>
        </w:rPr>
      </w:pPr>
      <w:r>
        <w:rPr>
          <w:sz w:val="20"/>
          <w:szCs w:val="20"/>
        </w:rPr>
        <w:t xml:space="preserve"> </w:t>
      </w:r>
    </w:p>
    <w:p w:rsidR="000B633D" w:rsidRPr="00814A63" w:rsidRDefault="000B633D" w:rsidP="000B633D">
      <w:pPr>
        <w:rPr>
          <w:sz w:val="20"/>
          <w:szCs w:val="20"/>
        </w:rPr>
        <w:sectPr w:rsidR="000B633D" w:rsidRPr="00814A63" w:rsidSect="00752A8F">
          <w:footerReference w:type="even" r:id="rId8"/>
          <w:footerReference w:type="default" r:id="rId9"/>
          <w:pgSz w:w="11906" w:h="16838"/>
          <w:pgMar w:top="851" w:right="926" w:bottom="851" w:left="1701" w:header="708" w:footer="708" w:gutter="0"/>
          <w:cols w:space="708"/>
          <w:titlePg/>
          <w:docGrid w:linePitch="360"/>
        </w:sectPr>
      </w:pPr>
    </w:p>
    <w:p w:rsidR="000B633D" w:rsidRPr="00814A63" w:rsidRDefault="000B633D" w:rsidP="000B633D">
      <w:pPr>
        <w:tabs>
          <w:tab w:val="left" w:pos="8370"/>
        </w:tabs>
        <w:rPr>
          <w:sz w:val="20"/>
          <w:szCs w:val="20"/>
        </w:rPr>
      </w:pPr>
    </w:p>
    <w:p w:rsidR="000B633D" w:rsidRPr="00814A63" w:rsidRDefault="000B633D" w:rsidP="000B633D">
      <w:pPr>
        <w:tabs>
          <w:tab w:val="left" w:pos="8370"/>
        </w:tabs>
        <w:jc w:val="center"/>
        <w:rPr>
          <w:b/>
          <w:sz w:val="20"/>
          <w:szCs w:val="20"/>
        </w:rPr>
      </w:pPr>
      <w:r w:rsidRPr="00814A63">
        <w:rPr>
          <w:b/>
          <w:sz w:val="20"/>
          <w:szCs w:val="20"/>
        </w:rPr>
        <w:t>Расчет размера стоимости услуг, предоставляемых согласно гарантированному перечню услуг по погребению</w:t>
      </w:r>
    </w:p>
    <w:p w:rsidR="000B633D" w:rsidRPr="00814A63" w:rsidRDefault="000B633D" w:rsidP="000B633D">
      <w:pPr>
        <w:tabs>
          <w:tab w:val="left" w:pos="8370"/>
        </w:tabs>
        <w:jc w:val="center"/>
        <w:rPr>
          <w:b/>
          <w:sz w:val="20"/>
          <w:szCs w:val="20"/>
        </w:rPr>
      </w:pPr>
      <w:r w:rsidRPr="00814A63">
        <w:rPr>
          <w:b/>
          <w:sz w:val="20"/>
          <w:szCs w:val="20"/>
        </w:rPr>
        <w:t>по муниципальному образованию «Подгорнское сельское поселение»</w:t>
      </w:r>
    </w:p>
    <w:p w:rsidR="000B633D" w:rsidRPr="00814A63" w:rsidRDefault="000B633D" w:rsidP="000B633D">
      <w:pPr>
        <w:tabs>
          <w:tab w:val="left" w:pos="8370"/>
        </w:tabs>
        <w:rPr>
          <w:b/>
          <w:sz w:val="20"/>
          <w:szCs w:val="20"/>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406"/>
        <w:gridCol w:w="1592"/>
        <w:gridCol w:w="2214"/>
        <w:gridCol w:w="2856"/>
        <w:gridCol w:w="1701"/>
      </w:tblGrid>
      <w:tr w:rsidR="000B633D" w:rsidRPr="00814A63" w:rsidTr="00A20EB9">
        <w:tc>
          <w:tcPr>
            <w:tcW w:w="648" w:type="dxa"/>
          </w:tcPr>
          <w:p w:rsidR="000B633D" w:rsidRPr="00814A63" w:rsidRDefault="000B633D" w:rsidP="00A20EB9">
            <w:pPr>
              <w:tabs>
                <w:tab w:val="left" w:pos="8370"/>
              </w:tabs>
              <w:jc w:val="center"/>
              <w:rPr>
                <w:sz w:val="20"/>
                <w:szCs w:val="20"/>
              </w:rPr>
            </w:pPr>
            <w:r w:rsidRPr="00814A63">
              <w:rPr>
                <w:sz w:val="20"/>
                <w:szCs w:val="20"/>
              </w:rPr>
              <w:t>№ п/п</w:t>
            </w:r>
          </w:p>
        </w:tc>
        <w:tc>
          <w:tcPr>
            <w:tcW w:w="6406" w:type="dxa"/>
          </w:tcPr>
          <w:p w:rsidR="000B633D" w:rsidRPr="00814A63" w:rsidRDefault="000B633D" w:rsidP="00A20EB9">
            <w:pPr>
              <w:tabs>
                <w:tab w:val="left" w:pos="8370"/>
              </w:tabs>
              <w:jc w:val="center"/>
              <w:rPr>
                <w:sz w:val="20"/>
                <w:szCs w:val="20"/>
              </w:rPr>
            </w:pPr>
            <w:r w:rsidRPr="00814A63">
              <w:rPr>
                <w:sz w:val="20"/>
                <w:szCs w:val="20"/>
              </w:rPr>
              <w:t>Наименование</w:t>
            </w:r>
          </w:p>
        </w:tc>
        <w:tc>
          <w:tcPr>
            <w:tcW w:w="1592" w:type="dxa"/>
          </w:tcPr>
          <w:p w:rsidR="000B633D" w:rsidRPr="00814A63" w:rsidRDefault="000B633D" w:rsidP="00A20EB9">
            <w:pPr>
              <w:tabs>
                <w:tab w:val="left" w:pos="8370"/>
              </w:tabs>
              <w:jc w:val="center"/>
              <w:rPr>
                <w:sz w:val="20"/>
                <w:szCs w:val="20"/>
              </w:rPr>
            </w:pPr>
            <w:r w:rsidRPr="00814A63">
              <w:rPr>
                <w:sz w:val="20"/>
                <w:szCs w:val="20"/>
              </w:rPr>
              <w:t>Районный коэффициент к заработной плате</w:t>
            </w:r>
          </w:p>
        </w:tc>
        <w:tc>
          <w:tcPr>
            <w:tcW w:w="2214" w:type="dxa"/>
          </w:tcPr>
          <w:p w:rsidR="000B633D" w:rsidRPr="00814A63" w:rsidRDefault="000B633D" w:rsidP="00A20EB9">
            <w:pPr>
              <w:tabs>
                <w:tab w:val="left" w:pos="8370"/>
              </w:tabs>
              <w:jc w:val="center"/>
              <w:rPr>
                <w:sz w:val="20"/>
                <w:szCs w:val="20"/>
              </w:rPr>
            </w:pPr>
            <w:r w:rsidRPr="00814A63">
              <w:rPr>
                <w:sz w:val="20"/>
                <w:szCs w:val="20"/>
              </w:rPr>
              <w:t>Фактически действующий размер стоимости услуг по погребению в текущем году, рублей</w:t>
            </w:r>
          </w:p>
        </w:tc>
        <w:tc>
          <w:tcPr>
            <w:tcW w:w="2856" w:type="dxa"/>
          </w:tcPr>
          <w:p w:rsidR="000B633D" w:rsidRPr="00814A63" w:rsidRDefault="000B633D" w:rsidP="00A20EB9">
            <w:pPr>
              <w:tabs>
                <w:tab w:val="left" w:pos="8370"/>
              </w:tabs>
              <w:jc w:val="center"/>
              <w:rPr>
                <w:sz w:val="20"/>
                <w:szCs w:val="20"/>
              </w:rPr>
            </w:pPr>
            <w:r w:rsidRPr="00814A63">
              <w:rPr>
                <w:sz w:val="20"/>
                <w:szCs w:val="20"/>
              </w:rPr>
              <w:t>Коэффициент индексации выплат, пособий и компенсаций, утвержденный Правительством Российской Федерации, исходя из   индекса роста потребительских цен за предыдущий год</w:t>
            </w:r>
          </w:p>
        </w:tc>
        <w:tc>
          <w:tcPr>
            <w:tcW w:w="1701" w:type="dxa"/>
          </w:tcPr>
          <w:p w:rsidR="000B633D" w:rsidRPr="00814A63" w:rsidRDefault="000B633D" w:rsidP="00A20EB9">
            <w:pPr>
              <w:tabs>
                <w:tab w:val="left" w:pos="8370"/>
              </w:tabs>
              <w:jc w:val="center"/>
              <w:rPr>
                <w:sz w:val="20"/>
                <w:szCs w:val="20"/>
              </w:rPr>
            </w:pPr>
            <w:r w:rsidRPr="00814A63">
              <w:rPr>
                <w:sz w:val="20"/>
                <w:szCs w:val="20"/>
              </w:rPr>
              <w:t>Размер стоимости услуг по погребению на 2023 год</w:t>
            </w:r>
          </w:p>
          <w:p w:rsidR="000B633D" w:rsidRPr="00814A63" w:rsidRDefault="000B633D" w:rsidP="00A20EB9">
            <w:pPr>
              <w:tabs>
                <w:tab w:val="left" w:pos="8370"/>
              </w:tabs>
              <w:jc w:val="center"/>
              <w:rPr>
                <w:sz w:val="20"/>
                <w:szCs w:val="20"/>
              </w:rPr>
            </w:pPr>
            <w:r w:rsidRPr="00814A63">
              <w:rPr>
                <w:sz w:val="20"/>
                <w:szCs w:val="20"/>
              </w:rPr>
              <w:t>(гр.2 х гр.3/100+гр.2)</w:t>
            </w:r>
          </w:p>
        </w:tc>
      </w:tr>
      <w:tr w:rsidR="000B633D" w:rsidRPr="00814A63" w:rsidTr="00A20EB9">
        <w:tc>
          <w:tcPr>
            <w:tcW w:w="648" w:type="dxa"/>
          </w:tcPr>
          <w:p w:rsidR="000B633D" w:rsidRPr="00814A63" w:rsidRDefault="000B633D" w:rsidP="00A20EB9">
            <w:pPr>
              <w:tabs>
                <w:tab w:val="left" w:pos="8370"/>
              </w:tabs>
              <w:rPr>
                <w:sz w:val="20"/>
                <w:szCs w:val="20"/>
              </w:rPr>
            </w:pPr>
            <w:r w:rsidRPr="00814A63">
              <w:rPr>
                <w:sz w:val="20"/>
                <w:szCs w:val="20"/>
              </w:rPr>
              <w:t>А</w:t>
            </w:r>
          </w:p>
        </w:tc>
        <w:tc>
          <w:tcPr>
            <w:tcW w:w="6406" w:type="dxa"/>
          </w:tcPr>
          <w:p w:rsidR="000B633D" w:rsidRPr="00814A63" w:rsidRDefault="000B633D" w:rsidP="00A20EB9">
            <w:pPr>
              <w:tabs>
                <w:tab w:val="left" w:pos="8370"/>
              </w:tabs>
              <w:jc w:val="center"/>
              <w:rPr>
                <w:sz w:val="20"/>
                <w:szCs w:val="20"/>
              </w:rPr>
            </w:pPr>
            <w:r w:rsidRPr="00814A63">
              <w:rPr>
                <w:sz w:val="20"/>
                <w:szCs w:val="20"/>
              </w:rPr>
              <w:t>Б</w:t>
            </w:r>
          </w:p>
        </w:tc>
        <w:tc>
          <w:tcPr>
            <w:tcW w:w="1592" w:type="dxa"/>
          </w:tcPr>
          <w:p w:rsidR="000B633D" w:rsidRPr="00814A63" w:rsidRDefault="000B633D" w:rsidP="00A20EB9">
            <w:pPr>
              <w:tabs>
                <w:tab w:val="left" w:pos="8370"/>
              </w:tabs>
              <w:rPr>
                <w:sz w:val="20"/>
                <w:szCs w:val="20"/>
              </w:rPr>
            </w:pPr>
            <w:r w:rsidRPr="00814A63">
              <w:rPr>
                <w:sz w:val="20"/>
                <w:szCs w:val="20"/>
              </w:rPr>
              <w:t>1</w:t>
            </w:r>
          </w:p>
        </w:tc>
        <w:tc>
          <w:tcPr>
            <w:tcW w:w="2214" w:type="dxa"/>
          </w:tcPr>
          <w:p w:rsidR="000B633D" w:rsidRPr="00814A63" w:rsidRDefault="000B633D" w:rsidP="00A20EB9">
            <w:pPr>
              <w:tabs>
                <w:tab w:val="left" w:pos="8370"/>
              </w:tabs>
              <w:rPr>
                <w:sz w:val="20"/>
                <w:szCs w:val="20"/>
              </w:rPr>
            </w:pPr>
            <w:r w:rsidRPr="00814A63">
              <w:rPr>
                <w:sz w:val="20"/>
                <w:szCs w:val="20"/>
              </w:rPr>
              <w:t>2</w:t>
            </w:r>
          </w:p>
        </w:tc>
        <w:tc>
          <w:tcPr>
            <w:tcW w:w="2856" w:type="dxa"/>
          </w:tcPr>
          <w:p w:rsidR="000B633D" w:rsidRPr="00814A63" w:rsidRDefault="000B633D" w:rsidP="00A20EB9">
            <w:pPr>
              <w:tabs>
                <w:tab w:val="left" w:pos="8370"/>
              </w:tabs>
              <w:rPr>
                <w:sz w:val="20"/>
                <w:szCs w:val="20"/>
              </w:rPr>
            </w:pPr>
            <w:r w:rsidRPr="00814A63">
              <w:rPr>
                <w:sz w:val="20"/>
                <w:szCs w:val="20"/>
              </w:rPr>
              <w:t>3</w:t>
            </w:r>
          </w:p>
        </w:tc>
        <w:tc>
          <w:tcPr>
            <w:tcW w:w="1701" w:type="dxa"/>
          </w:tcPr>
          <w:p w:rsidR="000B633D" w:rsidRPr="00814A63" w:rsidRDefault="000B633D" w:rsidP="00A20EB9">
            <w:pPr>
              <w:tabs>
                <w:tab w:val="left" w:pos="8370"/>
              </w:tabs>
              <w:rPr>
                <w:sz w:val="20"/>
                <w:szCs w:val="20"/>
              </w:rPr>
            </w:pPr>
            <w:r w:rsidRPr="00814A63">
              <w:rPr>
                <w:sz w:val="20"/>
                <w:szCs w:val="20"/>
              </w:rPr>
              <w:t>4</w:t>
            </w:r>
          </w:p>
        </w:tc>
      </w:tr>
      <w:tr w:rsidR="000B633D" w:rsidRPr="00814A63" w:rsidTr="00A20EB9">
        <w:tc>
          <w:tcPr>
            <w:tcW w:w="648" w:type="dxa"/>
          </w:tcPr>
          <w:p w:rsidR="000B633D" w:rsidRPr="00814A63" w:rsidRDefault="000B633D" w:rsidP="00A20EB9">
            <w:pPr>
              <w:tabs>
                <w:tab w:val="left" w:pos="8370"/>
              </w:tabs>
              <w:rPr>
                <w:sz w:val="20"/>
                <w:szCs w:val="20"/>
              </w:rPr>
            </w:pPr>
            <w:r w:rsidRPr="00814A63">
              <w:rPr>
                <w:sz w:val="20"/>
                <w:szCs w:val="20"/>
              </w:rPr>
              <w:t>1.</w:t>
            </w:r>
          </w:p>
        </w:tc>
        <w:tc>
          <w:tcPr>
            <w:tcW w:w="6406" w:type="dxa"/>
          </w:tcPr>
          <w:p w:rsidR="000B633D" w:rsidRPr="00814A63" w:rsidRDefault="000B633D" w:rsidP="00A20EB9">
            <w:pPr>
              <w:tabs>
                <w:tab w:val="left" w:pos="8370"/>
              </w:tabs>
              <w:rPr>
                <w:sz w:val="20"/>
                <w:szCs w:val="20"/>
              </w:rPr>
            </w:pPr>
            <w:r w:rsidRPr="00814A63">
              <w:rPr>
                <w:sz w:val="20"/>
                <w:szCs w:val="20"/>
              </w:rPr>
              <w:t>Размер стоимости услуг, представляемых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осуществления погребения умершего по муниципальному образованию «Подгорнское сельское поселение»</w:t>
            </w:r>
          </w:p>
        </w:tc>
        <w:tc>
          <w:tcPr>
            <w:tcW w:w="1592" w:type="dxa"/>
          </w:tcPr>
          <w:p w:rsidR="000B633D" w:rsidRPr="00814A63" w:rsidRDefault="000B633D" w:rsidP="00A20EB9">
            <w:pPr>
              <w:tabs>
                <w:tab w:val="left" w:pos="8370"/>
              </w:tabs>
              <w:rPr>
                <w:sz w:val="20"/>
                <w:szCs w:val="20"/>
              </w:rPr>
            </w:pPr>
          </w:p>
          <w:p w:rsidR="000B633D" w:rsidRPr="00814A63" w:rsidRDefault="000B633D" w:rsidP="00A20EB9">
            <w:pPr>
              <w:tabs>
                <w:tab w:val="left" w:pos="8370"/>
              </w:tabs>
              <w:rPr>
                <w:sz w:val="20"/>
                <w:szCs w:val="20"/>
              </w:rPr>
            </w:pPr>
          </w:p>
          <w:p w:rsidR="000B633D" w:rsidRPr="00814A63" w:rsidRDefault="000B633D" w:rsidP="00A20EB9">
            <w:pPr>
              <w:tabs>
                <w:tab w:val="left" w:pos="8370"/>
              </w:tabs>
              <w:rPr>
                <w:sz w:val="20"/>
                <w:szCs w:val="20"/>
              </w:rPr>
            </w:pPr>
            <w:r w:rsidRPr="00814A63">
              <w:rPr>
                <w:sz w:val="20"/>
                <w:szCs w:val="20"/>
              </w:rPr>
              <w:t xml:space="preserve"> </w:t>
            </w:r>
          </w:p>
          <w:p w:rsidR="000B633D" w:rsidRPr="00814A63" w:rsidRDefault="000B633D" w:rsidP="00A20EB9">
            <w:pPr>
              <w:tabs>
                <w:tab w:val="left" w:pos="8370"/>
              </w:tabs>
              <w:rPr>
                <w:sz w:val="20"/>
                <w:szCs w:val="20"/>
              </w:rPr>
            </w:pPr>
          </w:p>
          <w:p w:rsidR="000B633D" w:rsidRPr="00814A63" w:rsidRDefault="000B633D" w:rsidP="00A20EB9">
            <w:pPr>
              <w:tabs>
                <w:tab w:val="left" w:pos="8370"/>
              </w:tabs>
              <w:rPr>
                <w:sz w:val="20"/>
                <w:szCs w:val="20"/>
              </w:rPr>
            </w:pPr>
            <w:r w:rsidRPr="00814A63">
              <w:rPr>
                <w:sz w:val="20"/>
                <w:szCs w:val="20"/>
              </w:rPr>
              <w:t>1,5</w:t>
            </w:r>
          </w:p>
        </w:tc>
        <w:tc>
          <w:tcPr>
            <w:tcW w:w="2214" w:type="dxa"/>
          </w:tcPr>
          <w:p w:rsidR="000B633D" w:rsidRPr="00814A63" w:rsidRDefault="000B633D" w:rsidP="00A20EB9">
            <w:pPr>
              <w:tabs>
                <w:tab w:val="left" w:pos="8370"/>
              </w:tabs>
              <w:rPr>
                <w:sz w:val="20"/>
                <w:szCs w:val="20"/>
              </w:rPr>
            </w:pPr>
            <w:r w:rsidRPr="00814A63">
              <w:rPr>
                <w:sz w:val="20"/>
                <w:szCs w:val="20"/>
              </w:rPr>
              <w:t xml:space="preserve">    </w:t>
            </w:r>
          </w:p>
          <w:p w:rsidR="000B633D" w:rsidRPr="00814A63" w:rsidRDefault="000B633D" w:rsidP="00A20EB9">
            <w:pPr>
              <w:tabs>
                <w:tab w:val="left" w:pos="8370"/>
              </w:tabs>
              <w:rPr>
                <w:sz w:val="20"/>
                <w:szCs w:val="20"/>
              </w:rPr>
            </w:pPr>
          </w:p>
          <w:p w:rsidR="000B633D" w:rsidRPr="00814A63" w:rsidRDefault="000B633D" w:rsidP="00A20EB9">
            <w:pPr>
              <w:tabs>
                <w:tab w:val="left" w:pos="8370"/>
              </w:tabs>
              <w:rPr>
                <w:sz w:val="20"/>
                <w:szCs w:val="20"/>
              </w:rPr>
            </w:pPr>
          </w:p>
          <w:p w:rsidR="000B633D" w:rsidRPr="00814A63" w:rsidRDefault="000B633D" w:rsidP="00A20EB9">
            <w:pPr>
              <w:tabs>
                <w:tab w:val="left" w:pos="8370"/>
              </w:tabs>
              <w:rPr>
                <w:sz w:val="20"/>
                <w:szCs w:val="20"/>
              </w:rPr>
            </w:pPr>
          </w:p>
          <w:p w:rsidR="000B633D" w:rsidRPr="00814A63" w:rsidRDefault="000B633D" w:rsidP="00A20EB9">
            <w:pPr>
              <w:tabs>
                <w:tab w:val="left" w:pos="8370"/>
              </w:tabs>
              <w:rPr>
                <w:sz w:val="20"/>
                <w:szCs w:val="20"/>
              </w:rPr>
            </w:pPr>
            <w:r w:rsidRPr="00814A63">
              <w:rPr>
                <w:sz w:val="20"/>
                <w:szCs w:val="20"/>
              </w:rPr>
              <w:t>10447</w:t>
            </w:r>
          </w:p>
        </w:tc>
        <w:tc>
          <w:tcPr>
            <w:tcW w:w="2856" w:type="dxa"/>
          </w:tcPr>
          <w:p w:rsidR="000B633D" w:rsidRPr="00814A63" w:rsidRDefault="000B633D" w:rsidP="00A20EB9">
            <w:pPr>
              <w:tabs>
                <w:tab w:val="left" w:pos="8370"/>
              </w:tabs>
              <w:rPr>
                <w:sz w:val="20"/>
                <w:szCs w:val="20"/>
              </w:rPr>
            </w:pPr>
          </w:p>
          <w:p w:rsidR="000B633D" w:rsidRPr="00814A63" w:rsidRDefault="000B633D" w:rsidP="00A20EB9">
            <w:pPr>
              <w:tabs>
                <w:tab w:val="left" w:pos="8370"/>
              </w:tabs>
              <w:rPr>
                <w:sz w:val="20"/>
                <w:szCs w:val="20"/>
              </w:rPr>
            </w:pPr>
          </w:p>
          <w:p w:rsidR="000B633D" w:rsidRPr="00814A63" w:rsidRDefault="000B633D" w:rsidP="00A20EB9">
            <w:pPr>
              <w:tabs>
                <w:tab w:val="left" w:pos="8370"/>
              </w:tabs>
              <w:rPr>
                <w:sz w:val="20"/>
                <w:szCs w:val="20"/>
              </w:rPr>
            </w:pPr>
          </w:p>
          <w:p w:rsidR="000B633D" w:rsidRPr="00814A63" w:rsidRDefault="000B633D" w:rsidP="00A20EB9">
            <w:pPr>
              <w:tabs>
                <w:tab w:val="left" w:pos="8370"/>
              </w:tabs>
              <w:rPr>
                <w:sz w:val="20"/>
                <w:szCs w:val="20"/>
              </w:rPr>
            </w:pPr>
          </w:p>
          <w:p w:rsidR="000B633D" w:rsidRPr="00814A63" w:rsidRDefault="000B633D" w:rsidP="00A20EB9">
            <w:pPr>
              <w:tabs>
                <w:tab w:val="left" w:pos="8370"/>
              </w:tabs>
              <w:rPr>
                <w:sz w:val="20"/>
                <w:szCs w:val="20"/>
              </w:rPr>
            </w:pPr>
            <w:r w:rsidRPr="00814A63">
              <w:rPr>
                <w:sz w:val="20"/>
                <w:szCs w:val="20"/>
              </w:rPr>
              <w:t>1,119</w:t>
            </w:r>
          </w:p>
        </w:tc>
        <w:tc>
          <w:tcPr>
            <w:tcW w:w="1701" w:type="dxa"/>
          </w:tcPr>
          <w:p w:rsidR="000B633D" w:rsidRPr="00814A63" w:rsidRDefault="000B633D" w:rsidP="00A20EB9">
            <w:pPr>
              <w:tabs>
                <w:tab w:val="left" w:pos="8370"/>
              </w:tabs>
              <w:rPr>
                <w:sz w:val="20"/>
                <w:szCs w:val="20"/>
              </w:rPr>
            </w:pPr>
          </w:p>
          <w:p w:rsidR="000B633D" w:rsidRPr="00814A63" w:rsidRDefault="000B633D" w:rsidP="00A20EB9">
            <w:pPr>
              <w:tabs>
                <w:tab w:val="left" w:pos="8370"/>
              </w:tabs>
              <w:rPr>
                <w:sz w:val="20"/>
                <w:szCs w:val="20"/>
              </w:rPr>
            </w:pPr>
          </w:p>
          <w:p w:rsidR="000B633D" w:rsidRPr="00814A63" w:rsidRDefault="000B633D" w:rsidP="00A20EB9">
            <w:pPr>
              <w:tabs>
                <w:tab w:val="left" w:pos="8370"/>
              </w:tabs>
              <w:rPr>
                <w:sz w:val="20"/>
                <w:szCs w:val="20"/>
              </w:rPr>
            </w:pPr>
          </w:p>
          <w:p w:rsidR="000B633D" w:rsidRPr="00814A63" w:rsidRDefault="000B633D" w:rsidP="00A20EB9">
            <w:pPr>
              <w:tabs>
                <w:tab w:val="left" w:pos="8370"/>
              </w:tabs>
              <w:rPr>
                <w:sz w:val="20"/>
                <w:szCs w:val="20"/>
              </w:rPr>
            </w:pPr>
          </w:p>
          <w:p w:rsidR="000B633D" w:rsidRPr="00814A63" w:rsidRDefault="000B633D" w:rsidP="00A20EB9">
            <w:pPr>
              <w:tabs>
                <w:tab w:val="left" w:pos="8370"/>
              </w:tabs>
              <w:rPr>
                <w:sz w:val="20"/>
                <w:szCs w:val="20"/>
              </w:rPr>
            </w:pPr>
            <w:r w:rsidRPr="00814A63">
              <w:rPr>
                <w:sz w:val="20"/>
                <w:szCs w:val="20"/>
              </w:rPr>
              <w:t>11690</w:t>
            </w:r>
          </w:p>
        </w:tc>
      </w:tr>
      <w:tr w:rsidR="000B633D" w:rsidRPr="00814A63" w:rsidTr="00A20EB9">
        <w:tc>
          <w:tcPr>
            <w:tcW w:w="648" w:type="dxa"/>
          </w:tcPr>
          <w:p w:rsidR="000B633D" w:rsidRPr="00814A63" w:rsidRDefault="000B633D" w:rsidP="00A20EB9">
            <w:pPr>
              <w:tabs>
                <w:tab w:val="left" w:pos="8370"/>
              </w:tabs>
              <w:rPr>
                <w:sz w:val="20"/>
                <w:szCs w:val="20"/>
              </w:rPr>
            </w:pPr>
            <w:r w:rsidRPr="00814A63">
              <w:rPr>
                <w:sz w:val="20"/>
                <w:szCs w:val="20"/>
              </w:rPr>
              <w:t>2.</w:t>
            </w:r>
          </w:p>
        </w:tc>
        <w:tc>
          <w:tcPr>
            <w:tcW w:w="6406" w:type="dxa"/>
          </w:tcPr>
          <w:p w:rsidR="000B633D" w:rsidRPr="00814A63" w:rsidRDefault="000B633D" w:rsidP="00A20EB9">
            <w:pPr>
              <w:tabs>
                <w:tab w:val="left" w:pos="8370"/>
              </w:tabs>
              <w:rPr>
                <w:sz w:val="20"/>
                <w:szCs w:val="20"/>
              </w:rPr>
            </w:pPr>
            <w:r w:rsidRPr="00814A63">
              <w:rPr>
                <w:sz w:val="20"/>
                <w:szCs w:val="20"/>
              </w:rPr>
              <w:t>Размер стоимости услуг, представляемых согласно гарантированному перечню услуг по погребению  в случае отсутствия супруга, близких родственников, иных родственников, либо законного представителя умершего или при невозможности  осуществлять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w:t>
            </w:r>
          </w:p>
        </w:tc>
        <w:tc>
          <w:tcPr>
            <w:tcW w:w="1592" w:type="dxa"/>
          </w:tcPr>
          <w:p w:rsidR="000B633D" w:rsidRPr="00814A63" w:rsidRDefault="000B633D" w:rsidP="00A20EB9">
            <w:pPr>
              <w:tabs>
                <w:tab w:val="left" w:pos="8370"/>
              </w:tabs>
              <w:rPr>
                <w:sz w:val="20"/>
                <w:szCs w:val="20"/>
              </w:rPr>
            </w:pPr>
          </w:p>
          <w:p w:rsidR="000B633D" w:rsidRPr="00814A63" w:rsidRDefault="000B633D" w:rsidP="00A20EB9">
            <w:pPr>
              <w:tabs>
                <w:tab w:val="left" w:pos="8370"/>
              </w:tabs>
              <w:rPr>
                <w:sz w:val="20"/>
                <w:szCs w:val="20"/>
              </w:rPr>
            </w:pPr>
          </w:p>
          <w:p w:rsidR="000B633D" w:rsidRPr="00814A63" w:rsidRDefault="000B633D" w:rsidP="00A20EB9">
            <w:pPr>
              <w:tabs>
                <w:tab w:val="left" w:pos="8370"/>
              </w:tabs>
              <w:rPr>
                <w:sz w:val="20"/>
                <w:szCs w:val="20"/>
              </w:rPr>
            </w:pPr>
          </w:p>
          <w:p w:rsidR="000B633D" w:rsidRPr="00814A63" w:rsidRDefault="000B633D" w:rsidP="00A20EB9">
            <w:pPr>
              <w:tabs>
                <w:tab w:val="left" w:pos="8370"/>
              </w:tabs>
              <w:rPr>
                <w:sz w:val="20"/>
                <w:szCs w:val="20"/>
              </w:rPr>
            </w:pPr>
          </w:p>
          <w:p w:rsidR="000B633D" w:rsidRPr="00814A63" w:rsidRDefault="000B633D" w:rsidP="00A20EB9">
            <w:pPr>
              <w:tabs>
                <w:tab w:val="left" w:pos="8370"/>
              </w:tabs>
              <w:rPr>
                <w:sz w:val="20"/>
                <w:szCs w:val="20"/>
              </w:rPr>
            </w:pPr>
          </w:p>
          <w:p w:rsidR="000B633D" w:rsidRPr="00814A63" w:rsidRDefault="000B633D" w:rsidP="00A20EB9">
            <w:pPr>
              <w:tabs>
                <w:tab w:val="left" w:pos="8370"/>
              </w:tabs>
              <w:rPr>
                <w:sz w:val="20"/>
                <w:szCs w:val="20"/>
              </w:rPr>
            </w:pPr>
          </w:p>
          <w:p w:rsidR="000B633D" w:rsidRPr="00814A63" w:rsidRDefault="000B633D" w:rsidP="00A20EB9">
            <w:pPr>
              <w:tabs>
                <w:tab w:val="left" w:pos="8370"/>
              </w:tabs>
              <w:rPr>
                <w:sz w:val="20"/>
                <w:szCs w:val="20"/>
              </w:rPr>
            </w:pPr>
            <w:r w:rsidRPr="00814A63">
              <w:rPr>
                <w:sz w:val="20"/>
                <w:szCs w:val="20"/>
              </w:rPr>
              <w:t>1,5</w:t>
            </w:r>
          </w:p>
        </w:tc>
        <w:tc>
          <w:tcPr>
            <w:tcW w:w="2214" w:type="dxa"/>
          </w:tcPr>
          <w:p w:rsidR="000B633D" w:rsidRPr="00814A63" w:rsidRDefault="000B633D" w:rsidP="00A20EB9">
            <w:pPr>
              <w:tabs>
                <w:tab w:val="left" w:pos="8370"/>
              </w:tabs>
              <w:rPr>
                <w:sz w:val="20"/>
                <w:szCs w:val="20"/>
              </w:rPr>
            </w:pPr>
          </w:p>
          <w:p w:rsidR="000B633D" w:rsidRPr="00814A63" w:rsidRDefault="000B633D" w:rsidP="00A20EB9">
            <w:pPr>
              <w:tabs>
                <w:tab w:val="left" w:pos="8370"/>
              </w:tabs>
              <w:rPr>
                <w:sz w:val="20"/>
                <w:szCs w:val="20"/>
              </w:rPr>
            </w:pPr>
          </w:p>
          <w:p w:rsidR="000B633D" w:rsidRPr="00814A63" w:rsidRDefault="000B633D" w:rsidP="00A20EB9">
            <w:pPr>
              <w:tabs>
                <w:tab w:val="left" w:pos="8370"/>
              </w:tabs>
              <w:rPr>
                <w:sz w:val="20"/>
                <w:szCs w:val="20"/>
              </w:rPr>
            </w:pPr>
          </w:p>
          <w:p w:rsidR="000B633D" w:rsidRPr="00814A63" w:rsidRDefault="000B633D" w:rsidP="00A20EB9">
            <w:pPr>
              <w:tabs>
                <w:tab w:val="left" w:pos="8370"/>
              </w:tabs>
              <w:rPr>
                <w:sz w:val="20"/>
                <w:szCs w:val="20"/>
              </w:rPr>
            </w:pPr>
          </w:p>
          <w:p w:rsidR="000B633D" w:rsidRPr="00814A63" w:rsidRDefault="000B633D" w:rsidP="00A20EB9">
            <w:pPr>
              <w:tabs>
                <w:tab w:val="left" w:pos="8370"/>
              </w:tabs>
              <w:rPr>
                <w:sz w:val="20"/>
                <w:szCs w:val="20"/>
              </w:rPr>
            </w:pPr>
          </w:p>
          <w:p w:rsidR="000B633D" w:rsidRPr="00814A63" w:rsidRDefault="000B633D" w:rsidP="00A20EB9">
            <w:pPr>
              <w:tabs>
                <w:tab w:val="left" w:pos="8370"/>
              </w:tabs>
              <w:rPr>
                <w:sz w:val="20"/>
                <w:szCs w:val="20"/>
              </w:rPr>
            </w:pPr>
          </w:p>
          <w:p w:rsidR="000B633D" w:rsidRPr="00814A63" w:rsidRDefault="000B633D" w:rsidP="00A20EB9">
            <w:pPr>
              <w:tabs>
                <w:tab w:val="left" w:pos="8370"/>
              </w:tabs>
              <w:rPr>
                <w:sz w:val="20"/>
                <w:szCs w:val="20"/>
              </w:rPr>
            </w:pPr>
            <w:r w:rsidRPr="00814A63">
              <w:rPr>
                <w:sz w:val="20"/>
                <w:szCs w:val="20"/>
              </w:rPr>
              <w:t>7196</w:t>
            </w:r>
          </w:p>
        </w:tc>
        <w:tc>
          <w:tcPr>
            <w:tcW w:w="2856" w:type="dxa"/>
          </w:tcPr>
          <w:p w:rsidR="000B633D" w:rsidRPr="00814A63" w:rsidRDefault="000B633D" w:rsidP="00A20EB9">
            <w:pPr>
              <w:tabs>
                <w:tab w:val="left" w:pos="8370"/>
              </w:tabs>
              <w:rPr>
                <w:sz w:val="20"/>
                <w:szCs w:val="20"/>
              </w:rPr>
            </w:pPr>
          </w:p>
          <w:p w:rsidR="000B633D" w:rsidRPr="00814A63" w:rsidRDefault="000B633D" w:rsidP="00A20EB9">
            <w:pPr>
              <w:tabs>
                <w:tab w:val="left" w:pos="8370"/>
              </w:tabs>
              <w:rPr>
                <w:sz w:val="20"/>
                <w:szCs w:val="20"/>
              </w:rPr>
            </w:pPr>
          </w:p>
          <w:p w:rsidR="000B633D" w:rsidRPr="00814A63" w:rsidRDefault="000B633D" w:rsidP="00A20EB9">
            <w:pPr>
              <w:tabs>
                <w:tab w:val="left" w:pos="8370"/>
              </w:tabs>
              <w:rPr>
                <w:sz w:val="20"/>
                <w:szCs w:val="20"/>
              </w:rPr>
            </w:pPr>
          </w:p>
          <w:p w:rsidR="000B633D" w:rsidRPr="00814A63" w:rsidRDefault="000B633D" w:rsidP="00A20EB9">
            <w:pPr>
              <w:tabs>
                <w:tab w:val="left" w:pos="8370"/>
              </w:tabs>
              <w:rPr>
                <w:sz w:val="20"/>
                <w:szCs w:val="20"/>
              </w:rPr>
            </w:pPr>
          </w:p>
          <w:p w:rsidR="000B633D" w:rsidRPr="00814A63" w:rsidRDefault="000B633D" w:rsidP="00A20EB9">
            <w:pPr>
              <w:tabs>
                <w:tab w:val="left" w:pos="8370"/>
              </w:tabs>
              <w:rPr>
                <w:sz w:val="20"/>
                <w:szCs w:val="20"/>
              </w:rPr>
            </w:pPr>
          </w:p>
          <w:p w:rsidR="000B633D" w:rsidRPr="00814A63" w:rsidRDefault="000B633D" w:rsidP="00A20EB9">
            <w:pPr>
              <w:tabs>
                <w:tab w:val="left" w:pos="8370"/>
              </w:tabs>
              <w:rPr>
                <w:sz w:val="20"/>
                <w:szCs w:val="20"/>
              </w:rPr>
            </w:pPr>
          </w:p>
          <w:p w:rsidR="000B633D" w:rsidRPr="00814A63" w:rsidRDefault="000B633D" w:rsidP="00A20EB9">
            <w:pPr>
              <w:tabs>
                <w:tab w:val="left" w:pos="8370"/>
              </w:tabs>
              <w:rPr>
                <w:sz w:val="20"/>
                <w:szCs w:val="20"/>
              </w:rPr>
            </w:pPr>
            <w:r w:rsidRPr="00814A63">
              <w:rPr>
                <w:sz w:val="20"/>
                <w:szCs w:val="20"/>
              </w:rPr>
              <w:t>1,119</w:t>
            </w:r>
          </w:p>
        </w:tc>
        <w:tc>
          <w:tcPr>
            <w:tcW w:w="1701" w:type="dxa"/>
          </w:tcPr>
          <w:p w:rsidR="000B633D" w:rsidRPr="00814A63" w:rsidRDefault="000B633D" w:rsidP="00A20EB9">
            <w:pPr>
              <w:tabs>
                <w:tab w:val="left" w:pos="8370"/>
              </w:tabs>
              <w:rPr>
                <w:sz w:val="20"/>
                <w:szCs w:val="20"/>
              </w:rPr>
            </w:pPr>
          </w:p>
          <w:p w:rsidR="000B633D" w:rsidRPr="00814A63" w:rsidRDefault="000B633D" w:rsidP="00A20EB9">
            <w:pPr>
              <w:tabs>
                <w:tab w:val="left" w:pos="8370"/>
              </w:tabs>
              <w:rPr>
                <w:sz w:val="20"/>
                <w:szCs w:val="20"/>
              </w:rPr>
            </w:pPr>
          </w:p>
          <w:p w:rsidR="000B633D" w:rsidRPr="00814A63" w:rsidRDefault="000B633D" w:rsidP="00A20EB9">
            <w:pPr>
              <w:tabs>
                <w:tab w:val="left" w:pos="8370"/>
              </w:tabs>
              <w:rPr>
                <w:sz w:val="20"/>
                <w:szCs w:val="20"/>
              </w:rPr>
            </w:pPr>
          </w:p>
          <w:p w:rsidR="000B633D" w:rsidRPr="00814A63" w:rsidRDefault="000B633D" w:rsidP="00A20EB9">
            <w:pPr>
              <w:tabs>
                <w:tab w:val="left" w:pos="8370"/>
              </w:tabs>
              <w:rPr>
                <w:sz w:val="20"/>
                <w:szCs w:val="20"/>
              </w:rPr>
            </w:pPr>
          </w:p>
          <w:p w:rsidR="000B633D" w:rsidRPr="00814A63" w:rsidRDefault="000B633D" w:rsidP="00A20EB9">
            <w:pPr>
              <w:tabs>
                <w:tab w:val="left" w:pos="8370"/>
              </w:tabs>
              <w:rPr>
                <w:sz w:val="20"/>
                <w:szCs w:val="20"/>
              </w:rPr>
            </w:pPr>
          </w:p>
          <w:p w:rsidR="000B633D" w:rsidRPr="00814A63" w:rsidRDefault="000B633D" w:rsidP="00A20EB9">
            <w:pPr>
              <w:tabs>
                <w:tab w:val="left" w:pos="8370"/>
              </w:tabs>
              <w:rPr>
                <w:sz w:val="20"/>
                <w:szCs w:val="20"/>
              </w:rPr>
            </w:pPr>
          </w:p>
          <w:p w:rsidR="000B633D" w:rsidRPr="00814A63" w:rsidRDefault="000B633D" w:rsidP="00A20EB9">
            <w:pPr>
              <w:tabs>
                <w:tab w:val="left" w:pos="8370"/>
              </w:tabs>
              <w:rPr>
                <w:sz w:val="20"/>
                <w:szCs w:val="20"/>
              </w:rPr>
            </w:pPr>
            <w:r w:rsidRPr="00814A63">
              <w:rPr>
                <w:sz w:val="20"/>
                <w:szCs w:val="20"/>
              </w:rPr>
              <w:t>8052</w:t>
            </w:r>
          </w:p>
        </w:tc>
      </w:tr>
    </w:tbl>
    <w:p w:rsidR="000B633D" w:rsidRPr="00814A63" w:rsidRDefault="000B633D" w:rsidP="000B633D">
      <w:pPr>
        <w:tabs>
          <w:tab w:val="left" w:pos="8370"/>
        </w:tabs>
        <w:rPr>
          <w:sz w:val="20"/>
          <w:szCs w:val="20"/>
        </w:rPr>
      </w:pPr>
    </w:p>
    <w:p w:rsidR="000B633D" w:rsidRPr="00814A63" w:rsidRDefault="000B633D" w:rsidP="000B633D">
      <w:pPr>
        <w:tabs>
          <w:tab w:val="left" w:pos="8370"/>
        </w:tabs>
        <w:rPr>
          <w:sz w:val="20"/>
          <w:szCs w:val="20"/>
        </w:rPr>
      </w:pPr>
      <w:r w:rsidRPr="00814A63">
        <w:rPr>
          <w:sz w:val="20"/>
          <w:szCs w:val="20"/>
        </w:rPr>
        <w:t xml:space="preserve">Глава Подгорнского </w:t>
      </w:r>
    </w:p>
    <w:p w:rsidR="000B633D" w:rsidRDefault="000B633D" w:rsidP="000B633D">
      <w:pPr>
        <w:tabs>
          <w:tab w:val="left" w:pos="8370"/>
        </w:tabs>
        <w:rPr>
          <w:sz w:val="20"/>
          <w:szCs w:val="20"/>
        </w:rPr>
      </w:pPr>
      <w:r w:rsidRPr="00814A63">
        <w:rPr>
          <w:sz w:val="20"/>
          <w:szCs w:val="20"/>
        </w:rPr>
        <w:t>сельского поселения                                                                         С.С. Пантюхин</w:t>
      </w:r>
    </w:p>
    <w:p w:rsidR="000B633D" w:rsidRDefault="000B633D">
      <w:pPr>
        <w:rPr>
          <w:sz w:val="20"/>
          <w:szCs w:val="20"/>
        </w:rPr>
        <w:sectPr w:rsidR="000B633D" w:rsidSect="000B633D">
          <w:footerReference w:type="even" r:id="rId10"/>
          <w:footerReference w:type="default" r:id="rId11"/>
          <w:pgSz w:w="16838" w:h="11906" w:orient="landscape"/>
          <w:pgMar w:top="993" w:right="1134" w:bottom="707" w:left="709" w:header="709" w:footer="709" w:gutter="0"/>
          <w:cols w:space="708"/>
          <w:docGrid w:linePitch="360"/>
        </w:sectPr>
      </w:pPr>
    </w:p>
    <w:p w:rsidR="000B633D" w:rsidRPr="00EC28C4" w:rsidRDefault="000B633D" w:rsidP="000B633D">
      <w:pPr>
        <w:jc w:val="center"/>
        <w:outlineLvl w:val="0"/>
        <w:rPr>
          <w:bCs/>
          <w:sz w:val="20"/>
          <w:szCs w:val="20"/>
        </w:rPr>
      </w:pPr>
      <w:r w:rsidRPr="00EC28C4">
        <w:rPr>
          <w:bCs/>
          <w:sz w:val="20"/>
          <w:szCs w:val="20"/>
        </w:rPr>
        <w:lastRenderedPageBreak/>
        <w:t>АДМИНИСТРАЦИЯ ПОДГОРНСКОГО СЕЛЬСКОГО ПОСЕЛЕНИЯ</w:t>
      </w:r>
    </w:p>
    <w:p w:rsidR="000B633D" w:rsidRPr="00EC28C4" w:rsidRDefault="000B633D" w:rsidP="000B633D">
      <w:pPr>
        <w:pStyle w:val="aa"/>
        <w:outlineLvl w:val="0"/>
        <w:rPr>
          <w:spacing w:val="20"/>
          <w:sz w:val="20"/>
        </w:rPr>
      </w:pPr>
    </w:p>
    <w:p w:rsidR="000B633D" w:rsidRPr="00EC28C4" w:rsidRDefault="000B633D" w:rsidP="000B633D">
      <w:pPr>
        <w:pStyle w:val="aa"/>
        <w:outlineLvl w:val="0"/>
        <w:rPr>
          <w:spacing w:val="20"/>
          <w:sz w:val="20"/>
        </w:rPr>
      </w:pPr>
      <w:r w:rsidRPr="00EC28C4">
        <w:rPr>
          <w:spacing w:val="20"/>
          <w:sz w:val="20"/>
        </w:rPr>
        <w:t>ПОСТАНОВЛЕНИЕ</w:t>
      </w:r>
    </w:p>
    <w:p w:rsidR="000B633D" w:rsidRPr="00EC28C4" w:rsidRDefault="000B633D" w:rsidP="000B633D">
      <w:pPr>
        <w:pStyle w:val="aa"/>
        <w:outlineLvl w:val="0"/>
        <w:rPr>
          <w:spacing w:val="20"/>
          <w:sz w:val="20"/>
        </w:rPr>
      </w:pPr>
    </w:p>
    <w:p w:rsidR="000B633D" w:rsidRPr="000B633D" w:rsidRDefault="000B633D" w:rsidP="000B633D">
      <w:pPr>
        <w:pStyle w:val="aa"/>
        <w:jc w:val="left"/>
        <w:outlineLvl w:val="0"/>
        <w:rPr>
          <w:b w:val="0"/>
          <w:bCs/>
          <w:sz w:val="20"/>
        </w:rPr>
      </w:pPr>
      <w:r w:rsidRPr="00EC28C4">
        <w:rPr>
          <w:b w:val="0"/>
          <w:bCs/>
          <w:sz w:val="20"/>
        </w:rPr>
        <w:t xml:space="preserve">25.01.2023 </w:t>
      </w:r>
      <w:r w:rsidRPr="00EC28C4">
        <w:rPr>
          <w:b w:val="0"/>
          <w:bCs/>
          <w:sz w:val="20"/>
        </w:rPr>
        <w:tab/>
      </w:r>
      <w:r w:rsidRPr="00EC28C4">
        <w:rPr>
          <w:b w:val="0"/>
          <w:bCs/>
          <w:sz w:val="20"/>
        </w:rPr>
        <w:tab/>
        <w:t xml:space="preserve">                                  с. Подгорное</w:t>
      </w:r>
      <w:r w:rsidRPr="00EC28C4">
        <w:rPr>
          <w:b w:val="0"/>
          <w:bCs/>
          <w:sz w:val="20"/>
        </w:rPr>
        <w:tab/>
      </w:r>
      <w:r w:rsidRPr="00EC28C4">
        <w:rPr>
          <w:b w:val="0"/>
          <w:bCs/>
          <w:sz w:val="20"/>
        </w:rPr>
        <w:tab/>
        <w:t xml:space="preserve">                     </w:t>
      </w:r>
      <w:r w:rsidR="000871A0">
        <w:rPr>
          <w:b w:val="0"/>
          <w:bCs/>
          <w:sz w:val="20"/>
        </w:rPr>
        <w:t xml:space="preserve">                             </w:t>
      </w:r>
      <w:r w:rsidRPr="00EC28C4">
        <w:rPr>
          <w:b w:val="0"/>
          <w:bCs/>
          <w:sz w:val="20"/>
        </w:rPr>
        <w:t xml:space="preserve">                № 9</w:t>
      </w:r>
    </w:p>
    <w:p w:rsidR="000B633D" w:rsidRPr="00EC28C4" w:rsidRDefault="000B633D" w:rsidP="000B633D">
      <w:pPr>
        <w:jc w:val="center"/>
        <w:rPr>
          <w:bCs/>
          <w:sz w:val="20"/>
          <w:szCs w:val="20"/>
        </w:rPr>
      </w:pPr>
    </w:p>
    <w:p w:rsidR="000B633D" w:rsidRPr="000B633D" w:rsidRDefault="000B633D" w:rsidP="000B633D">
      <w:pPr>
        <w:jc w:val="center"/>
        <w:rPr>
          <w:sz w:val="20"/>
          <w:szCs w:val="20"/>
        </w:rPr>
      </w:pPr>
      <w:r w:rsidRPr="00EC28C4">
        <w:rPr>
          <w:sz w:val="20"/>
          <w:szCs w:val="20"/>
        </w:rPr>
        <w:t>Об утверждении административного регламента предоставления муниципальной услуги «Предоставление информации об объектах учета из реестра муниципального имущества»</w:t>
      </w:r>
    </w:p>
    <w:p w:rsidR="000B633D" w:rsidRPr="00EC28C4" w:rsidRDefault="000B633D" w:rsidP="000B633D">
      <w:pPr>
        <w:jc w:val="center"/>
        <w:rPr>
          <w:bCs/>
          <w:sz w:val="20"/>
          <w:szCs w:val="20"/>
        </w:rPr>
      </w:pPr>
    </w:p>
    <w:p w:rsidR="000B633D" w:rsidRPr="00EC28C4" w:rsidRDefault="000B633D" w:rsidP="000B633D">
      <w:pPr>
        <w:ind w:firstLine="708"/>
        <w:jc w:val="both"/>
        <w:rPr>
          <w:sz w:val="20"/>
          <w:szCs w:val="20"/>
        </w:rPr>
      </w:pPr>
      <w:r w:rsidRPr="00EC28C4">
        <w:rPr>
          <w:sz w:val="20"/>
          <w:szCs w:val="20"/>
        </w:rP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Российской Федерации от 27.07.2010 № 210-ФЗ «Об организации предоставления государственных и муниципальных услуг», Распоряжением Правительства РФ от 18.09.2019 № 2113-р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в целях повышения качества оказания и доступности муниципальных услуг</w:t>
      </w:r>
    </w:p>
    <w:p w:rsidR="000B633D" w:rsidRPr="00EC28C4" w:rsidRDefault="000B633D" w:rsidP="000B633D">
      <w:pPr>
        <w:ind w:firstLine="708"/>
        <w:jc w:val="both"/>
        <w:rPr>
          <w:sz w:val="20"/>
          <w:szCs w:val="20"/>
        </w:rPr>
      </w:pPr>
    </w:p>
    <w:p w:rsidR="000B633D" w:rsidRPr="00EC28C4" w:rsidRDefault="000B633D" w:rsidP="000B633D">
      <w:pPr>
        <w:rPr>
          <w:sz w:val="20"/>
          <w:szCs w:val="20"/>
        </w:rPr>
      </w:pPr>
      <w:r w:rsidRPr="00EC28C4">
        <w:rPr>
          <w:sz w:val="20"/>
          <w:szCs w:val="20"/>
        </w:rPr>
        <w:t>ПОСТАНОВЛЯЮ:</w:t>
      </w:r>
    </w:p>
    <w:p w:rsidR="000B633D" w:rsidRPr="00EC28C4" w:rsidRDefault="000B633D" w:rsidP="000B633D">
      <w:pPr>
        <w:ind w:firstLine="660"/>
        <w:jc w:val="center"/>
        <w:rPr>
          <w:sz w:val="20"/>
          <w:szCs w:val="20"/>
        </w:rPr>
      </w:pPr>
    </w:p>
    <w:p w:rsidR="000B633D" w:rsidRPr="00EC28C4" w:rsidRDefault="000B633D" w:rsidP="000B633D">
      <w:pPr>
        <w:ind w:firstLine="708"/>
        <w:jc w:val="both"/>
        <w:rPr>
          <w:sz w:val="20"/>
          <w:szCs w:val="20"/>
        </w:rPr>
      </w:pPr>
      <w:r w:rsidRPr="00EC28C4">
        <w:rPr>
          <w:sz w:val="20"/>
          <w:szCs w:val="20"/>
        </w:rPr>
        <w:t>1. Утвердить административный регламент предоставления муниципальной услуги «Предоставление информации об объектах учета из реестра муниципального имущества» согласно приложению к настоящему постановлению.</w:t>
      </w:r>
    </w:p>
    <w:p w:rsidR="000B633D" w:rsidRPr="00EC28C4" w:rsidRDefault="000B633D" w:rsidP="000B633D">
      <w:pPr>
        <w:jc w:val="both"/>
        <w:rPr>
          <w:sz w:val="20"/>
          <w:szCs w:val="20"/>
        </w:rPr>
      </w:pPr>
      <w:r w:rsidRPr="00EC28C4">
        <w:rPr>
          <w:sz w:val="20"/>
          <w:szCs w:val="20"/>
        </w:rPr>
        <w:t xml:space="preserve">        </w:t>
      </w:r>
      <w:r w:rsidRPr="00EC28C4">
        <w:rPr>
          <w:sz w:val="20"/>
          <w:szCs w:val="20"/>
        </w:rPr>
        <w:tab/>
        <w:t>2. Постановление опубликовать в печатном издании «Официальные ведомости Подгорнского сельского поселения» и разместить на официальном сайте муниципального образования «Подгорнское сельское поселение».</w:t>
      </w:r>
    </w:p>
    <w:p w:rsidR="000B633D" w:rsidRPr="00EC28C4" w:rsidRDefault="000B633D" w:rsidP="000B633D">
      <w:pPr>
        <w:pStyle w:val="211"/>
        <w:ind w:firstLine="708"/>
        <w:rPr>
          <w:sz w:val="20"/>
          <w:szCs w:val="20"/>
        </w:rPr>
      </w:pPr>
      <w:r w:rsidRPr="00EC28C4">
        <w:rPr>
          <w:sz w:val="20"/>
          <w:szCs w:val="20"/>
        </w:rPr>
        <w:t>3. Настоящее постановление вступает в силу после его официального опубликования.</w:t>
      </w:r>
    </w:p>
    <w:p w:rsidR="000B633D" w:rsidRPr="00EC28C4" w:rsidRDefault="000B633D" w:rsidP="000B633D">
      <w:pPr>
        <w:pStyle w:val="211"/>
        <w:ind w:firstLine="708"/>
        <w:rPr>
          <w:sz w:val="20"/>
          <w:szCs w:val="20"/>
        </w:rPr>
      </w:pPr>
      <w:r w:rsidRPr="00EC28C4">
        <w:rPr>
          <w:sz w:val="20"/>
          <w:szCs w:val="20"/>
        </w:rPr>
        <w:t>4. Контроль за исполнением настоящего постановления оставляю за собой.</w:t>
      </w:r>
    </w:p>
    <w:p w:rsidR="000B633D" w:rsidRPr="00EC28C4" w:rsidRDefault="000B633D" w:rsidP="000B633D">
      <w:pPr>
        <w:jc w:val="both"/>
        <w:rPr>
          <w:sz w:val="20"/>
          <w:szCs w:val="20"/>
        </w:rPr>
      </w:pPr>
    </w:p>
    <w:p w:rsidR="000B633D" w:rsidRPr="00EC28C4" w:rsidRDefault="000B633D" w:rsidP="000B633D">
      <w:pPr>
        <w:jc w:val="both"/>
        <w:rPr>
          <w:sz w:val="20"/>
          <w:szCs w:val="20"/>
        </w:rPr>
      </w:pPr>
    </w:p>
    <w:p w:rsidR="000B633D" w:rsidRPr="00EC28C4" w:rsidRDefault="000B633D" w:rsidP="000B633D">
      <w:pPr>
        <w:pStyle w:val="aa"/>
        <w:jc w:val="left"/>
        <w:outlineLvl w:val="0"/>
        <w:rPr>
          <w:b w:val="0"/>
          <w:bCs/>
          <w:sz w:val="20"/>
        </w:rPr>
      </w:pPr>
    </w:p>
    <w:p w:rsidR="000B633D" w:rsidRPr="000B633D" w:rsidRDefault="000B633D" w:rsidP="000B633D">
      <w:pPr>
        <w:pStyle w:val="aa"/>
        <w:ind w:firstLine="708"/>
        <w:jc w:val="left"/>
        <w:outlineLvl w:val="0"/>
        <w:rPr>
          <w:b w:val="0"/>
          <w:sz w:val="20"/>
        </w:rPr>
      </w:pPr>
      <w:r w:rsidRPr="00EC28C4">
        <w:rPr>
          <w:b w:val="0"/>
          <w:bCs/>
          <w:sz w:val="20"/>
        </w:rPr>
        <w:t>Глава Подгорнского сельского поселения</w:t>
      </w:r>
      <w:r w:rsidRPr="00EC28C4">
        <w:rPr>
          <w:b w:val="0"/>
          <w:bCs/>
          <w:sz w:val="20"/>
        </w:rPr>
        <w:tab/>
      </w:r>
      <w:r w:rsidRPr="00EC28C4">
        <w:rPr>
          <w:b w:val="0"/>
          <w:bCs/>
          <w:sz w:val="20"/>
        </w:rPr>
        <w:tab/>
      </w:r>
      <w:r w:rsidRPr="00EC28C4">
        <w:rPr>
          <w:b w:val="0"/>
          <w:bCs/>
          <w:sz w:val="20"/>
        </w:rPr>
        <w:tab/>
        <w:t xml:space="preserve"> С.С. Пантюхин</w:t>
      </w:r>
    </w:p>
    <w:p w:rsidR="000B633D" w:rsidRPr="00EC28C4" w:rsidRDefault="000B633D" w:rsidP="000B633D">
      <w:pPr>
        <w:ind w:firstLine="709"/>
        <w:jc w:val="right"/>
        <w:rPr>
          <w:sz w:val="20"/>
          <w:szCs w:val="20"/>
        </w:rPr>
      </w:pPr>
    </w:p>
    <w:p w:rsidR="000B633D" w:rsidRPr="00EC28C4" w:rsidRDefault="000B633D" w:rsidP="000B633D">
      <w:pPr>
        <w:ind w:firstLine="709"/>
        <w:jc w:val="right"/>
        <w:rPr>
          <w:sz w:val="20"/>
          <w:szCs w:val="20"/>
        </w:rPr>
      </w:pPr>
      <w:r w:rsidRPr="00EC28C4">
        <w:rPr>
          <w:sz w:val="20"/>
          <w:szCs w:val="20"/>
        </w:rPr>
        <w:t>Приложение</w:t>
      </w:r>
    </w:p>
    <w:p w:rsidR="000B633D" w:rsidRPr="00EC28C4" w:rsidRDefault="000B633D" w:rsidP="000B633D">
      <w:pPr>
        <w:ind w:firstLine="709"/>
        <w:jc w:val="right"/>
        <w:rPr>
          <w:sz w:val="20"/>
          <w:szCs w:val="20"/>
        </w:rPr>
      </w:pPr>
      <w:r w:rsidRPr="00EC28C4">
        <w:rPr>
          <w:sz w:val="20"/>
          <w:szCs w:val="20"/>
        </w:rPr>
        <w:t>УТВЕРЖДЕНО</w:t>
      </w:r>
    </w:p>
    <w:p w:rsidR="000B633D" w:rsidRPr="00EC28C4" w:rsidRDefault="000B633D" w:rsidP="000B633D">
      <w:pPr>
        <w:ind w:firstLine="709"/>
        <w:jc w:val="right"/>
        <w:rPr>
          <w:sz w:val="20"/>
          <w:szCs w:val="20"/>
        </w:rPr>
      </w:pPr>
      <w:r w:rsidRPr="00EC28C4">
        <w:rPr>
          <w:sz w:val="20"/>
          <w:szCs w:val="20"/>
        </w:rPr>
        <w:t xml:space="preserve">постановлением Администрации </w:t>
      </w:r>
    </w:p>
    <w:p w:rsidR="000B633D" w:rsidRPr="00EC28C4" w:rsidRDefault="000B633D" w:rsidP="000B633D">
      <w:pPr>
        <w:ind w:firstLine="709"/>
        <w:jc w:val="right"/>
        <w:rPr>
          <w:sz w:val="20"/>
          <w:szCs w:val="20"/>
        </w:rPr>
      </w:pPr>
      <w:r w:rsidRPr="00EC28C4">
        <w:rPr>
          <w:sz w:val="20"/>
          <w:szCs w:val="20"/>
        </w:rPr>
        <w:t>Подгорнского сельского поселения</w:t>
      </w:r>
    </w:p>
    <w:p w:rsidR="000B633D" w:rsidRPr="00EC28C4" w:rsidRDefault="000B633D" w:rsidP="000B633D">
      <w:pPr>
        <w:ind w:firstLine="709"/>
        <w:jc w:val="right"/>
        <w:rPr>
          <w:sz w:val="20"/>
          <w:szCs w:val="20"/>
        </w:rPr>
      </w:pPr>
      <w:r w:rsidRPr="00EC28C4">
        <w:rPr>
          <w:sz w:val="20"/>
          <w:szCs w:val="20"/>
        </w:rPr>
        <w:t>от 25.01.2023 № 9</w:t>
      </w:r>
    </w:p>
    <w:p w:rsidR="000B633D" w:rsidRPr="00EC28C4" w:rsidRDefault="000B633D" w:rsidP="000B633D">
      <w:pPr>
        <w:jc w:val="center"/>
        <w:rPr>
          <w:b/>
          <w:sz w:val="20"/>
          <w:szCs w:val="20"/>
        </w:rPr>
      </w:pPr>
    </w:p>
    <w:p w:rsidR="000B633D" w:rsidRPr="00EC28C4" w:rsidRDefault="000B633D" w:rsidP="000B633D">
      <w:pPr>
        <w:jc w:val="center"/>
        <w:rPr>
          <w:b/>
          <w:sz w:val="20"/>
          <w:szCs w:val="20"/>
        </w:rPr>
      </w:pPr>
      <w:r w:rsidRPr="00EC28C4">
        <w:rPr>
          <w:b/>
          <w:sz w:val="20"/>
          <w:szCs w:val="20"/>
        </w:rPr>
        <w:t>Административный регламент</w:t>
      </w:r>
    </w:p>
    <w:p w:rsidR="000B633D" w:rsidRPr="00EC28C4" w:rsidRDefault="000B633D" w:rsidP="000B633D">
      <w:pPr>
        <w:jc w:val="center"/>
        <w:rPr>
          <w:b/>
          <w:sz w:val="20"/>
          <w:szCs w:val="20"/>
        </w:rPr>
      </w:pPr>
      <w:r w:rsidRPr="00EC28C4">
        <w:rPr>
          <w:b/>
          <w:sz w:val="20"/>
          <w:szCs w:val="20"/>
        </w:rPr>
        <w:t xml:space="preserve">предоставления муниципальной услуги </w:t>
      </w:r>
    </w:p>
    <w:p w:rsidR="000B633D" w:rsidRPr="00EC28C4" w:rsidRDefault="000B633D" w:rsidP="000B633D">
      <w:pPr>
        <w:jc w:val="center"/>
        <w:rPr>
          <w:b/>
          <w:sz w:val="20"/>
          <w:szCs w:val="20"/>
        </w:rPr>
      </w:pPr>
      <w:r w:rsidRPr="00EC28C4">
        <w:rPr>
          <w:b/>
          <w:sz w:val="20"/>
          <w:szCs w:val="20"/>
        </w:rPr>
        <w:t xml:space="preserve">«Предоставление информации об объектах учета </w:t>
      </w:r>
    </w:p>
    <w:p w:rsidR="000B633D" w:rsidRPr="00EC28C4" w:rsidRDefault="000B633D" w:rsidP="000B633D">
      <w:pPr>
        <w:jc w:val="center"/>
        <w:rPr>
          <w:b/>
          <w:sz w:val="20"/>
          <w:szCs w:val="20"/>
        </w:rPr>
      </w:pPr>
      <w:r w:rsidRPr="00EC28C4">
        <w:rPr>
          <w:b/>
          <w:sz w:val="20"/>
          <w:szCs w:val="20"/>
        </w:rPr>
        <w:t>из реестра муниципального имущества»</w:t>
      </w:r>
    </w:p>
    <w:p w:rsidR="000B633D" w:rsidRPr="00EC28C4" w:rsidRDefault="000B633D" w:rsidP="000B633D">
      <w:pPr>
        <w:jc w:val="center"/>
        <w:rPr>
          <w:sz w:val="20"/>
          <w:szCs w:val="20"/>
        </w:rPr>
      </w:pPr>
    </w:p>
    <w:p w:rsidR="000B633D" w:rsidRPr="00EC28C4" w:rsidRDefault="000B633D" w:rsidP="000B633D">
      <w:pPr>
        <w:shd w:val="clear" w:color="auto" w:fill="FFFFFF"/>
        <w:ind w:firstLine="709"/>
        <w:jc w:val="both"/>
        <w:rPr>
          <w:color w:val="000000"/>
          <w:sz w:val="20"/>
          <w:szCs w:val="20"/>
        </w:rPr>
      </w:pPr>
      <w:r w:rsidRPr="00EC28C4">
        <w:rPr>
          <w:sz w:val="20"/>
          <w:szCs w:val="20"/>
        </w:rPr>
        <w:t xml:space="preserve">Административный регламент предоставления муниципальной услуги «Предоставление информации об объектах учета из реестра муниципального имущества» (далее - административный регламент, муниципальная услуга) разработан в целях повышения качества оказания и доступности муниципальных услуг, </w:t>
      </w:r>
      <w:r w:rsidRPr="00EC28C4">
        <w:rPr>
          <w:color w:val="000000"/>
          <w:sz w:val="20"/>
          <w:szCs w:val="20"/>
        </w:rPr>
        <w:t>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0B633D" w:rsidRPr="00EC28C4" w:rsidRDefault="000B633D" w:rsidP="000B633D">
      <w:pPr>
        <w:shd w:val="clear" w:color="auto" w:fill="FFFFFF"/>
        <w:ind w:firstLine="709"/>
        <w:jc w:val="both"/>
        <w:rPr>
          <w:color w:val="000000"/>
          <w:sz w:val="20"/>
          <w:szCs w:val="20"/>
        </w:rPr>
      </w:pPr>
    </w:p>
    <w:p w:rsidR="000B633D" w:rsidRPr="00EC28C4" w:rsidRDefault="000B633D" w:rsidP="000B633D">
      <w:pPr>
        <w:widowControl w:val="0"/>
        <w:autoSpaceDE w:val="0"/>
        <w:autoSpaceDN w:val="0"/>
        <w:adjustRightInd w:val="0"/>
        <w:jc w:val="center"/>
        <w:rPr>
          <w:b/>
          <w:sz w:val="20"/>
          <w:szCs w:val="20"/>
        </w:rPr>
      </w:pPr>
      <w:r w:rsidRPr="00EC28C4">
        <w:rPr>
          <w:b/>
          <w:sz w:val="20"/>
          <w:szCs w:val="20"/>
        </w:rPr>
        <w:t>1. Общие положения</w:t>
      </w:r>
    </w:p>
    <w:p w:rsidR="000B633D" w:rsidRPr="00EC28C4" w:rsidRDefault="000B633D" w:rsidP="000B633D">
      <w:pPr>
        <w:widowControl w:val="0"/>
        <w:autoSpaceDE w:val="0"/>
        <w:autoSpaceDN w:val="0"/>
        <w:adjustRightInd w:val="0"/>
        <w:ind w:firstLine="709"/>
        <w:jc w:val="center"/>
        <w:rPr>
          <w:b/>
          <w:bCs/>
          <w:sz w:val="20"/>
          <w:szCs w:val="20"/>
        </w:rPr>
      </w:pPr>
    </w:p>
    <w:p w:rsidR="000B633D" w:rsidRPr="00EC28C4" w:rsidRDefault="000B633D" w:rsidP="000B633D">
      <w:pPr>
        <w:autoSpaceDE w:val="0"/>
        <w:autoSpaceDN w:val="0"/>
        <w:adjustRightInd w:val="0"/>
        <w:ind w:firstLine="709"/>
        <w:jc w:val="both"/>
        <w:rPr>
          <w:bCs/>
          <w:sz w:val="20"/>
          <w:szCs w:val="20"/>
        </w:rPr>
      </w:pPr>
      <w:r w:rsidRPr="00EC28C4">
        <w:rPr>
          <w:bCs/>
          <w:sz w:val="20"/>
          <w:szCs w:val="20"/>
        </w:rPr>
        <w:t>1. Предмет регулирования регламента.</w:t>
      </w:r>
    </w:p>
    <w:p w:rsidR="000B633D" w:rsidRPr="00EC28C4" w:rsidRDefault="000B633D" w:rsidP="000B633D">
      <w:pPr>
        <w:autoSpaceDE w:val="0"/>
        <w:autoSpaceDN w:val="0"/>
        <w:adjustRightInd w:val="0"/>
        <w:ind w:firstLine="709"/>
        <w:jc w:val="both"/>
        <w:rPr>
          <w:sz w:val="20"/>
          <w:szCs w:val="20"/>
        </w:rPr>
      </w:pPr>
      <w:r w:rsidRPr="00EC28C4">
        <w:rPr>
          <w:bCs/>
          <w:sz w:val="20"/>
          <w:szCs w:val="20"/>
        </w:rPr>
        <w:t>Настоящий административный регламент регулирует отношения, возникающие при п</w:t>
      </w:r>
      <w:r w:rsidRPr="00EC28C4">
        <w:rPr>
          <w:sz w:val="20"/>
          <w:szCs w:val="20"/>
        </w:rPr>
        <w:t>редоставлении информации об объектах учета из реестра муниципального имущества</w:t>
      </w:r>
    </w:p>
    <w:p w:rsidR="000B633D" w:rsidRPr="00EC28C4" w:rsidRDefault="000B633D" w:rsidP="000B633D">
      <w:pPr>
        <w:ind w:firstLine="709"/>
        <w:jc w:val="both"/>
        <w:rPr>
          <w:sz w:val="20"/>
          <w:szCs w:val="20"/>
        </w:rPr>
      </w:pPr>
      <w:r w:rsidRPr="00EC28C4">
        <w:rPr>
          <w:sz w:val="20"/>
          <w:szCs w:val="20"/>
        </w:rPr>
        <w:t>2. Круг заявителей.</w:t>
      </w:r>
    </w:p>
    <w:p w:rsidR="000B633D" w:rsidRPr="00EC28C4" w:rsidRDefault="000B633D" w:rsidP="000B633D">
      <w:pPr>
        <w:autoSpaceDE w:val="0"/>
        <w:autoSpaceDN w:val="0"/>
        <w:adjustRightInd w:val="0"/>
        <w:ind w:firstLine="709"/>
        <w:jc w:val="both"/>
        <w:rPr>
          <w:sz w:val="20"/>
          <w:szCs w:val="20"/>
        </w:rPr>
      </w:pPr>
      <w:r w:rsidRPr="00EC28C4">
        <w:rPr>
          <w:sz w:val="20"/>
          <w:szCs w:val="20"/>
        </w:rPr>
        <w:t>Получателями муниципальной услуги являются физические и юридические лица.</w:t>
      </w:r>
    </w:p>
    <w:p w:rsidR="000B633D" w:rsidRPr="000B633D" w:rsidRDefault="000B633D" w:rsidP="000B633D">
      <w:pPr>
        <w:pStyle w:val="aff"/>
        <w:ind w:firstLine="709"/>
        <w:jc w:val="both"/>
        <w:rPr>
          <w:sz w:val="20"/>
          <w:szCs w:val="20"/>
          <w:lang w:val="ru-RU"/>
        </w:rPr>
      </w:pPr>
      <w:r w:rsidRPr="000B633D">
        <w:rPr>
          <w:sz w:val="20"/>
          <w:szCs w:val="20"/>
          <w:lang w:val="ru-RU"/>
        </w:rPr>
        <w:t>От имени заявителей могут выступать их представители, уполномоченные в установленном действующим законодательством порядке.</w:t>
      </w:r>
    </w:p>
    <w:p w:rsidR="000B633D" w:rsidRPr="00EC28C4" w:rsidRDefault="000B633D" w:rsidP="000B633D">
      <w:pPr>
        <w:shd w:val="clear" w:color="auto" w:fill="FFFFFF"/>
        <w:ind w:firstLine="709"/>
        <w:jc w:val="both"/>
        <w:rPr>
          <w:sz w:val="20"/>
          <w:szCs w:val="20"/>
        </w:rPr>
      </w:pPr>
      <w:r w:rsidRPr="00EC28C4">
        <w:rPr>
          <w:sz w:val="20"/>
          <w:szCs w:val="20"/>
        </w:rPr>
        <w:t>3. Требования к порядку информирования о предоставлении муниципальной услуги.</w:t>
      </w:r>
    </w:p>
    <w:p w:rsidR="000B633D" w:rsidRPr="00EC28C4" w:rsidRDefault="000B633D" w:rsidP="000B633D">
      <w:pPr>
        <w:ind w:firstLine="709"/>
        <w:jc w:val="both"/>
        <w:rPr>
          <w:bCs/>
          <w:color w:val="000000"/>
          <w:sz w:val="20"/>
          <w:szCs w:val="20"/>
        </w:rPr>
      </w:pPr>
      <w:r w:rsidRPr="00EC28C4">
        <w:rPr>
          <w:bCs/>
          <w:color w:val="000000"/>
          <w:sz w:val="20"/>
          <w:szCs w:val="20"/>
        </w:rPr>
        <w:t xml:space="preserve">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единого портала государственных услуг (далее - ЕПГУ) или на официальном сайте Администрации </w:t>
      </w:r>
      <w:r w:rsidRPr="00EC28C4">
        <w:rPr>
          <w:sz w:val="20"/>
          <w:szCs w:val="20"/>
        </w:rPr>
        <w:t>Подгорнского сельского поселения</w:t>
      </w:r>
      <w:r w:rsidRPr="00EC28C4">
        <w:rPr>
          <w:bCs/>
          <w:color w:val="000000"/>
          <w:sz w:val="20"/>
          <w:szCs w:val="20"/>
        </w:rPr>
        <w:t xml:space="preserve"> (далее – официальный сайт).</w:t>
      </w:r>
    </w:p>
    <w:p w:rsidR="000B633D" w:rsidRPr="00EC28C4" w:rsidRDefault="000B633D" w:rsidP="000B633D">
      <w:pPr>
        <w:ind w:firstLine="709"/>
        <w:jc w:val="both"/>
        <w:rPr>
          <w:sz w:val="20"/>
          <w:szCs w:val="20"/>
        </w:rPr>
      </w:pPr>
      <w:r w:rsidRPr="00EC28C4">
        <w:rPr>
          <w:sz w:val="20"/>
          <w:szCs w:val="20"/>
        </w:rPr>
        <w:lastRenderedPageBreak/>
        <w:t xml:space="preserve">Информация на ЕПГУ/официальном сайте о порядке и сроках предоставления </w:t>
      </w:r>
      <w:r w:rsidRPr="00EC28C4">
        <w:rPr>
          <w:bCs/>
          <w:color w:val="000000"/>
          <w:sz w:val="20"/>
          <w:szCs w:val="20"/>
        </w:rPr>
        <w:t>муниципальной</w:t>
      </w:r>
      <w:r w:rsidRPr="00EC28C4">
        <w:rPr>
          <w:sz w:val="20"/>
          <w:szCs w:val="20"/>
        </w:rPr>
        <w:t xml:space="preserve"> услуги предоставляется заявителю бесплатно.</w:t>
      </w:r>
    </w:p>
    <w:p w:rsidR="000B633D" w:rsidRPr="00EC28C4" w:rsidRDefault="000B633D" w:rsidP="000B633D">
      <w:pPr>
        <w:ind w:firstLine="708"/>
        <w:jc w:val="both"/>
        <w:rPr>
          <w:sz w:val="20"/>
          <w:szCs w:val="20"/>
        </w:rPr>
      </w:pPr>
      <w:r w:rsidRPr="00EC28C4">
        <w:rPr>
          <w:sz w:val="20"/>
          <w:szCs w:val="20"/>
        </w:rPr>
        <w:t xml:space="preserve">Доступ к информации о сроках и порядке предоставления </w:t>
      </w:r>
      <w:r w:rsidRPr="00EC28C4">
        <w:rPr>
          <w:bCs/>
          <w:color w:val="000000"/>
          <w:sz w:val="20"/>
          <w:szCs w:val="20"/>
        </w:rPr>
        <w:t>муниципальной</w:t>
      </w:r>
      <w:r w:rsidRPr="00EC28C4">
        <w:rPr>
          <w:sz w:val="20"/>
          <w:szCs w:val="20"/>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0B633D" w:rsidRPr="00EC28C4" w:rsidRDefault="000B633D" w:rsidP="000B633D">
      <w:pPr>
        <w:autoSpaceDE w:val="0"/>
        <w:autoSpaceDN w:val="0"/>
        <w:adjustRightInd w:val="0"/>
        <w:ind w:firstLine="709"/>
        <w:jc w:val="both"/>
        <w:rPr>
          <w:sz w:val="20"/>
          <w:szCs w:val="20"/>
        </w:rPr>
      </w:pPr>
      <w:r w:rsidRPr="00EC28C4">
        <w:rPr>
          <w:sz w:val="20"/>
          <w:szCs w:val="20"/>
        </w:rPr>
        <w:t>Информация о муниципальной услуге предоставляется непосредственно в помещениях Администрации Подгорнского сельского поселения (далее – Администрация сельского поселения) или в отделе ОГКУ «МФЦ Чаинского муниципального района Томской области» (далее - 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
    <w:p w:rsidR="000B633D" w:rsidRPr="00EC28C4" w:rsidRDefault="000B633D" w:rsidP="000B633D">
      <w:pPr>
        <w:widowControl w:val="0"/>
        <w:ind w:firstLine="709"/>
        <w:jc w:val="both"/>
        <w:rPr>
          <w:sz w:val="20"/>
          <w:szCs w:val="20"/>
        </w:rPr>
      </w:pPr>
      <w:r w:rsidRPr="00EC28C4">
        <w:rPr>
          <w:sz w:val="20"/>
          <w:szCs w:val="20"/>
        </w:rPr>
        <w:t>Справочная информация подлежит обязательному размещению на официальном сайте и ЕПГУ.</w:t>
      </w:r>
    </w:p>
    <w:p w:rsidR="000B633D" w:rsidRPr="00EC28C4" w:rsidRDefault="000B633D" w:rsidP="000B633D">
      <w:pPr>
        <w:autoSpaceDE w:val="0"/>
        <w:autoSpaceDN w:val="0"/>
        <w:adjustRightInd w:val="0"/>
        <w:ind w:firstLine="709"/>
        <w:jc w:val="both"/>
        <w:rPr>
          <w:sz w:val="20"/>
          <w:szCs w:val="20"/>
        </w:rPr>
      </w:pPr>
      <w:r w:rsidRPr="00EC28C4">
        <w:rPr>
          <w:sz w:val="20"/>
          <w:szCs w:val="20"/>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0B633D" w:rsidRPr="00EC28C4" w:rsidRDefault="000B633D" w:rsidP="000B633D">
      <w:pPr>
        <w:autoSpaceDE w:val="0"/>
        <w:autoSpaceDN w:val="0"/>
        <w:adjustRightInd w:val="0"/>
        <w:ind w:firstLine="709"/>
        <w:jc w:val="both"/>
        <w:rPr>
          <w:sz w:val="20"/>
          <w:szCs w:val="20"/>
        </w:rPr>
      </w:pPr>
      <w:r w:rsidRPr="00EC28C4">
        <w:rPr>
          <w:sz w:val="20"/>
          <w:szCs w:val="20"/>
        </w:rPr>
        <w:t>Информирование заявителей осуществляется должностными лицами Администрации сельского поселения, сотрудниками МФЦ.</w:t>
      </w:r>
    </w:p>
    <w:p w:rsidR="000B633D" w:rsidRPr="00EC28C4" w:rsidRDefault="000B633D" w:rsidP="000B633D">
      <w:pPr>
        <w:autoSpaceDE w:val="0"/>
        <w:autoSpaceDN w:val="0"/>
        <w:adjustRightInd w:val="0"/>
        <w:ind w:firstLine="709"/>
        <w:jc w:val="both"/>
        <w:rPr>
          <w:sz w:val="20"/>
          <w:szCs w:val="20"/>
        </w:rPr>
      </w:pPr>
      <w:r w:rsidRPr="00EC28C4">
        <w:rPr>
          <w:sz w:val="20"/>
          <w:szCs w:val="20"/>
        </w:rPr>
        <w:t>При ответах на телефонные звонки и устные обращения должностное лицо Администрации сельского поселения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органа, фамилии, имени, отчестве и должности работника, принявшего телефонный звонок.</w:t>
      </w:r>
    </w:p>
    <w:p w:rsidR="000B633D" w:rsidRPr="00EC28C4" w:rsidRDefault="000B633D" w:rsidP="000B633D">
      <w:pPr>
        <w:ind w:firstLine="709"/>
        <w:jc w:val="both"/>
        <w:rPr>
          <w:sz w:val="20"/>
          <w:szCs w:val="20"/>
        </w:rPr>
      </w:pPr>
      <w:r w:rsidRPr="00EC28C4">
        <w:rPr>
          <w:sz w:val="20"/>
          <w:szCs w:val="20"/>
        </w:rPr>
        <w:t>На информационных стендах содержится следующая информация:</w:t>
      </w:r>
    </w:p>
    <w:p w:rsidR="000B633D" w:rsidRPr="00EC28C4" w:rsidRDefault="000B633D" w:rsidP="000B633D">
      <w:pPr>
        <w:ind w:firstLine="709"/>
        <w:jc w:val="both"/>
        <w:rPr>
          <w:sz w:val="20"/>
          <w:szCs w:val="20"/>
        </w:rPr>
      </w:pPr>
      <w:r w:rsidRPr="00EC28C4">
        <w:rPr>
          <w:sz w:val="20"/>
          <w:szCs w:val="20"/>
        </w:rPr>
        <w:t>- график (режим) работы, номера телефонов, адрес Интернет-сайта и электронной почты;</w:t>
      </w:r>
    </w:p>
    <w:p w:rsidR="000B633D" w:rsidRPr="00EC28C4" w:rsidRDefault="000B633D" w:rsidP="000B633D">
      <w:pPr>
        <w:ind w:firstLine="708"/>
        <w:jc w:val="both"/>
        <w:rPr>
          <w:bCs/>
          <w:sz w:val="20"/>
          <w:szCs w:val="20"/>
        </w:rPr>
      </w:pPr>
      <w:r w:rsidRPr="00EC28C4">
        <w:rPr>
          <w:bCs/>
          <w:sz w:val="20"/>
          <w:szCs w:val="20"/>
        </w:rPr>
        <w:t>- круг заявителей;</w:t>
      </w:r>
    </w:p>
    <w:p w:rsidR="000B633D" w:rsidRPr="00EC28C4" w:rsidRDefault="000B633D" w:rsidP="000B633D">
      <w:pPr>
        <w:ind w:firstLine="708"/>
        <w:jc w:val="both"/>
        <w:rPr>
          <w:bCs/>
          <w:sz w:val="20"/>
          <w:szCs w:val="20"/>
        </w:rPr>
      </w:pPr>
      <w:r w:rsidRPr="00EC28C4">
        <w:rPr>
          <w:bCs/>
          <w:sz w:val="20"/>
          <w:szCs w:val="20"/>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B633D" w:rsidRPr="00EC28C4" w:rsidRDefault="000B633D" w:rsidP="000B633D">
      <w:pPr>
        <w:ind w:firstLine="708"/>
        <w:jc w:val="both"/>
        <w:rPr>
          <w:bCs/>
          <w:sz w:val="20"/>
          <w:szCs w:val="20"/>
        </w:rPr>
      </w:pPr>
      <w:r w:rsidRPr="00EC28C4">
        <w:rPr>
          <w:bCs/>
          <w:sz w:val="20"/>
          <w:szCs w:val="20"/>
        </w:rPr>
        <w:t>- результаты предоставления муниципальной услуги, порядок выдачи документа, являющегося результатом предоставления муниципальной услуги;</w:t>
      </w:r>
    </w:p>
    <w:p w:rsidR="000B633D" w:rsidRPr="00EC28C4" w:rsidRDefault="000B633D" w:rsidP="000B633D">
      <w:pPr>
        <w:ind w:firstLine="708"/>
        <w:jc w:val="both"/>
        <w:rPr>
          <w:bCs/>
          <w:sz w:val="20"/>
          <w:szCs w:val="20"/>
        </w:rPr>
      </w:pPr>
      <w:r w:rsidRPr="00EC28C4">
        <w:rPr>
          <w:bCs/>
          <w:sz w:val="20"/>
          <w:szCs w:val="20"/>
        </w:rPr>
        <w:t>- срок предоставления муниципальной услуги;</w:t>
      </w:r>
    </w:p>
    <w:p w:rsidR="000B633D" w:rsidRPr="00EC28C4" w:rsidRDefault="000B633D" w:rsidP="000B633D">
      <w:pPr>
        <w:ind w:firstLine="708"/>
        <w:jc w:val="both"/>
        <w:rPr>
          <w:bCs/>
          <w:sz w:val="20"/>
          <w:szCs w:val="20"/>
        </w:rPr>
      </w:pPr>
      <w:r w:rsidRPr="00EC28C4">
        <w:rPr>
          <w:bCs/>
          <w:sz w:val="20"/>
          <w:szCs w:val="20"/>
        </w:rPr>
        <w:t>- порядок, размер и основания взимания государственной пошлины или иной платы, взимаемой за предоставление муниципальной услуги;</w:t>
      </w:r>
    </w:p>
    <w:p w:rsidR="000B633D" w:rsidRPr="00EC28C4" w:rsidRDefault="000B633D" w:rsidP="000B633D">
      <w:pPr>
        <w:ind w:firstLine="708"/>
        <w:jc w:val="both"/>
        <w:rPr>
          <w:bCs/>
          <w:sz w:val="20"/>
          <w:szCs w:val="20"/>
        </w:rPr>
      </w:pPr>
      <w:r w:rsidRPr="00EC28C4">
        <w:rPr>
          <w:bCs/>
          <w:sz w:val="20"/>
          <w:szCs w:val="20"/>
        </w:rPr>
        <w:t>- исчерпывающий перечень оснований для приостановления или отказа в предоставлении муниципальной услуги;</w:t>
      </w:r>
    </w:p>
    <w:p w:rsidR="000B633D" w:rsidRPr="00EC28C4" w:rsidRDefault="000B633D" w:rsidP="000B633D">
      <w:pPr>
        <w:ind w:firstLine="708"/>
        <w:jc w:val="both"/>
        <w:rPr>
          <w:bCs/>
          <w:sz w:val="20"/>
          <w:szCs w:val="20"/>
        </w:rPr>
      </w:pPr>
      <w:r w:rsidRPr="00EC28C4">
        <w:rPr>
          <w:bCs/>
          <w:sz w:val="20"/>
          <w:szCs w:val="20"/>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B633D" w:rsidRPr="00EC28C4" w:rsidRDefault="000B633D" w:rsidP="000B633D">
      <w:pPr>
        <w:ind w:firstLine="708"/>
        <w:jc w:val="both"/>
        <w:rPr>
          <w:bCs/>
          <w:sz w:val="20"/>
          <w:szCs w:val="20"/>
        </w:rPr>
      </w:pPr>
      <w:r w:rsidRPr="00EC28C4">
        <w:rPr>
          <w:bCs/>
          <w:sz w:val="20"/>
          <w:szCs w:val="20"/>
        </w:rPr>
        <w:t>- формы заявлений (уведомлений, сообщений), используемые при предоставлении муниципальной услуги.</w:t>
      </w:r>
    </w:p>
    <w:p w:rsidR="000B633D" w:rsidRPr="00EC28C4" w:rsidRDefault="000B633D" w:rsidP="000B633D">
      <w:pPr>
        <w:ind w:firstLine="708"/>
        <w:jc w:val="both"/>
        <w:rPr>
          <w:bCs/>
          <w:color w:val="000000"/>
          <w:sz w:val="20"/>
          <w:szCs w:val="20"/>
        </w:rPr>
      </w:pPr>
      <w:r w:rsidRPr="00EC28C4">
        <w:rPr>
          <w:bCs/>
          <w:color w:val="000000"/>
          <w:sz w:val="20"/>
          <w:szCs w:val="20"/>
        </w:rPr>
        <w:t>На ЕПГУ/официальном сайте в обязательном порядке размещаются следующие сведения:</w:t>
      </w:r>
    </w:p>
    <w:p w:rsidR="000B633D" w:rsidRPr="00EC28C4" w:rsidRDefault="000B633D" w:rsidP="000B633D">
      <w:pPr>
        <w:autoSpaceDE w:val="0"/>
        <w:autoSpaceDN w:val="0"/>
        <w:adjustRightInd w:val="0"/>
        <w:ind w:firstLine="708"/>
        <w:jc w:val="both"/>
        <w:rPr>
          <w:bCs/>
          <w:color w:val="000000"/>
          <w:sz w:val="20"/>
          <w:szCs w:val="20"/>
        </w:rPr>
      </w:pPr>
      <w:r w:rsidRPr="00EC28C4">
        <w:rPr>
          <w:bCs/>
          <w:color w:val="000000"/>
          <w:sz w:val="20"/>
          <w:szCs w:val="20"/>
        </w:rPr>
        <w:t>1) круг заявителей;</w:t>
      </w:r>
    </w:p>
    <w:p w:rsidR="000B633D" w:rsidRPr="00EC28C4" w:rsidRDefault="000B633D" w:rsidP="000B633D">
      <w:pPr>
        <w:autoSpaceDE w:val="0"/>
        <w:autoSpaceDN w:val="0"/>
        <w:adjustRightInd w:val="0"/>
        <w:ind w:firstLine="708"/>
        <w:jc w:val="both"/>
        <w:rPr>
          <w:bCs/>
          <w:color w:val="000000"/>
          <w:sz w:val="20"/>
          <w:szCs w:val="20"/>
        </w:rPr>
      </w:pPr>
      <w:r w:rsidRPr="00EC28C4">
        <w:rPr>
          <w:bCs/>
          <w:color w:val="000000"/>
          <w:sz w:val="20"/>
          <w:szCs w:val="20"/>
        </w:rPr>
        <w:t>2)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B633D" w:rsidRPr="00EC28C4" w:rsidRDefault="000B633D" w:rsidP="000B633D">
      <w:pPr>
        <w:autoSpaceDE w:val="0"/>
        <w:autoSpaceDN w:val="0"/>
        <w:adjustRightInd w:val="0"/>
        <w:ind w:firstLine="708"/>
        <w:jc w:val="both"/>
        <w:rPr>
          <w:bCs/>
          <w:color w:val="000000"/>
          <w:sz w:val="20"/>
          <w:szCs w:val="20"/>
        </w:rPr>
      </w:pPr>
      <w:r w:rsidRPr="00EC28C4">
        <w:rPr>
          <w:bCs/>
          <w:color w:val="000000"/>
          <w:sz w:val="20"/>
          <w:szCs w:val="20"/>
        </w:rPr>
        <w:t>3) результаты предоставления муниципальной услуги, порядок выдачи документа, являющегося результатом предоставления муниципальной услуги;</w:t>
      </w:r>
    </w:p>
    <w:p w:rsidR="000B633D" w:rsidRPr="00EC28C4" w:rsidRDefault="000B633D" w:rsidP="000B633D">
      <w:pPr>
        <w:autoSpaceDE w:val="0"/>
        <w:autoSpaceDN w:val="0"/>
        <w:adjustRightInd w:val="0"/>
        <w:ind w:firstLine="708"/>
        <w:jc w:val="both"/>
        <w:rPr>
          <w:bCs/>
          <w:color w:val="000000"/>
          <w:sz w:val="20"/>
          <w:szCs w:val="20"/>
        </w:rPr>
      </w:pPr>
      <w:r w:rsidRPr="00EC28C4">
        <w:rPr>
          <w:bCs/>
          <w:color w:val="000000"/>
          <w:sz w:val="20"/>
          <w:szCs w:val="20"/>
        </w:rPr>
        <w:t>4) срок предоставления муниципальной услуги;</w:t>
      </w:r>
    </w:p>
    <w:p w:rsidR="000B633D" w:rsidRPr="00EC28C4" w:rsidRDefault="000B633D" w:rsidP="000B633D">
      <w:pPr>
        <w:autoSpaceDE w:val="0"/>
        <w:autoSpaceDN w:val="0"/>
        <w:adjustRightInd w:val="0"/>
        <w:ind w:firstLine="708"/>
        <w:jc w:val="both"/>
        <w:rPr>
          <w:bCs/>
          <w:color w:val="000000"/>
          <w:sz w:val="20"/>
          <w:szCs w:val="20"/>
        </w:rPr>
      </w:pPr>
      <w:r w:rsidRPr="00EC28C4">
        <w:rPr>
          <w:bCs/>
          <w:color w:val="000000"/>
          <w:sz w:val="20"/>
          <w:szCs w:val="20"/>
        </w:rPr>
        <w:t>5) порядок, размер и основания взимания государственной пошлины или иной платы, взимаемой за предоставление муниципальной услуги;</w:t>
      </w:r>
    </w:p>
    <w:p w:rsidR="000B633D" w:rsidRPr="00EC28C4" w:rsidRDefault="000B633D" w:rsidP="000B633D">
      <w:pPr>
        <w:autoSpaceDE w:val="0"/>
        <w:autoSpaceDN w:val="0"/>
        <w:adjustRightInd w:val="0"/>
        <w:ind w:firstLine="708"/>
        <w:jc w:val="both"/>
        <w:rPr>
          <w:bCs/>
          <w:color w:val="000000"/>
          <w:sz w:val="20"/>
          <w:szCs w:val="20"/>
        </w:rPr>
      </w:pPr>
      <w:r w:rsidRPr="00EC28C4">
        <w:rPr>
          <w:bCs/>
          <w:color w:val="000000"/>
          <w:sz w:val="20"/>
          <w:szCs w:val="20"/>
        </w:rPr>
        <w:t>6) исчерпывающий перечень оснований для приостановления или отказа в предоставлении муниципальной услуги;</w:t>
      </w:r>
    </w:p>
    <w:p w:rsidR="000B633D" w:rsidRPr="00EC28C4" w:rsidRDefault="000B633D" w:rsidP="000B633D">
      <w:pPr>
        <w:autoSpaceDE w:val="0"/>
        <w:autoSpaceDN w:val="0"/>
        <w:adjustRightInd w:val="0"/>
        <w:ind w:firstLine="708"/>
        <w:jc w:val="both"/>
        <w:rPr>
          <w:bCs/>
          <w:color w:val="000000"/>
          <w:sz w:val="20"/>
          <w:szCs w:val="20"/>
        </w:rPr>
      </w:pPr>
      <w:r w:rsidRPr="00EC28C4">
        <w:rPr>
          <w:bCs/>
          <w:color w:val="000000"/>
          <w:sz w:val="20"/>
          <w:szCs w:val="2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B633D" w:rsidRPr="00EC28C4" w:rsidRDefault="000B633D" w:rsidP="000B633D">
      <w:pPr>
        <w:autoSpaceDE w:val="0"/>
        <w:autoSpaceDN w:val="0"/>
        <w:adjustRightInd w:val="0"/>
        <w:ind w:firstLine="708"/>
        <w:jc w:val="both"/>
        <w:rPr>
          <w:bCs/>
          <w:color w:val="000000"/>
          <w:sz w:val="20"/>
          <w:szCs w:val="20"/>
        </w:rPr>
      </w:pPr>
      <w:r w:rsidRPr="00EC28C4">
        <w:rPr>
          <w:bCs/>
          <w:color w:val="000000"/>
          <w:sz w:val="20"/>
          <w:szCs w:val="20"/>
        </w:rPr>
        <w:t>8) формы заявлений (уведомлений, сообщений), используемые при предоставлении муниципальной услуги.</w:t>
      </w:r>
    </w:p>
    <w:p w:rsidR="000B633D" w:rsidRPr="00EC28C4" w:rsidRDefault="000B633D" w:rsidP="000B633D">
      <w:pPr>
        <w:ind w:firstLine="709"/>
        <w:jc w:val="both"/>
        <w:rPr>
          <w:sz w:val="20"/>
          <w:szCs w:val="20"/>
        </w:rPr>
      </w:pPr>
    </w:p>
    <w:p w:rsidR="000B633D" w:rsidRPr="00EC28C4" w:rsidRDefault="000B633D" w:rsidP="000B633D">
      <w:pPr>
        <w:autoSpaceDE w:val="0"/>
        <w:autoSpaceDN w:val="0"/>
        <w:adjustRightInd w:val="0"/>
        <w:ind w:firstLine="709"/>
        <w:jc w:val="center"/>
        <w:rPr>
          <w:b/>
          <w:bCs/>
          <w:sz w:val="20"/>
          <w:szCs w:val="20"/>
        </w:rPr>
      </w:pPr>
      <w:r w:rsidRPr="00EC28C4">
        <w:rPr>
          <w:b/>
          <w:bCs/>
          <w:sz w:val="20"/>
          <w:szCs w:val="20"/>
        </w:rPr>
        <w:t>2. Стандарт предоставления муниципальной услуги</w:t>
      </w:r>
    </w:p>
    <w:p w:rsidR="000B633D" w:rsidRPr="00EC28C4" w:rsidRDefault="000B633D" w:rsidP="000B633D">
      <w:pPr>
        <w:autoSpaceDE w:val="0"/>
        <w:autoSpaceDN w:val="0"/>
        <w:adjustRightInd w:val="0"/>
        <w:ind w:firstLine="709"/>
        <w:rPr>
          <w:sz w:val="20"/>
          <w:szCs w:val="20"/>
        </w:rPr>
      </w:pPr>
    </w:p>
    <w:p w:rsidR="000B633D" w:rsidRPr="00EC28C4" w:rsidRDefault="000B633D" w:rsidP="000B633D">
      <w:pPr>
        <w:autoSpaceDE w:val="0"/>
        <w:autoSpaceDN w:val="0"/>
        <w:adjustRightInd w:val="0"/>
        <w:ind w:firstLine="709"/>
        <w:jc w:val="both"/>
        <w:rPr>
          <w:sz w:val="20"/>
          <w:szCs w:val="20"/>
        </w:rPr>
      </w:pPr>
      <w:r w:rsidRPr="00EC28C4">
        <w:rPr>
          <w:sz w:val="20"/>
          <w:szCs w:val="20"/>
        </w:rPr>
        <w:t>4. Наименование муниципальной услуги.</w:t>
      </w:r>
    </w:p>
    <w:p w:rsidR="000B633D" w:rsidRPr="00EC28C4" w:rsidRDefault="000B633D" w:rsidP="000B633D">
      <w:pPr>
        <w:autoSpaceDE w:val="0"/>
        <w:autoSpaceDN w:val="0"/>
        <w:adjustRightInd w:val="0"/>
        <w:ind w:firstLine="709"/>
        <w:jc w:val="both"/>
        <w:rPr>
          <w:sz w:val="20"/>
          <w:szCs w:val="20"/>
        </w:rPr>
      </w:pPr>
      <w:r w:rsidRPr="00EC28C4">
        <w:rPr>
          <w:sz w:val="20"/>
          <w:szCs w:val="20"/>
        </w:rPr>
        <w:t>Наименование муниципальной услуги: «Предоставление информации об объектах учета из реестра муниципального имущества».</w:t>
      </w:r>
    </w:p>
    <w:p w:rsidR="000B633D" w:rsidRPr="00EC28C4" w:rsidRDefault="000B633D" w:rsidP="000B633D">
      <w:pPr>
        <w:autoSpaceDE w:val="0"/>
        <w:autoSpaceDN w:val="0"/>
        <w:adjustRightInd w:val="0"/>
        <w:ind w:firstLine="709"/>
        <w:jc w:val="both"/>
        <w:rPr>
          <w:sz w:val="20"/>
          <w:szCs w:val="20"/>
        </w:rPr>
      </w:pPr>
      <w:r w:rsidRPr="00EC28C4">
        <w:rPr>
          <w:sz w:val="20"/>
          <w:szCs w:val="20"/>
        </w:rPr>
        <w:t xml:space="preserve">5. Наименование органа, предоставляющего муниципальную услугу. </w:t>
      </w:r>
    </w:p>
    <w:p w:rsidR="000B633D" w:rsidRPr="00EC28C4" w:rsidRDefault="000B633D" w:rsidP="000B633D">
      <w:pPr>
        <w:autoSpaceDE w:val="0"/>
        <w:autoSpaceDN w:val="0"/>
        <w:adjustRightInd w:val="0"/>
        <w:ind w:firstLine="709"/>
        <w:jc w:val="both"/>
        <w:rPr>
          <w:sz w:val="20"/>
          <w:szCs w:val="20"/>
        </w:rPr>
      </w:pPr>
      <w:r w:rsidRPr="00EC28C4">
        <w:rPr>
          <w:sz w:val="20"/>
          <w:szCs w:val="20"/>
        </w:rPr>
        <w:lastRenderedPageBreak/>
        <w:t>Муниципальную услугу предоставляет Администрация Подгорнского сельского поселения.</w:t>
      </w:r>
    </w:p>
    <w:p w:rsidR="000B633D" w:rsidRPr="00EC28C4" w:rsidRDefault="000B633D" w:rsidP="000B633D">
      <w:pPr>
        <w:autoSpaceDE w:val="0"/>
        <w:autoSpaceDN w:val="0"/>
        <w:adjustRightInd w:val="0"/>
        <w:ind w:firstLine="709"/>
        <w:jc w:val="both"/>
        <w:rPr>
          <w:sz w:val="20"/>
          <w:szCs w:val="20"/>
        </w:rPr>
      </w:pPr>
      <w:r w:rsidRPr="00EC28C4">
        <w:rPr>
          <w:sz w:val="20"/>
          <w:szCs w:val="20"/>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0B633D" w:rsidRPr="000B633D" w:rsidRDefault="000B633D" w:rsidP="000B633D">
      <w:pPr>
        <w:pStyle w:val="aff"/>
        <w:ind w:firstLine="709"/>
        <w:jc w:val="both"/>
        <w:rPr>
          <w:sz w:val="20"/>
          <w:szCs w:val="20"/>
          <w:lang w:val="ru-RU"/>
        </w:rPr>
      </w:pPr>
      <w:r w:rsidRPr="000B633D">
        <w:rPr>
          <w:sz w:val="20"/>
          <w:szCs w:val="20"/>
          <w:lang w:val="ru-RU"/>
        </w:rPr>
        <w:t>- МФЦ.</w:t>
      </w:r>
    </w:p>
    <w:p w:rsidR="000B633D" w:rsidRPr="00EC28C4" w:rsidRDefault="000B633D" w:rsidP="000B633D">
      <w:pPr>
        <w:ind w:firstLine="709"/>
        <w:jc w:val="both"/>
        <w:rPr>
          <w:sz w:val="20"/>
          <w:szCs w:val="20"/>
        </w:rPr>
      </w:pPr>
      <w:r w:rsidRPr="00EC28C4">
        <w:rPr>
          <w:sz w:val="20"/>
          <w:szCs w:val="20"/>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w:t>
      </w:r>
    </w:p>
    <w:p w:rsidR="000B633D" w:rsidRPr="00EC28C4" w:rsidRDefault="000B633D" w:rsidP="000B633D">
      <w:pPr>
        <w:autoSpaceDE w:val="0"/>
        <w:autoSpaceDN w:val="0"/>
        <w:adjustRightInd w:val="0"/>
        <w:ind w:firstLine="709"/>
        <w:jc w:val="both"/>
        <w:rPr>
          <w:sz w:val="20"/>
          <w:szCs w:val="20"/>
        </w:rPr>
      </w:pPr>
      <w:r w:rsidRPr="00EC28C4">
        <w:rPr>
          <w:sz w:val="20"/>
          <w:szCs w:val="20"/>
        </w:rPr>
        <w:t>6. Результат предоставления муниципальной услуги.</w:t>
      </w:r>
    </w:p>
    <w:p w:rsidR="000B633D" w:rsidRPr="00EC28C4" w:rsidRDefault="000B633D" w:rsidP="000B633D">
      <w:pPr>
        <w:autoSpaceDE w:val="0"/>
        <w:autoSpaceDN w:val="0"/>
        <w:adjustRightInd w:val="0"/>
        <w:ind w:firstLine="709"/>
        <w:jc w:val="both"/>
        <w:rPr>
          <w:sz w:val="20"/>
          <w:szCs w:val="20"/>
        </w:rPr>
      </w:pPr>
      <w:r w:rsidRPr="00EC28C4">
        <w:rPr>
          <w:sz w:val="20"/>
          <w:szCs w:val="20"/>
        </w:rPr>
        <w:t>Результатом предоставления муниципальной услуги является предоставление выписки из реестра муниципального имущества или получение заявителем отказа в предоставлении услуги.</w:t>
      </w:r>
    </w:p>
    <w:p w:rsidR="000B633D" w:rsidRPr="00EC28C4" w:rsidRDefault="000B633D" w:rsidP="000B633D">
      <w:pPr>
        <w:autoSpaceDE w:val="0"/>
        <w:autoSpaceDN w:val="0"/>
        <w:adjustRightInd w:val="0"/>
        <w:ind w:firstLine="709"/>
        <w:jc w:val="both"/>
        <w:rPr>
          <w:sz w:val="20"/>
          <w:szCs w:val="20"/>
        </w:rPr>
      </w:pPr>
      <w:r w:rsidRPr="00EC28C4">
        <w:rPr>
          <w:sz w:val="20"/>
          <w:szCs w:val="20"/>
        </w:rPr>
        <w:t>Процедура предоставления услуги завершается путем получения заявителем:</w:t>
      </w:r>
    </w:p>
    <w:p w:rsidR="000B633D" w:rsidRPr="00EC28C4" w:rsidRDefault="000B633D" w:rsidP="000B633D">
      <w:pPr>
        <w:autoSpaceDE w:val="0"/>
        <w:autoSpaceDN w:val="0"/>
        <w:adjustRightInd w:val="0"/>
        <w:ind w:firstLine="709"/>
        <w:jc w:val="both"/>
        <w:rPr>
          <w:sz w:val="20"/>
          <w:szCs w:val="20"/>
        </w:rPr>
      </w:pPr>
      <w:r w:rsidRPr="00EC28C4">
        <w:rPr>
          <w:sz w:val="20"/>
          <w:szCs w:val="20"/>
        </w:rPr>
        <w:t>- выписки из реестра муниципального имущества;</w:t>
      </w:r>
    </w:p>
    <w:p w:rsidR="000B633D" w:rsidRPr="00EC28C4" w:rsidRDefault="000B633D" w:rsidP="000B633D">
      <w:pPr>
        <w:autoSpaceDE w:val="0"/>
        <w:autoSpaceDN w:val="0"/>
        <w:adjustRightInd w:val="0"/>
        <w:ind w:firstLine="709"/>
        <w:jc w:val="both"/>
        <w:rPr>
          <w:sz w:val="20"/>
          <w:szCs w:val="20"/>
        </w:rPr>
      </w:pPr>
      <w:r w:rsidRPr="00EC28C4">
        <w:rPr>
          <w:sz w:val="20"/>
          <w:szCs w:val="20"/>
        </w:rPr>
        <w:t>- уведомления об отказе в предоставлении муниципальной услуги с указанием причины.</w:t>
      </w:r>
    </w:p>
    <w:p w:rsidR="000B633D" w:rsidRPr="00EC28C4" w:rsidRDefault="000B633D" w:rsidP="000B633D">
      <w:pPr>
        <w:widowControl w:val="0"/>
        <w:ind w:firstLine="709"/>
        <w:jc w:val="both"/>
        <w:rPr>
          <w:bCs/>
          <w:color w:val="000000"/>
          <w:sz w:val="20"/>
          <w:szCs w:val="20"/>
        </w:rPr>
      </w:pPr>
      <w:r w:rsidRPr="00EC28C4">
        <w:rPr>
          <w:bCs/>
          <w:color w:val="000000"/>
          <w:sz w:val="20"/>
          <w:szCs w:val="20"/>
        </w:rPr>
        <w:t>Заявителю в качестве результата предоставления услуги обеспечивается по его выбору возможность получения:</w:t>
      </w:r>
    </w:p>
    <w:p w:rsidR="000B633D" w:rsidRPr="00EC28C4" w:rsidRDefault="000B633D" w:rsidP="000B633D">
      <w:pPr>
        <w:widowControl w:val="0"/>
        <w:ind w:firstLine="709"/>
        <w:jc w:val="both"/>
        <w:rPr>
          <w:bCs/>
          <w:color w:val="000000"/>
          <w:sz w:val="20"/>
          <w:szCs w:val="20"/>
        </w:rPr>
      </w:pPr>
      <w:r w:rsidRPr="00EC28C4">
        <w:rPr>
          <w:bCs/>
          <w:color w:val="000000"/>
          <w:sz w:val="20"/>
          <w:szCs w:val="20"/>
        </w:rPr>
        <w:t xml:space="preserve">1) документа на бумажном носителе в Администрации </w:t>
      </w:r>
      <w:r w:rsidRPr="00EC28C4">
        <w:rPr>
          <w:sz w:val="20"/>
          <w:szCs w:val="20"/>
        </w:rPr>
        <w:t xml:space="preserve">сельского </w:t>
      </w:r>
      <w:r w:rsidRPr="00EC28C4">
        <w:rPr>
          <w:bCs/>
          <w:color w:val="000000"/>
          <w:sz w:val="20"/>
          <w:szCs w:val="20"/>
        </w:rPr>
        <w:t>поселения;</w:t>
      </w:r>
    </w:p>
    <w:p w:rsidR="000B633D" w:rsidRPr="00EC28C4" w:rsidRDefault="000B633D" w:rsidP="000B633D">
      <w:pPr>
        <w:ind w:firstLine="709"/>
        <w:jc w:val="both"/>
        <w:rPr>
          <w:bCs/>
          <w:color w:val="000000"/>
          <w:sz w:val="20"/>
          <w:szCs w:val="20"/>
        </w:rPr>
      </w:pPr>
      <w:r w:rsidRPr="00EC28C4">
        <w:rPr>
          <w:bCs/>
          <w:color w:val="000000"/>
          <w:sz w:val="20"/>
          <w:szCs w:val="20"/>
        </w:rPr>
        <w:t xml:space="preserve">2) документа на бумажном носителе, подтверждающего содержание электронного документа, направленного Администрацией </w:t>
      </w:r>
      <w:r w:rsidRPr="00EC28C4">
        <w:rPr>
          <w:sz w:val="20"/>
          <w:szCs w:val="20"/>
        </w:rPr>
        <w:t>сельского</w:t>
      </w:r>
      <w:r w:rsidRPr="00EC28C4">
        <w:rPr>
          <w:bCs/>
          <w:color w:val="000000"/>
          <w:sz w:val="20"/>
          <w:szCs w:val="20"/>
        </w:rPr>
        <w:t xml:space="preserve"> поселения, в многофункциональном центре;</w:t>
      </w:r>
    </w:p>
    <w:p w:rsidR="000B633D" w:rsidRPr="00EC28C4" w:rsidRDefault="000B633D" w:rsidP="000B633D">
      <w:pPr>
        <w:ind w:firstLine="709"/>
        <w:jc w:val="both"/>
        <w:rPr>
          <w:bCs/>
          <w:color w:val="000000"/>
          <w:sz w:val="20"/>
          <w:szCs w:val="20"/>
        </w:rPr>
      </w:pPr>
      <w:r w:rsidRPr="00EC28C4">
        <w:rPr>
          <w:bCs/>
          <w:color w:val="000000"/>
          <w:sz w:val="20"/>
          <w:szCs w:val="20"/>
        </w:rPr>
        <w:t>3)</w:t>
      </w:r>
      <w:r w:rsidRPr="00EC28C4">
        <w:rPr>
          <w:sz w:val="20"/>
          <w:szCs w:val="20"/>
        </w:rPr>
        <w:t xml:space="preserve"> </w:t>
      </w:r>
      <w:r w:rsidRPr="00EC28C4">
        <w:rPr>
          <w:bCs/>
          <w:color w:val="000000"/>
          <w:sz w:val="20"/>
          <w:szCs w:val="20"/>
        </w:rPr>
        <w:t xml:space="preserve">электронного документа, подписанного уполномоченным должностным лицом Администрации </w:t>
      </w:r>
      <w:r w:rsidRPr="00EC28C4">
        <w:rPr>
          <w:sz w:val="20"/>
          <w:szCs w:val="20"/>
        </w:rPr>
        <w:t>сельского</w:t>
      </w:r>
      <w:r w:rsidRPr="00EC28C4">
        <w:rPr>
          <w:bCs/>
          <w:color w:val="000000"/>
          <w:sz w:val="20"/>
          <w:szCs w:val="20"/>
        </w:rPr>
        <w:t xml:space="preserve"> поселения с использованием усиленной квалифицированной электронной подписи;</w:t>
      </w:r>
    </w:p>
    <w:p w:rsidR="000B633D" w:rsidRPr="00EC28C4" w:rsidRDefault="000B633D" w:rsidP="000B633D">
      <w:pPr>
        <w:ind w:firstLine="709"/>
        <w:jc w:val="both"/>
        <w:rPr>
          <w:bCs/>
          <w:color w:val="000000"/>
          <w:sz w:val="20"/>
          <w:szCs w:val="20"/>
        </w:rPr>
      </w:pPr>
      <w:r w:rsidRPr="00EC28C4">
        <w:rPr>
          <w:bCs/>
          <w:color w:val="000000"/>
          <w:sz w:val="20"/>
          <w:szCs w:val="20"/>
        </w:rPr>
        <w:t xml:space="preserve">4) информации из государственных информационных систем в случаях, предусмотренных законодательством РФ. </w:t>
      </w:r>
    </w:p>
    <w:p w:rsidR="000B633D" w:rsidRPr="00EC28C4" w:rsidRDefault="000B633D" w:rsidP="000B633D">
      <w:pPr>
        <w:autoSpaceDE w:val="0"/>
        <w:autoSpaceDN w:val="0"/>
        <w:adjustRightInd w:val="0"/>
        <w:ind w:firstLine="709"/>
        <w:jc w:val="both"/>
        <w:rPr>
          <w:sz w:val="20"/>
          <w:szCs w:val="20"/>
        </w:rPr>
      </w:pPr>
      <w:r w:rsidRPr="00EC28C4">
        <w:rPr>
          <w:sz w:val="20"/>
          <w:szCs w:val="20"/>
        </w:rPr>
        <w:t>7. Срок предоставления муниципальной услуги.</w:t>
      </w:r>
    </w:p>
    <w:p w:rsidR="000B633D" w:rsidRPr="00EC28C4" w:rsidRDefault="000B633D" w:rsidP="000B633D">
      <w:pPr>
        <w:autoSpaceDE w:val="0"/>
        <w:autoSpaceDN w:val="0"/>
        <w:adjustRightInd w:val="0"/>
        <w:ind w:firstLine="709"/>
        <w:jc w:val="both"/>
        <w:rPr>
          <w:sz w:val="20"/>
          <w:szCs w:val="20"/>
        </w:rPr>
      </w:pPr>
      <w:r w:rsidRPr="00EC28C4">
        <w:rPr>
          <w:sz w:val="20"/>
          <w:szCs w:val="20"/>
        </w:rPr>
        <w:t xml:space="preserve">Максимально допустимый срок предоставления муниципальной услуги не должен превышать 10 календарных дней. </w:t>
      </w:r>
    </w:p>
    <w:p w:rsidR="000B633D" w:rsidRPr="00EC28C4" w:rsidRDefault="000B633D" w:rsidP="000B633D">
      <w:pPr>
        <w:ind w:firstLine="709"/>
        <w:jc w:val="both"/>
        <w:rPr>
          <w:sz w:val="20"/>
          <w:szCs w:val="20"/>
        </w:rPr>
      </w:pPr>
      <w:r w:rsidRPr="00EC28C4">
        <w:rPr>
          <w:sz w:val="20"/>
          <w:szCs w:val="20"/>
        </w:rPr>
        <w:t>8. Нормативные правовые акты, регулирующие предоставление муниципальной услуги:</w:t>
      </w:r>
    </w:p>
    <w:p w:rsidR="000B633D" w:rsidRPr="00EC28C4" w:rsidRDefault="000B633D" w:rsidP="000B633D">
      <w:pPr>
        <w:ind w:firstLine="709"/>
        <w:jc w:val="both"/>
        <w:rPr>
          <w:sz w:val="20"/>
          <w:szCs w:val="20"/>
        </w:rPr>
      </w:pPr>
      <w:r w:rsidRPr="00EC28C4">
        <w:rPr>
          <w:sz w:val="20"/>
          <w:szCs w:val="20"/>
        </w:rPr>
        <w:t>- Федеральный закон от 06.10.2003 № 131-ФЗ "Об общих принципах организации местного самоуправления в Российской Федерации";</w:t>
      </w:r>
    </w:p>
    <w:p w:rsidR="000B633D" w:rsidRPr="00EC28C4" w:rsidRDefault="000B633D" w:rsidP="000B633D">
      <w:pPr>
        <w:ind w:firstLine="709"/>
        <w:jc w:val="both"/>
        <w:rPr>
          <w:bCs/>
          <w:sz w:val="20"/>
          <w:szCs w:val="20"/>
        </w:rPr>
      </w:pPr>
      <w:r w:rsidRPr="00EC28C4">
        <w:rPr>
          <w:sz w:val="20"/>
          <w:szCs w:val="20"/>
        </w:rPr>
        <w:t xml:space="preserve">- </w:t>
      </w:r>
      <w:r w:rsidRPr="00EC28C4">
        <w:rPr>
          <w:bCs/>
          <w:sz w:val="20"/>
          <w:szCs w:val="20"/>
        </w:rPr>
        <w:t>Федеральный закон от 27.07.2010 № 210-ФЗ «Об организации предоставления государственных и муниципальных услуг»;</w:t>
      </w:r>
    </w:p>
    <w:p w:rsidR="000B633D" w:rsidRPr="00EC28C4" w:rsidRDefault="000B633D" w:rsidP="000B633D">
      <w:pPr>
        <w:ind w:firstLine="709"/>
        <w:jc w:val="both"/>
        <w:rPr>
          <w:bCs/>
          <w:sz w:val="20"/>
          <w:szCs w:val="20"/>
        </w:rPr>
      </w:pPr>
      <w:r w:rsidRPr="00EC28C4">
        <w:rPr>
          <w:bCs/>
          <w:sz w:val="20"/>
          <w:szCs w:val="20"/>
        </w:rPr>
        <w:t>- Федеральный закон от 09.02.2009 года № 8-ФЗ «Об обеспечении доступа к информации о деятельности государственных органов и органов местного самоуправления»;</w:t>
      </w:r>
    </w:p>
    <w:p w:rsidR="000B633D" w:rsidRPr="00EC28C4" w:rsidRDefault="000B633D" w:rsidP="000B633D">
      <w:pPr>
        <w:ind w:firstLine="709"/>
        <w:jc w:val="both"/>
        <w:rPr>
          <w:rFonts w:eastAsia="Calibri"/>
          <w:color w:val="000000"/>
          <w:sz w:val="20"/>
          <w:szCs w:val="20"/>
        </w:rPr>
      </w:pPr>
      <w:r w:rsidRPr="00EC28C4">
        <w:rPr>
          <w:bCs/>
          <w:sz w:val="20"/>
          <w:szCs w:val="20"/>
        </w:rPr>
        <w:t>- Постановление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rsidR="000B633D" w:rsidRPr="00EC28C4" w:rsidRDefault="000B633D" w:rsidP="000B633D">
      <w:pPr>
        <w:pStyle w:val="s16"/>
        <w:spacing w:before="0" w:beforeAutospacing="0" w:after="0" w:afterAutospacing="0"/>
        <w:ind w:firstLine="708"/>
        <w:jc w:val="both"/>
        <w:rPr>
          <w:sz w:val="20"/>
          <w:szCs w:val="20"/>
        </w:rPr>
      </w:pPr>
      <w:r w:rsidRPr="00EC28C4">
        <w:rPr>
          <w:sz w:val="20"/>
          <w:szCs w:val="20"/>
        </w:rPr>
        <w:t xml:space="preserve">- Приказ Минэкономразвития России от 30.08.2011 № 424 "Об утверждении Порядка ведения органами местного самоуправления реестров муниципального имущества" </w:t>
      </w:r>
    </w:p>
    <w:p w:rsidR="000B633D" w:rsidRPr="00EC28C4" w:rsidRDefault="000B633D" w:rsidP="000B633D">
      <w:pPr>
        <w:ind w:firstLine="708"/>
        <w:jc w:val="both"/>
        <w:rPr>
          <w:sz w:val="20"/>
          <w:szCs w:val="20"/>
        </w:rPr>
      </w:pPr>
      <w:r w:rsidRPr="00EC28C4">
        <w:rPr>
          <w:bCs/>
          <w:color w:val="000000"/>
          <w:sz w:val="20"/>
          <w:szCs w:val="20"/>
        </w:rPr>
        <w:t>-</w:t>
      </w:r>
      <w:r w:rsidRPr="00EC28C4">
        <w:rPr>
          <w:sz w:val="20"/>
          <w:szCs w:val="20"/>
        </w:rPr>
        <w:t xml:space="preserve">Устав муниципального образования «Подгорнское сельское поселение». </w:t>
      </w:r>
    </w:p>
    <w:p w:rsidR="000B633D" w:rsidRPr="00EC28C4" w:rsidRDefault="000B633D" w:rsidP="000B633D">
      <w:pPr>
        <w:ind w:firstLine="709"/>
        <w:jc w:val="both"/>
        <w:rPr>
          <w:sz w:val="20"/>
          <w:szCs w:val="20"/>
        </w:rPr>
      </w:pPr>
      <w:r w:rsidRPr="00EC28C4">
        <w:rPr>
          <w:sz w:val="20"/>
          <w:szCs w:val="20"/>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 и способы подачи. </w:t>
      </w:r>
    </w:p>
    <w:p w:rsidR="000B633D" w:rsidRPr="00EC28C4" w:rsidRDefault="000B633D" w:rsidP="000B633D">
      <w:pPr>
        <w:widowControl w:val="0"/>
        <w:ind w:firstLine="709"/>
        <w:jc w:val="both"/>
        <w:rPr>
          <w:iCs/>
          <w:sz w:val="20"/>
          <w:szCs w:val="20"/>
        </w:rPr>
      </w:pPr>
      <w:r w:rsidRPr="00EC28C4">
        <w:rPr>
          <w:iCs/>
          <w:sz w:val="20"/>
          <w:szCs w:val="20"/>
        </w:rPr>
        <w:t xml:space="preserve">Заявление (письменный запрос) может быть представлено в </w:t>
      </w:r>
      <w:r w:rsidRPr="00EC28C4">
        <w:rPr>
          <w:bCs/>
          <w:color w:val="000000"/>
          <w:sz w:val="20"/>
          <w:szCs w:val="20"/>
        </w:rPr>
        <w:t>Администрацию сельского поселения</w:t>
      </w:r>
      <w:r w:rsidRPr="00EC28C4">
        <w:rPr>
          <w:iCs/>
          <w:sz w:val="20"/>
          <w:szCs w:val="20"/>
        </w:rPr>
        <w:t xml:space="preserve"> следующими способами:</w:t>
      </w:r>
    </w:p>
    <w:p w:rsidR="000B633D" w:rsidRPr="00EC28C4" w:rsidRDefault="000B633D" w:rsidP="000B633D">
      <w:pPr>
        <w:ind w:firstLine="540"/>
        <w:jc w:val="both"/>
        <w:rPr>
          <w:iCs/>
          <w:sz w:val="20"/>
          <w:szCs w:val="20"/>
        </w:rPr>
      </w:pPr>
      <w:r w:rsidRPr="00EC28C4">
        <w:rPr>
          <w:iCs/>
          <w:sz w:val="20"/>
          <w:szCs w:val="20"/>
        </w:rPr>
        <w:t xml:space="preserve">- посредством обращения в </w:t>
      </w:r>
      <w:r w:rsidRPr="00EC28C4">
        <w:rPr>
          <w:bCs/>
          <w:color w:val="000000"/>
          <w:sz w:val="20"/>
          <w:szCs w:val="20"/>
        </w:rPr>
        <w:t xml:space="preserve">Администрацию </w:t>
      </w:r>
      <w:r w:rsidRPr="00EC28C4">
        <w:rPr>
          <w:sz w:val="20"/>
          <w:szCs w:val="20"/>
        </w:rPr>
        <w:t xml:space="preserve">сельского </w:t>
      </w:r>
      <w:r w:rsidRPr="00EC28C4">
        <w:rPr>
          <w:bCs/>
          <w:color w:val="000000"/>
          <w:sz w:val="20"/>
          <w:szCs w:val="20"/>
        </w:rPr>
        <w:t>поселения</w:t>
      </w:r>
      <w:r w:rsidRPr="00EC28C4">
        <w:rPr>
          <w:iCs/>
          <w:sz w:val="20"/>
          <w:szCs w:val="20"/>
        </w:rPr>
        <w:t>;</w:t>
      </w:r>
    </w:p>
    <w:p w:rsidR="000B633D" w:rsidRPr="00EC28C4" w:rsidRDefault="000B633D" w:rsidP="000B633D">
      <w:pPr>
        <w:ind w:firstLine="540"/>
        <w:jc w:val="both"/>
        <w:rPr>
          <w:iCs/>
          <w:sz w:val="20"/>
          <w:szCs w:val="20"/>
        </w:rPr>
      </w:pPr>
      <w:r w:rsidRPr="00EC28C4">
        <w:rPr>
          <w:iCs/>
          <w:sz w:val="20"/>
          <w:szCs w:val="20"/>
        </w:rPr>
        <w:t>- через МФЦ;</w:t>
      </w:r>
    </w:p>
    <w:p w:rsidR="000B633D" w:rsidRPr="00EC28C4" w:rsidRDefault="000B633D" w:rsidP="000B633D">
      <w:pPr>
        <w:ind w:firstLine="540"/>
        <w:jc w:val="both"/>
        <w:rPr>
          <w:iCs/>
          <w:sz w:val="20"/>
          <w:szCs w:val="20"/>
        </w:rPr>
      </w:pPr>
      <w:r w:rsidRPr="00EC28C4">
        <w:rPr>
          <w:iCs/>
          <w:sz w:val="20"/>
          <w:szCs w:val="20"/>
        </w:rPr>
        <w:t>- посредством ЕПГУ;</w:t>
      </w:r>
    </w:p>
    <w:p w:rsidR="000B633D" w:rsidRPr="00EC28C4" w:rsidRDefault="000B633D" w:rsidP="000B633D">
      <w:pPr>
        <w:ind w:firstLine="540"/>
        <w:jc w:val="both"/>
        <w:rPr>
          <w:iCs/>
          <w:sz w:val="20"/>
          <w:szCs w:val="20"/>
        </w:rPr>
      </w:pPr>
      <w:r w:rsidRPr="00EC28C4">
        <w:rPr>
          <w:iCs/>
          <w:sz w:val="20"/>
          <w:szCs w:val="20"/>
        </w:rPr>
        <w:t>- посредством электронной почты;</w:t>
      </w:r>
    </w:p>
    <w:p w:rsidR="000B633D" w:rsidRPr="00EC28C4" w:rsidRDefault="000B633D" w:rsidP="000B633D">
      <w:pPr>
        <w:ind w:firstLine="540"/>
        <w:jc w:val="both"/>
        <w:rPr>
          <w:iCs/>
          <w:sz w:val="20"/>
          <w:szCs w:val="20"/>
        </w:rPr>
      </w:pPr>
      <w:r w:rsidRPr="00EC28C4">
        <w:rPr>
          <w:iCs/>
          <w:sz w:val="20"/>
          <w:szCs w:val="20"/>
        </w:rPr>
        <w:t>- по почте.</w:t>
      </w:r>
    </w:p>
    <w:p w:rsidR="000B633D" w:rsidRPr="00EC28C4" w:rsidRDefault="000B633D" w:rsidP="000B633D">
      <w:pPr>
        <w:ind w:firstLine="709"/>
        <w:jc w:val="both"/>
        <w:rPr>
          <w:sz w:val="20"/>
          <w:szCs w:val="20"/>
        </w:rPr>
      </w:pPr>
      <w:r w:rsidRPr="00EC28C4">
        <w:rPr>
          <w:bCs/>
          <w:color w:val="000000"/>
          <w:sz w:val="20"/>
          <w:szCs w:val="20"/>
        </w:rPr>
        <w:t>В случае если подача документов происходит посредством ЕПГУ, дополнительная подача таких документов в какой-либо иной форме не требуется.</w:t>
      </w:r>
    </w:p>
    <w:p w:rsidR="000B633D" w:rsidRPr="00EC28C4" w:rsidRDefault="000B633D" w:rsidP="000B633D">
      <w:pPr>
        <w:widowControl w:val="0"/>
        <w:ind w:firstLine="709"/>
        <w:jc w:val="both"/>
        <w:rPr>
          <w:sz w:val="20"/>
          <w:szCs w:val="20"/>
        </w:rPr>
      </w:pPr>
      <w:r w:rsidRPr="00EC28C4">
        <w:rPr>
          <w:sz w:val="20"/>
          <w:szCs w:val="20"/>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0B633D" w:rsidRPr="00EC28C4" w:rsidRDefault="000B633D" w:rsidP="000B633D">
      <w:pPr>
        <w:widowControl w:val="0"/>
        <w:autoSpaceDE w:val="0"/>
        <w:ind w:firstLine="709"/>
        <w:jc w:val="both"/>
        <w:rPr>
          <w:sz w:val="20"/>
          <w:szCs w:val="20"/>
        </w:rPr>
      </w:pPr>
      <w:r w:rsidRPr="00EC28C4">
        <w:rPr>
          <w:sz w:val="20"/>
          <w:szCs w:val="20"/>
        </w:rPr>
        <w:t>Документы, необходимые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отсутствуют.</w:t>
      </w:r>
    </w:p>
    <w:p w:rsidR="000B633D" w:rsidRPr="00EC28C4" w:rsidRDefault="000B633D" w:rsidP="000B633D">
      <w:pPr>
        <w:ind w:firstLine="709"/>
        <w:jc w:val="both"/>
        <w:rPr>
          <w:sz w:val="20"/>
          <w:szCs w:val="20"/>
        </w:rPr>
      </w:pPr>
      <w:r w:rsidRPr="00EC28C4">
        <w:rPr>
          <w:sz w:val="20"/>
          <w:szCs w:val="20"/>
        </w:rPr>
        <w:t>11.  Указание на запрет требовать от заявителя.</w:t>
      </w:r>
    </w:p>
    <w:p w:rsidR="000B633D" w:rsidRPr="00EC28C4" w:rsidRDefault="000B633D" w:rsidP="000B633D">
      <w:pPr>
        <w:autoSpaceDE w:val="0"/>
        <w:autoSpaceDN w:val="0"/>
        <w:adjustRightInd w:val="0"/>
        <w:ind w:firstLine="709"/>
        <w:jc w:val="both"/>
        <w:rPr>
          <w:sz w:val="20"/>
          <w:szCs w:val="20"/>
        </w:rPr>
      </w:pPr>
      <w:r w:rsidRPr="00EC28C4">
        <w:rPr>
          <w:sz w:val="20"/>
          <w:szCs w:val="20"/>
        </w:rPr>
        <w:t>Запрещается требовать от заявителя:</w:t>
      </w:r>
    </w:p>
    <w:p w:rsidR="000B633D" w:rsidRPr="00EC28C4" w:rsidRDefault="000B633D" w:rsidP="000B633D">
      <w:pPr>
        <w:tabs>
          <w:tab w:val="left" w:pos="540"/>
        </w:tabs>
        <w:jc w:val="both"/>
        <w:rPr>
          <w:sz w:val="20"/>
          <w:szCs w:val="20"/>
        </w:rPr>
      </w:pPr>
      <w:r w:rsidRPr="00EC28C4">
        <w:rPr>
          <w:sz w:val="20"/>
          <w:szCs w:val="20"/>
        </w:rPr>
        <w:lastRenderedPageBreak/>
        <w:tab/>
      </w:r>
      <w:r w:rsidRPr="00EC28C4">
        <w:rPr>
          <w:sz w:val="20"/>
          <w:szCs w:val="20"/>
        </w:rPr>
        <w:tab/>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B633D" w:rsidRPr="00EC28C4" w:rsidRDefault="000B633D" w:rsidP="000B633D">
      <w:pPr>
        <w:tabs>
          <w:tab w:val="left" w:pos="540"/>
        </w:tabs>
        <w:jc w:val="both"/>
        <w:rPr>
          <w:sz w:val="20"/>
          <w:szCs w:val="20"/>
        </w:rPr>
      </w:pPr>
      <w:r w:rsidRPr="00EC28C4">
        <w:rPr>
          <w:sz w:val="20"/>
          <w:szCs w:val="20"/>
        </w:rPr>
        <w:tab/>
      </w:r>
      <w:r w:rsidRPr="00EC28C4">
        <w:rPr>
          <w:sz w:val="20"/>
          <w:szCs w:val="20"/>
        </w:rPr>
        <w:tab/>
        <w:t>б)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поселение по собственной инициативе;</w:t>
      </w:r>
    </w:p>
    <w:p w:rsidR="000B633D" w:rsidRPr="00EC28C4" w:rsidRDefault="000B633D" w:rsidP="000B633D">
      <w:pPr>
        <w:tabs>
          <w:tab w:val="left" w:pos="540"/>
        </w:tabs>
        <w:jc w:val="both"/>
        <w:rPr>
          <w:sz w:val="20"/>
          <w:szCs w:val="20"/>
        </w:rPr>
      </w:pPr>
      <w:r w:rsidRPr="00EC28C4">
        <w:rPr>
          <w:sz w:val="20"/>
          <w:szCs w:val="20"/>
        </w:rPr>
        <w:tab/>
      </w:r>
      <w:r w:rsidRPr="00EC28C4">
        <w:rPr>
          <w:sz w:val="20"/>
          <w:szCs w:val="20"/>
        </w:rPr>
        <w:tab/>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0B633D" w:rsidRPr="00EC28C4" w:rsidRDefault="000B633D" w:rsidP="000B633D">
      <w:pPr>
        <w:ind w:firstLine="709"/>
        <w:jc w:val="both"/>
        <w:rPr>
          <w:sz w:val="20"/>
          <w:szCs w:val="20"/>
        </w:rPr>
      </w:pPr>
      <w:r w:rsidRPr="00EC28C4">
        <w:rPr>
          <w:sz w:val="20"/>
          <w:szCs w:val="20"/>
        </w:rPr>
        <w:t>12. Исчерпывающий перечень оснований для отказа в приеме документов, необходимых для предоставления муниципальной услуги.</w:t>
      </w:r>
    </w:p>
    <w:p w:rsidR="000B633D" w:rsidRPr="00EC28C4" w:rsidRDefault="000B633D" w:rsidP="000B633D">
      <w:pPr>
        <w:ind w:firstLine="709"/>
        <w:jc w:val="both"/>
        <w:rPr>
          <w:bCs/>
          <w:sz w:val="20"/>
          <w:szCs w:val="20"/>
        </w:rPr>
      </w:pPr>
      <w:r w:rsidRPr="00EC28C4">
        <w:rPr>
          <w:bCs/>
          <w:sz w:val="20"/>
          <w:szCs w:val="20"/>
        </w:rPr>
        <w:t>Основаниями для отказа в приеме документов являются:</w:t>
      </w:r>
    </w:p>
    <w:p w:rsidR="000B633D" w:rsidRPr="00EC28C4" w:rsidRDefault="000B633D" w:rsidP="000B633D">
      <w:pPr>
        <w:tabs>
          <w:tab w:val="left" w:pos="540"/>
        </w:tabs>
        <w:jc w:val="both"/>
        <w:rPr>
          <w:sz w:val="20"/>
          <w:szCs w:val="20"/>
        </w:rPr>
      </w:pPr>
      <w:r w:rsidRPr="00EC28C4">
        <w:rPr>
          <w:sz w:val="20"/>
          <w:szCs w:val="20"/>
        </w:rPr>
        <w:tab/>
        <w:t>- несоответствие заявления форме, установленной приложением № 1 к настоящему административному регламенту;</w:t>
      </w:r>
    </w:p>
    <w:p w:rsidR="000B633D" w:rsidRPr="00EC28C4" w:rsidRDefault="000B633D" w:rsidP="000B633D">
      <w:pPr>
        <w:tabs>
          <w:tab w:val="num" w:pos="0"/>
          <w:tab w:val="left" w:pos="540"/>
        </w:tabs>
        <w:jc w:val="both"/>
        <w:rPr>
          <w:sz w:val="20"/>
          <w:szCs w:val="20"/>
        </w:rPr>
      </w:pPr>
      <w:r w:rsidRPr="00EC28C4">
        <w:rPr>
          <w:sz w:val="20"/>
          <w:szCs w:val="20"/>
        </w:rPr>
        <w:tab/>
      </w:r>
      <w:r w:rsidRPr="00EC28C4">
        <w:rPr>
          <w:sz w:val="20"/>
          <w:szCs w:val="20"/>
        </w:rPr>
        <w:tab/>
        <w:t>- непредставление какого-либо из документов, предусмотренных пунктом 9 настоящего регламента;</w:t>
      </w:r>
    </w:p>
    <w:p w:rsidR="000B633D" w:rsidRPr="00EC28C4" w:rsidRDefault="000B633D" w:rsidP="000B633D">
      <w:pPr>
        <w:tabs>
          <w:tab w:val="num" w:pos="0"/>
          <w:tab w:val="left" w:pos="540"/>
        </w:tabs>
        <w:jc w:val="both"/>
        <w:rPr>
          <w:sz w:val="20"/>
          <w:szCs w:val="20"/>
        </w:rPr>
      </w:pPr>
      <w:r w:rsidRPr="00EC28C4">
        <w:rPr>
          <w:sz w:val="20"/>
          <w:szCs w:val="20"/>
        </w:rPr>
        <w:tab/>
      </w:r>
      <w:r w:rsidRPr="00EC28C4">
        <w:rPr>
          <w:sz w:val="20"/>
          <w:szCs w:val="20"/>
        </w:rPr>
        <w:tab/>
        <w:t>- текст заявления не поддается прочтению.</w:t>
      </w:r>
    </w:p>
    <w:p w:rsidR="000B633D" w:rsidRPr="00EC28C4" w:rsidRDefault="000B633D" w:rsidP="000B633D">
      <w:pPr>
        <w:tabs>
          <w:tab w:val="num" w:pos="0"/>
          <w:tab w:val="left" w:pos="540"/>
        </w:tabs>
        <w:ind w:firstLine="709"/>
        <w:jc w:val="both"/>
        <w:rPr>
          <w:sz w:val="20"/>
          <w:szCs w:val="20"/>
        </w:rPr>
      </w:pPr>
      <w:r w:rsidRPr="00EC28C4">
        <w:rPr>
          <w:sz w:val="20"/>
          <w:szCs w:val="20"/>
        </w:rPr>
        <w:t>Основанием для отказа в приеме документов не может являться случай, если указанные документы поданы в соответствии с информацией о сроках и порядке предоставления муниципальной услуги, опубликованной на ЕПГУ и официальном сайте.</w:t>
      </w:r>
    </w:p>
    <w:p w:rsidR="000B633D" w:rsidRPr="00EC28C4" w:rsidRDefault="000B633D" w:rsidP="000B633D">
      <w:pPr>
        <w:autoSpaceDE w:val="0"/>
        <w:ind w:firstLine="709"/>
        <w:jc w:val="both"/>
        <w:rPr>
          <w:sz w:val="20"/>
          <w:szCs w:val="20"/>
        </w:rPr>
      </w:pPr>
      <w:r w:rsidRPr="00EC28C4">
        <w:rPr>
          <w:rFonts w:eastAsia="Calibri"/>
          <w:sz w:val="20"/>
          <w:szCs w:val="20"/>
          <w:lang w:eastAsia="en-US"/>
        </w:rPr>
        <w:t>13.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B633D" w:rsidRPr="00EC28C4" w:rsidRDefault="000B633D" w:rsidP="000B633D">
      <w:pPr>
        <w:autoSpaceDE w:val="0"/>
        <w:ind w:firstLine="709"/>
        <w:jc w:val="both"/>
        <w:rPr>
          <w:sz w:val="20"/>
          <w:szCs w:val="20"/>
        </w:rPr>
      </w:pPr>
      <w:r w:rsidRPr="00EC28C4">
        <w:rPr>
          <w:sz w:val="20"/>
          <w:szCs w:val="20"/>
        </w:rPr>
        <w:t>Основания для отказа в предоставлении муниципальной услуги:</w:t>
      </w:r>
    </w:p>
    <w:p w:rsidR="000B633D" w:rsidRPr="00EC28C4" w:rsidRDefault="000B633D" w:rsidP="000B633D">
      <w:pPr>
        <w:autoSpaceDE w:val="0"/>
        <w:ind w:firstLine="709"/>
        <w:jc w:val="both"/>
        <w:rPr>
          <w:sz w:val="20"/>
          <w:szCs w:val="20"/>
        </w:rPr>
      </w:pPr>
      <w:r w:rsidRPr="00EC28C4">
        <w:rPr>
          <w:sz w:val="20"/>
          <w:szCs w:val="20"/>
        </w:rPr>
        <w:t>- заявление заявителя об отказе в получении результата предоставления муниципальной услуги;</w:t>
      </w:r>
    </w:p>
    <w:p w:rsidR="000B633D" w:rsidRPr="00EC28C4" w:rsidRDefault="000B633D" w:rsidP="000B633D">
      <w:pPr>
        <w:pStyle w:val="ConsPlusNormal"/>
        <w:widowControl/>
        <w:ind w:firstLine="709"/>
        <w:jc w:val="both"/>
        <w:rPr>
          <w:rFonts w:ascii="Times New Roman" w:hAnsi="Times New Roman" w:cs="Times New Roman"/>
        </w:rPr>
      </w:pPr>
      <w:r w:rsidRPr="00EC28C4">
        <w:rPr>
          <w:rFonts w:ascii="Times New Roman" w:hAnsi="Times New Roman" w:cs="Times New Roman"/>
        </w:rPr>
        <w:t xml:space="preserve">- отсутствие у заявителя права и соответствующих полномочий на получение муниципальной услуги. </w:t>
      </w:r>
    </w:p>
    <w:p w:rsidR="000B633D" w:rsidRPr="00EC28C4" w:rsidRDefault="000B633D" w:rsidP="000B633D">
      <w:pPr>
        <w:tabs>
          <w:tab w:val="num" w:pos="0"/>
          <w:tab w:val="left" w:pos="540"/>
        </w:tabs>
        <w:ind w:firstLine="709"/>
        <w:jc w:val="both"/>
        <w:rPr>
          <w:sz w:val="20"/>
          <w:szCs w:val="20"/>
        </w:rPr>
      </w:pPr>
      <w:r w:rsidRPr="00EC28C4">
        <w:rPr>
          <w:sz w:val="20"/>
          <w:szCs w:val="20"/>
        </w:rPr>
        <w:t>Основанием для отказа в предоставлении муниципальной услуги не может являться случай, если указанные документы поданы в соответствии с информацией о сроках и порядке предоставления муниципальной услуги, опубликованной на ЕПГУ и официальном сайте.</w:t>
      </w:r>
    </w:p>
    <w:p w:rsidR="000B633D" w:rsidRPr="00EC28C4" w:rsidRDefault="000B633D" w:rsidP="000B633D">
      <w:pPr>
        <w:autoSpaceDE w:val="0"/>
        <w:autoSpaceDN w:val="0"/>
        <w:adjustRightInd w:val="0"/>
        <w:ind w:firstLine="709"/>
        <w:jc w:val="both"/>
        <w:rPr>
          <w:sz w:val="20"/>
          <w:szCs w:val="20"/>
        </w:rPr>
      </w:pPr>
      <w:r w:rsidRPr="00EC28C4">
        <w:rPr>
          <w:sz w:val="20"/>
          <w:szCs w:val="20"/>
        </w:rPr>
        <w:t>Решение об отказе в предоставлении муниципальной услуги может быть обжаловано в суд в порядке, предусмотренном гл. 22 Кодекса административного судопроизводства РФ или гл. 24 Арбитражного процессуального кодекса РФ.</w:t>
      </w:r>
    </w:p>
    <w:p w:rsidR="000B633D" w:rsidRPr="00EC28C4" w:rsidRDefault="000B633D" w:rsidP="000B633D">
      <w:pPr>
        <w:autoSpaceDE w:val="0"/>
        <w:ind w:firstLine="709"/>
        <w:jc w:val="both"/>
        <w:rPr>
          <w:sz w:val="20"/>
          <w:szCs w:val="20"/>
        </w:rPr>
      </w:pPr>
      <w:r w:rsidRPr="00EC28C4">
        <w:rPr>
          <w:sz w:val="20"/>
          <w:szCs w:val="20"/>
        </w:rPr>
        <w:t>Основания для приостановления предоставления муниципальной услуги отсутствуют.</w:t>
      </w:r>
    </w:p>
    <w:p w:rsidR="000B633D" w:rsidRPr="00EC28C4" w:rsidRDefault="000B633D" w:rsidP="000B633D">
      <w:pPr>
        <w:widowControl w:val="0"/>
        <w:ind w:firstLine="709"/>
        <w:jc w:val="both"/>
        <w:rPr>
          <w:sz w:val="20"/>
          <w:szCs w:val="20"/>
        </w:rPr>
      </w:pPr>
      <w:r w:rsidRPr="00EC28C4">
        <w:rPr>
          <w:sz w:val="20"/>
          <w:szCs w:val="20"/>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B633D" w:rsidRPr="00EC28C4" w:rsidRDefault="000B633D" w:rsidP="000B633D">
      <w:pPr>
        <w:ind w:firstLine="709"/>
        <w:jc w:val="both"/>
        <w:rPr>
          <w:sz w:val="20"/>
          <w:szCs w:val="20"/>
        </w:rPr>
      </w:pPr>
      <w:r w:rsidRPr="00EC28C4">
        <w:rPr>
          <w:sz w:val="20"/>
          <w:szCs w:val="20"/>
        </w:rPr>
        <w:t xml:space="preserve">При предоставлении муниципальной услуги оказание иных услуг, необходимых и обязательных для предоставления муниципальной услуги, </w:t>
      </w:r>
      <w:r w:rsidRPr="00EC28C4">
        <w:rPr>
          <w:sz w:val="20"/>
          <w:szCs w:val="20"/>
        </w:rPr>
        <w:br/>
        <w:t>не предусматривается.</w:t>
      </w:r>
    </w:p>
    <w:p w:rsidR="000B633D" w:rsidRPr="00EC28C4" w:rsidRDefault="000B633D" w:rsidP="000B633D">
      <w:pPr>
        <w:widowControl w:val="0"/>
        <w:ind w:firstLine="709"/>
        <w:jc w:val="both"/>
        <w:rPr>
          <w:sz w:val="20"/>
          <w:szCs w:val="20"/>
        </w:rPr>
      </w:pPr>
      <w:r w:rsidRPr="00EC28C4">
        <w:rPr>
          <w:sz w:val="20"/>
          <w:szCs w:val="20"/>
        </w:rPr>
        <w:t xml:space="preserve">15. Порядок, размер и основания взимания государственной пошлины или иной платы, взимаемой за предоставление муниципальной услуги. </w:t>
      </w:r>
    </w:p>
    <w:p w:rsidR="000B633D" w:rsidRPr="00EC28C4" w:rsidRDefault="000B633D" w:rsidP="000B633D">
      <w:pPr>
        <w:widowControl w:val="0"/>
        <w:autoSpaceDE w:val="0"/>
        <w:autoSpaceDN w:val="0"/>
        <w:adjustRightInd w:val="0"/>
        <w:ind w:firstLine="709"/>
        <w:jc w:val="both"/>
        <w:rPr>
          <w:sz w:val="20"/>
          <w:szCs w:val="20"/>
        </w:rPr>
      </w:pPr>
      <w:r w:rsidRPr="00EC28C4">
        <w:rPr>
          <w:sz w:val="20"/>
          <w:szCs w:val="20"/>
        </w:rPr>
        <w:t>Муниципальная услуга предоставляется бесплатно.</w:t>
      </w:r>
    </w:p>
    <w:p w:rsidR="000B633D" w:rsidRPr="00EC28C4" w:rsidRDefault="000B633D" w:rsidP="000B633D">
      <w:pPr>
        <w:widowControl w:val="0"/>
        <w:ind w:firstLine="709"/>
        <w:jc w:val="both"/>
        <w:rPr>
          <w:sz w:val="20"/>
          <w:szCs w:val="20"/>
        </w:rPr>
      </w:pPr>
      <w:r w:rsidRPr="00EC28C4">
        <w:rPr>
          <w:sz w:val="20"/>
          <w:szCs w:val="20"/>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B633D" w:rsidRPr="00EC28C4" w:rsidRDefault="000B633D" w:rsidP="000B633D">
      <w:pPr>
        <w:widowControl w:val="0"/>
        <w:autoSpaceDE w:val="0"/>
        <w:autoSpaceDN w:val="0"/>
        <w:adjustRightInd w:val="0"/>
        <w:ind w:firstLine="709"/>
        <w:jc w:val="both"/>
        <w:rPr>
          <w:sz w:val="20"/>
          <w:szCs w:val="20"/>
        </w:rPr>
      </w:pPr>
      <w:r w:rsidRPr="00EC28C4">
        <w:rPr>
          <w:sz w:val="20"/>
          <w:szCs w:val="20"/>
        </w:rPr>
        <w:t>Муниципальная услуга предоставляется бесплатно.</w:t>
      </w:r>
    </w:p>
    <w:p w:rsidR="000B633D" w:rsidRPr="00EC28C4" w:rsidRDefault="000B633D" w:rsidP="000B633D">
      <w:pPr>
        <w:widowControl w:val="0"/>
        <w:ind w:firstLine="709"/>
        <w:jc w:val="both"/>
        <w:rPr>
          <w:sz w:val="20"/>
          <w:szCs w:val="20"/>
        </w:rPr>
      </w:pPr>
      <w:r w:rsidRPr="00EC28C4">
        <w:rPr>
          <w:sz w:val="20"/>
          <w:szCs w:val="20"/>
        </w:rPr>
        <w:t xml:space="preserve">17. Максимальный срок ожидания в очереди при подаче запроса о </w:t>
      </w:r>
      <w:r w:rsidRPr="00EC28C4">
        <w:rPr>
          <w:spacing w:val="-4"/>
          <w:sz w:val="20"/>
          <w:szCs w:val="20"/>
        </w:rPr>
        <w:t>предоставлении муниципальной услуги, услуги, предоставляемой организацией,</w:t>
      </w:r>
      <w:r w:rsidRPr="00EC28C4">
        <w:rPr>
          <w:sz w:val="20"/>
          <w:szCs w:val="20"/>
        </w:rPr>
        <w:t xml:space="preserve"> участвующей в предоставлении муниципальной услуги, и при получении результата предоставления таких услуг.</w:t>
      </w:r>
    </w:p>
    <w:p w:rsidR="000B633D" w:rsidRPr="00EC28C4" w:rsidRDefault="000B633D" w:rsidP="000B633D">
      <w:pPr>
        <w:ind w:firstLine="709"/>
        <w:jc w:val="both"/>
        <w:rPr>
          <w:sz w:val="20"/>
          <w:szCs w:val="20"/>
        </w:rPr>
      </w:pPr>
      <w:r w:rsidRPr="00EC28C4">
        <w:rPr>
          <w:sz w:val="20"/>
          <w:szCs w:val="20"/>
        </w:rPr>
        <w:t xml:space="preserve">Максимальный срок ожидания в очереди составляет 15 минут. </w:t>
      </w:r>
    </w:p>
    <w:p w:rsidR="000B633D" w:rsidRPr="00EC28C4" w:rsidRDefault="000B633D" w:rsidP="000B633D">
      <w:pPr>
        <w:widowControl w:val="0"/>
        <w:ind w:firstLine="709"/>
        <w:jc w:val="both"/>
        <w:rPr>
          <w:sz w:val="20"/>
          <w:szCs w:val="20"/>
        </w:rPr>
      </w:pPr>
      <w:r w:rsidRPr="00EC28C4">
        <w:rPr>
          <w:sz w:val="20"/>
          <w:szCs w:val="20"/>
        </w:rPr>
        <w:t>18.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B633D" w:rsidRPr="00EC28C4" w:rsidRDefault="000B633D" w:rsidP="000B633D">
      <w:pPr>
        <w:ind w:firstLine="709"/>
        <w:jc w:val="both"/>
        <w:rPr>
          <w:sz w:val="20"/>
          <w:szCs w:val="20"/>
        </w:rPr>
      </w:pPr>
      <w:r w:rsidRPr="00EC28C4">
        <w:rPr>
          <w:sz w:val="20"/>
          <w:szCs w:val="20"/>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0B633D" w:rsidRPr="00EC28C4" w:rsidRDefault="000B633D" w:rsidP="000B633D">
      <w:pPr>
        <w:ind w:firstLine="709"/>
        <w:jc w:val="both"/>
        <w:rPr>
          <w:sz w:val="20"/>
          <w:szCs w:val="20"/>
        </w:rPr>
      </w:pPr>
      <w:r w:rsidRPr="00EC28C4">
        <w:rPr>
          <w:sz w:val="20"/>
          <w:szCs w:val="20"/>
        </w:rPr>
        <w:lastRenderedPageBreak/>
        <w:t>При отправке документов по почте в адрес Администрации сельского поселения заявление регистрируется в день поступления документов посредством занесения соответствующих сведений в журнал учета входящих документов с присвоением регистрационного номера.</w:t>
      </w:r>
    </w:p>
    <w:p w:rsidR="000B633D" w:rsidRPr="00EC28C4" w:rsidRDefault="000B633D" w:rsidP="000B633D">
      <w:pPr>
        <w:ind w:firstLine="709"/>
        <w:jc w:val="both"/>
        <w:rPr>
          <w:sz w:val="20"/>
          <w:szCs w:val="20"/>
        </w:rPr>
      </w:pPr>
      <w:r w:rsidRPr="00EC28C4">
        <w:rPr>
          <w:sz w:val="20"/>
          <w:szCs w:val="20"/>
        </w:rPr>
        <w:t xml:space="preserve">При направлении документов с использованием ЕПГУ регистрация электронного заявления производится в день его поступления, а в случае направления электронного заявления в праздничный или выходной дни, регистрация заявления производится в первый рабочий день, следующий за праздничным или выходным днем. </w:t>
      </w:r>
    </w:p>
    <w:p w:rsidR="000B633D" w:rsidRPr="00EC28C4" w:rsidRDefault="000B633D" w:rsidP="000B633D">
      <w:pPr>
        <w:ind w:firstLine="709"/>
        <w:jc w:val="both"/>
        <w:rPr>
          <w:sz w:val="20"/>
          <w:szCs w:val="20"/>
        </w:rPr>
      </w:pPr>
      <w:r w:rsidRPr="00EC28C4">
        <w:rPr>
          <w:sz w:val="20"/>
          <w:szCs w:val="20"/>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 регистрация заявления производится в первый рабочий день, следующий за праздничным или выходным днем.</w:t>
      </w:r>
    </w:p>
    <w:p w:rsidR="000B633D" w:rsidRPr="00EC28C4" w:rsidRDefault="000B633D" w:rsidP="000B633D">
      <w:pPr>
        <w:widowControl w:val="0"/>
        <w:ind w:firstLine="709"/>
        <w:jc w:val="both"/>
        <w:rPr>
          <w:sz w:val="20"/>
          <w:szCs w:val="20"/>
        </w:rPr>
      </w:pPr>
      <w:r w:rsidRPr="00EC28C4">
        <w:rPr>
          <w:sz w:val="20"/>
          <w:szCs w:val="20"/>
        </w:rPr>
        <w:t xml:space="preserve">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w:t>
      </w:r>
      <w:hyperlink r:id="rId12" w:history="1">
        <w:r w:rsidRPr="00EC28C4">
          <w:rPr>
            <w:rStyle w:val="affff5"/>
            <w:b w:val="0"/>
            <w:sz w:val="20"/>
            <w:szCs w:val="20"/>
          </w:rPr>
          <w:t>законодательством</w:t>
        </w:r>
      </w:hyperlink>
      <w:r w:rsidRPr="00EC28C4">
        <w:rPr>
          <w:b/>
          <w:sz w:val="20"/>
          <w:szCs w:val="20"/>
        </w:rPr>
        <w:t xml:space="preserve"> </w:t>
      </w:r>
      <w:r w:rsidRPr="00EC28C4">
        <w:rPr>
          <w:sz w:val="20"/>
          <w:szCs w:val="20"/>
        </w:rPr>
        <w:t>Российской Федерации о социальной защите инвалидов.</w:t>
      </w:r>
    </w:p>
    <w:p w:rsidR="000B633D" w:rsidRPr="00EC28C4" w:rsidRDefault="000B633D" w:rsidP="000B633D">
      <w:pPr>
        <w:ind w:firstLine="720"/>
        <w:jc w:val="both"/>
        <w:rPr>
          <w:spacing w:val="-1"/>
          <w:sz w:val="20"/>
          <w:szCs w:val="20"/>
        </w:rPr>
      </w:pPr>
      <w:r w:rsidRPr="00EC28C4">
        <w:rPr>
          <w:spacing w:val="-1"/>
          <w:sz w:val="20"/>
          <w:szCs w:val="20"/>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 оборудованы для обслуживания граждан с ограниченными физическими возможностями, обеспечивающими:</w:t>
      </w:r>
    </w:p>
    <w:p w:rsidR="000B633D" w:rsidRPr="00EC28C4" w:rsidRDefault="000B633D" w:rsidP="000B633D">
      <w:pPr>
        <w:ind w:firstLine="720"/>
        <w:jc w:val="both"/>
        <w:rPr>
          <w:spacing w:val="-1"/>
          <w:sz w:val="20"/>
          <w:szCs w:val="20"/>
        </w:rPr>
      </w:pPr>
      <w:r w:rsidRPr="00EC28C4">
        <w:rPr>
          <w:spacing w:val="-1"/>
          <w:sz w:val="20"/>
          <w:szCs w:val="20"/>
        </w:rPr>
        <w:t xml:space="preserve">- </w:t>
      </w:r>
      <w:r w:rsidRPr="00EC28C4">
        <w:rPr>
          <w:bCs/>
          <w:spacing w:val="-1"/>
          <w:sz w:val="20"/>
          <w:szCs w:val="20"/>
        </w:rPr>
        <w:t>условия для беспрепятственного доступа к объектам и предоставляемым в них услугам;</w:t>
      </w:r>
    </w:p>
    <w:p w:rsidR="000B633D" w:rsidRPr="00EC28C4" w:rsidRDefault="000B633D" w:rsidP="000B633D">
      <w:pPr>
        <w:ind w:firstLine="720"/>
        <w:jc w:val="both"/>
        <w:rPr>
          <w:bCs/>
          <w:spacing w:val="-1"/>
          <w:sz w:val="20"/>
          <w:szCs w:val="20"/>
        </w:rPr>
      </w:pPr>
      <w:r w:rsidRPr="00EC28C4">
        <w:rPr>
          <w:bCs/>
          <w:spacing w:val="-1"/>
          <w:sz w:val="20"/>
          <w:szCs w:val="20"/>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0B633D" w:rsidRPr="00EC28C4" w:rsidRDefault="000B633D" w:rsidP="000B633D">
      <w:pPr>
        <w:ind w:firstLine="720"/>
        <w:jc w:val="both"/>
        <w:rPr>
          <w:bCs/>
          <w:spacing w:val="-1"/>
          <w:sz w:val="20"/>
          <w:szCs w:val="20"/>
        </w:rPr>
      </w:pPr>
      <w:r w:rsidRPr="00EC28C4">
        <w:rPr>
          <w:bCs/>
          <w:spacing w:val="-1"/>
          <w:sz w:val="20"/>
          <w:szCs w:val="20"/>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0B633D" w:rsidRPr="00EC28C4" w:rsidRDefault="000B633D" w:rsidP="000B633D">
      <w:pPr>
        <w:ind w:firstLine="720"/>
        <w:jc w:val="both"/>
        <w:rPr>
          <w:bCs/>
          <w:spacing w:val="-1"/>
          <w:sz w:val="20"/>
          <w:szCs w:val="20"/>
        </w:rPr>
      </w:pPr>
      <w:r w:rsidRPr="00EC28C4">
        <w:rPr>
          <w:bCs/>
          <w:spacing w:val="-1"/>
          <w:sz w:val="20"/>
          <w:szCs w:val="20"/>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B633D" w:rsidRPr="00EC28C4" w:rsidRDefault="000B633D" w:rsidP="000B633D">
      <w:pPr>
        <w:ind w:firstLine="720"/>
        <w:jc w:val="both"/>
        <w:rPr>
          <w:spacing w:val="-1"/>
          <w:sz w:val="20"/>
          <w:szCs w:val="20"/>
        </w:rPr>
      </w:pPr>
      <w:r w:rsidRPr="00EC28C4">
        <w:rPr>
          <w:bCs/>
          <w:spacing w:val="-1"/>
          <w:sz w:val="20"/>
          <w:szCs w:val="20"/>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B633D" w:rsidRPr="00EC28C4" w:rsidRDefault="000B633D" w:rsidP="000B633D">
      <w:pPr>
        <w:ind w:firstLine="720"/>
        <w:jc w:val="both"/>
        <w:rPr>
          <w:spacing w:val="-1"/>
          <w:sz w:val="20"/>
          <w:szCs w:val="20"/>
        </w:rPr>
      </w:pPr>
      <w:r w:rsidRPr="00EC28C4">
        <w:rPr>
          <w:spacing w:val="-1"/>
          <w:sz w:val="20"/>
          <w:szCs w:val="20"/>
        </w:rPr>
        <w:t>Помещения, в которых предоставляется муниципальная услуга, оборудуются средствами противопожарной защиты.</w:t>
      </w:r>
    </w:p>
    <w:p w:rsidR="000B633D" w:rsidRPr="00EC28C4" w:rsidRDefault="000B633D" w:rsidP="000B633D">
      <w:pPr>
        <w:ind w:firstLine="720"/>
        <w:jc w:val="both"/>
        <w:rPr>
          <w:spacing w:val="-1"/>
          <w:sz w:val="20"/>
          <w:szCs w:val="20"/>
        </w:rPr>
      </w:pPr>
      <w:r w:rsidRPr="00EC28C4">
        <w:rPr>
          <w:spacing w:val="-1"/>
          <w:sz w:val="20"/>
          <w:szCs w:val="20"/>
        </w:rPr>
        <w:t>Помещения обозначаются соответствующими табличками с указанием номера и названия кабинета.</w:t>
      </w:r>
    </w:p>
    <w:p w:rsidR="000B633D" w:rsidRPr="00EC28C4" w:rsidRDefault="000B633D" w:rsidP="000B633D">
      <w:pPr>
        <w:autoSpaceDE w:val="0"/>
        <w:autoSpaceDN w:val="0"/>
        <w:adjustRightInd w:val="0"/>
        <w:ind w:firstLine="709"/>
        <w:jc w:val="both"/>
        <w:rPr>
          <w:iCs/>
          <w:sz w:val="20"/>
          <w:szCs w:val="20"/>
        </w:rPr>
      </w:pPr>
      <w:r w:rsidRPr="00EC28C4">
        <w:rPr>
          <w:iCs/>
          <w:sz w:val="20"/>
          <w:szCs w:val="20"/>
        </w:rPr>
        <w:t>Требования к помещению МФЦ, в котором организуется предоставление муниципальной услуги:</w:t>
      </w:r>
    </w:p>
    <w:p w:rsidR="000B633D" w:rsidRPr="00EC28C4" w:rsidRDefault="000B633D" w:rsidP="000B633D">
      <w:pPr>
        <w:ind w:firstLine="709"/>
        <w:jc w:val="both"/>
        <w:rPr>
          <w:iCs/>
          <w:sz w:val="20"/>
          <w:szCs w:val="20"/>
        </w:rPr>
      </w:pPr>
      <w:r w:rsidRPr="00EC28C4">
        <w:rPr>
          <w:iCs/>
          <w:sz w:val="20"/>
          <w:szCs w:val="20"/>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«Технический регламент о безопасности зданий и сооружений»,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0B633D" w:rsidRPr="00EC28C4" w:rsidRDefault="000B633D" w:rsidP="000B633D">
      <w:pPr>
        <w:autoSpaceDE w:val="0"/>
        <w:autoSpaceDN w:val="0"/>
        <w:adjustRightInd w:val="0"/>
        <w:ind w:firstLine="709"/>
        <w:jc w:val="both"/>
        <w:rPr>
          <w:iCs/>
          <w:sz w:val="20"/>
          <w:szCs w:val="20"/>
        </w:rPr>
      </w:pPr>
      <w:r w:rsidRPr="00EC28C4">
        <w:rPr>
          <w:iCs/>
          <w:sz w:val="20"/>
          <w:szCs w:val="20"/>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0B633D" w:rsidRPr="00EC28C4" w:rsidRDefault="000B633D" w:rsidP="000B633D">
      <w:pPr>
        <w:ind w:firstLine="709"/>
        <w:jc w:val="both"/>
        <w:rPr>
          <w:iCs/>
          <w:sz w:val="20"/>
          <w:szCs w:val="20"/>
        </w:rPr>
      </w:pPr>
      <w:r w:rsidRPr="00EC28C4">
        <w:rPr>
          <w:iCs/>
          <w:sz w:val="20"/>
          <w:szCs w:val="20"/>
        </w:rPr>
        <w:t>соблюдение чистоты и опрятности помещения, отсутствие неисправной мебели, инвентаря.</w:t>
      </w:r>
    </w:p>
    <w:p w:rsidR="000B633D" w:rsidRPr="00EC28C4" w:rsidRDefault="000B633D" w:rsidP="000B633D">
      <w:pPr>
        <w:autoSpaceDE w:val="0"/>
        <w:autoSpaceDN w:val="0"/>
        <w:adjustRightInd w:val="0"/>
        <w:ind w:firstLine="709"/>
        <w:jc w:val="both"/>
        <w:rPr>
          <w:iCs/>
          <w:sz w:val="20"/>
          <w:szCs w:val="20"/>
        </w:rPr>
      </w:pPr>
      <w:r w:rsidRPr="00EC28C4">
        <w:rPr>
          <w:iCs/>
          <w:sz w:val="20"/>
          <w:szCs w:val="20"/>
        </w:rPr>
        <w:t>Определенные настоящим административным регламентом требования к местам предоставления муниципальной услуги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0B633D" w:rsidRPr="00EC28C4" w:rsidRDefault="000B633D" w:rsidP="000B633D">
      <w:pPr>
        <w:ind w:firstLine="720"/>
        <w:jc w:val="both"/>
        <w:rPr>
          <w:spacing w:val="-1"/>
          <w:sz w:val="20"/>
          <w:szCs w:val="20"/>
        </w:rPr>
      </w:pPr>
      <w:r w:rsidRPr="00EC28C4">
        <w:rPr>
          <w:spacing w:val="-1"/>
          <w:sz w:val="20"/>
          <w:szCs w:val="20"/>
        </w:rPr>
        <w:t>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0B633D" w:rsidRPr="00EC28C4" w:rsidRDefault="000B633D" w:rsidP="000B633D">
      <w:pPr>
        <w:ind w:firstLine="720"/>
        <w:jc w:val="both"/>
        <w:rPr>
          <w:spacing w:val="-1"/>
          <w:sz w:val="20"/>
          <w:szCs w:val="20"/>
        </w:rPr>
      </w:pPr>
      <w:r w:rsidRPr="00EC28C4">
        <w:rPr>
          <w:spacing w:val="-1"/>
          <w:sz w:val="20"/>
          <w:szCs w:val="20"/>
        </w:rPr>
        <w:t>На информационных стендах размещаются образцы запросов о предоставлении муниципальной услуги и перечень документов, необходимых для предоставления муниципальной услуги.</w:t>
      </w:r>
    </w:p>
    <w:p w:rsidR="000B633D" w:rsidRPr="00EC28C4" w:rsidRDefault="000B633D" w:rsidP="000B633D">
      <w:pPr>
        <w:ind w:firstLine="720"/>
        <w:jc w:val="both"/>
        <w:rPr>
          <w:spacing w:val="-1"/>
          <w:sz w:val="20"/>
          <w:szCs w:val="20"/>
        </w:rPr>
      </w:pPr>
      <w:r w:rsidRPr="00EC28C4">
        <w:rPr>
          <w:spacing w:val="-1"/>
          <w:sz w:val="20"/>
          <w:szCs w:val="20"/>
        </w:rPr>
        <w:t>Стенды с информационными материалами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0B633D" w:rsidRPr="00EC28C4" w:rsidRDefault="000B633D" w:rsidP="000B633D">
      <w:pPr>
        <w:ind w:firstLine="720"/>
        <w:jc w:val="both"/>
        <w:rPr>
          <w:spacing w:val="-1"/>
          <w:sz w:val="20"/>
          <w:szCs w:val="20"/>
        </w:rPr>
      </w:pPr>
      <w:r w:rsidRPr="00EC28C4">
        <w:rPr>
          <w:spacing w:val="-1"/>
          <w:sz w:val="20"/>
          <w:szCs w:val="20"/>
        </w:rPr>
        <w:t>На информационных стендах размещаются:</w:t>
      </w:r>
    </w:p>
    <w:p w:rsidR="000B633D" w:rsidRPr="00EC28C4" w:rsidRDefault="000B633D" w:rsidP="000B633D">
      <w:pPr>
        <w:ind w:firstLine="720"/>
        <w:jc w:val="both"/>
        <w:rPr>
          <w:spacing w:val="-1"/>
          <w:sz w:val="20"/>
          <w:szCs w:val="20"/>
        </w:rPr>
      </w:pPr>
      <w:r w:rsidRPr="00EC28C4">
        <w:rPr>
          <w:spacing w:val="-1"/>
          <w:sz w:val="20"/>
          <w:szCs w:val="20"/>
        </w:rPr>
        <w:t xml:space="preserve">- перечень документов, необходимых для получения муниципальной услуги; </w:t>
      </w:r>
    </w:p>
    <w:p w:rsidR="000B633D" w:rsidRPr="00EC28C4" w:rsidRDefault="000B633D" w:rsidP="000B633D">
      <w:pPr>
        <w:ind w:firstLine="720"/>
        <w:jc w:val="both"/>
        <w:rPr>
          <w:spacing w:val="-1"/>
          <w:sz w:val="20"/>
          <w:szCs w:val="20"/>
        </w:rPr>
      </w:pPr>
      <w:r w:rsidRPr="00EC28C4">
        <w:rPr>
          <w:spacing w:val="-1"/>
          <w:sz w:val="20"/>
          <w:szCs w:val="20"/>
        </w:rPr>
        <w:t xml:space="preserve">- образцы оформления заявления, необходимые для предоставления муниципальной услуги и требования к ним; </w:t>
      </w:r>
    </w:p>
    <w:p w:rsidR="000B633D" w:rsidRPr="00EC28C4" w:rsidRDefault="000B633D" w:rsidP="000B633D">
      <w:pPr>
        <w:ind w:firstLine="720"/>
        <w:jc w:val="both"/>
        <w:rPr>
          <w:spacing w:val="-1"/>
          <w:sz w:val="20"/>
          <w:szCs w:val="20"/>
        </w:rPr>
      </w:pPr>
      <w:r w:rsidRPr="00EC28C4">
        <w:rPr>
          <w:spacing w:val="-1"/>
          <w:sz w:val="20"/>
          <w:szCs w:val="20"/>
        </w:rPr>
        <w:t xml:space="preserve">- основания для отказа в предоставлении муниципальной услуги; </w:t>
      </w:r>
    </w:p>
    <w:p w:rsidR="000B633D" w:rsidRPr="00EC28C4" w:rsidRDefault="000B633D" w:rsidP="000B633D">
      <w:pPr>
        <w:ind w:firstLine="720"/>
        <w:jc w:val="both"/>
        <w:rPr>
          <w:spacing w:val="-1"/>
          <w:sz w:val="20"/>
          <w:szCs w:val="20"/>
        </w:rPr>
      </w:pPr>
      <w:r w:rsidRPr="00EC28C4">
        <w:rPr>
          <w:spacing w:val="-1"/>
          <w:sz w:val="20"/>
          <w:szCs w:val="20"/>
        </w:rPr>
        <w:t xml:space="preserve">- сроки предоставления муниципальной услуги; </w:t>
      </w:r>
    </w:p>
    <w:p w:rsidR="000B633D" w:rsidRPr="00EC28C4" w:rsidRDefault="000B633D" w:rsidP="000B633D">
      <w:pPr>
        <w:ind w:firstLine="720"/>
        <w:jc w:val="both"/>
        <w:rPr>
          <w:spacing w:val="-1"/>
          <w:sz w:val="20"/>
          <w:szCs w:val="20"/>
        </w:rPr>
      </w:pPr>
      <w:r w:rsidRPr="00EC28C4">
        <w:rPr>
          <w:spacing w:val="-1"/>
          <w:sz w:val="20"/>
          <w:szCs w:val="20"/>
        </w:rPr>
        <w:t xml:space="preserve">- порядок получения консультаций; </w:t>
      </w:r>
    </w:p>
    <w:p w:rsidR="000B633D" w:rsidRPr="00EC28C4" w:rsidRDefault="000B633D" w:rsidP="000B633D">
      <w:pPr>
        <w:ind w:firstLine="720"/>
        <w:jc w:val="both"/>
        <w:rPr>
          <w:spacing w:val="-1"/>
          <w:sz w:val="20"/>
          <w:szCs w:val="20"/>
        </w:rPr>
      </w:pPr>
      <w:r w:rsidRPr="00EC28C4">
        <w:rPr>
          <w:spacing w:val="-1"/>
          <w:sz w:val="20"/>
          <w:szCs w:val="20"/>
        </w:rPr>
        <w:t>- порядок обжалования решений, действий (бездействий) Администрации района, должностных лиц, муниципальных служащих, предоставляющих муниципальную услугу.</w:t>
      </w:r>
    </w:p>
    <w:p w:rsidR="000B633D" w:rsidRPr="00EC28C4" w:rsidRDefault="000B633D" w:rsidP="000B633D">
      <w:pPr>
        <w:ind w:firstLine="720"/>
        <w:jc w:val="both"/>
        <w:rPr>
          <w:spacing w:val="-1"/>
          <w:sz w:val="20"/>
          <w:szCs w:val="20"/>
        </w:rPr>
      </w:pPr>
      <w:r w:rsidRPr="00EC28C4">
        <w:rPr>
          <w:spacing w:val="-1"/>
          <w:sz w:val="20"/>
          <w:szCs w:val="20"/>
        </w:rPr>
        <w:t xml:space="preserve">В местах предоставления услуги предусматриваются оборудование доступных мест общественного пользования (туалетов) и хранения верхней одежды заявителей. </w:t>
      </w:r>
    </w:p>
    <w:p w:rsidR="000B633D" w:rsidRPr="00EC28C4" w:rsidRDefault="000B633D" w:rsidP="000B633D">
      <w:pPr>
        <w:ind w:firstLine="720"/>
        <w:jc w:val="both"/>
        <w:rPr>
          <w:spacing w:val="-1"/>
          <w:sz w:val="20"/>
          <w:szCs w:val="20"/>
        </w:rPr>
      </w:pPr>
      <w:r w:rsidRPr="00EC28C4">
        <w:rPr>
          <w:spacing w:val="-1"/>
          <w:sz w:val="20"/>
          <w:szCs w:val="20"/>
        </w:rPr>
        <w:lastRenderedPageBreak/>
        <w:t xml:space="preserve">Рабочее место специалиста, предоставляющего муниципальную услугу, оборудуется персональным компьютером с возможностью доступа к информационным базам данных, печатающими и копирующими устройствами, позволяющими своевременно и в полном объеме получать справочную информацию и организовать предоставление муниципальной услуги в полном объеме, выделяется бумага, расходные материалы и канцтовары в количестве, достаточном для предоставления муниципальной услуги. </w:t>
      </w:r>
    </w:p>
    <w:p w:rsidR="000B633D" w:rsidRPr="00EC28C4" w:rsidRDefault="000B633D" w:rsidP="000B633D">
      <w:pPr>
        <w:ind w:firstLine="709"/>
        <w:jc w:val="both"/>
        <w:rPr>
          <w:spacing w:val="-1"/>
          <w:sz w:val="20"/>
          <w:szCs w:val="20"/>
        </w:rPr>
      </w:pPr>
      <w:r w:rsidRPr="00EC28C4">
        <w:rPr>
          <w:spacing w:val="-1"/>
          <w:sz w:val="20"/>
          <w:szCs w:val="20"/>
        </w:rPr>
        <w:t>В целях обеспечения конфиденциальности сведений о заявителе не допускается одновременное консультирование и (или) прием двух и более заявителей одним специалистом.</w:t>
      </w:r>
    </w:p>
    <w:p w:rsidR="000B633D" w:rsidRPr="00EC28C4" w:rsidRDefault="000B633D" w:rsidP="000B633D">
      <w:pPr>
        <w:widowControl w:val="0"/>
        <w:ind w:firstLine="709"/>
        <w:jc w:val="both"/>
        <w:rPr>
          <w:sz w:val="20"/>
          <w:szCs w:val="20"/>
        </w:rPr>
      </w:pPr>
      <w:r w:rsidRPr="00EC28C4">
        <w:rPr>
          <w:sz w:val="20"/>
          <w:szCs w:val="20"/>
        </w:rPr>
        <w:t>20. Показатели доступности и качества муниципальной услуги.</w:t>
      </w:r>
    </w:p>
    <w:p w:rsidR="000B633D" w:rsidRPr="00EC28C4" w:rsidRDefault="000B633D" w:rsidP="000B633D">
      <w:pPr>
        <w:ind w:firstLine="720"/>
        <w:jc w:val="both"/>
        <w:rPr>
          <w:spacing w:val="-1"/>
          <w:sz w:val="20"/>
          <w:szCs w:val="20"/>
        </w:rPr>
      </w:pPr>
      <w:r w:rsidRPr="00EC28C4">
        <w:rPr>
          <w:spacing w:val="-1"/>
          <w:sz w:val="20"/>
          <w:szCs w:val="20"/>
        </w:rPr>
        <w:t xml:space="preserve">1) размещение информации о порядке предоставления муниципальной услуги на официальном сайте, информационных стендах Администрации </w:t>
      </w:r>
      <w:r w:rsidRPr="00EC28C4">
        <w:rPr>
          <w:sz w:val="20"/>
          <w:szCs w:val="20"/>
        </w:rPr>
        <w:t>сельского</w:t>
      </w:r>
      <w:r w:rsidRPr="00EC28C4">
        <w:rPr>
          <w:spacing w:val="-1"/>
          <w:sz w:val="20"/>
          <w:szCs w:val="20"/>
        </w:rPr>
        <w:t xml:space="preserve"> поселения, в средствах массовой информации; </w:t>
      </w:r>
    </w:p>
    <w:p w:rsidR="000B633D" w:rsidRPr="00EC28C4" w:rsidRDefault="000B633D" w:rsidP="000B633D">
      <w:pPr>
        <w:ind w:firstLine="720"/>
        <w:jc w:val="both"/>
        <w:rPr>
          <w:spacing w:val="-1"/>
          <w:sz w:val="20"/>
          <w:szCs w:val="20"/>
        </w:rPr>
      </w:pPr>
      <w:r w:rsidRPr="00EC28C4">
        <w:rPr>
          <w:spacing w:val="-1"/>
          <w:sz w:val="20"/>
          <w:szCs w:val="20"/>
        </w:rPr>
        <w:t xml:space="preserve">2) соблюдение срока предоставления муниципальной услуги; </w:t>
      </w:r>
    </w:p>
    <w:p w:rsidR="000B633D" w:rsidRPr="00EC28C4" w:rsidRDefault="000B633D" w:rsidP="000B633D">
      <w:pPr>
        <w:ind w:firstLine="720"/>
        <w:jc w:val="both"/>
        <w:rPr>
          <w:spacing w:val="-1"/>
          <w:sz w:val="20"/>
          <w:szCs w:val="20"/>
        </w:rPr>
      </w:pPr>
      <w:r w:rsidRPr="00EC28C4">
        <w:rPr>
          <w:spacing w:val="-1"/>
          <w:sz w:val="20"/>
          <w:szCs w:val="20"/>
        </w:rPr>
        <w:t xml:space="preserve">3) соблюдение сроков ожидания в очереди при предоставлении муниципальной услуги; </w:t>
      </w:r>
    </w:p>
    <w:p w:rsidR="000B633D" w:rsidRPr="00EC28C4" w:rsidRDefault="000B633D" w:rsidP="000B633D">
      <w:pPr>
        <w:ind w:firstLine="720"/>
        <w:jc w:val="both"/>
        <w:rPr>
          <w:spacing w:val="-1"/>
          <w:sz w:val="20"/>
          <w:szCs w:val="20"/>
        </w:rPr>
      </w:pPr>
      <w:r w:rsidRPr="00EC28C4">
        <w:rPr>
          <w:spacing w:val="-1"/>
          <w:sz w:val="20"/>
          <w:szCs w:val="20"/>
        </w:rPr>
        <w:t>4) возможность получения услуги с использованием ЕПГУ, МФЦ.</w:t>
      </w:r>
    </w:p>
    <w:p w:rsidR="000B633D" w:rsidRPr="00EC28C4" w:rsidRDefault="000B633D" w:rsidP="000B633D">
      <w:pPr>
        <w:ind w:firstLine="720"/>
        <w:jc w:val="both"/>
        <w:rPr>
          <w:spacing w:val="-1"/>
          <w:sz w:val="20"/>
          <w:szCs w:val="20"/>
        </w:rPr>
      </w:pPr>
      <w:r w:rsidRPr="00EC28C4">
        <w:rPr>
          <w:spacing w:val="-1"/>
          <w:sz w:val="20"/>
          <w:szCs w:val="20"/>
        </w:rPr>
        <w:t>5) количество взаимодействий заявителя с должностным лицом при предоставлении муниципальной услуги - не менее 2 взаимодействий;</w:t>
      </w:r>
    </w:p>
    <w:p w:rsidR="000B633D" w:rsidRPr="00EC28C4" w:rsidRDefault="000B633D" w:rsidP="000B633D">
      <w:pPr>
        <w:ind w:firstLine="720"/>
        <w:jc w:val="both"/>
        <w:rPr>
          <w:spacing w:val="-1"/>
          <w:sz w:val="20"/>
          <w:szCs w:val="20"/>
        </w:rPr>
      </w:pPr>
      <w:r w:rsidRPr="00EC28C4">
        <w:rPr>
          <w:spacing w:val="-1"/>
          <w:sz w:val="20"/>
          <w:szCs w:val="20"/>
        </w:rPr>
        <w:t xml:space="preserve">6) доля заявителей, обратившихся с обоснованными жалобами на качество предоставления муниципальной услуги, предоставление муниципальной услуги с нарушением установленного срока (показатель определяется как отношение числа заявителей, которым муниципальная услуга предоставлена с нарушением установленного срока к общему числу заявителей * 100%); </w:t>
      </w:r>
    </w:p>
    <w:p w:rsidR="000B633D" w:rsidRPr="00EC28C4" w:rsidRDefault="000B633D" w:rsidP="000B633D">
      <w:pPr>
        <w:ind w:firstLine="720"/>
        <w:jc w:val="both"/>
        <w:rPr>
          <w:spacing w:val="-1"/>
          <w:sz w:val="20"/>
          <w:szCs w:val="20"/>
        </w:rPr>
      </w:pPr>
      <w:r w:rsidRPr="00EC28C4">
        <w:rPr>
          <w:spacing w:val="-1"/>
          <w:sz w:val="20"/>
          <w:szCs w:val="20"/>
        </w:rPr>
        <w:t xml:space="preserve">7) обеспечение открытости деятельности Администрации </w:t>
      </w:r>
      <w:r w:rsidRPr="00EC28C4">
        <w:rPr>
          <w:sz w:val="20"/>
          <w:szCs w:val="20"/>
        </w:rPr>
        <w:t>сельского</w:t>
      </w:r>
      <w:r w:rsidRPr="00EC28C4">
        <w:rPr>
          <w:spacing w:val="-1"/>
          <w:sz w:val="20"/>
          <w:szCs w:val="20"/>
        </w:rPr>
        <w:t xml:space="preserve"> поселения и общедоступности муниципальных информационных ресурсов, создание условий для эффективного взаимодействия между Администрацией </w:t>
      </w:r>
      <w:r w:rsidRPr="00EC28C4">
        <w:rPr>
          <w:sz w:val="20"/>
          <w:szCs w:val="20"/>
        </w:rPr>
        <w:t xml:space="preserve">сельского </w:t>
      </w:r>
      <w:r w:rsidRPr="00EC28C4">
        <w:rPr>
          <w:spacing w:val="-1"/>
          <w:sz w:val="20"/>
          <w:szCs w:val="20"/>
        </w:rPr>
        <w:t>поселения и получателями муниципальной услуги, в том числе инвалидами:</w:t>
      </w:r>
    </w:p>
    <w:p w:rsidR="000B633D" w:rsidRPr="00EC28C4" w:rsidRDefault="000B633D" w:rsidP="000B633D">
      <w:pPr>
        <w:ind w:firstLine="720"/>
        <w:jc w:val="both"/>
        <w:rPr>
          <w:bCs/>
          <w:spacing w:val="-1"/>
          <w:sz w:val="20"/>
          <w:szCs w:val="20"/>
        </w:rPr>
      </w:pPr>
      <w:r w:rsidRPr="00EC28C4">
        <w:rPr>
          <w:bCs/>
          <w:spacing w:val="-1"/>
          <w:sz w:val="20"/>
          <w:szCs w:val="20"/>
        </w:rPr>
        <w:t>сопровождение инвалидов, имеющих стойкие расстройства функции зрения и самостоятельного передвижения, и оказание им помощи на объектах;</w:t>
      </w:r>
    </w:p>
    <w:p w:rsidR="000B633D" w:rsidRPr="00EC28C4" w:rsidRDefault="000B633D" w:rsidP="000B633D">
      <w:pPr>
        <w:ind w:firstLine="720"/>
        <w:jc w:val="both"/>
        <w:rPr>
          <w:bCs/>
          <w:spacing w:val="-1"/>
          <w:sz w:val="20"/>
          <w:szCs w:val="20"/>
        </w:rPr>
      </w:pPr>
      <w:r w:rsidRPr="00EC28C4">
        <w:rPr>
          <w:bCs/>
          <w:spacing w:val="-1"/>
          <w:sz w:val="20"/>
          <w:szCs w:val="20"/>
        </w:rPr>
        <w:t>допуск на объекты сурдопереводчика и тифлосурдопереводчика;</w:t>
      </w:r>
    </w:p>
    <w:p w:rsidR="000B633D" w:rsidRPr="00EC28C4" w:rsidRDefault="000B633D" w:rsidP="000B633D">
      <w:pPr>
        <w:ind w:firstLine="709"/>
        <w:jc w:val="both"/>
        <w:rPr>
          <w:color w:val="FF0000"/>
          <w:sz w:val="20"/>
          <w:szCs w:val="20"/>
        </w:rPr>
      </w:pPr>
      <w:r w:rsidRPr="00EC28C4">
        <w:rPr>
          <w:bCs/>
          <w:spacing w:val="-1"/>
          <w:sz w:val="20"/>
          <w:szCs w:val="20"/>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0B633D" w:rsidRPr="00EC28C4" w:rsidRDefault="000B633D" w:rsidP="000B633D">
      <w:pPr>
        <w:widowControl w:val="0"/>
        <w:ind w:firstLine="709"/>
        <w:jc w:val="both"/>
        <w:rPr>
          <w:sz w:val="20"/>
          <w:szCs w:val="20"/>
        </w:rPr>
      </w:pPr>
      <w:bookmarkStart w:id="4" w:name="sub_1047"/>
      <w:r w:rsidRPr="00EC28C4">
        <w:rPr>
          <w:sz w:val="20"/>
          <w:szCs w:val="20"/>
        </w:rPr>
        <w:t>21.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по экстерриториальному принципу и в электронной форме.</w:t>
      </w:r>
    </w:p>
    <w:p w:rsidR="000B633D" w:rsidRPr="00EC28C4" w:rsidRDefault="000B633D" w:rsidP="000B633D">
      <w:pPr>
        <w:autoSpaceDE w:val="0"/>
        <w:autoSpaceDN w:val="0"/>
        <w:adjustRightInd w:val="0"/>
        <w:ind w:firstLine="720"/>
        <w:jc w:val="both"/>
        <w:rPr>
          <w:sz w:val="20"/>
          <w:szCs w:val="20"/>
        </w:rPr>
      </w:pPr>
      <w:r w:rsidRPr="00EC28C4">
        <w:rPr>
          <w:sz w:val="20"/>
          <w:szCs w:val="20"/>
        </w:rPr>
        <w:t>1. Заявитель имеет право представить заявление в Администрацию сельского поселения:</w:t>
      </w:r>
    </w:p>
    <w:p w:rsidR="000B633D" w:rsidRPr="00EC28C4" w:rsidRDefault="000B633D" w:rsidP="000B633D">
      <w:pPr>
        <w:autoSpaceDE w:val="0"/>
        <w:autoSpaceDN w:val="0"/>
        <w:adjustRightInd w:val="0"/>
        <w:ind w:firstLine="720"/>
        <w:jc w:val="both"/>
        <w:rPr>
          <w:sz w:val="20"/>
          <w:szCs w:val="20"/>
        </w:rPr>
      </w:pPr>
      <w:r w:rsidRPr="00EC28C4">
        <w:rPr>
          <w:sz w:val="20"/>
          <w:szCs w:val="20"/>
        </w:rPr>
        <w:t>- лично;</w:t>
      </w:r>
    </w:p>
    <w:bookmarkEnd w:id="4"/>
    <w:p w:rsidR="000B633D" w:rsidRPr="00EC28C4" w:rsidRDefault="000B633D" w:rsidP="000B633D">
      <w:pPr>
        <w:autoSpaceDE w:val="0"/>
        <w:autoSpaceDN w:val="0"/>
        <w:adjustRightInd w:val="0"/>
        <w:ind w:firstLine="720"/>
        <w:jc w:val="both"/>
        <w:rPr>
          <w:sz w:val="20"/>
          <w:szCs w:val="20"/>
        </w:rPr>
      </w:pPr>
      <w:r w:rsidRPr="00EC28C4">
        <w:rPr>
          <w:sz w:val="20"/>
          <w:szCs w:val="20"/>
        </w:rPr>
        <w:t>- через МФЦ;</w:t>
      </w:r>
    </w:p>
    <w:p w:rsidR="000B633D" w:rsidRPr="00EC28C4" w:rsidRDefault="000B633D" w:rsidP="000B633D">
      <w:pPr>
        <w:autoSpaceDE w:val="0"/>
        <w:autoSpaceDN w:val="0"/>
        <w:adjustRightInd w:val="0"/>
        <w:ind w:firstLine="720"/>
        <w:jc w:val="both"/>
        <w:rPr>
          <w:sz w:val="20"/>
          <w:szCs w:val="20"/>
        </w:rPr>
      </w:pPr>
      <w:r w:rsidRPr="00EC28C4">
        <w:rPr>
          <w:sz w:val="20"/>
          <w:szCs w:val="20"/>
        </w:rPr>
        <w:t>- по почте;</w:t>
      </w:r>
    </w:p>
    <w:p w:rsidR="000B633D" w:rsidRPr="00EC28C4" w:rsidRDefault="000B633D" w:rsidP="000B633D">
      <w:pPr>
        <w:autoSpaceDE w:val="0"/>
        <w:autoSpaceDN w:val="0"/>
        <w:adjustRightInd w:val="0"/>
        <w:ind w:firstLine="720"/>
        <w:jc w:val="both"/>
        <w:rPr>
          <w:sz w:val="20"/>
          <w:szCs w:val="20"/>
        </w:rPr>
      </w:pPr>
      <w:r w:rsidRPr="00EC28C4">
        <w:rPr>
          <w:sz w:val="20"/>
          <w:szCs w:val="20"/>
        </w:rPr>
        <w:t>- с использованием ЕПГУ;</w:t>
      </w:r>
    </w:p>
    <w:p w:rsidR="000B633D" w:rsidRPr="00EC28C4" w:rsidRDefault="000B633D" w:rsidP="000B633D">
      <w:pPr>
        <w:autoSpaceDE w:val="0"/>
        <w:autoSpaceDN w:val="0"/>
        <w:adjustRightInd w:val="0"/>
        <w:ind w:firstLine="720"/>
        <w:jc w:val="both"/>
        <w:rPr>
          <w:sz w:val="20"/>
          <w:szCs w:val="20"/>
        </w:rPr>
      </w:pPr>
      <w:r w:rsidRPr="00EC28C4">
        <w:rPr>
          <w:sz w:val="20"/>
          <w:szCs w:val="20"/>
        </w:rPr>
        <w:t>- посредством электронной почты.</w:t>
      </w:r>
    </w:p>
    <w:p w:rsidR="000B633D" w:rsidRPr="00EC28C4" w:rsidRDefault="000B633D" w:rsidP="000B633D">
      <w:pPr>
        <w:autoSpaceDE w:val="0"/>
        <w:autoSpaceDN w:val="0"/>
        <w:adjustRightInd w:val="0"/>
        <w:ind w:firstLine="720"/>
        <w:jc w:val="both"/>
        <w:rPr>
          <w:sz w:val="20"/>
          <w:szCs w:val="20"/>
        </w:rPr>
      </w:pPr>
      <w:r w:rsidRPr="00EC28C4">
        <w:rPr>
          <w:sz w:val="20"/>
          <w:szCs w:val="20"/>
        </w:rPr>
        <w:t>1) В Администрации сельского поселения заявление и пакет документов принимает специалист Администрации сельского поселения.</w:t>
      </w:r>
    </w:p>
    <w:p w:rsidR="000B633D" w:rsidRPr="00EC28C4" w:rsidRDefault="000B633D" w:rsidP="000B633D">
      <w:pPr>
        <w:autoSpaceDE w:val="0"/>
        <w:autoSpaceDN w:val="0"/>
        <w:adjustRightInd w:val="0"/>
        <w:ind w:firstLine="720"/>
        <w:jc w:val="both"/>
        <w:rPr>
          <w:sz w:val="20"/>
          <w:szCs w:val="20"/>
        </w:rPr>
      </w:pPr>
      <w:r w:rsidRPr="00EC28C4">
        <w:rPr>
          <w:sz w:val="20"/>
          <w:szCs w:val="20"/>
        </w:rPr>
        <w:t>При предоставлении документов в Администрации сельского поселения копии заверяются специалистом, принимающим документ, при предъявлении оригиналов.</w:t>
      </w:r>
    </w:p>
    <w:p w:rsidR="000B633D" w:rsidRPr="00EC28C4" w:rsidRDefault="000B633D" w:rsidP="000B633D">
      <w:pPr>
        <w:autoSpaceDE w:val="0"/>
        <w:autoSpaceDN w:val="0"/>
        <w:adjustRightInd w:val="0"/>
        <w:ind w:firstLine="720"/>
        <w:jc w:val="both"/>
        <w:rPr>
          <w:sz w:val="20"/>
          <w:szCs w:val="20"/>
        </w:rPr>
      </w:pPr>
      <w:r w:rsidRPr="00EC28C4">
        <w:rPr>
          <w:sz w:val="20"/>
          <w:szCs w:val="20"/>
        </w:rPr>
        <w:t>2) Предоставление муниципальной услуги через МФЦ осуществляется при наличии соглашения о взаимодействии.</w:t>
      </w:r>
    </w:p>
    <w:p w:rsidR="000B633D" w:rsidRPr="00EC28C4" w:rsidRDefault="000B633D" w:rsidP="000B633D">
      <w:pPr>
        <w:autoSpaceDE w:val="0"/>
        <w:autoSpaceDN w:val="0"/>
        <w:adjustRightInd w:val="0"/>
        <w:ind w:firstLine="720"/>
        <w:jc w:val="both"/>
        <w:rPr>
          <w:sz w:val="20"/>
          <w:szCs w:val="20"/>
        </w:rPr>
      </w:pPr>
      <w:r w:rsidRPr="00EC28C4">
        <w:rPr>
          <w:sz w:val="20"/>
          <w:szCs w:val="20"/>
        </w:rPr>
        <w:t>В МФЦ заявление и пакет документов принимает специалист МФЦ.</w:t>
      </w:r>
    </w:p>
    <w:p w:rsidR="000B633D" w:rsidRPr="00EC28C4" w:rsidRDefault="000B633D" w:rsidP="000B633D">
      <w:pPr>
        <w:autoSpaceDE w:val="0"/>
        <w:autoSpaceDN w:val="0"/>
        <w:adjustRightInd w:val="0"/>
        <w:ind w:firstLine="720"/>
        <w:jc w:val="both"/>
        <w:rPr>
          <w:sz w:val="20"/>
          <w:szCs w:val="20"/>
        </w:rPr>
      </w:pPr>
      <w:r w:rsidRPr="00EC28C4">
        <w:rPr>
          <w:sz w:val="20"/>
          <w:szCs w:val="20"/>
        </w:rPr>
        <w:t>При предоставлении документов в МФЦ копии заверяются специалистом, принимающим документ, при предъявлении оригиналов.</w:t>
      </w:r>
    </w:p>
    <w:p w:rsidR="000B633D" w:rsidRPr="00EC28C4" w:rsidRDefault="000B633D" w:rsidP="000B633D">
      <w:pPr>
        <w:autoSpaceDE w:val="0"/>
        <w:autoSpaceDN w:val="0"/>
        <w:adjustRightInd w:val="0"/>
        <w:ind w:firstLine="720"/>
        <w:jc w:val="both"/>
        <w:rPr>
          <w:sz w:val="20"/>
          <w:szCs w:val="20"/>
        </w:rPr>
      </w:pPr>
      <w:r w:rsidRPr="00EC28C4">
        <w:rPr>
          <w:sz w:val="20"/>
          <w:szCs w:val="20"/>
        </w:rPr>
        <w:t>3) Предоставление муниципальной услуги с использованием ЕПГУ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B633D" w:rsidRPr="00EC28C4" w:rsidRDefault="000B633D" w:rsidP="000B633D">
      <w:pPr>
        <w:autoSpaceDE w:val="0"/>
        <w:autoSpaceDN w:val="0"/>
        <w:adjustRightInd w:val="0"/>
        <w:ind w:firstLine="720"/>
        <w:jc w:val="both"/>
        <w:rPr>
          <w:sz w:val="20"/>
          <w:szCs w:val="20"/>
        </w:rPr>
      </w:pPr>
      <w:bookmarkStart w:id="5" w:name="sub_1048"/>
      <w:r w:rsidRPr="00EC28C4">
        <w:rPr>
          <w:sz w:val="20"/>
          <w:szCs w:val="20"/>
        </w:rPr>
        <w:t>2. Требования к заявлению, направляемому в форме электронного документа, и пакету документов, прилагаемых к заявлению:</w:t>
      </w:r>
    </w:p>
    <w:bookmarkEnd w:id="5"/>
    <w:p w:rsidR="000B633D" w:rsidRPr="00EC28C4" w:rsidRDefault="000B633D" w:rsidP="000B633D">
      <w:pPr>
        <w:autoSpaceDE w:val="0"/>
        <w:autoSpaceDN w:val="0"/>
        <w:adjustRightInd w:val="0"/>
        <w:ind w:firstLine="720"/>
        <w:jc w:val="both"/>
        <w:rPr>
          <w:sz w:val="20"/>
          <w:szCs w:val="20"/>
        </w:rPr>
      </w:pPr>
      <w:r w:rsidRPr="00EC28C4">
        <w:rPr>
          <w:sz w:val="20"/>
          <w:szCs w:val="20"/>
        </w:rPr>
        <w:t>- заявление в форме электронного документа направляется в виде файла в форматах doc, docx, txt, xls, xlsx, rtf, если указанные заявления предоставляются в форме электронного документа посредством электронной почты;</w:t>
      </w:r>
    </w:p>
    <w:p w:rsidR="000B633D" w:rsidRPr="00EC28C4" w:rsidRDefault="000B633D" w:rsidP="000B633D">
      <w:pPr>
        <w:autoSpaceDE w:val="0"/>
        <w:autoSpaceDN w:val="0"/>
        <w:adjustRightInd w:val="0"/>
        <w:ind w:firstLine="720"/>
        <w:jc w:val="both"/>
        <w:rPr>
          <w:sz w:val="20"/>
          <w:szCs w:val="20"/>
        </w:rPr>
      </w:pPr>
      <w:r w:rsidRPr="00EC28C4">
        <w:rPr>
          <w:sz w:val="20"/>
          <w:szCs w:val="20"/>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B633D" w:rsidRPr="00EC28C4" w:rsidRDefault="000B633D" w:rsidP="000B633D">
      <w:pPr>
        <w:autoSpaceDE w:val="0"/>
        <w:autoSpaceDN w:val="0"/>
        <w:adjustRightInd w:val="0"/>
        <w:ind w:firstLine="720"/>
        <w:jc w:val="both"/>
        <w:rPr>
          <w:sz w:val="20"/>
          <w:szCs w:val="20"/>
        </w:rPr>
      </w:pPr>
      <w:r w:rsidRPr="00EC28C4">
        <w:rPr>
          <w:sz w:val="20"/>
          <w:szCs w:val="20"/>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B633D" w:rsidRPr="00EC28C4" w:rsidRDefault="000B633D" w:rsidP="000B633D">
      <w:pPr>
        <w:autoSpaceDE w:val="0"/>
        <w:autoSpaceDN w:val="0"/>
        <w:adjustRightInd w:val="0"/>
        <w:ind w:firstLine="720"/>
        <w:jc w:val="both"/>
        <w:rPr>
          <w:sz w:val="20"/>
          <w:szCs w:val="20"/>
        </w:rPr>
      </w:pPr>
      <w:bookmarkStart w:id="6" w:name="sub_1049"/>
      <w:r w:rsidRPr="00EC28C4">
        <w:rPr>
          <w:sz w:val="20"/>
          <w:szCs w:val="20"/>
        </w:rPr>
        <w:t>3. Заявление в форме электронного документа подписывается по выбору заявителя (если заявителем является физическое лицо):</w:t>
      </w:r>
    </w:p>
    <w:bookmarkEnd w:id="6"/>
    <w:p w:rsidR="000B633D" w:rsidRPr="00EC28C4" w:rsidRDefault="000B633D" w:rsidP="000B633D">
      <w:pPr>
        <w:autoSpaceDE w:val="0"/>
        <w:autoSpaceDN w:val="0"/>
        <w:adjustRightInd w:val="0"/>
        <w:ind w:firstLine="720"/>
        <w:jc w:val="both"/>
        <w:rPr>
          <w:sz w:val="20"/>
          <w:szCs w:val="20"/>
        </w:rPr>
      </w:pPr>
      <w:r w:rsidRPr="00EC28C4">
        <w:rPr>
          <w:sz w:val="20"/>
          <w:szCs w:val="20"/>
        </w:rPr>
        <w:t xml:space="preserve">- </w:t>
      </w:r>
      <w:hyperlink r:id="rId13" w:history="1">
        <w:r w:rsidRPr="00EC28C4">
          <w:rPr>
            <w:sz w:val="20"/>
            <w:szCs w:val="20"/>
          </w:rPr>
          <w:t>электронной подписью</w:t>
        </w:r>
      </w:hyperlink>
      <w:r w:rsidRPr="00EC28C4">
        <w:rPr>
          <w:sz w:val="20"/>
          <w:szCs w:val="20"/>
        </w:rPr>
        <w:t xml:space="preserve"> заявителя (представителя заявителя);</w:t>
      </w:r>
    </w:p>
    <w:p w:rsidR="000B633D" w:rsidRPr="00EC28C4" w:rsidRDefault="000B633D" w:rsidP="000B633D">
      <w:pPr>
        <w:autoSpaceDE w:val="0"/>
        <w:autoSpaceDN w:val="0"/>
        <w:adjustRightInd w:val="0"/>
        <w:ind w:firstLine="720"/>
        <w:jc w:val="both"/>
        <w:rPr>
          <w:sz w:val="20"/>
          <w:szCs w:val="20"/>
        </w:rPr>
      </w:pPr>
      <w:r w:rsidRPr="00EC28C4">
        <w:rPr>
          <w:sz w:val="20"/>
          <w:szCs w:val="20"/>
        </w:rPr>
        <w:t>- усиленной квалифицированной электронной подписью заявителя (представителя заявителя).</w:t>
      </w:r>
    </w:p>
    <w:p w:rsidR="000B633D" w:rsidRPr="00EC28C4" w:rsidRDefault="000B633D" w:rsidP="000B633D">
      <w:pPr>
        <w:autoSpaceDE w:val="0"/>
        <w:autoSpaceDN w:val="0"/>
        <w:adjustRightInd w:val="0"/>
        <w:ind w:firstLine="720"/>
        <w:jc w:val="both"/>
        <w:rPr>
          <w:sz w:val="20"/>
          <w:szCs w:val="20"/>
        </w:rPr>
      </w:pPr>
      <w:bookmarkStart w:id="7" w:name="sub_1050"/>
      <w:r w:rsidRPr="00EC28C4">
        <w:rPr>
          <w:sz w:val="20"/>
          <w:szCs w:val="20"/>
        </w:rPr>
        <w:lastRenderedPageBreak/>
        <w:t>4.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bookmarkEnd w:id="7"/>
    <w:p w:rsidR="000B633D" w:rsidRPr="00EC28C4" w:rsidRDefault="000B633D" w:rsidP="000B633D">
      <w:pPr>
        <w:autoSpaceDE w:val="0"/>
        <w:autoSpaceDN w:val="0"/>
        <w:adjustRightInd w:val="0"/>
        <w:ind w:firstLine="720"/>
        <w:jc w:val="both"/>
        <w:rPr>
          <w:sz w:val="20"/>
          <w:szCs w:val="20"/>
        </w:rPr>
      </w:pPr>
      <w:r w:rsidRPr="00EC28C4">
        <w:rPr>
          <w:sz w:val="20"/>
          <w:szCs w:val="20"/>
        </w:rPr>
        <w:t>- лица, действующие от имени юридического лица без доверенности;</w:t>
      </w:r>
    </w:p>
    <w:p w:rsidR="000B633D" w:rsidRPr="00EC28C4" w:rsidRDefault="000B633D" w:rsidP="000B633D">
      <w:pPr>
        <w:autoSpaceDE w:val="0"/>
        <w:autoSpaceDN w:val="0"/>
        <w:adjustRightInd w:val="0"/>
        <w:ind w:firstLine="720"/>
        <w:jc w:val="both"/>
        <w:rPr>
          <w:sz w:val="20"/>
          <w:szCs w:val="20"/>
        </w:rPr>
      </w:pPr>
      <w:r w:rsidRPr="00EC28C4">
        <w:rPr>
          <w:sz w:val="20"/>
          <w:szCs w:val="20"/>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B633D" w:rsidRPr="00EC28C4" w:rsidRDefault="000B633D" w:rsidP="000B633D">
      <w:pPr>
        <w:autoSpaceDE w:val="0"/>
        <w:autoSpaceDN w:val="0"/>
        <w:adjustRightInd w:val="0"/>
        <w:ind w:firstLine="720"/>
        <w:jc w:val="both"/>
        <w:rPr>
          <w:sz w:val="20"/>
          <w:szCs w:val="20"/>
        </w:rPr>
      </w:pPr>
      <w:bookmarkStart w:id="8" w:name="sub_1051"/>
      <w:r w:rsidRPr="00EC28C4">
        <w:rPr>
          <w:sz w:val="20"/>
          <w:szCs w:val="20"/>
        </w:rPr>
        <w:t xml:space="preserve">5. 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w:t>
      </w:r>
      <w:hyperlink r:id="rId14" w:history="1">
        <w:r w:rsidRPr="00EC28C4">
          <w:rPr>
            <w:sz w:val="20"/>
            <w:szCs w:val="20"/>
          </w:rPr>
          <w:t>электронной подписью</w:t>
        </w:r>
      </w:hyperlink>
      <w:r w:rsidRPr="00EC28C4">
        <w:rPr>
          <w:sz w:val="20"/>
          <w:szCs w:val="20"/>
        </w:rPr>
        <w:t xml:space="preserve"> нотариуса.</w:t>
      </w:r>
    </w:p>
    <w:p w:rsidR="000B633D" w:rsidRPr="00EC28C4" w:rsidRDefault="000B633D" w:rsidP="000B633D">
      <w:pPr>
        <w:autoSpaceDE w:val="0"/>
        <w:autoSpaceDN w:val="0"/>
        <w:adjustRightInd w:val="0"/>
        <w:ind w:firstLine="720"/>
        <w:jc w:val="both"/>
        <w:rPr>
          <w:sz w:val="20"/>
          <w:szCs w:val="20"/>
        </w:rPr>
      </w:pPr>
      <w:bookmarkStart w:id="9" w:name="sub_1052"/>
      <w:bookmarkEnd w:id="8"/>
      <w:r w:rsidRPr="00EC28C4">
        <w:rPr>
          <w:sz w:val="20"/>
          <w:szCs w:val="20"/>
        </w:rPr>
        <w:t>6. Заявление и пакет документов, представленные с нарушением требований, не рассматриваются.</w:t>
      </w:r>
    </w:p>
    <w:p w:rsidR="000B633D" w:rsidRPr="00EC28C4" w:rsidRDefault="000B633D" w:rsidP="000B633D">
      <w:pPr>
        <w:autoSpaceDE w:val="0"/>
        <w:autoSpaceDN w:val="0"/>
        <w:adjustRightInd w:val="0"/>
        <w:ind w:firstLine="720"/>
        <w:jc w:val="both"/>
        <w:rPr>
          <w:sz w:val="20"/>
          <w:szCs w:val="20"/>
        </w:rPr>
      </w:pPr>
      <w:bookmarkStart w:id="10" w:name="sub_1053"/>
      <w:bookmarkEnd w:id="9"/>
      <w:r w:rsidRPr="00EC28C4">
        <w:rPr>
          <w:sz w:val="20"/>
          <w:szCs w:val="20"/>
        </w:rPr>
        <w:t>7.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B633D" w:rsidRPr="00EC28C4" w:rsidRDefault="000B633D" w:rsidP="000B633D">
      <w:pPr>
        <w:autoSpaceDE w:val="0"/>
        <w:autoSpaceDN w:val="0"/>
        <w:adjustRightInd w:val="0"/>
        <w:ind w:firstLine="720"/>
        <w:jc w:val="both"/>
        <w:rPr>
          <w:sz w:val="20"/>
          <w:szCs w:val="20"/>
        </w:rPr>
      </w:pPr>
      <w:bookmarkStart w:id="11" w:name="sub_1054"/>
      <w:bookmarkEnd w:id="10"/>
    </w:p>
    <w:bookmarkEnd w:id="11"/>
    <w:p w:rsidR="000B633D" w:rsidRPr="00EC28C4" w:rsidRDefault="000B633D" w:rsidP="000B633D">
      <w:pPr>
        <w:widowControl w:val="0"/>
        <w:ind w:firstLine="709"/>
        <w:jc w:val="center"/>
        <w:outlineLvl w:val="1"/>
        <w:rPr>
          <w:b/>
          <w:sz w:val="20"/>
          <w:szCs w:val="20"/>
        </w:rPr>
      </w:pPr>
      <w:r w:rsidRPr="00EC28C4">
        <w:rPr>
          <w:b/>
          <w:spacing w:val="-4"/>
          <w:sz w:val="20"/>
          <w:szCs w:val="20"/>
        </w:rPr>
        <w:t>3. </w:t>
      </w:r>
      <w:r w:rsidRPr="00EC28C4">
        <w:rPr>
          <w:b/>
          <w:sz w:val="20"/>
          <w:szCs w:val="20"/>
        </w:rPr>
        <w:t>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B633D" w:rsidRPr="00EC28C4" w:rsidRDefault="000B633D" w:rsidP="000B633D">
      <w:pPr>
        <w:ind w:left="360"/>
        <w:rPr>
          <w:sz w:val="20"/>
          <w:szCs w:val="20"/>
        </w:rPr>
      </w:pPr>
    </w:p>
    <w:p w:rsidR="000B633D" w:rsidRPr="00EC28C4" w:rsidRDefault="000B633D" w:rsidP="000B633D">
      <w:pPr>
        <w:shd w:val="clear" w:color="auto" w:fill="FFFFFF"/>
        <w:tabs>
          <w:tab w:val="left" w:pos="-2880"/>
        </w:tabs>
        <w:spacing w:line="322" w:lineRule="exact"/>
        <w:ind w:right="8" w:firstLine="720"/>
        <w:jc w:val="both"/>
        <w:rPr>
          <w:sz w:val="20"/>
          <w:szCs w:val="20"/>
        </w:rPr>
      </w:pPr>
      <w:r w:rsidRPr="00EC28C4">
        <w:rPr>
          <w:sz w:val="20"/>
          <w:szCs w:val="20"/>
        </w:rPr>
        <w:t>22.  Исчерпывающий перечень административных процедур.</w:t>
      </w:r>
    </w:p>
    <w:p w:rsidR="000B633D" w:rsidRPr="00EC28C4" w:rsidRDefault="000B633D" w:rsidP="000B633D">
      <w:pPr>
        <w:shd w:val="clear" w:color="auto" w:fill="FFFFFF"/>
        <w:tabs>
          <w:tab w:val="left" w:pos="-2880"/>
        </w:tabs>
        <w:spacing w:line="322" w:lineRule="exact"/>
        <w:ind w:right="8" w:firstLine="720"/>
        <w:jc w:val="both"/>
        <w:rPr>
          <w:sz w:val="20"/>
          <w:szCs w:val="20"/>
        </w:rPr>
      </w:pPr>
      <w:r w:rsidRPr="00EC28C4">
        <w:rPr>
          <w:sz w:val="20"/>
          <w:szCs w:val="20"/>
        </w:rPr>
        <w:t>Предоставление муниципальной услуги предоставление информации об объектах учета из реестра муниципального имущества включает в себя следующие административные процедуры:</w:t>
      </w:r>
    </w:p>
    <w:p w:rsidR="000B633D" w:rsidRPr="00EC28C4" w:rsidRDefault="000B633D" w:rsidP="0048496A">
      <w:pPr>
        <w:numPr>
          <w:ilvl w:val="0"/>
          <w:numId w:val="5"/>
        </w:numPr>
        <w:shd w:val="clear" w:color="auto" w:fill="FFFFFF"/>
        <w:tabs>
          <w:tab w:val="left" w:pos="-2880"/>
        </w:tabs>
        <w:spacing w:line="322" w:lineRule="exact"/>
        <w:ind w:right="8"/>
        <w:jc w:val="both"/>
        <w:rPr>
          <w:sz w:val="20"/>
          <w:szCs w:val="20"/>
        </w:rPr>
      </w:pPr>
      <w:r w:rsidRPr="00EC28C4">
        <w:rPr>
          <w:sz w:val="20"/>
          <w:szCs w:val="20"/>
        </w:rPr>
        <w:t>прием и регистрация заявления (письменного запроса);</w:t>
      </w:r>
    </w:p>
    <w:p w:rsidR="000B633D" w:rsidRPr="00EC28C4" w:rsidRDefault="000B633D" w:rsidP="0048496A">
      <w:pPr>
        <w:numPr>
          <w:ilvl w:val="0"/>
          <w:numId w:val="5"/>
        </w:numPr>
        <w:shd w:val="clear" w:color="auto" w:fill="FFFFFF"/>
        <w:tabs>
          <w:tab w:val="left" w:pos="-2880"/>
        </w:tabs>
        <w:spacing w:line="322" w:lineRule="exact"/>
        <w:ind w:right="8"/>
        <w:jc w:val="both"/>
        <w:rPr>
          <w:sz w:val="20"/>
          <w:szCs w:val="20"/>
        </w:rPr>
      </w:pPr>
      <w:r w:rsidRPr="00EC28C4">
        <w:rPr>
          <w:sz w:val="20"/>
          <w:szCs w:val="20"/>
        </w:rPr>
        <w:t>принятие решения о выдаче выписки из реестра муниципального имущества, либо принятие решения об отказе в выдаче выписки из реестра муниципального имущества;</w:t>
      </w:r>
    </w:p>
    <w:p w:rsidR="000B633D" w:rsidRPr="00EC28C4" w:rsidRDefault="000B633D" w:rsidP="0048496A">
      <w:pPr>
        <w:numPr>
          <w:ilvl w:val="0"/>
          <w:numId w:val="5"/>
        </w:numPr>
        <w:shd w:val="clear" w:color="auto" w:fill="FFFFFF"/>
        <w:tabs>
          <w:tab w:val="left" w:pos="-2880"/>
        </w:tabs>
        <w:spacing w:line="322" w:lineRule="exact"/>
        <w:ind w:right="8"/>
        <w:jc w:val="both"/>
        <w:rPr>
          <w:sz w:val="20"/>
          <w:szCs w:val="20"/>
        </w:rPr>
      </w:pPr>
      <w:r w:rsidRPr="00EC28C4">
        <w:rPr>
          <w:sz w:val="20"/>
          <w:szCs w:val="20"/>
        </w:rPr>
        <w:t>выдача или направление заявителю выписки из реестра муниципального имущества об объекте учета либо уведомления об</w:t>
      </w:r>
      <w:r w:rsidRPr="00EC28C4">
        <w:rPr>
          <w:rStyle w:val="afb"/>
          <w:sz w:val="20"/>
          <w:szCs w:val="20"/>
        </w:rPr>
        <w:t xml:space="preserve"> </w:t>
      </w:r>
      <w:r w:rsidRPr="00EC28C4">
        <w:rPr>
          <w:rStyle w:val="afb"/>
          <w:b w:val="0"/>
          <w:sz w:val="20"/>
          <w:szCs w:val="20"/>
        </w:rPr>
        <w:t>отказе в предоставлении</w:t>
      </w:r>
      <w:r w:rsidRPr="00EC28C4">
        <w:rPr>
          <w:sz w:val="20"/>
          <w:szCs w:val="20"/>
        </w:rPr>
        <w:t xml:space="preserve"> выписки из реестра муниципального имущества</w:t>
      </w:r>
    </w:p>
    <w:p w:rsidR="000B633D" w:rsidRPr="00EC28C4" w:rsidRDefault="000B633D" w:rsidP="000B633D">
      <w:pPr>
        <w:pStyle w:val="ConsPlusNormal"/>
        <w:ind w:firstLine="709"/>
        <w:jc w:val="both"/>
        <w:rPr>
          <w:rFonts w:ascii="Times New Roman" w:hAnsi="Times New Roman" w:cs="Times New Roman"/>
        </w:rPr>
      </w:pPr>
      <w:r w:rsidRPr="00EC28C4">
        <w:rPr>
          <w:rFonts w:ascii="Times New Roman" w:hAnsi="Times New Roman" w:cs="Times New Roman"/>
        </w:rPr>
        <w:t>23. Административная процедура - прием и регистрация заявления (письменного запроса).</w:t>
      </w:r>
    </w:p>
    <w:p w:rsidR="000B633D" w:rsidRPr="00EC28C4" w:rsidRDefault="000B633D" w:rsidP="000B633D">
      <w:pPr>
        <w:spacing w:line="228" w:lineRule="auto"/>
        <w:ind w:firstLine="709"/>
        <w:jc w:val="both"/>
        <w:rPr>
          <w:sz w:val="20"/>
          <w:szCs w:val="20"/>
        </w:rPr>
      </w:pPr>
      <w:r w:rsidRPr="00EC28C4">
        <w:rPr>
          <w:sz w:val="20"/>
          <w:szCs w:val="20"/>
        </w:rPr>
        <w:t xml:space="preserve">Основанием для начала административной процедуры является поступление заявления (письменного запроса). </w:t>
      </w:r>
    </w:p>
    <w:p w:rsidR="000B633D" w:rsidRPr="00EC28C4" w:rsidRDefault="000B633D" w:rsidP="000B633D">
      <w:pPr>
        <w:pStyle w:val="ConsPlusNormal"/>
        <w:ind w:firstLine="709"/>
        <w:jc w:val="both"/>
        <w:rPr>
          <w:rFonts w:ascii="Times New Roman" w:hAnsi="Times New Roman" w:cs="Times New Roman"/>
        </w:rPr>
      </w:pPr>
      <w:r w:rsidRPr="00EC28C4">
        <w:rPr>
          <w:rFonts w:ascii="Times New Roman" w:hAnsi="Times New Roman" w:cs="Times New Roman"/>
        </w:rPr>
        <w:t>1. Прием и регистрация заявления при обращении заявителя в Администрацию сельского поселения.</w:t>
      </w:r>
    </w:p>
    <w:p w:rsidR="000B633D" w:rsidRPr="00EC28C4" w:rsidRDefault="000B633D" w:rsidP="000B633D">
      <w:pPr>
        <w:ind w:firstLine="709"/>
        <w:jc w:val="both"/>
        <w:rPr>
          <w:sz w:val="20"/>
          <w:szCs w:val="20"/>
        </w:rPr>
      </w:pPr>
      <w:r w:rsidRPr="00EC28C4">
        <w:rPr>
          <w:sz w:val="20"/>
          <w:szCs w:val="20"/>
        </w:rPr>
        <w:t xml:space="preserve">Специалист Администрации сельского поселения принимает, регистрирует заявление, представленные заявителем, в день его поступления в Администрацию сельского поселения в журнале учета заявлений. </w:t>
      </w:r>
    </w:p>
    <w:p w:rsidR="000B633D" w:rsidRPr="00EC28C4" w:rsidRDefault="000B633D" w:rsidP="000B633D">
      <w:pPr>
        <w:ind w:firstLine="709"/>
        <w:jc w:val="both"/>
        <w:rPr>
          <w:sz w:val="20"/>
          <w:szCs w:val="20"/>
        </w:rPr>
      </w:pPr>
      <w:r w:rsidRPr="00EC28C4">
        <w:rPr>
          <w:sz w:val="20"/>
          <w:szCs w:val="20"/>
        </w:rPr>
        <w:t xml:space="preserve">После регистрации заявления </w:t>
      </w:r>
      <w:r w:rsidRPr="00EC28C4">
        <w:rPr>
          <w:bCs/>
          <w:sz w:val="20"/>
          <w:szCs w:val="20"/>
        </w:rPr>
        <w:t xml:space="preserve">ответственный исполнитель, </w:t>
      </w:r>
      <w:r w:rsidRPr="00EC28C4">
        <w:rPr>
          <w:sz w:val="20"/>
          <w:szCs w:val="20"/>
        </w:rPr>
        <w:t>осуществляющий прием заявления,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0B633D" w:rsidRPr="00EC28C4" w:rsidRDefault="000B633D" w:rsidP="000B633D">
      <w:pPr>
        <w:ind w:firstLine="709"/>
        <w:jc w:val="both"/>
        <w:rPr>
          <w:sz w:val="20"/>
          <w:szCs w:val="20"/>
        </w:rPr>
      </w:pPr>
      <w:r w:rsidRPr="00EC28C4">
        <w:rPr>
          <w:sz w:val="20"/>
          <w:szCs w:val="20"/>
        </w:rPr>
        <w:t>Принятое заявление ответственный исполнитель, осуществляющий прием заявления с пакетом документов, передает исполнителю, ответственному за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0B633D" w:rsidRPr="00EC28C4" w:rsidRDefault="000B633D" w:rsidP="000B633D">
      <w:pPr>
        <w:pStyle w:val="ConsPlusNormal"/>
        <w:ind w:firstLine="709"/>
        <w:jc w:val="both"/>
        <w:rPr>
          <w:rFonts w:ascii="Times New Roman" w:hAnsi="Times New Roman" w:cs="Times New Roman"/>
        </w:rPr>
      </w:pPr>
      <w:r w:rsidRPr="00EC28C4">
        <w:rPr>
          <w:rFonts w:ascii="Times New Roman" w:hAnsi="Times New Roman" w:cs="Times New Roman"/>
        </w:rPr>
        <w:t>2. Прием и регистрация заявления при обращении заявителя в МФЦ.</w:t>
      </w:r>
    </w:p>
    <w:p w:rsidR="000B633D" w:rsidRPr="00EC28C4" w:rsidRDefault="000B633D" w:rsidP="000B633D">
      <w:pPr>
        <w:pStyle w:val="ConsPlusNormal"/>
        <w:ind w:firstLine="709"/>
        <w:jc w:val="both"/>
        <w:rPr>
          <w:rFonts w:ascii="Times New Roman" w:hAnsi="Times New Roman" w:cs="Times New Roman"/>
        </w:rPr>
      </w:pPr>
      <w:r w:rsidRPr="00EC28C4">
        <w:rPr>
          <w:rFonts w:ascii="Times New Roman" w:hAnsi="Times New Roman" w:cs="Times New Roman"/>
        </w:rPr>
        <w:t>Специалист МФЦ, ответственный за прием документов:</w:t>
      </w:r>
    </w:p>
    <w:p w:rsidR="000B633D" w:rsidRPr="00EC28C4" w:rsidRDefault="000B633D" w:rsidP="000B633D">
      <w:pPr>
        <w:pStyle w:val="ConsPlusNormal"/>
        <w:ind w:firstLine="709"/>
        <w:jc w:val="both"/>
        <w:rPr>
          <w:rFonts w:ascii="Times New Roman" w:hAnsi="Times New Roman" w:cs="Times New Roman"/>
        </w:rPr>
      </w:pPr>
      <w:r w:rsidRPr="00EC28C4">
        <w:rPr>
          <w:rFonts w:ascii="Times New Roman" w:hAnsi="Times New Roman" w:cs="Times New Roman"/>
        </w:rPr>
        <w:t>устанавливает личность заявителя, в том числе проверяет наличие документа, удостоверяющего личность;</w:t>
      </w:r>
    </w:p>
    <w:p w:rsidR="000B633D" w:rsidRPr="00EC28C4" w:rsidRDefault="000B633D" w:rsidP="000B633D">
      <w:pPr>
        <w:pStyle w:val="ConsPlusNormal"/>
        <w:ind w:firstLine="709"/>
        <w:jc w:val="both"/>
        <w:rPr>
          <w:rFonts w:ascii="Times New Roman" w:hAnsi="Times New Roman" w:cs="Times New Roman"/>
        </w:rPr>
      </w:pPr>
      <w:r w:rsidRPr="00EC28C4">
        <w:rPr>
          <w:rFonts w:ascii="Times New Roman" w:hAnsi="Times New Roman" w:cs="Times New Roman"/>
        </w:rPr>
        <w:t>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0B633D" w:rsidRPr="00EC28C4" w:rsidRDefault="000B633D" w:rsidP="000B633D">
      <w:pPr>
        <w:pStyle w:val="ConsPlusNormal"/>
        <w:ind w:firstLine="709"/>
        <w:jc w:val="both"/>
        <w:rPr>
          <w:rFonts w:ascii="Times New Roman" w:hAnsi="Times New Roman" w:cs="Times New Roman"/>
        </w:rPr>
      </w:pPr>
      <w:r w:rsidRPr="00EC28C4">
        <w:rPr>
          <w:rFonts w:ascii="Times New Roman" w:hAnsi="Times New Roman" w:cs="Times New Roman"/>
        </w:rPr>
        <w:t>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и даты его представления;</w:t>
      </w:r>
    </w:p>
    <w:p w:rsidR="000B633D" w:rsidRPr="00EC28C4" w:rsidRDefault="000B633D" w:rsidP="000B633D">
      <w:pPr>
        <w:pStyle w:val="ConsPlusNormal"/>
        <w:ind w:firstLine="709"/>
        <w:jc w:val="both"/>
        <w:rPr>
          <w:rFonts w:ascii="Times New Roman" w:hAnsi="Times New Roman" w:cs="Times New Roman"/>
        </w:rPr>
      </w:pPr>
      <w:r w:rsidRPr="00EC28C4">
        <w:rPr>
          <w:rFonts w:ascii="Times New Roman" w:hAnsi="Times New Roman" w:cs="Times New Roman"/>
        </w:rPr>
        <w:t xml:space="preserve">проверяет наличие всех документов, указанных в </w:t>
      </w:r>
      <w:hyperlink w:anchor="P338" w:history="1">
        <w:r w:rsidRPr="00EC28C4">
          <w:rPr>
            <w:rFonts w:ascii="Times New Roman" w:hAnsi="Times New Roman" w:cs="Times New Roman"/>
          </w:rPr>
          <w:t>п.</w:t>
        </w:r>
      </w:hyperlink>
      <w:r w:rsidRPr="00EC28C4">
        <w:rPr>
          <w:rFonts w:ascii="Times New Roman" w:hAnsi="Times New Roman" w:cs="Times New Roman"/>
        </w:rPr>
        <w:t xml:space="preserve"> 9 раздела 2 административного регламента, необходимых для предоставления услуги;</w:t>
      </w:r>
    </w:p>
    <w:p w:rsidR="000B633D" w:rsidRPr="00EC28C4" w:rsidRDefault="000B633D" w:rsidP="000B633D">
      <w:pPr>
        <w:pStyle w:val="ConsPlusNormal"/>
        <w:ind w:firstLine="709"/>
        <w:jc w:val="both"/>
        <w:rPr>
          <w:rFonts w:ascii="Times New Roman" w:hAnsi="Times New Roman" w:cs="Times New Roman"/>
        </w:rPr>
      </w:pPr>
      <w:r w:rsidRPr="00EC28C4">
        <w:rPr>
          <w:rFonts w:ascii="Times New Roman" w:hAnsi="Times New Roman" w:cs="Times New Roman"/>
        </w:rPr>
        <w:t>в случае установления факта отсутствие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0B633D" w:rsidRPr="00EC28C4" w:rsidRDefault="000B633D" w:rsidP="000B633D">
      <w:pPr>
        <w:pStyle w:val="ConsPlusNormal"/>
        <w:ind w:firstLine="709"/>
        <w:jc w:val="both"/>
        <w:rPr>
          <w:rFonts w:ascii="Times New Roman" w:hAnsi="Times New Roman" w:cs="Times New Roman"/>
        </w:rPr>
      </w:pPr>
      <w:r w:rsidRPr="00EC28C4">
        <w:rPr>
          <w:rFonts w:ascii="Times New Roman" w:hAnsi="Times New Roman" w:cs="Times New Roman"/>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0B633D" w:rsidRPr="00EC28C4" w:rsidRDefault="000B633D" w:rsidP="000B633D">
      <w:pPr>
        <w:pStyle w:val="ConsPlusNormal"/>
        <w:ind w:firstLine="709"/>
        <w:jc w:val="both"/>
        <w:rPr>
          <w:rFonts w:ascii="Times New Roman" w:hAnsi="Times New Roman" w:cs="Times New Roman"/>
        </w:rPr>
      </w:pPr>
      <w:r w:rsidRPr="00EC28C4">
        <w:rPr>
          <w:rFonts w:ascii="Times New Roman" w:hAnsi="Times New Roman" w:cs="Times New Roman"/>
        </w:rPr>
        <w:t xml:space="preserve">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w:t>
      </w:r>
      <w:r w:rsidRPr="00EC28C4">
        <w:rPr>
          <w:rFonts w:ascii="Times New Roman" w:hAnsi="Times New Roman" w:cs="Times New Roman"/>
        </w:rPr>
        <w:lastRenderedPageBreak/>
        <w:t>заявителю выписку в получении документов с информацией о сроках рассмотрения заявления.</w:t>
      </w:r>
    </w:p>
    <w:p w:rsidR="000B633D" w:rsidRPr="00EC28C4" w:rsidRDefault="000B633D" w:rsidP="000B633D">
      <w:pPr>
        <w:pStyle w:val="ConsPlusNormal"/>
        <w:ind w:firstLine="709"/>
        <w:jc w:val="both"/>
        <w:rPr>
          <w:rFonts w:ascii="Times New Roman" w:hAnsi="Times New Roman" w:cs="Times New Roman"/>
        </w:rPr>
      </w:pPr>
      <w:r w:rsidRPr="00EC28C4">
        <w:rPr>
          <w:rFonts w:ascii="Times New Roman" w:hAnsi="Times New Roman" w:cs="Times New Roman"/>
        </w:rPr>
        <w:t>Прием, регистрация, учет заявления специалистами МФЦ, а также передача документов в Администрацию сельского поселения осуществляется в соответствии с соглашением о взаимодействии.</w:t>
      </w:r>
    </w:p>
    <w:p w:rsidR="000B633D" w:rsidRPr="00EC28C4" w:rsidRDefault="000B633D" w:rsidP="000B633D">
      <w:pPr>
        <w:pStyle w:val="ConsPlusNormal"/>
        <w:ind w:firstLine="709"/>
        <w:jc w:val="both"/>
        <w:rPr>
          <w:rFonts w:ascii="Times New Roman" w:hAnsi="Times New Roman" w:cs="Times New Roman"/>
        </w:rPr>
      </w:pPr>
      <w:r w:rsidRPr="00EC28C4">
        <w:rPr>
          <w:rFonts w:ascii="Times New Roman" w:eastAsia="Times-Roman" w:hAnsi="Times New Roman" w:cs="Times New Roman"/>
        </w:rPr>
        <w:t xml:space="preserve">3. </w:t>
      </w:r>
      <w:r w:rsidRPr="00EC28C4">
        <w:rPr>
          <w:rFonts w:ascii="Times New Roman" w:hAnsi="Times New Roman" w:cs="Times New Roman"/>
        </w:rPr>
        <w:t>Прием и регистрация заявления при направлении заявления по почте в адрес Администрации поселения.</w:t>
      </w:r>
    </w:p>
    <w:p w:rsidR="000B633D" w:rsidRPr="00EC28C4" w:rsidRDefault="000B633D" w:rsidP="000B633D">
      <w:pPr>
        <w:pStyle w:val="ConsPlusNormal"/>
        <w:ind w:firstLine="709"/>
        <w:jc w:val="both"/>
        <w:rPr>
          <w:rFonts w:ascii="Times New Roman" w:hAnsi="Times New Roman" w:cs="Times New Roman"/>
        </w:rPr>
      </w:pPr>
      <w:r w:rsidRPr="00EC28C4">
        <w:rPr>
          <w:rFonts w:ascii="Times New Roman" w:hAnsi="Times New Roman" w:cs="Times New Roman"/>
        </w:rPr>
        <w:t>Регистрация полученного по почте заявления осуществляется специалистом Администрации сельского поселения, ответственным за делопроизводство. Доведение исполнения услуги до исполнителя Администрации сельского поселения осуществляется в порядке общего делопроизводства.</w:t>
      </w:r>
    </w:p>
    <w:p w:rsidR="000B633D" w:rsidRPr="00EC28C4" w:rsidRDefault="000B633D" w:rsidP="000B633D">
      <w:pPr>
        <w:pStyle w:val="ConsPlusNormal"/>
        <w:ind w:firstLine="709"/>
        <w:jc w:val="both"/>
        <w:rPr>
          <w:rFonts w:ascii="Times New Roman" w:eastAsia="Times-Roman" w:hAnsi="Times New Roman" w:cs="Times New Roman"/>
        </w:rPr>
      </w:pPr>
      <w:r w:rsidRPr="00EC28C4">
        <w:rPr>
          <w:rFonts w:ascii="Times New Roman" w:hAnsi="Times New Roman" w:cs="Times New Roman"/>
        </w:rPr>
        <w:t>4. Прием и регистрация заявления и пакета документов с использованием ЕПГУ в адрес Администрации сельского поселения.</w:t>
      </w:r>
    </w:p>
    <w:p w:rsidR="000B633D" w:rsidRPr="00EC28C4" w:rsidRDefault="000B633D" w:rsidP="000B633D">
      <w:pPr>
        <w:ind w:firstLine="709"/>
        <w:jc w:val="both"/>
        <w:rPr>
          <w:bCs/>
          <w:color w:val="000000"/>
          <w:sz w:val="20"/>
          <w:szCs w:val="20"/>
        </w:rPr>
      </w:pPr>
      <w:r w:rsidRPr="00EC28C4">
        <w:rPr>
          <w:bCs/>
          <w:color w:val="000000"/>
          <w:sz w:val="20"/>
          <w:szCs w:val="20"/>
        </w:rPr>
        <w:t xml:space="preserve">Формирование запроса заявителем осуществляется посредством заполнения электронной формы запроса на ЕПГУ </w:t>
      </w:r>
      <w:r w:rsidRPr="00EC28C4">
        <w:rPr>
          <w:sz w:val="20"/>
          <w:szCs w:val="20"/>
        </w:rPr>
        <w:t>без необходимости дополнительной подачи документов в какой-либо иной форме</w:t>
      </w:r>
      <w:r w:rsidRPr="00EC28C4">
        <w:rPr>
          <w:bCs/>
          <w:color w:val="000000"/>
          <w:sz w:val="20"/>
          <w:szCs w:val="20"/>
        </w:rPr>
        <w:t>.</w:t>
      </w:r>
    </w:p>
    <w:p w:rsidR="000B633D" w:rsidRPr="00EC28C4" w:rsidRDefault="000B633D" w:rsidP="000B633D">
      <w:pPr>
        <w:ind w:firstLine="709"/>
        <w:jc w:val="both"/>
        <w:rPr>
          <w:bCs/>
          <w:color w:val="000000"/>
          <w:sz w:val="20"/>
          <w:szCs w:val="20"/>
        </w:rPr>
      </w:pPr>
      <w:r w:rsidRPr="00EC28C4">
        <w:rPr>
          <w:bCs/>
          <w:color w:val="000000"/>
          <w:sz w:val="20"/>
          <w:szCs w:val="20"/>
        </w:rPr>
        <w:t>На ЕПГУ размещаются образцы заполнения электронной формы запроса о предоставлении услуги.</w:t>
      </w:r>
    </w:p>
    <w:p w:rsidR="000B633D" w:rsidRPr="00EC28C4" w:rsidRDefault="000B633D" w:rsidP="000B633D">
      <w:pPr>
        <w:ind w:firstLine="709"/>
        <w:jc w:val="both"/>
        <w:rPr>
          <w:bCs/>
          <w:color w:val="000000"/>
          <w:sz w:val="20"/>
          <w:szCs w:val="20"/>
        </w:rPr>
      </w:pPr>
      <w:r w:rsidRPr="00EC28C4">
        <w:rPr>
          <w:bCs/>
          <w:color w:val="000000"/>
          <w:sz w:val="20"/>
          <w:szCs w:val="20"/>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B633D" w:rsidRPr="00EC28C4" w:rsidRDefault="000B633D" w:rsidP="000B633D">
      <w:pPr>
        <w:ind w:firstLine="709"/>
        <w:jc w:val="both"/>
        <w:rPr>
          <w:bCs/>
          <w:color w:val="000000"/>
          <w:sz w:val="20"/>
          <w:szCs w:val="20"/>
        </w:rPr>
      </w:pPr>
      <w:r w:rsidRPr="00EC28C4">
        <w:rPr>
          <w:bCs/>
          <w:color w:val="000000"/>
          <w:sz w:val="20"/>
          <w:szCs w:val="20"/>
        </w:rPr>
        <w:t>При формировании запроса заявителю обеспечивается:</w:t>
      </w:r>
    </w:p>
    <w:p w:rsidR="000B633D" w:rsidRPr="00EC28C4" w:rsidRDefault="000B633D" w:rsidP="000B633D">
      <w:pPr>
        <w:ind w:firstLine="709"/>
        <w:jc w:val="both"/>
        <w:rPr>
          <w:bCs/>
          <w:color w:val="000000"/>
          <w:sz w:val="20"/>
          <w:szCs w:val="20"/>
        </w:rPr>
      </w:pPr>
      <w:r w:rsidRPr="00EC28C4">
        <w:rPr>
          <w:bCs/>
          <w:color w:val="000000"/>
          <w:sz w:val="20"/>
          <w:szCs w:val="20"/>
        </w:rPr>
        <w:t>1) возможность копирования и сохранения запроса и иных документов, необходимых для предоставления муниципальной услуги;</w:t>
      </w:r>
    </w:p>
    <w:p w:rsidR="000B633D" w:rsidRPr="00EC28C4" w:rsidRDefault="000B633D" w:rsidP="000B633D">
      <w:pPr>
        <w:ind w:firstLine="709"/>
        <w:jc w:val="both"/>
        <w:rPr>
          <w:bCs/>
          <w:color w:val="000000"/>
          <w:sz w:val="20"/>
          <w:szCs w:val="20"/>
        </w:rPr>
      </w:pPr>
      <w:r w:rsidRPr="00EC28C4">
        <w:rPr>
          <w:bCs/>
          <w:color w:val="000000"/>
          <w:sz w:val="20"/>
          <w:szCs w:val="20"/>
        </w:rPr>
        <w:t>2)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0B633D" w:rsidRPr="00EC28C4" w:rsidRDefault="000B633D" w:rsidP="000B633D">
      <w:pPr>
        <w:ind w:firstLine="709"/>
        <w:jc w:val="both"/>
        <w:rPr>
          <w:bCs/>
          <w:color w:val="000000"/>
          <w:sz w:val="20"/>
          <w:szCs w:val="20"/>
        </w:rPr>
      </w:pPr>
      <w:r w:rsidRPr="00EC28C4">
        <w:rPr>
          <w:bCs/>
          <w:color w:val="000000"/>
          <w:sz w:val="20"/>
          <w:szCs w:val="20"/>
        </w:rPr>
        <w:t>3) возможность печати на бумажном носителе копии электронной формы запроса;</w:t>
      </w:r>
    </w:p>
    <w:p w:rsidR="000B633D" w:rsidRPr="00EC28C4" w:rsidRDefault="000B633D" w:rsidP="000B633D">
      <w:pPr>
        <w:ind w:firstLine="709"/>
        <w:jc w:val="both"/>
        <w:rPr>
          <w:bCs/>
          <w:color w:val="000000"/>
          <w:sz w:val="20"/>
          <w:szCs w:val="20"/>
        </w:rPr>
      </w:pPr>
      <w:r w:rsidRPr="00EC28C4">
        <w:rPr>
          <w:bCs/>
          <w:color w:val="000000"/>
          <w:sz w:val="20"/>
          <w:szCs w:val="20"/>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B633D" w:rsidRPr="00EC28C4" w:rsidRDefault="000B633D" w:rsidP="000B633D">
      <w:pPr>
        <w:ind w:firstLine="709"/>
        <w:jc w:val="both"/>
        <w:rPr>
          <w:bCs/>
          <w:color w:val="000000"/>
          <w:sz w:val="20"/>
          <w:szCs w:val="20"/>
        </w:rPr>
      </w:pPr>
      <w:r w:rsidRPr="00EC28C4">
        <w:rPr>
          <w:bCs/>
          <w:color w:val="000000"/>
          <w:sz w:val="20"/>
          <w:szCs w:val="20"/>
        </w:rPr>
        <w:t>5) заполнение полей электронной формы запроса до начала ввода сведений заявителем с использованием данных, размещенных в федеральной муниципальной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официальном сайте, в части, касающейся сведений, отсутствующих в ЕСИА;</w:t>
      </w:r>
    </w:p>
    <w:p w:rsidR="000B633D" w:rsidRPr="00EC28C4" w:rsidRDefault="000B633D" w:rsidP="000B633D">
      <w:pPr>
        <w:ind w:firstLine="709"/>
        <w:jc w:val="both"/>
        <w:rPr>
          <w:bCs/>
          <w:color w:val="000000"/>
          <w:sz w:val="20"/>
          <w:szCs w:val="20"/>
        </w:rPr>
      </w:pPr>
      <w:r w:rsidRPr="00EC28C4">
        <w:rPr>
          <w:bCs/>
          <w:color w:val="000000"/>
          <w:sz w:val="20"/>
          <w:szCs w:val="20"/>
        </w:rPr>
        <w:t>6) возможность вернуться на любой из этапов заполнения электронной формы запроса без потери, ранее введенной информации;</w:t>
      </w:r>
    </w:p>
    <w:p w:rsidR="000B633D" w:rsidRPr="00EC28C4" w:rsidRDefault="000B633D" w:rsidP="000B633D">
      <w:pPr>
        <w:ind w:firstLine="709"/>
        <w:jc w:val="both"/>
        <w:rPr>
          <w:bCs/>
          <w:color w:val="000000"/>
          <w:sz w:val="20"/>
          <w:szCs w:val="20"/>
        </w:rPr>
      </w:pPr>
      <w:r w:rsidRPr="00EC28C4">
        <w:rPr>
          <w:bCs/>
          <w:color w:val="000000"/>
          <w:sz w:val="20"/>
          <w:szCs w:val="20"/>
        </w:rPr>
        <w:t xml:space="preserve">7)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 </w:t>
      </w:r>
    </w:p>
    <w:p w:rsidR="000B633D" w:rsidRPr="00EC28C4" w:rsidRDefault="000B633D" w:rsidP="000B633D">
      <w:pPr>
        <w:ind w:firstLine="709"/>
        <w:jc w:val="both"/>
        <w:rPr>
          <w:bCs/>
          <w:color w:val="000000"/>
          <w:sz w:val="20"/>
          <w:szCs w:val="20"/>
        </w:rPr>
      </w:pPr>
      <w:r w:rsidRPr="00EC28C4">
        <w:rPr>
          <w:bCs/>
          <w:color w:val="000000"/>
          <w:sz w:val="20"/>
          <w:szCs w:val="20"/>
        </w:rPr>
        <w:t xml:space="preserve">Сформированный и подписанный запрос и иные документы, необходимые для предоставления </w:t>
      </w:r>
      <w:r w:rsidRPr="00EC28C4">
        <w:rPr>
          <w:bCs/>
          <w:sz w:val="20"/>
          <w:szCs w:val="20"/>
        </w:rPr>
        <w:t xml:space="preserve">муниципальной </w:t>
      </w:r>
      <w:r w:rsidRPr="00EC28C4">
        <w:rPr>
          <w:bCs/>
          <w:color w:val="000000"/>
          <w:sz w:val="20"/>
          <w:szCs w:val="20"/>
        </w:rPr>
        <w:t>услуги, направляются в Администрацию сельского поселения посредством ЕПГУ.</w:t>
      </w:r>
    </w:p>
    <w:p w:rsidR="000B633D" w:rsidRPr="00EC28C4" w:rsidRDefault="000B633D" w:rsidP="000B633D">
      <w:pPr>
        <w:pStyle w:val="ConsPlusNormal"/>
        <w:ind w:firstLine="709"/>
        <w:jc w:val="both"/>
        <w:rPr>
          <w:rFonts w:ascii="Times New Roman" w:hAnsi="Times New Roman" w:cs="Times New Roman"/>
        </w:rPr>
      </w:pPr>
      <w:r w:rsidRPr="00EC28C4">
        <w:rPr>
          <w:rFonts w:ascii="Times New Roman" w:hAnsi="Times New Roman" w:cs="Times New Roman"/>
        </w:rPr>
        <w:t>При направлении документов с использованием ЕПГУ регистрация электронного заявления и пакета документов производится специалистом Администрации сельского поселения, ответственным за делопроизводство, в день их поступления либо 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0B633D" w:rsidRPr="00EC28C4" w:rsidRDefault="000B633D" w:rsidP="000B633D">
      <w:pPr>
        <w:pStyle w:val="ConsPlusNormal"/>
        <w:ind w:firstLine="709"/>
        <w:jc w:val="both"/>
        <w:rPr>
          <w:rFonts w:ascii="Times New Roman" w:hAnsi="Times New Roman" w:cs="Times New Roman"/>
        </w:rPr>
      </w:pPr>
      <w:r w:rsidRPr="00EC28C4">
        <w:rPr>
          <w:rFonts w:ascii="Times New Roman" w:hAnsi="Times New Roman" w:cs="Times New Roman"/>
        </w:rPr>
        <w:t>Уведомление о получении заявления, содержащее входящий регистрационный номер заявления, дату получения заявления, направляется специалистом Администрации сельского поселения заявителю в личный кабинет ЕПГУ не позднее рабочего дня, следующего за днем регистрации заявления в Администрации сельского поселения.</w:t>
      </w:r>
    </w:p>
    <w:p w:rsidR="000B633D" w:rsidRPr="00EC28C4" w:rsidRDefault="000B633D" w:rsidP="000B633D">
      <w:pPr>
        <w:pStyle w:val="ConsPlusNormal"/>
        <w:ind w:firstLine="709"/>
        <w:jc w:val="both"/>
        <w:rPr>
          <w:rFonts w:ascii="Times New Roman" w:hAnsi="Times New Roman" w:cs="Times New Roman"/>
        </w:rPr>
      </w:pPr>
      <w:r w:rsidRPr="00EC28C4">
        <w:rPr>
          <w:rFonts w:ascii="Times New Roman" w:hAnsi="Times New Roman" w:cs="Times New Roman"/>
        </w:rPr>
        <w:t>В случае несоответствия заявления и пакета документов требованиям, указанным в п. 21 административного регламента, специалист Администрации сельского поселения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указанным в заявлении способом уведомление с указанием допущенных нарушений требований, в соответствии с которыми должно быть представлено заявление и пакет документов в форме электронного документа.</w:t>
      </w:r>
    </w:p>
    <w:p w:rsidR="000B633D" w:rsidRPr="00EC28C4" w:rsidRDefault="000B633D" w:rsidP="000B633D">
      <w:pPr>
        <w:pStyle w:val="ConsPlusNormal"/>
        <w:ind w:firstLine="709"/>
        <w:jc w:val="both"/>
        <w:rPr>
          <w:rFonts w:ascii="Times New Roman" w:hAnsi="Times New Roman" w:cs="Times New Roman"/>
        </w:rPr>
      </w:pPr>
      <w:r w:rsidRPr="00EC28C4">
        <w:rPr>
          <w:rFonts w:ascii="Times New Roman" w:hAnsi="Times New Roman" w:cs="Times New Roman"/>
        </w:rPr>
        <w:t>5. Прием и регистрация заявления при направлении посредством электронной почты.</w:t>
      </w:r>
    </w:p>
    <w:p w:rsidR="000B633D" w:rsidRPr="00EC28C4" w:rsidRDefault="000B633D" w:rsidP="000B633D">
      <w:pPr>
        <w:pStyle w:val="ConsPlusNormal"/>
        <w:ind w:firstLine="709"/>
        <w:jc w:val="both"/>
        <w:rPr>
          <w:rFonts w:ascii="Times New Roman" w:hAnsi="Times New Roman" w:cs="Times New Roman"/>
        </w:rPr>
      </w:pPr>
      <w:r w:rsidRPr="00EC28C4">
        <w:rPr>
          <w:rFonts w:ascii="Times New Roman" w:hAnsi="Times New Roman" w:cs="Times New Roman"/>
        </w:rPr>
        <w:t>При направлении документов посредством электронной почты регистрация электронного заявления осуществляется специалистом Администрации сельского поселения в день их поступления либо 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0B633D" w:rsidRPr="00EC28C4" w:rsidRDefault="000B633D" w:rsidP="000B633D">
      <w:pPr>
        <w:pStyle w:val="ConsPlusNormal"/>
        <w:ind w:firstLine="709"/>
        <w:jc w:val="both"/>
        <w:rPr>
          <w:rFonts w:ascii="Times New Roman" w:hAnsi="Times New Roman" w:cs="Times New Roman"/>
        </w:rPr>
      </w:pPr>
      <w:r w:rsidRPr="00EC28C4">
        <w:rPr>
          <w:rFonts w:ascii="Times New Roman" w:hAnsi="Times New Roman" w:cs="Times New Roman"/>
        </w:rPr>
        <w:t>Доведение исполнения услуги до ответственного исполнителя Администрации сельского поселения осуществляется в порядке общего делопроизводства.</w:t>
      </w:r>
    </w:p>
    <w:p w:rsidR="000B633D" w:rsidRPr="00EC28C4" w:rsidRDefault="000B633D" w:rsidP="000B633D">
      <w:pPr>
        <w:pStyle w:val="ConsPlusNormal"/>
        <w:ind w:firstLine="709"/>
        <w:jc w:val="both"/>
        <w:rPr>
          <w:rFonts w:ascii="Times New Roman" w:hAnsi="Times New Roman" w:cs="Times New Roman"/>
        </w:rPr>
      </w:pPr>
      <w:r w:rsidRPr="00EC28C4">
        <w:rPr>
          <w:rFonts w:ascii="Times New Roman" w:hAnsi="Times New Roman" w:cs="Times New Roman"/>
        </w:rPr>
        <w:lastRenderedPageBreak/>
        <w:t>Уведомление о получении заявления, содержащее входящий регистрационный номер заявления, дату получения заявления, направляется ответственным специалистом Администрации сельского поселения, ответственным за делопроизводство заявителю по электронной почте не позднее рабочего дня, следующего за днем регистрации заявления в Администрации сельского поселения.</w:t>
      </w:r>
    </w:p>
    <w:p w:rsidR="000B633D" w:rsidRPr="00EC28C4" w:rsidRDefault="000B633D" w:rsidP="000B633D">
      <w:pPr>
        <w:pStyle w:val="ConsPlusNormal"/>
        <w:ind w:firstLine="709"/>
        <w:jc w:val="both"/>
        <w:rPr>
          <w:rFonts w:ascii="Times New Roman" w:hAnsi="Times New Roman" w:cs="Times New Roman"/>
        </w:rPr>
      </w:pPr>
      <w:r w:rsidRPr="00EC28C4">
        <w:rPr>
          <w:rFonts w:ascii="Times New Roman" w:hAnsi="Times New Roman" w:cs="Times New Roman"/>
        </w:rPr>
        <w:t xml:space="preserve">В случае несоответствия заявления требованиям, указанным в п. 21 раздела 2 административного регламента, специалист Администрации сельского поселения не позднее </w:t>
      </w:r>
      <w:r w:rsidRPr="00EC28C4">
        <w:rPr>
          <w:rFonts w:ascii="Times New Roman" w:hAnsi="Times New Roman" w:cs="Times New Roman"/>
          <w:bCs/>
        </w:rPr>
        <w:t>10 календарных дней со дня обращения заявителя</w:t>
      </w:r>
      <w:r w:rsidRPr="00EC28C4">
        <w:rPr>
          <w:rFonts w:ascii="Times New Roman" w:hAnsi="Times New Roman" w:cs="Times New Roman"/>
        </w:rPr>
        <w:t xml:space="preserve"> со дня представления такого заявления направляет заявителю на указанный в заявлении адрес электронной почты (при наличии) заявителя или указанным в заявлении способом уведомление с указанием допущенных нарушений требований, в соответствии с которыми должно быть представлено заявление и пакет документов в форме электронного документа.</w:t>
      </w:r>
    </w:p>
    <w:p w:rsidR="000B633D" w:rsidRPr="00EC28C4" w:rsidRDefault="000B633D" w:rsidP="000B633D">
      <w:pPr>
        <w:pStyle w:val="ConsPlusNormal"/>
        <w:widowControl/>
        <w:ind w:firstLine="709"/>
        <w:jc w:val="both"/>
        <w:rPr>
          <w:rFonts w:ascii="Times New Roman" w:hAnsi="Times New Roman" w:cs="Times New Roman"/>
        </w:rPr>
      </w:pPr>
      <w:r w:rsidRPr="00EC28C4">
        <w:rPr>
          <w:rFonts w:ascii="Times New Roman" w:hAnsi="Times New Roman" w:cs="Times New Roman"/>
        </w:rPr>
        <w:t xml:space="preserve">Критерием принятия решений о регистрации заявления и пакета документов является: </w:t>
      </w:r>
    </w:p>
    <w:p w:rsidR="000B633D" w:rsidRPr="00EC28C4" w:rsidRDefault="000B633D" w:rsidP="000B633D">
      <w:pPr>
        <w:pStyle w:val="ConsPlusNormal"/>
        <w:widowControl/>
        <w:ind w:firstLine="709"/>
        <w:jc w:val="both"/>
        <w:rPr>
          <w:rFonts w:ascii="Times New Roman" w:hAnsi="Times New Roman" w:cs="Times New Roman"/>
        </w:rPr>
      </w:pPr>
      <w:r w:rsidRPr="00EC28C4">
        <w:rPr>
          <w:rFonts w:ascii="Times New Roman" w:hAnsi="Times New Roman" w:cs="Times New Roman"/>
        </w:rPr>
        <w:t>- наличие у заявителя права и соответствующих полномочий на получение муниципальной услуги;</w:t>
      </w:r>
    </w:p>
    <w:p w:rsidR="000B633D" w:rsidRPr="00EC28C4" w:rsidRDefault="000B633D" w:rsidP="000B633D">
      <w:pPr>
        <w:autoSpaceDE w:val="0"/>
        <w:autoSpaceDN w:val="0"/>
        <w:adjustRightInd w:val="0"/>
        <w:ind w:firstLine="709"/>
        <w:jc w:val="both"/>
        <w:rPr>
          <w:sz w:val="20"/>
          <w:szCs w:val="20"/>
        </w:rPr>
      </w:pPr>
      <w:r w:rsidRPr="00EC28C4">
        <w:rPr>
          <w:sz w:val="20"/>
          <w:szCs w:val="20"/>
        </w:rPr>
        <w:t xml:space="preserve">- представление заявителем полного комплекта надлежаще оформленных документов в соответствии с перечнем и требованиями, установленными пунктом 9 настоящего </w:t>
      </w:r>
      <w:r w:rsidRPr="00EC28C4">
        <w:rPr>
          <w:bCs/>
          <w:sz w:val="20"/>
          <w:szCs w:val="20"/>
        </w:rPr>
        <w:t>административного регламента.</w:t>
      </w:r>
    </w:p>
    <w:p w:rsidR="000B633D" w:rsidRPr="00EC28C4" w:rsidRDefault="000B633D" w:rsidP="000B633D">
      <w:pPr>
        <w:pStyle w:val="ConsPlusNormal"/>
        <w:ind w:firstLine="709"/>
        <w:jc w:val="both"/>
        <w:rPr>
          <w:rFonts w:ascii="Times New Roman" w:hAnsi="Times New Roman" w:cs="Times New Roman"/>
        </w:rPr>
      </w:pPr>
      <w:r w:rsidRPr="00EC28C4">
        <w:rPr>
          <w:rFonts w:ascii="Times New Roman" w:hAnsi="Times New Roman" w:cs="Times New Roman"/>
        </w:rPr>
        <w:t>Результатом административной процедуры является регистрация заявления и передача исполнителю Администрации сельского поселения заявления и пакета документов о предоставлении муниципальной услуги.</w:t>
      </w:r>
    </w:p>
    <w:p w:rsidR="000B633D" w:rsidRPr="00EC28C4" w:rsidRDefault="000B633D" w:rsidP="000B633D">
      <w:pPr>
        <w:pStyle w:val="ConsPlusNormal"/>
        <w:ind w:firstLine="709"/>
        <w:jc w:val="both"/>
        <w:rPr>
          <w:rFonts w:ascii="Times New Roman" w:hAnsi="Times New Roman" w:cs="Times New Roman"/>
        </w:rPr>
      </w:pPr>
      <w:r w:rsidRPr="00EC28C4">
        <w:rPr>
          <w:rFonts w:ascii="Times New Roman" w:hAnsi="Times New Roman" w:cs="Times New Roman"/>
        </w:rPr>
        <w:t>Способом фиксации результата административной процедуры является регистрация заявления и пакета документов.</w:t>
      </w:r>
    </w:p>
    <w:p w:rsidR="000B633D" w:rsidRPr="00EC28C4" w:rsidRDefault="000B633D" w:rsidP="000B633D">
      <w:pPr>
        <w:pStyle w:val="ConsPlusNormal"/>
        <w:ind w:firstLine="709"/>
        <w:jc w:val="both"/>
        <w:rPr>
          <w:rFonts w:ascii="Times New Roman" w:hAnsi="Times New Roman" w:cs="Times New Roman"/>
        </w:rPr>
      </w:pPr>
      <w:r w:rsidRPr="00EC28C4">
        <w:rPr>
          <w:rFonts w:ascii="Times New Roman" w:hAnsi="Times New Roman" w:cs="Times New Roman"/>
        </w:rPr>
        <w:t xml:space="preserve">Максимальный срок исполнения данной административной процедуры - 1 день, при обращении заявителя в электронной форме регистрация заявления осуществляется в день поступления входящего электронного заявления с пакетом документов. После регистрации заявления </w:t>
      </w:r>
      <w:r w:rsidRPr="00EC28C4">
        <w:rPr>
          <w:rFonts w:ascii="Times New Roman" w:hAnsi="Times New Roman" w:cs="Times New Roman"/>
          <w:bCs/>
        </w:rPr>
        <w:t xml:space="preserve">ответственный исполнитель, </w:t>
      </w:r>
      <w:r w:rsidRPr="00EC28C4">
        <w:rPr>
          <w:rFonts w:ascii="Times New Roman" w:hAnsi="Times New Roman" w:cs="Times New Roman"/>
        </w:rPr>
        <w:t>осуществляющий прием заявления,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 передача дела в Администрацию сельского поселения (в случае обращения заявителя в МФЦ) - в течение одного рабочего дня, следующего за днем выполнения ответственным исполнителем, осуществляющим прием заявления с пакетом документов.</w:t>
      </w:r>
    </w:p>
    <w:p w:rsidR="000B633D" w:rsidRPr="00EC28C4" w:rsidRDefault="000B633D" w:rsidP="000B633D">
      <w:pPr>
        <w:shd w:val="clear" w:color="auto" w:fill="FFFFFF"/>
        <w:tabs>
          <w:tab w:val="left" w:pos="-2880"/>
        </w:tabs>
        <w:spacing w:line="322" w:lineRule="exact"/>
        <w:ind w:right="8" w:firstLine="720"/>
        <w:jc w:val="both"/>
        <w:rPr>
          <w:sz w:val="20"/>
          <w:szCs w:val="20"/>
        </w:rPr>
      </w:pPr>
      <w:r w:rsidRPr="00EC28C4">
        <w:rPr>
          <w:sz w:val="20"/>
          <w:szCs w:val="20"/>
        </w:rPr>
        <w:t>24. Административная процедура - принятие решения о выдаче выписки из реестра муниципального имущества, либо принятие решения об отказе в выдаче выписки из реестра муниципального имущества;</w:t>
      </w:r>
    </w:p>
    <w:p w:rsidR="000B633D" w:rsidRPr="00EC28C4" w:rsidRDefault="000B633D" w:rsidP="000B633D">
      <w:pPr>
        <w:spacing w:line="228" w:lineRule="auto"/>
        <w:ind w:firstLine="709"/>
        <w:jc w:val="both"/>
        <w:rPr>
          <w:rFonts w:eastAsia="Calibri"/>
          <w:sz w:val="20"/>
          <w:szCs w:val="20"/>
        </w:rPr>
      </w:pPr>
      <w:r w:rsidRPr="00EC28C4">
        <w:rPr>
          <w:sz w:val="20"/>
          <w:szCs w:val="20"/>
        </w:rPr>
        <w:t xml:space="preserve">Основанием для начала административной процедуры является </w:t>
      </w:r>
      <w:r w:rsidRPr="00EC28C4">
        <w:rPr>
          <w:rFonts w:eastAsia="Calibri"/>
          <w:sz w:val="20"/>
          <w:szCs w:val="20"/>
        </w:rPr>
        <w:t xml:space="preserve">получение всех документов и сведений, необходимых для подготовки решения </w:t>
      </w:r>
      <w:r w:rsidRPr="00EC28C4">
        <w:rPr>
          <w:sz w:val="20"/>
          <w:szCs w:val="20"/>
        </w:rPr>
        <w:t>о выдаче выписки из реестра муниципального имущества, либо принятие решения об отказе в выдаче выписки из реестра муниципального имущества.</w:t>
      </w:r>
    </w:p>
    <w:p w:rsidR="000B633D" w:rsidRPr="00EC28C4" w:rsidRDefault="000B633D" w:rsidP="000B633D">
      <w:pPr>
        <w:spacing w:line="228" w:lineRule="auto"/>
        <w:ind w:firstLine="709"/>
        <w:jc w:val="both"/>
        <w:rPr>
          <w:sz w:val="20"/>
          <w:szCs w:val="20"/>
        </w:rPr>
      </w:pPr>
      <w:r w:rsidRPr="00EC28C4">
        <w:rPr>
          <w:sz w:val="20"/>
          <w:szCs w:val="20"/>
        </w:rPr>
        <w:t>Содержание административной процедуры и сроки выполнения действий по административной процедуре:</w:t>
      </w:r>
    </w:p>
    <w:p w:rsidR="000B633D" w:rsidRPr="00EC28C4" w:rsidRDefault="000B633D" w:rsidP="000B633D">
      <w:pPr>
        <w:spacing w:line="228" w:lineRule="auto"/>
        <w:ind w:firstLine="708"/>
        <w:jc w:val="both"/>
        <w:rPr>
          <w:sz w:val="20"/>
          <w:szCs w:val="20"/>
        </w:rPr>
      </w:pPr>
      <w:r w:rsidRPr="00EC28C4">
        <w:rPr>
          <w:sz w:val="20"/>
          <w:szCs w:val="20"/>
        </w:rPr>
        <w:t>- направление заявления в Администрацию сельского поселения для подготовки заключения о возможности выдачи выписки из реестра муниципального имущества либо об отказе в выдаче выписки из реестра муниципального имущества;</w:t>
      </w:r>
    </w:p>
    <w:p w:rsidR="000B633D" w:rsidRPr="00EC28C4" w:rsidRDefault="000B633D" w:rsidP="000B633D">
      <w:pPr>
        <w:widowControl w:val="0"/>
        <w:autoSpaceDE w:val="0"/>
        <w:ind w:firstLine="709"/>
        <w:jc w:val="both"/>
        <w:rPr>
          <w:sz w:val="20"/>
          <w:szCs w:val="20"/>
        </w:rPr>
      </w:pPr>
      <w:r w:rsidRPr="00EC28C4">
        <w:rPr>
          <w:sz w:val="20"/>
          <w:szCs w:val="20"/>
        </w:rPr>
        <w:t xml:space="preserve">- изучение относящейся к заявлению информации, имеющейся в Администрации сельского поселения по реестру муниципального имущества; </w:t>
      </w:r>
    </w:p>
    <w:p w:rsidR="000B633D" w:rsidRPr="00EC28C4" w:rsidRDefault="000B633D" w:rsidP="000B633D">
      <w:pPr>
        <w:spacing w:line="228" w:lineRule="auto"/>
        <w:ind w:firstLine="708"/>
        <w:jc w:val="both"/>
        <w:rPr>
          <w:sz w:val="20"/>
          <w:szCs w:val="20"/>
        </w:rPr>
      </w:pPr>
      <w:r w:rsidRPr="00EC28C4">
        <w:rPr>
          <w:sz w:val="20"/>
          <w:szCs w:val="20"/>
        </w:rPr>
        <w:t>-  подготовка проекта решения о выдаче выписки из реестра муниципального имущества либо проекта решения об отказе в выдаче выписки из реестра муниципального имущества.</w:t>
      </w:r>
    </w:p>
    <w:p w:rsidR="000B633D" w:rsidRPr="00EC28C4" w:rsidRDefault="000B633D" w:rsidP="000B633D">
      <w:pPr>
        <w:autoSpaceDE w:val="0"/>
        <w:autoSpaceDN w:val="0"/>
        <w:adjustRightInd w:val="0"/>
        <w:ind w:firstLine="709"/>
        <w:jc w:val="both"/>
        <w:rPr>
          <w:sz w:val="20"/>
          <w:szCs w:val="20"/>
        </w:rPr>
      </w:pPr>
      <w:r w:rsidRPr="00EC28C4">
        <w:rPr>
          <w:sz w:val="20"/>
          <w:szCs w:val="20"/>
        </w:rPr>
        <w:t>Критерием принятия решения о выдаче выписки из реестра муниципального имущества, либо принятие решения об отказе в выдаче выписки из реестра муниципального имущества является:</w:t>
      </w:r>
    </w:p>
    <w:p w:rsidR="000B633D" w:rsidRPr="00EC28C4" w:rsidRDefault="000B633D" w:rsidP="000B633D">
      <w:pPr>
        <w:autoSpaceDE w:val="0"/>
        <w:autoSpaceDN w:val="0"/>
        <w:adjustRightInd w:val="0"/>
        <w:ind w:firstLine="709"/>
        <w:jc w:val="both"/>
        <w:rPr>
          <w:sz w:val="20"/>
          <w:szCs w:val="20"/>
        </w:rPr>
      </w:pPr>
      <w:r w:rsidRPr="00EC28C4">
        <w:rPr>
          <w:sz w:val="20"/>
          <w:szCs w:val="20"/>
        </w:rPr>
        <w:t>- наличие в реестре муниципального имущества объекта учета, по которому запрашивается информация;</w:t>
      </w:r>
    </w:p>
    <w:p w:rsidR="000B633D" w:rsidRPr="00EC28C4" w:rsidRDefault="000B633D" w:rsidP="000B633D">
      <w:pPr>
        <w:pStyle w:val="202"/>
        <w:widowControl w:val="0"/>
        <w:tabs>
          <w:tab w:val="left" w:pos="554"/>
        </w:tabs>
        <w:ind w:firstLine="709"/>
        <w:rPr>
          <w:sz w:val="20"/>
          <w:szCs w:val="20"/>
        </w:rPr>
      </w:pPr>
      <w:r w:rsidRPr="00EC28C4">
        <w:rPr>
          <w:sz w:val="20"/>
          <w:szCs w:val="20"/>
          <w:lang w:val="ru-RU"/>
        </w:rPr>
        <w:t xml:space="preserve">- </w:t>
      </w:r>
      <w:r w:rsidRPr="00EC28C4">
        <w:rPr>
          <w:sz w:val="20"/>
          <w:szCs w:val="20"/>
        </w:rPr>
        <w:t>наличие у заявителя права и соответствующих полномочий на получение муниципальной услуги.</w:t>
      </w:r>
    </w:p>
    <w:p w:rsidR="000B633D" w:rsidRPr="00EC28C4" w:rsidRDefault="000B633D" w:rsidP="000B633D">
      <w:pPr>
        <w:snapToGrid w:val="0"/>
        <w:ind w:firstLine="709"/>
        <w:jc w:val="both"/>
        <w:rPr>
          <w:sz w:val="20"/>
          <w:szCs w:val="20"/>
        </w:rPr>
      </w:pPr>
      <w:r w:rsidRPr="00EC28C4">
        <w:rPr>
          <w:sz w:val="20"/>
          <w:szCs w:val="20"/>
        </w:rPr>
        <w:t>Результатом административной процедуры является:</w:t>
      </w:r>
    </w:p>
    <w:p w:rsidR="000B633D" w:rsidRPr="00EC28C4" w:rsidRDefault="000B633D" w:rsidP="000B633D">
      <w:pPr>
        <w:snapToGrid w:val="0"/>
        <w:ind w:firstLine="709"/>
        <w:jc w:val="both"/>
        <w:rPr>
          <w:sz w:val="20"/>
          <w:szCs w:val="20"/>
        </w:rPr>
      </w:pPr>
      <w:r w:rsidRPr="00EC28C4">
        <w:rPr>
          <w:sz w:val="20"/>
          <w:szCs w:val="20"/>
        </w:rPr>
        <w:t>-  выписка из реестра муниципального имущества;</w:t>
      </w:r>
    </w:p>
    <w:p w:rsidR="000B633D" w:rsidRPr="00EC28C4" w:rsidRDefault="000B633D" w:rsidP="000B633D">
      <w:pPr>
        <w:ind w:firstLine="709"/>
        <w:jc w:val="both"/>
        <w:rPr>
          <w:kern w:val="1"/>
          <w:sz w:val="20"/>
          <w:szCs w:val="20"/>
        </w:rPr>
      </w:pPr>
      <w:r w:rsidRPr="00EC28C4">
        <w:rPr>
          <w:sz w:val="20"/>
          <w:szCs w:val="20"/>
        </w:rPr>
        <w:t>- уведомление об отказе в предоставлении выписки из реестра муниципального имущества</w:t>
      </w:r>
      <w:r w:rsidRPr="00EC28C4">
        <w:rPr>
          <w:kern w:val="1"/>
          <w:sz w:val="20"/>
          <w:szCs w:val="20"/>
        </w:rPr>
        <w:t>.</w:t>
      </w:r>
    </w:p>
    <w:p w:rsidR="000B633D" w:rsidRPr="00EC28C4" w:rsidRDefault="000B633D" w:rsidP="000B633D">
      <w:pPr>
        <w:spacing w:line="228" w:lineRule="auto"/>
        <w:ind w:firstLine="709"/>
        <w:jc w:val="both"/>
        <w:rPr>
          <w:sz w:val="20"/>
          <w:szCs w:val="20"/>
        </w:rPr>
      </w:pPr>
      <w:r w:rsidRPr="00EC28C4">
        <w:rPr>
          <w:sz w:val="20"/>
          <w:szCs w:val="20"/>
        </w:rPr>
        <w:t xml:space="preserve">В случае если заявление о предоставлении выписки из реестра муниципального имущества не соответствует положениям п. 9 раздела 2 административного регламента, подано в иной уполномоченный орган или к заявлению не приложены документы, предоставляемые в соответствии с п. 9 административного регламента Администрация сельского поселения в течение десяти рабочих дней со дня поступления заявления обеспечивает подготовку, согласование и подписание в адрес заявителя письма о возврате заявления и представленного заявителем пакета документов. В письме должны быть указаны причины возврата заявления о предоставлении выписки из реестра муниципального имущества. </w:t>
      </w:r>
    </w:p>
    <w:p w:rsidR="000B633D" w:rsidRPr="00EC28C4" w:rsidRDefault="000B633D" w:rsidP="000B633D">
      <w:pPr>
        <w:spacing w:line="228" w:lineRule="auto"/>
        <w:ind w:firstLine="709"/>
        <w:jc w:val="both"/>
        <w:rPr>
          <w:sz w:val="20"/>
          <w:szCs w:val="20"/>
        </w:rPr>
      </w:pPr>
      <w:r w:rsidRPr="00EC28C4">
        <w:rPr>
          <w:sz w:val="20"/>
          <w:szCs w:val="20"/>
        </w:rPr>
        <w:t>Максимальный срок исполнения данной административной процедуры составляет 10 календарных дней со дня обращения заявителя.</w:t>
      </w:r>
    </w:p>
    <w:p w:rsidR="000B633D" w:rsidRPr="00EC28C4" w:rsidRDefault="000B633D" w:rsidP="000B633D">
      <w:pPr>
        <w:spacing w:line="228" w:lineRule="auto"/>
        <w:ind w:firstLine="709"/>
        <w:jc w:val="both"/>
        <w:rPr>
          <w:sz w:val="20"/>
          <w:szCs w:val="20"/>
        </w:rPr>
      </w:pPr>
      <w:r w:rsidRPr="00EC28C4">
        <w:rPr>
          <w:b/>
          <w:sz w:val="20"/>
          <w:szCs w:val="20"/>
        </w:rPr>
        <w:t xml:space="preserve"> </w:t>
      </w:r>
      <w:r w:rsidRPr="00EC28C4">
        <w:rPr>
          <w:bCs/>
          <w:sz w:val="20"/>
          <w:szCs w:val="20"/>
        </w:rPr>
        <w:t>25</w:t>
      </w:r>
      <w:r w:rsidRPr="00EC28C4">
        <w:rPr>
          <w:sz w:val="20"/>
          <w:szCs w:val="20"/>
        </w:rPr>
        <w:t>.  Административная процедура - выдача или направление заявителю выписки из реестра муниципального имущества либо уведомления об</w:t>
      </w:r>
      <w:r w:rsidRPr="00EC28C4">
        <w:rPr>
          <w:rStyle w:val="afb"/>
          <w:sz w:val="20"/>
          <w:szCs w:val="20"/>
        </w:rPr>
        <w:t xml:space="preserve"> </w:t>
      </w:r>
      <w:r w:rsidRPr="00EC28C4">
        <w:rPr>
          <w:rStyle w:val="afb"/>
          <w:b w:val="0"/>
          <w:sz w:val="20"/>
          <w:szCs w:val="20"/>
        </w:rPr>
        <w:t>отказе в</w:t>
      </w:r>
      <w:r w:rsidRPr="00EC28C4">
        <w:rPr>
          <w:rStyle w:val="afb"/>
          <w:sz w:val="20"/>
          <w:szCs w:val="20"/>
        </w:rPr>
        <w:t xml:space="preserve"> </w:t>
      </w:r>
      <w:r w:rsidRPr="00EC28C4">
        <w:rPr>
          <w:rStyle w:val="afb"/>
          <w:b w:val="0"/>
          <w:sz w:val="20"/>
          <w:szCs w:val="20"/>
        </w:rPr>
        <w:t>предоставлении</w:t>
      </w:r>
      <w:r w:rsidRPr="00EC28C4">
        <w:rPr>
          <w:sz w:val="20"/>
          <w:szCs w:val="20"/>
        </w:rPr>
        <w:t xml:space="preserve"> выписки из реестра муниципального имущества.</w:t>
      </w:r>
    </w:p>
    <w:p w:rsidR="000B633D" w:rsidRPr="00EC28C4" w:rsidRDefault="000B633D" w:rsidP="000B633D">
      <w:pPr>
        <w:spacing w:line="228" w:lineRule="auto"/>
        <w:ind w:firstLine="709"/>
        <w:jc w:val="both"/>
        <w:rPr>
          <w:sz w:val="20"/>
          <w:szCs w:val="20"/>
        </w:rPr>
      </w:pPr>
      <w:r w:rsidRPr="00EC28C4">
        <w:rPr>
          <w:sz w:val="20"/>
          <w:szCs w:val="20"/>
        </w:rPr>
        <w:t xml:space="preserve">Основанием для начала административной процедуры является подготовленная </w:t>
      </w:r>
      <w:r w:rsidRPr="00EC28C4">
        <w:rPr>
          <w:b/>
          <w:sz w:val="20"/>
          <w:szCs w:val="20"/>
        </w:rPr>
        <w:t>выписка</w:t>
      </w:r>
      <w:r w:rsidRPr="00EC28C4">
        <w:rPr>
          <w:sz w:val="20"/>
          <w:szCs w:val="20"/>
        </w:rPr>
        <w:t xml:space="preserve"> из реестра муниципального имущества по форме согласно приложению 2 к настоящему административному регламенту либо уведомление об отказе в предоставлении выписки из реестра муниципального имущества.</w:t>
      </w:r>
    </w:p>
    <w:p w:rsidR="000B633D" w:rsidRPr="00EC28C4" w:rsidRDefault="000B633D" w:rsidP="000B633D">
      <w:pPr>
        <w:pStyle w:val="ConsPlusNormal"/>
        <w:ind w:firstLine="709"/>
        <w:jc w:val="both"/>
        <w:rPr>
          <w:rFonts w:ascii="Times New Roman" w:hAnsi="Times New Roman" w:cs="Times New Roman"/>
        </w:rPr>
      </w:pPr>
      <w:r w:rsidRPr="00EC28C4">
        <w:rPr>
          <w:rFonts w:ascii="Times New Roman" w:hAnsi="Times New Roman" w:cs="Times New Roman"/>
        </w:rPr>
        <w:t>1. Выдача документов в Администрации сельского поселения.</w:t>
      </w:r>
    </w:p>
    <w:p w:rsidR="000B633D" w:rsidRPr="00EC28C4" w:rsidRDefault="000B633D" w:rsidP="000B633D">
      <w:pPr>
        <w:shd w:val="clear" w:color="auto" w:fill="FFFFFF"/>
        <w:ind w:firstLine="720"/>
        <w:jc w:val="both"/>
        <w:rPr>
          <w:sz w:val="20"/>
          <w:szCs w:val="20"/>
        </w:rPr>
      </w:pPr>
      <w:r w:rsidRPr="00EC28C4">
        <w:rPr>
          <w:sz w:val="20"/>
          <w:szCs w:val="20"/>
        </w:rPr>
        <w:lastRenderedPageBreak/>
        <w:t>При обращении заявителя лично (или поступления документов в электронном виде) в Администрацию сельского поселения специалист извещает заявителя о необходимости получения результата муниципальной услуги. При выдаче документов в журнале делается отметка о выдаче документов заявителю.</w:t>
      </w:r>
    </w:p>
    <w:p w:rsidR="000B633D" w:rsidRPr="00EC28C4" w:rsidRDefault="000B633D" w:rsidP="000B633D">
      <w:pPr>
        <w:pStyle w:val="ConsPlusNormal"/>
        <w:ind w:firstLine="709"/>
        <w:jc w:val="both"/>
        <w:rPr>
          <w:rFonts w:ascii="Times New Roman" w:hAnsi="Times New Roman" w:cs="Times New Roman"/>
        </w:rPr>
      </w:pPr>
      <w:r w:rsidRPr="00EC28C4">
        <w:rPr>
          <w:rFonts w:ascii="Times New Roman" w:hAnsi="Times New Roman" w:cs="Times New Roman"/>
        </w:rPr>
        <w:t>2. Выдача документов при обращении заявителя в МФЦ.</w:t>
      </w:r>
    </w:p>
    <w:p w:rsidR="000B633D" w:rsidRPr="00EC28C4" w:rsidRDefault="000B633D" w:rsidP="000B633D">
      <w:pPr>
        <w:pStyle w:val="ConsPlusNormal"/>
        <w:ind w:firstLine="709"/>
        <w:jc w:val="both"/>
        <w:rPr>
          <w:rFonts w:ascii="Times New Roman" w:hAnsi="Times New Roman" w:cs="Times New Roman"/>
        </w:rPr>
      </w:pPr>
      <w:r w:rsidRPr="00EC28C4">
        <w:rPr>
          <w:rFonts w:ascii="Times New Roman" w:hAnsi="Times New Roman" w:cs="Times New Roman"/>
        </w:rPr>
        <w:t>В случае согласия заявителя МФЦ уведомляет SMS-сообщением на мобильный номер телефона заявителя о ходе предоставления муниципальной услуги.</w:t>
      </w:r>
    </w:p>
    <w:p w:rsidR="000B633D" w:rsidRPr="00EC28C4" w:rsidRDefault="000B633D" w:rsidP="000B633D">
      <w:pPr>
        <w:shd w:val="clear" w:color="auto" w:fill="FFFFFF"/>
        <w:ind w:firstLine="720"/>
        <w:jc w:val="both"/>
        <w:rPr>
          <w:sz w:val="20"/>
          <w:szCs w:val="20"/>
        </w:rPr>
      </w:pPr>
      <w:r w:rsidRPr="00EC28C4">
        <w:rPr>
          <w:sz w:val="20"/>
          <w:szCs w:val="20"/>
        </w:rPr>
        <w:t>В случае предоставления муниципальной услуги через МФЦ, специалист Администрации сельского поселения, ответственный за предоставление муниципальной услуги, не позднее дня, следующего за днем подписания информации, готовит Реестр передачи документов в 2-х экземплярах, направляет в МФЦ с приложением Реестра передачи документов. Специалист МФЦ проверяет соответствие полученных данных с реестром, расписывается в их получении, проставляет дату. Первый экземпляр реестра остается в МФЦ, второй – подлежит возврату в Администрацию сельского поселения.</w:t>
      </w:r>
    </w:p>
    <w:p w:rsidR="000B633D" w:rsidRPr="00EC28C4" w:rsidRDefault="000B633D" w:rsidP="000B633D">
      <w:pPr>
        <w:pStyle w:val="ConsPlusNormal"/>
        <w:ind w:firstLine="709"/>
        <w:rPr>
          <w:rFonts w:ascii="Times New Roman" w:hAnsi="Times New Roman" w:cs="Times New Roman"/>
        </w:rPr>
      </w:pPr>
      <w:r w:rsidRPr="00EC28C4">
        <w:rPr>
          <w:rFonts w:ascii="Times New Roman" w:hAnsi="Times New Roman" w:cs="Times New Roman"/>
        </w:rPr>
        <w:t>При обращении заявителя (представителя заявителя) в МФЦ за выдачей документов сотрудник, осуществляющий выдачу документов:</w:t>
      </w:r>
    </w:p>
    <w:p w:rsidR="000B633D" w:rsidRPr="00EC28C4" w:rsidRDefault="000B633D" w:rsidP="000B633D">
      <w:pPr>
        <w:pStyle w:val="ConsPlusNormal"/>
        <w:ind w:firstLine="709"/>
        <w:rPr>
          <w:rFonts w:ascii="Times New Roman" w:hAnsi="Times New Roman" w:cs="Times New Roman"/>
        </w:rPr>
      </w:pPr>
      <w:r w:rsidRPr="00EC28C4">
        <w:rPr>
          <w:rFonts w:ascii="Times New Roman" w:hAnsi="Times New Roman" w:cs="Times New Roman"/>
        </w:rPr>
        <w:t>1)</w:t>
      </w:r>
      <w:r w:rsidRPr="00EC28C4">
        <w:rPr>
          <w:rFonts w:ascii="Times New Roman" w:hAnsi="Times New Roman" w:cs="Times New Roman"/>
        </w:rPr>
        <w:tab/>
        <w:t>устанавливает личность заявителя, в том числе проверяет документ, удостоверяющий его личность;</w:t>
      </w:r>
    </w:p>
    <w:p w:rsidR="000B633D" w:rsidRPr="00EC28C4" w:rsidRDefault="000B633D" w:rsidP="000B633D">
      <w:pPr>
        <w:pStyle w:val="ConsPlusNormal"/>
        <w:ind w:firstLine="709"/>
        <w:rPr>
          <w:rFonts w:ascii="Times New Roman" w:hAnsi="Times New Roman" w:cs="Times New Roman"/>
        </w:rPr>
      </w:pPr>
      <w:r w:rsidRPr="00EC28C4">
        <w:rPr>
          <w:rFonts w:ascii="Times New Roman" w:hAnsi="Times New Roman" w:cs="Times New Roman"/>
        </w:rPr>
        <w:t>2)</w:t>
      </w:r>
      <w:r w:rsidRPr="00EC28C4">
        <w:rPr>
          <w:rFonts w:ascii="Times New Roman" w:hAnsi="Times New Roman" w:cs="Times New Roman"/>
        </w:rPr>
        <w:tab/>
        <w:t>проверяет правомочия представителя заявителя действовать от имени заявителя при получении документов;</w:t>
      </w:r>
    </w:p>
    <w:p w:rsidR="000B633D" w:rsidRPr="00EC28C4" w:rsidRDefault="000B633D" w:rsidP="000B633D">
      <w:pPr>
        <w:pStyle w:val="ConsPlusNormal"/>
        <w:ind w:firstLine="709"/>
        <w:rPr>
          <w:rFonts w:ascii="Times New Roman" w:hAnsi="Times New Roman" w:cs="Times New Roman"/>
        </w:rPr>
      </w:pPr>
      <w:r w:rsidRPr="00EC28C4">
        <w:rPr>
          <w:rFonts w:ascii="Times New Roman" w:hAnsi="Times New Roman" w:cs="Times New Roman"/>
        </w:rPr>
        <w:t>3)</w:t>
      </w:r>
      <w:r w:rsidRPr="00EC28C4">
        <w:rPr>
          <w:rFonts w:ascii="Times New Roman" w:hAnsi="Times New Roman" w:cs="Times New Roman"/>
        </w:rPr>
        <w:tab/>
        <w:t>находит документы, подлежащие выдаче;</w:t>
      </w:r>
    </w:p>
    <w:p w:rsidR="000B633D" w:rsidRPr="00EC28C4" w:rsidRDefault="000B633D" w:rsidP="000B633D">
      <w:pPr>
        <w:pStyle w:val="ConsPlusNormal"/>
        <w:ind w:firstLine="709"/>
        <w:rPr>
          <w:rFonts w:ascii="Times New Roman" w:hAnsi="Times New Roman" w:cs="Times New Roman"/>
        </w:rPr>
      </w:pPr>
      <w:r w:rsidRPr="00EC28C4">
        <w:rPr>
          <w:rFonts w:ascii="Times New Roman" w:hAnsi="Times New Roman" w:cs="Times New Roman"/>
        </w:rPr>
        <w:t>4)</w:t>
      </w:r>
      <w:r w:rsidRPr="00EC28C4">
        <w:rPr>
          <w:rFonts w:ascii="Times New Roman" w:hAnsi="Times New Roman" w:cs="Times New Roman"/>
        </w:rPr>
        <w:tab/>
        <w:t>знакомит заявителя с перечнем выдаваемых документов (оглашает названия выдаваемых документов);</w:t>
      </w:r>
    </w:p>
    <w:p w:rsidR="000B633D" w:rsidRPr="00EC28C4" w:rsidRDefault="000B633D" w:rsidP="000B633D">
      <w:pPr>
        <w:pStyle w:val="ConsPlusNormal"/>
        <w:ind w:firstLine="709"/>
        <w:rPr>
          <w:rFonts w:ascii="Times New Roman" w:hAnsi="Times New Roman" w:cs="Times New Roman"/>
        </w:rPr>
      </w:pPr>
      <w:r w:rsidRPr="00EC28C4">
        <w:rPr>
          <w:rFonts w:ascii="Times New Roman" w:hAnsi="Times New Roman" w:cs="Times New Roman"/>
        </w:rPr>
        <w:t>5)</w:t>
      </w:r>
      <w:r w:rsidRPr="00EC28C4">
        <w:rPr>
          <w:rFonts w:ascii="Times New Roman" w:hAnsi="Times New Roman" w:cs="Times New Roman"/>
        </w:rPr>
        <w:tab/>
        <w:t>выдает документы заявителю;</w:t>
      </w:r>
    </w:p>
    <w:p w:rsidR="000B633D" w:rsidRPr="00EC28C4" w:rsidRDefault="000B633D" w:rsidP="000B633D">
      <w:pPr>
        <w:pStyle w:val="ConsPlusNormal"/>
        <w:ind w:firstLine="709"/>
        <w:rPr>
          <w:rFonts w:ascii="Times New Roman" w:hAnsi="Times New Roman" w:cs="Times New Roman"/>
        </w:rPr>
      </w:pPr>
      <w:r w:rsidRPr="00EC28C4">
        <w:rPr>
          <w:rFonts w:ascii="Times New Roman" w:hAnsi="Times New Roman" w:cs="Times New Roman"/>
        </w:rPr>
        <w:t>6)</w:t>
      </w:r>
      <w:r w:rsidRPr="00EC28C4">
        <w:rPr>
          <w:rFonts w:ascii="Times New Roman" w:hAnsi="Times New Roman" w:cs="Times New Roman"/>
        </w:rPr>
        <w:tab/>
        <w:t>на экземпляре заявителя расписки (выписки) делает отметку о выдаваемых документах, с указанием их перечня, проставляет свои фамилию и инициалы, должность, свою подпись, и предлагает заявителю проставить фамилию, инициалы и подпись на хранящемся в МФЦ экземпляре расписки (выписки);</w:t>
      </w:r>
    </w:p>
    <w:p w:rsidR="000B633D" w:rsidRPr="00EC28C4" w:rsidRDefault="000B633D" w:rsidP="000B633D">
      <w:pPr>
        <w:pStyle w:val="ConsPlusNormal"/>
        <w:ind w:firstLine="709"/>
        <w:rPr>
          <w:rFonts w:ascii="Times New Roman" w:hAnsi="Times New Roman" w:cs="Times New Roman"/>
        </w:rPr>
      </w:pPr>
      <w:r w:rsidRPr="00EC28C4">
        <w:rPr>
          <w:rFonts w:ascii="Times New Roman" w:hAnsi="Times New Roman" w:cs="Times New Roman"/>
        </w:rPr>
        <w:t>7)</w:t>
      </w:r>
      <w:r w:rsidRPr="00EC28C4">
        <w:rPr>
          <w:rFonts w:ascii="Times New Roman" w:hAnsi="Times New Roman" w:cs="Times New Roman"/>
        </w:rPr>
        <w:tab/>
        <w:t>отказывает в выдаче документов в случае, если за выдачей документов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0B633D" w:rsidRPr="00EC28C4" w:rsidRDefault="000B633D" w:rsidP="000B633D">
      <w:pPr>
        <w:pStyle w:val="ConsPlusNormal"/>
        <w:ind w:firstLine="709"/>
        <w:jc w:val="both"/>
        <w:rPr>
          <w:rFonts w:ascii="Times New Roman" w:hAnsi="Times New Roman" w:cs="Times New Roman"/>
        </w:rPr>
      </w:pPr>
      <w:r w:rsidRPr="00EC28C4">
        <w:rPr>
          <w:rFonts w:ascii="Times New Roman" w:hAnsi="Times New Roman" w:cs="Times New Roman"/>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экземпляре расписки (выписки), хранящейся в МФЦ, проставляет отметку об отказе в получении документов путем внесения слов «Получить документы отказался», заверяет своей подписью.</w:t>
      </w:r>
    </w:p>
    <w:p w:rsidR="000B633D" w:rsidRPr="00EC28C4" w:rsidRDefault="000B633D" w:rsidP="000B633D">
      <w:pPr>
        <w:pStyle w:val="ConsPlusNormal"/>
        <w:ind w:firstLine="709"/>
        <w:jc w:val="both"/>
        <w:rPr>
          <w:rFonts w:ascii="Times New Roman" w:hAnsi="Times New Roman" w:cs="Times New Roman"/>
        </w:rPr>
      </w:pPr>
      <w:r w:rsidRPr="00EC28C4">
        <w:rPr>
          <w:rFonts w:ascii="Times New Roman" w:hAnsi="Times New Roman" w:cs="Times New Roman"/>
        </w:rPr>
        <w:t>В этом случае сотрудник МФЦ информирует заявителя о передаче документов в Администрацию сельского поселения и в течение следующих 2 рабочих дней обеспечивает направление их в Администрацию сельского поселения.</w:t>
      </w:r>
    </w:p>
    <w:p w:rsidR="000B633D" w:rsidRPr="00EC28C4" w:rsidRDefault="000B633D" w:rsidP="000B633D">
      <w:pPr>
        <w:pStyle w:val="ConsPlusNormal"/>
        <w:ind w:firstLine="709"/>
        <w:jc w:val="both"/>
        <w:rPr>
          <w:rFonts w:ascii="Times New Roman" w:hAnsi="Times New Roman" w:cs="Times New Roman"/>
        </w:rPr>
      </w:pPr>
      <w:r w:rsidRPr="00EC28C4">
        <w:rPr>
          <w:rFonts w:ascii="Times New Roman" w:hAnsi="Times New Roman" w:cs="Times New Roman"/>
        </w:rPr>
        <w:t>3. Направление документов по почте.</w:t>
      </w:r>
    </w:p>
    <w:p w:rsidR="000B633D" w:rsidRPr="00EC28C4" w:rsidRDefault="000B633D" w:rsidP="000B633D">
      <w:pPr>
        <w:pStyle w:val="ConsPlusNormal"/>
        <w:ind w:firstLine="709"/>
        <w:jc w:val="both"/>
        <w:rPr>
          <w:rFonts w:ascii="Times New Roman" w:hAnsi="Times New Roman" w:cs="Times New Roman"/>
        </w:rPr>
      </w:pPr>
      <w:r w:rsidRPr="00EC28C4">
        <w:rPr>
          <w:rFonts w:ascii="Times New Roman" w:hAnsi="Times New Roman" w:cs="Times New Roman"/>
        </w:rPr>
        <w:t>В случае указания заявителем способа получения документов по почте специалист Администрации сельского поселения направляет их заявителю по почте.</w:t>
      </w:r>
    </w:p>
    <w:p w:rsidR="000B633D" w:rsidRPr="00EC28C4" w:rsidRDefault="000B633D" w:rsidP="000B633D">
      <w:pPr>
        <w:pStyle w:val="ConsPlusNormal"/>
        <w:ind w:firstLine="709"/>
        <w:jc w:val="both"/>
        <w:rPr>
          <w:rFonts w:ascii="Times New Roman" w:hAnsi="Times New Roman" w:cs="Times New Roman"/>
        </w:rPr>
      </w:pPr>
      <w:r w:rsidRPr="00EC28C4">
        <w:rPr>
          <w:rFonts w:ascii="Times New Roman" w:hAnsi="Times New Roman" w:cs="Times New Roman"/>
        </w:rPr>
        <w:t>4. Выдача документов посредством ЕПГУ.</w:t>
      </w:r>
    </w:p>
    <w:p w:rsidR="000B633D" w:rsidRPr="00EC28C4" w:rsidRDefault="000B633D" w:rsidP="000B633D">
      <w:pPr>
        <w:pStyle w:val="ConsPlusNormal"/>
        <w:ind w:firstLine="709"/>
        <w:jc w:val="both"/>
        <w:rPr>
          <w:rFonts w:ascii="Times New Roman" w:hAnsi="Times New Roman" w:cs="Times New Roman"/>
        </w:rPr>
      </w:pPr>
      <w:r w:rsidRPr="00EC28C4">
        <w:rPr>
          <w:rFonts w:ascii="Times New Roman" w:hAnsi="Times New Roman" w:cs="Times New Roman"/>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0B633D" w:rsidRPr="00EC28C4" w:rsidRDefault="000B633D" w:rsidP="000B633D">
      <w:pPr>
        <w:spacing w:line="228" w:lineRule="auto"/>
        <w:ind w:firstLine="709"/>
        <w:jc w:val="both"/>
        <w:rPr>
          <w:sz w:val="20"/>
          <w:szCs w:val="20"/>
        </w:rPr>
      </w:pPr>
      <w:r w:rsidRPr="00EC28C4">
        <w:rPr>
          <w:sz w:val="20"/>
          <w:szCs w:val="20"/>
        </w:rPr>
        <w:t>Критерием принятия решения при выборе способа направления документов является способ получения результата предоставления муниципальной услуги, указанный в заявлении.</w:t>
      </w:r>
    </w:p>
    <w:p w:rsidR="000B633D" w:rsidRPr="00EC28C4" w:rsidRDefault="000B633D" w:rsidP="000B633D">
      <w:pPr>
        <w:spacing w:line="228" w:lineRule="auto"/>
        <w:ind w:firstLine="709"/>
        <w:jc w:val="both"/>
        <w:rPr>
          <w:sz w:val="20"/>
          <w:szCs w:val="20"/>
        </w:rPr>
      </w:pPr>
      <w:r w:rsidRPr="00EC28C4">
        <w:rPr>
          <w:bCs/>
          <w:color w:val="000000"/>
          <w:sz w:val="20"/>
          <w:szCs w:val="20"/>
        </w:rPr>
        <w:t>Выдача результата предоставления услуги осуществляется способом, указанным в заявлении о предоставлении услуги.</w:t>
      </w:r>
    </w:p>
    <w:p w:rsidR="000B633D" w:rsidRPr="00EC28C4" w:rsidRDefault="000B633D" w:rsidP="000B633D">
      <w:pPr>
        <w:spacing w:line="228" w:lineRule="auto"/>
        <w:ind w:firstLine="708"/>
        <w:jc w:val="both"/>
        <w:rPr>
          <w:sz w:val="20"/>
          <w:szCs w:val="20"/>
        </w:rPr>
      </w:pPr>
      <w:r w:rsidRPr="00EC28C4">
        <w:rPr>
          <w:sz w:val="20"/>
          <w:szCs w:val="20"/>
        </w:rPr>
        <w:t>Результатом административной процедуры является выдача выписки из реестра муниципального имущества либо уведомление об отказе в предоставлении выписки из реестра муниципального имущества.</w:t>
      </w:r>
    </w:p>
    <w:p w:rsidR="000B633D" w:rsidRPr="00EC28C4" w:rsidRDefault="000B633D" w:rsidP="000B633D">
      <w:pPr>
        <w:spacing w:line="228" w:lineRule="auto"/>
        <w:ind w:firstLine="708"/>
        <w:jc w:val="both"/>
        <w:rPr>
          <w:sz w:val="20"/>
          <w:szCs w:val="20"/>
        </w:rPr>
      </w:pPr>
      <w:r w:rsidRPr="00EC28C4">
        <w:rPr>
          <w:sz w:val="20"/>
          <w:szCs w:val="20"/>
        </w:rPr>
        <w:t>Максимальный срок исполнения данной административной процедуры составляет 1 день.</w:t>
      </w:r>
    </w:p>
    <w:p w:rsidR="000B633D" w:rsidRPr="00EC28C4" w:rsidRDefault="000B633D" w:rsidP="000B633D">
      <w:pPr>
        <w:ind w:firstLine="708"/>
        <w:jc w:val="both"/>
        <w:rPr>
          <w:bCs/>
          <w:color w:val="000000"/>
          <w:sz w:val="20"/>
          <w:szCs w:val="20"/>
        </w:rPr>
      </w:pPr>
      <w:r w:rsidRPr="00EC28C4">
        <w:rPr>
          <w:bCs/>
          <w:color w:val="000000"/>
          <w:sz w:val="20"/>
          <w:szCs w:val="20"/>
        </w:rPr>
        <w:t>26. Заявителям обеспечивается возможность оценить доступность и качество муниципальной услуги на ЕПГУ.</w:t>
      </w:r>
    </w:p>
    <w:p w:rsidR="000B633D" w:rsidRPr="00EC28C4" w:rsidRDefault="000B633D" w:rsidP="000B633D">
      <w:pPr>
        <w:spacing w:line="228" w:lineRule="auto"/>
        <w:ind w:firstLine="709"/>
        <w:jc w:val="both"/>
        <w:rPr>
          <w:sz w:val="20"/>
          <w:szCs w:val="20"/>
        </w:rPr>
      </w:pPr>
      <w:r w:rsidRPr="00EC28C4">
        <w:rPr>
          <w:bCs/>
          <w:color w:val="000000"/>
          <w:sz w:val="20"/>
          <w:szCs w:val="20"/>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B633D" w:rsidRPr="00EC28C4" w:rsidRDefault="000B633D" w:rsidP="000B633D">
      <w:pPr>
        <w:jc w:val="center"/>
        <w:rPr>
          <w:color w:val="FF0000"/>
          <w:sz w:val="20"/>
          <w:szCs w:val="20"/>
        </w:rPr>
      </w:pPr>
    </w:p>
    <w:p w:rsidR="000B633D" w:rsidRPr="00EC28C4" w:rsidRDefault="000B633D" w:rsidP="000B633D">
      <w:pPr>
        <w:widowControl w:val="0"/>
        <w:ind w:firstLine="709"/>
        <w:jc w:val="center"/>
        <w:rPr>
          <w:b/>
          <w:sz w:val="20"/>
          <w:szCs w:val="20"/>
        </w:rPr>
      </w:pPr>
      <w:r w:rsidRPr="00EC28C4">
        <w:rPr>
          <w:b/>
          <w:sz w:val="20"/>
          <w:szCs w:val="20"/>
        </w:rPr>
        <w:t>4.Формы контроля за предоставлением муниципальной услуги.</w:t>
      </w:r>
    </w:p>
    <w:p w:rsidR="000B633D" w:rsidRPr="00EC28C4" w:rsidRDefault="000B633D" w:rsidP="000B633D">
      <w:pPr>
        <w:jc w:val="center"/>
        <w:rPr>
          <w:b/>
          <w:sz w:val="20"/>
          <w:szCs w:val="20"/>
        </w:rPr>
      </w:pPr>
    </w:p>
    <w:p w:rsidR="000B633D" w:rsidRPr="00EC28C4" w:rsidRDefault="000B633D" w:rsidP="000B633D">
      <w:pPr>
        <w:ind w:firstLine="709"/>
        <w:jc w:val="both"/>
        <w:rPr>
          <w:sz w:val="20"/>
          <w:szCs w:val="20"/>
        </w:rPr>
      </w:pPr>
      <w:r w:rsidRPr="00EC28C4">
        <w:rPr>
          <w:sz w:val="20"/>
          <w:szCs w:val="20"/>
        </w:rPr>
        <w:lastRenderedPageBreak/>
        <w:t>27.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B633D" w:rsidRPr="00EC28C4" w:rsidRDefault="000B633D" w:rsidP="000B633D">
      <w:pPr>
        <w:shd w:val="clear" w:color="auto" w:fill="FFFFFF"/>
        <w:tabs>
          <w:tab w:val="left" w:pos="-3240"/>
        </w:tabs>
        <w:spacing w:line="322" w:lineRule="exact"/>
        <w:ind w:left="14" w:firstLine="725"/>
        <w:jc w:val="both"/>
        <w:rPr>
          <w:color w:val="000000"/>
          <w:sz w:val="20"/>
          <w:szCs w:val="20"/>
        </w:rPr>
      </w:pPr>
      <w:r w:rsidRPr="00EC28C4">
        <w:rPr>
          <w:color w:val="000000"/>
          <w:sz w:val="20"/>
          <w:szCs w:val="20"/>
        </w:rPr>
        <w:t>Глава Администрации сельского поселения осуществляет текущий контроль за соблюдением последовательности действий, определенных административными процедурами по предоставлению муниципальной услуги.</w:t>
      </w:r>
    </w:p>
    <w:p w:rsidR="000B633D" w:rsidRPr="00EC28C4" w:rsidRDefault="000B633D" w:rsidP="000B633D">
      <w:pPr>
        <w:shd w:val="clear" w:color="auto" w:fill="FFFFFF"/>
        <w:tabs>
          <w:tab w:val="left" w:pos="-3240"/>
        </w:tabs>
        <w:spacing w:line="322" w:lineRule="exact"/>
        <w:ind w:left="14" w:firstLine="725"/>
        <w:jc w:val="both"/>
        <w:rPr>
          <w:color w:val="000000"/>
          <w:sz w:val="20"/>
          <w:szCs w:val="20"/>
        </w:rPr>
      </w:pPr>
      <w:r w:rsidRPr="00EC28C4">
        <w:rPr>
          <w:color w:val="000000"/>
          <w:sz w:val="20"/>
          <w:szCs w:val="20"/>
        </w:rPr>
        <w:t>Текущий контроль осуществляется путем проведения Главой Администрации сельского поселения,</w:t>
      </w:r>
      <w:r w:rsidRPr="00EC28C4">
        <w:rPr>
          <w:sz w:val="20"/>
          <w:szCs w:val="20"/>
        </w:rPr>
        <w:t xml:space="preserve"> специалистом МФЦ, предоставляющим муниципальную услугу,</w:t>
      </w:r>
      <w:r w:rsidRPr="00EC28C4">
        <w:rPr>
          <w:color w:val="000000"/>
          <w:sz w:val="20"/>
          <w:szCs w:val="20"/>
        </w:rPr>
        <w:t xml:space="preserve"> проверок соблюдения положений административного регламента, иных нормативных правовых актов Российской Федерации, Калужской области при предоставлении специалистами Администрации сельского поселения муниципальной услуги, выявления и устранения нарушений прав заявителей, рассмотрения, подготовки ответов на обращения заявителей.</w:t>
      </w:r>
    </w:p>
    <w:p w:rsidR="000B633D" w:rsidRPr="00EC28C4" w:rsidRDefault="000B633D" w:rsidP="000B633D">
      <w:pPr>
        <w:ind w:firstLine="709"/>
        <w:jc w:val="both"/>
        <w:rPr>
          <w:sz w:val="20"/>
          <w:szCs w:val="20"/>
        </w:rPr>
      </w:pPr>
      <w:r w:rsidRPr="00EC28C4">
        <w:rPr>
          <w:sz w:val="20"/>
          <w:szCs w:val="20"/>
        </w:rPr>
        <w:t>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B633D" w:rsidRPr="00EC28C4" w:rsidRDefault="000B633D" w:rsidP="000B633D">
      <w:pPr>
        <w:shd w:val="clear" w:color="auto" w:fill="FFFFFF"/>
        <w:tabs>
          <w:tab w:val="left" w:pos="-3240"/>
        </w:tabs>
        <w:spacing w:line="322" w:lineRule="exact"/>
        <w:ind w:left="14" w:firstLine="725"/>
        <w:jc w:val="both"/>
        <w:rPr>
          <w:color w:val="000000"/>
          <w:sz w:val="20"/>
          <w:szCs w:val="20"/>
        </w:rPr>
      </w:pPr>
      <w:r w:rsidRPr="00EC28C4">
        <w:rPr>
          <w:color w:val="000000"/>
          <w:sz w:val="20"/>
          <w:szCs w:val="20"/>
        </w:rPr>
        <w:t>Плановые проверки проводятся не реже одного раза в год посредством выборочной проверки принятых решений по предоставлению муниципальной услуги.</w:t>
      </w:r>
    </w:p>
    <w:p w:rsidR="000B633D" w:rsidRPr="00EC28C4" w:rsidRDefault="000B633D" w:rsidP="000B633D">
      <w:pPr>
        <w:shd w:val="clear" w:color="auto" w:fill="FFFFFF"/>
        <w:tabs>
          <w:tab w:val="left" w:pos="-3240"/>
        </w:tabs>
        <w:spacing w:line="322" w:lineRule="exact"/>
        <w:jc w:val="both"/>
        <w:rPr>
          <w:color w:val="000000"/>
          <w:sz w:val="20"/>
          <w:szCs w:val="20"/>
        </w:rPr>
      </w:pPr>
      <w:r w:rsidRPr="00EC28C4">
        <w:rPr>
          <w:color w:val="000000"/>
          <w:sz w:val="20"/>
          <w:szCs w:val="20"/>
        </w:rPr>
        <w:tab/>
        <w:t>Внеплановые проверки проводятся в случаях поступления в Администрацию сельского поселения жалоб заявителей в связи с предоставлением муниципальной услуги. К участию во внеплановых проверках привлекаются заявители, направившие в Администрацию сельского поселения жалобы в связи с предоставлением муниципальной услуги.</w:t>
      </w:r>
    </w:p>
    <w:p w:rsidR="000B633D" w:rsidRPr="00EC28C4" w:rsidRDefault="000B633D" w:rsidP="000B633D">
      <w:pPr>
        <w:ind w:firstLine="709"/>
        <w:jc w:val="both"/>
        <w:rPr>
          <w:sz w:val="20"/>
          <w:szCs w:val="20"/>
        </w:rPr>
      </w:pPr>
      <w:r w:rsidRPr="00EC28C4">
        <w:rPr>
          <w:sz w:val="20"/>
          <w:szCs w:val="20"/>
        </w:rPr>
        <w:t>29.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B633D" w:rsidRPr="00EC28C4" w:rsidRDefault="000B633D" w:rsidP="000B633D">
      <w:pPr>
        <w:ind w:firstLine="709"/>
        <w:jc w:val="both"/>
        <w:rPr>
          <w:sz w:val="20"/>
          <w:szCs w:val="20"/>
        </w:rPr>
      </w:pPr>
      <w:r w:rsidRPr="00EC28C4">
        <w:rPr>
          <w:sz w:val="20"/>
          <w:szCs w:val="20"/>
        </w:rPr>
        <w:t>Специалист Администрации сельского поселения, специалист МФЦ, предоставляющий муниципальную услугу, несет персональную ответственность за соблюдение сроков и порядка рассмотрения заявлений и представления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0B633D" w:rsidRPr="00EC28C4" w:rsidRDefault="000B633D" w:rsidP="000B633D">
      <w:pPr>
        <w:shd w:val="clear" w:color="auto" w:fill="FFFFFF"/>
        <w:tabs>
          <w:tab w:val="left" w:pos="-3240"/>
        </w:tabs>
        <w:ind w:firstLine="709"/>
        <w:jc w:val="both"/>
        <w:rPr>
          <w:sz w:val="20"/>
          <w:szCs w:val="20"/>
        </w:rPr>
      </w:pPr>
      <w:r w:rsidRPr="00EC28C4">
        <w:rPr>
          <w:sz w:val="20"/>
          <w:szCs w:val="20"/>
        </w:rPr>
        <w:t>О случаях и причинах нарушения сроков и содержания административных процедур ответственные за их осуществление специалисты Администрации сельского поселения, специалисты МФЦ немедленно информируют своего непосредственного руководителя, а также осуществляют срочные меры по устранению нарушений.</w:t>
      </w:r>
    </w:p>
    <w:p w:rsidR="000B633D" w:rsidRPr="00EC28C4" w:rsidRDefault="000B633D" w:rsidP="000B633D">
      <w:pPr>
        <w:widowControl w:val="0"/>
        <w:ind w:firstLine="709"/>
        <w:jc w:val="both"/>
        <w:rPr>
          <w:sz w:val="20"/>
          <w:szCs w:val="20"/>
        </w:rPr>
      </w:pPr>
      <w:r w:rsidRPr="00EC28C4">
        <w:rPr>
          <w:sz w:val="20"/>
          <w:szCs w:val="20"/>
        </w:rPr>
        <w:t xml:space="preserve">За невыполнение или ненадлежащее выполнение законодательства Российской Федерации и Калужской области по вопросам организации и предоставления муниципальной услуги, а также требований настоящего административного регламента, специалисты Администрации сельского поселения, сотрудники МФЦ несут ответственность в соответствии с действующим законодательством. </w:t>
      </w:r>
    </w:p>
    <w:p w:rsidR="000B633D" w:rsidRPr="00EC28C4" w:rsidRDefault="000B633D" w:rsidP="000B633D">
      <w:pPr>
        <w:widowControl w:val="0"/>
        <w:ind w:firstLine="709"/>
        <w:jc w:val="both"/>
        <w:rPr>
          <w:color w:val="000000"/>
          <w:sz w:val="20"/>
          <w:szCs w:val="20"/>
        </w:rPr>
      </w:pPr>
      <w:r w:rsidRPr="00EC28C4">
        <w:rPr>
          <w:color w:val="000000"/>
          <w:sz w:val="20"/>
          <w:szCs w:val="20"/>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В случае выявленных нарушений специалист несет дисциплинарную ответственность в соответствии с Федеральным законом от 02.03.2007 №25-ФЗ «О муниципальной службе в Российской Федерации», Трудовым кодексом Российской Федерации.</w:t>
      </w:r>
    </w:p>
    <w:p w:rsidR="000B633D" w:rsidRPr="00EC28C4" w:rsidRDefault="000B633D" w:rsidP="000B633D">
      <w:pPr>
        <w:ind w:firstLine="709"/>
        <w:jc w:val="both"/>
        <w:rPr>
          <w:sz w:val="20"/>
          <w:szCs w:val="20"/>
        </w:rPr>
      </w:pPr>
      <w:bookmarkStart w:id="12" w:name="sub_1274"/>
      <w:r w:rsidRPr="00EC28C4">
        <w:rPr>
          <w:sz w:val="20"/>
          <w:szCs w:val="20"/>
        </w:rPr>
        <w:t>30.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2"/>
    </w:p>
    <w:p w:rsidR="000B633D" w:rsidRPr="00EC28C4" w:rsidRDefault="000B633D" w:rsidP="000B633D">
      <w:pPr>
        <w:ind w:firstLine="709"/>
        <w:jc w:val="both"/>
        <w:rPr>
          <w:sz w:val="20"/>
          <w:szCs w:val="20"/>
        </w:rPr>
      </w:pPr>
      <w:r w:rsidRPr="00EC28C4">
        <w:rPr>
          <w:sz w:val="20"/>
          <w:szCs w:val="20"/>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сельского поселения, МФЦ.</w:t>
      </w:r>
    </w:p>
    <w:p w:rsidR="000B633D" w:rsidRPr="00EC28C4" w:rsidRDefault="000B633D" w:rsidP="000B633D">
      <w:pPr>
        <w:pStyle w:val="ConsPlusNormal"/>
        <w:ind w:firstLine="709"/>
        <w:jc w:val="both"/>
        <w:rPr>
          <w:rFonts w:ascii="Times New Roman" w:hAnsi="Times New Roman" w:cs="Times New Roman"/>
        </w:rPr>
      </w:pPr>
      <w:r w:rsidRPr="00EC28C4">
        <w:rPr>
          <w:rFonts w:ascii="Times New Roman" w:hAnsi="Times New Roman" w:cs="Times New Roman"/>
        </w:rPr>
        <w:t>С момента подачи документов на предоставление муниципальной услуги заявитель имеет право на получение сведений о прохождении документов:</w:t>
      </w:r>
    </w:p>
    <w:p w:rsidR="000B633D" w:rsidRPr="00EC28C4" w:rsidRDefault="000B633D" w:rsidP="000B633D">
      <w:pPr>
        <w:pStyle w:val="ConsPlusNormal"/>
        <w:ind w:firstLine="709"/>
        <w:jc w:val="both"/>
        <w:rPr>
          <w:rFonts w:ascii="Times New Roman" w:hAnsi="Times New Roman" w:cs="Times New Roman"/>
        </w:rPr>
      </w:pPr>
      <w:r w:rsidRPr="00EC28C4">
        <w:rPr>
          <w:rFonts w:ascii="Times New Roman" w:hAnsi="Times New Roman" w:cs="Times New Roman"/>
        </w:rPr>
        <w:t>по телефону;</w:t>
      </w:r>
    </w:p>
    <w:p w:rsidR="000B633D" w:rsidRPr="00EC28C4" w:rsidRDefault="000B633D" w:rsidP="000B633D">
      <w:pPr>
        <w:pStyle w:val="ConsPlusNormal"/>
        <w:ind w:firstLine="709"/>
        <w:jc w:val="both"/>
        <w:rPr>
          <w:rFonts w:ascii="Times New Roman" w:hAnsi="Times New Roman" w:cs="Times New Roman"/>
        </w:rPr>
      </w:pPr>
      <w:r w:rsidRPr="00EC28C4">
        <w:rPr>
          <w:rFonts w:ascii="Times New Roman" w:hAnsi="Times New Roman" w:cs="Times New Roman"/>
        </w:rPr>
        <w:t>посредством посещения МФЦ (в случае, если документы были сданы заявителем в МФЦ);</w:t>
      </w:r>
    </w:p>
    <w:p w:rsidR="000B633D" w:rsidRPr="00EC28C4" w:rsidRDefault="000B633D" w:rsidP="000B633D">
      <w:pPr>
        <w:pStyle w:val="ConsPlusNormal"/>
        <w:ind w:firstLine="709"/>
        <w:jc w:val="both"/>
        <w:rPr>
          <w:rFonts w:ascii="Times New Roman" w:hAnsi="Times New Roman" w:cs="Times New Roman"/>
        </w:rPr>
      </w:pPr>
      <w:r w:rsidRPr="00EC28C4">
        <w:rPr>
          <w:rFonts w:ascii="Times New Roman" w:hAnsi="Times New Roman" w:cs="Times New Roman"/>
        </w:rPr>
        <w:t>либо на ЕПГУ.</w:t>
      </w:r>
    </w:p>
    <w:p w:rsidR="000B633D" w:rsidRPr="00EC28C4" w:rsidRDefault="000B633D" w:rsidP="000B633D">
      <w:pPr>
        <w:shd w:val="clear" w:color="auto" w:fill="FFFFFF"/>
        <w:tabs>
          <w:tab w:val="left" w:pos="-3240"/>
        </w:tabs>
        <w:spacing w:line="322" w:lineRule="exact"/>
        <w:jc w:val="both"/>
        <w:rPr>
          <w:color w:val="000000"/>
          <w:sz w:val="20"/>
          <w:szCs w:val="20"/>
        </w:rPr>
      </w:pPr>
    </w:p>
    <w:p w:rsidR="000B633D" w:rsidRPr="00EC28C4" w:rsidRDefault="000B633D" w:rsidP="000B633D">
      <w:pPr>
        <w:widowControl w:val="0"/>
        <w:ind w:firstLine="709"/>
        <w:jc w:val="center"/>
        <w:rPr>
          <w:b/>
          <w:sz w:val="20"/>
          <w:szCs w:val="20"/>
        </w:rPr>
      </w:pPr>
      <w:r w:rsidRPr="00EC28C4">
        <w:rPr>
          <w:b/>
          <w:sz w:val="20"/>
          <w:szCs w:val="20"/>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 </w:t>
      </w:r>
    </w:p>
    <w:p w:rsidR="000B633D" w:rsidRPr="00EC28C4" w:rsidRDefault="000B633D" w:rsidP="000B633D">
      <w:pPr>
        <w:widowControl w:val="0"/>
        <w:ind w:firstLine="709"/>
        <w:jc w:val="center"/>
        <w:rPr>
          <w:sz w:val="20"/>
          <w:szCs w:val="20"/>
        </w:rPr>
      </w:pPr>
    </w:p>
    <w:p w:rsidR="000B633D" w:rsidRPr="00EC28C4" w:rsidRDefault="000B633D" w:rsidP="000B633D">
      <w:pPr>
        <w:ind w:firstLine="709"/>
        <w:jc w:val="both"/>
        <w:rPr>
          <w:sz w:val="20"/>
          <w:szCs w:val="20"/>
        </w:rPr>
      </w:pPr>
      <w:r w:rsidRPr="00EC28C4">
        <w:rPr>
          <w:sz w:val="20"/>
          <w:szCs w:val="20"/>
        </w:rPr>
        <w:lastRenderedPageBreak/>
        <w:t>31.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0B633D" w:rsidRPr="00EC28C4" w:rsidRDefault="000B633D" w:rsidP="000B633D">
      <w:pPr>
        <w:ind w:firstLine="709"/>
        <w:jc w:val="both"/>
        <w:rPr>
          <w:sz w:val="20"/>
          <w:szCs w:val="20"/>
        </w:rPr>
      </w:pPr>
      <w:r w:rsidRPr="00EC28C4">
        <w:rPr>
          <w:sz w:val="20"/>
          <w:szCs w:val="20"/>
        </w:rPr>
        <w:t>Заявитель может обратиться с жалобой в том числе в следующих случаях:</w:t>
      </w:r>
    </w:p>
    <w:p w:rsidR="000B633D" w:rsidRPr="00EC28C4" w:rsidRDefault="000B633D" w:rsidP="000B633D">
      <w:pPr>
        <w:ind w:firstLine="709"/>
        <w:jc w:val="both"/>
        <w:rPr>
          <w:sz w:val="20"/>
          <w:szCs w:val="20"/>
        </w:rPr>
      </w:pPr>
      <w:r w:rsidRPr="00EC28C4">
        <w:rPr>
          <w:sz w:val="20"/>
          <w:szCs w:val="20"/>
        </w:rPr>
        <w:t xml:space="preserve">1) нарушение срока регистрации запроса о предоставлении муниципальной услуги, запроса, указанного в </w:t>
      </w:r>
      <w:hyperlink w:anchor="sub_1510" w:history="1">
        <w:r w:rsidRPr="00EC28C4">
          <w:rPr>
            <w:color w:val="106BBE"/>
            <w:sz w:val="20"/>
            <w:szCs w:val="20"/>
          </w:rPr>
          <w:t>статье 15.1</w:t>
        </w:r>
      </w:hyperlink>
      <w:r w:rsidRPr="00EC28C4">
        <w:rPr>
          <w:sz w:val="20"/>
          <w:szCs w:val="20"/>
        </w:rPr>
        <w:t xml:space="preserve"> Федерального закона № 210-ФЗ;</w:t>
      </w:r>
    </w:p>
    <w:p w:rsidR="000B633D" w:rsidRPr="00EC28C4" w:rsidRDefault="000B633D" w:rsidP="000B633D">
      <w:pPr>
        <w:ind w:firstLine="709"/>
        <w:jc w:val="both"/>
        <w:rPr>
          <w:sz w:val="20"/>
          <w:szCs w:val="20"/>
        </w:rPr>
      </w:pPr>
      <w:r w:rsidRPr="00EC28C4">
        <w:rPr>
          <w:sz w:val="20"/>
          <w:szCs w:val="20"/>
        </w:rPr>
        <w:t>2) нарушение срока предоставления муниципальной услуги.</w:t>
      </w:r>
    </w:p>
    <w:p w:rsidR="000B633D" w:rsidRPr="00EC28C4" w:rsidRDefault="000B633D" w:rsidP="000B633D">
      <w:pPr>
        <w:ind w:firstLine="709"/>
        <w:jc w:val="both"/>
        <w:rPr>
          <w:sz w:val="20"/>
          <w:szCs w:val="20"/>
        </w:rPr>
      </w:pPr>
      <w:r w:rsidRPr="00EC28C4">
        <w:rPr>
          <w:sz w:val="20"/>
          <w:szCs w:val="2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EC28C4">
          <w:rPr>
            <w:color w:val="106BBE"/>
            <w:sz w:val="20"/>
            <w:szCs w:val="20"/>
          </w:rPr>
          <w:t>частью 1.3 статьи 16</w:t>
        </w:r>
      </w:hyperlink>
      <w:r w:rsidRPr="00EC28C4">
        <w:rPr>
          <w:sz w:val="20"/>
          <w:szCs w:val="20"/>
        </w:rPr>
        <w:t xml:space="preserve"> Федерального закона № 210-ФЗ;</w:t>
      </w:r>
    </w:p>
    <w:p w:rsidR="000B633D" w:rsidRPr="00EC28C4" w:rsidRDefault="000B633D" w:rsidP="000B633D">
      <w:pPr>
        <w:ind w:firstLine="709"/>
        <w:jc w:val="both"/>
        <w:rPr>
          <w:sz w:val="20"/>
          <w:szCs w:val="20"/>
        </w:rPr>
      </w:pPr>
      <w:r w:rsidRPr="00EC28C4">
        <w:rPr>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B633D" w:rsidRPr="00EC28C4" w:rsidRDefault="000B633D" w:rsidP="000B633D">
      <w:pPr>
        <w:ind w:firstLine="709"/>
        <w:jc w:val="both"/>
        <w:rPr>
          <w:sz w:val="20"/>
          <w:szCs w:val="20"/>
        </w:rPr>
      </w:pPr>
      <w:bookmarkStart w:id="13" w:name="sub_110104"/>
      <w:r w:rsidRPr="00EC28C4">
        <w:rPr>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B633D" w:rsidRPr="00EC28C4" w:rsidRDefault="000B633D" w:rsidP="000B633D">
      <w:pPr>
        <w:ind w:firstLine="709"/>
        <w:jc w:val="both"/>
        <w:rPr>
          <w:sz w:val="20"/>
          <w:szCs w:val="20"/>
        </w:rPr>
      </w:pPr>
      <w:r w:rsidRPr="00EC28C4">
        <w:rPr>
          <w:sz w:val="20"/>
          <w:szCs w:val="20"/>
        </w:rPr>
        <w:t xml:space="preserve">5) </w:t>
      </w:r>
      <w:bookmarkEnd w:id="13"/>
      <w:r w:rsidRPr="00EC28C4">
        <w:rPr>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B633D" w:rsidRPr="00EC28C4" w:rsidRDefault="000B633D" w:rsidP="000B633D">
      <w:pPr>
        <w:ind w:firstLine="709"/>
        <w:jc w:val="both"/>
        <w:rPr>
          <w:sz w:val="20"/>
          <w:szCs w:val="20"/>
        </w:rPr>
      </w:pPr>
      <w:r w:rsidRPr="00EC28C4">
        <w:rPr>
          <w:sz w:val="20"/>
          <w:szCs w:val="2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EC28C4">
          <w:rPr>
            <w:color w:val="106BBE"/>
            <w:sz w:val="20"/>
            <w:szCs w:val="20"/>
          </w:rPr>
          <w:t>частью 1.3 статьи 16</w:t>
        </w:r>
      </w:hyperlink>
      <w:r w:rsidRPr="00EC28C4">
        <w:rPr>
          <w:sz w:val="20"/>
          <w:szCs w:val="20"/>
        </w:rPr>
        <w:t xml:space="preserve"> Федерального закона № 210-ФЗ;</w:t>
      </w:r>
    </w:p>
    <w:p w:rsidR="000B633D" w:rsidRPr="00EC28C4" w:rsidRDefault="000B633D" w:rsidP="000B633D">
      <w:pPr>
        <w:ind w:firstLine="709"/>
        <w:jc w:val="both"/>
        <w:rPr>
          <w:sz w:val="20"/>
          <w:szCs w:val="20"/>
        </w:rPr>
      </w:pPr>
      <w:bookmarkStart w:id="14" w:name="sub_110106"/>
      <w:r w:rsidRPr="00EC28C4">
        <w:rPr>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14"/>
    <w:p w:rsidR="000B633D" w:rsidRPr="00EC28C4" w:rsidRDefault="000B633D" w:rsidP="000B633D">
      <w:pPr>
        <w:ind w:firstLine="709"/>
        <w:jc w:val="both"/>
        <w:rPr>
          <w:sz w:val="20"/>
          <w:szCs w:val="20"/>
        </w:rPr>
      </w:pPr>
      <w:r w:rsidRPr="00EC28C4">
        <w:rPr>
          <w:sz w:val="20"/>
          <w:szCs w:val="20"/>
        </w:rPr>
        <w:t xml:space="preserve">7) отказ Администрации сельского поселения, предоставляющего муниципальную услугу, должностного лица Администрации сельского поселения,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w:anchor="sub_16011" w:history="1">
        <w:r w:rsidRPr="00EC28C4">
          <w:rPr>
            <w:color w:val="106BBE"/>
            <w:sz w:val="20"/>
            <w:szCs w:val="20"/>
          </w:rPr>
          <w:t>частью 1.1 статьи 16</w:t>
        </w:r>
      </w:hyperlink>
      <w:r w:rsidRPr="00EC28C4">
        <w:rPr>
          <w:sz w:val="20"/>
          <w:szCs w:val="20"/>
        </w:rPr>
        <w:t xml:space="preserve"> настоящего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B633D" w:rsidRPr="00EC28C4" w:rsidRDefault="000B633D" w:rsidP="000B633D">
      <w:pPr>
        <w:ind w:firstLine="709"/>
        <w:jc w:val="both"/>
        <w:rPr>
          <w:sz w:val="20"/>
          <w:szCs w:val="20"/>
        </w:rPr>
      </w:pPr>
      <w:r w:rsidRPr="00EC28C4">
        <w:rPr>
          <w:sz w:val="20"/>
          <w:szCs w:val="2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EC28C4">
          <w:rPr>
            <w:color w:val="106BBE"/>
            <w:sz w:val="20"/>
            <w:szCs w:val="20"/>
          </w:rPr>
          <w:t>частью 1.3 статьи 16</w:t>
        </w:r>
      </w:hyperlink>
      <w:r w:rsidRPr="00EC28C4">
        <w:rPr>
          <w:sz w:val="20"/>
          <w:szCs w:val="20"/>
        </w:rPr>
        <w:t xml:space="preserve"> Федерального закона № 210-ФЗ.</w:t>
      </w:r>
    </w:p>
    <w:p w:rsidR="000B633D" w:rsidRPr="00EC28C4" w:rsidRDefault="000B633D" w:rsidP="000B633D">
      <w:pPr>
        <w:ind w:firstLine="709"/>
        <w:jc w:val="both"/>
        <w:rPr>
          <w:sz w:val="20"/>
          <w:szCs w:val="20"/>
        </w:rPr>
      </w:pPr>
      <w:r w:rsidRPr="00EC28C4">
        <w:rPr>
          <w:sz w:val="20"/>
          <w:szCs w:val="20"/>
        </w:rPr>
        <w:t>8) нарушение срока или порядка выдачи документов по результатам предоставления муниципальной услуги;</w:t>
      </w:r>
    </w:p>
    <w:p w:rsidR="000B633D" w:rsidRPr="00EC28C4" w:rsidRDefault="000B633D" w:rsidP="000B633D">
      <w:pPr>
        <w:ind w:firstLine="709"/>
        <w:jc w:val="both"/>
        <w:rPr>
          <w:sz w:val="20"/>
          <w:szCs w:val="20"/>
        </w:rPr>
      </w:pPr>
      <w:r w:rsidRPr="00EC28C4">
        <w:rPr>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B633D" w:rsidRPr="00EC28C4" w:rsidRDefault="000B633D" w:rsidP="000B633D">
      <w:pPr>
        <w:ind w:firstLine="709"/>
        <w:jc w:val="both"/>
        <w:rPr>
          <w:sz w:val="20"/>
          <w:szCs w:val="20"/>
        </w:rPr>
      </w:pPr>
      <w:r w:rsidRPr="00EC28C4">
        <w:rPr>
          <w:sz w:val="20"/>
          <w:szCs w:val="2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EC28C4">
          <w:rPr>
            <w:color w:val="106BBE"/>
            <w:sz w:val="20"/>
            <w:szCs w:val="20"/>
          </w:rPr>
          <w:t>частью 1.3 статьи 16</w:t>
        </w:r>
      </w:hyperlink>
      <w:r w:rsidRPr="00EC28C4">
        <w:rPr>
          <w:sz w:val="20"/>
          <w:szCs w:val="20"/>
        </w:rPr>
        <w:t xml:space="preserve"> Федерального закона № 210-ФЗ;</w:t>
      </w:r>
    </w:p>
    <w:p w:rsidR="000B633D" w:rsidRPr="00EC28C4" w:rsidRDefault="000B633D" w:rsidP="000B633D">
      <w:pPr>
        <w:ind w:firstLine="709"/>
        <w:jc w:val="both"/>
        <w:rPr>
          <w:sz w:val="20"/>
          <w:szCs w:val="20"/>
        </w:rPr>
      </w:pPr>
      <w:r w:rsidRPr="00EC28C4">
        <w:rPr>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EC28C4">
          <w:rPr>
            <w:color w:val="106BBE"/>
            <w:sz w:val="20"/>
            <w:szCs w:val="20"/>
          </w:rPr>
          <w:t>пунктом 4 части 1 статьи 7</w:t>
        </w:r>
      </w:hyperlink>
      <w:r w:rsidRPr="00EC28C4">
        <w:rPr>
          <w:sz w:val="20"/>
          <w:szCs w:val="20"/>
        </w:rPr>
        <w:t xml:space="preserve"> Федерального закона №210-ФЗ.</w:t>
      </w:r>
    </w:p>
    <w:p w:rsidR="000B633D" w:rsidRPr="00EC28C4" w:rsidRDefault="000B633D" w:rsidP="000B633D">
      <w:pPr>
        <w:ind w:firstLine="709"/>
        <w:jc w:val="both"/>
        <w:rPr>
          <w:sz w:val="20"/>
          <w:szCs w:val="20"/>
        </w:rPr>
      </w:pPr>
      <w:r w:rsidRPr="00EC28C4">
        <w:rPr>
          <w:sz w:val="20"/>
          <w:szCs w:val="2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EC28C4">
          <w:rPr>
            <w:color w:val="106BBE"/>
            <w:sz w:val="20"/>
            <w:szCs w:val="20"/>
          </w:rPr>
          <w:t>частью 1.3 статьи 16</w:t>
        </w:r>
      </w:hyperlink>
      <w:r w:rsidRPr="00EC28C4">
        <w:rPr>
          <w:sz w:val="20"/>
          <w:szCs w:val="20"/>
        </w:rPr>
        <w:t xml:space="preserve"> Федерального закона № 210-ФЗ.</w:t>
      </w:r>
    </w:p>
    <w:p w:rsidR="000B633D" w:rsidRPr="00EC28C4" w:rsidRDefault="000B633D" w:rsidP="000B633D">
      <w:pPr>
        <w:ind w:firstLine="709"/>
        <w:jc w:val="both"/>
        <w:rPr>
          <w:sz w:val="20"/>
          <w:szCs w:val="20"/>
        </w:rPr>
      </w:pPr>
      <w:r w:rsidRPr="00EC28C4">
        <w:rPr>
          <w:sz w:val="20"/>
          <w:szCs w:val="20"/>
        </w:rPr>
        <w:t>32.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B633D" w:rsidRPr="00EC28C4" w:rsidRDefault="000B633D" w:rsidP="000B633D">
      <w:pPr>
        <w:ind w:firstLine="709"/>
        <w:jc w:val="both"/>
        <w:rPr>
          <w:sz w:val="20"/>
          <w:szCs w:val="20"/>
        </w:rPr>
      </w:pPr>
      <w:r w:rsidRPr="00EC28C4">
        <w:rPr>
          <w:sz w:val="20"/>
          <w:szCs w:val="20"/>
        </w:rPr>
        <w:lastRenderedPageBreak/>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sub_16011" w:history="1">
        <w:r w:rsidRPr="00EC28C4">
          <w:rPr>
            <w:color w:val="106BBE"/>
            <w:sz w:val="20"/>
            <w:szCs w:val="20"/>
          </w:rPr>
          <w:t>частью 1.1 статьи 16</w:t>
        </w:r>
      </w:hyperlink>
      <w:r w:rsidRPr="00EC28C4">
        <w:rPr>
          <w:sz w:val="20"/>
          <w:szCs w:val="20"/>
        </w:rPr>
        <w:t xml:space="preserve"> Федерального закона № 210-ФЗ.</w:t>
      </w:r>
    </w:p>
    <w:p w:rsidR="000B633D" w:rsidRPr="00EC28C4" w:rsidRDefault="000B633D" w:rsidP="000B633D">
      <w:pPr>
        <w:ind w:firstLine="709"/>
        <w:jc w:val="both"/>
        <w:rPr>
          <w:sz w:val="20"/>
          <w:szCs w:val="20"/>
        </w:rPr>
      </w:pPr>
      <w:r w:rsidRPr="00EC28C4">
        <w:rPr>
          <w:sz w:val="20"/>
          <w:szCs w:val="20"/>
        </w:rPr>
        <w:t>Жалобы на решения и действия (бездействие) руководителя Администрации сельского поселения,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Администрации сельского поселения, предоставляющего муниципальную услугу.</w:t>
      </w:r>
    </w:p>
    <w:p w:rsidR="000B633D" w:rsidRPr="00EC28C4" w:rsidRDefault="000B633D" w:rsidP="000B633D">
      <w:pPr>
        <w:ind w:firstLine="709"/>
        <w:jc w:val="both"/>
        <w:rPr>
          <w:sz w:val="20"/>
          <w:szCs w:val="20"/>
        </w:rPr>
      </w:pPr>
      <w:r w:rsidRPr="00EC28C4">
        <w:rPr>
          <w:sz w:val="20"/>
          <w:szCs w:val="20"/>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0B633D" w:rsidRPr="00EC28C4" w:rsidRDefault="000B633D" w:rsidP="000B633D">
      <w:pPr>
        <w:ind w:firstLine="709"/>
        <w:jc w:val="both"/>
        <w:rPr>
          <w:sz w:val="20"/>
          <w:szCs w:val="20"/>
        </w:rPr>
      </w:pPr>
      <w:r w:rsidRPr="00EC28C4">
        <w:rPr>
          <w:sz w:val="20"/>
          <w:szCs w:val="20"/>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0B633D" w:rsidRPr="00EC28C4" w:rsidRDefault="000B633D" w:rsidP="000B633D">
      <w:pPr>
        <w:ind w:firstLine="709"/>
        <w:jc w:val="both"/>
        <w:rPr>
          <w:sz w:val="20"/>
          <w:szCs w:val="20"/>
        </w:rPr>
      </w:pPr>
      <w:r w:rsidRPr="00EC28C4">
        <w:rPr>
          <w:sz w:val="20"/>
          <w:szCs w:val="20"/>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B633D" w:rsidRPr="00EC28C4" w:rsidRDefault="000B633D" w:rsidP="000B633D">
      <w:pPr>
        <w:ind w:firstLine="709"/>
        <w:jc w:val="both"/>
        <w:rPr>
          <w:sz w:val="20"/>
          <w:szCs w:val="20"/>
        </w:rPr>
      </w:pPr>
      <w:r w:rsidRPr="00EC28C4">
        <w:rPr>
          <w:sz w:val="20"/>
          <w:szCs w:val="20"/>
        </w:rPr>
        <w:t>33. Способы информирования заявителей о порядке подачи и рассмотрения жалобы, в том числе с использованием Единого портала.</w:t>
      </w:r>
    </w:p>
    <w:p w:rsidR="000B633D" w:rsidRPr="00EC28C4" w:rsidRDefault="000B633D" w:rsidP="000B633D">
      <w:pPr>
        <w:ind w:firstLine="709"/>
        <w:jc w:val="both"/>
        <w:rPr>
          <w:sz w:val="20"/>
          <w:szCs w:val="20"/>
        </w:rPr>
      </w:pPr>
      <w:r w:rsidRPr="00EC28C4">
        <w:rPr>
          <w:sz w:val="20"/>
          <w:szCs w:val="20"/>
        </w:rPr>
        <w:t xml:space="preserve">Информация </w:t>
      </w:r>
      <w:r w:rsidRPr="00EC28C4">
        <w:rPr>
          <w:bCs/>
          <w:color w:val="000000"/>
          <w:sz w:val="20"/>
          <w:szCs w:val="20"/>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w:t>
      </w:r>
      <w:r w:rsidRPr="00EC28C4">
        <w:rPr>
          <w:sz w:val="20"/>
          <w:szCs w:val="20"/>
        </w:rPr>
        <w:t xml:space="preserve">на информационных стендах, на Интернет-сайте, а также на </w:t>
      </w:r>
      <w:r w:rsidRPr="00EC28C4">
        <w:rPr>
          <w:color w:val="000000"/>
          <w:sz w:val="20"/>
          <w:szCs w:val="20"/>
        </w:rPr>
        <w:t>Едином портале государственных и муниципальных услуг (функций).</w:t>
      </w:r>
    </w:p>
    <w:p w:rsidR="000B633D" w:rsidRPr="00EC28C4" w:rsidRDefault="000B633D" w:rsidP="000B633D">
      <w:pPr>
        <w:pStyle w:val="a7"/>
        <w:ind w:firstLine="709"/>
        <w:jc w:val="both"/>
        <w:rPr>
          <w:sz w:val="20"/>
          <w:szCs w:val="20"/>
        </w:rPr>
      </w:pPr>
      <w:r w:rsidRPr="00EC28C4">
        <w:rPr>
          <w:sz w:val="20"/>
          <w:szCs w:val="20"/>
        </w:rPr>
        <w:t>34. Перечень нормативных правовых актов, регулирующих порядок досудебного (внесудебного) обжалования решений и действий (бездействия) Администрации сельского поселения, предоставляющего муниципальную услугу, а также его должностных лиц.</w:t>
      </w:r>
    </w:p>
    <w:p w:rsidR="000B633D" w:rsidRPr="00EC28C4" w:rsidRDefault="000B633D" w:rsidP="000B633D">
      <w:pPr>
        <w:pStyle w:val="10"/>
        <w:ind w:firstLine="709"/>
        <w:contextualSpacing/>
        <w:rPr>
          <w:b w:val="0"/>
          <w:sz w:val="20"/>
          <w:szCs w:val="20"/>
        </w:rPr>
      </w:pPr>
      <w:r w:rsidRPr="00EC28C4">
        <w:rPr>
          <w:b w:val="0"/>
          <w:color w:val="000000"/>
          <w:sz w:val="20"/>
          <w:szCs w:val="20"/>
        </w:rPr>
        <w:t>Подача и рассмотрение жалоб осуществляются с соблюдением требований Федерального закона от 27.07.2010 № 210-ФЗ «</w:t>
      </w:r>
      <w:r w:rsidRPr="00EC28C4">
        <w:rPr>
          <w:b w:val="0"/>
          <w:sz w:val="20"/>
          <w:szCs w:val="20"/>
        </w:rPr>
        <w:t>Об организации предоставления государственных и муниципальных услуг</w:t>
      </w:r>
      <w:r w:rsidRPr="00EC28C4">
        <w:rPr>
          <w:b w:val="0"/>
          <w:color w:val="000000"/>
          <w:sz w:val="20"/>
          <w:szCs w:val="20"/>
        </w:rPr>
        <w:t xml:space="preserve">». </w:t>
      </w:r>
    </w:p>
    <w:p w:rsidR="000B633D" w:rsidRPr="00EC28C4" w:rsidRDefault="000B633D" w:rsidP="000B633D">
      <w:pPr>
        <w:jc w:val="right"/>
        <w:rPr>
          <w:sz w:val="20"/>
          <w:szCs w:val="20"/>
        </w:rPr>
      </w:pPr>
    </w:p>
    <w:p w:rsidR="000B633D" w:rsidRPr="00EC28C4" w:rsidRDefault="000B633D" w:rsidP="000B633D">
      <w:pPr>
        <w:rPr>
          <w:sz w:val="20"/>
          <w:szCs w:val="20"/>
        </w:rPr>
      </w:pPr>
    </w:p>
    <w:p w:rsidR="000B633D" w:rsidRPr="00EC28C4" w:rsidRDefault="000B633D" w:rsidP="000B633D">
      <w:pPr>
        <w:jc w:val="right"/>
        <w:rPr>
          <w:sz w:val="20"/>
          <w:szCs w:val="20"/>
        </w:rPr>
      </w:pPr>
      <w:r w:rsidRPr="00EC28C4">
        <w:rPr>
          <w:sz w:val="20"/>
          <w:szCs w:val="20"/>
        </w:rPr>
        <w:t>Приложение № 1</w:t>
      </w:r>
    </w:p>
    <w:p w:rsidR="000B633D" w:rsidRPr="00EC28C4" w:rsidRDefault="000B633D" w:rsidP="000B633D">
      <w:pPr>
        <w:jc w:val="right"/>
        <w:rPr>
          <w:sz w:val="20"/>
          <w:szCs w:val="20"/>
        </w:rPr>
      </w:pPr>
      <w:r w:rsidRPr="00EC28C4">
        <w:rPr>
          <w:sz w:val="20"/>
          <w:szCs w:val="20"/>
        </w:rPr>
        <w:t xml:space="preserve">к административному регламенту </w:t>
      </w:r>
    </w:p>
    <w:p w:rsidR="000B633D" w:rsidRPr="00EC28C4" w:rsidRDefault="000B633D" w:rsidP="000B633D">
      <w:pPr>
        <w:jc w:val="right"/>
        <w:rPr>
          <w:sz w:val="20"/>
          <w:szCs w:val="20"/>
        </w:rPr>
      </w:pPr>
      <w:r w:rsidRPr="00EC28C4">
        <w:rPr>
          <w:sz w:val="20"/>
          <w:szCs w:val="20"/>
        </w:rPr>
        <w:t xml:space="preserve">предоставления администрацией </w:t>
      </w:r>
    </w:p>
    <w:p w:rsidR="000B633D" w:rsidRPr="00EC28C4" w:rsidRDefault="000B633D" w:rsidP="000B633D">
      <w:pPr>
        <w:jc w:val="right"/>
        <w:rPr>
          <w:sz w:val="20"/>
          <w:szCs w:val="20"/>
        </w:rPr>
      </w:pPr>
      <w:r w:rsidRPr="00EC28C4">
        <w:rPr>
          <w:sz w:val="20"/>
          <w:szCs w:val="20"/>
        </w:rPr>
        <w:t>Подгорнского сельского поселения</w:t>
      </w:r>
    </w:p>
    <w:p w:rsidR="000B633D" w:rsidRPr="00EC28C4" w:rsidRDefault="000B633D" w:rsidP="000B633D">
      <w:pPr>
        <w:jc w:val="right"/>
        <w:rPr>
          <w:sz w:val="20"/>
          <w:szCs w:val="20"/>
        </w:rPr>
      </w:pPr>
      <w:r w:rsidRPr="00EC28C4">
        <w:rPr>
          <w:sz w:val="20"/>
          <w:szCs w:val="20"/>
        </w:rPr>
        <w:t>муниципальной услуги «Предоставление</w:t>
      </w:r>
    </w:p>
    <w:p w:rsidR="000B633D" w:rsidRPr="00EC28C4" w:rsidRDefault="000B633D" w:rsidP="000B633D">
      <w:pPr>
        <w:jc w:val="right"/>
        <w:rPr>
          <w:sz w:val="20"/>
          <w:szCs w:val="20"/>
        </w:rPr>
      </w:pPr>
      <w:r w:rsidRPr="00EC28C4">
        <w:rPr>
          <w:sz w:val="20"/>
          <w:szCs w:val="20"/>
        </w:rPr>
        <w:t>информации об объектах учета из реестра</w:t>
      </w:r>
    </w:p>
    <w:p w:rsidR="000B633D" w:rsidRPr="00EC28C4" w:rsidRDefault="000B633D" w:rsidP="000B633D">
      <w:pPr>
        <w:jc w:val="right"/>
        <w:rPr>
          <w:sz w:val="20"/>
          <w:szCs w:val="20"/>
        </w:rPr>
      </w:pPr>
      <w:r w:rsidRPr="00EC28C4">
        <w:rPr>
          <w:sz w:val="20"/>
          <w:szCs w:val="20"/>
        </w:rPr>
        <w:t>муниципального имущества»</w:t>
      </w:r>
    </w:p>
    <w:p w:rsidR="000B633D" w:rsidRPr="00EC28C4" w:rsidRDefault="000B633D" w:rsidP="000B633D">
      <w:pPr>
        <w:jc w:val="center"/>
        <w:rPr>
          <w:sz w:val="20"/>
          <w:szCs w:val="20"/>
        </w:rPr>
      </w:pPr>
      <w:r w:rsidRPr="00EC28C4">
        <w:rPr>
          <w:sz w:val="20"/>
          <w:szCs w:val="20"/>
        </w:rPr>
        <w:t>ФОРМА ЗАЯВЛЕНИЯ</w:t>
      </w:r>
    </w:p>
    <w:p w:rsidR="000B633D" w:rsidRPr="00EC28C4" w:rsidRDefault="000B633D" w:rsidP="000B633D">
      <w:pPr>
        <w:jc w:val="center"/>
        <w:rPr>
          <w:sz w:val="20"/>
          <w:szCs w:val="20"/>
        </w:rPr>
      </w:pPr>
    </w:p>
    <w:p w:rsidR="000B633D" w:rsidRPr="00EC28C4" w:rsidRDefault="000B633D" w:rsidP="000B633D">
      <w:pPr>
        <w:autoSpaceDE w:val="0"/>
        <w:autoSpaceDN w:val="0"/>
        <w:adjustRightInd w:val="0"/>
        <w:ind w:firstLine="567"/>
        <w:jc w:val="right"/>
        <w:rPr>
          <w:sz w:val="20"/>
          <w:szCs w:val="20"/>
        </w:rPr>
      </w:pPr>
      <w:r w:rsidRPr="00EC28C4">
        <w:rPr>
          <w:sz w:val="20"/>
          <w:szCs w:val="20"/>
        </w:rPr>
        <w:t xml:space="preserve">Главе Администрации </w:t>
      </w:r>
    </w:p>
    <w:p w:rsidR="000B633D" w:rsidRPr="00EC28C4" w:rsidRDefault="000B633D" w:rsidP="000B633D">
      <w:pPr>
        <w:autoSpaceDE w:val="0"/>
        <w:autoSpaceDN w:val="0"/>
        <w:adjustRightInd w:val="0"/>
        <w:ind w:firstLine="567"/>
        <w:jc w:val="right"/>
        <w:rPr>
          <w:sz w:val="20"/>
          <w:szCs w:val="20"/>
        </w:rPr>
      </w:pPr>
      <w:r w:rsidRPr="00EC28C4">
        <w:rPr>
          <w:sz w:val="20"/>
          <w:szCs w:val="20"/>
        </w:rPr>
        <w:t>Подгорнского сельского поселения</w:t>
      </w:r>
    </w:p>
    <w:p w:rsidR="000B633D" w:rsidRPr="00EC28C4" w:rsidRDefault="000B633D" w:rsidP="000B633D">
      <w:pPr>
        <w:jc w:val="right"/>
        <w:rPr>
          <w:sz w:val="20"/>
          <w:szCs w:val="20"/>
        </w:rPr>
      </w:pPr>
      <w:r w:rsidRPr="00EC28C4">
        <w:rPr>
          <w:sz w:val="20"/>
          <w:szCs w:val="20"/>
        </w:rPr>
        <w:t>Ф.И.О.</w:t>
      </w:r>
    </w:p>
    <w:p w:rsidR="000B633D" w:rsidRPr="00EC28C4" w:rsidRDefault="000B633D" w:rsidP="000B633D">
      <w:pPr>
        <w:jc w:val="right"/>
        <w:rPr>
          <w:sz w:val="20"/>
          <w:szCs w:val="20"/>
        </w:rPr>
      </w:pPr>
    </w:p>
    <w:p w:rsidR="000B633D" w:rsidRPr="00EC28C4" w:rsidRDefault="000B633D" w:rsidP="000B633D">
      <w:pPr>
        <w:keepNext/>
        <w:autoSpaceDE w:val="0"/>
        <w:autoSpaceDN w:val="0"/>
        <w:jc w:val="center"/>
        <w:outlineLvl w:val="1"/>
        <w:rPr>
          <w:b/>
          <w:bCs/>
          <w:sz w:val="20"/>
          <w:szCs w:val="20"/>
        </w:rPr>
      </w:pPr>
      <w:r w:rsidRPr="00EC28C4">
        <w:rPr>
          <w:b/>
          <w:bCs/>
          <w:sz w:val="20"/>
          <w:szCs w:val="20"/>
        </w:rPr>
        <w:t>ЗАЯВЛЕНИЕ</w:t>
      </w:r>
    </w:p>
    <w:p w:rsidR="000B633D" w:rsidRPr="00EC28C4" w:rsidRDefault="000B633D" w:rsidP="000B633D">
      <w:pPr>
        <w:jc w:val="center"/>
        <w:rPr>
          <w:b/>
          <w:sz w:val="20"/>
          <w:szCs w:val="20"/>
        </w:rPr>
      </w:pPr>
      <w:r w:rsidRPr="00EC28C4">
        <w:rPr>
          <w:b/>
          <w:sz w:val="20"/>
          <w:szCs w:val="20"/>
        </w:rPr>
        <w:t>о предоставлении информации об объекте учета из реестра муниципального имущества</w:t>
      </w:r>
    </w:p>
    <w:p w:rsidR="000B633D" w:rsidRPr="00EC28C4" w:rsidRDefault="000B633D" w:rsidP="000B633D">
      <w:pPr>
        <w:jc w:val="center"/>
        <w:rPr>
          <w:b/>
          <w:sz w:val="20"/>
          <w:szCs w:val="20"/>
        </w:rPr>
      </w:pPr>
    </w:p>
    <w:p w:rsidR="000B633D" w:rsidRPr="00EC28C4" w:rsidRDefault="000B633D" w:rsidP="000B633D">
      <w:pPr>
        <w:pStyle w:val="af4"/>
        <w:jc w:val="both"/>
        <w:rPr>
          <w:i/>
          <w:iCs/>
          <w:lang w:eastAsia="ar-SA"/>
        </w:rPr>
      </w:pPr>
      <w:r w:rsidRPr="00EC28C4">
        <w:rPr>
          <w:lang w:eastAsia="ar-SA"/>
        </w:rPr>
        <w:t>Я, ___________________________________________________________________________,</w:t>
      </w:r>
    </w:p>
    <w:p w:rsidR="000B633D" w:rsidRPr="00EC28C4" w:rsidRDefault="000B633D" w:rsidP="000B633D">
      <w:pPr>
        <w:pStyle w:val="af4"/>
        <w:jc w:val="center"/>
        <w:rPr>
          <w:lang w:eastAsia="ar-SA"/>
        </w:rPr>
      </w:pPr>
      <w:r w:rsidRPr="00EC28C4">
        <w:rPr>
          <w:i/>
          <w:iCs/>
          <w:lang w:eastAsia="ar-SA"/>
        </w:rPr>
        <w:t>(Ф.И.О. полностью)</w:t>
      </w:r>
    </w:p>
    <w:p w:rsidR="000B633D" w:rsidRPr="00EC28C4" w:rsidRDefault="000B633D" w:rsidP="000B633D">
      <w:pPr>
        <w:pStyle w:val="af4"/>
        <w:jc w:val="both"/>
        <w:rPr>
          <w:i/>
          <w:iCs/>
          <w:vertAlign w:val="superscript"/>
          <w:lang w:eastAsia="ar-SA"/>
        </w:rPr>
      </w:pPr>
      <w:r w:rsidRPr="00EC28C4">
        <w:rPr>
          <w:lang w:eastAsia="ar-SA"/>
        </w:rPr>
        <w:t>_____________________________________________________________________________,</w:t>
      </w:r>
    </w:p>
    <w:p w:rsidR="000B633D" w:rsidRPr="00EC28C4" w:rsidRDefault="000B633D" w:rsidP="000B633D">
      <w:pPr>
        <w:pStyle w:val="af4"/>
        <w:rPr>
          <w:lang w:eastAsia="ar-SA"/>
        </w:rPr>
      </w:pPr>
      <w:r w:rsidRPr="00EC28C4">
        <w:rPr>
          <w:i/>
          <w:iCs/>
          <w:vertAlign w:val="superscript"/>
          <w:lang w:eastAsia="ar-SA"/>
        </w:rPr>
        <w:t xml:space="preserve">                                                                                                      (место рождения)</w:t>
      </w:r>
    </w:p>
    <w:p w:rsidR="000B633D" w:rsidRPr="00EC28C4" w:rsidRDefault="000B633D" w:rsidP="000B633D">
      <w:pPr>
        <w:pStyle w:val="af4"/>
        <w:rPr>
          <w:lang w:eastAsia="ar-SA"/>
        </w:rPr>
      </w:pPr>
      <w:r w:rsidRPr="00EC28C4">
        <w:rPr>
          <w:lang w:eastAsia="ar-SA"/>
        </w:rPr>
        <w:t>«__» ______________ _____ года рождения, гражданин (ка) _________________________,</w:t>
      </w:r>
    </w:p>
    <w:p w:rsidR="000B633D" w:rsidRPr="00EC28C4" w:rsidRDefault="000B633D" w:rsidP="000B633D">
      <w:pPr>
        <w:pStyle w:val="af4"/>
        <w:rPr>
          <w:lang w:eastAsia="ar-SA"/>
        </w:rPr>
      </w:pPr>
    </w:p>
    <w:p w:rsidR="000B633D" w:rsidRPr="00EC28C4" w:rsidRDefault="000B633D" w:rsidP="000B633D">
      <w:pPr>
        <w:pStyle w:val="af4"/>
        <w:jc w:val="both"/>
        <w:rPr>
          <w:vertAlign w:val="superscript"/>
          <w:lang w:eastAsia="ar-SA"/>
        </w:rPr>
      </w:pPr>
      <w:r w:rsidRPr="00EC28C4">
        <w:rPr>
          <w:lang w:eastAsia="ar-SA"/>
        </w:rPr>
        <w:t>паспорт серии ________ № ______________ код подразделения _______________________</w:t>
      </w:r>
    </w:p>
    <w:p w:rsidR="000B633D" w:rsidRPr="00EC28C4" w:rsidRDefault="000B633D" w:rsidP="000B633D">
      <w:pPr>
        <w:pStyle w:val="af4"/>
        <w:jc w:val="both"/>
        <w:rPr>
          <w:lang w:eastAsia="ar-SA"/>
        </w:rPr>
      </w:pPr>
      <w:r w:rsidRPr="00EC28C4">
        <w:rPr>
          <w:vertAlign w:val="superscript"/>
          <w:lang w:eastAsia="ar-SA"/>
        </w:rPr>
        <w:tab/>
        <w:t xml:space="preserve">                                                                                                                                                         </w:t>
      </w:r>
      <w:r w:rsidRPr="00EC28C4">
        <w:rPr>
          <w:i/>
          <w:iCs/>
          <w:vertAlign w:val="superscript"/>
          <w:lang w:eastAsia="ar-SA"/>
        </w:rPr>
        <w:t>(для новых паспортов)</w:t>
      </w:r>
    </w:p>
    <w:p w:rsidR="000B633D" w:rsidRPr="00EC28C4" w:rsidRDefault="000B633D" w:rsidP="000B633D">
      <w:pPr>
        <w:pStyle w:val="af4"/>
        <w:jc w:val="both"/>
        <w:rPr>
          <w:vertAlign w:val="superscript"/>
          <w:lang w:eastAsia="ar-SA"/>
        </w:rPr>
      </w:pPr>
      <w:r w:rsidRPr="00EC28C4">
        <w:rPr>
          <w:lang w:eastAsia="ar-SA"/>
        </w:rPr>
        <w:t>выдан  «__» _____________ 20__ г. _______________________________________________</w:t>
      </w:r>
    </w:p>
    <w:p w:rsidR="000B633D" w:rsidRPr="00EC28C4" w:rsidRDefault="000B633D" w:rsidP="000B633D">
      <w:pPr>
        <w:pStyle w:val="af4"/>
        <w:jc w:val="center"/>
        <w:rPr>
          <w:lang w:eastAsia="ar-SA"/>
        </w:rPr>
      </w:pPr>
      <w:r w:rsidRPr="00EC28C4">
        <w:rPr>
          <w:i/>
          <w:iCs/>
          <w:vertAlign w:val="superscript"/>
          <w:lang w:eastAsia="ar-SA"/>
        </w:rPr>
        <w:t xml:space="preserve">                                                                      (когда и кем выдан полностью)</w:t>
      </w:r>
    </w:p>
    <w:p w:rsidR="000B633D" w:rsidRPr="00EC28C4" w:rsidRDefault="000B633D" w:rsidP="000B633D">
      <w:pPr>
        <w:pStyle w:val="af4"/>
        <w:jc w:val="both"/>
        <w:rPr>
          <w:lang w:eastAsia="ar-SA"/>
        </w:rPr>
      </w:pPr>
      <w:r w:rsidRPr="00EC28C4">
        <w:rPr>
          <w:lang w:eastAsia="ar-SA"/>
        </w:rPr>
        <w:t>_____________________________________________________________________________,</w:t>
      </w:r>
    </w:p>
    <w:p w:rsidR="000B633D" w:rsidRPr="00EC28C4" w:rsidRDefault="000B633D" w:rsidP="000B633D">
      <w:pPr>
        <w:pStyle w:val="af4"/>
        <w:jc w:val="both"/>
        <w:rPr>
          <w:lang w:eastAsia="ar-SA"/>
        </w:rPr>
      </w:pPr>
    </w:p>
    <w:p w:rsidR="000B633D" w:rsidRPr="00EC28C4" w:rsidRDefault="000B633D" w:rsidP="000B633D">
      <w:pPr>
        <w:pStyle w:val="af4"/>
        <w:jc w:val="both"/>
        <w:rPr>
          <w:lang w:eastAsia="ar-SA"/>
        </w:rPr>
      </w:pPr>
      <w:r w:rsidRPr="00EC28C4">
        <w:rPr>
          <w:lang w:eastAsia="ar-SA"/>
        </w:rPr>
        <w:t>зарегистрированный (ая) по адресу:_______________________________________________ _____________________________________________________________________________</w:t>
      </w:r>
    </w:p>
    <w:p w:rsidR="000B633D" w:rsidRPr="00EC28C4" w:rsidRDefault="000B633D" w:rsidP="000B633D">
      <w:pPr>
        <w:pStyle w:val="af4"/>
        <w:jc w:val="both"/>
        <w:rPr>
          <w:lang w:eastAsia="ar-SA"/>
        </w:rPr>
      </w:pPr>
      <w:r w:rsidRPr="00EC28C4">
        <w:rPr>
          <w:lang w:eastAsia="ar-SA"/>
        </w:rPr>
        <w:t>_____________________________________________________________________________</w:t>
      </w:r>
    </w:p>
    <w:p w:rsidR="000B633D" w:rsidRPr="00EC28C4" w:rsidRDefault="000B633D" w:rsidP="000B633D">
      <w:pPr>
        <w:pStyle w:val="af4"/>
        <w:jc w:val="both"/>
        <w:rPr>
          <w:b/>
          <w:lang w:eastAsia="ar-SA"/>
        </w:rPr>
      </w:pPr>
      <w:r w:rsidRPr="00EC28C4">
        <w:rPr>
          <w:lang w:eastAsia="ar-SA"/>
        </w:rPr>
        <w:t xml:space="preserve">тел.: ________________________, </w:t>
      </w:r>
      <w:r w:rsidRPr="00EC28C4">
        <w:rPr>
          <w:lang w:val="en-US" w:eastAsia="ar-SA"/>
        </w:rPr>
        <w:t>e</w:t>
      </w:r>
      <w:r w:rsidRPr="00EC28C4">
        <w:rPr>
          <w:lang w:eastAsia="ar-SA"/>
        </w:rPr>
        <w:t>-</w:t>
      </w:r>
      <w:r w:rsidRPr="00EC28C4">
        <w:rPr>
          <w:lang w:val="en-US" w:eastAsia="ar-SA"/>
        </w:rPr>
        <w:t>mail</w:t>
      </w:r>
      <w:r w:rsidRPr="00EC28C4">
        <w:rPr>
          <w:lang w:eastAsia="ar-SA"/>
        </w:rPr>
        <w:t xml:space="preserve"> (адрес электронной почты): __________________,</w:t>
      </w:r>
    </w:p>
    <w:p w:rsidR="000B633D" w:rsidRPr="00EC28C4" w:rsidRDefault="000B633D" w:rsidP="000B633D">
      <w:pPr>
        <w:spacing w:before="120"/>
        <w:rPr>
          <w:sz w:val="20"/>
          <w:szCs w:val="20"/>
        </w:rPr>
      </w:pPr>
      <w:r w:rsidRPr="00EC28C4">
        <w:rPr>
          <w:b/>
          <w:bCs/>
          <w:sz w:val="20"/>
          <w:szCs w:val="20"/>
        </w:rPr>
        <w:lastRenderedPageBreak/>
        <w:t xml:space="preserve">прошу Вас выдать выписку из реестра муниципального имущества об объекте учета, </w:t>
      </w:r>
    </w:p>
    <w:p w:rsidR="000B633D" w:rsidRPr="00EC28C4" w:rsidRDefault="000B633D" w:rsidP="000B633D">
      <w:pPr>
        <w:rPr>
          <w:sz w:val="20"/>
          <w:szCs w:val="20"/>
        </w:rPr>
      </w:pPr>
    </w:p>
    <w:p w:rsidR="000B633D" w:rsidRPr="00EC28C4" w:rsidRDefault="000B633D" w:rsidP="000B633D">
      <w:pPr>
        <w:rPr>
          <w:sz w:val="20"/>
          <w:szCs w:val="20"/>
        </w:rPr>
      </w:pPr>
      <w:r w:rsidRPr="00EC28C4">
        <w:rPr>
          <w:sz w:val="20"/>
          <w:szCs w:val="20"/>
        </w:rPr>
        <w:t>расположенном по адресу: ______________________________________________________</w:t>
      </w:r>
    </w:p>
    <w:p w:rsidR="000B633D" w:rsidRPr="00EC28C4" w:rsidRDefault="000B633D" w:rsidP="000B633D">
      <w:pPr>
        <w:tabs>
          <w:tab w:val="left" w:pos="225"/>
        </w:tabs>
        <w:jc w:val="both"/>
        <w:rPr>
          <w:sz w:val="20"/>
          <w:szCs w:val="20"/>
        </w:rPr>
      </w:pPr>
    </w:p>
    <w:p w:rsidR="000B633D" w:rsidRPr="00EC28C4" w:rsidRDefault="000B633D" w:rsidP="000B633D">
      <w:pPr>
        <w:tabs>
          <w:tab w:val="left" w:pos="225"/>
        </w:tabs>
        <w:jc w:val="both"/>
        <w:rPr>
          <w:sz w:val="20"/>
          <w:szCs w:val="20"/>
        </w:rPr>
      </w:pPr>
      <w:r w:rsidRPr="00EC28C4">
        <w:rPr>
          <w:sz w:val="20"/>
          <w:szCs w:val="20"/>
        </w:rPr>
        <w:t>Результат прошу предоставить (</w:t>
      </w:r>
      <w:r w:rsidRPr="00EC28C4">
        <w:rPr>
          <w:i/>
          <w:sz w:val="20"/>
          <w:szCs w:val="20"/>
        </w:rPr>
        <w:t>напротив необходимого пункта поставить значок √</w:t>
      </w:r>
      <w:r w:rsidRPr="00EC28C4">
        <w:rPr>
          <w:sz w:val="20"/>
          <w:szCs w:val="20"/>
        </w:rPr>
        <w:t>):</w:t>
      </w:r>
    </w:p>
    <w:p w:rsidR="000B633D" w:rsidRPr="00EC28C4" w:rsidRDefault="000B633D" w:rsidP="0048496A">
      <w:pPr>
        <w:numPr>
          <w:ilvl w:val="0"/>
          <w:numId w:val="4"/>
        </w:numPr>
        <w:tabs>
          <w:tab w:val="left" w:pos="225"/>
          <w:tab w:val="num" w:pos="1080"/>
        </w:tabs>
        <w:ind w:firstLine="540"/>
        <w:jc w:val="both"/>
        <w:rPr>
          <w:sz w:val="20"/>
          <w:szCs w:val="20"/>
        </w:rPr>
      </w:pPr>
      <w:r w:rsidRPr="00EC28C4">
        <w:rPr>
          <w:sz w:val="20"/>
          <w:szCs w:val="20"/>
        </w:rPr>
        <w:t>в Администрации сельского поселения;</w:t>
      </w:r>
    </w:p>
    <w:p w:rsidR="000B633D" w:rsidRPr="00EC28C4" w:rsidRDefault="000B633D" w:rsidP="0048496A">
      <w:pPr>
        <w:numPr>
          <w:ilvl w:val="0"/>
          <w:numId w:val="4"/>
        </w:numPr>
        <w:tabs>
          <w:tab w:val="left" w:pos="225"/>
          <w:tab w:val="num" w:pos="1080"/>
        </w:tabs>
        <w:ind w:firstLine="540"/>
        <w:jc w:val="both"/>
        <w:rPr>
          <w:sz w:val="20"/>
          <w:szCs w:val="20"/>
        </w:rPr>
      </w:pPr>
      <w:r w:rsidRPr="00EC28C4">
        <w:rPr>
          <w:sz w:val="20"/>
          <w:szCs w:val="20"/>
        </w:rPr>
        <w:t>в МФЦ;</w:t>
      </w:r>
    </w:p>
    <w:p w:rsidR="000B633D" w:rsidRPr="00EC28C4" w:rsidRDefault="000B633D" w:rsidP="0048496A">
      <w:pPr>
        <w:numPr>
          <w:ilvl w:val="0"/>
          <w:numId w:val="4"/>
        </w:numPr>
        <w:tabs>
          <w:tab w:val="left" w:pos="225"/>
          <w:tab w:val="num" w:pos="1080"/>
        </w:tabs>
        <w:ind w:firstLine="540"/>
        <w:jc w:val="both"/>
        <w:rPr>
          <w:sz w:val="20"/>
          <w:szCs w:val="20"/>
        </w:rPr>
      </w:pPr>
      <w:r w:rsidRPr="00EC28C4">
        <w:rPr>
          <w:sz w:val="20"/>
          <w:szCs w:val="20"/>
        </w:rPr>
        <w:t>посредством ЕПГУ;</w:t>
      </w:r>
    </w:p>
    <w:p w:rsidR="000B633D" w:rsidRPr="00EC28C4" w:rsidRDefault="000B633D" w:rsidP="0048496A">
      <w:pPr>
        <w:numPr>
          <w:ilvl w:val="0"/>
          <w:numId w:val="4"/>
        </w:numPr>
        <w:tabs>
          <w:tab w:val="left" w:pos="225"/>
          <w:tab w:val="num" w:pos="1080"/>
        </w:tabs>
        <w:ind w:firstLine="540"/>
        <w:jc w:val="both"/>
        <w:rPr>
          <w:sz w:val="20"/>
          <w:szCs w:val="20"/>
        </w:rPr>
      </w:pPr>
      <w:r w:rsidRPr="00EC28C4">
        <w:rPr>
          <w:sz w:val="20"/>
          <w:szCs w:val="20"/>
        </w:rPr>
        <w:t>по почте.</w:t>
      </w:r>
    </w:p>
    <w:p w:rsidR="000B633D" w:rsidRPr="00EC28C4" w:rsidRDefault="000B633D" w:rsidP="000B633D">
      <w:pPr>
        <w:jc w:val="both"/>
        <w:rPr>
          <w:sz w:val="20"/>
          <w:szCs w:val="20"/>
        </w:rPr>
      </w:pPr>
    </w:p>
    <w:p w:rsidR="000B633D" w:rsidRPr="00EC28C4" w:rsidRDefault="000B633D" w:rsidP="000B633D">
      <w:pPr>
        <w:jc w:val="both"/>
        <w:rPr>
          <w:sz w:val="20"/>
          <w:szCs w:val="20"/>
        </w:rPr>
      </w:pPr>
      <w:r w:rsidRPr="00EC28C4">
        <w:rPr>
          <w:sz w:val="20"/>
          <w:szCs w:val="20"/>
        </w:rPr>
        <w:t>Достоверность и полноту сведений подтверждаю.</w:t>
      </w:r>
    </w:p>
    <w:p w:rsidR="000B633D" w:rsidRPr="00EC28C4" w:rsidRDefault="000B633D" w:rsidP="000B633D">
      <w:pPr>
        <w:jc w:val="both"/>
        <w:rPr>
          <w:sz w:val="20"/>
          <w:szCs w:val="20"/>
        </w:rPr>
      </w:pPr>
    </w:p>
    <w:p w:rsidR="000B633D" w:rsidRPr="00EC28C4" w:rsidRDefault="000B633D" w:rsidP="000B633D">
      <w:pPr>
        <w:jc w:val="both"/>
        <w:rPr>
          <w:sz w:val="20"/>
          <w:szCs w:val="20"/>
        </w:rPr>
      </w:pPr>
      <w:r w:rsidRPr="00EC28C4">
        <w:rPr>
          <w:sz w:val="20"/>
          <w:szCs w:val="20"/>
        </w:rPr>
        <w:t>Заявитель: ________________________________________   ___________________</w:t>
      </w:r>
    </w:p>
    <w:p w:rsidR="000B633D" w:rsidRPr="00EC28C4" w:rsidRDefault="000B633D" w:rsidP="000B633D">
      <w:pPr>
        <w:jc w:val="both"/>
        <w:rPr>
          <w:sz w:val="20"/>
          <w:szCs w:val="20"/>
          <w:vertAlign w:val="superscript"/>
        </w:rPr>
      </w:pPr>
      <w:r w:rsidRPr="00EC28C4">
        <w:rPr>
          <w:sz w:val="20"/>
          <w:szCs w:val="20"/>
          <w:vertAlign w:val="superscript"/>
        </w:rPr>
        <w:t xml:space="preserve">                        </w:t>
      </w:r>
      <w:r w:rsidRPr="00EC28C4">
        <w:rPr>
          <w:sz w:val="20"/>
          <w:szCs w:val="20"/>
          <w:vertAlign w:val="superscript"/>
        </w:rPr>
        <w:tab/>
        <w:t xml:space="preserve">  (Ф.  И. О. заявителя, должность, Ф. И. О. представителя </w:t>
      </w:r>
      <w:r w:rsidRPr="00EC28C4">
        <w:rPr>
          <w:sz w:val="20"/>
          <w:szCs w:val="20"/>
          <w:vertAlign w:val="superscript"/>
        </w:rPr>
        <w:tab/>
      </w:r>
      <w:r w:rsidRPr="00EC28C4">
        <w:rPr>
          <w:sz w:val="20"/>
          <w:szCs w:val="20"/>
          <w:vertAlign w:val="superscript"/>
        </w:rPr>
        <w:tab/>
      </w:r>
      <w:r w:rsidRPr="00EC28C4">
        <w:rPr>
          <w:sz w:val="20"/>
          <w:szCs w:val="20"/>
          <w:vertAlign w:val="superscript"/>
        </w:rPr>
        <w:tab/>
        <w:t>(подпись)</w:t>
      </w:r>
    </w:p>
    <w:p w:rsidR="000B633D" w:rsidRPr="00EC28C4" w:rsidRDefault="000B633D" w:rsidP="000B633D">
      <w:pPr>
        <w:jc w:val="both"/>
        <w:rPr>
          <w:sz w:val="20"/>
          <w:szCs w:val="20"/>
          <w:vertAlign w:val="superscript"/>
        </w:rPr>
      </w:pPr>
      <w:r w:rsidRPr="00EC28C4">
        <w:rPr>
          <w:sz w:val="20"/>
          <w:szCs w:val="20"/>
          <w:vertAlign w:val="superscript"/>
        </w:rPr>
        <w:t xml:space="preserve">                                  </w:t>
      </w:r>
      <w:r w:rsidRPr="00EC28C4">
        <w:rPr>
          <w:sz w:val="20"/>
          <w:szCs w:val="20"/>
          <w:vertAlign w:val="superscript"/>
        </w:rPr>
        <w:tab/>
      </w:r>
      <w:r w:rsidRPr="00EC28C4">
        <w:rPr>
          <w:sz w:val="20"/>
          <w:szCs w:val="20"/>
          <w:vertAlign w:val="superscript"/>
        </w:rPr>
        <w:tab/>
        <w:t xml:space="preserve"> юридического или физического лица)</w:t>
      </w:r>
      <w:r w:rsidRPr="00EC28C4">
        <w:rPr>
          <w:sz w:val="20"/>
          <w:szCs w:val="20"/>
          <w:vertAlign w:val="superscript"/>
        </w:rPr>
        <w:tab/>
        <w:t xml:space="preserve">                                                   </w:t>
      </w:r>
    </w:p>
    <w:p w:rsidR="000B633D" w:rsidRPr="00EC28C4" w:rsidRDefault="000B633D" w:rsidP="000B633D">
      <w:pPr>
        <w:tabs>
          <w:tab w:val="left" w:pos="8066"/>
        </w:tabs>
        <w:jc w:val="both"/>
        <w:rPr>
          <w:b/>
          <w:bCs/>
          <w:sz w:val="20"/>
          <w:szCs w:val="20"/>
        </w:rPr>
      </w:pPr>
      <w:r w:rsidRPr="00EC28C4">
        <w:rPr>
          <w:sz w:val="20"/>
          <w:szCs w:val="20"/>
        </w:rPr>
        <w:t>«____»_______________20____года                                                      М.П</w:t>
      </w:r>
    </w:p>
    <w:p w:rsidR="000B633D" w:rsidRPr="00EC28C4" w:rsidRDefault="000B633D" w:rsidP="000B633D">
      <w:pPr>
        <w:jc w:val="both"/>
        <w:rPr>
          <w:sz w:val="20"/>
          <w:szCs w:val="20"/>
        </w:rPr>
      </w:pPr>
    </w:p>
    <w:p w:rsidR="000B633D" w:rsidRPr="00EC28C4" w:rsidRDefault="000B633D" w:rsidP="000B633D">
      <w:pPr>
        <w:jc w:val="both"/>
        <w:rPr>
          <w:sz w:val="20"/>
          <w:szCs w:val="20"/>
        </w:rPr>
      </w:pPr>
      <w:r w:rsidRPr="00EC28C4">
        <w:rPr>
          <w:sz w:val="20"/>
          <w:szCs w:val="20"/>
        </w:rPr>
        <w:t>На обработку персональных данных согласен _______________________.</w:t>
      </w:r>
    </w:p>
    <w:p w:rsidR="000B633D" w:rsidRPr="00EC28C4" w:rsidRDefault="000B633D" w:rsidP="000B633D">
      <w:pPr>
        <w:jc w:val="right"/>
        <w:rPr>
          <w:sz w:val="20"/>
          <w:szCs w:val="20"/>
        </w:rPr>
      </w:pPr>
      <w:r w:rsidRPr="00EC28C4">
        <w:rPr>
          <w:sz w:val="20"/>
          <w:szCs w:val="20"/>
        </w:rPr>
        <w:t>Приложение № 2</w:t>
      </w:r>
    </w:p>
    <w:p w:rsidR="000B633D" w:rsidRPr="00EC28C4" w:rsidRDefault="000B633D" w:rsidP="000B633D">
      <w:pPr>
        <w:jc w:val="right"/>
        <w:rPr>
          <w:sz w:val="20"/>
          <w:szCs w:val="20"/>
        </w:rPr>
      </w:pPr>
      <w:r w:rsidRPr="00EC28C4">
        <w:rPr>
          <w:sz w:val="20"/>
          <w:szCs w:val="20"/>
        </w:rPr>
        <w:t xml:space="preserve">к административному регламенту </w:t>
      </w:r>
    </w:p>
    <w:p w:rsidR="000B633D" w:rsidRPr="00EC28C4" w:rsidRDefault="000B633D" w:rsidP="000B633D">
      <w:pPr>
        <w:jc w:val="right"/>
        <w:rPr>
          <w:sz w:val="20"/>
          <w:szCs w:val="20"/>
        </w:rPr>
      </w:pPr>
      <w:r w:rsidRPr="00EC28C4">
        <w:rPr>
          <w:sz w:val="20"/>
          <w:szCs w:val="20"/>
        </w:rPr>
        <w:t xml:space="preserve">предоставления администрацией </w:t>
      </w:r>
    </w:p>
    <w:p w:rsidR="000B633D" w:rsidRPr="00EC28C4" w:rsidRDefault="000B633D" w:rsidP="000B633D">
      <w:pPr>
        <w:jc w:val="right"/>
        <w:rPr>
          <w:sz w:val="20"/>
          <w:szCs w:val="20"/>
        </w:rPr>
      </w:pPr>
      <w:r w:rsidRPr="00EC28C4">
        <w:rPr>
          <w:sz w:val="20"/>
          <w:szCs w:val="20"/>
        </w:rPr>
        <w:t>Подгорнского сельского поселения</w:t>
      </w:r>
    </w:p>
    <w:p w:rsidR="000B633D" w:rsidRPr="00EC28C4" w:rsidRDefault="000B633D" w:rsidP="000B633D">
      <w:pPr>
        <w:jc w:val="right"/>
        <w:rPr>
          <w:sz w:val="20"/>
          <w:szCs w:val="20"/>
        </w:rPr>
      </w:pPr>
      <w:r w:rsidRPr="00EC28C4">
        <w:rPr>
          <w:sz w:val="20"/>
          <w:szCs w:val="20"/>
        </w:rPr>
        <w:t>муниципальной услуги «Предоставление</w:t>
      </w:r>
    </w:p>
    <w:p w:rsidR="000B633D" w:rsidRPr="00EC28C4" w:rsidRDefault="000B633D" w:rsidP="000B633D">
      <w:pPr>
        <w:jc w:val="right"/>
        <w:rPr>
          <w:sz w:val="20"/>
          <w:szCs w:val="20"/>
        </w:rPr>
      </w:pPr>
      <w:r w:rsidRPr="00EC28C4">
        <w:rPr>
          <w:sz w:val="20"/>
          <w:szCs w:val="20"/>
        </w:rPr>
        <w:t>информации об объектах учета из реестра</w:t>
      </w:r>
    </w:p>
    <w:p w:rsidR="000B633D" w:rsidRPr="00EC28C4" w:rsidRDefault="000B633D" w:rsidP="000B633D">
      <w:pPr>
        <w:jc w:val="right"/>
        <w:rPr>
          <w:sz w:val="20"/>
          <w:szCs w:val="20"/>
        </w:rPr>
      </w:pPr>
      <w:r w:rsidRPr="00EC28C4">
        <w:rPr>
          <w:sz w:val="20"/>
          <w:szCs w:val="20"/>
        </w:rPr>
        <w:t>муниципального имущества»</w:t>
      </w:r>
    </w:p>
    <w:p w:rsidR="000B633D" w:rsidRPr="00EC28C4" w:rsidRDefault="000B633D" w:rsidP="000B633D">
      <w:pPr>
        <w:jc w:val="center"/>
        <w:rPr>
          <w:sz w:val="20"/>
          <w:szCs w:val="20"/>
        </w:rPr>
      </w:pPr>
    </w:p>
    <w:p w:rsidR="000B633D" w:rsidRPr="00EC28C4" w:rsidRDefault="000B633D" w:rsidP="000B633D">
      <w:pPr>
        <w:jc w:val="center"/>
        <w:rPr>
          <w:b/>
          <w:sz w:val="20"/>
          <w:szCs w:val="20"/>
        </w:rPr>
      </w:pPr>
      <w:r w:rsidRPr="00EC28C4">
        <w:rPr>
          <w:b/>
          <w:sz w:val="20"/>
          <w:szCs w:val="20"/>
        </w:rPr>
        <w:t xml:space="preserve">ФОРМА </w:t>
      </w:r>
    </w:p>
    <w:p w:rsidR="000B633D" w:rsidRPr="00EC28C4" w:rsidRDefault="000B633D" w:rsidP="000B633D">
      <w:pPr>
        <w:jc w:val="center"/>
        <w:rPr>
          <w:b/>
          <w:sz w:val="20"/>
          <w:szCs w:val="20"/>
        </w:rPr>
      </w:pPr>
      <w:r w:rsidRPr="00EC28C4">
        <w:rPr>
          <w:b/>
          <w:sz w:val="20"/>
          <w:szCs w:val="20"/>
        </w:rPr>
        <w:t xml:space="preserve">ВЫПИСКИ ИЗ РЕЕСТРА МУНИЦИПАЛЬНОГО ИМУЩЕСТВА </w:t>
      </w:r>
    </w:p>
    <w:p w:rsidR="000B633D" w:rsidRPr="00EC28C4" w:rsidRDefault="000B633D" w:rsidP="000B633D">
      <w:pPr>
        <w:jc w:val="center"/>
        <w:rPr>
          <w:b/>
          <w:sz w:val="20"/>
          <w:szCs w:val="20"/>
        </w:rPr>
      </w:pPr>
    </w:p>
    <w:p w:rsidR="000B633D" w:rsidRPr="00EC28C4" w:rsidRDefault="000B633D" w:rsidP="000B633D">
      <w:pPr>
        <w:jc w:val="right"/>
        <w:rPr>
          <w:sz w:val="20"/>
          <w:szCs w:val="20"/>
        </w:rPr>
      </w:pPr>
      <w:r w:rsidRPr="00EC28C4">
        <w:rPr>
          <w:sz w:val="20"/>
          <w:szCs w:val="20"/>
        </w:rPr>
        <w:t>Заявителю: _____________</w:t>
      </w:r>
    </w:p>
    <w:p w:rsidR="000B633D" w:rsidRPr="00EC28C4" w:rsidRDefault="000B633D" w:rsidP="000B633D">
      <w:pPr>
        <w:jc w:val="right"/>
        <w:rPr>
          <w:sz w:val="20"/>
          <w:szCs w:val="20"/>
        </w:rPr>
      </w:pPr>
      <w:r w:rsidRPr="00EC28C4">
        <w:rPr>
          <w:sz w:val="20"/>
          <w:szCs w:val="20"/>
        </w:rPr>
        <w:t>(ФИО, адрес)</w:t>
      </w:r>
    </w:p>
    <w:p w:rsidR="000B633D" w:rsidRPr="00EC28C4" w:rsidRDefault="000B633D" w:rsidP="000B633D">
      <w:pPr>
        <w:jc w:val="center"/>
        <w:rPr>
          <w:b/>
          <w:sz w:val="20"/>
          <w:szCs w:val="20"/>
        </w:rPr>
      </w:pPr>
    </w:p>
    <w:p w:rsidR="000B633D" w:rsidRPr="00EC28C4" w:rsidRDefault="000B633D" w:rsidP="000B633D">
      <w:pPr>
        <w:jc w:val="center"/>
        <w:rPr>
          <w:b/>
          <w:sz w:val="20"/>
          <w:szCs w:val="20"/>
        </w:rPr>
      </w:pPr>
      <w:r w:rsidRPr="00EC28C4">
        <w:rPr>
          <w:b/>
          <w:sz w:val="20"/>
          <w:szCs w:val="20"/>
        </w:rPr>
        <w:t>ВЫПИСКА</w:t>
      </w:r>
    </w:p>
    <w:p w:rsidR="000B633D" w:rsidRPr="00EC28C4" w:rsidRDefault="000B633D" w:rsidP="000B633D">
      <w:pPr>
        <w:jc w:val="center"/>
        <w:rPr>
          <w:sz w:val="20"/>
          <w:szCs w:val="20"/>
        </w:rPr>
      </w:pPr>
      <w:r w:rsidRPr="00EC28C4">
        <w:rPr>
          <w:sz w:val="20"/>
          <w:szCs w:val="20"/>
        </w:rPr>
        <w:t xml:space="preserve">из реестра муниципального имущества </w:t>
      </w:r>
    </w:p>
    <w:p w:rsidR="000B633D" w:rsidRPr="00EC28C4" w:rsidRDefault="000B633D" w:rsidP="000B633D">
      <w:pPr>
        <w:jc w:val="center"/>
        <w:rPr>
          <w:sz w:val="20"/>
          <w:szCs w:val="20"/>
        </w:rPr>
      </w:pPr>
      <w:r w:rsidRPr="00EC28C4">
        <w:rPr>
          <w:sz w:val="20"/>
          <w:szCs w:val="20"/>
        </w:rPr>
        <w:t>______________________________________</w:t>
      </w:r>
    </w:p>
    <w:p w:rsidR="000B633D" w:rsidRPr="00EC28C4" w:rsidRDefault="000B633D" w:rsidP="000B633D">
      <w:pPr>
        <w:jc w:val="center"/>
        <w:rPr>
          <w:sz w:val="20"/>
          <w:szCs w:val="20"/>
        </w:rPr>
      </w:pPr>
      <w:r w:rsidRPr="00EC28C4">
        <w:rPr>
          <w:sz w:val="20"/>
          <w:szCs w:val="20"/>
        </w:rPr>
        <w:t>(наименование муниципального образования)</w:t>
      </w:r>
    </w:p>
    <w:p w:rsidR="000B633D" w:rsidRPr="00EC28C4" w:rsidRDefault="000B633D" w:rsidP="000B633D">
      <w:pPr>
        <w:jc w:val="center"/>
        <w:rPr>
          <w:sz w:val="20"/>
          <w:szCs w:val="20"/>
        </w:rPr>
      </w:pPr>
    </w:p>
    <w:p w:rsidR="000B633D" w:rsidRPr="00EC28C4" w:rsidRDefault="000B633D" w:rsidP="000B633D">
      <w:pPr>
        <w:jc w:val="center"/>
        <w:rPr>
          <w:sz w:val="20"/>
          <w:szCs w:val="20"/>
        </w:rPr>
      </w:pPr>
      <w:r w:rsidRPr="00EC28C4">
        <w:rPr>
          <w:sz w:val="20"/>
          <w:szCs w:val="20"/>
        </w:rPr>
        <w:t>по состоянию на ____.________.______года</w:t>
      </w:r>
    </w:p>
    <w:p w:rsidR="000B633D" w:rsidRPr="00EC28C4" w:rsidRDefault="000B633D" w:rsidP="000B633D">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1472"/>
        <w:gridCol w:w="1666"/>
        <w:gridCol w:w="2040"/>
        <w:gridCol w:w="1579"/>
        <w:gridCol w:w="1778"/>
      </w:tblGrid>
      <w:tr w:rsidR="000B633D" w:rsidRPr="00EC28C4" w:rsidTr="00A20EB9">
        <w:trPr>
          <w:trHeight w:val="932"/>
        </w:trPr>
        <w:tc>
          <w:tcPr>
            <w:tcW w:w="1242" w:type="dxa"/>
            <w:shd w:val="clear" w:color="auto" w:fill="auto"/>
          </w:tcPr>
          <w:p w:rsidR="000B633D" w:rsidRPr="00EC28C4" w:rsidRDefault="000B633D" w:rsidP="00A20EB9">
            <w:pPr>
              <w:jc w:val="center"/>
              <w:rPr>
                <w:sz w:val="20"/>
                <w:szCs w:val="20"/>
              </w:rPr>
            </w:pPr>
            <w:r w:rsidRPr="00EC28C4">
              <w:rPr>
                <w:sz w:val="20"/>
                <w:szCs w:val="20"/>
              </w:rPr>
              <w:t xml:space="preserve">№ </w:t>
            </w:r>
          </w:p>
          <w:p w:rsidR="000B633D" w:rsidRPr="00EC28C4" w:rsidRDefault="000B633D" w:rsidP="00A20EB9">
            <w:pPr>
              <w:jc w:val="center"/>
              <w:rPr>
                <w:sz w:val="20"/>
                <w:szCs w:val="20"/>
              </w:rPr>
            </w:pPr>
            <w:r w:rsidRPr="00EC28C4">
              <w:rPr>
                <w:sz w:val="20"/>
                <w:szCs w:val="20"/>
              </w:rPr>
              <w:t>п/п</w:t>
            </w:r>
          </w:p>
        </w:tc>
        <w:tc>
          <w:tcPr>
            <w:tcW w:w="1549" w:type="dxa"/>
            <w:shd w:val="clear" w:color="auto" w:fill="auto"/>
          </w:tcPr>
          <w:p w:rsidR="000B633D" w:rsidRPr="00EC28C4" w:rsidRDefault="000B633D" w:rsidP="00A20EB9">
            <w:pPr>
              <w:jc w:val="center"/>
              <w:rPr>
                <w:sz w:val="20"/>
                <w:szCs w:val="20"/>
              </w:rPr>
            </w:pPr>
            <w:r w:rsidRPr="00EC28C4">
              <w:rPr>
                <w:sz w:val="20"/>
                <w:szCs w:val="20"/>
              </w:rPr>
              <w:t>№ в Реестре имущества</w:t>
            </w:r>
          </w:p>
        </w:tc>
        <w:tc>
          <w:tcPr>
            <w:tcW w:w="1715" w:type="dxa"/>
            <w:shd w:val="clear" w:color="auto" w:fill="auto"/>
          </w:tcPr>
          <w:p w:rsidR="000B633D" w:rsidRPr="00EC28C4" w:rsidRDefault="000B633D" w:rsidP="00A20EB9">
            <w:pPr>
              <w:jc w:val="center"/>
              <w:rPr>
                <w:sz w:val="20"/>
                <w:szCs w:val="20"/>
              </w:rPr>
            </w:pPr>
            <w:r w:rsidRPr="00EC28C4">
              <w:rPr>
                <w:sz w:val="20"/>
                <w:szCs w:val="20"/>
              </w:rPr>
              <w:t>Наименование объекта учета</w:t>
            </w:r>
          </w:p>
        </w:tc>
        <w:tc>
          <w:tcPr>
            <w:tcW w:w="2101" w:type="dxa"/>
            <w:shd w:val="clear" w:color="auto" w:fill="auto"/>
          </w:tcPr>
          <w:p w:rsidR="000B633D" w:rsidRPr="00EC28C4" w:rsidRDefault="000B633D" w:rsidP="00A20EB9">
            <w:pPr>
              <w:jc w:val="center"/>
              <w:rPr>
                <w:sz w:val="20"/>
                <w:szCs w:val="20"/>
              </w:rPr>
            </w:pPr>
            <w:r w:rsidRPr="00EC28C4">
              <w:rPr>
                <w:sz w:val="20"/>
                <w:szCs w:val="20"/>
              </w:rPr>
              <w:t>Местонахождение</w:t>
            </w:r>
          </w:p>
        </w:tc>
        <w:tc>
          <w:tcPr>
            <w:tcW w:w="1636" w:type="dxa"/>
            <w:shd w:val="clear" w:color="auto" w:fill="auto"/>
          </w:tcPr>
          <w:p w:rsidR="000B633D" w:rsidRPr="00EC28C4" w:rsidRDefault="000B633D" w:rsidP="00A20EB9">
            <w:pPr>
              <w:jc w:val="center"/>
              <w:rPr>
                <w:sz w:val="20"/>
                <w:szCs w:val="20"/>
              </w:rPr>
            </w:pPr>
            <w:r w:rsidRPr="00EC28C4">
              <w:rPr>
                <w:sz w:val="20"/>
                <w:szCs w:val="20"/>
              </w:rPr>
              <w:t>Кадастровый</w:t>
            </w:r>
          </w:p>
          <w:p w:rsidR="000B633D" w:rsidRPr="00EC28C4" w:rsidRDefault="000B633D" w:rsidP="00A20EB9">
            <w:pPr>
              <w:jc w:val="center"/>
              <w:rPr>
                <w:sz w:val="20"/>
                <w:szCs w:val="20"/>
              </w:rPr>
            </w:pPr>
            <w:r w:rsidRPr="00EC28C4">
              <w:rPr>
                <w:sz w:val="20"/>
                <w:szCs w:val="20"/>
              </w:rPr>
              <w:t>(условный) номер</w:t>
            </w:r>
          </w:p>
        </w:tc>
        <w:tc>
          <w:tcPr>
            <w:tcW w:w="1830" w:type="dxa"/>
            <w:shd w:val="clear" w:color="auto" w:fill="auto"/>
          </w:tcPr>
          <w:p w:rsidR="000B633D" w:rsidRPr="00EC28C4" w:rsidRDefault="000B633D" w:rsidP="00A20EB9">
            <w:pPr>
              <w:jc w:val="center"/>
              <w:rPr>
                <w:sz w:val="20"/>
                <w:szCs w:val="20"/>
              </w:rPr>
            </w:pPr>
            <w:r w:rsidRPr="00EC28C4">
              <w:rPr>
                <w:sz w:val="20"/>
                <w:szCs w:val="20"/>
              </w:rPr>
              <w:t>Общая площадь объекта, кв.м./ протяженность, м</w:t>
            </w:r>
          </w:p>
        </w:tc>
      </w:tr>
      <w:tr w:rsidR="000B633D" w:rsidRPr="00EC28C4" w:rsidTr="00A20EB9">
        <w:trPr>
          <w:trHeight w:val="1399"/>
        </w:trPr>
        <w:tc>
          <w:tcPr>
            <w:tcW w:w="1242" w:type="dxa"/>
            <w:shd w:val="clear" w:color="auto" w:fill="auto"/>
          </w:tcPr>
          <w:p w:rsidR="000B633D" w:rsidRPr="00EC28C4" w:rsidRDefault="000B633D" w:rsidP="00A20EB9">
            <w:pPr>
              <w:jc w:val="center"/>
              <w:rPr>
                <w:sz w:val="20"/>
                <w:szCs w:val="20"/>
              </w:rPr>
            </w:pPr>
          </w:p>
        </w:tc>
        <w:tc>
          <w:tcPr>
            <w:tcW w:w="1549" w:type="dxa"/>
            <w:shd w:val="clear" w:color="auto" w:fill="auto"/>
          </w:tcPr>
          <w:p w:rsidR="000B633D" w:rsidRPr="00EC28C4" w:rsidRDefault="000B633D" w:rsidP="00A20EB9">
            <w:pPr>
              <w:jc w:val="center"/>
              <w:rPr>
                <w:sz w:val="20"/>
                <w:szCs w:val="20"/>
              </w:rPr>
            </w:pPr>
          </w:p>
        </w:tc>
        <w:tc>
          <w:tcPr>
            <w:tcW w:w="1715" w:type="dxa"/>
            <w:shd w:val="clear" w:color="auto" w:fill="auto"/>
          </w:tcPr>
          <w:p w:rsidR="000B633D" w:rsidRPr="00EC28C4" w:rsidRDefault="000B633D" w:rsidP="00A20EB9">
            <w:pPr>
              <w:jc w:val="center"/>
              <w:rPr>
                <w:sz w:val="20"/>
                <w:szCs w:val="20"/>
              </w:rPr>
            </w:pPr>
          </w:p>
        </w:tc>
        <w:tc>
          <w:tcPr>
            <w:tcW w:w="2101" w:type="dxa"/>
            <w:shd w:val="clear" w:color="auto" w:fill="auto"/>
          </w:tcPr>
          <w:p w:rsidR="000B633D" w:rsidRPr="00EC28C4" w:rsidRDefault="000B633D" w:rsidP="00A20EB9">
            <w:pPr>
              <w:jc w:val="center"/>
              <w:rPr>
                <w:sz w:val="20"/>
                <w:szCs w:val="20"/>
              </w:rPr>
            </w:pPr>
          </w:p>
        </w:tc>
        <w:tc>
          <w:tcPr>
            <w:tcW w:w="1636" w:type="dxa"/>
            <w:shd w:val="clear" w:color="auto" w:fill="auto"/>
          </w:tcPr>
          <w:p w:rsidR="000B633D" w:rsidRPr="00EC28C4" w:rsidRDefault="000B633D" w:rsidP="00A20EB9">
            <w:pPr>
              <w:jc w:val="center"/>
              <w:rPr>
                <w:sz w:val="20"/>
                <w:szCs w:val="20"/>
              </w:rPr>
            </w:pPr>
          </w:p>
        </w:tc>
        <w:tc>
          <w:tcPr>
            <w:tcW w:w="1830" w:type="dxa"/>
            <w:shd w:val="clear" w:color="auto" w:fill="auto"/>
          </w:tcPr>
          <w:p w:rsidR="000B633D" w:rsidRPr="00EC28C4" w:rsidRDefault="000B633D" w:rsidP="00A20EB9">
            <w:pPr>
              <w:jc w:val="center"/>
              <w:rPr>
                <w:sz w:val="20"/>
                <w:szCs w:val="20"/>
              </w:rPr>
            </w:pPr>
          </w:p>
        </w:tc>
      </w:tr>
      <w:tr w:rsidR="000B633D" w:rsidRPr="00EC28C4" w:rsidTr="00A20EB9">
        <w:trPr>
          <w:trHeight w:val="1277"/>
        </w:trPr>
        <w:tc>
          <w:tcPr>
            <w:tcW w:w="10073" w:type="dxa"/>
            <w:gridSpan w:val="6"/>
            <w:shd w:val="clear" w:color="auto" w:fill="auto"/>
          </w:tcPr>
          <w:p w:rsidR="000B633D" w:rsidRPr="00EC28C4" w:rsidRDefault="000B633D" w:rsidP="00A20EB9">
            <w:pPr>
              <w:rPr>
                <w:sz w:val="20"/>
                <w:szCs w:val="20"/>
              </w:rPr>
            </w:pPr>
          </w:p>
          <w:p w:rsidR="000B633D" w:rsidRPr="00EC28C4" w:rsidRDefault="000B633D" w:rsidP="00A20EB9">
            <w:pPr>
              <w:rPr>
                <w:sz w:val="20"/>
                <w:szCs w:val="20"/>
              </w:rPr>
            </w:pPr>
            <w:r w:rsidRPr="00EC28C4">
              <w:rPr>
                <w:sz w:val="20"/>
                <w:szCs w:val="20"/>
              </w:rPr>
              <w:t>Вид права:_________________________</w:t>
            </w:r>
          </w:p>
          <w:p w:rsidR="000B633D" w:rsidRPr="00EC28C4" w:rsidRDefault="000B633D" w:rsidP="00A20EB9">
            <w:pPr>
              <w:rPr>
                <w:sz w:val="20"/>
                <w:szCs w:val="20"/>
              </w:rPr>
            </w:pPr>
            <w:r w:rsidRPr="00EC28C4">
              <w:rPr>
                <w:sz w:val="20"/>
                <w:szCs w:val="20"/>
              </w:rPr>
              <w:t>Субъект права:_____________________</w:t>
            </w:r>
          </w:p>
          <w:p w:rsidR="000B633D" w:rsidRPr="00EC28C4" w:rsidRDefault="000B633D" w:rsidP="00A20EB9">
            <w:pPr>
              <w:rPr>
                <w:sz w:val="20"/>
                <w:szCs w:val="20"/>
              </w:rPr>
            </w:pPr>
            <w:r w:rsidRPr="00EC28C4">
              <w:rPr>
                <w:sz w:val="20"/>
                <w:szCs w:val="20"/>
              </w:rPr>
              <w:t>Документ-основание для внесения в Реестр муниципального имущества: _________________________</w:t>
            </w:r>
          </w:p>
        </w:tc>
      </w:tr>
    </w:tbl>
    <w:p w:rsidR="000B633D" w:rsidRDefault="000B633D" w:rsidP="000B633D">
      <w:pPr>
        <w:jc w:val="center"/>
        <w:rPr>
          <w:sz w:val="20"/>
          <w:szCs w:val="20"/>
        </w:rPr>
      </w:pPr>
    </w:p>
    <w:p w:rsidR="000871A0" w:rsidRDefault="000871A0" w:rsidP="000B633D">
      <w:pPr>
        <w:jc w:val="center"/>
        <w:rPr>
          <w:sz w:val="20"/>
          <w:szCs w:val="20"/>
        </w:rPr>
      </w:pPr>
    </w:p>
    <w:p w:rsidR="000871A0" w:rsidRDefault="000871A0" w:rsidP="000B633D">
      <w:pPr>
        <w:jc w:val="center"/>
        <w:rPr>
          <w:sz w:val="20"/>
          <w:szCs w:val="20"/>
        </w:rPr>
      </w:pPr>
    </w:p>
    <w:p w:rsidR="000871A0" w:rsidRDefault="000871A0" w:rsidP="000B633D">
      <w:pPr>
        <w:jc w:val="center"/>
        <w:rPr>
          <w:sz w:val="20"/>
          <w:szCs w:val="20"/>
        </w:rPr>
      </w:pPr>
    </w:p>
    <w:p w:rsidR="000871A0" w:rsidRDefault="000871A0" w:rsidP="000B633D">
      <w:pPr>
        <w:jc w:val="center"/>
        <w:rPr>
          <w:sz w:val="20"/>
          <w:szCs w:val="20"/>
        </w:rPr>
      </w:pPr>
    </w:p>
    <w:p w:rsidR="000871A0" w:rsidRDefault="000871A0" w:rsidP="000B633D">
      <w:pPr>
        <w:jc w:val="center"/>
        <w:rPr>
          <w:sz w:val="20"/>
          <w:szCs w:val="20"/>
        </w:rPr>
      </w:pPr>
    </w:p>
    <w:p w:rsidR="000871A0" w:rsidRDefault="000871A0" w:rsidP="000B633D">
      <w:pPr>
        <w:jc w:val="center"/>
        <w:rPr>
          <w:sz w:val="20"/>
          <w:szCs w:val="20"/>
        </w:rPr>
      </w:pPr>
    </w:p>
    <w:p w:rsidR="000871A0" w:rsidRDefault="000871A0" w:rsidP="000B633D">
      <w:pPr>
        <w:jc w:val="center"/>
        <w:rPr>
          <w:sz w:val="20"/>
          <w:szCs w:val="20"/>
        </w:rPr>
      </w:pPr>
    </w:p>
    <w:p w:rsidR="000871A0" w:rsidRPr="00EC28C4" w:rsidRDefault="000871A0" w:rsidP="000B633D">
      <w:pPr>
        <w:jc w:val="center"/>
        <w:rPr>
          <w:sz w:val="20"/>
          <w:szCs w:val="20"/>
        </w:rPr>
      </w:pPr>
    </w:p>
    <w:p w:rsidR="000B633D" w:rsidRPr="00493E48" w:rsidRDefault="000B633D" w:rsidP="000B633D">
      <w:pPr>
        <w:pStyle w:val="aa"/>
        <w:rPr>
          <w:sz w:val="20"/>
        </w:rPr>
      </w:pPr>
      <w:r w:rsidRPr="00EC28C4">
        <w:rPr>
          <w:sz w:val="20"/>
        </w:rPr>
        <w:lastRenderedPageBreak/>
        <w:t xml:space="preserve"> </w:t>
      </w:r>
      <w:r w:rsidRPr="00493E48">
        <w:rPr>
          <w:sz w:val="20"/>
        </w:rPr>
        <w:t>АДМИНИСТРАЦИЯ ПОДГОРНСКОГО СЕЛЬСКОГО ПОСЕЛЕНИЯ</w:t>
      </w:r>
    </w:p>
    <w:p w:rsidR="000B633D" w:rsidRPr="00493E48" w:rsidRDefault="000B633D" w:rsidP="000B633D">
      <w:pPr>
        <w:jc w:val="center"/>
        <w:rPr>
          <w:b/>
          <w:bCs/>
          <w:sz w:val="20"/>
          <w:szCs w:val="20"/>
        </w:rPr>
      </w:pPr>
    </w:p>
    <w:p w:rsidR="000B633D" w:rsidRPr="00493E48" w:rsidRDefault="000B633D" w:rsidP="000B633D">
      <w:pPr>
        <w:pStyle w:val="21"/>
        <w:rPr>
          <w:sz w:val="20"/>
          <w:szCs w:val="20"/>
        </w:rPr>
      </w:pPr>
      <w:r w:rsidRPr="00493E48">
        <w:rPr>
          <w:sz w:val="20"/>
          <w:szCs w:val="20"/>
        </w:rPr>
        <w:t>ПОСТАНОВЛЕНИЕ</w:t>
      </w:r>
    </w:p>
    <w:p w:rsidR="000B633D" w:rsidRPr="00493E48" w:rsidRDefault="000B633D" w:rsidP="000B633D">
      <w:pPr>
        <w:rPr>
          <w:sz w:val="20"/>
          <w:szCs w:val="20"/>
        </w:rPr>
      </w:pPr>
    </w:p>
    <w:tbl>
      <w:tblPr>
        <w:tblW w:w="0" w:type="auto"/>
        <w:tblLook w:val="01E0" w:firstRow="1" w:lastRow="1" w:firstColumn="1" w:lastColumn="1" w:noHBand="0" w:noVBand="0"/>
      </w:tblPr>
      <w:tblGrid>
        <w:gridCol w:w="3190"/>
        <w:gridCol w:w="3190"/>
        <w:gridCol w:w="3191"/>
      </w:tblGrid>
      <w:tr w:rsidR="000B633D" w:rsidRPr="00493E48" w:rsidTr="00A20EB9">
        <w:tc>
          <w:tcPr>
            <w:tcW w:w="3190" w:type="dxa"/>
          </w:tcPr>
          <w:p w:rsidR="000B633D" w:rsidRPr="00493E48" w:rsidRDefault="000B633D" w:rsidP="00A20EB9">
            <w:pPr>
              <w:jc w:val="center"/>
              <w:rPr>
                <w:bCs/>
                <w:sz w:val="20"/>
                <w:szCs w:val="20"/>
              </w:rPr>
            </w:pPr>
            <w:r w:rsidRPr="00493E48">
              <w:rPr>
                <w:bCs/>
                <w:sz w:val="20"/>
                <w:szCs w:val="20"/>
              </w:rPr>
              <w:t>30.01.2023</w:t>
            </w:r>
          </w:p>
        </w:tc>
        <w:tc>
          <w:tcPr>
            <w:tcW w:w="3190" w:type="dxa"/>
          </w:tcPr>
          <w:p w:rsidR="000B633D" w:rsidRPr="00493E48" w:rsidRDefault="000B633D" w:rsidP="00A20EB9">
            <w:pPr>
              <w:jc w:val="center"/>
              <w:rPr>
                <w:bCs/>
                <w:sz w:val="20"/>
                <w:szCs w:val="20"/>
              </w:rPr>
            </w:pPr>
            <w:r w:rsidRPr="00493E48">
              <w:rPr>
                <w:bCs/>
                <w:sz w:val="20"/>
                <w:szCs w:val="20"/>
              </w:rPr>
              <w:t>с. Подгорное</w:t>
            </w:r>
          </w:p>
        </w:tc>
        <w:tc>
          <w:tcPr>
            <w:tcW w:w="3191" w:type="dxa"/>
          </w:tcPr>
          <w:p w:rsidR="000B633D" w:rsidRPr="00493E48" w:rsidRDefault="000B633D" w:rsidP="00A20EB9">
            <w:pPr>
              <w:jc w:val="center"/>
              <w:rPr>
                <w:bCs/>
                <w:sz w:val="20"/>
                <w:szCs w:val="20"/>
              </w:rPr>
            </w:pPr>
            <w:r w:rsidRPr="00493E48">
              <w:rPr>
                <w:bCs/>
                <w:sz w:val="20"/>
                <w:szCs w:val="20"/>
              </w:rPr>
              <w:t xml:space="preserve">           № 13</w:t>
            </w:r>
          </w:p>
        </w:tc>
      </w:tr>
    </w:tbl>
    <w:p w:rsidR="000B633D" w:rsidRPr="00493E48" w:rsidRDefault="000B633D" w:rsidP="000B633D">
      <w:pPr>
        <w:jc w:val="center"/>
        <w:rPr>
          <w:bCs/>
          <w:color w:val="000000"/>
          <w:sz w:val="20"/>
          <w:szCs w:val="20"/>
        </w:rPr>
      </w:pPr>
    </w:p>
    <w:p w:rsidR="000B633D" w:rsidRPr="00493E48" w:rsidRDefault="000B633D" w:rsidP="000B633D">
      <w:pPr>
        <w:jc w:val="center"/>
        <w:rPr>
          <w:bCs/>
          <w:color w:val="000000"/>
          <w:sz w:val="20"/>
          <w:szCs w:val="20"/>
        </w:rPr>
      </w:pPr>
    </w:p>
    <w:p w:rsidR="000B633D" w:rsidRPr="00493E48" w:rsidRDefault="000B633D" w:rsidP="000B633D">
      <w:pPr>
        <w:jc w:val="center"/>
        <w:rPr>
          <w:bCs/>
          <w:color w:val="000000"/>
          <w:sz w:val="20"/>
          <w:szCs w:val="20"/>
        </w:rPr>
      </w:pPr>
      <w:r w:rsidRPr="00493E48">
        <w:rPr>
          <w:bCs/>
          <w:color w:val="000000"/>
          <w:sz w:val="20"/>
          <w:szCs w:val="20"/>
        </w:rPr>
        <w:t>О внесении изменений</w:t>
      </w:r>
    </w:p>
    <w:p w:rsidR="000B633D" w:rsidRPr="00493E48" w:rsidRDefault="000B633D" w:rsidP="000B633D">
      <w:pPr>
        <w:jc w:val="center"/>
        <w:rPr>
          <w:bCs/>
          <w:color w:val="000000"/>
          <w:sz w:val="20"/>
          <w:szCs w:val="20"/>
        </w:rPr>
      </w:pPr>
      <w:r w:rsidRPr="00493E48">
        <w:rPr>
          <w:bCs/>
          <w:color w:val="000000"/>
          <w:sz w:val="20"/>
          <w:szCs w:val="20"/>
        </w:rPr>
        <w:t xml:space="preserve"> в постановление Администрации Подгорнского сельского поселения</w:t>
      </w:r>
    </w:p>
    <w:p w:rsidR="000B633D" w:rsidRPr="00493E48" w:rsidRDefault="000B633D" w:rsidP="000B633D">
      <w:pPr>
        <w:jc w:val="center"/>
        <w:rPr>
          <w:bCs/>
          <w:color w:val="000000"/>
          <w:sz w:val="20"/>
          <w:szCs w:val="20"/>
        </w:rPr>
      </w:pPr>
      <w:r w:rsidRPr="00493E48">
        <w:rPr>
          <w:bCs/>
          <w:color w:val="000000"/>
          <w:sz w:val="20"/>
          <w:szCs w:val="20"/>
        </w:rPr>
        <w:t xml:space="preserve"> от 13.05.2010 № 208 «</w:t>
      </w:r>
      <w:r w:rsidRPr="00493E48">
        <w:rPr>
          <w:sz w:val="20"/>
          <w:szCs w:val="20"/>
        </w:rPr>
        <w:t xml:space="preserve">Об утверждении Положения об оплате труда работников </w:t>
      </w:r>
      <w:r w:rsidRPr="00493E48">
        <w:rPr>
          <w:color w:val="000000"/>
          <w:sz w:val="20"/>
          <w:szCs w:val="20"/>
        </w:rPr>
        <w:t xml:space="preserve">Администрации Подгорнского сельского поселения»  </w:t>
      </w:r>
    </w:p>
    <w:p w:rsidR="000B633D" w:rsidRPr="00493E48" w:rsidRDefault="000B633D" w:rsidP="000B633D">
      <w:pPr>
        <w:jc w:val="both"/>
        <w:rPr>
          <w:sz w:val="20"/>
          <w:szCs w:val="20"/>
        </w:rPr>
      </w:pPr>
    </w:p>
    <w:p w:rsidR="000B633D" w:rsidRPr="00493E48" w:rsidRDefault="000B633D" w:rsidP="000B633D">
      <w:pPr>
        <w:ind w:firstLine="720"/>
        <w:jc w:val="both"/>
        <w:rPr>
          <w:sz w:val="20"/>
          <w:szCs w:val="20"/>
        </w:rPr>
      </w:pPr>
      <w:r w:rsidRPr="00493E48">
        <w:rPr>
          <w:sz w:val="20"/>
          <w:szCs w:val="20"/>
        </w:rPr>
        <w:t>В целях совершенствования структуры заработной платы работников Администрации Подгорнского сельского поселения, руководствуясь статьей 144 Трудового кодекса Российской Федерации, постановлением Администрации Томской области от 16.01.2023 № 12а «О внесении изменений в отдельные постановления Администрации Томской области», постановлением Администрации Чаинского района от 19.01.2023 № 52 «Об утверждении размеров окладов (должностных окладов) и надбавок стимулирующего характера по общеотраслевым должностям руководителей, специалистов, служащих и общеотраслевым профессиям рабочих муниципальных учреждений», Уставом муниципального образования «Подгорнское сельское поселение»,</w:t>
      </w:r>
    </w:p>
    <w:p w:rsidR="000B633D" w:rsidRPr="00493E48" w:rsidRDefault="000B633D" w:rsidP="000B633D">
      <w:pPr>
        <w:tabs>
          <w:tab w:val="left" w:pos="2281"/>
        </w:tabs>
        <w:ind w:firstLine="709"/>
        <w:jc w:val="both"/>
        <w:rPr>
          <w:sz w:val="20"/>
          <w:szCs w:val="20"/>
        </w:rPr>
      </w:pPr>
      <w:r w:rsidRPr="00493E48">
        <w:rPr>
          <w:sz w:val="20"/>
          <w:szCs w:val="20"/>
        </w:rPr>
        <w:tab/>
      </w:r>
    </w:p>
    <w:p w:rsidR="000B633D" w:rsidRPr="00493E48" w:rsidRDefault="000B633D" w:rsidP="000B633D">
      <w:pPr>
        <w:jc w:val="both"/>
        <w:rPr>
          <w:sz w:val="20"/>
          <w:szCs w:val="20"/>
        </w:rPr>
      </w:pPr>
      <w:r w:rsidRPr="00493E48">
        <w:rPr>
          <w:sz w:val="20"/>
          <w:szCs w:val="20"/>
        </w:rPr>
        <w:t>ПОСТАНОВЛЯЮ:</w:t>
      </w:r>
    </w:p>
    <w:p w:rsidR="000B633D" w:rsidRPr="00493E48" w:rsidRDefault="000B633D" w:rsidP="000B633D">
      <w:pPr>
        <w:jc w:val="both"/>
        <w:rPr>
          <w:sz w:val="20"/>
          <w:szCs w:val="20"/>
        </w:rPr>
      </w:pPr>
    </w:p>
    <w:p w:rsidR="000B633D" w:rsidRPr="00493E48" w:rsidRDefault="000B633D" w:rsidP="0048496A">
      <w:pPr>
        <w:numPr>
          <w:ilvl w:val="0"/>
          <w:numId w:val="6"/>
        </w:numPr>
        <w:ind w:left="0" w:firstLine="426"/>
        <w:jc w:val="both"/>
        <w:rPr>
          <w:rFonts w:cs="Arial"/>
          <w:sz w:val="20"/>
          <w:szCs w:val="20"/>
        </w:rPr>
      </w:pPr>
      <w:r w:rsidRPr="00493E48">
        <w:rPr>
          <w:rFonts w:cs="Arial"/>
          <w:sz w:val="20"/>
          <w:szCs w:val="20"/>
        </w:rPr>
        <w:t>Внести в постановление Администрации Подгорнского сельского поселения от 13.05.2010 № 208 «Об утверждении Положения об оплате труда работников Администрации Подгорнского сельского поселения» ( в редакции постановлений Администрации Подгорнского сельского поселения от 30.06.2011 № 133, от 03.11.2011 № 201, от 01.03.2012 № 32, от 27.06.2012 № 100, от 28.11.2012 № 203,  от 26.12.2014 № 222, от 26.02.2016 № 71, от 29.07.2016 № 222,  от 21.02.2017 № 23, от 27.04.2018 № 51, от 23.01.2019 № 9, от 25.02.2019 № 22, от 31.10.2019 № 153, от 30.06.2022 № 134) следующие изменения:</w:t>
      </w:r>
    </w:p>
    <w:p w:rsidR="000B633D" w:rsidRPr="00493E48" w:rsidRDefault="000B633D" w:rsidP="000B633D">
      <w:pPr>
        <w:ind w:firstLine="709"/>
        <w:jc w:val="both"/>
        <w:rPr>
          <w:sz w:val="20"/>
          <w:szCs w:val="20"/>
        </w:rPr>
      </w:pPr>
      <w:r w:rsidRPr="00493E48">
        <w:rPr>
          <w:sz w:val="20"/>
          <w:szCs w:val="20"/>
        </w:rPr>
        <w:t xml:space="preserve">1)  в Положении об оплате труда работников Администрации Подгорнского сельского поселения, утвержденном указанным постановлением: </w:t>
      </w:r>
    </w:p>
    <w:p w:rsidR="000B633D" w:rsidRPr="00493E48" w:rsidRDefault="000B633D" w:rsidP="000B633D">
      <w:pPr>
        <w:tabs>
          <w:tab w:val="left" w:pos="900"/>
          <w:tab w:val="left" w:pos="1080"/>
        </w:tabs>
        <w:ind w:left="720"/>
        <w:rPr>
          <w:sz w:val="20"/>
          <w:szCs w:val="20"/>
        </w:rPr>
      </w:pPr>
      <w:r w:rsidRPr="00493E48">
        <w:rPr>
          <w:sz w:val="20"/>
          <w:szCs w:val="20"/>
        </w:rPr>
        <w:t xml:space="preserve">-  в пункте 12.1.  таблицу изложить в новой редакции:  </w:t>
      </w:r>
    </w:p>
    <w:tbl>
      <w:tblPr>
        <w:tblW w:w="9540" w:type="dxa"/>
        <w:tblInd w:w="70" w:type="dxa"/>
        <w:tblLayout w:type="fixed"/>
        <w:tblCellMar>
          <w:left w:w="70" w:type="dxa"/>
          <w:right w:w="70" w:type="dxa"/>
        </w:tblCellMar>
        <w:tblLook w:val="0000" w:firstRow="0" w:lastRow="0" w:firstColumn="0" w:lastColumn="0" w:noHBand="0" w:noVBand="0"/>
      </w:tblPr>
      <w:tblGrid>
        <w:gridCol w:w="851"/>
        <w:gridCol w:w="6520"/>
        <w:gridCol w:w="2169"/>
      </w:tblGrid>
      <w:tr w:rsidR="000B633D" w:rsidRPr="00493E48" w:rsidTr="00A20EB9">
        <w:trPr>
          <w:cantSplit/>
          <w:trHeight w:val="280"/>
        </w:trPr>
        <w:tc>
          <w:tcPr>
            <w:tcW w:w="851" w:type="dxa"/>
            <w:tcBorders>
              <w:top w:val="single" w:sz="6" w:space="0" w:color="auto"/>
              <w:left w:val="single" w:sz="6" w:space="0" w:color="auto"/>
              <w:bottom w:val="single" w:sz="6" w:space="0" w:color="auto"/>
              <w:right w:val="single" w:sz="6" w:space="0" w:color="auto"/>
            </w:tcBorders>
            <w:vAlign w:val="center"/>
          </w:tcPr>
          <w:p w:rsidR="000B633D" w:rsidRPr="00493E48" w:rsidRDefault="000B633D" w:rsidP="00A20EB9">
            <w:pPr>
              <w:autoSpaceDE w:val="0"/>
              <w:autoSpaceDN w:val="0"/>
              <w:adjustRightInd w:val="0"/>
              <w:jc w:val="center"/>
              <w:rPr>
                <w:sz w:val="20"/>
                <w:szCs w:val="20"/>
              </w:rPr>
            </w:pPr>
            <w:r w:rsidRPr="00493E48">
              <w:rPr>
                <w:sz w:val="20"/>
                <w:szCs w:val="20"/>
              </w:rPr>
              <w:t>«№</w:t>
            </w:r>
          </w:p>
        </w:tc>
        <w:tc>
          <w:tcPr>
            <w:tcW w:w="6520" w:type="dxa"/>
            <w:tcBorders>
              <w:top w:val="single" w:sz="6" w:space="0" w:color="auto"/>
              <w:left w:val="single" w:sz="6" w:space="0" w:color="auto"/>
              <w:bottom w:val="single" w:sz="6" w:space="0" w:color="auto"/>
              <w:right w:val="single" w:sz="6" w:space="0" w:color="auto"/>
            </w:tcBorders>
            <w:vAlign w:val="center"/>
          </w:tcPr>
          <w:p w:rsidR="000B633D" w:rsidRPr="00493E48" w:rsidRDefault="000B633D" w:rsidP="00A20EB9">
            <w:pPr>
              <w:autoSpaceDE w:val="0"/>
              <w:autoSpaceDN w:val="0"/>
              <w:adjustRightInd w:val="0"/>
              <w:jc w:val="center"/>
              <w:rPr>
                <w:sz w:val="20"/>
                <w:szCs w:val="20"/>
              </w:rPr>
            </w:pPr>
            <w:r w:rsidRPr="00493E48">
              <w:rPr>
                <w:sz w:val="20"/>
                <w:szCs w:val="20"/>
              </w:rPr>
              <w:t>Должности</w:t>
            </w:r>
          </w:p>
        </w:tc>
        <w:tc>
          <w:tcPr>
            <w:tcW w:w="2169" w:type="dxa"/>
            <w:tcBorders>
              <w:top w:val="single" w:sz="6" w:space="0" w:color="auto"/>
              <w:left w:val="single" w:sz="6" w:space="0" w:color="auto"/>
              <w:bottom w:val="single" w:sz="6" w:space="0" w:color="auto"/>
              <w:right w:val="single" w:sz="6" w:space="0" w:color="auto"/>
            </w:tcBorders>
            <w:vAlign w:val="center"/>
          </w:tcPr>
          <w:p w:rsidR="000B633D" w:rsidRPr="00493E48" w:rsidRDefault="000B633D" w:rsidP="00A20EB9">
            <w:pPr>
              <w:autoSpaceDE w:val="0"/>
              <w:autoSpaceDN w:val="0"/>
              <w:adjustRightInd w:val="0"/>
              <w:jc w:val="center"/>
              <w:rPr>
                <w:sz w:val="20"/>
                <w:szCs w:val="20"/>
              </w:rPr>
            </w:pPr>
            <w:r w:rsidRPr="00493E48">
              <w:rPr>
                <w:sz w:val="20"/>
                <w:szCs w:val="20"/>
              </w:rPr>
              <w:t>Размер должностного оклада (рублей)</w:t>
            </w:r>
          </w:p>
        </w:tc>
      </w:tr>
      <w:tr w:rsidR="000B633D" w:rsidRPr="00493E48" w:rsidTr="00A20EB9">
        <w:trPr>
          <w:cantSplit/>
          <w:trHeight w:val="256"/>
        </w:trPr>
        <w:tc>
          <w:tcPr>
            <w:tcW w:w="851" w:type="dxa"/>
            <w:tcBorders>
              <w:top w:val="single" w:sz="6" w:space="0" w:color="auto"/>
              <w:left w:val="single" w:sz="6" w:space="0" w:color="auto"/>
              <w:bottom w:val="single" w:sz="6" w:space="0" w:color="auto"/>
              <w:right w:val="single" w:sz="6" w:space="0" w:color="auto"/>
            </w:tcBorders>
          </w:tcPr>
          <w:p w:rsidR="000B633D" w:rsidRPr="00493E48" w:rsidRDefault="000B633D" w:rsidP="00A20EB9">
            <w:pPr>
              <w:autoSpaceDE w:val="0"/>
              <w:autoSpaceDN w:val="0"/>
              <w:adjustRightInd w:val="0"/>
              <w:jc w:val="center"/>
              <w:rPr>
                <w:sz w:val="20"/>
                <w:szCs w:val="20"/>
              </w:rPr>
            </w:pPr>
            <w:r w:rsidRPr="00493E48">
              <w:rPr>
                <w:sz w:val="20"/>
                <w:szCs w:val="20"/>
              </w:rPr>
              <w:t>1)</w:t>
            </w:r>
          </w:p>
        </w:tc>
        <w:tc>
          <w:tcPr>
            <w:tcW w:w="6520" w:type="dxa"/>
            <w:tcBorders>
              <w:top w:val="single" w:sz="6" w:space="0" w:color="auto"/>
              <w:left w:val="single" w:sz="6" w:space="0" w:color="auto"/>
              <w:bottom w:val="single" w:sz="6" w:space="0" w:color="auto"/>
              <w:right w:val="single" w:sz="6" w:space="0" w:color="auto"/>
            </w:tcBorders>
          </w:tcPr>
          <w:p w:rsidR="000B633D" w:rsidRPr="00493E48" w:rsidRDefault="000B633D" w:rsidP="00A20EB9">
            <w:pPr>
              <w:autoSpaceDE w:val="0"/>
              <w:autoSpaceDN w:val="0"/>
              <w:adjustRightInd w:val="0"/>
              <w:rPr>
                <w:sz w:val="20"/>
                <w:szCs w:val="20"/>
              </w:rPr>
            </w:pPr>
            <w:r w:rsidRPr="00493E48">
              <w:rPr>
                <w:sz w:val="20"/>
                <w:szCs w:val="20"/>
              </w:rPr>
              <w:t xml:space="preserve">Должности профессиональной квалификационной </w:t>
            </w:r>
            <w:hyperlink r:id="rId15" w:history="1">
              <w:r w:rsidRPr="00493E48">
                <w:rPr>
                  <w:color w:val="0000FF"/>
                  <w:sz w:val="20"/>
                  <w:szCs w:val="20"/>
                </w:rPr>
                <w:t>группы</w:t>
              </w:r>
            </w:hyperlink>
            <w:r w:rsidRPr="00493E48">
              <w:rPr>
                <w:sz w:val="20"/>
                <w:szCs w:val="20"/>
              </w:rPr>
              <w:t xml:space="preserve"> "Общеотраслевые должности служащих первого уровня"</w:t>
            </w:r>
          </w:p>
        </w:tc>
        <w:tc>
          <w:tcPr>
            <w:tcW w:w="2169" w:type="dxa"/>
            <w:tcBorders>
              <w:top w:val="single" w:sz="6" w:space="0" w:color="auto"/>
              <w:left w:val="single" w:sz="6" w:space="0" w:color="auto"/>
              <w:bottom w:val="single" w:sz="6" w:space="0" w:color="auto"/>
              <w:right w:val="single" w:sz="6" w:space="0" w:color="auto"/>
            </w:tcBorders>
          </w:tcPr>
          <w:p w:rsidR="000B633D" w:rsidRPr="00493E48" w:rsidRDefault="000B633D" w:rsidP="00A20EB9">
            <w:pPr>
              <w:tabs>
                <w:tab w:val="left" w:pos="672"/>
                <w:tab w:val="center" w:pos="1014"/>
              </w:tabs>
              <w:autoSpaceDE w:val="0"/>
              <w:autoSpaceDN w:val="0"/>
              <w:adjustRightInd w:val="0"/>
              <w:jc w:val="center"/>
              <w:rPr>
                <w:sz w:val="20"/>
                <w:szCs w:val="20"/>
              </w:rPr>
            </w:pPr>
            <w:r w:rsidRPr="00493E48">
              <w:rPr>
                <w:sz w:val="20"/>
                <w:szCs w:val="20"/>
              </w:rPr>
              <w:t>7525</w:t>
            </w:r>
          </w:p>
        </w:tc>
      </w:tr>
      <w:tr w:rsidR="000B633D" w:rsidRPr="00493E48" w:rsidTr="00A20EB9">
        <w:trPr>
          <w:cantSplit/>
          <w:trHeight w:val="256"/>
        </w:trPr>
        <w:tc>
          <w:tcPr>
            <w:tcW w:w="851" w:type="dxa"/>
            <w:tcBorders>
              <w:top w:val="single" w:sz="6" w:space="0" w:color="auto"/>
              <w:left w:val="single" w:sz="6" w:space="0" w:color="auto"/>
              <w:bottom w:val="single" w:sz="6" w:space="0" w:color="auto"/>
              <w:right w:val="single" w:sz="6" w:space="0" w:color="auto"/>
            </w:tcBorders>
          </w:tcPr>
          <w:p w:rsidR="000B633D" w:rsidRPr="00493E48" w:rsidRDefault="000B633D" w:rsidP="00A20EB9">
            <w:pPr>
              <w:autoSpaceDE w:val="0"/>
              <w:autoSpaceDN w:val="0"/>
              <w:adjustRightInd w:val="0"/>
              <w:jc w:val="center"/>
              <w:rPr>
                <w:sz w:val="20"/>
                <w:szCs w:val="20"/>
              </w:rPr>
            </w:pPr>
            <w:r w:rsidRPr="00493E48">
              <w:rPr>
                <w:sz w:val="20"/>
                <w:szCs w:val="20"/>
              </w:rPr>
              <w:t>2)</w:t>
            </w:r>
          </w:p>
        </w:tc>
        <w:tc>
          <w:tcPr>
            <w:tcW w:w="6520" w:type="dxa"/>
            <w:tcBorders>
              <w:top w:val="single" w:sz="6" w:space="0" w:color="auto"/>
              <w:left w:val="single" w:sz="6" w:space="0" w:color="auto"/>
              <w:bottom w:val="single" w:sz="6" w:space="0" w:color="auto"/>
              <w:right w:val="single" w:sz="6" w:space="0" w:color="auto"/>
            </w:tcBorders>
          </w:tcPr>
          <w:p w:rsidR="000B633D" w:rsidRPr="00493E48" w:rsidRDefault="000B633D" w:rsidP="00A20EB9">
            <w:pPr>
              <w:autoSpaceDE w:val="0"/>
              <w:autoSpaceDN w:val="0"/>
              <w:adjustRightInd w:val="0"/>
              <w:rPr>
                <w:sz w:val="20"/>
                <w:szCs w:val="20"/>
              </w:rPr>
            </w:pPr>
            <w:r w:rsidRPr="00493E48">
              <w:rPr>
                <w:sz w:val="20"/>
                <w:szCs w:val="20"/>
              </w:rPr>
              <w:t xml:space="preserve">Должности профессиональной квалификационной </w:t>
            </w:r>
            <w:hyperlink r:id="rId16" w:history="1">
              <w:r w:rsidRPr="00493E48">
                <w:rPr>
                  <w:color w:val="0000FF"/>
                  <w:sz w:val="20"/>
                  <w:szCs w:val="20"/>
                </w:rPr>
                <w:t>группы</w:t>
              </w:r>
            </w:hyperlink>
            <w:r w:rsidRPr="00493E48">
              <w:rPr>
                <w:sz w:val="20"/>
                <w:szCs w:val="20"/>
              </w:rPr>
              <w:t xml:space="preserve"> "Общеотраслевые должности служащих второго уровня"</w:t>
            </w:r>
          </w:p>
        </w:tc>
        <w:tc>
          <w:tcPr>
            <w:tcW w:w="2169" w:type="dxa"/>
            <w:tcBorders>
              <w:top w:val="single" w:sz="6" w:space="0" w:color="auto"/>
              <w:left w:val="single" w:sz="6" w:space="0" w:color="auto"/>
              <w:bottom w:val="single" w:sz="6" w:space="0" w:color="auto"/>
              <w:right w:val="single" w:sz="6" w:space="0" w:color="auto"/>
            </w:tcBorders>
          </w:tcPr>
          <w:p w:rsidR="000B633D" w:rsidRPr="00493E48" w:rsidRDefault="000B633D" w:rsidP="00A20EB9">
            <w:pPr>
              <w:autoSpaceDE w:val="0"/>
              <w:autoSpaceDN w:val="0"/>
              <w:adjustRightInd w:val="0"/>
              <w:jc w:val="center"/>
              <w:rPr>
                <w:sz w:val="20"/>
                <w:szCs w:val="20"/>
              </w:rPr>
            </w:pPr>
            <w:r w:rsidRPr="00493E48">
              <w:rPr>
                <w:sz w:val="20"/>
                <w:szCs w:val="20"/>
              </w:rPr>
              <w:t>9882-10855</w:t>
            </w:r>
          </w:p>
        </w:tc>
      </w:tr>
      <w:tr w:rsidR="000B633D" w:rsidRPr="00493E48" w:rsidTr="00A20EB9">
        <w:trPr>
          <w:cantSplit/>
          <w:trHeight w:val="256"/>
        </w:trPr>
        <w:tc>
          <w:tcPr>
            <w:tcW w:w="851" w:type="dxa"/>
            <w:tcBorders>
              <w:top w:val="single" w:sz="6" w:space="0" w:color="auto"/>
              <w:left w:val="single" w:sz="6" w:space="0" w:color="auto"/>
              <w:bottom w:val="single" w:sz="6" w:space="0" w:color="auto"/>
              <w:right w:val="single" w:sz="6" w:space="0" w:color="auto"/>
            </w:tcBorders>
          </w:tcPr>
          <w:p w:rsidR="000B633D" w:rsidRPr="00493E48" w:rsidRDefault="000B633D" w:rsidP="00A20EB9">
            <w:pPr>
              <w:autoSpaceDE w:val="0"/>
              <w:autoSpaceDN w:val="0"/>
              <w:adjustRightInd w:val="0"/>
              <w:jc w:val="center"/>
              <w:rPr>
                <w:sz w:val="20"/>
                <w:szCs w:val="20"/>
              </w:rPr>
            </w:pPr>
            <w:r w:rsidRPr="00493E48">
              <w:rPr>
                <w:sz w:val="20"/>
                <w:szCs w:val="20"/>
              </w:rPr>
              <w:t>3)</w:t>
            </w:r>
          </w:p>
        </w:tc>
        <w:tc>
          <w:tcPr>
            <w:tcW w:w="6520" w:type="dxa"/>
            <w:tcBorders>
              <w:top w:val="single" w:sz="6" w:space="0" w:color="auto"/>
              <w:left w:val="single" w:sz="6" w:space="0" w:color="auto"/>
              <w:bottom w:val="single" w:sz="6" w:space="0" w:color="auto"/>
              <w:right w:val="single" w:sz="6" w:space="0" w:color="auto"/>
            </w:tcBorders>
          </w:tcPr>
          <w:p w:rsidR="000B633D" w:rsidRPr="00493E48" w:rsidRDefault="000B633D" w:rsidP="00A20EB9">
            <w:pPr>
              <w:autoSpaceDE w:val="0"/>
              <w:autoSpaceDN w:val="0"/>
              <w:adjustRightInd w:val="0"/>
              <w:rPr>
                <w:sz w:val="20"/>
                <w:szCs w:val="20"/>
              </w:rPr>
            </w:pPr>
            <w:r w:rsidRPr="00493E48">
              <w:rPr>
                <w:sz w:val="20"/>
                <w:szCs w:val="20"/>
              </w:rPr>
              <w:t xml:space="preserve">Должности профессиональной квалификационной </w:t>
            </w:r>
            <w:hyperlink r:id="rId17" w:history="1">
              <w:r w:rsidRPr="00493E48">
                <w:rPr>
                  <w:color w:val="0000FF"/>
                  <w:sz w:val="20"/>
                  <w:szCs w:val="20"/>
                </w:rPr>
                <w:t>группы</w:t>
              </w:r>
            </w:hyperlink>
            <w:r w:rsidRPr="00493E48">
              <w:rPr>
                <w:sz w:val="20"/>
                <w:szCs w:val="20"/>
              </w:rPr>
              <w:t xml:space="preserve"> "Общеотраслевые должности служащих третьего уровня"</w:t>
            </w:r>
          </w:p>
        </w:tc>
        <w:tc>
          <w:tcPr>
            <w:tcW w:w="2169" w:type="dxa"/>
            <w:tcBorders>
              <w:top w:val="single" w:sz="6" w:space="0" w:color="auto"/>
              <w:left w:val="single" w:sz="6" w:space="0" w:color="auto"/>
              <w:bottom w:val="single" w:sz="6" w:space="0" w:color="auto"/>
              <w:right w:val="single" w:sz="6" w:space="0" w:color="auto"/>
            </w:tcBorders>
          </w:tcPr>
          <w:p w:rsidR="000B633D" w:rsidRPr="00493E48" w:rsidRDefault="000B633D" w:rsidP="00A20EB9">
            <w:pPr>
              <w:autoSpaceDE w:val="0"/>
              <w:autoSpaceDN w:val="0"/>
              <w:adjustRightInd w:val="0"/>
              <w:jc w:val="center"/>
              <w:rPr>
                <w:sz w:val="20"/>
                <w:szCs w:val="20"/>
              </w:rPr>
            </w:pPr>
            <w:r w:rsidRPr="00493E48">
              <w:rPr>
                <w:sz w:val="20"/>
                <w:szCs w:val="20"/>
              </w:rPr>
              <w:t>10420-12449</w:t>
            </w:r>
          </w:p>
        </w:tc>
      </w:tr>
      <w:tr w:rsidR="000B633D" w:rsidRPr="00493E48" w:rsidTr="00A20EB9">
        <w:trPr>
          <w:cantSplit/>
          <w:trHeight w:val="256"/>
        </w:trPr>
        <w:tc>
          <w:tcPr>
            <w:tcW w:w="851" w:type="dxa"/>
            <w:tcBorders>
              <w:top w:val="single" w:sz="6" w:space="0" w:color="auto"/>
              <w:left w:val="single" w:sz="6" w:space="0" w:color="auto"/>
              <w:bottom w:val="single" w:sz="6" w:space="0" w:color="auto"/>
              <w:right w:val="single" w:sz="6" w:space="0" w:color="auto"/>
            </w:tcBorders>
          </w:tcPr>
          <w:p w:rsidR="000B633D" w:rsidRPr="00493E48" w:rsidRDefault="000B633D" w:rsidP="00A20EB9">
            <w:pPr>
              <w:autoSpaceDE w:val="0"/>
              <w:autoSpaceDN w:val="0"/>
              <w:adjustRightInd w:val="0"/>
              <w:jc w:val="center"/>
              <w:rPr>
                <w:sz w:val="20"/>
                <w:szCs w:val="20"/>
              </w:rPr>
            </w:pPr>
            <w:r w:rsidRPr="00493E48">
              <w:rPr>
                <w:sz w:val="20"/>
                <w:szCs w:val="20"/>
              </w:rPr>
              <w:t>4)</w:t>
            </w:r>
          </w:p>
        </w:tc>
        <w:tc>
          <w:tcPr>
            <w:tcW w:w="6520" w:type="dxa"/>
            <w:tcBorders>
              <w:top w:val="single" w:sz="6" w:space="0" w:color="auto"/>
              <w:left w:val="single" w:sz="6" w:space="0" w:color="auto"/>
              <w:bottom w:val="single" w:sz="6" w:space="0" w:color="auto"/>
              <w:right w:val="single" w:sz="6" w:space="0" w:color="auto"/>
            </w:tcBorders>
          </w:tcPr>
          <w:p w:rsidR="000B633D" w:rsidRPr="00493E48" w:rsidRDefault="000B633D" w:rsidP="00A20EB9">
            <w:pPr>
              <w:autoSpaceDE w:val="0"/>
              <w:autoSpaceDN w:val="0"/>
              <w:adjustRightInd w:val="0"/>
              <w:rPr>
                <w:sz w:val="20"/>
                <w:szCs w:val="20"/>
              </w:rPr>
            </w:pPr>
            <w:r w:rsidRPr="00493E48">
              <w:rPr>
                <w:sz w:val="20"/>
                <w:szCs w:val="20"/>
              </w:rPr>
              <w:t xml:space="preserve">Должности профессиональной квалификационной </w:t>
            </w:r>
            <w:hyperlink r:id="rId18" w:history="1">
              <w:r w:rsidRPr="00493E48">
                <w:rPr>
                  <w:color w:val="0000FF"/>
                  <w:sz w:val="20"/>
                  <w:szCs w:val="20"/>
                </w:rPr>
                <w:t>группы</w:t>
              </w:r>
            </w:hyperlink>
            <w:r w:rsidRPr="00493E48">
              <w:rPr>
                <w:sz w:val="20"/>
                <w:szCs w:val="20"/>
              </w:rPr>
              <w:t xml:space="preserve"> "Общеотраслевые должности служащих четвертого уровня"</w:t>
            </w:r>
          </w:p>
        </w:tc>
        <w:tc>
          <w:tcPr>
            <w:tcW w:w="2169" w:type="dxa"/>
            <w:tcBorders>
              <w:top w:val="single" w:sz="6" w:space="0" w:color="auto"/>
              <w:left w:val="single" w:sz="6" w:space="0" w:color="auto"/>
              <w:bottom w:val="single" w:sz="6" w:space="0" w:color="auto"/>
              <w:right w:val="single" w:sz="6" w:space="0" w:color="auto"/>
            </w:tcBorders>
          </w:tcPr>
          <w:p w:rsidR="000B633D" w:rsidRPr="00493E48" w:rsidRDefault="000B633D" w:rsidP="00A20EB9">
            <w:pPr>
              <w:autoSpaceDE w:val="0"/>
              <w:autoSpaceDN w:val="0"/>
              <w:adjustRightInd w:val="0"/>
              <w:jc w:val="center"/>
              <w:rPr>
                <w:sz w:val="20"/>
                <w:szCs w:val="20"/>
              </w:rPr>
            </w:pPr>
            <w:r w:rsidRPr="00493E48">
              <w:rPr>
                <w:sz w:val="20"/>
                <w:szCs w:val="20"/>
              </w:rPr>
              <w:t>12738-13604»;</w:t>
            </w:r>
          </w:p>
        </w:tc>
      </w:tr>
    </w:tbl>
    <w:p w:rsidR="000B633D" w:rsidRPr="00493E48" w:rsidRDefault="000B633D" w:rsidP="000B633D">
      <w:pPr>
        <w:rPr>
          <w:sz w:val="20"/>
          <w:szCs w:val="20"/>
        </w:rPr>
      </w:pPr>
    </w:p>
    <w:p w:rsidR="000B633D" w:rsidRPr="00493E48" w:rsidRDefault="000B633D" w:rsidP="000B633D">
      <w:pPr>
        <w:autoSpaceDE w:val="0"/>
        <w:autoSpaceDN w:val="0"/>
        <w:adjustRightInd w:val="0"/>
        <w:ind w:firstLine="709"/>
        <w:jc w:val="both"/>
        <w:rPr>
          <w:color w:val="000000"/>
          <w:sz w:val="20"/>
          <w:szCs w:val="20"/>
        </w:rPr>
      </w:pPr>
      <w:r w:rsidRPr="00493E48">
        <w:rPr>
          <w:spacing w:val="-8"/>
          <w:sz w:val="20"/>
          <w:szCs w:val="20"/>
        </w:rPr>
        <w:t>-  в подпункте «а» п. 12.2.  цифры</w:t>
      </w:r>
      <w:r w:rsidRPr="00493E48">
        <w:rPr>
          <w:color w:val="000000"/>
          <w:sz w:val="20"/>
          <w:szCs w:val="20"/>
        </w:rPr>
        <w:t xml:space="preserve"> «14568-15363» заменить цифрами «15486-16334»;</w:t>
      </w:r>
    </w:p>
    <w:p w:rsidR="000B633D" w:rsidRPr="00493E48" w:rsidRDefault="000B633D" w:rsidP="000B633D">
      <w:pPr>
        <w:autoSpaceDE w:val="0"/>
        <w:autoSpaceDN w:val="0"/>
        <w:adjustRightInd w:val="0"/>
        <w:ind w:firstLine="709"/>
        <w:jc w:val="both"/>
        <w:rPr>
          <w:color w:val="000000"/>
          <w:sz w:val="20"/>
          <w:szCs w:val="20"/>
        </w:rPr>
      </w:pPr>
      <w:r w:rsidRPr="00493E48">
        <w:rPr>
          <w:color w:val="000000"/>
          <w:sz w:val="20"/>
          <w:szCs w:val="20"/>
        </w:rPr>
        <w:t xml:space="preserve">- в подпункте «б» </w:t>
      </w:r>
      <w:r w:rsidRPr="00493E48">
        <w:rPr>
          <w:spacing w:val="-8"/>
          <w:sz w:val="20"/>
          <w:szCs w:val="20"/>
        </w:rPr>
        <w:t xml:space="preserve">п. 12.2. </w:t>
      </w:r>
      <w:r w:rsidRPr="00493E48">
        <w:rPr>
          <w:color w:val="000000"/>
          <w:sz w:val="20"/>
          <w:szCs w:val="20"/>
        </w:rPr>
        <w:t xml:space="preserve"> цифры «12781-13291» заменить цифрами «13586-14128»;</w:t>
      </w:r>
    </w:p>
    <w:p w:rsidR="000B633D" w:rsidRPr="00493E48" w:rsidRDefault="000B633D" w:rsidP="000B633D">
      <w:pPr>
        <w:tabs>
          <w:tab w:val="left" w:pos="900"/>
          <w:tab w:val="left" w:pos="1080"/>
        </w:tabs>
        <w:ind w:left="720"/>
        <w:rPr>
          <w:sz w:val="20"/>
          <w:szCs w:val="20"/>
        </w:rPr>
      </w:pPr>
      <w:r w:rsidRPr="00493E48">
        <w:rPr>
          <w:sz w:val="20"/>
          <w:szCs w:val="20"/>
        </w:rPr>
        <w:t>- в пункте 13.1.  таблицу изложить в новой редакции:</w:t>
      </w:r>
    </w:p>
    <w:tbl>
      <w:tblPr>
        <w:tblW w:w="9540" w:type="dxa"/>
        <w:tblInd w:w="70" w:type="dxa"/>
        <w:tblLayout w:type="fixed"/>
        <w:tblCellMar>
          <w:left w:w="70" w:type="dxa"/>
          <w:right w:w="70" w:type="dxa"/>
        </w:tblCellMar>
        <w:tblLook w:val="0000" w:firstRow="0" w:lastRow="0" w:firstColumn="0" w:lastColumn="0" w:noHBand="0" w:noVBand="0"/>
      </w:tblPr>
      <w:tblGrid>
        <w:gridCol w:w="851"/>
        <w:gridCol w:w="6520"/>
        <w:gridCol w:w="2169"/>
      </w:tblGrid>
      <w:tr w:rsidR="000B633D" w:rsidRPr="00493E48" w:rsidTr="00A20EB9">
        <w:trPr>
          <w:cantSplit/>
          <w:trHeight w:val="600"/>
        </w:trPr>
        <w:tc>
          <w:tcPr>
            <w:tcW w:w="851" w:type="dxa"/>
            <w:tcBorders>
              <w:top w:val="single" w:sz="6" w:space="0" w:color="auto"/>
              <w:left w:val="single" w:sz="6" w:space="0" w:color="auto"/>
              <w:bottom w:val="single" w:sz="6" w:space="0" w:color="auto"/>
              <w:right w:val="single" w:sz="6" w:space="0" w:color="auto"/>
            </w:tcBorders>
          </w:tcPr>
          <w:p w:rsidR="000B633D" w:rsidRPr="00493E48" w:rsidRDefault="000B633D" w:rsidP="00A20EB9">
            <w:pPr>
              <w:pStyle w:val="ConsPlusNormal"/>
              <w:widowControl/>
              <w:ind w:firstLine="0"/>
              <w:rPr>
                <w:rFonts w:ascii="Times New Roman" w:hAnsi="Times New Roman"/>
              </w:rPr>
            </w:pPr>
            <w:r w:rsidRPr="00493E48">
              <w:rPr>
                <w:rFonts w:ascii="Times New Roman" w:hAnsi="Times New Roman"/>
              </w:rPr>
              <w:t>«№</w:t>
            </w:r>
          </w:p>
        </w:tc>
        <w:tc>
          <w:tcPr>
            <w:tcW w:w="6520" w:type="dxa"/>
            <w:tcBorders>
              <w:top w:val="single" w:sz="6" w:space="0" w:color="auto"/>
              <w:left w:val="single" w:sz="6" w:space="0" w:color="auto"/>
              <w:bottom w:val="single" w:sz="6" w:space="0" w:color="auto"/>
              <w:right w:val="single" w:sz="6" w:space="0" w:color="auto"/>
            </w:tcBorders>
          </w:tcPr>
          <w:p w:rsidR="000B633D" w:rsidRPr="00493E48" w:rsidRDefault="000B633D" w:rsidP="00A20EB9">
            <w:pPr>
              <w:pStyle w:val="ConsPlusNormal"/>
              <w:widowControl/>
              <w:ind w:firstLine="0"/>
              <w:rPr>
                <w:rFonts w:ascii="Times New Roman" w:hAnsi="Times New Roman"/>
              </w:rPr>
            </w:pPr>
            <w:r w:rsidRPr="00493E48">
              <w:rPr>
                <w:rFonts w:ascii="Times New Roman" w:hAnsi="Times New Roman"/>
              </w:rPr>
              <w:t>Разряд работ в соответствии с ЕТКС</w:t>
            </w:r>
          </w:p>
        </w:tc>
        <w:tc>
          <w:tcPr>
            <w:tcW w:w="2169" w:type="dxa"/>
            <w:tcBorders>
              <w:top w:val="single" w:sz="6" w:space="0" w:color="auto"/>
              <w:left w:val="single" w:sz="6" w:space="0" w:color="auto"/>
              <w:bottom w:val="single" w:sz="6" w:space="0" w:color="auto"/>
              <w:right w:val="single" w:sz="6" w:space="0" w:color="auto"/>
            </w:tcBorders>
          </w:tcPr>
          <w:p w:rsidR="000B633D" w:rsidRPr="00493E48" w:rsidRDefault="000B633D" w:rsidP="00A20EB9">
            <w:pPr>
              <w:pStyle w:val="ConsPlusNormal"/>
              <w:widowControl/>
              <w:ind w:firstLine="0"/>
              <w:rPr>
                <w:rFonts w:ascii="Times New Roman" w:hAnsi="Times New Roman"/>
              </w:rPr>
            </w:pPr>
            <w:r w:rsidRPr="00493E48">
              <w:rPr>
                <w:rFonts w:ascii="Times New Roman" w:hAnsi="Times New Roman"/>
              </w:rPr>
              <w:t>Размер оклада (рублей)</w:t>
            </w:r>
          </w:p>
        </w:tc>
      </w:tr>
      <w:tr w:rsidR="000B633D" w:rsidRPr="00493E48" w:rsidTr="00A20EB9">
        <w:trPr>
          <w:cantSplit/>
          <w:trHeight w:val="348"/>
        </w:trPr>
        <w:tc>
          <w:tcPr>
            <w:tcW w:w="851" w:type="dxa"/>
            <w:tcBorders>
              <w:top w:val="single" w:sz="6" w:space="0" w:color="auto"/>
              <w:left w:val="single" w:sz="6" w:space="0" w:color="auto"/>
              <w:bottom w:val="single" w:sz="6" w:space="0" w:color="auto"/>
              <w:right w:val="single" w:sz="6" w:space="0" w:color="auto"/>
            </w:tcBorders>
          </w:tcPr>
          <w:p w:rsidR="000B633D" w:rsidRPr="00493E48" w:rsidRDefault="000B633D" w:rsidP="00A20EB9">
            <w:pPr>
              <w:pStyle w:val="ConsPlusNormal"/>
              <w:widowControl/>
              <w:ind w:firstLine="0"/>
              <w:rPr>
                <w:rFonts w:ascii="Times New Roman" w:hAnsi="Times New Roman"/>
              </w:rPr>
            </w:pPr>
            <w:r w:rsidRPr="00493E48">
              <w:rPr>
                <w:rFonts w:ascii="Times New Roman" w:hAnsi="Times New Roman"/>
              </w:rPr>
              <w:t>1</w:t>
            </w:r>
          </w:p>
        </w:tc>
        <w:tc>
          <w:tcPr>
            <w:tcW w:w="6520" w:type="dxa"/>
            <w:tcBorders>
              <w:top w:val="single" w:sz="6" w:space="0" w:color="auto"/>
              <w:left w:val="single" w:sz="6" w:space="0" w:color="auto"/>
              <w:bottom w:val="single" w:sz="6" w:space="0" w:color="auto"/>
              <w:right w:val="single" w:sz="6" w:space="0" w:color="auto"/>
            </w:tcBorders>
          </w:tcPr>
          <w:p w:rsidR="000B633D" w:rsidRPr="00493E48" w:rsidRDefault="000B633D" w:rsidP="00A20EB9">
            <w:pPr>
              <w:pStyle w:val="ConsPlusNormal"/>
              <w:widowControl/>
              <w:ind w:firstLine="0"/>
              <w:rPr>
                <w:rFonts w:ascii="Times New Roman" w:hAnsi="Times New Roman"/>
              </w:rPr>
            </w:pPr>
            <w:r w:rsidRPr="00493E48">
              <w:rPr>
                <w:rFonts w:ascii="Times New Roman" w:hAnsi="Times New Roman"/>
              </w:rPr>
              <w:t>1 разряд</w:t>
            </w:r>
          </w:p>
        </w:tc>
        <w:tc>
          <w:tcPr>
            <w:tcW w:w="2169" w:type="dxa"/>
            <w:tcBorders>
              <w:top w:val="single" w:sz="6" w:space="0" w:color="auto"/>
              <w:left w:val="single" w:sz="6" w:space="0" w:color="auto"/>
              <w:bottom w:val="single" w:sz="6" w:space="0" w:color="auto"/>
              <w:right w:val="single" w:sz="6" w:space="0" w:color="auto"/>
            </w:tcBorders>
          </w:tcPr>
          <w:p w:rsidR="000B633D" w:rsidRPr="00493E48" w:rsidRDefault="000B633D" w:rsidP="00A20EB9">
            <w:pPr>
              <w:autoSpaceDE w:val="0"/>
              <w:autoSpaceDN w:val="0"/>
              <w:adjustRightInd w:val="0"/>
              <w:jc w:val="center"/>
              <w:rPr>
                <w:sz w:val="20"/>
                <w:szCs w:val="20"/>
              </w:rPr>
            </w:pPr>
            <w:r w:rsidRPr="00493E48">
              <w:rPr>
                <w:sz w:val="20"/>
                <w:szCs w:val="20"/>
              </w:rPr>
              <w:t>6947-7177</w:t>
            </w:r>
          </w:p>
        </w:tc>
      </w:tr>
      <w:tr w:rsidR="000B633D" w:rsidRPr="00493E48" w:rsidTr="00A20EB9">
        <w:trPr>
          <w:cantSplit/>
          <w:trHeight w:val="240"/>
        </w:trPr>
        <w:tc>
          <w:tcPr>
            <w:tcW w:w="851" w:type="dxa"/>
            <w:tcBorders>
              <w:top w:val="single" w:sz="6" w:space="0" w:color="auto"/>
              <w:left w:val="single" w:sz="6" w:space="0" w:color="auto"/>
              <w:bottom w:val="single" w:sz="6" w:space="0" w:color="auto"/>
              <w:right w:val="single" w:sz="6" w:space="0" w:color="auto"/>
            </w:tcBorders>
          </w:tcPr>
          <w:p w:rsidR="000B633D" w:rsidRPr="00493E48" w:rsidRDefault="000B633D" w:rsidP="00A20EB9">
            <w:pPr>
              <w:pStyle w:val="ConsPlusNormal"/>
              <w:widowControl/>
              <w:ind w:firstLine="0"/>
              <w:rPr>
                <w:rFonts w:ascii="Times New Roman" w:hAnsi="Times New Roman"/>
              </w:rPr>
            </w:pPr>
            <w:r w:rsidRPr="00493E48">
              <w:rPr>
                <w:rFonts w:ascii="Times New Roman" w:hAnsi="Times New Roman"/>
              </w:rPr>
              <w:t>2</w:t>
            </w:r>
          </w:p>
        </w:tc>
        <w:tc>
          <w:tcPr>
            <w:tcW w:w="6520" w:type="dxa"/>
            <w:tcBorders>
              <w:top w:val="single" w:sz="6" w:space="0" w:color="auto"/>
              <w:left w:val="single" w:sz="6" w:space="0" w:color="auto"/>
              <w:bottom w:val="single" w:sz="6" w:space="0" w:color="auto"/>
              <w:right w:val="single" w:sz="6" w:space="0" w:color="auto"/>
            </w:tcBorders>
          </w:tcPr>
          <w:p w:rsidR="000B633D" w:rsidRPr="00493E48" w:rsidRDefault="000B633D" w:rsidP="00A20EB9">
            <w:pPr>
              <w:pStyle w:val="ConsPlusNormal"/>
              <w:widowControl/>
              <w:ind w:firstLine="0"/>
              <w:rPr>
                <w:rFonts w:ascii="Times New Roman" w:hAnsi="Times New Roman"/>
              </w:rPr>
            </w:pPr>
            <w:r w:rsidRPr="00493E48">
              <w:rPr>
                <w:rFonts w:ascii="Times New Roman" w:hAnsi="Times New Roman"/>
              </w:rPr>
              <w:t>2 разряд</w:t>
            </w:r>
          </w:p>
        </w:tc>
        <w:tc>
          <w:tcPr>
            <w:tcW w:w="2169" w:type="dxa"/>
            <w:tcBorders>
              <w:top w:val="single" w:sz="6" w:space="0" w:color="auto"/>
              <w:left w:val="single" w:sz="6" w:space="0" w:color="auto"/>
              <w:bottom w:val="single" w:sz="6" w:space="0" w:color="auto"/>
              <w:right w:val="single" w:sz="6" w:space="0" w:color="auto"/>
            </w:tcBorders>
          </w:tcPr>
          <w:p w:rsidR="000B633D" w:rsidRPr="00493E48" w:rsidRDefault="000B633D" w:rsidP="00A20EB9">
            <w:pPr>
              <w:autoSpaceDE w:val="0"/>
              <w:autoSpaceDN w:val="0"/>
              <w:adjustRightInd w:val="0"/>
              <w:jc w:val="center"/>
              <w:rPr>
                <w:sz w:val="20"/>
                <w:szCs w:val="20"/>
              </w:rPr>
            </w:pPr>
            <w:r w:rsidRPr="00493E48">
              <w:rPr>
                <w:sz w:val="20"/>
                <w:szCs w:val="20"/>
              </w:rPr>
              <w:t>7177-7407</w:t>
            </w:r>
          </w:p>
        </w:tc>
      </w:tr>
      <w:tr w:rsidR="000B633D" w:rsidRPr="00493E48" w:rsidTr="00A20EB9">
        <w:trPr>
          <w:cantSplit/>
          <w:trHeight w:val="276"/>
        </w:trPr>
        <w:tc>
          <w:tcPr>
            <w:tcW w:w="851" w:type="dxa"/>
            <w:tcBorders>
              <w:top w:val="single" w:sz="6" w:space="0" w:color="auto"/>
              <w:left w:val="single" w:sz="6" w:space="0" w:color="auto"/>
              <w:bottom w:val="single" w:sz="6" w:space="0" w:color="auto"/>
              <w:right w:val="single" w:sz="6" w:space="0" w:color="auto"/>
            </w:tcBorders>
          </w:tcPr>
          <w:p w:rsidR="000B633D" w:rsidRPr="00493E48" w:rsidRDefault="000B633D" w:rsidP="00A20EB9">
            <w:pPr>
              <w:pStyle w:val="ConsPlusNormal"/>
              <w:widowControl/>
              <w:ind w:firstLine="0"/>
              <w:rPr>
                <w:rFonts w:ascii="Times New Roman" w:hAnsi="Times New Roman"/>
              </w:rPr>
            </w:pPr>
            <w:r w:rsidRPr="00493E48">
              <w:rPr>
                <w:rFonts w:ascii="Times New Roman" w:hAnsi="Times New Roman"/>
              </w:rPr>
              <w:t>3</w:t>
            </w:r>
          </w:p>
        </w:tc>
        <w:tc>
          <w:tcPr>
            <w:tcW w:w="6520" w:type="dxa"/>
            <w:tcBorders>
              <w:top w:val="single" w:sz="6" w:space="0" w:color="auto"/>
              <w:left w:val="single" w:sz="6" w:space="0" w:color="auto"/>
              <w:bottom w:val="single" w:sz="6" w:space="0" w:color="auto"/>
              <w:right w:val="single" w:sz="6" w:space="0" w:color="auto"/>
            </w:tcBorders>
          </w:tcPr>
          <w:p w:rsidR="000B633D" w:rsidRPr="00493E48" w:rsidRDefault="000B633D" w:rsidP="00A20EB9">
            <w:pPr>
              <w:pStyle w:val="ConsPlusNormal"/>
              <w:widowControl/>
              <w:ind w:firstLine="0"/>
              <w:rPr>
                <w:rFonts w:ascii="Times New Roman" w:hAnsi="Times New Roman"/>
              </w:rPr>
            </w:pPr>
            <w:r w:rsidRPr="00493E48">
              <w:rPr>
                <w:rFonts w:ascii="Times New Roman" w:hAnsi="Times New Roman"/>
              </w:rPr>
              <w:t>3 разряд</w:t>
            </w:r>
          </w:p>
        </w:tc>
        <w:tc>
          <w:tcPr>
            <w:tcW w:w="2169" w:type="dxa"/>
            <w:tcBorders>
              <w:top w:val="single" w:sz="6" w:space="0" w:color="auto"/>
              <w:left w:val="single" w:sz="6" w:space="0" w:color="auto"/>
              <w:bottom w:val="single" w:sz="6" w:space="0" w:color="auto"/>
              <w:right w:val="single" w:sz="6" w:space="0" w:color="auto"/>
            </w:tcBorders>
          </w:tcPr>
          <w:p w:rsidR="000B633D" w:rsidRPr="00493E48" w:rsidRDefault="000B633D" w:rsidP="00A20EB9">
            <w:pPr>
              <w:autoSpaceDE w:val="0"/>
              <w:autoSpaceDN w:val="0"/>
              <w:adjustRightInd w:val="0"/>
              <w:jc w:val="center"/>
              <w:rPr>
                <w:sz w:val="20"/>
                <w:szCs w:val="20"/>
              </w:rPr>
            </w:pPr>
            <w:r w:rsidRPr="00493E48">
              <w:rPr>
                <w:sz w:val="20"/>
                <w:szCs w:val="20"/>
              </w:rPr>
              <w:t>7407-7645</w:t>
            </w:r>
          </w:p>
        </w:tc>
      </w:tr>
      <w:tr w:rsidR="000B633D" w:rsidRPr="00493E48" w:rsidTr="00A20EB9">
        <w:trPr>
          <w:cantSplit/>
          <w:trHeight w:val="280"/>
        </w:trPr>
        <w:tc>
          <w:tcPr>
            <w:tcW w:w="851" w:type="dxa"/>
            <w:tcBorders>
              <w:top w:val="single" w:sz="6" w:space="0" w:color="auto"/>
              <w:left w:val="single" w:sz="6" w:space="0" w:color="auto"/>
              <w:bottom w:val="single" w:sz="6" w:space="0" w:color="auto"/>
              <w:right w:val="single" w:sz="6" w:space="0" w:color="auto"/>
            </w:tcBorders>
          </w:tcPr>
          <w:p w:rsidR="000B633D" w:rsidRPr="00493E48" w:rsidRDefault="000B633D" w:rsidP="00A20EB9">
            <w:pPr>
              <w:pStyle w:val="ConsPlusNormal"/>
              <w:widowControl/>
              <w:ind w:firstLine="0"/>
              <w:rPr>
                <w:rFonts w:ascii="Times New Roman" w:hAnsi="Times New Roman"/>
              </w:rPr>
            </w:pPr>
            <w:r w:rsidRPr="00493E48">
              <w:rPr>
                <w:rFonts w:ascii="Times New Roman" w:hAnsi="Times New Roman"/>
              </w:rPr>
              <w:t>4</w:t>
            </w:r>
          </w:p>
        </w:tc>
        <w:tc>
          <w:tcPr>
            <w:tcW w:w="6520" w:type="dxa"/>
            <w:tcBorders>
              <w:top w:val="single" w:sz="6" w:space="0" w:color="auto"/>
              <w:left w:val="single" w:sz="6" w:space="0" w:color="auto"/>
              <w:bottom w:val="single" w:sz="6" w:space="0" w:color="auto"/>
              <w:right w:val="single" w:sz="6" w:space="0" w:color="auto"/>
            </w:tcBorders>
          </w:tcPr>
          <w:p w:rsidR="000B633D" w:rsidRPr="00493E48" w:rsidRDefault="000B633D" w:rsidP="00A20EB9">
            <w:pPr>
              <w:pStyle w:val="ConsPlusNormal"/>
              <w:widowControl/>
              <w:ind w:firstLine="0"/>
              <w:rPr>
                <w:rFonts w:ascii="Times New Roman" w:hAnsi="Times New Roman"/>
              </w:rPr>
            </w:pPr>
            <w:r w:rsidRPr="00493E48">
              <w:rPr>
                <w:rFonts w:ascii="Times New Roman" w:hAnsi="Times New Roman"/>
              </w:rPr>
              <w:t>4 разряд</w:t>
            </w:r>
          </w:p>
        </w:tc>
        <w:tc>
          <w:tcPr>
            <w:tcW w:w="2169" w:type="dxa"/>
            <w:tcBorders>
              <w:top w:val="single" w:sz="6" w:space="0" w:color="auto"/>
              <w:left w:val="single" w:sz="6" w:space="0" w:color="auto"/>
              <w:bottom w:val="single" w:sz="6" w:space="0" w:color="auto"/>
              <w:right w:val="single" w:sz="6" w:space="0" w:color="auto"/>
            </w:tcBorders>
          </w:tcPr>
          <w:p w:rsidR="000B633D" w:rsidRPr="00493E48" w:rsidRDefault="000B633D" w:rsidP="00A20EB9">
            <w:pPr>
              <w:autoSpaceDE w:val="0"/>
              <w:autoSpaceDN w:val="0"/>
              <w:adjustRightInd w:val="0"/>
              <w:jc w:val="center"/>
              <w:rPr>
                <w:sz w:val="20"/>
                <w:szCs w:val="20"/>
              </w:rPr>
            </w:pPr>
            <w:r w:rsidRPr="00493E48">
              <w:rPr>
                <w:sz w:val="20"/>
                <w:szCs w:val="20"/>
              </w:rPr>
              <w:t>9988-10215</w:t>
            </w:r>
          </w:p>
        </w:tc>
      </w:tr>
      <w:tr w:rsidR="000B633D" w:rsidRPr="00493E48" w:rsidTr="00A20EB9">
        <w:trPr>
          <w:cantSplit/>
          <w:trHeight w:val="256"/>
        </w:trPr>
        <w:tc>
          <w:tcPr>
            <w:tcW w:w="851" w:type="dxa"/>
            <w:tcBorders>
              <w:top w:val="single" w:sz="6" w:space="0" w:color="auto"/>
              <w:left w:val="single" w:sz="6" w:space="0" w:color="auto"/>
              <w:bottom w:val="single" w:sz="6" w:space="0" w:color="auto"/>
              <w:right w:val="single" w:sz="6" w:space="0" w:color="auto"/>
            </w:tcBorders>
          </w:tcPr>
          <w:p w:rsidR="000B633D" w:rsidRPr="00493E48" w:rsidRDefault="000B633D" w:rsidP="00A20EB9">
            <w:pPr>
              <w:pStyle w:val="ConsPlusNormal"/>
              <w:widowControl/>
              <w:ind w:firstLine="0"/>
              <w:rPr>
                <w:rFonts w:ascii="Times New Roman" w:hAnsi="Times New Roman"/>
              </w:rPr>
            </w:pPr>
            <w:r w:rsidRPr="00493E48">
              <w:rPr>
                <w:rFonts w:ascii="Times New Roman" w:hAnsi="Times New Roman"/>
              </w:rPr>
              <w:t>5</w:t>
            </w:r>
          </w:p>
        </w:tc>
        <w:tc>
          <w:tcPr>
            <w:tcW w:w="6520" w:type="dxa"/>
            <w:tcBorders>
              <w:top w:val="single" w:sz="6" w:space="0" w:color="auto"/>
              <w:left w:val="single" w:sz="6" w:space="0" w:color="auto"/>
              <w:bottom w:val="single" w:sz="6" w:space="0" w:color="auto"/>
              <w:right w:val="single" w:sz="6" w:space="0" w:color="auto"/>
            </w:tcBorders>
          </w:tcPr>
          <w:p w:rsidR="000B633D" w:rsidRPr="00493E48" w:rsidRDefault="000B633D" w:rsidP="00A20EB9">
            <w:pPr>
              <w:pStyle w:val="ConsPlusNormal"/>
              <w:widowControl/>
              <w:ind w:firstLine="0"/>
              <w:rPr>
                <w:rFonts w:ascii="Times New Roman" w:hAnsi="Times New Roman"/>
              </w:rPr>
            </w:pPr>
            <w:r w:rsidRPr="00493E48">
              <w:rPr>
                <w:rFonts w:ascii="Times New Roman" w:hAnsi="Times New Roman"/>
              </w:rPr>
              <w:t>5 разряд</w:t>
            </w:r>
          </w:p>
        </w:tc>
        <w:tc>
          <w:tcPr>
            <w:tcW w:w="2169" w:type="dxa"/>
            <w:tcBorders>
              <w:top w:val="single" w:sz="6" w:space="0" w:color="auto"/>
              <w:left w:val="single" w:sz="6" w:space="0" w:color="auto"/>
              <w:bottom w:val="single" w:sz="6" w:space="0" w:color="auto"/>
              <w:right w:val="single" w:sz="6" w:space="0" w:color="auto"/>
            </w:tcBorders>
          </w:tcPr>
          <w:p w:rsidR="000B633D" w:rsidRPr="00493E48" w:rsidRDefault="000B633D" w:rsidP="00A20EB9">
            <w:pPr>
              <w:autoSpaceDE w:val="0"/>
              <w:autoSpaceDN w:val="0"/>
              <w:adjustRightInd w:val="0"/>
              <w:jc w:val="center"/>
              <w:rPr>
                <w:sz w:val="20"/>
                <w:szCs w:val="20"/>
              </w:rPr>
            </w:pPr>
            <w:r w:rsidRPr="00493E48">
              <w:rPr>
                <w:sz w:val="20"/>
                <w:szCs w:val="20"/>
              </w:rPr>
              <w:t>10215-10479</w:t>
            </w:r>
          </w:p>
        </w:tc>
      </w:tr>
      <w:tr w:rsidR="000B633D" w:rsidRPr="00493E48" w:rsidTr="00A20EB9">
        <w:trPr>
          <w:cantSplit/>
          <w:trHeight w:val="256"/>
        </w:trPr>
        <w:tc>
          <w:tcPr>
            <w:tcW w:w="851" w:type="dxa"/>
            <w:tcBorders>
              <w:top w:val="single" w:sz="6" w:space="0" w:color="auto"/>
              <w:left w:val="single" w:sz="6" w:space="0" w:color="auto"/>
              <w:bottom w:val="single" w:sz="6" w:space="0" w:color="auto"/>
              <w:right w:val="single" w:sz="6" w:space="0" w:color="auto"/>
            </w:tcBorders>
          </w:tcPr>
          <w:p w:rsidR="000B633D" w:rsidRPr="00493E48" w:rsidRDefault="000B633D" w:rsidP="00A20EB9">
            <w:pPr>
              <w:pStyle w:val="ConsPlusNormal"/>
              <w:widowControl/>
              <w:ind w:firstLine="0"/>
              <w:rPr>
                <w:rFonts w:ascii="Times New Roman" w:hAnsi="Times New Roman"/>
              </w:rPr>
            </w:pPr>
            <w:r w:rsidRPr="00493E48">
              <w:rPr>
                <w:rFonts w:ascii="Times New Roman" w:hAnsi="Times New Roman"/>
              </w:rPr>
              <w:t>6</w:t>
            </w:r>
          </w:p>
        </w:tc>
        <w:tc>
          <w:tcPr>
            <w:tcW w:w="6520" w:type="dxa"/>
            <w:tcBorders>
              <w:top w:val="single" w:sz="6" w:space="0" w:color="auto"/>
              <w:left w:val="single" w:sz="6" w:space="0" w:color="auto"/>
              <w:bottom w:val="single" w:sz="6" w:space="0" w:color="auto"/>
              <w:right w:val="single" w:sz="6" w:space="0" w:color="auto"/>
            </w:tcBorders>
          </w:tcPr>
          <w:p w:rsidR="000B633D" w:rsidRPr="00493E48" w:rsidRDefault="000B633D" w:rsidP="00A20EB9">
            <w:pPr>
              <w:pStyle w:val="ConsPlusNormal"/>
              <w:widowControl/>
              <w:ind w:firstLine="0"/>
              <w:rPr>
                <w:rFonts w:ascii="Times New Roman" w:hAnsi="Times New Roman"/>
              </w:rPr>
            </w:pPr>
            <w:r w:rsidRPr="00493E48">
              <w:rPr>
                <w:rFonts w:ascii="Times New Roman" w:hAnsi="Times New Roman"/>
              </w:rPr>
              <w:t>6 разряд</w:t>
            </w:r>
          </w:p>
        </w:tc>
        <w:tc>
          <w:tcPr>
            <w:tcW w:w="2169" w:type="dxa"/>
            <w:tcBorders>
              <w:top w:val="single" w:sz="6" w:space="0" w:color="auto"/>
              <w:left w:val="single" w:sz="6" w:space="0" w:color="auto"/>
              <w:bottom w:val="single" w:sz="6" w:space="0" w:color="auto"/>
              <w:right w:val="single" w:sz="6" w:space="0" w:color="auto"/>
            </w:tcBorders>
          </w:tcPr>
          <w:p w:rsidR="000B633D" w:rsidRPr="00493E48" w:rsidRDefault="000B633D" w:rsidP="00A20EB9">
            <w:pPr>
              <w:autoSpaceDE w:val="0"/>
              <w:autoSpaceDN w:val="0"/>
              <w:adjustRightInd w:val="0"/>
              <w:jc w:val="center"/>
              <w:rPr>
                <w:sz w:val="20"/>
                <w:szCs w:val="20"/>
              </w:rPr>
            </w:pPr>
            <w:r w:rsidRPr="00493E48">
              <w:rPr>
                <w:sz w:val="20"/>
                <w:szCs w:val="20"/>
              </w:rPr>
              <w:t>10479-10713</w:t>
            </w:r>
          </w:p>
        </w:tc>
      </w:tr>
      <w:tr w:rsidR="000B633D" w:rsidRPr="00493E48" w:rsidTr="00A20EB9">
        <w:trPr>
          <w:cantSplit/>
          <w:trHeight w:val="256"/>
        </w:trPr>
        <w:tc>
          <w:tcPr>
            <w:tcW w:w="851" w:type="dxa"/>
            <w:tcBorders>
              <w:top w:val="single" w:sz="6" w:space="0" w:color="auto"/>
              <w:left w:val="single" w:sz="6" w:space="0" w:color="auto"/>
              <w:bottom w:val="single" w:sz="6" w:space="0" w:color="auto"/>
              <w:right w:val="single" w:sz="6" w:space="0" w:color="auto"/>
            </w:tcBorders>
          </w:tcPr>
          <w:p w:rsidR="000B633D" w:rsidRPr="00493E48" w:rsidRDefault="000B633D" w:rsidP="00A20EB9">
            <w:pPr>
              <w:pStyle w:val="ConsPlusNormal"/>
              <w:widowControl/>
              <w:ind w:firstLine="0"/>
              <w:rPr>
                <w:rFonts w:ascii="Times New Roman" w:hAnsi="Times New Roman"/>
              </w:rPr>
            </w:pPr>
            <w:r w:rsidRPr="00493E48">
              <w:rPr>
                <w:rFonts w:ascii="Times New Roman" w:hAnsi="Times New Roman"/>
              </w:rPr>
              <w:t>7</w:t>
            </w:r>
          </w:p>
        </w:tc>
        <w:tc>
          <w:tcPr>
            <w:tcW w:w="6520" w:type="dxa"/>
            <w:tcBorders>
              <w:top w:val="single" w:sz="6" w:space="0" w:color="auto"/>
              <w:left w:val="single" w:sz="6" w:space="0" w:color="auto"/>
              <w:bottom w:val="single" w:sz="6" w:space="0" w:color="auto"/>
              <w:right w:val="single" w:sz="6" w:space="0" w:color="auto"/>
            </w:tcBorders>
          </w:tcPr>
          <w:p w:rsidR="000B633D" w:rsidRPr="00493E48" w:rsidRDefault="000B633D" w:rsidP="00A20EB9">
            <w:pPr>
              <w:pStyle w:val="ConsPlusNormal"/>
              <w:widowControl/>
              <w:ind w:firstLine="0"/>
              <w:rPr>
                <w:rFonts w:ascii="Times New Roman" w:hAnsi="Times New Roman"/>
              </w:rPr>
            </w:pPr>
            <w:r w:rsidRPr="00493E48">
              <w:rPr>
                <w:rFonts w:ascii="Times New Roman" w:hAnsi="Times New Roman"/>
              </w:rPr>
              <w:t>7 разряд</w:t>
            </w:r>
          </w:p>
        </w:tc>
        <w:tc>
          <w:tcPr>
            <w:tcW w:w="2169" w:type="dxa"/>
            <w:tcBorders>
              <w:top w:val="single" w:sz="6" w:space="0" w:color="auto"/>
              <w:left w:val="single" w:sz="6" w:space="0" w:color="auto"/>
              <w:bottom w:val="single" w:sz="6" w:space="0" w:color="auto"/>
              <w:right w:val="single" w:sz="6" w:space="0" w:color="auto"/>
            </w:tcBorders>
          </w:tcPr>
          <w:p w:rsidR="000B633D" w:rsidRPr="00493E48" w:rsidRDefault="000B633D" w:rsidP="00A20EB9">
            <w:pPr>
              <w:autoSpaceDE w:val="0"/>
              <w:autoSpaceDN w:val="0"/>
              <w:adjustRightInd w:val="0"/>
              <w:jc w:val="center"/>
              <w:rPr>
                <w:sz w:val="20"/>
                <w:szCs w:val="20"/>
              </w:rPr>
            </w:pPr>
            <w:r w:rsidRPr="00493E48">
              <w:rPr>
                <w:sz w:val="20"/>
                <w:szCs w:val="20"/>
              </w:rPr>
              <w:t>10713-11001</w:t>
            </w:r>
          </w:p>
        </w:tc>
      </w:tr>
      <w:tr w:rsidR="000B633D" w:rsidRPr="00493E48" w:rsidTr="00A20EB9">
        <w:trPr>
          <w:cantSplit/>
          <w:trHeight w:val="256"/>
        </w:trPr>
        <w:tc>
          <w:tcPr>
            <w:tcW w:w="851" w:type="dxa"/>
            <w:tcBorders>
              <w:top w:val="single" w:sz="6" w:space="0" w:color="auto"/>
              <w:left w:val="single" w:sz="6" w:space="0" w:color="auto"/>
              <w:bottom w:val="single" w:sz="6" w:space="0" w:color="auto"/>
              <w:right w:val="single" w:sz="6" w:space="0" w:color="auto"/>
            </w:tcBorders>
          </w:tcPr>
          <w:p w:rsidR="000B633D" w:rsidRPr="00493E48" w:rsidRDefault="000B633D" w:rsidP="00A20EB9">
            <w:pPr>
              <w:pStyle w:val="ConsPlusNormal"/>
              <w:widowControl/>
              <w:ind w:firstLine="0"/>
              <w:rPr>
                <w:rFonts w:ascii="Times New Roman" w:hAnsi="Times New Roman"/>
              </w:rPr>
            </w:pPr>
            <w:r w:rsidRPr="00493E48">
              <w:rPr>
                <w:rFonts w:ascii="Times New Roman" w:hAnsi="Times New Roman"/>
              </w:rPr>
              <w:t>8</w:t>
            </w:r>
          </w:p>
        </w:tc>
        <w:tc>
          <w:tcPr>
            <w:tcW w:w="6520" w:type="dxa"/>
            <w:tcBorders>
              <w:top w:val="single" w:sz="6" w:space="0" w:color="auto"/>
              <w:left w:val="single" w:sz="6" w:space="0" w:color="auto"/>
              <w:bottom w:val="single" w:sz="6" w:space="0" w:color="auto"/>
              <w:right w:val="single" w:sz="6" w:space="0" w:color="auto"/>
            </w:tcBorders>
          </w:tcPr>
          <w:p w:rsidR="000B633D" w:rsidRPr="00493E48" w:rsidRDefault="000B633D" w:rsidP="00A20EB9">
            <w:pPr>
              <w:pStyle w:val="ConsPlusNormal"/>
              <w:widowControl/>
              <w:ind w:firstLine="0"/>
              <w:rPr>
                <w:rFonts w:ascii="Times New Roman" w:hAnsi="Times New Roman"/>
              </w:rPr>
            </w:pPr>
            <w:r w:rsidRPr="00493E48">
              <w:rPr>
                <w:rFonts w:ascii="Times New Roman" w:hAnsi="Times New Roman"/>
              </w:rPr>
              <w:t>8 разряд</w:t>
            </w:r>
          </w:p>
        </w:tc>
        <w:tc>
          <w:tcPr>
            <w:tcW w:w="2169" w:type="dxa"/>
            <w:tcBorders>
              <w:top w:val="single" w:sz="6" w:space="0" w:color="auto"/>
              <w:left w:val="single" w:sz="6" w:space="0" w:color="auto"/>
              <w:bottom w:val="single" w:sz="6" w:space="0" w:color="auto"/>
              <w:right w:val="single" w:sz="6" w:space="0" w:color="auto"/>
            </w:tcBorders>
          </w:tcPr>
          <w:p w:rsidR="000B633D" w:rsidRPr="00493E48" w:rsidRDefault="000B633D" w:rsidP="00A20EB9">
            <w:pPr>
              <w:autoSpaceDE w:val="0"/>
              <w:autoSpaceDN w:val="0"/>
              <w:adjustRightInd w:val="0"/>
              <w:jc w:val="center"/>
              <w:rPr>
                <w:sz w:val="20"/>
                <w:szCs w:val="20"/>
              </w:rPr>
            </w:pPr>
            <w:r w:rsidRPr="00493E48">
              <w:rPr>
                <w:sz w:val="20"/>
                <w:szCs w:val="20"/>
              </w:rPr>
              <w:t>11001-11289»;</w:t>
            </w:r>
          </w:p>
        </w:tc>
      </w:tr>
    </w:tbl>
    <w:p w:rsidR="000B633D" w:rsidRPr="00493E48" w:rsidRDefault="000B633D" w:rsidP="000B633D">
      <w:pPr>
        <w:tabs>
          <w:tab w:val="left" w:pos="900"/>
          <w:tab w:val="left" w:pos="1080"/>
        </w:tabs>
        <w:jc w:val="both"/>
        <w:rPr>
          <w:sz w:val="20"/>
          <w:szCs w:val="20"/>
        </w:rPr>
      </w:pPr>
      <w:r w:rsidRPr="00493E48">
        <w:rPr>
          <w:sz w:val="20"/>
          <w:szCs w:val="20"/>
        </w:rPr>
        <w:t xml:space="preserve">      </w:t>
      </w:r>
    </w:p>
    <w:p w:rsidR="000B633D" w:rsidRPr="00493E48" w:rsidRDefault="000B633D" w:rsidP="000B633D">
      <w:pPr>
        <w:tabs>
          <w:tab w:val="left" w:pos="900"/>
          <w:tab w:val="left" w:pos="1080"/>
        </w:tabs>
        <w:jc w:val="both"/>
        <w:rPr>
          <w:sz w:val="20"/>
          <w:szCs w:val="20"/>
        </w:rPr>
      </w:pPr>
      <w:r w:rsidRPr="00493E48">
        <w:rPr>
          <w:sz w:val="20"/>
          <w:szCs w:val="20"/>
        </w:rPr>
        <w:t xml:space="preserve">             </w:t>
      </w:r>
      <w:r w:rsidRPr="00493E48">
        <w:rPr>
          <w:sz w:val="20"/>
          <w:szCs w:val="20"/>
        </w:rPr>
        <w:tab/>
        <w:t xml:space="preserve">2) в Положении </w:t>
      </w:r>
      <w:r w:rsidRPr="00493E48">
        <w:rPr>
          <w:bCs/>
          <w:sz w:val="20"/>
          <w:szCs w:val="20"/>
        </w:rPr>
        <w:t>об оплате труда работников хозяйственной группы Администрации Подгорнского сельского поселения, утвержденном указанным постановлением:</w:t>
      </w:r>
    </w:p>
    <w:p w:rsidR="000B633D" w:rsidRPr="00493E48" w:rsidRDefault="000B633D" w:rsidP="000B633D">
      <w:pPr>
        <w:tabs>
          <w:tab w:val="left" w:pos="900"/>
          <w:tab w:val="left" w:pos="1080"/>
        </w:tabs>
        <w:jc w:val="both"/>
        <w:rPr>
          <w:bCs/>
          <w:sz w:val="20"/>
          <w:szCs w:val="20"/>
        </w:rPr>
      </w:pPr>
      <w:r w:rsidRPr="00493E48">
        <w:rPr>
          <w:bCs/>
          <w:sz w:val="20"/>
          <w:szCs w:val="20"/>
        </w:rPr>
        <w:t xml:space="preserve">               -  в пункте 2.1.  таблицу изложить в новой редакции: </w:t>
      </w:r>
    </w:p>
    <w:tbl>
      <w:tblPr>
        <w:tblW w:w="9540" w:type="dxa"/>
        <w:tblInd w:w="70" w:type="dxa"/>
        <w:tblLayout w:type="fixed"/>
        <w:tblCellMar>
          <w:left w:w="70" w:type="dxa"/>
          <w:right w:w="70" w:type="dxa"/>
        </w:tblCellMar>
        <w:tblLook w:val="0000" w:firstRow="0" w:lastRow="0" w:firstColumn="0" w:lastColumn="0" w:noHBand="0" w:noVBand="0"/>
      </w:tblPr>
      <w:tblGrid>
        <w:gridCol w:w="851"/>
        <w:gridCol w:w="6520"/>
        <w:gridCol w:w="2169"/>
      </w:tblGrid>
      <w:tr w:rsidR="000B633D" w:rsidRPr="00493E48" w:rsidTr="00A20EB9">
        <w:trPr>
          <w:cantSplit/>
          <w:trHeight w:val="600"/>
        </w:trPr>
        <w:tc>
          <w:tcPr>
            <w:tcW w:w="851" w:type="dxa"/>
            <w:tcBorders>
              <w:top w:val="single" w:sz="6" w:space="0" w:color="auto"/>
              <w:left w:val="single" w:sz="6" w:space="0" w:color="auto"/>
              <w:bottom w:val="single" w:sz="6" w:space="0" w:color="auto"/>
              <w:right w:val="single" w:sz="6" w:space="0" w:color="auto"/>
            </w:tcBorders>
          </w:tcPr>
          <w:p w:rsidR="000B633D" w:rsidRPr="00493E48" w:rsidRDefault="000B633D" w:rsidP="00A20EB9">
            <w:pPr>
              <w:pStyle w:val="ConsPlusNormal"/>
              <w:widowControl/>
              <w:ind w:firstLine="0"/>
              <w:rPr>
                <w:rFonts w:ascii="Times New Roman" w:hAnsi="Times New Roman"/>
              </w:rPr>
            </w:pPr>
            <w:r w:rsidRPr="00493E48">
              <w:rPr>
                <w:rFonts w:ascii="Times New Roman" w:hAnsi="Times New Roman"/>
              </w:rPr>
              <w:lastRenderedPageBreak/>
              <w:t>«№</w:t>
            </w:r>
          </w:p>
        </w:tc>
        <w:tc>
          <w:tcPr>
            <w:tcW w:w="6520" w:type="dxa"/>
            <w:tcBorders>
              <w:top w:val="single" w:sz="6" w:space="0" w:color="auto"/>
              <w:left w:val="single" w:sz="6" w:space="0" w:color="auto"/>
              <w:bottom w:val="single" w:sz="6" w:space="0" w:color="auto"/>
              <w:right w:val="single" w:sz="6" w:space="0" w:color="auto"/>
            </w:tcBorders>
          </w:tcPr>
          <w:p w:rsidR="000B633D" w:rsidRPr="00493E48" w:rsidRDefault="000B633D" w:rsidP="00A20EB9">
            <w:pPr>
              <w:pStyle w:val="ConsPlusNormal"/>
              <w:widowControl/>
              <w:ind w:firstLine="0"/>
              <w:rPr>
                <w:rFonts w:ascii="Times New Roman" w:hAnsi="Times New Roman"/>
              </w:rPr>
            </w:pPr>
            <w:r w:rsidRPr="00493E48">
              <w:rPr>
                <w:rFonts w:ascii="Times New Roman" w:hAnsi="Times New Roman"/>
              </w:rPr>
              <w:t>Разряд работ в соответствии с ЕТКС</w:t>
            </w:r>
          </w:p>
        </w:tc>
        <w:tc>
          <w:tcPr>
            <w:tcW w:w="2169" w:type="dxa"/>
            <w:tcBorders>
              <w:top w:val="single" w:sz="6" w:space="0" w:color="auto"/>
              <w:left w:val="single" w:sz="6" w:space="0" w:color="auto"/>
              <w:bottom w:val="single" w:sz="6" w:space="0" w:color="auto"/>
              <w:right w:val="single" w:sz="6" w:space="0" w:color="auto"/>
            </w:tcBorders>
          </w:tcPr>
          <w:p w:rsidR="000B633D" w:rsidRPr="00493E48" w:rsidRDefault="000B633D" w:rsidP="00A20EB9">
            <w:pPr>
              <w:pStyle w:val="ConsPlusNormal"/>
              <w:widowControl/>
              <w:ind w:firstLine="0"/>
              <w:rPr>
                <w:rFonts w:ascii="Times New Roman" w:hAnsi="Times New Roman"/>
              </w:rPr>
            </w:pPr>
            <w:r w:rsidRPr="00493E48">
              <w:rPr>
                <w:rFonts w:ascii="Times New Roman" w:hAnsi="Times New Roman"/>
              </w:rPr>
              <w:t>Размер оклада (рублей)</w:t>
            </w:r>
          </w:p>
        </w:tc>
      </w:tr>
      <w:tr w:rsidR="000B633D" w:rsidRPr="00493E48" w:rsidTr="00A20EB9">
        <w:trPr>
          <w:cantSplit/>
          <w:trHeight w:val="348"/>
        </w:trPr>
        <w:tc>
          <w:tcPr>
            <w:tcW w:w="851" w:type="dxa"/>
            <w:tcBorders>
              <w:top w:val="single" w:sz="6" w:space="0" w:color="auto"/>
              <w:left w:val="single" w:sz="6" w:space="0" w:color="auto"/>
              <w:bottom w:val="single" w:sz="6" w:space="0" w:color="auto"/>
              <w:right w:val="single" w:sz="6" w:space="0" w:color="auto"/>
            </w:tcBorders>
          </w:tcPr>
          <w:p w:rsidR="000B633D" w:rsidRPr="00493E48" w:rsidRDefault="000B633D" w:rsidP="00A20EB9">
            <w:pPr>
              <w:pStyle w:val="ConsPlusNormal"/>
              <w:widowControl/>
              <w:ind w:firstLine="0"/>
              <w:rPr>
                <w:rFonts w:ascii="Times New Roman" w:hAnsi="Times New Roman"/>
              </w:rPr>
            </w:pPr>
            <w:r w:rsidRPr="00493E48">
              <w:rPr>
                <w:rFonts w:ascii="Times New Roman" w:hAnsi="Times New Roman"/>
              </w:rPr>
              <w:t>1</w:t>
            </w:r>
          </w:p>
        </w:tc>
        <w:tc>
          <w:tcPr>
            <w:tcW w:w="6520" w:type="dxa"/>
            <w:tcBorders>
              <w:top w:val="single" w:sz="6" w:space="0" w:color="auto"/>
              <w:left w:val="single" w:sz="6" w:space="0" w:color="auto"/>
              <w:bottom w:val="single" w:sz="6" w:space="0" w:color="auto"/>
              <w:right w:val="single" w:sz="6" w:space="0" w:color="auto"/>
            </w:tcBorders>
          </w:tcPr>
          <w:p w:rsidR="000B633D" w:rsidRPr="00493E48" w:rsidRDefault="000B633D" w:rsidP="00A20EB9">
            <w:pPr>
              <w:pStyle w:val="ConsPlusNormal"/>
              <w:widowControl/>
              <w:ind w:firstLine="0"/>
              <w:rPr>
                <w:rFonts w:ascii="Times New Roman" w:hAnsi="Times New Roman"/>
              </w:rPr>
            </w:pPr>
            <w:r w:rsidRPr="00493E48">
              <w:rPr>
                <w:rFonts w:ascii="Times New Roman" w:hAnsi="Times New Roman"/>
              </w:rPr>
              <w:t>1 разряд</w:t>
            </w:r>
          </w:p>
        </w:tc>
        <w:tc>
          <w:tcPr>
            <w:tcW w:w="2169" w:type="dxa"/>
            <w:tcBorders>
              <w:top w:val="single" w:sz="6" w:space="0" w:color="auto"/>
              <w:left w:val="single" w:sz="6" w:space="0" w:color="auto"/>
              <w:bottom w:val="single" w:sz="6" w:space="0" w:color="auto"/>
              <w:right w:val="single" w:sz="6" w:space="0" w:color="auto"/>
            </w:tcBorders>
          </w:tcPr>
          <w:p w:rsidR="000B633D" w:rsidRPr="00493E48" w:rsidRDefault="000B633D" w:rsidP="00A20EB9">
            <w:pPr>
              <w:autoSpaceDE w:val="0"/>
              <w:autoSpaceDN w:val="0"/>
              <w:adjustRightInd w:val="0"/>
              <w:jc w:val="center"/>
              <w:rPr>
                <w:sz w:val="20"/>
                <w:szCs w:val="20"/>
              </w:rPr>
            </w:pPr>
            <w:r w:rsidRPr="00493E48">
              <w:rPr>
                <w:sz w:val="20"/>
                <w:szCs w:val="20"/>
              </w:rPr>
              <w:t>6947-7177</w:t>
            </w:r>
          </w:p>
        </w:tc>
      </w:tr>
      <w:tr w:rsidR="000B633D" w:rsidRPr="00493E48" w:rsidTr="00A20EB9">
        <w:trPr>
          <w:cantSplit/>
          <w:trHeight w:val="240"/>
        </w:trPr>
        <w:tc>
          <w:tcPr>
            <w:tcW w:w="851" w:type="dxa"/>
            <w:tcBorders>
              <w:top w:val="single" w:sz="6" w:space="0" w:color="auto"/>
              <w:left w:val="single" w:sz="6" w:space="0" w:color="auto"/>
              <w:bottom w:val="single" w:sz="6" w:space="0" w:color="auto"/>
              <w:right w:val="single" w:sz="6" w:space="0" w:color="auto"/>
            </w:tcBorders>
          </w:tcPr>
          <w:p w:rsidR="000B633D" w:rsidRPr="00493E48" w:rsidRDefault="000B633D" w:rsidP="00A20EB9">
            <w:pPr>
              <w:pStyle w:val="ConsPlusNormal"/>
              <w:widowControl/>
              <w:ind w:firstLine="0"/>
              <w:rPr>
                <w:rFonts w:ascii="Times New Roman" w:hAnsi="Times New Roman"/>
              </w:rPr>
            </w:pPr>
            <w:r w:rsidRPr="00493E48">
              <w:rPr>
                <w:rFonts w:ascii="Times New Roman" w:hAnsi="Times New Roman"/>
              </w:rPr>
              <w:t>2</w:t>
            </w:r>
          </w:p>
        </w:tc>
        <w:tc>
          <w:tcPr>
            <w:tcW w:w="6520" w:type="dxa"/>
            <w:tcBorders>
              <w:top w:val="single" w:sz="6" w:space="0" w:color="auto"/>
              <w:left w:val="single" w:sz="6" w:space="0" w:color="auto"/>
              <w:bottom w:val="single" w:sz="6" w:space="0" w:color="auto"/>
              <w:right w:val="single" w:sz="6" w:space="0" w:color="auto"/>
            </w:tcBorders>
          </w:tcPr>
          <w:p w:rsidR="000B633D" w:rsidRPr="00493E48" w:rsidRDefault="000B633D" w:rsidP="00A20EB9">
            <w:pPr>
              <w:pStyle w:val="ConsPlusNormal"/>
              <w:widowControl/>
              <w:ind w:firstLine="0"/>
              <w:rPr>
                <w:rFonts w:ascii="Times New Roman" w:hAnsi="Times New Roman"/>
              </w:rPr>
            </w:pPr>
            <w:r w:rsidRPr="00493E48">
              <w:rPr>
                <w:rFonts w:ascii="Times New Roman" w:hAnsi="Times New Roman"/>
              </w:rPr>
              <w:t>2 разряд</w:t>
            </w:r>
          </w:p>
        </w:tc>
        <w:tc>
          <w:tcPr>
            <w:tcW w:w="2169" w:type="dxa"/>
            <w:tcBorders>
              <w:top w:val="single" w:sz="6" w:space="0" w:color="auto"/>
              <w:left w:val="single" w:sz="6" w:space="0" w:color="auto"/>
              <w:bottom w:val="single" w:sz="6" w:space="0" w:color="auto"/>
              <w:right w:val="single" w:sz="6" w:space="0" w:color="auto"/>
            </w:tcBorders>
          </w:tcPr>
          <w:p w:rsidR="000B633D" w:rsidRPr="00493E48" w:rsidRDefault="000B633D" w:rsidP="00A20EB9">
            <w:pPr>
              <w:autoSpaceDE w:val="0"/>
              <w:autoSpaceDN w:val="0"/>
              <w:adjustRightInd w:val="0"/>
              <w:jc w:val="center"/>
              <w:rPr>
                <w:sz w:val="20"/>
                <w:szCs w:val="20"/>
              </w:rPr>
            </w:pPr>
            <w:r w:rsidRPr="00493E48">
              <w:rPr>
                <w:sz w:val="20"/>
                <w:szCs w:val="20"/>
              </w:rPr>
              <w:t>7177-7407</w:t>
            </w:r>
          </w:p>
        </w:tc>
      </w:tr>
      <w:tr w:rsidR="000B633D" w:rsidRPr="00493E48" w:rsidTr="00A20EB9">
        <w:trPr>
          <w:cantSplit/>
          <w:trHeight w:val="276"/>
        </w:trPr>
        <w:tc>
          <w:tcPr>
            <w:tcW w:w="851" w:type="dxa"/>
            <w:tcBorders>
              <w:top w:val="single" w:sz="6" w:space="0" w:color="auto"/>
              <w:left w:val="single" w:sz="6" w:space="0" w:color="auto"/>
              <w:bottom w:val="single" w:sz="6" w:space="0" w:color="auto"/>
              <w:right w:val="single" w:sz="6" w:space="0" w:color="auto"/>
            </w:tcBorders>
          </w:tcPr>
          <w:p w:rsidR="000B633D" w:rsidRPr="00493E48" w:rsidRDefault="000B633D" w:rsidP="00A20EB9">
            <w:pPr>
              <w:pStyle w:val="ConsPlusNormal"/>
              <w:widowControl/>
              <w:ind w:firstLine="0"/>
              <w:rPr>
                <w:rFonts w:ascii="Times New Roman" w:hAnsi="Times New Roman"/>
              </w:rPr>
            </w:pPr>
            <w:r w:rsidRPr="00493E48">
              <w:rPr>
                <w:rFonts w:ascii="Times New Roman" w:hAnsi="Times New Roman"/>
              </w:rPr>
              <w:t>3</w:t>
            </w:r>
          </w:p>
        </w:tc>
        <w:tc>
          <w:tcPr>
            <w:tcW w:w="6520" w:type="dxa"/>
            <w:tcBorders>
              <w:top w:val="single" w:sz="6" w:space="0" w:color="auto"/>
              <w:left w:val="single" w:sz="6" w:space="0" w:color="auto"/>
              <w:bottom w:val="single" w:sz="6" w:space="0" w:color="auto"/>
              <w:right w:val="single" w:sz="6" w:space="0" w:color="auto"/>
            </w:tcBorders>
          </w:tcPr>
          <w:p w:rsidR="000B633D" w:rsidRPr="00493E48" w:rsidRDefault="000B633D" w:rsidP="00A20EB9">
            <w:pPr>
              <w:pStyle w:val="ConsPlusNormal"/>
              <w:widowControl/>
              <w:ind w:firstLine="0"/>
              <w:rPr>
                <w:rFonts w:ascii="Times New Roman" w:hAnsi="Times New Roman"/>
              </w:rPr>
            </w:pPr>
            <w:r w:rsidRPr="00493E48">
              <w:rPr>
                <w:rFonts w:ascii="Times New Roman" w:hAnsi="Times New Roman"/>
              </w:rPr>
              <w:t>3 разряд</w:t>
            </w:r>
          </w:p>
        </w:tc>
        <w:tc>
          <w:tcPr>
            <w:tcW w:w="2169" w:type="dxa"/>
            <w:tcBorders>
              <w:top w:val="single" w:sz="6" w:space="0" w:color="auto"/>
              <w:left w:val="single" w:sz="6" w:space="0" w:color="auto"/>
              <w:bottom w:val="single" w:sz="6" w:space="0" w:color="auto"/>
              <w:right w:val="single" w:sz="6" w:space="0" w:color="auto"/>
            </w:tcBorders>
          </w:tcPr>
          <w:p w:rsidR="000B633D" w:rsidRPr="00493E48" w:rsidRDefault="000B633D" w:rsidP="00A20EB9">
            <w:pPr>
              <w:autoSpaceDE w:val="0"/>
              <w:autoSpaceDN w:val="0"/>
              <w:adjustRightInd w:val="0"/>
              <w:jc w:val="center"/>
              <w:rPr>
                <w:sz w:val="20"/>
                <w:szCs w:val="20"/>
              </w:rPr>
            </w:pPr>
            <w:r w:rsidRPr="00493E48">
              <w:rPr>
                <w:sz w:val="20"/>
                <w:szCs w:val="20"/>
              </w:rPr>
              <w:t>7407-7645</w:t>
            </w:r>
          </w:p>
        </w:tc>
      </w:tr>
      <w:tr w:rsidR="000B633D" w:rsidRPr="00493E48" w:rsidTr="00A20EB9">
        <w:trPr>
          <w:cantSplit/>
          <w:trHeight w:val="280"/>
        </w:trPr>
        <w:tc>
          <w:tcPr>
            <w:tcW w:w="851" w:type="dxa"/>
            <w:tcBorders>
              <w:top w:val="single" w:sz="6" w:space="0" w:color="auto"/>
              <w:left w:val="single" w:sz="6" w:space="0" w:color="auto"/>
              <w:bottom w:val="single" w:sz="6" w:space="0" w:color="auto"/>
              <w:right w:val="single" w:sz="6" w:space="0" w:color="auto"/>
            </w:tcBorders>
          </w:tcPr>
          <w:p w:rsidR="000B633D" w:rsidRPr="00493E48" w:rsidRDefault="000B633D" w:rsidP="00A20EB9">
            <w:pPr>
              <w:pStyle w:val="ConsPlusNormal"/>
              <w:widowControl/>
              <w:ind w:firstLine="0"/>
              <w:rPr>
                <w:rFonts w:ascii="Times New Roman" w:hAnsi="Times New Roman"/>
              </w:rPr>
            </w:pPr>
            <w:r w:rsidRPr="00493E48">
              <w:rPr>
                <w:rFonts w:ascii="Times New Roman" w:hAnsi="Times New Roman"/>
              </w:rPr>
              <w:t>4</w:t>
            </w:r>
          </w:p>
        </w:tc>
        <w:tc>
          <w:tcPr>
            <w:tcW w:w="6520" w:type="dxa"/>
            <w:tcBorders>
              <w:top w:val="single" w:sz="6" w:space="0" w:color="auto"/>
              <w:left w:val="single" w:sz="6" w:space="0" w:color="auto"/>
              <w:bottom w:val="single" w:sz="6" w:space="0" w:color="auto"/>
              <w:right w:val="single" w:sz="6" w:space="0" w:color="auto"/>
            </w:tcBorders>
          </w:tcPr>
          <w:p w:rsidR="000B633D" w:rsidRPr="00493E48" w:rsidRDefault="000B633D" w:rsidP="00A20EB9">
            <w:pPr>
              <w:pStyle w:val="ConsPlusNormal"/>
              <w:widowControl/>
              <w:ind w:firstLine="0"/>
              <w:rPr>
                <w:rFonts w:ascii="Times New Roman" w:hAnsi="Times New Roman"/>
              </w:rPr>
            </w:pPr>
            <w:r w:rsidRPr="00493E48">
              <w:rPr>
                <w:rFonts w:ascii="Times New Roman" w:hAnsi="Times New Roman"/>
              </w:rPr>
              <w:t>4 разряд</w:t>
            </w:r>
          </w:p>
        </w:tc>
        <w:tc>
          <w:tcPr>
            <w:tcW w:w="2169" w:type="dxa"/>
            <w:tcBorders>
              <w:top w:val="single" w:sz="6" w:space="0" w:color="auto"/>
              <w:left w:val="single" w:sz="6" w:space="0" w:color="auto"/>
              <w:bottom w:val="single" w:sz="6" w:space="0" w:color="auto"/>
              <w:right w:val="single" w:sz="6" w:space="0" w:color="auto"/>
            </w:tcBorders>
          </w:tcPr>
          <w:p w:rsidR="000B633D" w:rsidRPr="00493E48" w:rsidRDefault="000B633D" w:rsidP="00A20EB9">
            <w:pPr>
              <w:autoSpaceDE w:val="0"/>
              <w:autoSpaceDN w:val="0"/>
              <w:adjustRightInd w:val="0"/>
              <w:jc w:val="center"/>
              <w:rPr>
                <w:sz w:val="20"/>
                <w:szCs w:val="20"/>
              </w:rPr>
            </w:pPr>
            <w:r w:rsidRPr="00493E48">
              <w:rPr>
                <w:sz w:val="20"/>
                <w:szCs w:val="20"/>
              </w:rPr>
              <w:t>9988-10215</w:t>
            </w:r>
          </w:p>
        </w:tc>
      </w:tr>
      <w:tr w:rsidR="000B633D" w:rsidRPr="00493E48" w:rsidTr="00A20EB9">
        <w:trPr>
          <w:cantSplit/>
          <w:trHeight w:val="256"/>
        </w:trPr>
        <w:tc>
          <w:tcPr>
            <w:tcW w:w="851" w:type="dxa"/>
            <w:tcBorders>
              <w:top w:val="single" w:sz="6" w:space="0" w:color="auto"/>
              <w:left w:val="single" w:sz="6" w:space="0" w:color="auto"/>
              <w:bottom w:val="single" w:sz="6" w:space="0" w:color="auto"/>
              <w:right w:val="single" w:sz="6" w:space="0" w:color="auto"/>
            </w:tcBorders>
          </w:tcPr>
          <w:p w:rsidR="000B633D" w:rsidRPr="00493E48" w:rsidRDefault="000B633D" w:rsidP="00A20EB9">
            <w:pPr>
              <w:pStyle w:val="ConsPlusNormal"/>
              <w:widowControl/>
              <w:ind w:firstLine="0"/>
              <w:rPr>
                <w:rFonts w:ascii="Times New Roman" w:hAnsi="Times New Roman"/>
              </w:rPr>
            </w:pPr>
            <w:r w:rsidRPr="00493E48">
              <w:rPr>
                <w:rFonts w:ascii="Times New Roman" w:hAnsi="Times New Roman"/>
              </w:rPr>
              <w:t>5</w:t>
            </w:r>
          </w:p>
        </w:tc>
        <w:tc>
          <w:tcPr>
            <w:tcW w:w="6520" w:type="dxa"/>
            <w:tcBorders>
              <w:top w:val="single" w:sz="6" w:space="0" w:color="auto"/>
              <w:left w:val="single" w:sz="6" w:space="0" w:color="auto"/>
              <w:bottom w:val="single" w:sz="6" w:space="0" w:color="auto"/>
              <w:right w:val="single" w:sz="6" w:space="0" w:color="auto"/>
            </w:tcBorders>
          </w:tcPr>
          <w:p w:rsidR="000B633D" w:rsidRPr="00493E48" w:rsidRDefault="000B633D" w:rsidP="00A20EB9">
            <w:pPr>
              <w:pStyle w:val="ConsPlusNormal"/>
              <w:widowControl/>
              <w:ind w:firstLine="0"/>
              <w:rPr>
                <w:rFonts w:ascii="Times New Roman" w:hAnsi="Times New Roman"/>
              </w:rPr>
            </w:pPr>
            <w:r w:rsidRPr="00493E48">
              <w:rPr>
                <w:rFonts w:ascii="Times New Roman" w:hAnsi="Times New Roman"/>
              </w:rPr>
              <w:t>5 разряд</w:t>
            </w:r>
          </w:p>
        </w:tc>
        <w:tc>
          <w:tcPr>
            <w:tcW w:w="2169" w:type="dxa"/>
            <w:tcBorders>
              <w:top w:val="single" w:sz="6" w:space="0" w:color="auto"/>
              <w:left w:val="single" w:sz="6" w:space="0" w:color="auto"/>
              <w:bottom w:val="single" w:sz="6" w:space="0" w:color="auto"/>
              <w:right w:val="single" w:sz="6" w:space="0" w:color="auto"/>
            </w:tcBorders>
          </w:tcPr>
          <w:p w:rsidR="000B633D" w:rsidRPr="00493E48" w:rsidRDefault="000B633D" w:rsidP="00A20EB9">
            <w:pPr>
              <w:autoSpaceDE w:val="0"/>
              <w:autoSpaceDN w:val="0"/>
              <w:adjustRightInd w:val="0"/>
              <w:jc w:val="center"/>
              <w:rPr>
                <w:sz w:val="20"/>
                <w:szCs w:val="20"/>
              </w:rPr>
            </w:pPr>
            <w:r w:rsidRPr="00493E48">
              <w:rPr>
                <w:sz w:val="20"/>
                <w:szCs w:val="20"/>
              </w:rPr>
              <w:t>10215-10479</w:t>
            </w:r>
          </w:p>
        </w:tc>
      </w:tr>
      <w:tr w:rsidR="000B633D" w:rsidRPr="00493E48" w:rsidTr="00A20EB9">
        <w:trPr>
          <w:cantSplit/>
          <w:trHeight w:val="256"/>
        </w:trPr>
        <w:tc>
          <w:tcPr>
            <w:tcW w:w="851" w:type="dxa"/>
            <w:tcBorders>
              <w:top w:val="single" w:sz="6" w:space="0" w:color="auto"/>
              <w:left w:val="single" w:sz="6" w:space="0" w:color="auto"/>
              <w:bottom w:val="single" w:sz="6" w:space="0" w:color="auto"/>
              <w:right w:val="single" w:sz="6" w:space="0" w:color="auto"/>
            </w:tcBorders>
          </w:tcPr>
          <w:p w:rsidR="000B633D" w:rsidRPr="00493E48" w:rsidRDefault="000B633D" w:rsidP="00A20EB9">
            <w:pPr>
              <w:pStyle w:val="ConsPlusNormal"/>
              <w:widowControl/>
              <w:ind w:firstLine="0"/>
              <w:rPr>
                <w:rFonts w:ascii="Times New Roman" w:hAnsi="Times New Roman"/>
              </w:rPr>
            </w:pPr>
            <w:r w:rsidRPr="00493E48">
              <w:rPr>
                <w:rFonts w:ascii="Times New Roman" w:hAnsi="Times New Roman"/>
              </w:rPr>
              <w:t>6</w:t>
            </w:r>
          </w:p>
        </w:tc>
        <w:tc>
          <w:tcPr>
            <w:tcW w:w="6520" w:type="dxa"/>
            <w:tcBorders>
              <w:top w:val="single" w:sz="6" w:space="0" w:color="auto"/>
              <w:left w:val="single" w:sz="6" w:space="0" w:color="auto"/>
              <w:bottom w:val="single" w:sz="6" w:space="0" w:color="auto"/>
              <w:right w:val="single" w:sz="6" w:space="0" w:color="auto"/>
            </w:tcBorders>
          </w:tcPr>
          <w:p w:rsidR="000B633D" w:rsidRPr="00493E48" w:rsidRDefault="000B633D" w:rsidP="00A20EB9">
            <w:pPr>
              <w:pStyle w:val="ConsPlusNormal"/>
              <w:widowControl/>
              <w:ind w:firstLine="0"/>
              <w:rPr>
                <w:rFonts w:ascii="Times New Roman" w:hAnsi="Times New Roman"/>
              </w:rPr>
            </w:pPr>
            <w:r w:rsidRPr="00493E48">
              <w:rPr>
                <w:rFonts w:ascii="Times New Roman" w:hAnsi="Times New Roman"/>
              </w:rPr>
              <w:t>6 разряд</w:t>
            </w:r>
          </w:p>
        </w:tc>
        <w:tc>
          <w:tcPr>
            <w:tcW w:w="2169" w:type="dxa"/>
            <w:tcBorders>
              <w:top w:val="single" w:sz="6" w:space="0" w:color="auto"/>
              <w:left w:val="single" w:sz="6" w:space="0" w:color="auto"/>
              <w:bottom w:val="single" w:sz="6" w:space="0" w:color="auto"/>
              <w:right w:val="single" w:sz="6" w:space="0" w:color="auto"/>
            </w:tcBorders>
          </w:tcPr>
          <w:p w:rsidR="000B633D" w:rsidRPr="00493E48" w:rsidRDefault="000B633D" w:rsidP="00A20EB9">
            <w:pPr>
              <w:autoSpaceDE w:val="0"/>
              <w:autoSpaceDN w:val="0"/>
              <w:adjustRightInd w:val="0"/>
              <w:jc w:val="center"/>
              <w:rPr>
                <w:sz w:val="20"/>
                <w:szCs w:val="20"/>
              </w:rPr>
            </w:pPr>
            <w:r w:rsidRPr="00493E48">
              <w:rPr>
                <w:sz w:val="20"/>
                <w:szCs w:val="20"/>
              </w:rPr>
              <w:t>10479-10713</w:t>
            </w:r>
          </w:p>
        </w:tc>
      </w:tr>
      <w:tr w:rsidR="000B633D" w:rsidRPr="00493E48" w:rsidTr="00A20EB9">
        <w:trPr>
          <w:cantSplit/>
          <w:trHeight w:val="256"/>
        </w:trPr>
        <w:tc>
          <w:tcPr>
            <w:tcW w:w="851" w:type="dxa"/>
            <w:tcBorders>
              <w:top w:val="single" w:sz="6" w:space="0" w:color="auto"/>
              <w:left w:val="single" w:sz="6" w:space="0" w:color="auto"/>
              <w:bottom w:val="single" w:sz="6" w:space="0" w:color="auto"/>
              <w:right w:val="single" w:sz="6" w:space="0" w:color="auto"/>
            </w:tcBorders>
          </w:tcPr>
          <w:p w:rsidR="000B633D" w:rsidRPr="00493E48" w:rsidRDefault="000B633D" w:rsidP="00A20EB9">
            <w:pPr>
              <w:pStyle w:val="ConsPlusNormal"/>
              <w:widowControl/>
              <w:ind w:firstLine="0"/>
              <w:rPr>
                <w:rFonts w:ascii="Times New Roman" w:hAnsi="Times New Roman"/>
              </w:rPr>
            </w:pPr>
            <w:r w:rsidRPr="00493E48">
              <w:rPr>
                <w:rFonts w:ascii="Times New Roman" w:hAnsi="Times New Roman"/>
              </w:rPr>
              <w:t>7</w:t>
            </w:r>
          </w:p>
        </w:tc>
        <w:tc>
          <w:tcPr>
            <w:tcW w:w="6520" w:type="dxa"/>
            <w:tcBorders>
              <w:top w:val="single" w:sz="6" w:space="0" w:color="auto"/>
              <w:left w:val="single" w:sz="6" w:space="0" w:color="auto"/>
              <w:bottom w:val="single" w:sz="6" w:space="0" w:color="auto"/>
              <w:right w:val="single" w:sz="6" w:space="0" w:color="auto"/>
            </w:tcBorders>
          </w:tcPr>
          <w:p w:rsidR="000B633D" w:rsidRPr="00493E48" w:rsidRDefault="000B633D" w:rsidP="00A20EB9">
            <w:pPr>
              <w:pStyle w:val="ConsPlusNormal"/>
              <w:widowControl/>
              <w:ind w:firstLine="0"/>
              <w:rPr>
                <w:rFonts w:ascii="Times New Roman" w:hAnsi="Times New Roman"/>
              </w:rPr>
            </w:pPr>
            <w:r w:rsidRPr="00493E48">
              <w:rPr>
                <w:rFonts w:ascii="Times New Roman" w:hAnsi="Times New Roman"/>
              </w:rPr>
              <w:t>7 разряд</w:t>
            </w:r>
          </w:p>
        </w:tc>
        <w:tc>
          <w:tcPr>
            <w:tcW w:w="2169" w:type="dxa"/>
            <w:tcBorders>
              <w:top w:val="single" w:sz="6" w:space="0" w:color="auto"/>
              <w:left w:val="single" w:sz="6" w:space="0" w:color="auto"/>
              <w:bottom w:val="single" w:sz="6" w:space="0" w:color="auto"/>
              <w:right w:val="single" w:sz="6" w:space="0" w:color="auto"/>
            </w:tcBorders>
          </w:tcPr>
          <w:p w:rsidR="000B633D" w:rsidRPr="00493E48" w:rsidRDefault="000B633D" w:rsidP="00A20EB9">
            <w:pPr>
              <w:autoSpaceDE w:val="0"/>
              <w:autoSpaceDN w:val="0"/>
              <w:adjustRightInd w:val="0"/>
              <w:jc w:val="center"/>
              <w:rPr>
                <w:sz w:val="20"/>
                <w:szCs w:val="20"/>
              </w:rPr>
            </w:pPr>
            <w:r w:rsidRPr="00493E48">
              <w:rPr>
                <w:sz w:val="20"/>
                <w:szCs w:val="20"/>
              </w:rPr>
              <w:t>10713-11001</w:t>
            </w:r>
          </w:p>
        </w:tc>
      </w:tr>
      <w:tr w:rsidR="000B633D" w:rsidRPr="00493E48" w:rsidTr="00A20EB9">
        <w:trPr>
          <w:cantSplit/>
          <w:trHeight w:val="256"/>
        </w:trPr>
        <w:tc>
          <w:tcPr>
            <w:tcW w:w="851" w:type="dxa"/>
            <w:tcBorders>
              <w:top w:val="single" w:sz="6" w:space="0" w:color="auto"/>
              <w:left w:val="single" w:sz="6" w:space="0" w:color="auto"/>
              <w:bottom w:val="single" w:sz="6" w:space="0" w:color="auto"/>
              <w:right w:val="single" w:sz="6" w:space="0" w:color="auto"/>
            </w:tcBorders>
          </w:tcPr>
          <w:p w:rsidR="000B633D" w:rsidRPr="00493E48" w:rsidRDefault="000B633D" w:rsidP="00A20EB9">
            <w:pPr>
              <w:pStyle w:val="ConsPlusNormal"/>
              <w:widowControl/>
              <w:ind w:firstLine="0"/>
              <w:rPr>
                <w:rFonts w:ascii="Times New Roman" w:hAnsi="Times New Roman"/>
              </w:rPr>
            </w:pPr>
            <w:r w:rsidRPr="00493E48">
              <w:rPr>
                <w:rFonts w:ascii="Times New Roman" w:hAnsi="Times New Roman"/>
              </w:rPr>
              <w:t>8</w:t>
            </w:r>
          </w:p>
        </w:tc>
        <w:tc>
          <w:tcPr>
            <w:tcW w:w="6520" w:type="dxa"/>
            <w:tcBorders>
              <w:top w:val="single" w:sz="6" w:space="0" w:color="auto"/>
              <w:left w:val="single" w:sz="6" w:space="0" w:color="auto"/>
              <w:bottom w:val="single" w:sz="6" w:space="0" w:color="auto"/>
              <w:right w:val="single" w:sz="6" w:space="0" w:color="auto"/>
            </w:tcBorders>
          </w:tcPr>
          <w:p w:rsidR="000B633D" w:rsidRPr="00493E48" w:rsidRDefault="000B633D" w:rsidP="00A20EB9">
            <w:pPr>
              <w:pStyle w:val="ConsPlusNormal"/>
              <w:widowControl/>
              <w:ind w:firstLine="0"/>
              <w:rPr>
                <w:rFonts w:ascii="Times New Roman" w:hAnsi="Times New Roman"/>
              </w:rPr>
            </w:pPr>
            <w:r w:rsidRPr="00493E48">
              <w:rPr>
                <w:rFonts w:ascii="Times New Roman" w:hAnsi="Times New Roman"/>
              </w:rPr>
              <w:t>8 разряд</w:t>
            </w:r>
          </w:p>
        </w:tc>
        <w:tc>
          <w:tcPr>
            <w:tcW w:w="2169" w:type="dxa"/>
            <w:tcBorders>
              <w:top w:val="single" w:sz="6" w:space="0" w:color="auto"/>
              <w:left w:val="single" w:sz="6" w:space="0" w:color="auto"/>
              <w:bottom w:val="single" w:sz="6" w:space="0" w:color="auto"/>
              <w:right w:val="single" w:sz="6" w:space="0" w:color="auto"/>
            </w:tcBorders>
          </w:tcPr>
          <w:p w:rsidR="000B633D" w:rsidRPr="00493E48" w:rsidRDefault="000B633D" w:rsidP="00A20EB9">
            <w:pPr>
              <w:autoSpaceDE w:val="0"/>
              <w:autoSpaceDN w:val="0"/>
              <w:adjustRightInd w:val="0"/>
              <w:jc w:val="center"/>
              <w:rPr>
                <w:sz w:val="20"/>
                <w:szCs w:val="20"/>
              </w:rPr>
            </w:pPr>
            <w:r w:rsidRPr="00493E48">
              <w:rPr>
                <w:sz w:val="20"/>
                <w:szCs w:val="20"/>
              </w:rPr>
              <w:t>11001-11289»;</w:t>
            </w:r>
          </w:p>
        </w:tc>
      </w:tr>
    </w:tbl>
    <w:p w:rsidR="000B633D" w:rsidRPr="00493E48" w:rsidRDefault="000B633D" w:rsidP="000B633D">
      <w:pPr>
        <w:tabs>
          <w:tab w:val="left" w:pos="900"/>
          <w:tab w:val="left" w:pos="1080"/>
        </w:tabs>
        <w:jc w:val="both"/>
        <w:rPr>
          <w:sz w:val="20"/>
          <w:szCs w:val="20"/>
        </w:rPr>
      </w:pPr>
      <w:r w:rsidRPr="00493E48">
        <w:rPr>
          <w:sz w:val="20"/>
          <w:szCs w:val="20"/>
        </w:rPr>
        <w:tab/>
      </w:r>
      <w:r w:rsidRPr="00493E48">
        <w:rPr>
          <w:sz w:val="20"/>
          <w:szCs w:val="20"/>
        </w:rPr>
        <w:tab/>
        <w:t>3) в Положении об оплате труда и премировании инструкторов по спорту Администрации Подгорнского сельского поселения, утвержденном указанным постановлением:</w:t>
      </w:r>
    </w:p>
    <w:p w:rsidR="000B633D" w:rsidRPr="00493E48" w:rsidRDefault="000B633D" w:rsidP="000B633D">
      <w:pPr>
        <w:tabs>
          <w:tab w:val="left" w:pos="900"/>
          <w:tab w:val="left" w:pos="1080"/>
        </w:tabs>
        <w:ind w:left="720"/>
        <w:jc w:val="both"/>
        <w:rPr>
          <w:sz w:val="20"/>
          <w:szCs w:val="20"/>
        </w:rPr>
      </w:pPr>
      <w:r w:rsidRPr="00493E48">
        <w:rPr>
          <w:sz w:val="20"/>
          <w:szCs w:val="20"/>
        </w:rPr>
        <w:t>- в пункте 2.1. таблицу изложить в новой редакции:</w:t>
      </w:r>
    </w:p>
    <w:tbl>
      <w:tblPr>
        <w:tblW w:w="9540" w:type="dxa"/>
        <w:tblInd w:w="70" w:type="dxa"/>
        <w:tblLayout w:type="fixed"/>
        <w:tblCellMar>
          <w:left w:w="70" w:type="dxa"/>
          <w:right w:w="70" w:type="dxa"/>
        </w:tblCellMar>
        <w:tblLook w:val="0000" w:firstRow="0" w:lastRow="0" w:firstColumn="0" w:lastColumn="0" w:noHBand="0" w:noVBand="0"/>
      </w:tblPr>
      <w:tblGrid>
        <w:gridCol w:w="7371"/>
        <w:gridCol w:w="2169"/>
      </w:tblGrid>
      <w:tr w:rsidR="000B633D" w:rsidRPr="00493E48" w:rsidTr="00A20EB9">
        <w:trPr>
          <w:cantSplit/>
          <w:trHeight w:val="600"/>
        </w:trPr>
        <w:tc>
          <w:tcPr>
            <w:tcW w:w="7371" w:type="dxa"/>
            <w:tcBorders>
              <w:top w:val="single" w:sz="6" w:space="0" w:color="auto"/>
              <w:left w:val="single" w:sz="6" w:space="0" w:color="auto"/>
              <w:bottom w:val="single" w:sz="6" w:space="0" w:color="auto"/>
              <w:right w:val="single" w:sz="6" w:space="0" w:color="auto"/>
            </w:tcBorders>
          </w:tcPr>
          <w:p w:rsidR="000B633D" w:rsidRPr="00493E48" w:rsidRDefault="000B633D" w:rsidP="00A20EB9">
            <w:pPr>
              <w:pStyle w:val="ConsPlusNormal"/>
              <w:widowControl/>
              <w:ind w:firstLine="0"/>
              <w:jc w:val="center"/>
              <w:rPr>
                <w:rFonts w:ascii="Times New Roman" w:hAnsi="Times New Roman"/>
                <w:bCs/>
              </w:rPr>
            </w:pPr>
            <w:r w:rsidRPr="00493E48">
              <w:rPr>
                <w:rFonts w:ascii="Times New Roman" w:hAnsi="Times New Roman"/>
                <w:bCs/>
              </w:rPr>
              <w:t>«Наименование ПКГ</w:t>
            </w:r>
          </w:p>
        </w:tc>
        <w:tc>
          <w:tcPr>
            <w:tcW w:w="2169" w:type="dxa"/>
            <w:tcBorders>
              <w:top w:val="single" w:sz="6" w:space="0" w:color="auto"/>
              <w:left w:val="single" w:sz="6" w:space="0" w:color="auto"/>
              <w:bottom w:val="single" w:sz="6" w:space="0" w:color="auto"/>
              <w:right w:val="single" w:sz="6" w:space="0" w:color="auto"/>
            </w:tcBorders>
            <w:vAlign w:val="center"/>
          </w:tcPr>
          <w:p w:rsidR="000B633D" w:rsidRPr="00493E48" w:rsidRDefault="000B633D" w:rsidP="00A20EB9">
            <w:pPr>
              <w:pStyle w:val="ConsPlusNormal"/>
              <w:widowControl/>
              <w:ind w:firstLine="0"/>
              <w:jc w:val="center"/>
              <w:rPr>
                <w:rFonts w:ascii="Times New Roman" w:hAnsi="Times New Roman"/>
                <w:bCs/>
              </w:rPr>
            </w:pPr>
            <w:r w:rsidRPr="00493E48">
              <w:rPr>
                <w:rFonts w:ascii="Times New Roman" w:hAnsi="Times New Roman"/>
                <w:bCs/>
              </w:rPr>
              <w:t>Размер  должностного  оклада ( рублей)</w:t>
            </w:r>
          </w:p>
        </w:tc>
      </w:tr>
      <w:tr w:rsidR="000B633D" w:rsidRPr="00493E48" w:rsidTr="00A20EB9">
        <w:trPr>
          <w:cantSplit/>
          <w:trHeight w:val="348"/>
        </w:trPr>
        <w:tc>
          <w:tcPr>
            <w:tcW w:w="7371" w:type="dxa"/>
            <w:tcBorders>
              <w:top w:val="single" w:sz="6" w:space="0" w:color="auto"/>
              <w:left w:val="single" w:sz="6" w:space="0" w:color="auto"/>
              <w:bottom w:val="single" w:sz="6" w:space="0" w:color="auto"/>
              <w:right w:val="single" w:sz="6" w:space="0" w:color="auto"/>
            </w:tcBorders>
          </w:tcPr>
          <w:p w:rsidR="000B633D" w:rsidRPr="00493E48" w:rsidRDefault="000B633D" w:rsidP="00A20EB9">
            <w:pPr>
              <w:pStyle w:val="ConsPlusNormal"/>
              <w:widowControl/>
              <w:ind w:firstLine="540"/>
              <w:jc w:val="both"/>
              <w:outlineLvl w:val="1"/>
              <w:rPr>
                <w:rFonts w:ascii="Times New Roman" w:hAnsi="Times New Roman"/>
              </w:rPr>
            </w:pPr>
            <w:r w:rsidRPr="00493E48">
              <w:rPr>
                <w:rFonts w:ascii="Times New Roman" w:hAnsi="Times New Roman"/>
              </w:rPr>
              <w:t>ПКГ «Должности работников физической культуры и спорта второго уровня»</w:t>
            </w:r>
          </w:p>
          <w:p w:rsidR="000B633D" w:rsidRPr="00493E48" w:rsidRDefault="000B633D" w:rsidP="00A20EB9">
            <w:pPr>
              <w:pStyle w:val="ConsPlusNonformat"/>
              <w:rPr>
                <w:rFonts w:ascii="Times New Roman" w:hAnsi="Times New Roman"/>
                <w:i/>
                <w:sz w:val="20"/>
                <w:szCs w:val="20"/>
              </w:rPr>
            </w:pPr>
            <w:r w:rsidRPr="00493E48">
              <w:rPr>
                <w:rFonts w:ascii="Times New Roman" w:hAnsi="Times New Roman"/>
                <w:sz w:val="20"/>
                <w:szCs w:val="20"/>
              </w:rPr>
              <w:t xml:space="preserve">1 квалификационный   уровень    </w:t>
            </w:r>
          </w:p>
        </w:tc>
        <w:tc>
          <w:tcPr>
            <w:tcW w:w="2169" w:type="dxa"/>
            <w:tcBorders>
              <w:top w:val="single" w:sz="6" w:space="0" w:color="auto"/>
              <w:left w:val="single" w:sz="6" w:space="0" w:color="auto"/>
              <w:bottom w:val="single" w:sz="6" w:space="0" w:color="auto"/>
              <w:right w:val="single" w:sz="6" w:space="0" w:color="auto"/>
            </w:tcBorders>
          </w:tcPr>
          <w:p w:rsidR="000B633D" w:rsidRPr="00493E48" w:rsidRDefault="000B633D" w:rsidP="00A20EB9">
            <w:pPr>
              <w:pStyle w:val="ConsPlusNormal"/>
              <w:widowControl/>
              <w:ind w:firstLine="0"/>
              <w:rPr>
                <w:rFonts w:ascii="Times New Roman" w:hAnsi="Times New Roman"/>
                <w:b/>
              </w:rPr>
            </w:pPr>
          </w:p>
          <w:p w:rsidR="000B633D" w:rsidRPr="00493E48" w:rsidRDefault="000B633D" w:rsidP="00A20EB9">
            <w:pPr>
              <w:pStyle w:val="ConsPlusNormal"/>
              <w:widowControl/>
              <w:ind w:firstLine="0"/>
              <w:rPr>
                <w:rFonts w:ascii="Times New Roman" w:hAnsi="Times New Roman"/>
                <w:bCs/>
                <w:color w:val="3333FF"/>
              </w:rPr>
            </w:pPr>
            <w:r w:rsidRPr="00493E48">
              <w:rPr>
                <w:rFonts w:ascii="Times New Roman" w:hAnsi="Times New Roman"/>
                <w:bCs/>
                <w:color w:val="3333FF"/>
              </w:rPr>
              <w:t xml:space="preserve">           12839».</w:t>
            </w:r>
          </w:p>
        </w:tc>
      </w:tr>
    </w:tbl>
    <w:p w:rsidR="000B633D" w:rsidRPr="00493E48" w:rsidRDefault="000B633D" w:rsidP="0048496A">
      <w:pPr>
        <w:numPr>
          <w:ilvl w:val="0"/>
          <w:numId w:val="6"/>
        </w:numPr>
        <w:ind w:left="0" w:firstLine="426"/>
        <w:jc w:val="both"/>
        <w:rPr>
          <w:rFonts w:cs="Arial"/>
          <w:sz w:val="20"/>
          <w:szCs w:val="20"/>
        </w:rPr>
      </w:pPr>
      <w:r w:rsidRPr="00493E48">
        <w:rPr>
          <w:rFonts w:cs="Arial"/>
          <w:sz w:val="20"/>
          <w:szCs w:val="20"/>
        </w:rPr>
        <w:t>Признать утратившим силу постановление Администрации Подгорнского сельского поселения от 30.06.2022 № 134 «О внесении изменений в Положения об оплате труда работников Администрации Подгорнского сельского поселения», утвержденного постановлением Администрации Подгорнского сельского поселения от 13.05.2010 № 208 ( в ред. от 30.06.2011 № 133, от 03.11.2011 № 201, от 01.03.2012 № 32, от 27.06.2012 № 100, от 28.11.2012 № 203,  от 26.12.2014 № 222, от 26.02.2016 № 71, от 29.07.2016 № 222,  от 21.02.2017 № 23, от 27.04.2018 № 51, от 23.01.2019 № 9, от 25.02.2019 № 22, от 31.10.2019 № 153).</w:t>
      </w:r>
    </w:p>
    <w:p w:rsidR="000B633D" w:rsidRPr="00493E48" w:rsidRDefault="000B633D" w:rsidP="0048496A">
      <w:pPr>
        <w:numPr>
          <w:ilvl w:val="0"/>
          <w:numId w:val="6"/>
        </w:numPr>
        <w:ind w:left="0" w:firstLine="426"/>
        <w:jc w:val="both"/>
        <w:rPr>
          <w:rFonts w:cs="Arial"/>
          <w:sz w:val="20"/>
          <w:szCs w:val="20"/>
        </w:rPr>
      </w:pPr>
      <w:r w:rsidRPr="00493E48">
        <w:rPr>
          <w:rFonts w:cs="Arial"/>
          <w:sz w:val="20"/>
          <w:szCs w:val="20"/>
        </w:rPr>
        <w:t xml:space="preserve"> Опубликовать настоящее постановление в официальном печатном издании Подгорнского сельского поселения «Официальные ведомости Подгорнского сельского поселения» и разместить на официальном сайте муниципального образования «Подгорнское сельское поселение» в информационно-коммуникационной сети «Интернет».</w:t>
      </w:r>
    </w:p>
    <w:p w:rsidR="000B633D" w:rsidRPr="00493E48" w:rsidRDefault="000B633D" w:rsidP="0048496A">
      <w:pPr>
        <w:numPr>
          <w:ilvl w:val="0"/>
          <w:numId w:val="6"/>
        </w:numPr>
        <w:ind w:left="0" w:firstLine="426"/>
        <w:jc w:val="both"/>
        <w:rPr>
          <w:rFonts w:cs="Arial"/>
          <w:sz w:val="20"/>
          <w:szCs w:val="20"/>
        </w:rPr>
      </w:pPr>
      <w:r w:rsidRPr="00493E48">
        <w:rPr>
          <w:rFonts w:cs="Arial"/>
          <w:sz w:val="20"/>
          <w:szCs w:val="20"/>
        </w:rPr>
        <w:t>Настоящее постановление вступает в силу после его официального опубликования и распространяется на отношения, возникшие с 01.01.2023.</w:t>
      </w:r>
    </w:p>
    <w:p w:rsidR="000B633D" w:rsidRPr="00493E48" w:rsidRDefault="000B633D" w:rsidP="0048496A">
      <w:pPr>
        <w:numPr>
          <w:ilvl w:val="0"/>
          <w:numId w:val="6"/>
        </w:numPr>
        <w:ind w:left="0" w:firstLine="426"/>
        <w:jc w:val="both"/>
        <w:rPr>
          <w:rFonts w:cs="Arial"/>
          <w:sz w:val="20"/>
          <w:szCs w:val="20"/>
        </w:rPr>
      </w:pPr>
      <w:r w:rsidRPr="00493E48">
        <w:rPr>
          <w:rFonts w:cs="Arial"/>
          <w:sz w:val="20"/>
          <w:szCs w:val="20"/>
        </w:rPr>
        <w:t>Контроль за исполнением настоящего постановления оставляю за собой.</w:t>
      </w:r>
    </w:p>
    <w:p w:rsidR="000B633D" w:rsidRPr="00493E48" w:rsidRDefault="000B633D" w:rsidP="000B633D">
      <w:pPr>
        <w:pStyle w:val="ConsPlusNormal"/>
        <w:widowControl/>
        <w:ind w:firstLine="0"/>
        <w:rPr>
          <w:rFonts w:ascii="Times New Roman" w:hAnsi="Times New Roman"/>
        </w:rPr>
      </w:pPr>
    </w:p>
    <w:p w:rsidR="000B633D" w:rsidRPr="00493E48" w:rsidRDefault="000B633D" w:rsidP="000B633D">
      <w:pPr>
        <w:tabs>
          <w:tab w:val="left" w:pos="900"/>
          <w:tab w:val="left" w:pos="1980"/>
        </w:tabs>
        <w:jc w:val="both"/>
        <w:rPr>
          <w:sz w:val="20"/>
          <w:szCs w:val="20"/>
        </w:rPr>
      </w:pPr>
      <w:r w:rsidRPr="00493E48">
        <w:rPr>
          <w:sz w:val="20"/>
          <w:szCs w:val="20"/>
        </w:rPr>
        <w:t xml:space="preserve">Глава Подгорнского сельского поселения </w:t>
      </w:r>
      <w:r w:rsidRPr="00493E48">
        <w:rPr>
          <w:sz w:val="20"/>
          <w:szCs w:val="20"/>
        </w:rPr>
        <w:tab/>
        <w:t xml:space="preserve">                             </w:t>
      </w:r>
      <w:r w:rsidRPr="00493E48">
        <w:rPr>
          <w:sz w:val="20"/>
          <w:szCs w:val="20"/>
        </w:rPr>
        <w:tab/>
        <w:t>С.С. Пантюхин</w:t>
      </w:r>
    </w:p>
    <w:p w:rsidR="000B633D" w:rsidRPr="00EC28C4" w:rsidRDefault="000B633D" w:rsidP="000B633D">
      <w:pPr>
        <w:rPr>
          <w:sz w:val="20"/>
          <w:szCs w:val="20"/>
        </w:rPr>
      </w:pPr>
    </w:p>
    <w:p w:rsidR="000B633D" w:rsidRPr="00EC28C4" w:rsidRDefault="000B633D" w:rsidP="000B633D">
      <w:pPr>
        <w:jc w:val="center"/>
        <w:rPr>
          <w:sz w:val="20"/>
          <w:szCs w:val="20"/>
        </w:rPr>
      </w:pPr>
    </w:p>
    <w:p w:rsidR="002F4B05" w:rsidRPr="007A082E" w:rsidRDefault="002F4B05" w:rsidP="002F4B05">
      <w:pPr>
        <w:jc w:val="center"/>
        <w:rPr>
          <w:b/>
          <w:bCs/>
          <w:sz w:val="20"/>
          <w:szCs w:val="20"/>
        </w:rPr>
      </w:pPr>
      <w:r w:rsidRPr="007A082E">
        <w:rPr>
          <w:b/>
          <w:bCs/>
          <w:sz w:val="20"/>
          <w:szCs w:val="20"/>
        </w:rPr>
        <w:t>АДМИНИСТРАЦИЯ ПОДГОРНСКОГО СЕЛЬСКОГО ПОСЕЛЕНИЯ</w:t>
      </w:r>
    </w:p>
    <w:p w:rsidR="002F4B05" w:rsidRPr="007A082E" w:rsidRDefault="002F4B05" w:rsidP="002F4B05">
      <w:pPr>
        <w:jc w:val="center"/>
        <w:rPr>
          <w:b/>
          <w:bCs/>
          <w:sz w:val="20"/>
          <w:szCs w:val="20"/>
        </w:rPr>
      </w:pPr>
    </w:p>
    <w:p w:rsidR="002F4B05" w:rsidRPr="007A082E" w:rsidRDefault="002F4B05" w:rsidP="002F4B05">
      <w:pPr>
        <w:pStyle w:val="10"/>
        <w:jc w:val="center"/>
        <w:rPr>
          <w:sz w:val="20"/>
          <w:szCs w:val="20"/>
        </w:rPr>
      </w:pPr>
      <w:r w:rsidRPr="007A082E">
        <w:rPr>
          <w:sz w:val="20"/>
          <w:szCs w:val="20"/>
        </w:rPr>
        <w:t>РАСПОРЯЖЕНИЕ</w:t>
      </w:r>
    </w:p>
    <w:p w:rsidR="002F4B05" w:rsidRPr="007A082E" w:rsidRDefault="002F4B05" w:rsidP="002F4B05">
      <w:pPr>
        <w:rPr>
          <w:sz w:val="20"/>
          <w:szCs w:val="20"/>
        </w:rPr>
      </w:pPr>
    </w:p>
    <w:p w:rsidR="002F4B05" w:rsidRPr="007A082E" w:rsidRDefault="002F4B05" w:rsidP="002F4B05">
      <w:pPr>
        <w:jc w:val="center"/>
        <w:rPr>
          <w:sz w:val="20"/>
          <w:szCs w:val="20"/>
        </w:rPr>
      </w:pPr>
    </w:p>
    <w:tbl>
      <w:tblPr>
        <w:tblW w:w="0" w:type="auto"/>
        <w:tblLook w:val="0000" w:firstRow="0" w:lastRow="0" w:firstColumn="0" w:lastColumn="0" w:noHBand="0" w:noVBand="0"/>
      </w:tblPr>
      <w:tblGrid>
        <w:gridCol w:w="4785"/>
        <w:gridCol w:w="4786"/>
      </w:tblGrid>
      <w:tr w:rsidR="002F4B05" w:rsidRPr="007A082E" w:rsidTr="00A20EB9">
        <w:tc>
          <w:tcPr>
            <w:tcW w:w="4785" w:type="dxa"/>
          </w:tcPr>
          <w:p w:rsidR="002F4B05" w:rsidRPr="007A082E" w:rsidRDefault="002F4B05" w:rsidP="00A20EB9">
            <w:pPr>
              <w:rPr>
                <w:sz w:val="20"/>
                <w:szCs w:val="20"/>
              </w:rPr>
            </w:pPr>
            <w:r w:rsidRPr="007A082E">
              <w:rPr>
                <w:sz w:val="20"/>
                <w:szCs w:val="20"/>
              </w:rPr>
              <w:t>19.01.2023</w:t>
            </w:r>
          </w:p>
        </w:tc>
        <w:tc>
          <w:tcPr>
            <w:tcW w:w="4786" w:type="dxa"/>
          </w:tcPr>
          <w:p w:rsidR="002F4B05" w:rsidRPr="007A082E" w:rsidRDefault="002F4B05" w:rsidP="00A20EB9">
            <w:pPr>
              <w:jc w:val="center"/>
              <w:rPr>
                <w:sz w:val="20"/>
                <w:szCs w:val="20"/>
              </w:rPr>
            </w:pPr>
            <w:r>
              <w:rPr>
                <w:sz w:val="20"/>
                <w:szCs w:val="20"/>
              </w:rPr>
              <w:t xml:space="preserve">                                               </w:t>
            </w:r>
            <w:r w:rsidRPr="007A082E">
              <w:rPr>
                <w:sz w:val="20"/>
                <w:szCs w:val="20"/>
              </w:rPr>
              <w:t xml:space="preserve">                   № 5</w:t>
            </w:r>
          </w:p>
        </w:tc>
      </w:tr>
    </w:tbl>
    <w:p w:rsidR="002F4B05" w:rsidRPr="007A082E" w:rsidRDefault="002F4B05" w:rsidP="002F4B05">
      <w:pPr>
        <w:jc w:val="center"/>
        <w:rPr>
          <w:sz w:val="20"/>
          <w:szCs w:val="20"/>
        </w:rPr>
      </w:pPr>
    </w:p>
    <w:tbl>
      <w:tblPr>
        <w:tblW w:w="0" w:type="auto"/>
        <w:tblLook w:val="0000" w:firstRow="0" w:lastRow="0" w:firstColumn="0" w:lastColumn="0" w:noHBand="0" w:noVBand="0"/>
      </w:tblPr>
      <w:tblGrid>
        <w:gridCol w:w="9571"/>
      </w:tblGrid>
      <w:tr w:rsidR="002F4B05" w:rsidRPr="007A082E" w:rsidTr="00A20EB9">
        <w:trPr>
          <w:cantSplit/>
        </w:trPr>
        <w:tc>
          <w:tcPr>
            <w:tcW w:w="9571" w:type="dxa"/>
          </w:tcPr>
          <w:p w:rsidR="002F4B05" w:rsidRPr="007A082E" w:rsidRDefault="002F4B05" w:rsidP="00A20EB9">
            <w:pPr>
              <w:jc w:val="center"/>
              <w:rPr>
                <w:sz w:val="20"/>
                <w:szCs w:val="20"/>
              </w:rPr>
            </w:pPr>
            <w:r w:rsidRPr="007A082E">
              <w:rPr>
                <w:sz w:val="20"/>
                <w:szCs w:val="20"/>
              </w:rPr>
              <w:t>О проведении ярмарок выходного дня в 2023 году</w:t>
            </w:r>
          </w:p>
        </w:tc>
      </w:tr>
    </w:tbl>
    <w:p w:rsidR="002F4B05" w:rsidRPr="007A082E" w:rsidRDefault="002F4B05" w:rsidP="002F4B05">
      <w:pPr>
        <w:jc w:val="center"/>
        <w:rPr>
          <w:sz w:val="20"/>
          <w:szCs w:val="20"/>
        </w:rPr>
      </w:pPr>
    </w:p>
    <w:p w:rsidR="002F4B05" w:rsidRPr="007A082E" w:rsidRDefault="002F4B05" w:rsidP="002F4B05">
      <w:pPr>
        <w:jc w:val="both"/>
        <w:rPr>
          <w:sz w:val="20"/>
          <w:szCs w:val="20"/>
        </w:rPr>
      </w:pPr>
      <w:r w:rsidRPr="007A082E">
        <w:rPr>
          <w:sz w:val="20"/>
          <w:szCs w:val="20"/>
        </w:rPr>
        <w:tab/>
      </w:r>
    </w:p>
    <w:p w:rsidR="002F4B05" w:rsidRPr="007A082E" w:rsidRDefault="002F4B05" w:rsidP="002F4B05">
      <w:pPr>
        <w:ind w:firstLine="360"/>
        <w:jc w:val="both"/>
        <w:rPr>
          <w:sz w:val="20"/>
          <w:szCs w:val="20"/>
        </w:rPr>
      </w:pPr>
      <w:r w:rsidRPr="007A082E">
        <w:rPr>
          <w:rStyle w:val="FontStyle22"/>
          <w:sz w:val="20"/>
          <w:szCs w:val="20"/>
        </w:rPr>
        <w:t xml:space="preserve">В целях развития личных подсобных хозяйств Подгорнского сельского поселения, организации сбыта излишков сельскохозяйственной продукции, </w:t>
      </w:r>
      <w:r w:rsidRPr="007A082E">
        <w:rPr>
          <w:color w:val="000000"/>
          <w:sz w:val="20"/>
          <w:szCs w:val="20"/>
        </w:rPr>
        <w:t>на основании Устава муниципального образования «Подгорнское сельское поселение»,</w:t>
      </w:r>
    </w:p>
    <w:p w:rsidR="002F4B05" w:rsidRPr="007A082E" w:rsidRDefault="002F4B05" w:rsidP="002F4B05">
      <w:pPr>
        <w:ind w:firstLine="360"/>
        <w:jc w:val="both"/>
        <w:rPr>
          <w:sz w:val="20"/>
          <w:szCs w:val="20"/>
        </w:rPr>
      </w:pPr>
    </w:p>
    <w:p w:rsidR="002F4B05" w:rsidRPr="007A082E" w:rsidRDefault="002F4B05" w:rsidP="0048496A">
      <w:pPr>
        <w:pStyle w:val="26"/>
        <w:numPr>
          <w:ilvl w:val="0"/>
          <w:numId w:val="7"/>
        </w:numPr>
        <w:spacing w:after="0" w:line="240" w:lineRule="auto"/>
        <w:jc w:val="both"/>
        <w:rPr>
          <w:b/>
          <w:bCs/>
          <w:sz w:val="20"/>
          <w:szCs w:val="20"/>
        </w:rPr>
      </w:pPr>
      <w:r w:rsidRPr="007A082E">
        <w:rPr>
          <w:sz w:val="20"/>
          <w:szCs w:val="20"/>
        </w:rPr>
        <w:t xml:space="preserve">Определить в с. Подгорном проведение универсальной ярмарки по продаже продовольственных, непродовольственных товаров, сельскохозяйственной продукции на площади у администрации Чаинского района Томской области по адресу: с. Подгорное, ул. Ленинская, 11. </w:t>
      </w:r>
    </w:p>
    <w:p w:rsidR="002F4B05" w:rsidRPr="007A082E" w:rsidRDefault="002F4B05" w:rsidP="0048496A">
      <w:pPr>
        <w:pStyle w:val="26"/>
        <w:numPr>
          <w:ilvl w:val="0"/>
          <w:numId w:val="7"/>
        </w:numPr>
        <w:spacing w:after="0" w:line="240" w:lineRule="auto"/>
        <w:jc w:val="both"/>
        <w:rPr>
          <w:b/>
          <w:bCs/>
          <w:sz w:val="20"/>
          <w:szCs w:val="20"/>
        </w:rPr>
      </w:pPr>
      <w:r w:rsidRPr="007A082E">
        <w:rPr>
          <w:sz w:val="20"/>
          <w:szCs w:val="20"/>
        </w:rPr>
        <w:t>Организатор ярмарки: Администрация Подгорнского сельского поселения.</w:t>
      </w:r>
    </w:p>
    <w:p w:rsidR="002F4B05" w:rsidRPr="007A082E" w:rsidRDefault="002F4B05" w:rsidP="0048496A">
      <w:pPr>
        <w:pStyle w:val="26"/>
        <w:numPr>
          <w:ilvl w:val="0"/>
          <w:numId w:val="7"/>
        </w:numPr>
        <w:spacing w:after="0" w:line="240" w:lineRule="auto"/>
        <w:jc w:val="both"/>
        <w:rPr>
          <w:sz w:val="20"/>
          <w:szCs w:val="20"/>
        </w:rPr>
      </w:pPr>
      <w:r w:rsidRPr="007A082E">
        <w:rPr>
          <w:sz w:val="20"/>
          <w:szCs w:val="20"/>
        </w:rPr>
        <w:t>Утвердить режим работы ярмарки: с 10</w:t>
      </w:r>
      <w:r w:rsidRPr="007A082E">
        <w:rPr>
          <w:b/>
          <w:bCs/>
          <w:sz w:val="20"/>
          <w:szCs w:val="20"/>
        </w:rPr>
        <w:t>.</w:t>
      </w:r>
      <w:r w:rsidRPr="007A082E">
        <w:rPr>
          <w:sz w:val="20"/>
          <w:szCs w:val="20"/>
        </w:rPr>
        <w:t>00. часов до 14.00 часов.</w:t>
      </w:r>
    </w:p>
    <w:p w:rsidR="002F4B05" w:rsidRPr="007A082E" w:rsidRDefault="002F4B05" w:rsidP="0048496A">
      <w:pPr>
        <w:pStyle w:val="26"/>
        <w:numPr>
          <w:ilvl w:val="0"/>
          <w:numId w:val="7"/>
        </w:numPr>
        <w:spacing w:after="0" w:line="240" w:lineRule="auto"/>
        <w:jc w:val="both"/>
        <w:rPr>
          <w:sz w:val="20"/>
          <w:szCs w:val="20"/>
        </w:rPr>
      </w:pPr>
      <w:r w:rsidRPr="007A082E">
        <w:rPr>
          <w:sz w:val="20"/>
          <w:szCs w:val="20"/>
        </w:rPr>
        <w:t>Утвердить даты проведения ярмарок: 11.02.2023, 26.02.2023, 18.03.2023, 15.04.2023, 20.05.2023, 17.06.2023, 15.07.2023, 19.08.2023, 16.09.2023, 14.10.2023, 11.11.2023, 25.11.2023, 09.12.2023, 23.12.2023.</w:t>
      </w:r>
    </w:p>
    <w:p w:rsidR="002F4B05" w:rsidRPr="007A082E" w:rsidRDefault="002F4B05" w:rsidP="0048496A">
      <w:pPr>
        <w:pStyle w:val="26"/>
        <w:numPr>
          <w:ilvl w:val="0"/>
          <w:numId w:val="7"/>
        </w:numPr>
        <w:spacing w:after="0" w:line="240" w:lineRule="auto"/>
        <w:jc w:val="both"/>
        <w:rPr>
          <w:sz w:val="20"/>
          <w:szCs w:val="20"/>
        </w:rPr>
      </w:pPr>
      <w:r w:rsidRPr="007A082E">
        <w:rPr>
          <w:sz w:val="20"/>
          <w:szCs w:val="20"/>
        </w:rPr>
        <w:t xml:space="preserve">Продавцы, реализующие товар на ярмарке, должны иметь в наличии документы, подтверждающие соответствие товаров установленным требованиям. </w:t>
      </w:r>
    </w:p>
    <w:p w:rsidR="002F4B05" w:rsidRPr="007A082E" w:rsidRDefault="002F4B05" w:rsidP="0048496A">
      <w:pPr>
        <w:pStyle w:val="26"/>
        <w:numPr>
          <w:ilvl w:val="0"/>
          <w:numId w:val="7"/>
        </w:numPr>
        <w:spacing w:after="0" w:line="240" w:lineRule="auto"/>
        <w:jc w:val="both"/>
        <w:rPr>
          <w:sz w:val="20"/>
          <w:szCs w:val="20"/>
        </w:rPr>
      </w:pPr>
      <w:r w:rsidRPr="007A082E">
        <w:rPr>
          <w:sz w:val="20"/>
          <w:szCs w:val="20"/>
        </w:rPr>
        <w:t xml:space="preserve">Лица, допустившие, нарушение требований нормативно-правовых актов, регулирующих отношения в области розничной торговли, несут ответственность в соответствии с действующим законодательством. </w:t>
      </w:r>
    </w:p>
    <w:p w:rsidR="002F4B05" w:rsidRPr="007A082E" w:rsidRDefault="002F4B05" w:rsidP="0048496A">
      <w:pPr>
        <w:pStyle w:val="26"/>
        <w:numPr>
          <w:ilvl w:val="0"/>
          <w:numId w:val="7"/>
        </w:numPr>
        <w:spacing w:after="0" w:line="240" w:lineRule="auto"/>
        <w:jc w:val="both"/>
        <w:rPr>
          <w:sz w:val="20"/>
          <w:szCs w:val="20"/>
        </w:rPr>
      </w:pPr>
      <w:r w:rsidRPr="007A082E">
        <w:rPr>
          <w:sz w:val="20"/>
          <w:szCs w:val="20"/>
        </w:rPr>
        <w:lastRenderedPageBreak/>
        <w:t>Ответственность за организацию и проведение ярмарок выходного дня возложить на специалиста Администрации Подгорнского сельского поселения Андронникову Е.С.</w:t>
      </w:r>
    </w:p>
    <w:p w:rsidR="002F4B05" w:rsidRPr="007A082E" w:rsidRDefault="002F4B05" w:rsidP="0048496A">
      <w:pPr>
        <w:pStyle w:val="26"/>
        <w:numPr>
          <w:ilvl w:val="0"/>
          <w:numId w:val="7"/>
        </w:numPr>
        <w:spacing w:after="0" w:line="240" w:lineRule="auto"/>
        <w:jc w:val="both"/>
        <w:rPr>
          <w:sz w:val="20"/>
          <w:szCs w:val="20"/>
        </w:rPr>
      </w:pPr>
      <w:r w:rsidRPr="007A082E">
        <w:rPr>
          <w:sz w:val="20"/>
          <w:szCs w:val="20"/>
        </w:rPr>
        <w:t>Настоящее распоряжение подлежит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w:t>
      </w:r>
    </w:p>
    <w:p w:rsidR="002F4B05" w:rsidRPr="007A082E" w:rsidRDefault="002F4B05" w:rsidP="0048496A">
      <w:pPr>
        <w:pStyle w:val="26"/>
        <w:numPr>
          <w:ilvl w:val="0"/>
          <w:numId w:val="7"/>
        </w:numPr>
        <w:spacing w:after="0" w:line="240" w:lineRule="auto"/>
        <w:jc w:val="both"/>
        <w:rPr>
          <w:sz w:val="20"/>
          <w:szCs w:val="20"/>
        </w:rPr>
      </w:pPr>
      <w:r w:rsidRPr="007A082E">
        <w:rPr>
          <w:sz w:val="20"/>
          <w:szCs w:val="20"/>
        </w:rPr>
        <w:t>Контроль за исполнением настоящего распоряжения оставляю за собой.</w:t>
      </w:r>
    </w:p>
    <w:p w:rsidR="002F4B05" w:rsidRPr="007A082E" w:rsidRDefault="002F4B05" w:rsidP="002F4B05">
      <w:pPr>
        <w:rPr>
          <w:sz w:val="20"/>
          <w:szCs w:val="20"/>
        </w:rPr>
      </w:pPr>
    </w:p>
    <w:p w:rsidR="002F4B05" w:rsidRPr="007A082E" w:rsidRDefault="002F4B05" w:rsidP="002F4B05">
      <w:pPr>
        <w:rPr>
          <w:sz w:val="20"/>
          <w:szCs w:val="20"/>
        </w:rPr>
      </w:pPr>
      <w:r w:rsidRPr="007A082E">
        <w:rPr>
          <w:sz w:val="20"/>
          <w:szCs w:val="20"/>
        </w:rPr>
        <w:t xml:space="preserve">Глава Подгорнского </w:t>
      </w:r>
    </w:p>
    <w:p w:rsidR="000B633D" w:rsidRDefault="002F4B05" w:rsidP="00735887">
      <w:pPr>
        <w:rPr>
          <w:sz w:val="20"/>
          <w:szCs w:val="20"/>
        </w:rPr>
      </w:pPr>
      <w:r w:rsidRPr="007A082E">
        <w:rPr>
          <w:sz w:val="20"/>
          <w:szCs w:val="20"/>
        </w:rPr>
        <w:t xml:space="preserve">сельского поселения                                                      </w:t>
      </w:r>
      <w:r w:rsidRPr="007A082E">
        <w:rPr>
          <w:sz w:val="20"/>
          <w:szCs w:val="20"/>
        </w:rPr>
        <w:tab/>
      </w:r>
      <w:r w:rsidRPr="007A082E">
        <w:rPr>
          <w:sz w:val="20"/>
          <w:szCs w:val="20"/>
        </w:rPr>
        <w:tab/>
      </w:r>
      <w:r>
        <w:rPr>
          <w:sz w:val="20"/>
          <w:szCs w:val="20"/>
        </w:rPr>
        <w:t xml:space="preserve">                                          </w:t>
      </w:r>
      <w:r w:rsidRPr="007A082E">
        <w:rPr>
          <w:sz w:val="20"/>
          <w:szCs w:val="20"/>
        </w:rPr>
        <w:tab/>
        <w:t xml:space="preserve">С.С. Пантюхин </w:t>
      </w:r>
    </w:p>
    <w:sectPr w:rsidR="000B633D" w:rsidSect="000B633D">
      <w:pgSz w:w="11906" w:h="16838"/>
      <w:pgMar w:top="1134" w:right="707" w:bottom="709"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FEA" w:rsidRDefault="005E1FEA">
      <w:r>
        <w:separator/>
      </w:r>
    </w:p>
  </w:endnote>
  <w:endnote w:type="continuationSeparator" w:id="0">
    <w:p w:rsidR="005E1FEA" w:rsidRDefault="005E1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33D" w:rsidRDefault="000B633D" w:rsidP="00B87F0C">
    <w:pPr>
      <w:pStyle w:val="af0"/>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0B633D" w:rsidRDefault="000B633D">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33D" w:rsidRDefault="000B633D" w:rsidP="00B87F0C">
    <w:pPr>
      <w:pStyle w:val="af0"/>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2C2F02">
      <w:rPr>
        <w:rStyle w:val="af6"/>
        <w:noProof/>
      </w:rPr>
      <w:t>2</w:t>
    </w:r>
    <w:r>
      <w:rPr>
        <w:rStyle w:val="af6"/>
      </w:rPr>
      <w:fldChar w:fldCharType="end"/>
    </w:r>
  </w:p>
  <w:p w:rsidR="000B633D" w:rsidRDefault="000B633D">
    <w:pPr>
      <w:pStyle w:val="af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45E" w:rsidRDefault="001F645E">
    <w:pPr>
      <w:pStyle w:val="af0"/>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1F645E" w:rsidRDefault="001F645E">
    <w:pPr>
      <w:pStyle w:val="af0"/>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152845"/>
      <w:docPartObj>
        <w:docPartGallery w:val="Page Numbers (Bottom of Page)"/>
        <w:docPartUnique/>
      </w:docPartObj>
    </w:sdtPr>
    <w:sdtEndPr>
      <w:rPr>
        <w:sz w:val="20"/>
        <w:szCs w:val="20"/>
      </w:rPr>
    </w:sdtEndPr>
    <w:sdtContent>
      <w:p w:rsidR="001F645E" w:rsidRPr="003834BE" w:rsidRDefault="001F645E" w:rsidP="003834BE">
        <w:pPr>
          <w:pStyle w:val="af0"/>
          <w:jc w:val="center"/>
          <w:rPr>
            <w:sz w:val="20"/>
            <w:szCs w:val="20"/>
          </w:rPr>
        </w:pPr>
        <w:r w:rsidRPr="00AD14AC">
          <w:rPr>
            <w:sz w:val="20"/>
            <w:szCs w:val="20"/>
          </w:rPr>
          <w:fldChar w:fldCharType="begin"/>
        </w:r>
        <w:r w:rsidRPr="00AD14AC">
          <w:rPr>
            <w:sz w:val="20"/>
            <w:szCs w:val="20"/>
          </w:rPr>
          <w:instrText>PAGE   \* MERGEFORMAT</w:instrText>
        </w:r>
        <w:r w:rsidRPr="00AD14AC">
          <w:rPr>
            <w:sz w:val="20"/>
            <w:szCs w:val="20"/>
          </w:rPr>
          <w:fldChar w:fldCharType="separate"/>
        </w:r>
        <w:r w:rsidR="002C2F02">
          <w:rPr>
            <w:noProof/>
            <w:sz w:val="20"/>
            <w:szCs w:val="20"/>
          </w:rPr>
          <w:t>21</w:t>
        </w:r>
        <w:r w:rsidRPr="00AD14AC">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FEA" w:rsidRDefault="005E1FEA">
      <w:r>
        <w:separator/>
      </w:r>
    </w:p>
  </w:footnote>
  <w:footnote w:type="continuationSeparator" w:id="0">
    <w:p w:rsidR="005E1FEA" w:rsidRDefault="005E1F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6" w:hanging="360"/>
      </w:pPr>
      <w:rPr>
        <w:sz w:val="26"/>
        <w:szCs w:val="26"/>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Times New Roman" w:hAnsi="Times New Roman" w:cs="Times New Roman"/>
        <w:b w:val="0"/>
        <w:bCs w:val="0"/>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rFonts w:hint="default"/>
      </w:rPr>
    </w:lvl>
  </w:abstractNum>
  <w:abstractNum w:abstractNumId="5" w15:restartNumberingAfterBreak="0">
    <w:nsid w:val="00000006"/>
    <w:multiLevelType w:val="multilevel"/>
    <w:tmpl w:val="00000006"/>
    <w:name w:val="WW8Num6"/>
    <w:lvl w:ilvl="0">
      <w:start w:val="1"/>
      <w:numFmt w:val="bullet"/>
      <w:lvlText w:val=""/>
      <w:lvlJc w:val="left"/>
      <w:pPr>
        <w:tabs>
          <w:tab w:val="num" w:pos="2345"/>
        </w:tabs>
        <w:ind w:left="2345" w:hanging="360"/>
      </w:pPr>
      <w:rPr>
        <w:rFonts w:ascii="Symbol" w:hAnsi="Symbol" w:cs="StarSymbol"/>
        <w:sz w:val="18"/>
        <w:szCs w:val="18"/>
      </w:rPr>
    </w:lvl>
    <w:lvl w:ilvl="1">
      <w:start w:val="1"/>
      <w:numFmt w:val="bullet"/>
      <w:lvlText w:val=""/>
      <w:lvlJc w:val="left"/>
      <w:pPr>
        <w:tabs>
          <w:tab w:val="num" w:pos="2705"/>
        </w:tabs>
        <w:ind w:left="2705" w:hanging="360"/>
      </w:pPr>
      <w:rPr>
        <w:rFonts w:ascii="Symbol" w:hAnsi="Symbol" w:cs="StarSymbol"/>
        <w:sz w:val="18"/>
        <w:szCs w:val="18"/>
      </w:rPr>
    </w:lvl>
    <w:lvl w:ilvl="2">
      <w:start w:val="1"/>
      <w:numFmt w:val="bullet"/>
      <w:lvlText w:val=""/>
      <w:lvlJc w:val="left"/>
      <w:pPr>
        <w:tabs>
          <w:tab w:val="num" w:pos="3065"/>
        </w:tabs>
        <w:ind w:left="3065" w:hanging="360"/>
      </w:pPr>
      <w:rPr>
        <w:rFonts w:ascii="Symbol" w:hAnsi="Symbol" w:cs="StarSymbol"/>
        <w:sz w:val="18"/>
        <w:szCs w:val="18"/>
      </w:rPr>
    </w:lvl>
    <w:lvl w:ilvl="3">
      <w:start w:val="1"/>
      <w:numFmt w:val="bullet"/>
      <w:lvlText w:val=""/>
      <w:lvlJc w:val="left"/>
      <w:pPr>
        <w:tabs>
          <w:tab w:val="num" w:pos="3425"/>
        </w:tabs>
        <w:ind w:left="3425" w:hanging="360"/>
      </w:pPr>
      <w:rPr>
        <w:rFonts w:ascii="Symbol" w:hAnsi="Symbol" w:cs="StarSymbol"/>
        <w:sz w:val="18"/>
        <w:szCs w:val="18"/>
      </w:rPr>
    </w:lvl>
    <w:lvl w:ilvl="4">
      <w:start w:val="1"/>
      <w:numFmt w:val="bullet"/>
      <w:lvlText w:val=""/>
      <w:lvlJc w:val="left"/>
      <w:pPr>
        <w:tabs>
          <w:tab w:val="num" w:pos="3785"/>
        </w:tabs>
        <w:ind w:left="3785" w:hanging="360"/>
      </w:pPr>
      <w:rPr>
        <w:rFonts w:ascii="Symbol" w:hAnsi="Symbol" w:cs="StarSymbol"/>
        <w:sz w:val="18"/>
        <w:szCs w:val="18"/>
      </w:rPr>
    </w:lvl>
    <w:lvl w:ilvl="5">
      <w:start w:val="1"/>
      <w:numFmt w:val="bullet"/>
      <w:lvlText w:val=""/>
      <w:lvlJc w:val="left"/>
      <w:pPr>
        <w:tabs>
          <w:tab w:val="num" w:pos="4145"/>
        </w:tabs>
        <w:ind w:left="4145" w:hanging="360"/>
      </w:pPr>
      <w:rPr>
        <w:rFonts w:ascii="Symbol" w:hAnsi="Symbol" w:cs="StarSymbol"/>
        <w:sz w:val="18"/>
        <w:szCs w:val="18"/>
      </w:rPr>
    </w:lvl>
    <w:lvl w:ilvl="6">
      <w:start w:val="1"/>
      <w:numFmt w:val="bullet"/>
      <w:lvlText w:val=""/>
      <w:lvlJc w:val="left"/>
      <w:pPr>
        <w:tabs>
          <w:tab w:val="num" w:pos="4505"/>
        </w:tabs>
        <w:ind w:left="4505" w:hanging="360"/>
      </w:pPr>
      <w:rPr>
        <w:rFonts w:ascii="Symbol" w:hAnsi="Symbol" w:cs="StarSymbol"/>
        <w:sz w:val="18"/>
        <w:szCs w:val="18"/>
      </w:rPr>
    </w:lvl>
    <w:lvl w:ilvl="7">
      <w:start w:val="1"/>
      <w:numFmt w:val="bullet"/>
      <w:lvlText w:val=""/>
      <w:lvlJc w:val="left"/>
      <w:pPr>
        <w:tabs>
          <w:tab w:val="num" w:pos="4865"/>
        </w:tabs>
        <w:ind w:left="4865" w:hanging="360"/>
      </w:pPr>
      <w:rPr>
        <w:rFonts w:ascii="Symbol" w:hAnsi="Symbol" w:cs="StarSymbol"/>
        <w:sz w:val="18"/>
        <w:szCs w:val="18"/>
      </w:rPr>
    </w:lvl>
    <w:lvl w:ilvl="8">
      <w:start w:val="1"/>
      <w:numFmt w:val="bullet"/>
      <w:lvlText w:val=""/>
      <w:lvlJc w:val="left"/>
      <w:pPr>
        <w:tabs>
          <w:tab w:val="num" w:pos="5225"/>
        </w:tabs>
        <w:ind w:left="5225" w:hanging="360"/>
      </w:pPr>
      <w:rPr>
        <w:rFonts w:ascii="Symbol" w:hAnsi="Symbol" w:cs="StarSymbol"/>
        <w:sz w:val="18"/>
        <w:szCs w:val="18"/>
      </w:rPr>
    </w:lvl>
  </w:abstractNum>
  <w:abstractNum w:abstractNumId="6" w15:restartNumberingAfterBreak="0">
    <w:nsid w:val="10EE2740"/>
    <w:multiLevelType w:val="hybridMultilevel"/>
    <w:tmpl w:val="03B482BA"/>
    <w:lvl w:ilvl="0" w:tplc="6E10EAD2">
      <w:start w:val="1"/>
      <w:numFmt w:val="decimal"/>
      <w:pStyle w:val="2"/>
      <w:lvlText w:val="%1."/>
      <w:lvlJc w:val="left"/>
      <w:pPr>
        <w:tabs>
          <w:tab w:val="num" w:pos="1065"/>
        </w:tabs>
        <w:ind w:left="1065" w:hanging="705"/>
      </w:pPr>
      <w:rPr>
        <w:rFonts w:hint="default"/>
      </w:rPr>
    </w:lvl>
    <w:lvl w:ilvl="1" w:tplc="76F0790A">
      <w:numFmt w:val="bullet"/>
      <w:lvlText w:val=""/>
      <w:lvlJc w:val="left"/>
      <w:pPr>
        <w:tabs>
          <w:tab w:val="num" w:pos="1785"/>
        </w:tabs>
        <w:ind w:left="1785" w:hanging="705"/>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1B21DA7"/>
    <w:multiLevelType w:val="multilevel"/>
    <w:tmpl w:val="B33C79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7D177D"/>
    <w:multiLevelType w:val="hybridMultilevel"/>
    <w:tmpl w:val="2B5A72AC"/>
    <w:lvl w:ilvl="0" w:tplc="CE24F844">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 w15:restartNumberingAfterBreak="0">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C476327"/>
    <w:multiLevelType w:val="hybridMultilevel"/>
    <w:tmpl w:val="1B3C1DB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15:restartNumberingAfterBreak="0">
    <w:nsid w:val="39D449BE"/>
    <w:multiLevelType w:val="hybridMultilevel"/>
    <w:tmpl w:val="C43827F0"/>
    <w:lvl w:ilvl="0" w:tplc="8A20942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02F2474"/>
    <w:multiLevelType w:val="multilevel"/>
    <w:tmpl w:val="9716D3C8"/>
    <w:lvl w:ilvl="0">
      <w:start w:val="1"/>
      <w:numFmt w:val="decimal"/>
      <w:suff w:val="space"/>
      <w:lvlText w:val="%1."/>
      <w:lvlJc w:val="left"/>
      <w:pPr>
        <w:ind w:left="567"/>
      </w:pPr>
      <w:rPr>
        <w:rFonts w:hint="default"/>
      </w:rPr>
    </w:lvl>
    <w:lvl w:ilvl="1">
      <w:start w:val="1"/>
      <w:numFmt w:val="decimal"/>
      <w:pStyle w:val="20"/>
      <w:suff w:val="space"/>
      <w:lvlText w:val="%1.%2."/>
      <w:lvlJc w:val="left"/>
      <w:pPr>
        <w:ind w:left="964"/>
      </w:pPr>
      <w:rPr>
        <w:rFonts w:hint="default"/>
      </w:rPr>
    </w:lvl>
    <w:lvl w:ilvl="2">
      <w:start w:val="1"/>
      <w:numFmt w:val="decimal"/>
      <w:pStyle w:val="1"/>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num w:numId="1">
    <w:abstractNumId w:val="6"/>
  </w:num>
  <w:num w:numId="2">
    <w:abstractNumId w:val="13"/>
  </w:num>
  <w:num w:numId="3">
    <w:abstractNumId w:val="9"/>
  </w:num>
  <w:num w:numId="4">
    <w:abstractNumId w:val="12"/>
  </w:num>
  <w:num w:numId="5">
    <w:abstractNumId w:val="10"/>
  </w:num>
  <w:num w:numId="6">
    <w:abstractNumId w:val="8"/>
  </w:num>
  <w:num w:numId="7">
    <w:abstractNumId w:val="11"/>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BC4"/>
    <w:rsid w:val="0000148D"/>
    <w:rsid w:val="00002423"/>
    <w:rsid w:val="00002D7D"/>
    <w:rsid w:val="00004B12"/>
    <w:rsid w:val="00006F0A"/>
    <w:rsid w:val="00010C84"/>
    <w:rsid w:val="000128C2"/>
    <w:rsid w:val="00015467"/>
    <w:rsid w:val="000167DF"/>
    <w:rsid w:val="000174FE"/>
    <w:rsid w:val="00023B11"/>
    <w:rsid w:val="00024F1D"/>
    <w:rsid w:val="00024F64"/>
    <w:rsid w:val="000250C6"/>
    <w:rsid w:val="000337A6"/>
    <w:rsid w:val="00033860"/>
    <w:rsid w:val="0003511E"/>
    <w:rsid w:val="0003528C"/>
    <w:rsid w:val="0003648E"/>
    <w:rsid w:val="00036AF9"/>
    <w:rsid w:val="0004009B"/>
    <w:rsid w:val="00040291"/>
    <w:rsid w:val="000404D8"/>
    <w:rsid w:val="00040535"/>
    <w:rsid w:val="00042973"/>
    <w:rsid w:val="00043227"/>
    <w:rsid w:val="00043B40"/>
    <w:rsid w:val="00043F1B"/>
    <w:rsid w:val="000517D4"/>
    <w:rsid w:val="000523FC"/>
    <w:rsid w:val="00052EB3"/>
    <w:rsid w:val="00053F55"/>
    <w:rsid w:val="000543F5"/>
    <w:rsid w:val="0005533E"/>
    <w:rsid w:val="000576CA"/>
    <w:rsid w:val="00060267"/>
    <w:rsid w:val="00062AB3"/>
    <w:rsid w:val="0006463C"/>
    <w:rsid w:val="0006584E"/>
    <w:rsid w:val="00065BF0"/>
    <w:rsid w:val="000701DC"/>
    <w:rsid w:val="000860FD"/>
    <w:rsid w:val="00087082"/>
    <w:rsid w:val="000871A0"/>
    <w:rsid w:val="00087D07"/>
    <w:rsid w:val="00093336"/>
    <w:rsid w:val="000940C2"/>
    <w:rsid w:val="00097675"/>
    <w:rsid w:val="000A126F"/>
    <w:rsid w:val="000A1322"/>
    <w:rsid w:val="000A3A23"/>
    <w:rsid w:val="000A5575"/>
    <w:rsid w:val="000B30CA"/>
    <w:rsid w:val="000B30E3"/>
    <w:rsid w:val="000B633D"/>
    <w:rsid w:val="000B64BE"/>
    <w:rsid w:val="000C0B56"/>
    <w:rsid w:val="000C6677"/>
    <w:rsid w:val="000C73A5"/>
    <w:rsid w:val="000D22DB"/>
    <w:rsid w:val="000D7DD4"/>
    <w:rsid w:val="000E0F24"/>
    <w:rsid w:val="000E1DD0"/>
    <w:rsid w:val="000E3FC5"/>
    <w:rsid w:val="000E66CC"/>
    <w:rsid w:val="000E6774"/>
    <w:rsid w:val="000E706C"/>
    <w:rsid w:val="000F4869"/>
    <w:rsid w:val="000F5217"/>
    <w:rsid w:val="00100E63"/>
    <w:rsid w:val="00100E81"/>
    <w:rsid w:val="0010167A"/>
    <w:rsid w:val="00102822"/>
    <w:rsid w:val="001052C9"/>
    <w:rsid w:val="001064BE"/>
    <w:rsid w:val="00120B88"/>
    <w:rsid w:val="00121403"/>
    <w:rsid w:val="00121DCE"/>
    <w:rsid w:val="00123631"/>
    <w:rsid w:val="001273F6"/>
    <w:rsid w:val="00132DB8"/>
    <w:rsid w:val="001351E6"/>
    <w:rsid w:val="001364A6"/>
    <w:rsid w:val="00141B64"/>
    <w:rsid w:val="0014289D"/>
    <w:rsid w:val="00146037"/>
    <w:rsid w:val="00146D78"/>
    <w:rsid w:val="0014753B"/>
    <w:rsid w:val="00156098"/>
    <w:rsid w:val="0016028A"/>
    <w:rsid w:val="00160860"/>
    <w:rsid w:val="00167E0A"/>
    <w:rsid w:val="001724ED"/>
    <w:rsid w:val="00172C1F"/>
    <w:rsid w:val="00177457"/>
    <w:rsid w:val="001821D2"/>
    <w:rsid w:val="00182E20"/>
    <w:rsid w:val="00184F9B"/>
    <w:rsid w:val="00190725"/>
    <w:rsid w:val="00190CD7"/>
    <w:rsid w:val="001919D3"/>
    <w:rsid w:val="00191E18"/>
    <w:rsid w:val="00194A27"/>
    <w:rsid w:val="00195068"/>
    <w:rsid w:val="00197442"/>
    <w:rsid w:val="0019791C"/>
    <w:rsid w:val="001A3996"/>
    <w:rsid w:val="001A4B3B"/>
    <w:rsid w:val="001A57DE"/>
    <w:rsid w:val="001A6042"/>
    <w:rsid w:val="001A705B"/>
    <w:rsid w:val="001A7516"/>
    <w:rsid w:val="001A79C2"/>
    <w:rsid w:val="001A7E03"/>
    <w:rsid w:val="001B0F48"/>
    <w:rsid w:val="001B2219"/>
    <w:rsid w:val="001B2D23"/>
    <w:rsid w:val="001B476F"/>
    <w:rsid w:val="001B4EBC"/>
    <w:rsid w:val="001B79AB"/>
    <w:rsid w:val="001C2A19"/>
    <w:rsid w:val="001D0518"/>
    <w:rsid w:val="001D053E"/>
    <w:rsid w:val="001D2158"/>
    <w:rsid w:val="001D3123"/>
    <w:rsid w:val="001D66F0"/>
    <w:rsid w:val="001E2901"/>
    <w:rsid w:val="001E30F9"/>
    <w:rsid w:val="001E3690"/>
    <w:rsid w:val="001E3A54"/>
    <w:rsid w:val="001E4CA8"/>
    <w:rsid w:val="001E51B7"/>
    <w:rsid w:val="001E63E1"/>
    <w:rsid w:val="001E65C9"/>
    <w:rsid w:val="001E7347"/>
    <w:rsid w:val="001F0BC2"/>
    <w:rsid w:val="001F5305"/>
    <w:rsid w:val="001F546F"/>
    <w:rsid w:val="001F645E"/>
    <w:rsid w:val="002021D5"/>
    <w:rsid w:val="00203B19"/>
    <w:rsid w:val="00204508"/>
    <w:rsid w:val="00204AC5"/>
    <w:rsid w:val="00205F21"/>
    <w:rsid w:val="002079B7"/>
    <w:rsid w:val="00221EB8"/>
    <w:rsid w:val="00225BEC"/>
    <w:rsid w:val="0023087F"/>
    <w:rsid w:val="00230C8C"/>
    <w:rsid w:val="00230EA3"/>
    <w:rsid w:val="00232EF9"/>
    <w:rsid w:val="00233F4B"/>
    <w:rsid w:val="002351EA"/>
    <w:rsid w:val="00235C53"/>
    <w:rsid w:val="00236F8B"/>
    <w:rsid w:val="00237593"/>
    <w:rsid w:val="002411EF"/>
    <w:rsid w:val="0024138C"/>
    <w:rsid w:val="00244E78"/>
    <w:rsid w:val="00245121"/>
    <w:rsid w:val="00246FA4"/>
    <w:rsid w:val="00250CEF"/>
    <w:rsid w:val="00250D51"/>
    <w:rsid w:val="0025126F"/>
    <w:rsid w:val="00251529"/>
    <w:rsid w:val="002520A1"/>
    <w:rsid w:val="002521DC"/>
    <w:rsid w:val="00252584"/>
    <w:rsid w:val="0026084C"/>
    <w:rsid w:val="00265D72"/>
    <w:rsid w:val="0026799B"/>
    <w:rsid w:val="002679CE"/>
    <w:rsid w:val="002708C3"/>
    <w:rsid w:val="0027268C"/>
    <w:rsid w:val="002741CE"/>
    <w:rsid w:val="002744F8"/>
    <w:rsid w:val="002764AB"/>
    <w:rsid w:val="002804AD"/>
    <w:rsid w:val="0028055A"/>
    <w:rsid w:val="002809C7"/>
    <w:rsid w:val="00284A7D"/>
    <w:rsid w:val="00286B8F"/>
    <w:rsid w:val="00287426"/>
    <w:rsid w:val="0029023F"/>
    <w:rsid w:val="00290BA0"/>
    <w:rsid w:val="00290DC1"/>
    <w:rsid w:val="00291D25"/>
    <w:rsid w:val="002946A2"/>
    <w:rsid w:val="00295CAD"/>
    <w:rsid w:val="002969A4"/>
    <w:rsid w:val="002A0CD3"/>
    <w:rsid w:val="002A0EF6"/>
    <w:rsid w:val="002A25F0"/>
    <w:rsid w:val="002A360E"/>
    <w:rsid w:val="002A588F"/>
    <w:rsid w:val="002A64A8"/>
    <w:rsid w:val="002A7DB1"/>
    <w:rsid w:val="002B3B61"/>
    <w:rsid w:val="002B5BC8"/>
    <w:rsid w:val="002C1018"/>
    <w:rsid w:val="002C1BBA"/>
    <w:rsid w:val="002C2E73"/>
    <w:rsid w:val="002C2F02"/>
    <w:rsid w:val="002C395F"/>
    <w:rsid w:val="002C47CA"/>
    <w:rsid w:val="002C55AC"/>
    <w:rsid w:val="002C6E29"/>
    <w:rsid w:val="002D1275"/>
    <w:rsid w:val="002D137F"/>
    <w:rsid w:val="002D1A1B"/>
    <w:rsid w:val="002D39BF"/>
    <w:rsid w:val="002D75BB"/>
    <w:rsid w:val="002D7E68"/>
    <w:rsid w:val="002E0363"/>
    <w:rsid w:val="002E54DD"/>
    <w:rsid w:val="002E5892"/>
    <w:rsid w:val="002F060B"/>
    <w:rsid w:val="002F36C8"/>
    <w:rsid w:val="002F4B05"/>
    <w:rsid w:val="002F503A"/>
    <w:rsid w:val="002F5625"/>
    <w:rsid w:val="002F6BE4"/>
    <w:rsid w:val="002F6CFD"/>
    <w:rsid w:val="003003DB"/>
    <w:rsid w:val="00300A6C"/>
    <w:rsid w:val="00302005"/>
    <w:rsid w:val="00303693"/>
    <w:rsid w:val="0030396E"/>
    <w:rsid w:val="003102C6"/>
    <w:rsid w:val="003134FC"/>
    <w:rsid w:val="00317014"/>
    <w:rsid w:val="003170ED"/>
    <w:rsid w:val="003174EC"/>
    <w:rsid w:val="003236D5"/>
    <w:rsid w:val="00324032"/>
    <w:rsid w:val="00324B2C"/>
    <w:rsid w:val="00325F2D"/>
    <w:rsid w:val="00327E25"/>
    <w:rsid w:val="00331DAA"/>
    <w:rsid w:val="00332467"/>
    <w:rsid w:val="00335A16"/>
    <w:rsid w:val="0034390B"/>
    <w:rsid w:val="00344FC5"/>
    <w:rsid w:val="00345F5C"/>
    <w:rsid w:val="00347332"/>
    <w:rsid w:val="00347681"/>
    <w:rsid w:val="00350BFF"/>
    <w:rsid w:val="00351248"/>
    <w:rsid w:val="003524A7"/>
    <w:rsid w:val="00353602"/>
    <w:rsid w:val="00353C5F"/>
    <w:rsid w:val="003544F5"/>
    <w:rsid w:val="00354B75"/>
    <w:rsid w:val="00356CCC"/>
    <w:rsid w:val="00360A7B"/>
    <w:rsid w:val="00365086"/>
    <w:rsid w:val="003661DD"/>
    <w:rsid w:val="003679BA"/>
    <w:rsid w:val="0037586A"/>
    <w:rsid w:val="00377C26"/>
    <w:rsid w:val="00380235"/>
    <w:rsid w:val="003817ED"/>
    <w:rsid w:val="003818AC"/>
    <w:rsid w:val="00381B32"/>
    <w:rsid w:val="003834BE"/>
    <w:rsid w:val="00393DA1"/>
    <w:rsid w:val="003966C0"/>
    <w:rsid w:val="00396FAB"/>
    <w:rsid w:val="00397D46"/>
    <w:rsid w:val="003A21E6"/>
    <w:rsid w:val="003A3C83"/>
    <w:rsid w:val="003A5421"/>
    <w:rsid w:val="003A6511"/>
    <w:rsid w:val="003A7CD7"/>
    <w:rsid w:val="003B16BA"/>
    <w:rsid w:val="003B2B98"/>
    <w:rsid w:val="003B3683"/>
    <w:rsid w:val="003B4E68"/>
    <w:rsid w:val="003B6253"/>
    <w:rsid w:val="003B6680"/>
    <w:rsid w:val="003C2FFE"/>
    <w:rsid w:val="003C5315"/>
    <w:rsid w:val="003C64A6"/>
    <w:rsid w:val="003D14B9"/>
    <w:rsid w:val="003D6A34"/>
    <w:rsid w:val="003D7A45"/>
    <w:rsid w:val="003E0A7B"/>
    <w:rsid w:val="003E28F1"/>
    <w:rsid w:val="003E39DB"/>
    <w:rsid w:val="003E4832"/>
    <w:rsid w:val="003E6571"/>
    <w:rsid w:val="003E7ACA"/>
    <w:rsid w:val="003E7D7B"/>
    <w:rsid w:val="003F0D4A"/>
    <w:rsid w:val="003F2069"/>
    <w:rsid w:val="003F5CC4"/>
    <w:rsid w:val="003F607D"/>
    <w:rsid w:val="003F6CC3"/>
    <w:rsid w:val="003F6DE2"/>
    <w:rsid w:val="004008E4"/>
    <w:rsid w:val="004012E9"/>
    <w:rsid w:val="00402933"/>
    <w:rsid w:val="00405119"/>
    <w:rsid w:val="00405B63"/>
    <w:rsid w:val="004060C0"/>
    <w:rsid w:val="00413711"/>
    <w:rsid w:val="004176E8"/>
    <w:rsid w:val="00421676"/>
    <w:rsid w:val="004220A2"/>
    <w:rsid w:val="00425AE2"/>
    <w:rsid w:val="00426116"/>
    <w:rsid w:val="00426521"/>
    <w:rsid w:val="0042689C"/>
    <w:rsid w:val="004312A3"/>
    <w:rsid w:val="00432D27"/>
    <w:rsid w:val="00433BA0"/>
    <w:rsid w:val="00433FF5"/>
    <w:rsid w:val="00440C18"/>
    <w:rsid w:val="00442E94"/>
    <w:rsid w:val="00443F90"/>
    <w:rsid w:val="00444B92"/>
    <w:rsid w:val="00445C67"/>
    <w:rsid w:val="00446858"/>
    <w:rsid w:val="00446DBE"/>
    <w:rsid w:val="004500DD"/>
    <w:rsid w:val="00451AC8"/>
    <w:rsid w:val="004531E0"/>
    <w:rsid w:val="00456CB1"/>
    <w:rsid w:val="00457044"/>
    <w:rsid w:val="00461EF8"/>
    <w:rsid w:val="00461F82"/>
    <w:rsid w:val="00464483"/>
    <w:rsid w:val="004653B6"/>
    <w:rsid w:val="004668DB"/>
    <w:rsid w:val="00467425"/>
    <w:rsid w:val="00467FCB"/>
    <w:rsid w:val="00470307"/>
    <w:rsid w:val="0047066F"/>
    <w:rsid w:val="0048049D"/>
    <w:rsid w:val="00480BEB"/>
    <w:rsid w:val="004812EC"/>
    <w:rsid w:val="0048496A"/>
    <w:rsid w:val="00487934"/>
    <w:rsid w:val="00487BD9"/>
    <w:rsid w:val="00490044"/>
    <w:rsid w:val="00490146"/>
    <w:rsid w:val="004908A7"/>
    <w:rsid w:val="00492C98"/>
    <w:rsid w:val="00493A97"/>
    <w:rsid w:val="00493FB3"/>
    <w:rsid w:val="004961F2"/>
    <w:rsid w:val="004A0BA2"/>
    <w:rsid w:val="004A18F1"/>
    <w:rsid w:val="004A2941"/>
    <w:rsid w:val="004A3739"/>
    <w:rsid w:val="004A5DE0"/>
    <w:rsid w:val="004A668A"/>
    <w:rsid w:val="004A7030"/>
    <w:rsid w:val="004A70EB"/>
    <w:rsid w:val="004A7FA9"/>
    <w:rsid w:val="004B7E52"/>
    <w:rsid w:val="004C282C"/>
    <w:rsid w:val="004C3346"/>
    <w:rsid w:val="004C3D13"/>
    <w:rsid w:val="004C3F09"/>
    <w:rsid w:val="004C5C00"/>
    <w:rsid w:val="004C73D3"/>
    <w:rsid w:val="004C76C8"/>
    <w:rsid w:val="004D2519"/>
    <w:rsid w:val="004D36A9"/>
    <w:rsid w:val="004E2109"/>
    <w:rsid w:val="004E28EB"/>
    <w:rsid w:val="004E2B0E"/>
    <w:rsid w:val="004E2CEB"/>
    <w:rsid w:val="004E6654"/>
    <w:rsid w:val="004E70A8"/>
    <w:rsid w:val="004E777C"/>
    <w:rsid w:val="004F079E"/>
    <w:rsid w:val="004F0C97"/>
    <w:rsid w:val="004F1E47"/>
    <w:rsid w:val="004F2C05"/>
    <w:rsid w:val="004F3874"/>
    <w:rsid w:val="004F3AC5"/>
    <w:rsid w:val="004F7A52"/>
    <w:rsid w:val="004F7ED3"/>
    <w:rsid w:val="00501D91"/>
    <w:rsid w:val="0050372A"/>
    <w:rsid w:val="0050463A"/>
    <w:rsid w:val="005163E9"/>
    <w:rsid w:val="0051709D"/>
    <w:rsid w:val="0051724D"/>
    <w:rsid w:val="0052088C"/>
    <w:rsid w:val="00520D2E"/>
    <w:rsid w:val="005211FE"/>
    <w:rsid w:val="005219D3"/>
    <w:rsid w:val="00522E91"/>
    <w:rsid w:val="00530660"/>
    <w:rsid w:val="00532BFA"/>
    <w:rsid w:val="00532C10"/>
    <w:rsid w:val="00536356"/>
    <w:rsid w:val="00536D5E"/>
    <w:rsid w:val="00540A7C"/>
    <w:rsid w:val="00544D4D"/>
    <w:rsid w:val="005452CF"/>
    <w:rsid w:val="005456B3"/>
    <w:rsid w:val="0054740E"/>
    <w:rsid w:val="00552ABD"/>
    <w:rsid w:val="005531D0"/>
    <w:rsid w:val="00555E0D"/>
    <w:rsid w:val="0055705F"/>
    <w:rsid w:val="00560C15"/>
    <w:rsid w:val="0056272F"/>
    <w:rsid w:val="00564D7B"/>
    <w:rsid w:val="0056509E"/>
    <w:rsid w:val="005657E8"/>
    <w:rsid w:val="00565EC3"/>
    <w:rsid w:val="00566016"/>
    <w:rsid w:val="00570B7C"/>
    <w:rsid w:val="00570BEC"/>
    <w:rsid w:val="00572841"/>
    <w:rsid w:val="00573796"/>
    <w:rsid w:val="00573A5E"/>
    <w:rsid w:val="00574FEE"/>
    <w:rsid w:val="00581DD9"/>
    <w:rsid w:val="00582F0A"/>
    <w:rsid w:val="005837D7"/>
    <w:rsid w:val="005842AC"/>
    <w:rsid w:val="00585ADE"/>
    <w:rsid w:val="0058774E"/>
    <w:rsid w:val="00592EE0"/>
    <w:rsid w:val="00594134"/>
    <w:rsid w:val="005972CA"/>
    <w:rsid w:val="005A08D9"/>
    <w:rsid w:val="005A0D75"/>
    <w:rsid w:val="005A103D"/>
    <w:rsid w:val="005A4C72"/>
    <w:rsid w:val="005A6654"/>
    <w:rsid w:val="005B03D5"/>
    <w:rsid w:val="005B370C"/>
    <w:rsid w:val="005B4E7A"/>
    <w:rsid w:val="005C38E2"/>
    <w:rsid w:val="005C42BF"/>
    <w:rsid w:val="005C4770"/>
    <w:rsid w:val="005C6881"/>
    <w:rsid w:val="005D34E2"/>
    <w:rsid w:val="005D3F4A"/>
    <w:rsid w:val="005D4398"/>
    <w:rsid w:val="005D4F2A"/>
    <w:rsid w:val="005D702D"/>
    <w:rsid w:val="005D79CA"/>
    <w:rsid w:val="005E1FEA"/>
    <w:rsid w:val="005E358C"/>
    <w:rsid w:val="005E61EC"/>
    <w:rsid w:val="005E7699"/>
    <w:rsid w:val="005E7DA3"/>
    <w:rsid w:val="005F756F"/>
    <w:rsid w:val="00604FF6"/>
    <w:rsid w:val="00606D68"/>
    <w:rsid w:val="006074DF"/>
    <w:rsid w:val="00613100"/>
    <w:rsid w:val="00613BCD"/>
    <w:rsid w:val="006151B3"/>
    <w:rsid w:val="006200C3"/>
    <w:rsid w:val="0062245E"/>
    <w:rsid w:val="00622CE7"/>
    <w:rsid w:val="00623A85"/>
    <w:rsid w:val="00625B27"/>
    <w:rsid w:val="00626609"/>
    <w:rsid w:val="00627553"/>
    <w:rsid w:val="00636ECC"/>
    <w:rsid w:val="006417BB"/>
    <w:rsid w:val="0064242D"/>
    <w:rsid w:val="006424E0"/>
    <w:rsid w:val="00644F34"/>
    <w:rsid w:val="006471C1"/>
    <w:rsid w:val="00650A57"/>
    <w:rsid w:val="00650C89"/>
    <w:rsid w:val="00651566"/>
    <w:rsid w:val="00652095"/>
    <w:rsid w:val="00652724"/>
    <w:rsid w:val="00653FD5"/>
    <w:rsid w:val="006552FC"/>
    <w:rsid w:val="00655F98"/>
    <w:rsid w:val="0066090B"/>
    <w:rsid w:val="00663679"/>
    <w:rsid w:val="00663D1E"/>
    <w:rsid w:val="00666A9C"/>
    <w:rsid w:val="006704F6"/>
    <w:rsid w:val="006730F8"/>
    <w:rsid w:val="00675BAE"/>
    <w:rsid w:val="00675E28"/>
    <w:rsid w:val="00676140"/>
    <w:rsid w:val="00677B08"/>
    <w:rsid w:val="00677C5B"/>
    <w:rsid w:val="006842E6"/>
    <w:rsid w:val="0068639E"/>
    <w:rsid w:val="00693CB4"/>
    <w:rsid w:val="006969B2"/>
    <w:rsid w:val="006A25D0"/>
    <w:rsid w:val="006A3A52"/>
    <w:rsid w:val="006A4BF8"/>
    <w:rsid w:val="006A4F48"/>
    <w:rsid w:val="006A5DF2"/>
    <w:rsid w:val="006B0CFD"/>
    <w:rsid w:val="006B3C58"/>
    <w:rsid w:val="006B3DB0"/>
    <w:rsid w:val="006B3EDF"/>
    <w:rsid w:val="006B5673"/>
    <w:rsid w:val="006B7A5D"/>
    <w:rsid w:val="006C42E9"/>
    <w:rsid w:val="006C5D63"/>
    <w:rsid w:val="006C7DE3"/>
    <w:rsid w:val="006D00DF"/>
    <w:rsid w:val="006D3DB4"/>
    <w:rsid w:val="006E0563"/>
    <w:rsid w:val="006E0F4B"/>
    <w:rsid w:val="006E25CD"/>
    <w:rsid w:val="006E2AD9"/>
    <w:rsid w:val="006E3547"/>
    <w:rsid w:val="006E624C"/>
    <w:rsid w:val="006F1A4B"/>
    <w:rsid w:val="006F2F49"/>
    <w:rsid w:val="006F4E9D"/>
    <w:rsid w:val="006F5708"/>
    <w:rsid w:val="006F5EE3"/>
    <w:rsid w:val="006F6D05"/>
    <w:rsid w:val="00705A94"/>
    <w:rsid w:val="00706E57"/>
    <w:rsid w:val="007074C6"/>
    <w:rsid w:val="0070769E"/>
    <w:rsid w:val="007110E9"/>
    <w:rsid w:val="007213FC"/>
    <w:rsid w:val="00724221"/>
    <w:rsid w:val="0072485C"/>
    <w:rsid w:val="007253CB"/>
    <w:rsid w:val="00730FC8"/>
    <w:rsid w:val="007326BF"/>
    <w:rsid w:val="00732E57"/>
    <w:rsid w:val="00735887"/>
    <w:rsid w:val="00737AEE"/>
    <w:rsid w:val="00740B69"/>
    <w:rsid w:val="00744143"/>
    <w:rsid w:val="007515EC"/>
    <w:rsid w:val="00751951"/>
    <w:rsid w:val="00754B98"/>
    <w:rsid w:val="0075515D"/>
    <w:rsid w:val="00755B17"/>
    <w:rsid w:val="00761A75"/>
    <w:rsid w:val="00762197"/>
    <w:rsid w:val="00763157"/>
    <w:rsid w:val="00763259"/>
    <w:rsid w:val="0076368D"/>
    <w:rsid w:val="0076620E"/>
    <w:rsid w:val="00773AE0"/>
    <w:rsid w:val="00775BB3"/>
    <w:rsid w:val="00780C76"/>
    <w:rsid w:val="00783127"/>
    <w:rsid w:val="00791E33"/>
    <w:rsid w:val="0079656F"/>
    <w:rsid w:val="00797528"/>
    <w:rsid w:val="007A046F"/>
    <w:rsid w:val="007A04D7"/>
    <w:rsid w:val="007A08DE"/>
    <w:rsid w:val="007A3798"/>
    <w:rsid w:val="007A3C42"/>
    <w:rsid w:val="007A42CF"/>
    <w:rsid w:val="007A6D9F"/>
    <w:rsid w:val="007B2494"/>
    <w:rsid w:val="007B256C"/>
    <w:rsid w:val="007B2F72"/>
    <w:rsid w:val="007B7E8C"/>
    <w:rsid w:val="007C2B77"/>
    <w:rsid w:val="007C3254"/>
    <w:rsid w:val="007C47A3"/>
    <w:rsid w:val="007C4D94"/>
    <w:rsid w:val="007C55A2"/>
    <w:rsid w:val="007C622C"/>
    <w:rsid w:val="007C684E"/>
    <w:rsid w:val="007C6C40"/>
    <w:rsid w:val="007C6D6C"/>
    <w:rsid w:val="007D0649"/>
    <w:rsid w:val="007D422E"/>
    <w:rsid w:val="007D6627"/>
    <w:rsid w:val="007E3CB1"/>
    <w:rsid w:val="007E4840"/>
    <w:rsid w:val="007F1896"/>
    <w:rsid w:val="007F1B50"/>
    <w:rsid w:val="007F1FA5"/>
    <w:rsid w:val="007F4780"/>
    <w:rsid w:val="007F5080"/>
    <w:rsid w:val="00801814"/>
    <w:rsid w:val="008031E6"/>
    <w:rsid w:val="00804F88"/>
    <w:rsid w:val="008051BC"/>
    <w:rsid w:val="00807D46"/>
    <w:rsid w:val="00816443"/>
    <w:rsid w:val="00816C1A"/>
    <w:rsid w:val="0081745E"/>
    <w:rsid w:val="00817E95"/>
    <w:rsid w:val="00820336"/>
    <w:rsid w:val="0082195D"/>
    <w:rsid w:val="00823B62"/>
    <w:rsid w:val="0082737F"/>
    <w:rsid w:val="0082763F"/>
    <w:rsid w:val="008302FC"/>
    <w:rsid w:val="008333F4"/>
    <w:rsid w:val="00834FCD"/>
    <w:rsid w:val="00836367"/>
    <w:rsid w:val="00836C41"/>
    <w:rsid w:val="008451B9"/>
    <w:rsid w:val="00846922"/>
    <w:rsid w:val="00847680"/>
    <w:rsid w:val="00850279"/>
    <w:rsid w:val="00851605"/>
    <w:rsid w:val="0085556C"/>
    <w:rsid w:val="0086032B"/>
    <w:rsid w:val="008616E3"/>
    <w:rsid w:val="0087083A"/>
    <w:rsid w:val="00871C3F"/>
    <w:rsid w:val="0087529D"/>
    <w:rsid w:val="0087531F"/>
    <w:rsid w:val="0087731F"/>
    <w:rsid w:val="0088472F"/>
    <w:rsid w:val="0088542D"/>
    <w:rsid w:val="00886A8A"/>
    <w:rsid w:val="0089281A"/>
    <w:rsid w:val="00893675"/>
    <w:rsid w:val="00893A1D"/>
    <w:rsid w:val="00893AF4"/>
    <w:rsid w:val="00893D83"/>
    <w:rsid w:val="0089418A"/>
    <w:rsid w:val="0089420A"/>
    <w:rsid w:val="00894C2E"/>
    <w:rsid w:val="008A030A"/>
    <w:rsid w:val="008A03B6"/>
    <w:rsid w:val="008A1E77"/>
    <w:rsid w:val="008A27A1"/>
    <w:rsid w:val="008A350D"/>
    <w:rsid w:val="008A43DE"/>
    <w:rsid w:val="008A468E"/>
    <w:rsid w:val="008A4BD2"/>
    <w:rsid w:val="008A5E89"/>
    <w:rsid w:val="008A67B2"/>
    <w:rsid w:val="008A703C"/>
    <w:rsid w:val="008B24F2"/>
    <w:rsid w:val="008B3359"/>
    <w:rsid w:val="008B384D"/>
    <w:rsid w:val="008B651F"/>
    <w:rsid w:val="008B7178"/>
    <w:rsid w:val="008B735B"/>
    <w:rsid w:val="008C090D"/>
    <w:rsid w:val="008C55D3"/>
    <w:rsid w:val="008C5609"/>
    <w:rsid w:val="008D3BD9"/>
    <w:rsid w:val="008D4E94"/>
    <w:rsid w:val="008E044E"/>
    <w:rsid w:val="008E1537"/>
    <w:rsid w:val="008E2FE9"/>
    <w:rsid w:val="008F25EA"/>
    <w:rsid w:val="008F2F17"/>
    <w:rsid w:val="008F3A07"/>
    <w:rsid w:val="008F4E4F"/>
    <w:rsid w:val="008F5006"/>
    <w:rsid w:val="008F5B4A"/>
    <w:rsid w:val="008F65D8"/>
    <w:rsid w:val="009000F2"/>
    <w:rsid w:val="009024E9"/>
    <w:rsid w:val="0090273F"/>
    <w:rsid w:val="0090450C"/>
    <w:rsid w:val="00904709"/>
    <w:rsid w:val="00904716"/>
    <w:rsid w:val="009071AA"/>
    <w:rsid w:val="009071B4"/>
    <w:rsid w:val="00910259"/>
    <w:rsid w:val="009123DF"/>
    <w:rsid w:val="00912872"/>
    <w:rsid w:val="00914574"/>
    <w:rsid w:val="00925182"/>
    <w:rsid w:val="009310B3"/>
    <w:rsid w:val="00932070"/>
    <w:rsid w:val="00932369"/>
    <w:rsid w:val="00934C52"/>
    <w:rsid w:val="00936DCD"/>
    <w:rsid w:val="00937482"/>
    <w:rsid w:val="00937856"/>
    <w:rsid w:val="009422E2"/>
    <w:rsid w:val="00943627"/>
    <w:rsid w:val="00945231"/>
    <w:rsid w:val="009460FC"/>
    <w:rsid w:val="009466A1"/>
    <w:rsid w:val="00947B8C"/>
    <w:rsid w:val="00947FFB"/>
    <w:rsid w:val="009517DB"/>
    <w:rsid w:val="00951B52"/>
    <w:rsid w:val="00952C63"/>
    <w:rsid w:val="009530EA"/>
    <w:rsid w:val="00954B36"/>
    <w:rsid w:val="00955A33"/>
    <w:rsid w:val="00955AFD"/>
    <w:rsid w:val="00957495"/>
    <w:rsid w:val="00957749"/>
    <w:rsid w:val="009577B8"/>
    <w:rsid w:val="00960356"/>
    <w:rsid w:val="009604AB"/>
    <w:rsid w:val="00964E15"/>
    <w:rsid w:val="00966FA6"/>
    <w:rsid w:val="00971DDF"/>
    <w:rsid w:val="00972156"/>
    <w:rsid w:val="00973061"/>
    <w:rsid w:val="00974028"/>
    <w:rsid w:val="009769D7"/>
    <w:rsid w:val="009809F1"/>
    <w:rsid w:val="00982516"/>
    <w:rsid w:val="009829AD"/>
    <w:rsid w:val="00983779"/>
    <w:rsid w:val="00983A92"/>
    <w:rsid w:val="009856CE"/>
    <w:rsid w:val="00987086"/>
    <w:rsid w:val="009905F1"/>
    <w:rsid w:val="009907D6"/>
    <w:rsid w:val="009957BB"/>
    <w:rsid w:val="0099673C"/>
    <w:rsid w:val="009978D4"/>
    <w:rsid w:val="009A0155"/>
    <w:rsid w:val="009A174A"/>
    <w:rsid w:val="009A1FB9"/>
    <w:rsid w:val="009A3BA2"/>
    <w:rsid w:val="009A67C3"/>
    <w:rsid w:val="009B187A"/>
    <w:rsid w:val="009B5062"/>
    <w:rsid w:val="009B7453"/>
    <w:rsid w:val="009C1D41"/>
    <w:rsid w:val="009C3437"/>
    <w:rsid w:val="009C5A72"/>
    <w:rsid w:val="009C69C1"/>
    <w:rsid w:val="009D36B7"/>
    <w:rsid w:val="009D584C"/>
    <w:rsid w:val="009E1917"/>
    <w:rsid w:val="009E1E10"/>
    <w:rsid w:val="009E2E37"/>
    <w:rsid w:val="009E34BD"/>
    <w:rsid w:val="009E408F"/>
    <w:rsid w:val="009E4503"/>
    <w:rsid w:val="009E47F2"/>
    <w:rsid w:val="009E6BC7"/>
    <w:rsid w:val="009E7E5B"/>
    <w:rsid w:val="009F09CA"/>
    <w:rsid w:val="009F125C"/>
    <w:rsid w:val="009F1CC2"/>
    <w:rsid w:val="009F2349"/>
    <w:rsid w:val="009F4F1B"/>
    <w:rsid w:val="009F5FAC"/>
    <w:rsid w:val="009F726D"/>
    <w:rsid w:val="00A034C7"/>
    <w:rsid w:val="00A04DA3"/>
    <w:rsid w:val="00A07337"/>
    <w:rsid w:val="00A100DB"/>
    <w:rsid w:val="00A10754"/>
    <w:rsid w:val="00A120C9"/>
    <w:rsid w:val="00A12491"/>
    <w:rsid w:val="00A178E8"/>
    <w:rsid w:val="00A179E0"/>
    <w:rsid w:val="00A20D6A"/>
    <w:rsid w:val="00A21017"/>
    <w:rsid w:val="00A2323B"/>
    <w:rsid w:val="00A24671"/>
    <w:rsid w:val="00A24D1B"/>
    <w:rsid w:val="00A25099"/>
    <w:rsid w:val="00A26316"/>
    <w:rsid w:val="00A26473"/>
    <w:rsid w:val="00A27126"/>
    <w:rsid w:val="00A27487"/>
    <w:rsid w:val="00A27BB1"/>
    <w:rsid w:val="00A3268A"/>
    <w:rsid w:val="00A33944"/>
    <w:rsid w:val="00A34020"/>
    <w:rsid w:val="00A34483"/>
    <w:rsid w:val="00A35B7E"/>
    <w:rsid w:val="00A365BD"/>
    <w:rsid w:val="00A41E87"/>
    <w:rsid w:val="00A42AD6"/>
    <w:rsid w:val="00A4387A"/>
    <w:rsid w:val="00A50963"/>
    <w:rsid w:val="00A50DAC"/>
    <w:rsid w:val="00A5532B"/>
    <w:rsid w:val="00A571E4"/>
    <w:rsid w:val="00A57ABC"/>
    <w:rsid w:val="00A57CE9"/>
    <w:rsid w:val="00A638CE"/>
    <w:rsid w:val="00A6442C"/>
    <w:rsid w:val="00A65E8A"/>
    <w:rsid w:val="00A72CDE"/>
    <w:rsid w:val="00A76CF0"/>
    <w:rsid w:val="00A776BE"/>
    <w:rsid w:val="00A809AD"/>
    <w:rsid w:val="00A81696"/>
    <w:rsid w:val="00A831EE"/>
    <w:rsid w:val="00A83725"/>
    <w:rsid w:val="00A859D3"/>
    <w:rsid w:val="00A85CCB"/>
    <w:rsid w:val="00A93496"/>
    <w:rsid w:val="00AA162F"/>
    <w:rsid w:val="00AA1B89"/>
    <w:rsid w:val="00AA261D"/>
    <w:rsid w:val="00AA28F0"/>
    <w:rsid w:val="00AA4AC3"/>
    <w:rsid w:val="00AA513E"/>
    <w:rsid w:val="00AA6B8A"/>
    <w:rsid w:val="00AB2901"/>
    <w:rsid w:val="00AB509D"/>
    <w:rsid w:val="00AB6843"/>
    <w:rsid w:val="00AC0298"/>
    <w:rsid w:val="00AC2791"/>
    <w:rsid w:val="00AC54B8"/>
    <w:rsid w:val="00AD14AC"/>
    <w:rsid w:val="00AD22D3"/>
    <w:rsid w:val="00AD34D8"/>
    <w:rsid w:val="00AD3E65"/>
    <w:rsid w:val="00AD4F2E"/>
    <w:rsid w:val="00AD615B"/>
    <w:rsid w:val="00AE1192"/>
    <w:rsid w:val="00AE11AB"/>
    <w:rsid w:val="00AE1572"/>
    <w:rsid w:val="00AE2E11"/>
    <w:rsid w:val="00AF02F2"/>
    <w:rsid w:val="00AF044E"/>
    <w:rsid w:val="00AF21AD"/>
    <w:rsid w:val="00AF454B"/>
    <w:rsid w:val="00AF57C4"/>
    <w:rsid w:val="00AF6E79"/>
    <w:rsid w:val="00B02478"/>
    <w:rsid w:val="00B045C6"/>
    <w:rsid w:val="00B047AC"/>
    <w:rsid w:val="00B05B85"/>
    <w:rsid w:val="00B10351"/>
    <w:rsid w:val="00B115BE"/>
    <w:rsid w:val="00B11D9C"/>
    <w:rsid w:val="00B12B6A"/>
    <w:rsid w:val="00B2130C"/>
    <w:rsid w:val="00B21BF4"/>
    <w:rsid w:val="00B22DC3"/>
    <w:rsid w:val="00B2492F"/>
    <w:rsid w:val="00B251E0"/>
    <w:rsid w:val="00B2589A"/>
    <w:rsid w:val="00B260A3"/>
    <w:rsid w:val="00B34CCD"/>
    <w:rsid w:val="00B36576"/>
    <w:rsid w:val="00B4373F"/>
    <w:rsid w:val="00B438ED"/>
    <w:rsid w:val="00B441C5"/>
    <w:rsid w:val="00B46052"/>
    <w:rsid w:val="00B4639A"/>
    <w:rsid w:val="00B500B2"/>
    <w:rsid w:val="00B51C51"/>
    <w:rsid w:val="00B51D93"/>
    <w:rsid w:val="00B51E33"/>
    <w:rsid w:val="00B568A2"/>
    <w:rsid w:val="00B57A4F"/>
    <w:rsid w:val="00B60164"/>
    <w:rsid w:val="00B617BB"/>
    <w:rsid w:val="00B62A07"/>
    <w:rsid w:val="00B64901"/>
    <w:rsid w:val="00B654CD"/>
    <w:rsid w:val="00B71C85"/>
    <w:rsid w:val="00B745AE"/>
    <w:rsid w:val="00B747EF"/>
    <w:rsid w:val="00B75905"/>
    <w:rsid w:val="00B75B96"/>
    <w:rsid w:val="00B75C2A"/>
    <w:rsid w:val="00B8100B"/>
    <w:rsid w:val="00B83112"/>
    <w:rsid w:val="00B83B5C"/>
    <w:rsid w:val="00B8720C"/>
    <w:rsid w:val="00B87D58"/>
    <w:rsid w:val="00B91449"/>
    <w:rsid w:val="00B91507"/>
    <w:rsid w:val="00B91E83"/>
    <w:rsid w:val="00B96A52"/>
    <w:rsid w:val="00B97367"/>
    <w:rsid w:val="00BA1DC6"/>
    <w:rsid w:val="00BA263C"/>
    <w:rsid w:val="00BA4908"/>
    <w:rsid w:val="00BA55CE"/>
    <w:rsid w:val="00BA5997"/>
    <w:rsid w:val="00BA61BA"/>
    <w:rsid w:val="00BA7A59"/>
    <w:rsid w:val="00BB0E73"/>
    <w:rsid w:val="00BB43CA"/>
    <w:rsid w:val="00BB592E"/>
    <w:rsid w:val="00BB78B6"/>
    <w:rsid w:val="00BC094F"/>
    <w:rsid w:val="00BC18C2"/>
    <w:rsid w:val="00BC23BE"/>
    <w:rsid w:val="00BC25E7"/>
    <w:rsid w:val="00BC37AF"/>
    <w:rsid w:val="00BC7897"/>
    <w:rsid w:val="00BD0C0D"/>
    <w:rsid w:val="00BD4D46"/>
    <w:rsid w:val="00BE0E9A"/>
    <w:rsid w:val="00BE29CE"/>
    <w:rsid w:val="00BE367E"/>
    <w:rsid w:val="00BE4165"/>
    <w:rsid w:val="00BE521C"/>
    <w:rsid w:val="00BE67EE"/>
    <w:rsid w:val="00BE7377"/>
    <w:rsid w:val="00BF21AD"/>
    <w:rsid w:val="00BF245D"/>
    <w:rsid w:val="00BF6CE7"/>
    <w:rsid w:val="00C02AB0"/>
    <w:rsid w:val="00C037E9"/>
    <w:rsid w:val="00C11732"/>
    <w:rsid w:val="00C13C31"/>
    <w:rsid w:val="00C2427A"/>
    <w:rsid w:val="00C24FC1"/>
    <w:rsid w:val="00C25048"/>
    <w:rsid w:val="00C255A2"/>
    <w:rsid w:val="00C265B6"/>
    <w:rsid w:val="00C301B6"/>
    <w:rsid w:val="00C31093"/>
    <w:rsid w:val="00C3146C"/>
    <w:rsid w:val="00C32EE0"/>
    <w:rsid w:val="00C33556"/>
    <w:rsid w:val="00C34151"/>
    <w:rsid w:val="00C345A3"/>
    <w:rsid w:val="00C347C6"/>
    <w:rsid w:val="00C3660C"/>
    <w:rsid w:val="00C47BDD"/>
    <w:rsid w:val="00C55AAF"/>
    <w:rsid w:val="00C60835"/>
    <w:rsid w:val="00C61BBB"/>
    <w:rsid w:val="00C62208"/>
    <w:rsid w:val="00C63ACE"/>
    <w:rsid w:val="00C64538"/>
    <w:rsid w:val="00C65434"/>
    <w:rsid w:val="00C67F03"/>
    <w:rsid w:val="00C71942"/>
    <w:rsid w:val="00C75FA0"/>
    <w:rsid w:val="00C75FCA"/>
    <w:rsid w:val="00C761FF"/>
    <w:rsid w:val="00C84D02"/>
    <w:rsid w:val="00C85150"/>
    <w:rsid w:val="00C862D7"/>
    <w:rsid w:val="00C8640F"/>
    <w:rsid w:val="00C90A2C"/>
    <w:rsid w:val="00C90CFB"/>
    <w:rsid w:val="00C94D83"/>
    <w:rsid w:val="00C95553"/>
    <w:rsid w:val="00C973DA"/>
    <w:rsid w:val="00CA1736"/>
    <w:rsid w:val="00CA1742"/>
    <w:rsid w:val="00CA2349"/>
    <w:rsid w:val="00CA5164"/>
    <w:rsid w:val="00CA56AD"/>
    <w:rsid w:val="00CA6CB7"/>
    <w:rsid w:val="00CB0408"/>
    <w:rsid w:val="00CB1094"/>
    <w:rsid w:val="00CB25CD"/>
    <w:rsid w:val="00CB2CA3"/>
    <w:rsid w:val="00CB3D1A"/>
    <w:rsid w:val="00CB5DB9"/>
    <w:rsid w:val="00CC2C8D"/>
    <w:rsid w:val="00CC3E81"/>
    <w:rsid w:val="00CD6650"/>
    <w:rsid w:val="00CD7D36"/>
    <w:rsid w:val="00CE197A"/>
    <w:rsid w:val="00CE380F"/>
    <w:rsid w:val="00CE47C2"/>
    <w:rsid w:val="00CE4FF2"/>
    <w:rsid w:val="00CE5CC4"/>
    <w:rsid w:val="00CE622C"/>
    <w:rsid w:val="00CE6C1E"/>
    <w:rsid w:val="00CE6EB8"/>
    <w:rsid w:val="00CF0670"/>
    <w:rsid w:val="00CF128B"/>
    <w:rsid w:val="00CF530E"/>
    <w:rsid w:val="00CF7198"/>
    <w:rsid w:val="00CF72A9"/>
    <w:rsid w:val="00CF7EE3"/>
    <w:rsid w:val="00D03E6C"/>
    <w:rsid w:val="00D0620A"/>
    <w:rsid w:val="00D07DBC"/>
    <w:rsid w:val="00D11CA4"/>
    <w:rsid w:val="00D125EB"/>
    <w:rsid w:val="00D22CEE"/>
    <w:rsid w:val="00D239D7"/>
    <w:rsid w:val="00D24959"/>
    <w:rsid w:val="00D24BFF"/>
    <w:rsid w:val="00D27DC0"/>
    <w:rsid w:val="00D31135"/>
    <w:rsid w:val="00D33E60"/>
    <w:rsid w:val="00D35A39"/>
    <w:rsid w:val="00D36EA1"/>
    <w:rsid w:val="00D37C09"/>
    <w:rsid w:val="00D37EA1"/>
    <w:rsid w:val="00D43D62"/>
    <w:rsid w:val="00D473DF"/>
    <w:rsid w:val="00D50535"/>
    <w:rsid w:val="00D53369"/>
    <w:rsid w:val="00D558EC"/>
    <w:rsid w:val="00D5614B"/>
    <w:rsid w:val="00D60332"/>
    <w:rsid w:val="00D63E06"/>
    <w:rsid w:val="00D64767"/>
    <w:rsid w:val="00D64C14"/>
    <w:rsid w:val="00D6505A"/>
    <w:rsid w:val="00D66A83"/>
    <w:rsid w:val="00D671AF"/>
    <w:rsid w:val="00D72D84"/>
    <w:rsid w:val="00D74286"/>
    <w:rsid w:val="00D755D6"/>
    <w:rsid w:val="00D7637A"/>
    <w:rsid w:val="00D80026"/>
    <w:rsid w:val="00D8332E"/>
    <w:rsid w:val="00D853B4"/>
    <w:rsid w:val="00D971F2"/>
    <w:rsid w:val="00DA1764"/>
    <w:rsid w:val="00DA2019"/>
    <w:rsid w:val="00DA2F11"/>
    <w:rsid w:val="00DA63D9"/>
    <w:rsid w:val="00DA6B3A"/>
    <w:rsid w:val="00DA77E5"/>
    <w:rsid w:val="00DA784A"/>
    <w:rsid w:val="00DB0679"/>
    <w:rsid w:val="00DB2DB0"/>
    <w:rsid w:val="00DB35BC"/>
    <w:rsid w:val="00DD1768"/>
    <w:rsid w:val="00DD2145"/>
    <w:rsid w:val="00DD2E6E"/>
    <w:rsid w:val="00DD4ADF"/>
    <w:rsid w:val="00DD77AF"/>
    <w:rsid w:val="00DE02CA"/>
    <w:rsid w:val="00DE272D"/>
    <w:rsid w:val="00DE4BF6"/>
    <w:rsid w:val="00DF09C1"/>
    <w:rsid w:val="00DF1A96"/>
    <w:rsid w:val="00DF551E"/>
    <w:rsid w:val="00DF6BA1"/>
    <w:rsid w:val="00DF6EEF"/>
    <w:rsid w:val="00E027B1"/>
    <w:rsid w:val="00E0359E"/>
    <w:rsid w:val="00E03AE1"/>
    <w:rsid w:val="00E05651"/>
    <w:rsid w:val="00E07E35"/>
    <w:rsid w:val="00E12DC6"/>
    <w:rsid w:val="00E12F2B"/>
    <w:rsid w:val="00E16D13"/>
    <w:rsid w:val="00E22916"/>
    <w:rsid w:val="00E23BC4"/>
    <w:rsid w:val="00E30962"/>
    <w:rsid w:val="00E30D5B"/>
    <w:rsid w:val="00E35818"/>
    <w:rsid w:val="00E405A8"/>
    <w:rsid w:val="00E424E3"/>
    <w:rsid w:val="00E43A05"/>
    <w:rsid w:val="00E442F1"/>
    <w:rsid w:val="00E4544B"/>
    <w:rsid w:val="00E4545F"/>
    <w:rsid w:val="00E46424"/>
    <w:rsid w:val="00E53AC5"/>
    <w:rsid w:val="00E54E35"/>
    <w:rsid w:val="00E56D52"/>
    <w:rsid w:val="00E57149"/>
    <w:rsid w:val="00E57939"/>
    <w:rsid w:val="00E62355"/>
    <w:rsid w:val="00E65645"/>
    <w:rsid w:val="00E67A4B"/>
    <w:rsid w:val="00E706EF"/>
    <w:rsid w:val="00E7182D"/>
    <w:rsid w:val="00E72779"/>
    <w:rsid w:val="00E72A0D"/>
    <w:rsid w:val="00E754F1"/>
    <w:rsid w:val="00E82DB3"/>
    <w:rsid w:val="00E84E2E"/>
    <w:rsid w:val="00E90C97"/>
    <w:rsid w:val="00E9138B"/>
    <w:rsid w:val="00E93445"/>
    <w:rsid w:val="00E93805"/>
    <w:rsid w:val="00E94012"/>
    <w:rsid w:val="00E950EE"/>
    <w:rsid w:val="00E95FE5"/>
    <w:rsid w:val="00E9695A"/>
    <w:rsid w:val="00EA3560"/>
    <w:rsid w:val="00EA4C95"/>
    <w:rsid w:val="00EA7632"/>
    <w:rsid w:val="00EB092A"/>
    <w:rsid w:val="00EB0F28"/>
    <w:rsid w:val="00EB11A1"/>
    <w:rsid w:val="00EB2411"/>
    <w:rsid w:val="00EB5CE2"/>
    <w:rsid w:val="00EB7BCB"/>
    <w:rsid w:val="00EC4968"/>
    <w:rsid w:val="00ED492C"/>
    <w:rsid w:val="00ED5E3A"/>
    <w:rsid w:val="00ED7113"/>
    <w:rsid w:val="00EE1F05"/>
    <w:rsid w:val="00EE33BA"/>
    <w:rsid w:val="00EE5C05"/>
    <w:rsid w:val="00EF1862"/>
    <w:rsid w:val="00EF18EE"/>
    <w:rsid w:val="00EF37B2"/>
    <w:rsid w:val="00EF40F8"/>
    <w:rsid w:val="00EF6EEB"/>
    <w:rsid w:val="00EF7471"/>
    <w:rsid w:val="00F01452"/>
    <w:rsid w:val="00F037E8"/>
    <w:rsid w:val="00F05097"/>
    <w:rsid w:val="00F0521B"/>
    <w:rsid w:val="00F0617A"/>
    <w:rsid w:val="00F065C4"/>
    <w:rsid w:val="00F07F19"/>
    <w:rsid w:val="00F11575"/>
    <w:rsid w:val="00F12A1C"/>
    <w:rsid w:val="00F16362"/>
    <w:rsid w:val="00F177C4"/>
    <w:rsid w:val="00F22EA6"/>
    <w:rsid w:val="00F23438"/>
    <w:rsid w:val="00F23595"/>
    <w:rsid w:val="00F255AD"/>
    <w:rsid w:val="00F25F68"/>
    <w:rsid w:val="00F26ADA"/>
    <w:rsid w:val="00F27022"/>
    <w:rsid w:val="00F27C90"/>
    <w:rsid w:val="00F30D3D"/>
    <w:rsid w:val="00F31DF0"/>
    <w:rsid w:val="00F32583"/>
    <w:rsid w:val="00F340C7"/>
    <w:rsid w:val="00F3414A"/>
    <w:rsid w:val="00F34D24"/>
    <w:rsid w:val="00F35889"/>
    <w:rsid w:val="00F35BCD"/>
    <w:rsid w:val="00F35D29"/>
    <w:rsid w:val="00F360FB"/>
    <w:rsid w:val="00F36893"/>
    <w:rsid w:val="00F37E3E"/>
    <w:rsid w:val="00F404DB"/>
    <w:rsid w:val="00F423E9"/>
    <w:rsid w:val="00F42717"/>
    <w:rsid w:val="00F452C1"/>
    <w:rsid w:val="00F46B63"/>
    <w:rsid w:val="00F4721E"/>
    <w:rsid w:val="00F5149C"/>
    <w:rsid w:val="00F51B89"/>
    <w:rsid w:val="00F52CC4"/>
    <w:rsid w:val="00F52E08"/>
    <w:rsid w:val="00F53B21"/>
    <w:rsid w:val="00F56F8D"/>
    <w:rsid w:val="00F7163C"/>
    <w:rsid w:val="00F7286C"/>
    <w:rsid w:val="00F72B95"/>
    <w:rsid w:val="00F72C91"/>
    <w:rsid w:val="00F7431B"/>
    <w:rsid w:val="00F7634E"/>
    <w:rsid w:val="00F81DA6"/>
    <w:rsid w:val="00F820E5"/>
    <w:rsid w:val="00F94F42"/>
    <w:rsid w:val="00F97305"/>
    <w:rsid w:val="00F976D9"/>
    <w:rsid w:val="00FA2DBA"/>
    <w:rsid w:val="00FA57AC"/>
    <w:rsid w:val="00FA65BB"/>
    <w:rsid w:val="00FB5788"/>
    <w:rsid w:val="00FB5A93"/>
    <w:rsid w:val="00FB79A7"/>
    <w:rsid w:val="00FC0183"/>
    <w:rsid w:val="00FC2054"/>
    <w:rsid w:val="00FC3A70"/>
    <w:rsid w:val="00FC3FC4"/>
    <w:rsid w:val="00FD4214"/>
    <w:rsid w:val="00FD4A02"/>
    <w:rsid w:val="00FD529A"/>
    <w:rsid w:val="00FE0C4B"/>
    <w:rsid w:val="00FE2509"/>
    <w:rsid w:val="00FE2ACF"/>
    <w:rsid w:val="00FE36FA"/>
    <w:rsid w:val="00FE3AC5"/>
    <w:rsid w:val="00FE7FC3"/>
    <w:rsid w:val="00FF04D3"/>
    <w:rsid w:val="00FF1A4B"/>
    <w:rsid w:val="00FF35F0"/>
    <w:rsid w:val="00FF38A7"/>
    <w:rsid w:val="00FF51D5"/>
    <w:rsid w:val="00FF7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00A8FA"/>
  <w15:docId w15:val="{748D45FB-DF7D-4E81-A6EE-CF3F0542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7083A"/>
    <w:rPr>
      <w:sz w:val="24"/>
      <w:szCs w:val="24"/>
    </w:rPr>
  </w:style>
  <w:style w:type="paragraph" w:styleId="10">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0"/>
    <w:next w:val="a0"/>
    <w:link w:val="11"/>
    <w:qFormat/>
    <w:rsid w:val="00E23BC4"/>
    <w:pPr>
      <w:keepNext/>
      <w:jc w:val="both"/>
      <w:outlineLvl w:val="0"/>
    </w:pPr>
    <w:rPr>
      <w:b/>
      <w:szCs w:val="36"/>
    </w:rPr>
  </w:style>
  <w:style w:type="paragraph" w:styleId="21">
    <w:name w:val="heading 2"/>
    <w:aliases w:val="ГЛАВА,Заголовок 2 Знак"/>
    <w:basedOn w:val="a0"/>
    <w:next w:val="a0"/>
    <w:link w:val="210"/>
    <w:qFormat/>
    <w:rsid w:val="00E23BC4"/>
    <w:pPr>
      <w:keepNext/>
      <w:spacing w:line="360" w:lineRule="auto"/>
      <w:jc w:val="center"/>
      <w:outlineLvl w:val="1"/>
    </w:pPr>
    <w:rPr>
      <w:b/>
      <w:sz w:val="28"/>
      <w:szCs w:val="36"/>
    </w:rPr>
  </w:style>
  <w:style w:type="paragraph" w:styleId="3">
    <w:name w:val="heading 3"/>
    <w:basedOn w:val="a0"/>
    <w:next w:val="a0"/>
    <w:link w:val="30"/>
    <w:qFormat/>
    <w:rsid w:val="00E23BC4"/>
    <w:pPr>
      <w:keepNext/>
      <w:outlineLvl w:val="2"/>
    </w:pPr>
    <w:rPr>
      <w:b/>
      <w:bCs/>
      <w:sz w:val="20"/>
      <w:szCs w:val="36"/>
    </w:rPr>
  </w:style>
  <w:style w:type="paragraph" w:styleId="4">
    <w:name w:val="heading 4"/>
    <w:basedOn w:val="a0"/>
    <w:next w:val="a0"/>
    <w:link w:val="40"/>
    <w:qFormat/>
    <w:rsid w:val="00797528"/>
    <w:pPr>
      <w:keepNext/>
      <w:widowControl w:val="0"/>
      <w:spacing w:before="240" w:after="60"/>
      <w:outlineLvl w:val="3"/>
    </w:pPr>
    <w:rPr>
      <w:b/>
      <w:bCs/>
      <w:sz w:val="28"/>
      <w:szCs w:val="28"/>
    </w:rPr>
  </w:style>
  <w:style w:type="paragraph" w:styleId="5">
    <w:name w:val="heading 5"/>
    <w:basedOn w:val="a0"/>
    <w:next w:val="a0"/>
    <w:link w:val="50"/>
    <w:qFormat/>
    <w:rsid w:val="00E23BC4"/>
    <w:pPr>
      <w:keepNext/>
      <w:jc w:val="center"/>
      <w:outlineLvl w:val="4"/>
    </w:pPr>
    <w:rPr>
      <w:b/>
      <w:bCs/>
      <w:szCs w:val="44"/>
    </w:rPr>
  </w:style>
  <w:style w:type="paragraph" w:styleId="6">
    <w:name w:val="heading 6"/>
    <w:basedOn w:val="a0"/>
    <w:next w:val="a0"/>
    <w:link w:val="60"/>
    <w:qFormat/>
    <w:rsid w:val="0026084C"/>
    <w:pPr>
      <w:spacing w:before="240" w:after="60"/>
      <w:outlineLvl w:val="5"/>
    </w:pPr>
    <w:rPr>
      <w:b/>
      <w:bCs/>
      <w:sz w:val="22"/>
      <w:szCs w:val="22"/>
    </w:rPr>
  </w:style>
  <w:style w:type="paragraph" w:styleId="7">
    <w:name w:val="heading 7"/>
    <w:basedOn w:val="a0"/>
    <w:next w:val="a0"/>
    <w:link w:val="70"/>
    <w:qFormat/>
    <w:rsid w:val="00D43D62"/>
    <w:pPr>
      <w:spacing w:before="240" w:after="60"/>
      <w:outlineLvl w:val="6"/>
    </w:pPr>
  </w:style>
  <w:style w:type="paragraph" w:styleId="8">
    <w:name w:val="heading 8"/>
    <w:basedOn w:val="a0"/>
    <w:next w:val="a0"/>
    <w:link w:val="80"/>
    <w:qFormat/>
    <w:rsid w:val="00D43D62"/>
    <w:pPr>
      <w:spacing w:before="240" w:after="60"/>
      <w:outlineLvl w:val="7"/>
    </w:pPr>
    <w:rPr>
      <w:i/>
      <w:iCs/>
    </w:rPr>
  </w:style>
  <w:style w:type="paragraph" w:styleId="9">
    <w:name w:val="heading 9"/>
    <w:basedOn w:val="a0"/>
    <w:next w:val="a0"/>
    <w:link w:val="90"/>
    <w:qFormat/>
    <w:rsid w:val="00E23BC4"/>
    <w:pPr>
      <w:keepNext/>
      <w:autoSpaceDE w:val="0"/>
      <w:autoSpaceDN w:val="0"/>
      <w:adjustRightInd w:val="0"/>
      <w:ind w:firstLine="540"/>
      <w:jc w:val="center"/>
      <w:outlineLvl w:val="8"/>
    </w:pPr>
    <w:rPr>
      <w:b/>
      <w:bCs/>
      <w:sz w:val="20"/>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1"/>
    <w:link w:val="10"/>
    <w:rsid w:val="00E23BC4"/>
    <w:rPr>
      <w:b/>
      <w:sz w:val="24"/>
      <w:szCs w:val="36"/>
      <w:lang w:val="ru-RU" w:eastAsia="ru-RU" w:bidi="ar-SA"/>
    </w:rPr>
  </w:style>
  <w:style w:type="character" w:customStyle="1" w:styleId="210">
    <w:name w:val="Заголовок 2 Знак1"/>
    <w:aliases w:val="ГЛАВА Знак,Заголовок 2 Знак Знак"/>
    <w:basedOn w:val="a1"/>
    <w:link w:val="21"/>
    <w:rsid w:val="00E23BC4"/>
    <w:rPr>
      <w:b/>
      <w:sz w:val="28"/>
      <w:szCs w:val="36"/>
      <w:lang w:val="ru-RU" w:eastAsia="ru-RU" w:bidi="ar-SA"/>
    </w:rPr>
  </w:style>
  <w:style w:type="character" w:customStyle="1" w:styleId="30">
    <w:name w:val="Заголовок 3 Знак"/>
    <w:basedOn w:val="a1"/>
    <w:link w:val="3"/>
    <w:rsid w:val="00D43D62"/>
    <w:rPr>
      <w:b/>
      <w:bCs/>
      <w:szCs w:val="36"/>
    </w:rPr>
  </w:style>
  <w:style w:type="character" w:customStyle="1" w:styleId="40">
    <w:name w:val="Заголовок 4 Знак"/>
    <w:basedOn w:val="a1"/>
    <w:link w:val="4"/>
    <w:rsid w:val="00D43D62"/>
    <w:rPr>
      <w:b/>
      <w:bCs/>
      <w:sz w:val="28"/>
      <w:szCs w:val="28"/>
    </w:rPr>
  </w:style>
  <w:style w:type="character" w:customStyle="1" w:styleId="50">
    <w:name w:val="Заголовок 5 Знак"/>
    <w:basedOn w:val="a1"/>
    <w:link w:val="5"/>
    <w:rsid w:val="00D43D62"/>
    <w:rPr>
      <w:b/>
      <w:bCs/>
      <w:sz w:val="24"/>
      <w:szCs w:val="44"/>
    </w:rPr>
  </w:style>
  <w:style w:type="character" w:customStyle="1" w:styleId="60">
    <w:name w:val="Заголовок 6 Знак"/>
    <w:basedOn w:val="a1"/>
    <w:link w:val="6"/>
    <w:rsid w:val="00396FAB"/>
    <w:rPr>
      <w:b/>
      <w:bCs/>
      <w:sz w:val="22"/>
      <w:szCs w:val="22"/>
    </w:rPr>
  </w:style>
  <w:style w:type="character" w:customStyle="1" w:styleId="70">
    <w:name w:val="Заголовок 7 Знак"/>
    <w:basedOn w:val="a1"/>
    <w:link w:val="7"/>
    <w:rsid w:val="00D43D62"/>
    <w:rPr>
      <w:sz w:val="24"/>
      <w:szCs w:val="24"/>
    </w:rPr>
  </w:style>
  <w:style w:type="character" w:customStyle="1" w:styleId="80">
    <w:name w:val="Заголовок 8 Знак"/>
    <w:basedOn w:val="a1"/>
    <w:link w:val="8"/>
    <w:rsid w:val="00D43D62"/>
    <w:rPr>
      <w:i/>
      <w:iCs/>
      <w:sz w:val="24"/>
      <w:szCs w:val="24"/>
    </w:rPr>
  </w:style>
  <w:style w:type="character" w:customStyle="1" w:styleId="90">
    <w:name w:val="Заголовок 9 Знак"/>
    <w:basedOn w:val="a1"/>
    <w:link w:val="9"/>
    <w:rsid w:val="00D43D62"/>
    <w:rPr>
      <w:b/>
      <w:bCs/>
      <w:szCs w:val="18"/>
    </w:rPr>
  </w:style>
  <w:style w:type="paragraph" w:customStyle="1" w:styleId="12">
    <w:name w:val="Знак Знак Знак1"/>
    <w:basedOn w:val="a0"/>
    <w:rsid w:val="00E23BC4"/>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link w:val="ConsPlusNormal0"/>
    <w:qFormat/>
    <w:rsid w:val="00E23BC4"/>
    <w:pPr>
      <w:widowControl w:val="0"/>
      <w:autoSpaceDE w:val="0"/>
      <w:autoSpaceDN w:val="0"/>
      <w:adjustRightInd w:val="0"/>
      <w:ind w:firstLine="720"/>
    </w:pPr>
    <w:rPr>
      <w:rFonts w:ascii="Arial" w:hAnsi="Arial" w:cs="Arial"/>
    </w:rPr>
  </w:style>
  <w:style w:type="character" w:customStyle="1" w:styleId="ConsPlusNormal0">
    <w:name w:val="ConsPlusNormal Знак"/>
    <w:basedOn w:val="a1"/>
    <w:link w:val="ConsPlusNormal"/>
    <w:locked/>
    <w:rsid w:val="00E23BC4"/>
    <w:rPr>
      <w:rFonts w:ascii="Arial" w:hAnsi="Arial" w:cs="Arial"/>
      <w:lang w:val="ru-RU" w:eastAsia="ru-RU" w:bidi="ar-SA"/>
    </w:rPr>
  </w:style>
  <w:style w:type="paragraph" w:styleId="a4">
    <w:name w:val="Balloon Text"/>
    <w:basedOn w:val="a0"/>
    <w:link w:val="a5"/>
    <w:rsid w:val="00E23BC4"/>
    <w:rPr>
      <w:rFonts w:ascii="Tahoma" w:hAnsi="Tahoma" w:cs="Tahoma"/>
      <w:sz w:val="16"/>
      <w:szCs w:val="16"/>
    </w:rPr>
  </w:style>
  <w:style w:type="character" w:customStyle="1" w:styleId="a5">
    <w:name w:val="Текст выноски Знак"/>
    <w:basedOn w:val="a1"/>
    <w:link w:val="a4"/>
    <w:rsid w:val="00396FAB"/>
    <w:rPr>
      <w:rFonts w:ascii="Tahoma" w:hAnsi="Tahoma" w:cs="Tahoma"/>
      <w:sz w:val="16"/>
      <w:szCs w:val="16"/>
    </w:rPr>
  </w:style>
  <w:style w:type="paragraph" w:customStyle="1" w:styleId="a6">
    <w:name w:val="СписокСтатьи"/>
    <w:basedOn w:val="a0"/>
    <w:rsid w:val="00E23BC4"/>
    <w:pPr>
      <w:widowControl w:val="0"/>
      <w:tabs>
        <w:tab w:val="num" w:pos="900"/>
      </w:tabs>
      <w:autoSpaceDE w:val="0"/>
      <w:autoSpaceDN w:val="0"/>
      <w:adjustRightInd w:val="0"/>
      <w:ind w:left="180" w:firstLine="360"/>
      <w:jc w:val="both"/>
    </w:pPr>
    <w:rPr>
      <w:szCs w:val="20"/>
    </w:rPr>
  </w:style>
  <w:style w:type="paragraph" w:customStyle="1" w:styleId="100">
    <w:name w:val="Стиль Текст диплома + 10 пт"/>
    <w:basedOn w:val="a0"/>
    <w:rsid w:val="00E23BC4"/>
    <w:pPr>
      <w:spacing w:line="360" w:lineRule="auto"/>
      <w:ind w:firstLine="709"/>
      <w:jc w:val="both"/>
    </w:pPr>
    <w:rPr>
      <w:rFonts w:ascii="Tahoma" w:hAnsi="Tahoma"/>
      <w:sz w:val="20"/>
    </w:rPr>
  </w:style>
  <w:style w:type="paragraph" w:styleId="a7">
    <w:name w:val="Normal (Web)"/>
    <w:aliases w:val="Обычный (Web),Обычный (Web)1"/>
    <w:basedOn w:val="a0"/>
    <w:uiPriority w:val="99"/>
    <w:qFormat/>
    <w:rsid w:val="00E23BC4"/>
    <w:pPr>
      <w:spacing w:before="100" w:beforeAutospacing="1" w:after="100" w:afterAutospacing="1"/>
    </w:pPr>
  </w:style>
  <w:style w:type="paragraph" w:styleId="a8">
    <w:name w:val="Title"/>
    <w:aliases w:val="Название"/>
    <w:basedOn w:val="a0"/>
    <w:link w:val="a9"/>
    <w:qFormat/>
    <w:rsid w:val="00E23BC4"/>
    <w:pPr>
      <w:jc w:val="center"/>
    </w:pPr>
    <w:rPr>
      <w:sz w:val="28"/>
      <w:szCs w:val="20"/>
    </w:rPr>
  </w:style>
  <w:style w:type="character" w:customStyle="1" w:styleId="a9">
    <w:name w:val="Заголовок Знак"/>
    <w:aliases w:val="Название Знак2"/>
    <w:basedOn w:val="a1"/>
    <w:link w:val="a8"/>
    <w:rsid w:val="00E23BC4"/>
    <w:rPr>
      <w:sz w:val="28"/>
      <w:lang w:val="ru-RU" w:eastAsia="ru-RU" w:bidi="ar-SA"/>
    </w:rPr>
  </w:style>
  <w:style w:type="paragraph" w:styleId="aa">
    <w:name w:val="Subtitle"/>
    <w:aliases w:val="Обычный таблица,ЗАГОЛОВОК"/>
    <w:basedOn w:val="a0"/>
    <w:link w:val="ab"/>
    <w:qFormat/>
    <w:rsid w:val="00E23BC4"/>
    <w:pPr>
      <w:jc w:val="center"/>
    </w:pPr>
    <w:rPr>
      <w:b/>
      <w:sz w:val="32"/>
      <w:szCs w:val="20"/>
    </w:rPr>
  </w:style>
  <w:style w:type="character" w:customStyle="1" w:styleId="ab">
    <w:name w:val="Подзаголовок Знак"/>
    <w:aliases w:val="Обычный таблица Знак,ЗАГОЛОВОК Знак"/>
    <w:basedOn w:val="a1"/>
    <w:link w:val="aa"/>
    <w:rsid w:val="00BA1DC6"/>
    <w:rPr>
      <w:b/>
      <w:sz w:val="32"/>
    </w:rPr>
  </w:style>
  <w:style w:type="paragraph" w:styleId="ac">
    <w:name w:val="Body Text Indent"/>
    <w:basedOn w:val="a0"/>
    <w:link w:val="ad"/>
    <w:rsid w:val="00E23BC4"/>
    <w:pPr>
      <w:overflowPunct w:val="0"/>
      <w:autoSpaceDE w:val="0"/>
      <w:autoSpaceDN w:val="0"/>
      <w:adjustRightInd w:val="0"/>
      <w:ind w:firstLine="851"/>
      <w:jc w:val="both"/>
      <w:textAlignment w:val="baseline"/>
    </w:pPr>
    <w:rPr>
      <w:sz w:val="28"/>
      <w:szCs w:val="20"/>
    </w:rPr>
  </w:style>
  <w:style w:type="character" w:customStyle="1" w:styleId="ad">
    <w:name w:val="Основной текст с отступом Знак"/>
    <w:basedOn w:val="a1"/>
    <w:link w:val="ac"/>
    <w:rsid w:val="00D43D62"/>
    <w:rPr>
      <w:sz w:val="28"/>
    </w:rPr>
  </w:style>
  <w:style w:type="paragraph" w:styleId="31">
    <w:name w:val="Body Text 3"/>
    <w:basedOn w:val="a0"/>
    <w:link w:val="32"/>
    <w:uiPriority w:val="99"/>
    <w:rsid w:val="00E23BC4"/>
    <w:pPr>
      <w:overflowPunct w:val="0"/>
      <w:autoSpaceDE w:val="0"/>
      <w:autoSpaceDN w:val="0"/>
      <w:adjustRightInd w:val="0"/>
      <w:jc w:val="both"/>
      <w:textAlignment w:val="baseline"/>
    </w:pPr>
    <w:rPr>
      <w:szCs w:val="20"/>
    </w:rPr>
  </w:style>
  <w:style w:type="character" w:customStyle="1" w:styleId="32">
    <w:name w:val="Основной текст 3 Знак"/>
    <w:basedOn w:val="a1"/>
    <w:link w:val="31"/>
    <w:uiPriority w:val="99"/>
    <w:rsid w:val="00740B69"/>
    <w:rPr>
      <w:sz w:val="24"/>
    </w:rPr>
  </w:style>
  <w:style w:type="character" w:styleId="ae">
    <w:name w:val="Hyperlink"/>
    <w:basedOn w:val="a1"/>
    <w:uiPriority w:val="99"/>
    <w:rsid w:val="00E23BC4"/>
    <w:rPr>
      <w:color w:val="0000FF"/>
      <w:u w:val="single"/>
    </w:rPr>
  </w:style>
  <w:style w:type="paragraph" w:customStyle="1" w:styleId="ConsPlusTitle">
    <w:name w:val="ConsPlusTitle"/>
    <w:rsid w:val="00E23BC4"/>
    <w:pPr>
      <w:autoSpaceDE w:val="0"/>
      <w:autoSpaceDN w:val="0"/>
      <w:adjustRightInd w:val="0"/>
    </w:pPr>
    <w:rPr>
      <w:b/>
      <w:bCs/>
      <w:sz w:val="28"/>
      <w:szCs w:val="28"/>
    </w:rPr>
  </w:style>
  <w:style w:type="paragraph" w:styleId="22">
    <w:name w:val="Body Text 2"/>
    <w:basedOn w:val="a0"/>
    <w:link w:val="23"/>
    <w:rsid w:val="00E23BC4"/>
    <w:pPr>
      <w:spacing w:before="120"/>
      <w:ind w:right="5102"/>
      <w:jc w:val="center"/>
    </w:pPr>
    <w:rPr>
      <w:sz w:val="26"/>
      <w:szCs w:val="20"/>
    </w:rPr>
  </w:style>
  <w:style w:type="character" w:customStyle="1" w:styleId="23">
    <w:name w:val="Основной текст 2 Знак"/>
    <w:basedOn w:val="a1"/>
    <w:link w:val="22"/>
    <w:rsid w:val="00740B69"/>
    <w:rPr>
      <w:sz w:val="26"/>
    </w:rPr>
  </w:style>
  <w:style w:type="table" w:styleId="af">
    <w:name w:val="Table Grid"/>
    <w:aliases w:val="Table Grid Report"/>
    <w:basedOn w:val="a2"/>
    <w:rsid w:val="00E2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Обычный2"/>
    <w:link w:val="25"/>
    <w:rsid w:val="00E23BC4"/>
    <w:pPr>
      <w:widowControl w:val="0"/>
    </w:pPr>
  </w:style>
  <w:style w:type="character" w:customStyle="1" w:styleId="25">
    <w:name w:val="Обычный2 Знак"/>
    <w:basedOn w:val="a1"/>
    <w:link w:val="24"/>
    <w:rsid w:val="00E23BC4"/>
    <w:rPr>
      <w:lang w:val="ru-RU" w:eastAsia="ru-RU" w:bidi="ar-SA"/>
    </w:rPr>
  </w:style>
  <w:style w:type="paragraph" w:customStyle="1" w:styleId="13">
    <w:name w:val="Знак Знак Знак1 Знак"/>
    <w:basedOn w:val="a0"/>
    <w:rsid w:val="0026084C"/>
    <w:pPr>
      <w:spacing w:after="160" w:line="240" w:lineRule="exact"/>
    </w:pPr>
    <w:rPr>
      <w:rFonts w:ascii="Verdana" w:hAnsi="Verdana"/>
      <w:sz w:val="20"/>
      <w:szCs w:val="20"/>
      <w:lang w:val="en-US" w:eastAsia="en-US"/>
    </w:rPr>
  </w:style>
  <w:style w:type="paragraph" w:styleId="af0">
    <w:name w:val="footer"/>
    <w:basedOn w:val="a0"/>
    <w:link w:val="af1"/>
    <w:uiPriority w:val="99"/>
    <w:rsid w:val="0026084C"/>
    <w:pPr>
      <w:tabs>
        <w:tab w:val="center" w:pos="4677"/>
        <w:tab w:val="right" w:pos="9355"/>
      </w:tabs>
    </w:pPr>
  </w:style>
  <w:style w:type="character" w:customStyle="1" w:styleId="af1">
    <w:name w:val="Нижний колонтитул Знак"/>
    <w:basedOn w:val="a1"/>
    <w:link w:val="af0"/>
    <w:uiPriority w:val="99"/>
    <w:rsid w:val="00CB2CA3"/>
    <w:rPr>
      <w:sz w:val="24"/>
      <w:szCs w:val="24"/>
    </w:rPr>
  </w:style>
  <w:style w:type="paragraph" w:customStyle="1" w:styleId="Iniiaiieoaeno2">
    <w:name w:val="Iniiaiie oaeno 2"/>
    <w:basedOn w:val="a0"/>
    <w:rsid w:val="0026084C"/>
    <w:pPr>
      <w:widowControl w:val="0"/>
      <w:ind w:firstLine="720"/>
      <w:jc w:val="both"/>
    </w:pPr>
    <w:rPr>
      <w:sz w:val="28"/>
      <w:szCs w:val="20"/>
    </w:rPr>
  </w:style>
  <w:style w:type="paragraph" w:customStyle="1" w:styleId="14">
    <w:name w:val="Знак Знак Знак1 Знак"/>
    <w:basedOn w:val="a0"/>
    <w:rsid w:val="0026084C"/>
    <w:pPr>
      <w:spacing w:after="160" w:line="240" w:lineRule="exact"/>
    </w:pPr>
    <w:rPr>
      <w:rFonts w:ascii="Verdana" w:hAnsi="Verdana"/>
      <w:sz w:val="20"/>
      <w:szCs w:val="20"/>
      <w:lang w:val="en-US" w:eastAsia="en-US"/>
    </w:rPr>
  </w:style>
  <w:style w:type="paragraph" w:styleId="26">
    <w:name w:val="Body Text Indent 2"/>
    <w:basedOn w:val="a0"/>
    <w:link w:val="27"/>
    <w:rsid w:val="00797528"/>
    <w:pPr>
      <w:spacing w:after="120" w:line="480" w:lineRule="auto"/>
      <w:ind w:left="283"/>
    </w:pPr>
  </w:style>
  <w:style w:type="character" w:customStyle="1" w:styleId="27">
    <w:name w:val="Основной текст с отступом 2 Знак"/>
    <w:basedOn w:val="a1"/>
    <w:link w:val="26"/>
    <w:rsid w:val="00D43D62"/>
    <w:rPr>
      <w:sz w:val="24"/>
      <w:szCs w:val="24"/>
    </w:rPr>
  </w:style>
  <w:style w:type="character" w:customStyle="1" w:styleId="28">
    <w:name w:val="Основной шрифт абзаца2"/>
    <w:rsid w:val="00797528"/>
    <w:rPr>
      <w:sz w:val="20"/>
      <w:szCs w:val="20"/>
    </w:rPr>
  </w:style>
  <w:style w:type="paragraph" w:customStyle="1" w:styleId="33">
    <w:name w:val="Обычный3"/>
    <w:rsid w:val="00797528"/>
    <w:pPr>
      <w:widowControl w:val="0"/>
    </w:pPr>
  </w:style>
  <w:style w:type="character" w:customStyle="1" w:styleId="15">
    <w:name w:val="Основной шрифт абзаца1"/>
    <w:rsid w:val="00797528"/>
    <w:rPr>
      <w:sz w:val="20"/>
      <w:szCs w:val="20"/>
    </w:rPr>
  </w:style>
  <w:style w:type="paragraph" w:customStyle="1" w:styleId="16">
    <w:name w:val="Обычный1"/>
    <w:rsid w:val="00797528"/>
    <w:pPr>
      <w:widowControl w:val="0"/>
    </w:pPr>
  </w:style>
  <w:style w:type="paragraph" w:customStyle="1" w:styleId="71">
    <w:name w:val="заголовок 7"/>
    <w:basedOn w:val="16"/>
    <w:next w:val="16"/>
    <w:rsid w:val="00797528"/>
    <w:pPr>
      <w:keepNext/>
      <w:pBdr>
        <w:bottom w:val="double" w:sz="6" w:space="1" w:color="auto"/>
      </w:pBdr>
      <w:jc w:val="center"/>
    </w:pPr>
    <w:rPr>
      <w:b/>
      <w:bCs/>
      <w:sz w:val="28"/>
      <w:szCs w:val="28"/>
    </w:rPr>
  </w:style>
  <w:style w:type="paragraph" w:customStyle="1" w:styleId="17">
    <w:name w:val="заголовок 1"/>
    <w:basedOn w:val="16"/>
    <w:next w:val="16"/>
    <w:rsid w:val="00797528"/>
    <w:pPr>
      <w:keepNext/>
      <w:jc w:val="right"/>
    </w:pPr>
    <w:rPr>
      <w:b/>
      <w:bCs/>
      <w:i/>
      <w:iCs/>
      <w:sz w:val="22"/>
      <w:szCs w:val="22"/>
    </w:rPr>
  </w:style>
  <w:style w:type="paragraph" w:styleId="af2">
    <w:name w:val="Body Text"/>
    <w:aliases w:val="Text1,Таймс Нью,Основной текст Знак Знак,bt,Body Text Char,Body Text Char Char,Body Text Char1 Char,Body Text Char2 Char,Body Text Char1 Char Char,Body Text Char Char Char Char,TabelTekst Char Char Char Char"/>
    <w:basedOn w:val="33"/>
    <w:link w:val="af3"/>
    <w:qFormat/>
    <w:rsid w:val="00797528"/>
    <w:pPr>
      <w:ind w:left="3828" w:hanging="288"/>
      <w:jc w:val="both"/>
    </w:pPr>
    <w:rPr>
      <w:sz w:val="22"/>
      <w:szCs w:val="22"/>
    </w:rPr>
  </w:style>
  <w:style w:type="character" w:customStyle="1" w:styleId="af3">
    <w:name w:val="Основной текст Знак"/>
    <w:aliases w:val="Text1 Знак,Таймс Нью Знак,Основной текст Знак Знак Знак,bt Знак,Body Text Char Знак,Body Text Char Char Знак,Body Text Char1 Char Знак,Body Text Char2 Char Знак,Body Text Char1 Char Char Знак,Body Text Char Char Char Char Знак"/>
    <w:basedOn w:val="a1"/>
    <w:link w:val="af2"/>
    <w:rsid w:val="00433FF5"/>
    <w:rPr>
      <w:sz w:val="22"/>
      <w:szCs w:val="22"/>
    </w:rPr>
  </w:style>
  <w:style w:type="paragraph" w:styleId="af4">
    <w:name w:val="header"/>
    <w:basedOn w:val="a0"/>
    <w:link w:val="af5"/>
    <w:uiPriority w:val="99"/>
    <w:rsid w:val="00797528"/>
    <w:pPr>
      <w:widowControl w:val="0"/>
      <w:tabs>
        <w:tab w:val="center" w:pos="4153"/>
        <w:tab w:val="right" w:pos="8306"/>
      </w:tabs>
    </w:pPr>
    <w:rPr>
      <w:sz w:val="20"/>
      <w:szCs w:val="20"/>
    </w:rPr>
  </w:style>
  <w:style w:type="character" w:customStyle="1" w:styleId="af5">
    <w:name w:val="Верхний колонтитул Знак"/>
    <w:basedOn w:val="a1"/>
    <w:link w:val="af4"/>
    <w:uiPriority w:val="99"/>
    <w:rsid w:val="00D43D62"/>
  </w:style>
  <w:style w:type="character" w:styleId="af6">
    <w:name w:val="page number"/>
    <w:basedOn w:val="a1"/>
    <w:rsid w:val="00797528"/>
    <w:rPr>
      <w:sz w:val="20"/>
      <w:szCs w:val="20"/>
    </w:rPr>
  </w:style>
  <w:style w:type="paragraph" w:customStyle="1" w:styleId="211">
    <w:name w:val="Основной текст 21"/>
    <w:basedOn w:val="16"/>
    <w:rsid w:val="00797528"/>
    <w:rPr>
      <w:sz w:val="24"/>
      <w:szCs w:val="24"/>
    </w:rPr>
  </w:style>
  <w:style w:type="paragraph" w:customStyle="1" w:styleId="29">
    <w:name w:val="заголовок 2"/>
    <w:basedOn w:val="24"/>
    <w:next w:val="24"/>
    <w:rsid w:val="00797528"/>
    <w:pPr>
      <w:keepNext/>
      <w:jc w:val="center"/>
    </w:pPr>
    <w:rPr>
      <w:sz w:val="24"/>
      <w:szCs w:val="24"/>
    </w:rPr>
  </w:style>
  <w:style w:type="paragraph" w:customStyle="1" w:styleId="110">
    <w:name w:val="заголовок 11"/>
    <w:basedOn w:val="a0"/>
    <w:next w:val="a0"/>
    <w:rsid w:val="00797528"/>
    <w:pPr>
      <w:keepNext/>
      <w:widowControl w:val="0"/>
      <w:jc w:val="right"/>
    </w:pPr>
    <w:rPr>
      <w:b/>
      <w:i/>
      <w:sz w:val="22"/>
      <w:szCs w:val="20"/>
    </w:rPr>
  </w:style>
  <w:style w:type="paragraph" w:styleId="af7">
    <w:name w:val="caption"/>
    <w:basedOn w:val="a0"/>
    <w:next w:val="a0"/>
    <w:qFormat/>
    <w:rsid w:val="00797528"/>
    <w:pPr>
      <w:jc w:val="center"/>
    </w:pPr>
    <w:rPr>
      <w:b/>
      <w:sz w:val="32"/>
      <w:szCs w:val="20"/>
    </w:rPr>
  </w:style>
  <w:style w:type="paragraph" w:customStyle="1" w:styleId="ConsNormal">
    <w:name w:val="ConsNormal"/>
    <w:link w:val="ConsNormal0"/>
    <w:rsid w:val="00797528"/>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797528"/>
    <w:pPr>
      <w:widowControl w:val="0"/>
      <w:autoSpaceDE w:val="0"/>
      <w:autoSpaceDN w:val="0"/>
      <w:adjustRightInd w:val="0"/>
    </w:pPr>
    <w:rPr>
      <w:rFonts w:ascii="Courier New" w:hAnsi="Courier New" w:cs="Courier New"/>
      <w:sz w:val="16"/>
      <w:szCs w:val="16"/>
    </w:rPr>
  </w:style>
  <w:style w:type="paragraph" w:customStyle="1" w:styleId="ConsTitle">
    <w:name w:val="ConsTitle"/>
    <w:rsid w:val="00797528"/>
    <w:pPr>
      <w:widowControl w:val="0"/>
      <w:autoSpaceDE w:val="0"/>
      <w:autoSpaceDN w:val="0"/>
      <w:adjustRightInd w:val="0"/>
    </w:pPr>
    <w:rPr>
      <w:rFonts w:ascii="Arial" w:hAnsi="Arial" w:cs="Arial"/>
      <w:b/>
      <w:bCs/>
      <w:sz w:val="14"/>
      <w:szCs w:val="14"/>
    </w:rPr>
  </w:style>
  <w:style w:type="paragraph" w:styleId="34">
    <w:name w:val="Body Text Indent 3"/>
    <w:basedOn w:val="a0"/>
    <w:link w:val="35"/>
    <w:rsid w:val="00797528"/>
    <w:pPr>
      <w:widowControl w:val="0"/>
      <w:spacing w:after="120"/>
      <w:ind w:left="283"/>
    </w:pPr>
    <w:rPr>
      <w:sz w:val="16"/>
      <w:szCs w:val="16"/>
    </w:rPr>
  </w:style>
  <w:style w:type="character" w:customStyle="1" w:styleId="35">
    <w:name w:val="Основной текст с отступом 3 Знак"/>
    <w:basedOn w:val="a1"/>
    <w:link w:val="34"/>
    <w:rsid w:val="00D43D62"/>
    <w:rPr>
      <w:sz w:val="16"/>
      <w:szCs w:val="16"/>
    </w:rPr>
  </w:style>
  <w:style w:type="paragraph" w:customStyle="1" w:styleId="36">
    <w:name w:val="заголовок 3"/>
    <w:basedOn w:val="a0"/>
    <w:next w:val="a0"/>
    <w:rsid w:val="00797528"/>
    <w:pPr>
      <w:keepNext/>
      <w:widowControl w:val="0"/>
    </w:pPr>
    <w:rPr>
      <w:b/>
      <w:bCs/>
      <w:i/>
      <w:iCs/>
      <w:sz w:val="20"/>
      <w:szCs w:val="20"/>
    </w:rPr>
  </w:style>
  <w:style w:type="paragraph" w:customStyle="1" w:styleId="51">
    <w:name w:val="заголовок 5"/>
    <w:basedOn w:val="a0"/>
    <w:next w:val="a0"/>
    <w:rsid w:val="00797528"/>
    <w:pPr>
      <w:keepNext/>
      <w:widowControl w:val="0"/>
    </w:pPr>
    <w:rPr>
      <w:i/>
      <w:iCs/>
      <w:sz w:val="20"/>
      <w:szCs w:val="20"/>
    </w:rPr>
  </w:style>
  <w:style w:type="paragraph" w:customStyle="1" w:styleId="ConsPlusNonformat">
    <w:name w:val="ConsPlusNonformat"/>
    <w:rsid w:val="00797528"/>
    <w:pPr>
      <w:widowControl w:val="0"/>
      <w:autoSpaceDE w:val="0"/>
      <w:autoSpaceDN w:val="0"/>
    </w:pPr>
    <w:rPr>
      <w:rFonts w:ascii="Courier New" w:hAnsi="Courier New" w:cs="Courier New"/>
      <w:sz w:val="16"/>
      <w:szCs w:val="16"/>
    </w:rPr>
  </w:style>
  <w:style w:type="paragraph" w:customStyle="1" w:styleId="Heading">
    <w:name w:val="Heading"/>
    <w:rsid w:val="00797528"/>
    <w:pPr>
      <w:widowControl w:val="0"/>
      <w:autoSpaceDE w:val="0"/>
      <w:autoSpaceDN w:val="0"/>
      <w:adjustRightInd w:val="0"/>
    </w:pPr>
    <w:rPr>
      <w:rFonts w:ascii="Arial" w:hAnsi="Arial" w:cs="Arial"/>
      <w:b/>
      <w:bCs/>
      <w:sz w:val="22"/>
      <w:szCs w:val="22"/>
    </w:rPr>
  </w:style>
  <w:style w:type="paragraph" w:styleId="af8">
    <w:name w:val="footnote text"/>
    <w:basedOn w:val="a0"/>
    <w:link w:val="af9"/>
    <w:rsid w:val="00797528"/>
    <w:rPr>
      <w:color w:val="000000"/>
      <w:sz w:val="20"/>
      <w:szCs w:val="20"/>
    </w:rPr>
  </w:style>
  <w:style w:type="character" w:customStyle="1" w:styleId="af9">
    <w:name w:val="Текст сноски Знак"/>
    <w:basedOn w:val="a1"/>
    <w:link w:val="af8"/>
    <w:locked/>
    <w:rsid w:val="00B11D9C"/>
    <w:rPr>
      <w:color w:val="000000"/>
    </w:rPr>
  </w:style>
  <w:style w:type="paragraph" w:customStyle="1" w:styleId="18">
    <w:name w:val="Стиль1"/>
    <w:link w:val="19"/>
    <w:qFormat/>
    <w:rsid w:val="00797528"/>
    <w:pPr>
      <w:ind w:firstLine="720"/>
      <w:jc w:val="both"/>
    </w:pPr>
    <w:rPr>
      <w:rFonts w:ascii="Arial" w:hAnsi="Arial"/>
      <w:sz w:val="22"/>
    </w:rPr>
  </w:style>
  <w:style w:type="paragraph" w:customStyle="1" w:styleId="CharChar">
    <w:name w:val="Char Char"/>
    <w:basedOn w:val="a0"/>
    <w:rsid w:val="00797528"/>
    <w:pPr>
      <w:spacing w:after="160" w:line="240" w:lineRule="exact"/>
    </w:pPr>
    <w:rPr>
      <w:rFonts w:ascii="Verdana" w:eastAsia="SimSun" w:hAnsi="Verdana" w:cs="Verdana"/>
      <w:sz w:val="20"/>
      <w:szCs w:val="20"/>
      <w:lang w:val="en-US" w:eastAsia="en-US"/>
    </w:rPr>
  </w:style>
  <w:style w:type="character" w:styleId="afa">
    <w:name w:val="Emphasis"/>
    <w:basedOn w:val="a1"/>
    <w:uiPriority w:val="20"/>
    <w:qFormat/>
    <w:rsid w:val="00797528"/>
    <w:rPr>
      <w:i/>
    </w:rPr>
  </w:style>
  <w:style w:type="paragraph" w:customStyle="1" w:styleId="1a">
    <w:name w:val="Знак1 Знак Знак Знак"/>
    <w:basedOn w:val="a0"/>
    <w:uiPriority w:val="99"/>
    <w:rsid w:val="00797528"/>
    <w:rPr>
      <w:rFonts w:ascii="Verdana" w:hAnsi="Verdana" w:cs="Verdana"/>
      <w:sz w:val="20"/>
      <w:szCs w:val="20"/>
      <w:lang w:val="en-US" w:eastAsia="en-US"/>
    </w:rPr>
  </w:style>
  <w:style w:type="paragraph" w:customStyle="1" w:styleId="1b">
    <w:name w:val="Знак Знак Знак1"/>
    <w:basedOn w:val="a0"/>
    <w:uiPriority w:val="99"/>
    <w:rsid w:val="00797528"/>
    <w:pPr>
      <w:tabs>
        <w:tab w:val="num" w:pos="360"/>
      </w:tabs>
      <w:spacing w:after="160" w:line="240" w:lineRule="exact"/>
    </w:pPr>
    <w:rPr>
      <w:rFonts w:ascii="Verdana" w:hAnsi="Verdana" w:cs="Verdana"/>
      <w:sz w:val="20"/>
      <w:szCs w:val="20"/>
      <w:lang w:val="en-US" w:eastAsia="en-US"/>
    </w:rPr>
  </w:style>
  <w:style w:type="character" w:styleId="afb">
    <w:name w:val="Strong"/>
    <w:basedOn w:val="a1"/>
    <w:qFormat/>
    <w:rsid w:val="00797528"/>
    <w:rPr>
      <w:rFonts w:cs="Times New Roman"/>
      <w:b/>
      <w:bCs/>
    </w:rPr>
  </w:style>
  <w:style w:type="paragraph" w:customStyle="1" w:styleId="ConsPlusCell">
    <w:name w:val="ConsPlusCell"/>
    <w:rsid w:val="00A65E8A"/>
    <w:pPr>
      <w:widowControl w:val="0"/>
      <w:autoSpaceDE w:val="0"/>
      <w:autoSpaceDN w:val="0"/>
      <w:adjustRightInd w:val="0"/>
    </w:pPr>
    <w:rPr>
      <w:sz w:val="24"/>
      <w:szCs w:val="24"/>
    </w:rPr>
  </w:style>
  <w:style w:type="paragraph" w:styleId="afc">
    <w:name w:val="endnote text"/>
    <w:basedOn w:val="a0"/>
    <w:link w:val="afd"/>
    <w:rsid w:val="00A65E8A"/>
    <w:pPr>
      <w:autoSpaceDE w:val="0"/>
      <w:autoSpaceDN w:val="0"/>
    </w:pPr>
    <w:rPr>
      <w:sz w:val="20"/>
      <w:szCs w:val="20"/>
    </w:rPr>
  </w:style>
  <w:style w:type="character" w:styleId="afe">
    <w:name w:val="endnote reference"/>
    <w:basedOn w:val="a1"/>
    <w:semiHidden/>
    <w:rsid w:val="00A65E8A"/>
    <w:rPr>
      <w:vertAlign w:val="superscript"/>
    </w:rPr>
  </w:style>
  <w:style w:type="paragraph" w:styleId="aff">
    <w:name w:val="No Spacing"/>
    <w:basedOn w:val="a0"/>
    <w:link w:val="aff0"/>
    <w:uiPriority w:val="1"/>
    <w:qFormat/>
    <w:rsid w:val="00D43D62"/>
    <w:rPr>
      <w:szCs w:val="32"/>
      <w:lang w:val="en-US" w:eastAsia="en-US" w:bidi="en-US"/>
    </w:rPr>
  </w:style>
  <w:style w:type="character" w:customStyle="1" w:styleId="novigation">
    <w:name w:val="novigation"/>
    <w:basedOn w:val="a1"/>
    <w:rsid w:val="00D43D62"/>
  </w:style>
  <w:style w:type="paragraph" w:customStyle="1" w:styleId="aff1">
    <w:name w:val="Для записок"/>
    <w:basedOn w:val="a0"/>
    <w:rsid w:val="00D43D62"/>
    <w:pPr>
      <w:spacing w:after="100"/>
      <w:ind w:firstLine="720"/>
      <w:jc w:val="both"/>
    </w:pPr>
    <w:rPr>
      <w:szCs w:val="20"/>
    </w:rPr>
  </w:style>
  <w:style w:type="paragraph" w:customStyle="1" w:styleId="aff2">
    <w:name w:val="Îáû÷íûé"/>
    <w:uiPriority w:val="99"/>
    <w:rsid w:val="008F4E4F"/>
    <w:rPr>
      <w:sz w:val="28"/>
    </w:rPr>
  </w:style>
  <w:style w:type="paragraph" w:customStyle="1" w:styleId="2a">
    <w:name w:val="Îñíîâíîé òåêñò 2"/>
    <w:basedOn w:val="aff2"/>
    <w:rsid w:val="008F4E4F"/>
    <w:pPr>
      <w:ind w:firstLine="720"/>
      <w:jc w:val="both"/>
    </w:pPr>
  </w:style>
  <w:style w:type="paragraph" w:customStyle="1" w:styleId="1c">
    <w:name w:val="Абзац списка1"/>
    <w:basedOn w:val="a0"/>
    <w:rsid w:val="00CA2349"/>
    <w:pPr>
      <w:ind w:left="720"/>
      <w:contextualSpacing/>
    </w:pPr>
    <w:rPr>
      <w:rFonts w:eastAsia="Calibri"/>
      <w:sz w:val="20"/>
      <w:szCs w:val="20"/>
    </w:rPr>
  </w:style>
  <w:style w:type="paragraph" w:customStyle="1" w:styleId="1d">
    <w:name w:val="нум список 1"/>
    <w:basedOn w:val="a0"/>
    <w:rsid w:val="00CA2349"/>
    <w:pPr>
      <w:tabs>
        <w:tab w:val="left" w:pos="360"/>
      </w:tabs>
      <w:spacing w:before="120" w:after="120"/>
      <w:jc w:val="both"/>
    </w:pPr>
    <w:rPr>
      <w:rFonts w:eastAsia="Calibri"/>
      <w:szCs w:val="20"/>
      <w:lang w:eastAsia="ar-SA"/>
    </w:rPr>
  </w:style>
  <w:style w:type="paragraph" w:customStyle="1" w:styleId="1e">
    <w:name w:val="марк список 1"/>
    <w:basedOn w:val="a0"/>
    <w:rsid w:val="00CA2349"/>
    <w:pPr>
      <w:tabs>
        <w:tab w:val="left" w:pos="360"/>
      </w:tabs>
      <w:spacing w:before="120" w:after="120"/>
      <w:jc w:val="both"/>
    </w:pPr>
    <w:rPr>
      <w:rFonts w:eastAsia="Calibri"/>
      <w:szCs w:val="20"/>
      <w:lang w:eastAsia="ar-SA"/>
    </w:rPr>
  </w:style>
  <w:style w:type="paragraph" w:customStyle="1" w:styleId="s13">
    <w:name w:val="s_13"/>
    <w:basedOn w:val="a0"/>
    <w:rsid w:val="00CA2349"/>
    <w:pPr>
      <w:ind w:firstLine="720"/>
    </w:pPr>
    <w:rPr>
      <w:rFonts w:eastAsia="Calibri"/>
      <w:sz w:val="18"/>
      <w:szCs w:val="18"/>
    </w:rPr>
  </w:style>
  <w:style w:type="paragraph" w:customStyle="1" w:styleId="s12">
    <w:name w:val="s_12"/>
    <w:basedOn w:val="a0"/>
    <w:rsid w:val="00CA2349"/>
    <w:pPr>
      <w:ind w:firstLine="720"/>
    </w:pPr>
  </w:style>
  <w:style w:type="paragraph" w:customStyle="1" w:styleId="s94">
    <w:name w:val="s_94"/>
    <w:basedOn w:val="a0"/>
    <w:rsid w:val="00CA2349"/>
    <w:rPr>
      <w:i/>
      <w:iCs/>
      <w:color w:val="800080"/>
    </w:rPr>
  </w:style>
  <w:style w:type="paragraph" w:customStyle="1" w:styleId="s222">
    <w:name w:val="s_222"/>
    <w:basedOn w:val="a0"/>
    <w:rsid w:val="00CA2349"/>
    <w:rPr>
      <w:i/>
      <w:iCs/>
      <w:color w:val="800080"/>
    </w:rPr>
  </w:style>
  <w:style w:type="paragraph" w:customStyle="1" w:styleId="headertexttopleveltextcentertext">
    <w:name w:val="headertext topleveltext centertext"/>
    <w:basedOn w:val="a0"/>
    <w:rsid w:val="00CA2349"/>
    <w:pPr>
      <w:spacing w:before="100" w:beforeAutospacing="1" w:after="100" w:afterAutospacing="1"/>
    </w:pPr>
  </w:style>
  <w:style w:type="paragraph" w:customStyle="1" w:styleId="formattexttopleveltextcentertext">
    <w:name w:val="formattext topleveltext centertext"/>
    <w:basedOn w:val="a0"/>
    <w:rsid w:val="00CA2349"/>
    <w:pPr>
      <w:spacing w:before="100" w:beforeAutospacing="1" w:after="100" w:afterAutospacing="1"/>
    </w:pPr>
  </w:style>
  <w:style w:type="paragraph" w:customStyle="1" w:styleId="formattexttopleveltext">
    <w:name w:val="formattext topleveltext"/>
    <w:basedOn w:val="a0"/>
    <w:rsid w:val="00CA2349"/>
    <w:pPr>
      <w:spacing w:before="100" w:beforeAutospacing="1" w:after="100" w:afterAutospacing="1"/>
    </w:pPr>
  </w:style>
  <w:style w:type="paragraph" w:customStyle="1" w:styleId="tekstob">
    <w:name w:val="tekstob"/>
    <w:basedOn w:val="a0"/>
    <w:rsid w:val="00CA2349"/>
    <w:pPr>
      <w:spacing w:before="100" w:beforeAutospacing="1" w:after="100" w:afterAutospacing="1"/>
    </w:pPr>
  </w:style>
  <w:style w:type="paragraph" w:customStyle="1" w:styleId="Default">
    <w:name w:val="Default"/>
    <w:rsid w:val="00CA2349"/>
    <w:pPr>
      <w:autoSpaceDE w:val="0"/>
      <w:autoSpaceDN w:val="0"/>
      <w:adjustRightInd w:val="0"/>
    </w:pPr>
    <w:rPr>
      <w:color w:val="000000"/>
      <w:sz w:val="24"/>
      <w:szCs w:val="24"/>
    </w:rPr>
  </w:style>
  <w:style w:type="paragraph" w:customStyle="1" w:styleId="aff3">
    <w:name w:val="Обычный + По ширине"/>
    <w:aliases w:val="Первая строка:  1,25 см"/>
    <w:basedOn w:val="a0"/>
    <w:rsid w:val="00433FF5"/>
  </w:style>
  <w:style w:type="character" w:styleId="aff4">
    <w:name w:val="FollowedHyperlink"/>
    <w:basedOn w:val="a1"/>
    <w:uiPriority w:val="99"/>
    <w:unhideWhenUsed/>
    <w:rsid w:val="00433FF5"/>
    <w:rPr>
      <w:color w:val="800080"/>
      <w:u w:val="single"/>
    </w:rPr>
  </w:style>
  <w:style w:type="paragraph" w:customStyle="1" w:styleId="220">
    <w:name w:val="Основной текст 22"/>
    <w:basedOn w:val="a0"/>
    <w:rsid w:val="00740B69"/>
    <w:pPr>
      <w:ind w:firstLine="720"/>
      <w:jc w:val="both"/>
    </w:pPr>
    <w:rPr>
      <w:sz w:val="28"/>
      <w:szCs w:val="20"/>
    </w:rPr>
  </w:style>
  <w:style w:type="paragraph" w:styleId="HTML">
    <w:name w:val="HTML Preformatted"/>
    <w:basedOn w:val="a0"/>
    <w:link w:val="HTML0"/>
    <w:rsid w:val="0074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1"/>
    <w:link w:val="HTML"/>
    <w:rsid w:val="00740B69"/>
    <w:rPr>
      <w:rFonts w:ascii="Courier New" w:eastAsia="Courier New" w:hAnsi="Courier New"/>
    </w:rPr>
  </w:style>
  <w:style w:type="paragraph" w:customStyle="1" w:styleId="text">
    <w:name w:val="text"/>
    <w:basedOn w:val="a0"/>
    <w:rsid w:val="00740B69"/>
    <w:pPr>
      <w:spacing w:before="80" w:after="80"/>
      <w:ind w:left="400"/>
    </w:pPr>
    <w:rPr>
      <w:rFonts w:ascii="Arial" w:hAnsi="Arial" w:cs="Arial"/>
      <w:color w:val="000000"/>
      <w:sz w:val="18"/>
      <w:szCs w:val="18"/>
    </w:rPr>
  </w:style>
  <w:style w:type="paragraph" w:customStyle="1" w:styleId="1f">
    <w:name w:val="1"/>
    <w:basedOn w:val="a0"/>
    <w:semiHidden/>
    <w:rsid w:val="00740B69"/>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f5">
    <w:name w:val="Содержимое таблицы"/>
    <w:basedOn w:val="a0"/>
    <w:rsid w:val="0042689C"/>
    <w:pPr>
      <w:widowControl w:val="0"/>
      <w:suppressLineNumbers/>
      <w:suppressAutoHyphens/>
    </w:pPr>
    <w:rPr>
      <w:rFonts w:eastAsia="Lucida Sans Unicode"/>
    </w:rPr>
  </w:style>
  <w:style w:type="paragraph" w:styleId="aff6">
    <w:name w:val="List Paragraph"/>
    <w:basedOn w:val="a0"/>
    <w:link w:val="aff7"/>
    <w:uiPriority w:val="34"/>
    <w:qFormat/>
    <w:rsid w:val="009B7453"/>
    <w:pPr>
      <w:spacing w:after="200" w:line="276" w:lineRule="auto"/>
      <w:ind w:left="720"/>
      <w:contextualSpacing/>
    </w:pPr>
    <w:rPr>
      <w:rFonts w:ascii="Calibri" w:hAnsi="Calibri"/>
      <w:sz w:val="22"/>
      <w:szCs w:val="22"/>
    </w:rPr>
  </w:style>
  <w:style w:type="paragraph" w:styleId="aff8">
    <w:name w:val="Block Text"/>
    <w:basedOn w:val="a0"/>
    <w:unhideWhenUsed/>
    <w:rsid w:val="00544D4D"/>
    <w:pPr>
      <w:widowControl w:val="0"/>
      <w:shd w:val="clear" w:color="auto" w:fill="FFFFFF"/>
      <w:autoSpaceDE w:val="0"/>
      <w:autoSpaceDN w:val="0"/>
      <w:adjustRightInd w:val="0"/>
      <w:spacing w:before="245" w:line="223" w:lineRule="exact"/>
      <w:ind w:left="792" w:right="2822" w:firstLine="2340"/>
      <w:jc w:val="center"/>
    </w:pPr>
    <w:rPr>
      <w:b/>
      <w:bCs/>
      <w:color w:val="000000"/>
      <w:spacing w:val="-1"/>
      <w:szCs w:val="22"/>
    </w:rPr>
  </w:style>
  <w:style w:type="paragraph" w:customStyle="1" w:styleId="FR2">
    <w:name w:val="FR2"/>
    <w:rsid w:val="00544D4D"/>
    <w:pPr>
      <w:widowControl w:val="0"/>
      <w:spacing w:line="300" w:lineRule="auto"/>
      <w:ind w:left="80"/>
      <w:jc w:val="both"/>
    </w:pPr>
    <w:rPr>
      <w:sz w:val="32"/>
    </w:rPr>
  </w:style>
  <w:style w:type="paragraph" w:customStyle="1" w:styleId="aff9">
    <w:name w:val="реквизитПодпись"/>
    <w:basedOn w:val="a0"/>
    <w:rsid w:val="00544D4D"/>
    <w:pPr>
      <w:tabs>
        <w:tab w:val="left" w:pos="6804"/>
      </w:tabs>
      <w:spacing w:before="360"/>
    </w:pPr>
    <w:rPr>
      <w:bCs/>
      <w:color w:val="000000"/>
      <w:spacing w:val="13"/>
      <w:szCs w:val="28"/>
    </w:rPr>
  </w:style>
  <w:style w:type="paragraph" w:customStyle="1" w:styleId="ConsPlusTitlePage">
    <w:name w:val="ConsPlusTitlePage"/>
    <w:rsid w:val="004F3AC5"/>
    <w:pPr>
      <w:autoSpaceDE w:val="0"/>
      <w:autoSpaceDN w:val="0"/>
      <w:adjustRightInd w:val="0"/>
    </w:pPr>
    <w:rPr>
      <w:rFonts w:ascii="Tahoma" w:hAnsi="Tahoma" w:cs="Tahoma"/>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uiPriority w:val="99"/>
    <w:locked/>
    <w:rsid w:val="00B11D9C"/>
    <w:rPr>
      <w:rFonts w:ascii="Tahoma" w:hAnsi="Tahoma" w:cs="Times New Roman"/>
      <w:sz w:val="20"/>
      <w:szCs w:val="20"/>
      <w:lang w:val="en-US"/>
    </w:rPr>
  </w:style>
  <w:style w:type="paragraph" w:customStyle="1" w:styleId="affa">
    <w:name w:val="МУ Обычный стиль"/>
    <w:basedOn w:val="a0"/>
    <w:autoRedefine/>
    <w:rsid w:val="00B11D9C"/>
    <w:pPr>
      <w:tabs>
        <w:tab w:val="left" w:pos="851"/>
      </w:tabs>
      <w:autoSpaceDE w:val="0"/>
      <w:autoSpaceDN w:val="0"/>
      <w:adjustRightInd w:val="0"/>
      <w:ind w:firstLine="567"/>
      <w:jc w:val="both"/>
    </w:pPr>
  </w:style>
  <w:style w:type="character" w:styleId="affb">
    <w:name w:val="annotation reference"/>
    <w:basedOn w:val="a1"/>
    <w:rsid w:val="00B11D9C"/>
    <w:rPr>
      <w:rFonts w:cs="Times New Roman"/>
      <w:sz w:val="16"/>
      <w:szCs w:val="16"/>
    </w:rPr>
  </w:style>
  <w:style w:type="paragraph" w:styleId="affc">
    <w:name w:val="annotation text"/>
    <w:basedOn w:val="a0"/>
    <w:link w:val="affd"/>
    <w:uiPriority w:val="99"/>
    <w:rsid w:val="00B11D9C"/>
    <w:pPr>
      <w:spacing w:after="200"/>
    </w:pPr>
    <w:rPr>
      <w:rFonts w:ascii="Calibri" w:hAnsi="Calibri"/>
      <w:sz w:val="20"/>
      <w:szCs w:val="20"/>
    </w:rPr>
  </w:style>
  <w:style w:type="character" w:customStyle="1" w:styleId="affd">
    <w:name w:val="Текст примечания Знак"/>
    <w:basedOn w:val="a1"/>
    <w:link w:val="affc"/>
    <w:uiPriority w:val="99"/>
    <w:rsid w:val="00B11D9C"/>
    <w:rPr>
      <w:rFonts w:ascii="Calibri" w:hAnsi="Calibri"/>
    </w:rPr>
  </w:style>
  <w:style w:type="paragraph" w:styleId="affe">
    <w:name w:val="annotation subject"/>
    <w:basedOn w:val="affc"/>
    <w:next w:val="affc"/>
    <w:link w:val="afff"/>
    <w:uiPriority w:val="99"/>
    <w:rsid w:val="00B11D9C"/>
    <w:rPr>
      <w:b/>
      <w:bCs/>
    </w:rPr>
  </w:style>
  <w:style w:type="character" w:customStyle="1" w:styleId="afff">
    <w:name w:val="Тема примечания Знак"/>
    <w:basedOn w:val="affd"/>
    <w:link w:val="affe"/>
    <w:uiPriority w:val="99"/>
    <w:rsid w:val="00B11D9C"/>
    <w:rPr>
      <w:rFonts w:ascii="Calibri" w:hAnsi="Calibri"/>
      <w:b/>
      <w:bCs/>
    </w:rPr>
  </w:style>
  <w:style w:type="character" w:styleId="afff0">
    <w:name w:val="footnote reference"/>
    <w:basedOn w:val="a1"/>
    <w:uiPriority w:val="99"/>
    <w:rsid w:val="00B11D9C"/>
    <w:rPr>
      <w:rFonts w:cs="Times New Roman"/>
      <w:vertAlign w:val="superscript"/>
    </w:rPr>
  </w:style>
  <w:style w:type="paragraph" w:customStyle="1" w:styleId="1f0">
    <w:name w:val="Рецензия1"/>
    <w:hidden/>
    <w:semiHidden/>
    <w:rsid w:val="00B11D9C"/>
    <w:rPr>
      <w:rFonts w:ascii="Calibri" w:hAnsi="Calibri"/>
      <w:sz w:val="22"/>
      <w:szCs w:val="22"/>
    </w:rPr>
  </w:style>
  <w:style w:type="character" w:customStyle="1" w:styleId="small">
    <w:name w:val="small"/>
    <w:basedOn w:val="a1"/>
    <w:rsid w:val="00B11D9C"/>
    <w:rPr>
      <w:rFonts w:cs="Times New Roman"/>
    </w:rPr>
  </w:style>
  <w:style w:type="paragraph" w:customStyle="1" w:styleId="1f1">
    <w:name w:val="Без интервала1"/>
    <w:rsid w:val="00B11D9C"/>
    <w:rPr>
      <w:rFonts w:ascii="Calibri" w:hAnsi="Calibri"/>
      <w:sz w:val="22"/>
      <w:szCs w:val="22"/>
      <w:lang w:eastAsia="en-US"/>
    </w:rPr>
  </w:style>
  <w:style w:type="paragraph" w:customStyle="1" w:styleId="Standard">
    <w:name w:val="Standard"/>
    <w:rsid w:val="00B11D9C"/>
    <w:pPr>
      <w:widowControl w:val="0"/>
      <w:suppressAutoHyphens/>
      <w:autoSpaceDN w:val="0"/>
    </w:pPr>
    <w:rPr>
      <w:rFonts w:cs="Mangal"/>
      <w:kern w:val="3"/>
      <w:sz w:val="24"/>
      <w:szCs w:val="24"/>
      <w:lang w:eastAsia="zh-CN" w:bidi="hi-IN"/>
    </w:rPr>
  </w:style>
  <w:style w:type="paragraph" w:customStyle="1" w:styleId="Style6">
    <w:name w:val="Style6"/>
    <w:basedOn w:val="a0"/>
    <w:uiPriority w:val="99"/>
    <w:rsid w:val="00B11D9C"/>
    <w:pPr>
      <w:widowControl w:val="0"/>
      <w:autoSpaceDE w:val="0"/>
      <w:autoSpaceDN w:val="0"/>
      <w:adjustRightInd w:val="0"/>
      <w:spacing w:line="275" w:lineRule="exact"/>
      <w:ind w:firstLine="710"/>
      <w:jc w:val="both"/>
    </w:pPr>
  </w:style>
  <w:style w:type="character" w:customStyle="1" w:styleId="FontStyle67">
    <w:name w:val="Font Style67"/>
    <w:basedOn w:val="a1"/>
    <w:rsid w:val="00B11D9C"/>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0"/>
    <w:rsid w:val="00B11D9C"/>
    <w:pPr>
      <w:spacing w:after="200" w:line="276" w:lineRule="auto"/>
    </w:pPr>
    <w:rPr>
      <w:rFonts w:ascii="Calibri" w:hAnsi="Calibri"/>
      <w:sz w:val="22"/>
      <w:szCs w:val="22"/>
    </w:rPr>
  </w:style>
  <w:style w:type="paragraph" w:customStyle="1" w:styleId="1f2">
    <w:name w:val="Абзац списка1"/>
    <w:basedOn w:val="a0"/>
    <w:link w:val="ListParagraphChar"/>
    <w:uiPriority w:val="99"/>
    <w:rsid w:val="00B11D9C"/>
    <w:pPr>
      <w:spacing w:after="200" w:line="276" w:lineRule="auto"/>
      <w:ind w:left="720"/>
      <w:contextualSpacing/>
    </w:pPr>
    <w:rPr>
      <w:rFonts w:ascii="Calibri" w:hAnsi="Calibri"/>
      <w:sz w:val="22"/>
      <w:szCs w:val="22"/>
    </w:rPr>
  </w:style>
  <w:style w:type="paragraph" w:customStyle="1" w:styleId="1f3">
    <w:name w:val="Заголовок1"/>
    <w:basedOn w:val="a0"/>
    <w:next w:val="af2"/>
    <w:rsid w:val="00FF04D3"/>
    <w:pPr>
      <w:suppressAutoHyphens/>
      <w:jc w:val="center"/>
    </w:pPr>
    <w:rPr>
      <w:b/>
      <w:lang w:eastAsia="zh-CN"/>
    </w:rPr>
  </w:style>
  <w:style w:type="paragraph" w:styleId="afff1">
    <w:name w:val="List"/>
    <w:basedOn w:val="af2"/>
    <w:rsid w:val="00FF04D3"/>
    <w:pPr>
      <w:widowControl/>
      <w:suppressAutoHyphens/>
      <w:spacing w:after="140" w:line="288" w:lineRule="auto"/>
      <w:ind w:left="0" w:firstLine="0"/>
      <w:jc w:val="left"/>
    </w:pPr>
    <w:rPr>
      <w:rFonts w:cs="Mangal"/>
      <w:sz w:val="24"/>
      <w:szCs w:val="24"/>
      <w:lang w:eastAsia="zh-CN"/>
    </w:rPr>
  </w:style>
  <w:style w:type="paragraph" w:customStyle="1" w:styleId="1f4">
    <w:name w:val="Указатель1"/>
    <w:basedOn w:val="a0"/>
    <w:rsid w:val="00FF04D3"/>
    <w:pPr>
      <w:suppressLineNumbers/>
      <w:suppressAutoHyphens/>
    </w:pPr>
    <w:rPr>
      <w:rFonts w:cs="Mangal"/>
      <w:lang w:eastAsia="zh-CN"/>
    </w:rPr>
  </w:style>
  <w:style w:type="paragraph" w:customStyle="1" w:styleId="afff2">
    <w:name w:val="Заголовок таблицы"/>
    <w:basedOn w:val="aff5"/>
    <w:rsid w:val="00FF04D3"/>
    <w:pPr>
      <w:widowControl/>
      <w:jc w:val="center"/>
    </w:pPr>
    <w:rPr>
      <w:rFonts w:eastAsia="Times New Roman"/>
      <w:b/>
      <w:bCs/>
      <w:lang w:eastAsia="zh-CN"/>
    </w:rPr>
  </w:style>
  <w:style w:type="paragraph" w:customStyle="1" w:styleId="BodyText21">
    <w:name w:val="Body Text 21"/>
    <w:basedOn w:val="a0"/>
    <w:uiPriority w:val="99"/>
    <w:rsid w:val="00675BAE"/>
    <w:pPr>
      <w:ind w:firstLine="720"/>
      <w:jc w:val="both"/>
    </w:pPr>
    <w:rPr>
      <w:rFonts w:ascii="Calibri" w:hAnsi="Calibri"/>
      <w:sz w:val="28"/>
      <w:szCs w:val="28"/>
    </w:rPr>
  </w:style>
  <w:style w:type="paragraph" w:customStyle="1" w:styleId="FR1">
    <w:name w:val="FR1"/>
    <w:rsid w:val="008B735B"/>
    <w:pPr>
      <w:widowControl w:val="0"/>
      <w:spacing w:line="316" w:lineRule="auto"/>
      <w:ind w:left="80" w:firstLine="1320"/>
    </w:pPr>
    <w:rPr>
      <w:sz w:val="36"/>
    </w:rPr>
  </w:style>
  <w:style w:type="paragraph" w:styleId="afff3">
    <w:name w:val="Document Map"/>
    <w:basedOn w:val="a0"/>
    <w:link w:val="afff4"/>
    <w:unhideWhenUsed/>
    <w:rsid w:val="008B735B"/>
    <w:rPr>
      <w:rFonts w:ascii="Tahoma" w:hAnsi="Tahoma" w:cs="Tahoma"/>
      <w:sz w:val="16"/>
      <w:szCs w:val="16"/>
    </w:rPr>
  </w:style>
  <w:style w:type="character" w:customStyle="1" w:styleId="afff4">
    <w:name w:val="Схема документа Знак"/>
    <w:basedOn w:val="a1"/>
    <w:link w:val="afff3"/>
    <w:uiPriority w:val="99"/>
    <w:rsid w:val="008B735B"/>
    <w:rPr>
      <w:rFonts w:ascii="Tahoma" w:hAnsi="Tahoma" w:cs="Tahoma"/>
      <w:sz w:val="16"/>
      <w:szCs w:val="16"/>
    </w:rPr>
  </w:style>
  <w:style w:type="paragraph" w:customStyle="1" w:styleId="Style1">
    <w:name w:val="Style 1"/>
    <w:uiPriority w:val="99"/>
    <w:rsid w:val="00A34483"/>
    <w:pPr>
      <w:widowControl w:val="0"/>
      <w:autoSpaceDE w:val="0"/>
      <w:autoSpaceDN w:val="0"/>
      <w:adjustRightInd w:val="0"/>
    </w:pPr>
    <w:rPr>
      <w:lang w:val="en-US"/>
    </w:rPr>
  </w:style>
  <w:style w:type="character" w:customStyle="1" w:styleId="1f5">
    <w:name w:val="Название Знак1"/>
    <w:basedOn w:val="a1"/>
    <w:uiPriority w:val="99"/>
    <w:rsid w:val="00A34483"/>
    <w:rPr>
      <w:rFonts w:ascii="Cambria" w:eastAsia="Times New Roman" w:hAnsi="Cambria" w:cs="Times New Roman"/>
      <w:color w:val="17365D"/>
      <w:spacing w:val="5"/>
      <w:kern w:val="28"/>
      <w:sz w:val="52"/>
      <w:szCs w:val="52"/>
      <w:lang w:eastAsia="ar-SA"/>
    </w:rPr>
  </w:style>
  <w:style w:type="character" w:customStyle="1" w:styleId="1f6">
    <w:name w:val="Подзаголовок Знак1"/>
    <w:basedOn w:val="a1"/>
    <w:uiPriority w:val="99"/>
    <w:rsid w:val="00A34483"/>
    <w:rPr>
      <w:rFonts w:ascii="Cambria" w:eastAsia="Times New Roman" w:hAnsi="Cambria" w:cs="Times New Roman"/>
      <w:i/>
      <w:iCs/>
      <w:color w:val="4F81BD"/>
      <w:spacing w:val="15"/>
      <w:sz w:val="24"/>
      <w:szCs w:val="24"/>
      <w:lang w:eastAsia="ar-SA"/>
    </w:rPr>
  </w:style>
  <w:style w:type="character" w:customStyle="1" w:styleId="afff5">
    <w:name w:val="Регламент Знак"/>
    <w:basedOn w:val="a1"/>
    <w:link w:val="afff6"/>
    <w:uiPriority w:val="99"/>
    <w:locked/>
    <w:rsid w:val="00A34483"/>
    <w:rPr>
      <w:b/>
      <w:sz w:val="24"/>
      <w:szCs w:val="24"/>
    </w:rPr>
  </w:style>
  <w:style w:type="paragraph" w:customStyle="1" w:styleId="afff6">
    <w:name w:val="Регламент"/>
    <w:basedOn w:val="21"/>
    <w:link w:val="afff5"/>
    <w:uiPriority w:val="99"/>
    <w:rsid w:val="00A34483"/>
    <w:pPr>
      <w:spacing w:line="240" w:lineRule="auto"/>
      <w:ind w:left="720" w:hanging="360"/>
    </w:pPr>
    <w:rPr>
      <w:sz w:val="24"/>
      <w:szCs w:val="24"/>
    </w:rPr>
  </w:style>
  <w:style w:type="paragraph" w:customStyle="1" w:styleId="afff7">
    <w:name w:val="Официальный"/>
    <w:basedOn w:val="a0"/>
    <w:uiPriority w:val="99"/>
    <w:rsid w:val="00A34483"/>
    <w:pPr>
      <w:spacing w:after="200"/>
      <w:ind w:left="425" w:hanging="425"/>
      <w:contextualSpacing/>
    </w:pPr>
    <w:rPr>
      <w:szCs w:val="22"/>
      <w:lang w:eastAsia="en-US"/>
    </w:rPr>
  </w:style>
  <w:style w:type="character" w:customStyle="1" w:styleId="afff8">
    <w:name w:val="Основной текст_"/>
    <w:basedOn w:val="a1"/>
    <w:link w:val="1f7"/>
    <w:locked/>
    <w:rsid w:val="00A34483"/>
    <w:rPr>
      <w:sz w:val="23"/>
      <w:szCs w:val="23"/>
      <w:shd w:val="clear" w:color="auto" w:fill="FFFFFF"/>
    </w:rPr>
  </w:style>
  <w:style w:type="paragraph" w:customStyle="1" w:styleId="1f7">
    <w:name w:val="Основной текст1"/>
    <w:basedOn w:val="a0"/>
    <w:link w:val="afff8"/>
    <w:rsid w:val="00A34483"/>
    <w:pPr>
      <w:shd w:val="clear" w:color="auto" w:fill="FFFFFF"/>
      <w:spacing w:after="660" w:line="274" w:lineRule="exact"/>
      <w:jc w:val="both"/>
    </w:pPr>
    <w:rPr>
      <w:sz w:val="23"/>
      <w:szCs w:val="23"/>
      <w:shd w:val="clear" w:color="auto" w:fill="FFFFFF"/>
    </w:rPr>
  </w:style>
  <w:style w:type="character" w:customStyle="1" w:styleId="s10">
    <w:name w:val="s_10"/>
    <w:basedOn w:val="a1"/>
    <w:rsid w:val="00A34483"/>
  </w:style>
  <w:style w:type="paragraph" w:styleId="afff9">
    <w:name w:val="Plain Text"/>
    <w:basedOn w:val="a0"/>
    <w:link w:val="afffa"/>
    <w:rsid w:val="004F7A52"/>
    <w:rPr>
      <w:rFonts w:ascii="Courier New" w:hAnsi="Courier New" w:cs="Courier New"/>
      <w:sz w:val="20"/>
      <w:szCs w:val="20"/>
    </w:rPr>
  </w:style>
  <w:style w:type="character" w:customStyle="1" w:styleId="afffa">
    <w:name w:val="Текст Знак"/>
    <w:basedOn w:val="a1"/>
    <w:link w:val="afff9"/>
    <w:rsid w:val="004F7A52"/>
    <w:rPr>
      <w:rFonts w:ascii="Courier New" w:hAnsi="Courier New" w:cs="Courier New"/>
    </w:rPr>
  </w:style>
  <w:style w:type="character" w:customStyle="1" w:styleId="ConsNormal0">
    <w:name w:val="ConsNormal Знак"/>
    <w:basedOn w:val="a1"/>
    <w:link w:val="ConsNormal"/>
    <w:rsid w:val="00EB0F28"/>
    <w:rPr>
      <w:rFonts w:ascii="Arial" w:hAnsi="Arial" w:cs="Arial"/>
      <w:sz w:val="16"/>
      <w:szCs w:val="16"/>
      <w:lang w:val="ru-RU" w:eastAsia="ru-RU" w:bidi="ar-SA"/>
    </w:rPr>
  </w:style>
  <w:style w:type="character" w:customStyle="1" w:styleId="2b">
    <w:name w:val="Заголовок №2_"/>
    <w:basedOn w:val="a1"/>
    <w:link w:val="2c"/>
    <w:rsid w:val="00CA5164"/>
    <w:rPr>
      <w:b/>
      <w:bCs/>
      <w:shd w:val="clear" w:color="auto" w:fill="FFFFFF"/>
    </w:rPr>
  </w:style>
  <w:style w:type="paragraph" w:customStyle="1" w:styleId="2c">
    <w:name w:val="Заголовок №2"/>
    <w:basedOn w:val="a0"/>
    <w:link w:val="2b"/>
    <w:rsid w:val="00CA5164"/>
    <w:pPr>
      <w:widowControl w:val="0"/>
      <w:shd w:val="clear" w:color="auto" w:fill="FFFFFF"/>
      <w:spacing w:after="300" w:line="0" w:lineRule="atLeast"/>
      <w:jc w:val="center"/>
      <w:outlineLvl w:val="1"/>
    </w:pPr>
    <w:rPr>
      <w:b/>
      <w:bCs/>
      <w:sz w:val="20"/>
      <w:szCs w:val="20"/>
    </w:rPr>
  </w:style>
  <w:style w:type="character" w:customStyle="1" w:styleId="2d">
    <w:name w:val="Основной текст (2)_"/>
    <w:basedOn w:val="a1"/>
    <w:link w:val="2e"/>
    <w:rsid w:val="00CA5164"/>
    <w:rPr>
      <w:shd w:val="clear" w:color="auto" w:fill="FFFFFF"/>
    </w:rPr>
  </w:style>
  <w:style w:type="character" w:customStyle="1" w:styleId="212pt">
    <w:name w:val="Основной текст (2) + 12 pt"/>
    <w:basedOn w:val="2d"/>
    <w:rsid w:val="00CA5164"/>
    <w:rPr>
      <w:color w:val="000000"/>
      <w:spacing w:val="0"/>
      <w:w w:val="100"/>
      <w:position w:val="0"/>
      <w:sz w:val="24"/>
      <w:szCs w:val="24"/>
      <w:shd w:val="clear" w:color="auto" w:fill="FFFFFF"/>
      <w:lang w:val="ru-RU" w:eastAsia="ru-RU" w:bidi="ru-RU"/>
    </w:rPr>
  </w:style>
  <w:style w:type="paragraph" w:customStyle="1" w:styleId="2e">
    <w:name w:val="Основной текст (2)"/>
    <w:basedOn w:val="a0"/>
    <w:link w:val="2d"/>
    <w:rsid w:val="00CA5164"/>
    <w:pPr>
      <w:widowControl w:val="0"/>
      <w:shd w:val="clear" w:color="auto" w:fill="FFFFFF"/>
      <w:spacing w:line="0" w:lineRule="atLeast"/>
    </w:pPr>
    <w:rPr>
      <w:sz w:val="20"/>
      <w:szCs w:val="20"/>
    </w:rPr>
  </w:style>
  <w:style w:type="character" w:customStyle="1" w:styleId="150">
    <w:name w:val="Основной текст (15)_"/>
    <w:basedOn w:val="a1"/>
    <w:link w:val="151"/>
    <w:rsid w:val="00CA5164"/>
    <w:rPr>
      <w:rFonts w:ascii="Arial" w:eastAsia="Arial" w:hAnsi="Arial" w:cs="Arial"/>
      <w:shd w:val="clear" w:color="auto" w:fill="FFFFFF"/>
    </w:rPr>
  </w:style>
  <w:style w:type="paragraph" w:customStyle="1" w:styleId="151">
    <w:name w:val="Основной текст (15)"/>
    <w:basedOn w:val="a0"/>
    <w:link w:val="150"/>
    <w:rsid w:val="00CA5164"/>
    <w:pPr>
      <w:widowControl w:val="0"/>
      <w:shd w:val="clear" w:color="auto" w:fill="FFFFFF"/>
      <w:spacing w:line="0" w:lineRule="atLeast"/>
    </w:pPr>
    <w:rPr>
      <w:rFonts w:ascii="Arial" w:eastAsia="Arial" w:hAnsi="Arial" w:cs="Arial"/>
      <w:sz w:val="20"/>
      <w:szCs w:val="20"/>
    </w:rPr>
  </w:style>
  <w:style w:type="character" w:customStyle="1" w:styleId="1f8">
    <w:name w:val="Заголовок №1_"/>
    <w:basedOn w:val="a1"/>
    <w:link w:val="1f9"/>
    <w:locked/>
    <w:rsid w:val="001E4CA8"/>
    <w:rPr>
      <w:b/>
      <w:bCs/>
      <w:shd w:val="clear" w:color="auto" w:fill="FFFFFF"/>
    </w:rPr>
  </w:style>
  <w:style w:type="paragraph" w:customStyle="1" w:styleId="1f9">
    <w:name w:val="Заголовок №1"/>
    <w:basedOn w:val="a0"/>
    <w:link w:val="1f8"/>
    <w:rsid w:val="001E4CA8"/>
    <w:pPr>
      <w:widowControl w:val="0"/>
      <w:shd w:val="clear" w:color="auto" w:fill="FFFFFF"/>
      <w:spacing w:before="960" w:line="278" w:lineRule="exact"/>
      <w:jc w:val="center"/>
      <w:outlineLvl w:val="0"/>
    </w:pPr>
    <w:rPr>
      <w:b/>
      <w:bCs/>
      <w:sz w:val="20"/>
      <w:szCs w:val="20"/>
    </w:rPr>
  </w:style>
  <w:style w:type="character" w:customStyle="1" w:styleId="52">
    <w:name w:val="Основной текст (5)_"/>
    <w:basedOn w:val="a1"/>
    <w:link w:val="53"/>
    <w:rsid w:val="001E4CA8"/>
    <w:rPr>
      <w:b/>
      <w:bCs/>
      <w:shd w:val="clear" w:color="auto" w:fill="FFFFFF"/>
    </w:rPr>
  </w:style>
  <w:style w:type="paragraph" w:customStyle="1" w:styleId="53">
    <w:name w:val="Основной текст (5)"/>
    <w:basedOn w:val="a0"/>
    <w:link w:val="52"/>
    <w:rsid w:val="001E4CA8"/>
    <w:pPr>
      <w:widowControl w:val="0"/>
      <w:shd w:val="clear" w:color="auto" w:fill="FFFFFF"/>
      <w:spacing w:before="240" w:after="600" w:line="0" w:lineRule="atLeast"/>
    </w:pPr>
    <w:rPr>
      <w:b/>
      <w:bCs/>
      <w:sz w:val="20"/>
      <w:szCs w:val="20"/>
    </w:rPr>
  </w:style>
  <w:style w:type="character" w:customStyle="1" w:styleId="91">
    <w:name w:val="Основной текст (9)_"/>
    <w:basedOn w:val="a1"/>
    <w:link w:val="92"/>
    <w:rsid w:val="001E4CA8"/>
    <w:rPr>
      <w:b/>
      <w:bCs/>
      <w:i/>
      <w:iCs/>
      <w:sz w:val="19"/>
      <w:szCs w:val="19"/>
      <w:shd w:val="clear" w:color="auto" w:fill="FFFFFF"/>
    </w:rPr>
  </w:style>
  <w:style w:type="character" w:customStyle="1" w:styleId="912pt">
    <w:name w:val="Основной текст (9) + 12 pt;Не полужирный"/>
    <w:basedOn w:val="91"/>
    <w:rsid w:val="001E4CA8"/>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0"/>
    <w:link w:val="91"/>
    <w:rsid w:val="001E4CA8"/>
    <w:pPr>
      <w:widowControl w:val="0"/>
      <w:shd w:val="clear" w:color="auto" w:fill="FFFFFF"/>
      <w:spacing w:before="960" w:after="960" w:line="0" w:lineRule="atLeast"/>
    </w:pPr>
    <w:rPr>
      <w:b/>
      <w:bCs/>
      <w:i/>
      <w:iCs/>
      <w:sz w:val="19"/>
      <w:szCs w:val="19"/>
    </w:rPr>
  </w:style>
  <w:style w:type="paragraph" w:customStyle="1" w:styleId="1fa">
    <w:name w:val="Без интервала1"/>
    <w:aliases w:val="No Spacing,с интервалом,Без интервала11,No Spacing1"/>
    <w:uiPriority w:val="99"/>
    <w:qFormat/>
    <w:rsid w:val="00FE0C4B"/>
    <w:rPr>
      <w:rFonts w:ascii="Calibri" w:hAnsi="Calibri"/>
      <w:sz w:val="22"/>
      <w:szCs w:val="22"/>
      <w:lang w:eastAsia="en-US"/>
    </w:rPr>
  </w:style>
  <w:style w:type="paragraph" w:customStyle="1" w:styleId="afffb">
    <w:name w:val="Кабинет"/>
    <w:basedOn w:val="a0"/>
    <w:uiPriority w:val="99"/>
    <w:rsid w:val="00FE0C4B"/>
    <w:pPr>
      <w:jc w:val="center"/>
    </w:pPr>
  </w:style>
  <w:style w:type="paragraph" w:customStyle="1" w:styleId="afffc">
    <w:name w:val="ФИО"/>
    <w:basedOn w:val="a0"/>
    <w:uiPriority w:val="99"/>
    <w:rsid w:val="00FE0C4B"/>
    <w:rPr>
      <w:b/>
    </w:rPr>
  </w:style>
  <w:style w:type="paragraph" w:customStyle="1" w:styleId="afffd">
    <w:name w:val="Должность"/>
    <w:basedOn w:val="a0"/>
    <w:next w:val="afffc"/>
    <w:uiPriority w:val="99"/>
    <w:rsid w:val="00FE0C4B"/>
    <w:rPr>
      <w:i/>
      <w:color w:val="000000"/>
    </w:rPr>
  </w:style>
  <w:style w:type="paragraph" w:customStyle="1" w:styleId="afffe">
    <w:name w:val="Телефон"/>
    <w:basedOn w:val="a0"/>
    <w:uiPriority w:val="99"/>
    <w:rsid w:val="00FE0C4B"/>
    <w:pPr>
      <w:jc w:val="center"/>
    </w:pPr>
    <w:rPr>
      <w:b/>
    </w:rPr>
  </w:style>
  <w:style w:type="paragraph" w:customStyle="1" w:styleId="affff">
    <w:name w:val="Адресные реквизиты"/>
    <w:basedOn w:val="af2"/>
    <w:next w:val="af2"/>
    <w:uiPriority w:val="99"/>
    <w:rsid w:val="00FE0C4B"/>
    <w:pPr>
      <w:widowControl/>
      <w:ind w:left="0" w:firstLine="0"/>
    </w:pPr>
    <w:rPr>
      <w:sz w:val="24"/>
      <w:szCs w:val="24"/>
    </w:rPr>
  </w:style>
  <w:style w:type="paragraph" w:customStyle="1" w:styleId="affff0">
    <w:name w:val="Обращение"/>
    <w:basedOn w:val="a0"/>
    <w:next w:val="a0"/>
    <w:uiPriority w:val="99"/>
    <w:rsid w:val="00FE0C4B"/>
    <w:pPr>
      <w:spacing w:before="240" w:after="120"/>
      <w:jc w:val="center"/>
    </w:pPr>
    <w:rPr>
      <w:sz w:val="26"/>
    </w:rPr>
  </w:style>
  <w:style w:type="paragraph" w:customStyle="1" w:styleId="affff1">
    <w:name w:val="Текст док"/>
    <w:basedOn w:val="a0"/>
    <w:autoRedefine/>
    <w:uiPriority w:val="99"/>
    <w:rsid w:val="00FE0C4B"/>
    <w:pPr>
      <w:tabs>
        <w:tab w:val="left" w:pos="0"/>
        <w:tab w:val="left" w:pos="540"/>
        <w:tab w:val="left" w:pos="1620"/>
      </w:tabs>
      <w:jc w:val="both"/>
    </w:pPr>
    <w:rPr>
      <w:sz w:val="28"/>
      <w:szCs w:val="28"/>
    </w:rPr>
  </w:style>
  <w:style w:type="paragraph" w:customStyle="1" w:styleId="affff2">
    <w:name w:val="Исполнитель"/>
    <w:basedOn w:val="a0"/>
    <w:autoRedefine/>
    <w:uiPriority w:val="99"/>
    <w:rsid w:val="00FE0C4B"/>
    <w:pPr>
      <w:jc w:val="both"/>
    </w:pPr>
    <w:rPr>
      <w:sz w:val="28"/>
      <w:szCs w:val="28"/>
    </w:rPr>
  </w:style>
  <w:style w:type="paragraph" w:customStyle="1" w:styleId="1fb">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FE0C4B"/>
    <w:pPr>
      <w:spacing w:before="100" w:beforeAutospacing="1" w:after="100" w:afterAutospacing="1"/>
    </w:pPr>
    <w:rPr>
      <w:rFonts w:ascii="Tahoma" w:hAnsi="Tahoma"/>
      <w:sz w:val="20"/>
      <w:szCs w:val="20"/>
      <w:lang w:val="en-US" w:eastAsia="en-US"/>
    </w:rPr>
  </w:style>
  <w:style w:type="paragraph" w:customStyle="1" w:styleId="affff3">
    <w:name w:val="Подпись док"/>
    <w:basedOn w:val="10"/>
    <w:autoRedefine/>
    <w:uiPriority w:val="99"/>
    <w:rsid w:val="00FE0C4B"/>
    <w:rPr>
      <w:b w:val="0"/>
      <w:sz w:val="28"/>
      <w:szCs w:val="28"/>
    </w:rPr>
  </w:style>
  <w:style w:type="paragraph" w:customStyle="1" w:styleId="Style2">
    <w:name w:val="Style2"/>
    <w:basedOn w:val="a0"/>
    <w:uiPriority w:val="99"/>
    <w:rsid w:val="00FE0C4B"/>
    <w:pPr>
      <w:widowControl w:val="0"/>
      <w:autoSpaceDE w:val="0"/>
      <w:autoSpaceDN w:val="0"/>
      <w:adjustRightInd w:val="0"/>
    </w:pPr>
    <w:rPr>
      <w:rFonts w:ascii="Arial" w:hAnsi="Arial" w:cs="Arial"/>
    </w:rPr>
  </w:style>
  <w:style w:type="paragraph" w:customStyle="1" w:styleId="Style5">
    <w:name w:val="Style5"/>
    <w:basedOn w:val="a0"/>
    <w:uiPriority w:val="99"/>
    <w:rsid w:val="00FE0C4B"/>
    <w:pPr>
      <w:widowControl w:val="0"/>
      <w:autoSpaceDE w:val="0"/>
      <w:autoSpaceDN w:val="0"/>
      <w:adjustRightInd w:val="0"/>
      <w:spacing w:line="315" w:lineRule="exact"/>
    </w:pPr>
    <w:rPr>
      <w:rFonts w:ascii="Arial" w:hAnsi="Arial" w:cs="Arial"/>
    </w:rPr>
  </w:style>
  <w:style w:type="paragraph" w:customStyle="1" w:styleId="Style8">
    <w:name w:val="Style8"/>
    <w:basedOn w:val="a0"/>
    <w:uiPriority w:val="99"/>
    <w:rsid w:val="00FE0C4B"/>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0"/>
    <w:uiPriority w:val="99"/>
    <w:rsid w:val="00FE0C4B"/>
    <w:pPr>
      <w:widowControl w:val="0"/>
      <w:autoSpaceDE w:val="0"/>
      <w:autoSpaceDN w:val="0"/>
      <w:adjustRightInd w:val="0"/>
      <w:spacing w:line="254" w:lineRule="exact"/>
      <w:jc w:val="both"/>
    </w:pPr>
    <w:rPr>
      <w:rFonts w:ascii="Arial" w:hAnsi="Arial" w:cs="Arial"/>
    </w:rPr>
  </w:style>
  <w:style w:type="paragraph" w:customStyle="1" w:styleId="Style10">
    <w:name w:val="Style10"/>
    <w:basedOn w:val="a0"/>
    <w:uiPriority w:val="99"/>
    <w:rsid w:val="00FE0C4B"/>
    <w:pPr>
      <w:widowControl w:val="0"/>
      <w:autoSpaceDE w:val="0"/>
      <w:autoSpaceDN w:val="0"/>
      <w:adjustRightInd w:val="0"/>
      <w:jc w:val="both"/>
    </w:pPr>
    <w:rPr>
      <w:rFonts w:ascii="Arial" w:hAnsi="Arial" w:cs="Arial"/>
    </w:rPr>
  </w:style>
  <w:style w:type="paragraph" w:customStyle="1" w:styleId="Style7">
    <w:name w:val="Style7"/>
    <w:basedOn w:val="a0"/>
    <w:uiPriority w:val="99"/>
    <w:rsid w:val="00FE0C4B"/>
    <w:pPr>
      <w:widowControl w:val="0"/>
      <w:autoSpaceDE w:val="0"/>
      <w:autoSpaceDN w:val="0"/>
      <w:adjustRightInd w:val="0"/>
      <w:spacing w:line="274" w:lineRule="exact"/>
      <w:jc w:val="center"/>
    </w:pPr>
  </w:style>
  <w:style w:type="character" w:customStyle="1" w:styleId="1fc">
    <w:name w:val="Текст сноски Знак1"/>
    <w:basedOn w:val="a1"/>
    <w:uiPriority w:val="99"/>
    <w:semiHidden/>
    <w:locked/>
    <w:rsid w:val="00FE0C4B"/>
    <w:rPr>
      <w:lang w:eastAsia="ar-SA"/>
    </w:rPr>
  </w:style>
  <w:style w:type="character" w:customStyle="1" w:styleId="FootnoteTextChar1">
    <w:name w:val="Footnote Text Char1"/>
    <w:uiPriority w:val="99"/>
    <w:semiHidden/>
    <w:locked/>
    <w:rsid w:val="00FE0C4B"/>
    <w:rPr>
      <w:rFonts w:ascii="Times New Roman" w:hAnsi="Times New Roman" w:cs="Times New Roman" w:hint="default"/>
      <w:sz w:val="20"/>
      <w:szCs w:val="20"/>
      <w:lang w:eastAsia="ar-SA" w:bidi="ar-SA"/>
    </w:rPr>
  </w:style>
  <w:style w:type="character" w:customStyle="1" w:styleId="1fd">
    <w:name w:val="Текст примечания Знак1"/>
    <w:basedOn w:val="a1"/>
    <w:uiPriority w:val="99"/>
    <w:semiHidden/>
    <w:locked/>
    <w:rsid w:val="00FE0C4B"/>
    <w:rPr>
      <w:rFonts w:ascii="Times New Roman CYR" w:hAnsi="Times New Roman CYR" w:cs="Times New Roman CYR"/>
    </w:rPr>
  </w:style>
  <w:style w:type="character" w:customStyle="1" w:styleId="CommentTextChar1">
    <w:name w:val="Comment Text Char1"/>
    <w:uiPriority w:val="99"/>
    <w:semiHidden/>
    <w:locked/>
    <w:rsid w:val="00FE0C4B"/>
    <w:rPr>
      <w:rFonts w:ascii="Times New Roman" w:hAnsi="Times New Roman" w:cs="Times New Roman" w:hint="default"/>
      <w:sz w:val="20"/>
      <w:szCs w:val="20"/>
      <w:lang w:eastAsia="ar-SA" w:bidi="ar-SA"/>
    </w:rPr>
  </w:style>
  <w:style w:type="character" w:customStyle="1" w:styleId="1fe">
    <w:name w:val="Верхний колонтитул Знак1"/>
    <w:basedOn w:val="a1"/>
    <w:locked/>
    <w:rsid w:val="00FE0C4B"/>
    <w:rPr>
      <w:sz w:val="24"/>
      <w:szCs w:val="24"/>
    </w:rPr>
  </w:style>
  <w:style w:type="character" w:customStyle="1" w:styleId="HeaderChar1">
    <w:name w:val="Header Char1"/>
    <w:uiPriority w:val="99"/>
    <w:semiHidden/>
    <w:locked/>
    <w:rsid w:val="00FE0C4B"/>
    <w:rPr>
      <w:rFonts w:ascii="Times New Roman" w:hAnsi="Times New Roman" w:cs="Times New Roman" w:hint="default"/>
      <w:sz w:val="24"/>
      <w:szCs w:val="24"/>
      <w:lang w:eastAsia="ar-SA" w:bidi="ar-SA"/>
    </w:rPr>
  </w:style>
  <w:style w:type="character" w:customStyle="1" w:styleId="1ff">
    <w:name w:val="Нижний колонтитул Знак1"/>
    <w:basedOn w:val="a1"/>
    <w:locked/>
    <w:rsid w:val="00FE0C4B"/>
    <w:rPr>
      <w:sz w:val="26"/>
    </w:rPr>
  </w:style>
  <w:style w:type="character" w:customStyle="1" w:styleId="FooterChar1">
    <w:name w:val="Footer Char1"/>
    <w:uiPriority w:val="99"/>
    <w:semiHidden/>
    <w:locked/>
    <w:rsid w:val="00FE0C4B"/>
    <w:rPr>
      <w:rFonts w:ascii="Times New Roman" w:hAnsi="Times New Roman" w:cs="Times New Roman" w:hint="default"/>
      <w:sz w:val="24"/>
      <w:szCs w:val="24"/>
      <w:lang w:eastAsia="ar-SA" w:bidi="ar-SA"/>
    </w:rPr>
  </w:style>
  <w:style w:type="character" w:customStyle="1" w:styleId="TitleChar1">
    <w:name w:val="Title Char1"/>
    <w:uiPriority w:val="99"/>
    <w:locked/>
    <w:rsid w:val="00FE0C4B"/>
    <w:rPr>
      <w:rFonts w:ascii="Cambria" w:hAnsi="Cambria" w:cs="Times New Roman" w:hint="default"/>
      <w:b/>
      <w:bCs/>
      <w:kern w:val="28"/>
      <w:sz w:val="32"/>
      <w:szCs w:val="32"/>
      <w:lang w:eastAsia="ar-SA" w:bidi="ar-SA"/>
    </w:rPr>
  </w:style>
  <w:style w:type="character" w:customStyle="1" w:styleId="1ff0">
    <w:name w:val="Основной текст Знак1"/>
    <w:basedOn w:val="a1"/>
    <w:locked/>
    <w:rsid w:val="00FE0C4B"/>
    <w:rPr>
      <w:sz w:val="24"/>
      <w:szCs w:val="24"/>
    </w:rPr>
  </w:style>
  <w:style w:type="character" w:customStyle="1" w:styleId="BodyTextChar1">
    <w:name w:val="Body Text Char1"/>
    <w:uiPriority w:val="99"/>
    <w:semiHidden/>
    <w:locked/>
    <w:rsid w:val="00FE0C4B"/>
    <w:rPr>
      <w:rFonts w:ascii="Times New Roman" w:hAnsi="Times New Roman" w:cs="Times New Roman" w:hint="default"/>
      <w:sz w:val="24"/>
      <w:szCs w:val="24"/>
      <w:lang w:eastAsia="ar-SA" w:bidi="ar-SA"/>
    </w:rPr>
  </w:style>
  <w:style w:type="character" w:customStyle="1" w:styleId="1ff1">
    <w:name w:val="Основной текст с отступом Знак1"/>
    <w:basedOn w:val="a1"/>
    <w:locked/>
    <w:rsid w:val="00FE0C4B"/>
    <w:rPr>
      <w:sz w:val="24"/>
      <w:szCs w:val="24"/>
    </w:rPr>
  </w:style>
  <w:style w:type="character" w:customStyle="1" w:styleId="BodyTextIndentChar1">
    <w:name w:val="Body Text Indent Char1"/>
    <w:uiPriority w:val="99"/>
    <w:semiHidden/>
    <w:locked/>
    <w:rsid w:val="00FE0C4B"/>
    <w:rPr>
      <w:rFonts w:ascii="Times New Roman" w:hAnsi="Times New Roman" w:cs="Times New Roman" w:hint="default"/>
      <w:sz w:val="24"/>
      <w:szCs w:val="24"/>
      <w:lang w:eastAsia="ar-SA" w:bidi="ar-SA"/>
    </w:rPr>
  </w:style>
  <w:style w:type="character" w:customStyle="1" w:styleId="SubtitleChar1">
    <w:name w:val="Subtitle Char1"/>
    <w:uiPriority w:val="99"/>
    <w:locked/>
    <w:rsid w:val="00FE0C4B"/>
    <w:rPr>
      <w:rFonts w:ascii="Cambria" w:hAnsi="Cambria" w:cs="Times New Roman" w:hint="default"/>
      <w:sz w:val="24"/>
      <w:szCs w:val="24"/>
      <w:lang w:eastAsia="ar-SA" w:bidi="ar-SA"/>
    </w:rPr>
  </w:style>
  <w:style w:type="character" w:customStyle="1" w:styleId="212">
    <w:name w:val="Основной текст 2 Знак1"/>
    <w:basedOn w:val="a1"/>
    <w:uiPriority w:val="99"/>
    <w:semiHidden/>
    <w:locked/>
    <w:rsid w:val="00FE0C4B"/>
    <w:rPr>
      <w:sz w:val="24"/>
      <w:szCs w:val="24"/>
    </w:rPr>
  </w:style>
  <w:style w:type="character" w:customStyle="1" w:styleId="BodyText2Char1">
    <w:name w:val="Body Text 2 Char1"/>
    <w:uiPriority w:val="99"/>
    <w:semiHidden/>
    <w:locked/>
    <w:rsid w:val="00FE0C4B"/>
    <w:rPr>
      <w:rFonts w:ascii="Times New Roman" w:hAnsi="Times New Roman" w:cs="Times New Roman" w:hint="default"/>
      <w:sz w:val="24"/>
      <w:szCs w:val="24"/>
      <w:lang w:eastAsia="ar-SA" w:bidi="ar-SA"/>
    </w:rPr>
  </w:style>
  <w:style w:type="character" w:customStyle="1" w:styleId="310">
    <w:name w:val="Основной текст 3 Знак1"/>
    <w:basedOn w:val="a1"/>
    <w:uiPriority w:val="99"/>
    <w:semiHidden/>
    <w:locked/>
    <w:rsid w:val="00FE0C4B"/>
    <w:rPr>
      <w:sz w:val="16"/>
      <w:szCs w:val="16"/>
    </w:rPr>
  </w:style>
  <w:style w:type="character" w:customStyle="1" w:styleId="BodyText3Char1">
    <w:name w:val="Body Text 3 Char1"/>
    <w:uiPriority w:val="99"/>
    <w:semiHidden/>
    <w:locked/>
    <w:rsid w:val="00FE0C4B"/>
    <w:rPr>
      <w:rFonts w:ascii="Times New Roman" w:hAnsi="Times New Roman" w:cs="Times New Roman" w:hint="default"/>
      <w:sz w:val="16"/>
      <w:szCs w:val="16"/>
      <w:lang w:eastAsia="ar-SA" w:bidi="ar-SA"/>
    </w:rPr>
  </w:style>
  <w:style w:type="character" w:customStyle="1" w:styleId="213">
    <w:name w:val="Основной текст с отступом 2 Знак1"/>
    <w:basedOn w:val="a1"/>
    <w:uiPriority w:val="99"/>
    <w:semiHidden/>
    <w:locked/>
    <w:rsid w:val="00FE0C4B"/>
    <w:rPr>
      <w:sz w:val="24"/>
      <w:szCs w:val="24"/>
    </w:rPr>
  </w:style>
  <w:style w:type="character" w:customStyle="1" w:styleId="BodyTextIndent2Char1">
    <w:name w:val="Body Text Indent 2 Char1"/>
    <w:uiPriority w:val="99"/>
    <w:semiHidden/>
    <w:locked/>
    <w:rsid w:val="00FE0C4B"/>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1"/>
    <w:uiPriority w:val="99"/>
    <w:semiHidden/>
    <w:locked/>
    <w:rsid w:val="00FE0C4B"/>
    <w:rPr>
      <w:sz w:val="24"/>
    </w:rPr>
  </w:style>
  <w:style w:type="character" w:customStyle="1" w:styleId="BodyTextIndent3Char1">
    <w:name w:val="Body Text Indent 3 Char1"/>
    <w:uiPriority w:val="99"/>
    <w:semiHidden/>
    <w:locked/>
    <w:rsid w:val="00FE0C4B"/>
    <w:rPr>
      <w:rFonts w:ascii="Times New Roman" w:hAnsi="Times New Roman" w:cs="Times New Roman" w:hint="default"/>
      <w:sz w:val="16"/>
      <w:szCs w:val="16"/>
      <w:lang w:eastAsia="ar-SA" w:bidi="ar-SA"/>
    </w:rPr>
  </w:style>
  <w:style w:type="character" w:customStyle="1" w:styleId="1ff2">
    <w:name w:val="Текст выноски Знак1"/>
    <w:basedOn w:val="a1"/>
    <w:locked/>
    <w:rsid w:val="00FE0C4B"/>
    <w:rPr>
      <w:rFonts w:ascii="Tahoma" w:hAnsi="Tahoma" w:cs="Tahoma"/>
      <w:sz w:val="16"/>
      <w:szCs w:val="16"/>
    </w:rPr>
  </w:style>
  <w:style w:type="character" w:customStyle="1" w:styleId="BalloonTextChar1">
    <w:name w:val="Balloon Text Char1"/>
    <w:uiPriority w:val="99"/>
    <w:semiHidden/>
    <w:locked/>
    <w:rsid w:val="00FE0C4B"/>
    <w:rPr>
      <w:rFonts w:ascii="Times New Roman" w:hAnsi="Times New Roman" w:cs="Times New Roman" w:hint="default"/>
      <w:sz w:val="2"/>
      <w:lang w:eastAsia="ar-SA" w:bidi="ar-SA"/>
    </w:rPr>
  </w:style>
  <w:style w:type="character" w:customStyle="1" w:styleId="FontStyle19">
    <w:name w:val="Font Style19"/>
    <w:uiPriority w:val="99"/>
    <w:rsid w:val="00FE0C4B"/>
    <w:rPr>
      <w:rFonts w:ascii="Times New Roman" w:hAnsi="Times New Roman" w:cs="Times New Roman" w:hint="default"/>
      <w:sz w:val="26"/>
      <w:szCs w:val="26"/>
    </w:rPr>
  </w:style>
  <w:style w:type="character" w:customStyle="1" w:styleId="news-title">
    <w:name w:val="news-title"/>
    <w:uiPriority w:val="99"/>
    <w:rsid w:val="00FE0C4B"/>
    <w:rPr>
      <w:b/>
      <w:bCs w:val="0"/>
      <w:color w:val="4E731C"/>
      <w:sz w:val="20"/>
    </w:rPr>
  </w:style>
  <w:style w:type="character" w:customStyle="1" w:styleId="FontStyle16">
    <w:name w:val="Font Style16"/>
    <w:uiPriority w:val="99"/>
    <w:rsid w:val="00FE0C4B"/>
    <w:rPr>
      <w:rFonts w:ascii="Arial" w:hAnsi="Arial" w:cs="Arial" w:hint="default"/>
      <w:b/>
      <w:bCs/>
      <w:sz w:val="30"/>
      <w:szCs w:val="30"/>
    </w:rPr>
  </w:style>
  <w:style w:type="character" w:customStyle="1" w:styleId="FontStyle20">
    <w:name w:val="Font Style20"/>
    <w:uiPriority w:val="99"/>
    <w:rsid w:val="00FE0C4B"/>
    <w:rPr>
      <w:rFonts w:ascii="Times New Roman" w:hAnsi="Times New Roman" w:cs="Times New Roman" w:hint="default"/>
      <w:sz w:val="22"/>
      <w:szCs w:val="22"/>
    </w:rPr>
  </w:style>
  <w:style w:type="character" w:customStyle="1" w:styleId="FontStyle21">
    <w:name w:val="Font Style21"/>
    <w:uiPriority w:val="99"/>
    <w:rsid w:val="00FE0C4B"/>
    <w:rPr>
      <w:rFonts w:ascii="Times New Roman" w:hAnsi="Times New Roman" w:cs="Times New Roman" w:hint="default"/>
      <w:sz w:val="26"/>
      <w:szCs w:val="26"/>
    </w:rPr>
  </w:style>
  <w:style w:type="character" w:customStyle="1" w:styleId="FontStyle13">
    <w:name w:val="Font Style13"/>
    <w:uiPriority w:val="99"/>
    <w:rsid w:val="00FE0C4B"/>
    <w:rPr>
      <w:rFonts w:ascii="Times New Roman" w:hAnsi="Times New Roman" w:cs="Times New Roman" w:hint="default"/>
      <w:b/>
      <w:bCs/>
      <w:sz w:val="22"/>
      <w:szCs w:val="22"/>
    </w:rPr>
  </w:style>
  <w:style w:type="table" w:customStyle="1" w:styleId="1ff3">
    <w:name w:val="Сетка таблицы1"/>
    <w:uiPriority w:val="59"/>
    <w:rsid w:val="00FE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7">
    <w:name w:val="Абзац списка Знак"/>
    <w:link w:val="aff6"/>
    <w:uiPriority w:val="99"/>
    <w:locked/>
    <w:rsid w:val="00751951"/>
    <w:rPr>
      <w:rFonts w:ascii="Calibri" w:hAnsi="Calibri"/>
      <w:sz w:val="22"/>
      <w:szCs w:val="22"/>
    </w:rPr>
  </w:style>
  <w:style w:type="paragraph" w:customStyle="1" w:styleId="180">
    <w:name w:val="стиль18"/>
    <w:basedOn w:val="a0"/>
    <w:rsid w:val="00C24FC1"/>
    <w:pPr>
      <w:spacing w:before="100" w:beforeAutospacing="1" w:after="100" w:afterAutospacing="1"/>
    </w:pPr>
    <w:rPr>
      <w:rFonts w:ascii="Tahoma" w:eastAsia="Arial Unicode MS" w:hAnsi="Tahoma" w:cs="Tahoma"/>
      <w:sz w:val="17"/>
      <w:szCs w:val="17"/>
    </w:rPr>
  </w:style>
  <w:style w:type="character" w:customStyle="1" w:styleId="apple-converted-space">
    <w:name w:val="apple-converted-space"/>
    <w:basedOn w:val="a1"/>
    <w:rsid w:val="00C24FC1"/>
  </w:style>
  <w:style w:type="character" w:customStyle="1" w:styleId="fontstyle01">
    <w:name w:val="fontstyle01"/>
    <w:basedOn w:val="a1"/>
    <w:rsid w:val="008B24F2"/>
    <w:rPr>
      <w:rFonts w:ascii="Times New Roman" w:hAnsi="Times New Roman" w:cs="Times New Roman" w:hint="default"/>
      <w:b/>
      <w:bCs/>
      <w:i w:val="0"/>
      <w:iCs w:val="0"/>
      <w:color w:val="000000"/>
      <w:sz w:val="28"/>
      <w:szCs w:val="28"/>
    </w:rPr>
  </w:style>
  <w:style w:type="character" w:customStyle="1" w:styleId="fontstyle210">
    <w:name w:val="fontstyle21"/>
    <w:basedOn w:val="a1"/>
    <w:rsid w:val="008B24F2"/>
    <w:rPr>
      <w:rFonts w:ascii="Times New Roman" w:hAnsi="Times New Roman" w:cs="Times New Roman" w:hint="default"/>
      <w:b w:val="0"/>
      <w:bCs w:val="0"/>
      <w:i w:val="0"/>
      <w:iCs w:val="0"/>
      <w:color w:val="000000"/>
      <w:sz w:val="28"/>
      <w:szCs w:val="28"/>
    </w:rPr>
  </w:style>
  <w:style w:type="character" w:customStyle="1" w:styleId="affff4">
    <w:name w:val="Цветовое выделение"/>
    <w:rsid w:val="005E358C"/>
    <w:rPr>
      <w:b/>
      <w:bCs/>
      <w:color w:val="26282F"/>
    </w:rPr>
  </w:style>
  <w:style w:type="character" w:customStyle="1" w:styleId="affff5">
    <w:name w:val="Гипертекстовая ссылка"/>
    <w:basedOn w:val="affff4"/>
    <w:uiPriority w:val="99"/>
    <w:rsid w:val="005E358C"/>
    <w:rPr>
      <w:b/>
      <w:bCs/>
      <w:color w:val="106BBE"/>
    </w:rPr>
  </w:style>
  <w:style w:type="character" w:customStyle="1" w:styleId="affff6">
    <w:name w:val="Активная гипертекстовая ссылка"/>
    <w:basedOn w:val="affff5"/>
    <w:uiPriority w:val="99"/>
    <w:rsid w:val="005E358C"/>
    <w:rPr>
      <w:b/>
      <w:bCs/>
      <w:color w:val="106BBE"/>
      <w:u w:val="single"/>
    </w:rPr>
  </w:style>
  <w:style w:type="paragraph" w:customStyle="1" w:styleId="affff7">
    <w:name w:val="Внимание"/>
    <w:basedOn w:val="a0"/>
    <w:next w:val="a0"/>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8">
    <w:name w:val="Внимание: криминал!!"/>
    <w:basedOn w:val="affff7"/>
    <w:next w:val="a0"/>
    <w:uiPriority w:val="99"/>
    <w:rsid w:val="005E358C"/>
  </w:style>
  <w:style w:type="paragraph" w:customStyle="1" w:styleId="affff9">
    <w:name w:val="Внимание: недобросовестность!"/>
    <w:basedOn w:val="affff7"/>
    <w:next w:val="a0"/>
    <w:uiPriority w:val="99"/>
    <w:rsid w:val="005E358C"/>
  </w:style>
  <w:style w:type="character" w:customStyle="1" w:styleId="affffa">
    <w:name w:val="Выделение для Базового Поиска"/>
    <w:basedOn w:val="affff4"/>
    <w:uiPriority w:val="99"/>
    <w:rsid w:val="005E358C"/>
    <w:rPr>
      <w:b/>
      <w:bCs/>
      <w:color w:val="0058A9"/>
    </w:rPr>
  </w:style>
  <w:style w:type="character" w:customStyle="1" w:styleId="affffb">
    <w:name w:val="Выделение для Базового Поиска (курсив)"/>
    <w:basedOn w:val="affffa"/>
    <w:uiPriority w:val="99"/>
    <w:rsid w:val="005E358C"/>
    <w:rPr>
      <w:b/>
      <w:bCs/>
      <w:i/>
      <w:iCs/>
      <w:color w:val="0058A9"/>
    </w:rPr>
  </w:style>
  <w:style w:type="paragraph" w:customStyle="1" w:styleId="affffc">
    <w:name w:val="Дочерний элемент списка"/>
    <w:basedOn w:val="a0"/>
    <w:next w:val="a0"/>
    <w:uiPriority w:val="99"/>
    <w:rsid w:val="005E358C"/>
    <w:pPr>
      <w:autoSpaceDE w:val="0"/>
      <w:autoSpaceDN w:val="0"/>
      <w:adjustRightInd w:val="0"/>
      <w:jc w:val="both"/>
    </w:pPr>
    <w:rPr>
      <w:rFonts w:ascii="Arial" w:eastAsia="Calibri" w:hAnsi="Arial" w:cs="Arial"/>
      <w:color w:val="868381"/>
      <w:sz w:val="20"/>
      <w:szCs w:val="20"/>
      <w:lang w:eastAsia="en-US"/>
    </w:rPr>
  </w:style>
  <w:style w:type="paragraph" w:customStyle="1" w:styleId="affffd">
    <w:name w:val="Основное меню (преемственное)"/>
    <w:basedOn w:val="a0"/>
    <w:next w:val="a0"/>
    <w:uiPriority w:val="99"/>
    <w:rsid w:val="005E358C"/>
    <w:pPr>
      <w:autoSpaceDE w:val="0"/>
      <w:autoSpaceDN w:val="0"/>
      <w:adjustRightInd w:val="0"/>
      <w:ind w:firstLine="720"/>
      <w:jc w:val="both"/>
    </w:pPr>
    <w:rPr>
      <w:rFonts w:ascii="Verdana" w:eastAsia="Calibri" w:hAnsi="Verdana" w:cs="Verdana"/>
      <w:sz w:val="22"/>
      <w:szCs w:val="22"/>
      <w:lang w:eastAsia="en-US"/>
    </w:rPr>
  </w:style>
  <w:style w:type="paragraph" w:customStyle="1" w:styleId="1ff4">
    <w:name w:val="Заголовок1"/>
    <w:basedOn w:val="affffd"/>
    <w:next w:val="a0"/>
    <w:rsid w:val="005E358C"/>
    <w:rPr>
      <w:b/>
      <w:bCs/>
      <w:color w:val="0058A9"/>
      <w:shd w:val="clear" w:color="auto" w:fill="ECE9D8"/>
    </w:rPr>
  </w:style>
  <w:style w:type="paragraph" w:customStyle="1" w:styleId="affffe">
    <w:name w:val="Заголовок группы контролов"/>
    <w:basedOn w:val="a0"/>
    <w:next w:val="a0"/>
    <w:uiPriority w:val="99"/>
    <w:rsid w:val="005E358C"/>
    <w:pPr>
      <w:autoSpaceDE w:val="0"/>
      <w:autoSpaceDN w:val="0"/>
      <w:adjustRightInd w:val="0"/>
      <w:ind w:firstLine="720"/>
      <w:jc w:val="both"/>
    </w:pPr>
    <w:rPr>
      <w:rFonts w:ascii="Arial" w:eastAsia="Calibri" w:hAnsi="Arial" w:cs="Arial"/>
      <w:b/>
      <w:bCs/>
      <w:color w:val="000000"/>
      <w:lang w:eastAsia="en-US"/>
    </w:rPr>
  </w:style>
  <w:style w:type="paragraph" w:customStyle="1" w:styleId="afffff">
    <w:name w:val="Заголовок для информации об изменениях"/>
    <w:basedOn w:val="10"/>
    <w:next w:val="a0"/>
    <w:uiPriority w:val="99"/>
    <w:rsid w:val="005E358C"/>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f0">
    <w:name w:val="Заголовок распахивающейся части диалога"/>
    <w:basedOn w:val="a0"/>
    <w:next w:val="a0"/>
    <w:uiPriority w:val="99"/>
    <w:rsid w:val="005E358C"/>
    <w:pPr>
      <w:autoSpaceDE w:val="0"/>
      <w:autoSpaceDN w:val="0"/>
      <w:adjustRightInd w:val="0"/>
      <w:ind w:firstLine="720"/>
      <w:jc w:val="both"/>
    </w:pPr>
    <w:rPr>
      <w:rFonts w:ascii="Arial" w:eastAsia="Calibri" w:hAnsi="Arial" w:cs="Arial"/>
      <w:i/>
      <w:iCs/>
      <w:color w:val="000080"/>
      <w:sz w:val="22"/>
      <w:szCs w:val="22"/>
      <w:lang w:eastAsia="en-US"/>
    </w:rPr>
  </w:style>
  <w:style w:type="character" w:customStyle="1" w:styleId="afffff1">
    <w:name w:val="Заголовок своего сообщения"/>
    <w:basedOn w:val="affff4"/>
    <w:uiPriority w:val="99"/>
    <w:rsid w:val="005E358C"/>
    <w:rPr>
      <w:b/>
      <w:bCs/>
      <w:color w:val="26282F"/>
    </w:rPr>
  </w:style>
  <w:style w:type="paragraph" w:customStyle="1" w:styleId="afffff2">
    <w:name w:val="Заголовок статьи"/>
    <w:basedOn w:val="a0"/>
    <w:next w:val="a0"/>
    <w:rsid w:val="005E358C"/>
    <w:pPr>
      <w:autoSpaceDE w:val="0"/>
      <w:autoSpaceDN w:val="0"/>
      <w:adjustRightInd w:val="0"/>
      <w:ind w:left="1612" w:hanging="892"/>
      <w:jc w:val="both"/>
    </w:pPr>
    <w:rPr>
      <w:rFonts w:ascii="Arial" w:eastAsia="Calibri" w:hAnsi="Arial" w:cs="Arial"/>
      <w:lang w:eastAsia="en-US"/>
    </w:rPr>
  </w:style>
  <w:style w:type="character" w:customStyle="1" w:styleId="afffff3">
    <w:name w:val="Заголовок чужого сообщения"/>
    <w:basedOn w:val="affff4"/>
    <w:uiPriority w:val="99"/>
    <w:rsid w:val="005E358C"/>
    <w:rPr>
      <w:b/>
      <w:bCs/>
      <w:color w:val="FF0000"/>
    </w:rPr>
  </w:style>
  <w:style w:type="paragraph" w:customStyle="1" w:styleId="afffff4">
    <w:name w:val="Заголовок ЭР (левое окно)"/>
    <w:basedOn w:val="a0"/>
    <w:next w:val="a0"/>
    <w:uiPriority w:val="99"/>
    <w:rsid w:val="005E358C"/>
    <w:pPr>
      <w:autoSpaceDE w:val="0"/>
      <w:autoSpaceDN w:val="0"/>
      <w:adjustRightInd w:val="0"/>
      <w:spacing w:before="300" w:after="250"/>
      <w:jc w:val="center"/>
    </w:pPr>
    <w:rPr>
      <w:rFonts w:ascii="Arial" w:eastAsia="Calibri" w:hAnsi="Arial" w:cs="Arial"/>
      <w:b/>
      <w:bCs/>
      <w:color w:val="26282F"/>
      <w:sz w:val="26"/>
      <w:szCs w:val="26"/>
      <w:lang w:eastAsia="en-US"/>
    </w:rPr>
  </w:style>
  <w:style w:type="paragraph" w:customStyle="1" w:styleId="afffff5">
    <w:name w:val="Заголовок ЭР (правое окно)"/>
    <w:basedOn w:val="afffff4"/>
    <w:next w:val="a0"/>
    <w:uiPriority w:val="99"/>
    <w:rsid w:val="005E358C"/>
    <w:pPr>
      <w:spacing w:after="0"/>
      <w:jc w:val="left"/>
    </w:pPr>
  </w:style>
  <w:style w:type="paragraph" w:customStyle="1" w:styleId="afffff6">
    <w:name w:val="Интерактивный заголовок"/>
    <w:basedOn w:val="1ff4"/>
    <w:next w:val="a0"/>
    <w:uiPriority w:val="99"/>
    <w:rsid w:val="005E358C"/>
    <w:rPr>
      <w:u w:val="single"/>
    </w:rPr>
  </w:style>
  <w:style w:type="paragraph" w:customStyle="1" w:styleId="afffff7">
    <w:name w:val="Текст информации об изменениях"/>
    <w:basedOn w:val="a0"/>
    <w:next w:val="a0"/>
    <w:uiPriority w:val="99"/>
    <w:rsid w:val="005E358C"/>
    <w:pPr>
      <w:autoSpaceDE w:val="0"/>
      <w:autoSpaceDN w:val="0"/>
      <w:adjustRightInd w:val="0"/>
      <w:ind w:firstLine="720"/>
      <w:jc w:val="both"/>
    </w:pPr>
    <w:rPr>
      <w:rFonts w:ascii="Arial" w:eastAsia="Calibri" w:hAnsi="Arial" w:cs="Arial"/>
      <w:color w:val="353842"/>
      <w:sz w:val="18"/>
      <w:szCs w:val="18"/>
      <w:lang w:eastAsia="en-US"/>
    </w:rPr>
  </w:style>
  <w:style w:type="paragraph" w:customStyle="1" w:styleId="afffff8">
    <w:name w:val="Информация об изменениях"/>
    <w:basedOn w:val="afffff7"/>
    <w:next w:val="a0"/>
    <w:uiPriority w:val="99"/>
    <w:rsid w:val="005E358C"/>
    <w:pPr>
      <w:spacing w:before="180"/>
      <w:ind w:left="360" w:right="360" w:firstLine="0"/>
    </w:pPr>
    <w:rPr>
      <w:shd w:val="clear" w:color="auto" w:fill="EAEFED"/>
    </w:rPr>
  </w:style>
  <w:style w:type="paragraph" w:customStyle="1" w:styleId="afffff9">
    <w:name w:val="Текст (справка)"/>
    <w:basedOn w:val="a0"/>
    <w:next w:val="a0"/>
    <w:uiPriority w:val="99"/>
    <w:rsid w:val="005E358C"/>
    <w:pPr>
      <w:autoSpaceDE w:val="0"/>
      <w:autoSpaceDN w:val="0"/>
      <w:adjustRightInd w:val="0"/>
      <w:ind w:left="170" w:right="170"/>
    </w:pPr>
    <w:rPr>
      <w:rFonts w:ascii="Arial" w:eastAsia="Calibri" w:hAnsi="Arial" w:cs="Arial"/>
      <w:lang w:eastAsia="en-US"/>
    </w:rPr>
  </w:style>
  <w:style w:type="paragraph" w:customStyle="1" w:styleId="afffffa">
    <w:name w:val="Комментарий"/>
    <w:basedOn w:val="afffff9"/>
    <w:next w:val="a0"/>
    <w:uiPriority w:val="99"/>
    <w:rsid w:val="005E358C"/>
    <w:pPr>
      <w:spacing w:before="75"/>
      <w:ind w:right="0"/>
      <w:jc w:val="both"/>
    </w:pPr>
    <w:rPr>
      <w:color w:val="353842"/>
      <w:shd w:val="clear" w:color="auto" w:fill="F0F0F0"/>
    </w:rPr>
  </w:style>
  <w:style w:type="paragraph" w:customStyle="1" w:styleId="afffffb">
    <w:name w:val="Информация об изменениях документа"/>
    <w:basedOn w:val="afffffa"/>
    <w:next w:val="a0"/>
    <w:uiPriority w:val="99"/>
    <w:rsid w:val="005E358C"/>
    <w:rPr>
      <w:i/>
      <w:iCs/>
    </w:rPr>
  </w:style>
  <w:style w:type="paragraph" w:customStyle="1" w:styleId="afffffc">
    <w:name w:val="Текст (лев. подпись)"/>
    <w:basedOn w:val="a0"/>
    <w:next w:val="a0"/>
    <w:rsid w:val="005E358C"/>
    <w:pPr>
      <w:autoSpaceDE w:val="0"/>
      <w:autoSpaceDN w:val="0"/>
      <w:adjustRightInd w:val="0"/>
    </w:pPr>
    <w:rPr>
      <w:rFonts w:ascii="Arial" w:eastAsia="Calibri" w:hAnsi="Arial" w:cs="Arial"/>
      <w:lang w:eastAsia="en-US"/>
    </w:rPr>
  </w:style>
  <w:style w:type="paragraph" w:customStyle="1" w:styleId="afffffd">
    <w:name w:val="Колонтитул (левый)"/>
    <w:basedOn w:val="afffffc"/>
    <w:next w:val="a0"/>
    <w:uiPriority w:val="99"/>
    <w:rsid w:val="005E358C"/>
    <w:rPr>
      <w:sz w:val="14"/>
      <w:szCs w:val="14"/>
    </w:rPr>
  </w:style>
  <w:style w:type="paragraph" w:customStyle="1" w:styleId="afffffe">
    <w:name w:val="Текст (прав. подпись)"/>
    <w:basedOn w:val="a0"/>
    <w:next w:val="a0"/>
    <w:uiPriority w:val="99"/>
    <w:rsid w:val="005E358C"/>
    <w:pPr>
      <w:autoSpaceDE w:val="0"/>
      <w:autoSpaceDN w:val="0"/>
      <w:adjustRightInd w:val="0"/>
      <w:jc w:val="right"/>
    </w:pPr>
    <w:rPr>
      <w:rFonts w:ascii="Arial" w:eastAsia="Calibri" w:hAnsi="Arial" w:cs="Arial"/>
      <w:lang w:eastAsia="en-US"/>
    </w:rPr>
  </w:style>
  <w:style w:type="paragraph" w:customStyle="1" w:styleId="affffff">
    <w:name w:val="Колонтитул (правый)"/>
    <w:basedOn w:val="afffffe"/>
    <w:next w:val="a0"/>
    <w:uiPriority w:val="99"/>
    <w:rsid w:val="005E358C"/>
    <w:rPr>
      <w:sz w:val="14"/>
      <w:szCs w:val="14"/>
    </w:rPr>
  </w:style>
  <w:style w:type="paragraph" w:customStyle="1" w:styleId="affffff0">
    <w:name w:val="Комментарий пользователя"/>
    <w:basedOn w:val="afffffa"/>
    <w:next w:val="a0"/>
    <w:uiPriority w:val="99"/>
    <w:rsid w:val="005E358C"/>
    <w:pPr>
      <w:jc w:val="left"/>
    </w:pPr>
    <w:rPr>
      <w:shd w:val="clear" w:color="auto" w:fill="FFDFE0"/>
    </w:rPr>
  </w:style>
  <w:style w:type="paragraph" w:customStyle="1" w:styleId="affffff1">
    <w:name w:val="Куда обратиться?"/>
    <w:basedOn w:val="affff7"/>
    <w:next w:val="a0"/>
    <w:uiPriority w:val="99"/>
    <w:rsid w:val="005E358C"/>
  </w:style>
  <w:style w:type="paragraph" w:customStyle="1" w:styleId="affffff2">
    <w:name w:val="Моноширинный"/>
    <w:basedOn w:val="a0"/>
    <w:next w:val="a0"/>
    <w:uiPriority w:val="99"/>
    <w:rsid w:val="005E358C"/>
    <w:pPr>
      <w:autoSpaceDE w:val="0"/>
      <w:autoSpaceDN w:val="0"/>
      <w:adjustRightInd w:val="0"/>
    </w:pPr>
    <w:rPr>
      <w:rFonts w:ascii="Courier New" w:eastAsia="Calibri" w:hAnsi="Courier New" w:cs="Courier New"/>
      <w:lang w:eastAsia="en-US"/>
    </w:rPr>
  </w:style>
  <w:style w:type="character" w:customStyle="1" w:styleId="affffff3">
    <w:name w:val="Найденные слова"/>
    <w:basedOn w:val="affff4"/>
    <w:uiPriority w:val="99"/>
    <w:rsid w:val="005E358C"/>
    <w:rPr>
      <w:b/>
      <w:bCs/>
      <w:color w:val="26282F"/>
      <w:shd w:val="clear" w:color="auto" w:fill="FFF580"/>
    </w:rPr>
  </w:style>
  <w:style w:type="character" w:customStyle="1" w:styleId="affffff4">
    <w:name w:val="Не вступил в силу"/>
    <w:basedOn w:val="affff4"/>
    <w:uiPriority w:val="99"/>
    <w:rsid w:val="005E358C"/>
    <w:rPr>
      <w:b/>
      <w:bCs/>
      <w:color w:val="000000"/>
      <w:shd w:val="clear" w:color="auto" w:fill="D8EDE8"/>
    </w:rPr>
  </w:style>
  <w:style w:type="paragraph" w:customStyle="1" w:styleId="affffff5">
    <w:name w:val="Необходимые документы"/>
    <w:basedOn w:val="affff7"/>
    <w:next w:val="a0"/>
    <w:uiPriority w:val="99"/>
    <w:rsid w:val="005E358C"/>
    <w:pPr>
      <w:ind w:firstLine="118"/>
    </w:pPr>
  </w:style>
  <w:style w:type="paragraph" w:customStyle="1" w:styleId="affffff6">
    <w:name w:val="Нормальный (таблица)"/>
    <w:basedOn w:val="a0"/>
    <w:next w:val="a0"/>
    <w:uiPriority w:val="99"/>
    <w:rsid w:val="005E358C"/>
    <w:pPr>
      <w:autoSpaceDE w:val="0"/>
      <w:autoSpaceDN w:val="0"/>
      <w:adjustRightInd w:val="0"/>
      <w:jc w:val="both"/>
    </w:pPr>
    <w:rPr>
      <w:rFonts w:ascii="Arial" w:eastAsia="Calibri" w:hAnsi="Arial" w:cs="Arial"/>
      <w:lang w:eastAsia="en-US"/>
    </w:rPr>
  </w:style>
  <w:style w:type="paragraph" w:customStyle="1" w:styleId="affffff7">
    <w:name w:val="Таблицы (моноширинный)"/>
    <w:basedOn w:val="a0"/>
    <w:next w:val="a0"/>
    <w:rsid w:val="005E358C"/>
    <w:pPr>
      <w:autoSpaceDE w:val="0"/>
      <w:autoSpaceDN w:val="0"/>
      <w:adjustRightInd w:val="0"/>
    </w:pPr>
    <w:rPr>
      <w:rFonts w:ascii="Courier New" w:eastAsia="Calibri" w:hAnsi="Courier New" w:cs="Courier New"/>
      <w:lang w:eastAsia="en-US"/>
    </w:rPr>
  </w:style>
  <w:style w:type="paragraph" w:customStyle="1" w:styleId="affffff8">
    <w:name w:val="Оглавление"/>
    <w:basedOn w:val="affffff7"/>
    <w:next w:val="a0"/>
    <w:link w:val="affffff9"/>
    <w:rsid w:val="005E358C"/>
    <w:pPr>
      <w:ind w:left="140"/>
    </w:pPr>
  </w:style>
  <w:style w:type="character" w:customStyle="1" w:styleId="affffffa">
    <w:name w:val="Опечатки"/>
    <w:uiPriority w:val="99"/>
    <w:rsid w:val="005E358C"/>
    <w:rPr>
      <w:color w:val="FF0000"/>
    </w:rPr>
  </w:style>
  <w:style w:type="paragraph" w:customStyle="1" w:styleId="affffffb">
    <w:name w:val="Переменная часть"/>
    <w:basedOn w:val="affffd"/>
    <w:next w:val="a0"/>
    <w:uiPriority w:val="99"/>
    <w:rsid w:val="005E358C"/>
    <w:rPr>
      <w:sz w:val="18"/>
      <w:szCs w:val="18"/>
    </w:rPr>
  </w:style>
  <w:style w:type="paragraph" w:customStyle="1" w:styleId="affffffc">
    <w:name w:val="Подвал для информации об изменениях"/>
    <w:basedOn w:val="10"/>
    <w:next w:val="a0"/>
    <w:uiPriority w:val="99"/>
    <w:rsid w:val="005E358C"/>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d">
    <w:name w:val="Подзаголовок для информации об изменениях"/>
    <w:basedOn w:val="afffff7"/>
    <w:next w:val="a0"/>
    <w:uiPriority w:val="99"/>
    <w:rsid w:val="005E358C"/>
    <w:rPr>
      <w:b/>
      <w:bCs/>
    </w:rPr>
  </w:style>
  <w:style w:type="paragraph" w:customStyle="1" w:styleId="affffffe">
    <w:name w:val="Подчёркнуный текст"/>
    <w:basedOn w:val="a0"/>
    <w:next w:val="a0"/>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
    <w:name w:val="Постоянная часть"/>
    <w:basedOn w:val="affffd"/>
    <w:next w:val="a0"/>
    <w:uiPriority w:val="99"/>
    <w:rsid w:val="005E358C"/>
    <w:rPr>
      <w:sz w:val="20"/>
      <w:szCs w:val="20"/>
    </w:rPr>
  </w:style>
  <w:style w:type="paragraph" w:customStyle="1" w:styleId="afffffff0">
    <w:name w:val="Прижатый влево"/>
    <w:basedOn w:val="a0"/>
    <w:next w:val="a0"/>
    <w:uiPriority w:val="99"/>
    <w:rsid w:val="005E358C"/>
    <w:pPr>
      <w:autoSpaceDE w:val="0"/>
      <w:autoSpaceDN w:val="0"/>
      <w:adjustRightInd w:val="0"/>
    </w:pPr>
    <w:rPr>
      <w:rFonts w:ascii="Arial" w:eastAsia="Calibri" w:hAnsi="Arial" w:cs="Arial"/>
      <w:lang w:eastAsia="en-US"/>
    </w:rPr>
  </w:style>
  <w:style w:type="paragraph" w:customStyle="1" w:styleId="afffffff1">
    <w:name w:val="Пример."/>
    <w:basedOn w:val="affff7"/>
    <w:next w:val="a0"/>
    <w:uiPriority w:val="99"/>
    <w:rsid w:val="005E358C"/>
  </w:style>
  <w:style w:type="paragraph" w:customStyle="1" w:styleId="afffffff2">
    <w:name w:val="Примечание."/>
    <w:basedOn w:val="affff7"/>
    <w:next w:val="a0"/>
    <w:uiPriority w:val="99"/>
    <w:rsid w:val="005E358C"/>
  </w:style>
  <w:style w:type="character" w:customStyle="1" w:styleId="afffffff3">
    <w:name w:val="Продолжение ссылки"/>
    <w:basedOn w:val="affff5"/>
    <w:uiPriority w:val="99"/>
    <w:rsid w:val="005E358C"/>
    <w:rPr>
      <w:b/>
      <w:bCs/>
      <w:color w:val="106BBE"/>
    </w:rPr>
  </w:style>
  <w:style w:type="paragraph" w:customStyle="1" w:styleId="afffffff4">
    <w:name w:val="Словарная статья"/>
    <w:basedOn w:val="a0"/>
    <w:next w:val="a0"/>
    <w:uiPriority w:val="99"/>
    <w:rsid w:val="005E358C"/>
    <w:pPr>
      <w:autoSpaceDE w:val="0"/>
      <w:autoSpaceDN w:val="0"/>
      <w:adjustRightInd w:val="0"/>
      <w:ind w:right="118"/>
      <w:jc w:val="both"/>
    </w:pPr>
    <w:rPr>
      <w:rFonts w:ascii="Arial" w:eastAsia="Calibri" w:hAnsi="Arial" w:cs="Arial"/>
      <w:lang w:eastAsia="en-US"/>
    </w:rPr>
  </w:style>
  <w:style w:type="character" w:customStyle="1" w:styleId="afffffff5">
    <w:name w:val="Сравнение редакций"/>
    <w:basedOn w:val="affff4"/>
    <w:uiPriority w:val="99"/>
    <w:rsid w:val="005E358C"/>
    <w:rPr>
      <w:b/>
      <w:bCs/>
      <w:color w:val="26282F"/>
    </w:rPr>
  </w:style>
  <w:style w:type="character" w:customStyle="1" w:styleId="afffffff6">
    <w:name w:val="Сравнение редакций. Добавленный фрагмент"/>
    <w:uiPriority w:val="99"/>
    <w:rsid w:val="005E358C"/>
    <w:rPr>
      <w:color w:val="000000"/>
      <w:shd w:val="clear" w:color="auto" w:fill="C1D7FF"/>
    </w:rPr>
  </w:style>
  <w:style w:type="character" w:customStyle="1" w:styleId="afffffff7">
    <w:name w:val="Сравнение редакций. Удаленный фрагмент"/>
    <w:uiPriority w:val="99"/>
    <w:rsid w:val="005E358C"/>
    <w:rPr>
      <w:color w:val="000000"/>
      <w:shd w:val="clear" w:color="auto" w:fill="C4C413"/>
    </w:rPr>
  </w:style>
  <w:style w:type="paragraph" w:customStyle="1" w:styleId="afffffff8">
    <w:name w:val="Ссылка на официальную публикацию"/>
    <w:basedOn w:val="a0"/>
    <w:next w:val="a0"/>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9">
    <w:name w:val="Текст в таблице"/>
    <w:basedOn w:val="affffff6"/>
    <w:next w:val="a0"/>
    <w:uiPriority w:val="99"/>
    <w:rsid w:val="005E358C"/>
    <w:pPr>
      <w:ind w:firstLine="500"/>
    </w:pPr>
  </w:style>
  <w:style w:type="paragraph" w:customStyle="1" w:styleId="afffffffa">
    <w:name w:val="Текст ЭР (см. также)"/>
    <w:basedOn w:val="a0"/>
    <w:next w:val="a0"/>
    <w:uiPriority w:val="99"/>
    <w:rsid w:val="005E358C"/>
    <w:pPr>
      <w:autoSpaceDE w:val="0"/>
      <w:autoSpaceDN w:val="0"/>
      <w:adjustRightInd w:val="0"/>
      <w:spacing w:before="200"/>
    </w:pPr>
    <w:rPr>
      <w:rFonts w:ascii="Arial" w:eastAsia="Calibri" w:hAnsi="Arial" w:cs="Arial"/>
      <w:sz w:val="20"/>
      <w:szCs w:val="20"/>
      <w:lang w:eastAsia="en-US"/>
    </w:rPr>
  </w:style>
  <w:style w:type="paragraph" w:customStyle="1" w:styleId="afffffffb">
    <w:name w:val="Технический комментарий"/>
    <w:basedOn w:val="a0"/>
    <w:next w:val="a0"/>
    <w:uiPriority w:val="99"/>
    <w:rsid w:val="005E358C"/>
    <w:pPr>
      <w:autoSpaceDE w:val="0"/>
      <w:autoSpaceDN w:val="0"/>
      <w:adjustRightInd w:val="0"/>
    </w:pPr>
    <w:rPr>
      <w:rFonts w:ascii="Arial" w:eastAsia="Calibri" w:hAnsi="Arial" w:cs="Arial"/>
      <w:color w:val="463F31"/>
      <w:shd w:val="clear" w:color="auto" w:fill="FFFFA6"/>
      <w:lang w:eastAsia="en-US"/>
    </w:rPr>
  </w:style>
  <w:style w:type="character" w:customStyle="1" w:styleId="afffffffc">
    <w:name w:val="Утратил силу"/>
    <w:basedOn w:val="affff4"/>
    <w:uiPriority w:val="99"/>
    <w:rsid w:val="005E358C"/>
    <w:rPr>
      <w:b/>
      <w:bCs/>
      <w:strike/>
      <w:color w:val="666600"/>
    </w:rPr>
  </w:style>
  <w:style w:type="paragraph" w:customStyle="1" w:styleId="afffffffd">
    <w:name w:val="Формула"/>
    <w:basedOn w:val="a0"/>
    <w:next w:val="a0"/>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fffe">
    <w:name w:val="Центрированный (таблица)"/>
    <w:basedOn w:val="affffff6"/>
    <w:next w:val="a0"/>
    <w:uiPriority w:val="99"/>
    <w:rsid w:val="005E358C"/>
    <w:pPr>
      <w:jc w:val="center"/>
    </w:pPr>
  </w:style>
  <w:style w:type="paragraph" w:customStyle="1" w:styleId="-">
    <w:name w:val="ЭР-содержание (правое окно)"/>
    <w:basedOn w:val="a0"/>
    <w:next w:val="a0"/>
    <w:uiPriority w:val="99"/>
    <w:rsid w:val="005E358C"/>
    <w:pPr>
      <w:autoSpaceDE w:val="0"/>
      <w:autoSpaceDN w:val="0"/>
      <w:adjustRightInd w:val="0"/>
      <w:spacing w:before="300"/>
    </w:pPr>
    <w:rPr>
      <w:rFonts w:ascii="Arial" w:eastAsia="Calibri" w:hAnsi="Arial" w:cs="Arial"/>
      <w:lang w:eastAsia="en-US"/>
    </w:rPr>
  </w:style>
  <w:style w:type="paragraph" w:customStyle="1" w:styleId="s0">
    <w:name w:val="s0"/>
    <w:basedOn w:val="a0"/>
    <w:rsid w:val="005E358C"/>
    <w:pPr>
      <w:spacing w:before="100" w:beforeAutospacing="1" w:after="100" w:afterAutospacing="1"/>
    </w:pPr>
  </w:style>
  <w:style w:type="paragraph" w:customStyle="1" w:styleId="formattext">
    <w:name w:val="formattext"/>
    <w:basedOn w:val="a0"/>
    <w:rsid w:val="003236D5"/>
    <w:pPr>
      <w:suppressAutoHyphens/>
      <w:spacing w:before="280" w:after="280"/>
    </w:pPr>
    <w:rPr>
      <w:lang w:eastAsia="zh-CN"/>
    </w:rPr>
  </w:style>
  <w:style w:type="paragraph" w:customStyle="1" w:styleId="p2">
    <w:name w:val="p2"/>
    <w:basedOn w:val="a0"/>
    <w:rsid w:val="002744F8"/>
    <w:pPr>
      <w:spacing w:before="100" w:beforeAutospacing="1" w:after="100" w:afterAutospacing="1"/>
    </w:pPr>
  </w:style>
  <w:style w:type="character" w:customStyle="1" w:styleId="s1">
    <w:name w:val="s1"/>
    <w:rsid w:val="002744F8"/>
  </w:style>
  <w:style w:type="paragraph" w:customStyle="1" w:styleId="p12">
    <w:name w:val="p12"/>
    <w:basedOn w:val="a0"/>
    <w:rsid w:val="00EB092A"/>
    <w:pPr>
      <w:spacing w:before="100" w:beforeAutospacing="1" w:after="100" w:afterAutospacing="1"/>
    </w:pPr>
  </w:style>
  <w:style w:type="paragraph" w:customStyle="1" w:styleId="consplusnonformat0">
    <w:name w:val="consplusnonformat"/>
    <w:basedOn w:val="a0"/>
    <w:rsid w:val="00347681"/>
    <w:pPr>
      <w:spacing w:before="100" w:beforeAutospacing="1" w:after="100" w:afterAutospacing="1"/>
    </w:pPr>
  </w:style>
  <w:style w:type="character" w:customStyle="1" w:styleId="blk">
    <w:name w:val="blk"/>
    <w:basedOn w:val="a1"/>
    <w:rsid w:val="005452CF"/>
  </w:style>
  <w:style w:type="paragraph" w:customStyle="1" w:styleId="1ff5">
    <w:name w:val="Знак Знак Знак1 Знак"/>
    <w:basedOn w:val="a0"/>
    <w:rsid w:val="00763259"/>
    <w:pPr>
      <w:spacing w:after="160" w:line="240" w:lineRule="exact"/>
    </w:pPr>
    <w:rPr>
      <w:rFonts w:ascii="Verdana" w:hAnsi="Verdana"/>
      <w:sz w:val="20"/>
      <w:szCs w:val="20"/>
      <w:lang w:val="en-US" w:eastAsia="en-US"/>
    </w:rPr>
  </w:style>
  <w:style w:type="paragraph" w:customStyle="1" w:styleId="2f">
    <w:name w:val="Заголовок2"/>
    <w:basedOn w:val="a0"/>
    <w:next w:val="af2"/>
    <w:rsid w:val="00763259"/>
    <w:pPr>
      <w:suppressAutoHyphens/>
      <w:jc w:val="center"/>
    </w:pPr>
    <w:rPr>
      <w:b/>
      <w:lang w:eastAsia="zh-CN"/>
    </w:rPr>
  </w:style>
  <w:style w:type="paragraph" w:customStyle="1" w:styleId="fn2r">
    <w:name w:val="fn2r"/>
    <w:basedOn w:val="a0"/>
    <w:rsid w:val="00CA1736"/>
    <w:pPr>
      <w:spacing w:before="100" w:beforeAutospacing="1" w:after="100" w:afterAutospacing="1"/>
    </w:pPr>
  </w:style>
  <w:style w:type="paragraph" w:customStyle="1" w:styleId="1ff6">
    <w:name w:val="Знак Знак Знак1 Знак"/>
    <w:basedOn w:val="a0"/>
    <w:rsid w:val="00100E81"/>
    <w:pPr>
      <w:spacing w:after="160" w:line="240" w:lineRule="exact"/>
    </w:pPr>
    <w:rPr>
      <w:rFonts w:ascii="Verdana" w:hAnsi="Verdana"/>
      <w:sz w:val="20"/>
      <w:szCs w:val="20"/>
      <w:lang w:val="en-US" w:eastAsia="en-US"/>
    </w:rPr>
  </w:style>
  <w:style w:type="character" w:customStyle="1" w:styleId="210pt">
    <w:name w:val="Основной текст (2) + 10 pt"/>
    <w:rsid w:val="00100E8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100E8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ffffffff">
    <w:name w:val="Placeholder Text"/>
    <w:basedOn w:val="a1"/>
    <w:uiPriority w:val="99"/>
    <w:semiHidden/>
    <w:rsid w:val="00100E81"/>
    <w:rPr>
      <w:color w:val="808080"/>
    </w:rPr>
  </w:style>
  <w:style w:type="numbering" w:customStyle="1" w:styleId="1ff7">
    <w:name w:val="Нет списка1"/>
    <w:next w:val="a3"/>
    <w:uiPriority w:val="99"/>
    <w:semiHidden/>
    <w:unhideWhenUsed/>
    <w:rsid w:val="00100E81"/>
  </w:style>
  <w:style w:type="character" w:customStyle="1" w:styleId="afd">
    <w:name w:val="Текст концевой сноски Знак"/>
    <w:link w:val="afc"/>
    <w:rsid w:val="00100E81"/>
  </w:style>
  <w:style w:type="character" w:customStyle="1" w:styleId="1ff8">
    <w:name w:val="Текст концевой сноски Знак1"/>
    <w:basedOn w:val="a1"/>
    <w:uiPriority w:val="99"/>
    <w:semiHidden/>
    <w:rsid w:val="00100E81"/>
    <w:rPr>
      <w:lang w:eastAsia="en-US"/>
    </w:rPr>
  </w:style>
  <w:style w:type="paragraph" w:customStyle="1" w:styleId="affffffff0">
    <w:name w:val="Знак Знак Знак Знак Знак Знак Знак Знак Знак"/>
    <w:basedOn w:val="a0"/>
    <w:rsid w:val="00100E8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1"/>
    <w:rsid w:val="00100E81"/>
  </w:style>
  <w:style w:type="character" w:customStyle="1" w:styleId="aff0">
    <w:name w:val="Без интервала Знак"/>
    <w:link w:val="aff"/>
    <w:uiPriority w:val="99"/>
    <w:rsid w:val="00100E81"/>
    <w:rPr>
      <w:sz w:val="24"/>
      <w:szCs w:val="32"/>
      <w:lang w:val="en-US" w:eastAsia="en-US" w:bidi="en-US"/>
    </w:rPr>
  </w:style>
  <w:style w:type="paragraph" w:customStyle="1" w:styleId="2f0">
    <w:name w:val="Абзац списка2"/>
    <w:basedOn w:val="a0"/>
    <w:rsid w:val="009978D4"/>
    <w:pPr>
      <w:spacing w:after="200" w:line="276" w:lineRule="auto"/>
      <w:ind w:left="720"/>
    </w:pPr>
    <w:rPr>
      <w:rFonts w:ascii="Calibri" w:hAnsi="Calibri"/>
      <w:sz w:val="22"/>
      <w:szCs w:val="22"/>
    </w:rPr>
  </w:style>
  <w:style w:type="paragraph" w:customStyle="1" w:styleId="1ff9">
    <w:name w:val="Знак Знак Знак1 Знак"/>
    <w:basedOn w:val="a0"/>
    <w:rsid w:val="00623A85"/>
    <w:pPr>
      <w:spacing w:after="160" w:line="240" w:lineRule="exact"/>
    </w:pPr>
    <w:rPr>
      <w:rFonts w:ascii="Verdana" w:hAnsi="Verdana"/>
      <w:sz w:val="20"/>
      <w:szCs w:val="20"/>
      <w:lang w:val="en-US" w:eastAsia="en-US"/>
    </w:rPr>
  </w:style>
  <w:style w:type="paragraph" w:customStyle="1" w:styleId="37">
    <w:name w:val="Абзац списка3"/>
    <w:basedOn w:val="a0"/>
    <w:rsid w:val="00893AF4"/>
    <w:pPr>
      <w:spacing w:after="200" w:line="276" w:lineRule="auto"/>
      <w:ind w:left="720"/>
      <w:contextualSpacing/>
    </w:pPr>
    <w:rPr>
      <w:rFonts w:ascii="Calibri" w:hAnsi="Calibri"/>
      <w:sz w:val="22"/>
      <w:szCs w:val="22"/>
    </w:rPr>
  </w:style>
  <w:style w:type="paragraph" w:customStyle="1" w:styleId="230">
    <w:name w:val="Основной текст 23"/>
    <w:basedOn w:val="a0"/>
    <w:rsid w:val="000A126F"/>
    <w:pPr>
      <w:suppressAutoHyphens/>
      <w:overflowPunct w:val="0"/>
      <w:autoSpaceDE w:val="0"/>
      <w:ind w:right="45" w:firstLine="284"/>
      <w:jc w:val="both"/>
    </w:pPr>
    <w:rPr>
      <w:szCs w:val="20"/>
      <w:lang w:eastAsia="ar-SA"/>
    </w:rPr>
  </w:style>
  <w:style w:type="paragraph" w:customStyle="1" w:styleId="1ffa">
    <w:name w:val="Знак Знак Знак1 Знак"/>
    <w:basedOn w:val="a0"/>
    <w:rsid w:val="00A809AD"/>
    <w:pPr>
      <w:spacing w:after="160" w:line="240" w:lineRule="exact"/>
    </w:pPr>
    <w:rPr>
      <w:rFonts w:ascii="Verdana" w:hAnsi="Verdana"/>
      <w:sz w:val="20"/>
      <w:szCs w:val="20"/>
      <w:lang w:val="en-US" w:eastAsia="en-US"/>
    </w:rPr>
  </w:style>
  <w:style w:type="paragraph" w:customStyle="1" w:styleId="pj">
    <w:name w:val="pj"/>
    <w:basedOn w:val="a0"/>
    <w:rsid w:val="005A08D9"/>
    <w:pPr>
      <w:spacing w:before="100" w:beforeAutospacing="1" w:after="100" w:afterAutospacing="1"/>
    </w:pPr>
  </w:style>
  <w:style w:type="character" w:customStyle="1" w:styleId="ListParagraphChar">
    <w:name w:val="List Paragraph Char"/>
    <w:link w:val="1f2"/>
    <w:locked/>
    <w:rsid w:val="00AC0298"/>
    <w:rPr>
      <w:rFonts w:ascii="Calibri" w:hAnsi="Calibri"/>
      <w:sz w:val="22"/>
      <w:szCs w:val="22"/>
    </w:rPr>
  </w:style>
  <w:style w:type="paragraph" w:customStyle="1" w:styleId="tex2st">
    <w:name w:val="tex2st"/>
    <w:basedOn w:val="a0"/>
    <w:rsid w:val="00AC0298"/>
    <w:pPr>
      <w:spacing w:before="100" w:beforeAutospacing="1" w:after="100" w:afterAutospacing="1"/>
    </w:pPr>
  </w:style>
  <w:style w:type="paragraph" w:customStyle="1" w:styleId="41">
    <w:name w:val="Абзац списка4"/>
    <w:basedOn w:val="a0"/>
    <w:rsid w:val="00AC0298"/>
    <w:pPr>
      <w:spacing w:after="200" w:line="276" w:lineRule="auto"/>
      <w:ind w:left="720"/>
      <w:contextualSpacing/>
    </w:pPr>
    <w:rPr>
      <w:rFonts w:ascii="Calibri" w:hAnsi="Calibri"/>
      <w:sz w:val="22"/>
      <w:szCs w:val="22"/>
      <w:lang w:eastAsia="en-US"/>
    </w:rPr>
  </w:style>
  <w:style w:type="paragraph" w:customStyle="1" w:styleId="54">
    <w:name w:val="Абзац списка5"/>
    <w:basedOn w:val="a0"/>
    <w:rsid w:val="00A179E0"/>
    <w:pPr>
      <w:spacing w:after="200" w:line="276" w:lineRule="auto"/>
      <w:ind w:left="720"/>
      <w:contextualSpacing/>
    </w:pPr>
    <w:rPr>
      <w:rFonts w:ascii="Calibri" w:hAnsi="Calibri" w:cs="Calibri"/>
      <w:sz w:val="22"/>
      <w:szCs w:val="22"/>
      <w:lang w:eastAsia="en-US"/>
    </w:rPr>
  </w:style>
  <w:style w:type="paragraph" w:customStyle="1" w:styleId="61">
    <w:name w:val="Абзац списка6"/>
    <w:basedOn w:val="a0"/>
    <w:rsid w:val="00536D5E"/>
    <w:pPr>
      <w:spacing w:after="200" w:line="276" w:lineRule="auto"/>
      <w:ind w:left="720"/>
      <w:contextualSpacing/>
    </w:pPr>
    <w:rPr>
      <w:rFonts w:ascii="Calibri" w:hAnsi="Calibri"/>
      <w:sz w:val="22"/>
      <w:szCs w:val="22"/>
    </w:rPr>
  </w:style>
  <w:style w:type="paragraph" w:customStyle="1" w:styleId="1ffb">
    <w:name w:val="Знак Знак Знак1 Знак"/>
    <w:basedOn w:val="a0"/>
    <w:rsid w:val="00F12A1C"/>
    <w:pPr>
      <w:spacing w:after="160" w:line="240" w:lineRule="exact"/>
    </w:pPr>
    <w:rPr>
      <w:rFonts w:ascii="Verdana" w:hAnsi="Verdana"/>
      <w:sz w:val="20"/>
      <w:szCs w:val="20"/>
      <w:lang w:val="en-US" w:eastAsia="en-US"/>
    </w:rPr>
  </w:style>
  <w:style w:type="paragraph" w:customStyle="1" w:styleId="affffffff1">
    <w:name w:val="Знак"/>
    <w:basedOn w:val="a0"/>
    <w:rsid w:val="00F12A1C"/>
    <w:pPr>
      <w:tabs>
        <w:tab w:val="num" w:pos="360"/>
      </w:tabs>
      <w:spacing w:after="160" w:line="240" w:lineRule="exact"/>
    </w:pPr>
    <w:rPr>
      <w:rFonts w:ascii="Verdana" w:hAnsi="Verdana" w:cs="Verdana"/>
      <w:sz w:val="20"/>
      <w:szCs w:val="20"/>
      <w:lang w:val="en-US" w:eastAsia="en-US"/>
    </w:rPr>
  </w:style>
  <w:style w:type="paragraph" w:customStyle="1" w:styleId="affffffff2">
    <w:name w:val="Знак"/>
    <w:basedOn w:val="a0"/>
    <w:rsid w:val="001F0BC2"/>
    <w:pPr>
      <w:tabs>
        <w:tab w:val="num" w:pos="360"/>
      </w:tabs>
      <w:spacing w:after="160" w:line="240" w:lineRule="exact"/>
    </w:pPr>
    <w:rPr>
      <w:rFonts w:ascii="Verdana" w:hAnsi="Verdana" w:cs="Verdana"/>
      <w:sz w:val="20"/>
      <w:szCs w:val="20"/>
      <w:lang w:val="en-US" w:eastAsia="en-US"/>
    </w:rPr>
  </w:style>
  <w:style w:type="paragraph" w:customStyle="1" w:styleId="1ffc">
    <w:name w:val="Знак Знак Знак1 Знак"/>
    <w:basedOn w:val="a0"/>
    <w:rsid w:val="005972CA"/>
    <w:pPr>
      <w:spacing w:after="160" w:line="240" w:lineRule="exact"/>
    </w:pPr>
    <w:rPr>
      <w:rFonts w:ascii="Verdana" w:hAnsi="Verdana"/>
      <w:sz w:val="20"/>
      <w:szCs w:val="20"/>
      <w:lang w:val="en-US" w:eastAsia="en-US"/>
    </w:rPr>
  </w:style>
  <w:style w:type="paragraph" w:customStyle="1" w:styleId="affffffff3">
    <w:basedOn w:val="a0"/>
    <w:next w:val="a8"/>
    <w:qFormat/>
    <w:rsid w:val="005972CA"/>
    <w:pPr>
      <w:jc w:val="center"/>
    </w:pPr>
    <w:rPr>
      <w:b/>
    </w:rPr>
  </w:style>
  <w:style w:type="numbering" w:customStyle="1" w:styleId="2f1">
    <w:name w:val="Нет списка2"/>
    <w:next w:val="a3"/>
    <w:uiPriority w:val="99"/>
    <w:semiHidden/>
    <w:unhideWhenUsed/>
    <w:rsid w:val="005B370C"/>
  </w:style>
  <w:style w:type="table" w:customStyle="1" w:styleId="2f2">
    <w:name w:val="Сетка таблицы2"/>
    <w:basedOn w:val="a2"/>
    <w:next w:val="af"/>
    <w:uiPriority w:val="59"/>
    <w:rsid w:val="005B37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d">
    <w:name w:val="Знак Знак Знак1 Знак"/>
    <w:basedOn w:val="a0"/>
    <w:rsid w:val="004A18F1"/>
    <w:pPr>
      <w:spacing w:after="160" w:line="240" w:lineRule="exact"/>
    </w:pPr>
    <w:rPr>
      <w:rFonts w:ascii="Verdana" w:hAnsi="Verdana"/>
      <w:sz w:val="20"/>
      <w:szCs w:val="20"/>
      <w:lang w:val="en-US" w:eastAsia="en-US"/>
    </w:rPr>
  </w:style>
  <w:style w:type="paragraph" w:customStyle="1" w:styleId="affffffff4">
    <w:basedOn w:val="a0"/>
    <w:next w:val="a8"/>
    <w:qFormat/>
    <w:rsid w:val="009905F1"/>
    <w:pPr>
      <w:jc w:val="center"/>
    </w:pPr>
    <w:rPr>
      <w:b/>
    </w:rPr>
  </w:style>
  <w:style w:type="paragraph" w:customStyle="1" w:styleId="1ffe">
    <w:name w:val="Знак Знак Знак1"/>
    <w:basedOn w:val="a0"/>
    <w:rsid w:val="004A18F1"/>
    <w:pPr>
      <w:tabs>
        <w:tab w:val="num" w:pos="360"/>
      </w:tabs>
      <w:spacing w:after="160" w:line="240" w:lineRule="exact"/>
    </w:pPr>
    <w:rPr>
      <w:rFonts w:ascii="Verdana" w:hAnsi="Verdana" w:cs="Verdana"/>
      <w:sz w:val="20"/>
      <w:szCs w:val="20"/>
      <w:lang w:val="en-US" w:eastAsia="en-US"/>
    </w:rPr>
  </w:style>
  <w:style w:type="table" w:customStyle="1" w:styleId="38">
    <w:name w:val="Сетка таблицы3"/>
    <w:basedOn w:val="a2"/>
    <w:next w:val="af"/>
    <w:uiPriority w:val="99"/>
    <w:rsid w:val="002946A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5">
    <w:name w:val="Колонтитул"/>
    <w:basedOn w:val="a1"/>
    <w:rsid w:val="00E54E35"/>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n-US" w:eastAsia="en-US" w:bidi="en-US"/>
    </w:rPr>
  </w:style>
  <w:style w:type="paragraph" w:customStyle="1" w:styleId="affffffff6">
    <w:basedOn w:val="a0"/>
    <w:next w:val="a8"/>
    <w:qFormat/>
    <w:rsid w:val="009466A1"/>
    <w:pPr>
      <w:jc w:val="center"/>
    </w:pPr>
    <w:rPr>
      <w:b/>
    </w:rPr>
  </w:style>
  <w:style w:type="paragraph" w:customStyle="1" w:styleId="1fff">
    <w:name w:val="Знак Знак Знак1 Знак"/>
    <w:basedOn w:val="a0"/>
    <w:rsid w:val="009466A1"/>
    <w:pPr>
      <w:spacing w:after="160" w:line="240" w:lineRule="exact"/>
    </w:pPr>
    <w:rPr>
      <w:rFonts w:ascii="Verdana" w:hAnsi="Verdana"/>
      <w:sz w:val="20"/>
      <w:szCs w:val="20"/>
      <w:lang w:val="en-US" w:eastAsia="en-US"/>
    </w:rPr>
  </w:style>
  <w:style w:type="numbering" w:customStyle="1" w:styleId="39">
    <w:name w:val="Нет списка3"/>
    <w:next w:val="a3"/>
    <w:uiPriority w:val="99"/>
    <w:semiHidden/>
    <w:unhideWhenUsed/>
    <w:rsid w:val="001F5305"/>
  </w:style>
  <w:style w:type="table" w:customStyle="1" w:styleId="42">
    <w:name w:val="Сетка таблицы4"/>
    <w:basedOn w:val="a2"/>
    <w:next w:val="af"/>
    <w:uiPriority w:val="59"/>
    <w:rsid w:val="001F53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2"/>
    <w:next w:val="af"/>
    <w:uiPriority w:val="59"/>
    <w:rsid w:val="00024F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7">
    <w:basedOn w:val="a0"/>
    <w:next w:val="a8"/>
    <w:qFormat/>
    <w:rsid w:val="00D755D6"/>
    <w:pPr>
      <w:jc w:val="center"/>
    </w:pPr>
    <w:rPr>
      <w:sz w:val="28"/>
      <w:szCs w:val="20"/>
    </w:rPr>
  </w:style>
  <w:style w:type="numbering" w:customStyle="1" w:styleId="43">
    <w:name w:val="Нет списка4"/>
    <w:next w:val="a3"/>
    <w:uiPriority w:val="99"/>
    <w:semiHidden/>
    <w:unhideWhenUsed/>
    <w:rsid w:val="00D755D6"/>
  </w:style>
  <w:style w:type="table" w:customStyle="1" w:styleId="62">
    <w:name w:val="Сетка таблицы6"/>
    <w:basedOn w:val="a2"/>
    <w:next w:val="af"/>
    <w:uiPriority w:val="5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
    <w:uiPriority w:val="3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
    <w:uiPriority w:val="39"/>
    <w:rsid w:val="00B745A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8">
    <w:basedOn w:val="a0"/>
    <w:next w:val="a8"/>
    <w:qFormat/>
    <w:rsid w:val="00955A33"/>
    <w:pPr>
      <w:jc w:val="center"/>
    </w:pPr>
    <w:rPr>
      <w:b/>
    </w:rPr>
  </w:style>
  <w:style w:type="paragraph" w:customStyle="1" w:styleId="1fff0">
    <w:name w:val="Знак Знак Знак1 Знак"/>
    <w:basedOn w:val="a0"/>
    <w:rsid w:val="00955A33"/>
    <w:pPr>
      <w:spacing w:after="160" w:line="240" w:lineRule="exact"/>
    </w:pPr>
    <w:rPr>
      <w:rFonts w:ascii="Verdana" w:hAnsi="Verdana"/>
      <w:sz w:val="20"/>
      <w:szCs w:val="20"/>
      <w:lang w:val="en-US" w:eastAsia="en-US"/>
    </w:rPr>
  </w:style>
  <w:style w:type="paragraph" w:customStyle="1" w:styleId="affffffff9">
    <w:basedOn w:val="a0"/>
    <w:next w:val="a8"/>
    <w:qFormat/>
    <w:rsid w:val="000523FC"/>
    <w:pPr>
      <w:jc w:val="center"/>
    </w:pPr>
    <w:rPr>
      <w:b/>
    </w:rPr>
  </w:style>
  <w:style w:type="paragraph" w:customStyle="1" w:styleId="1fff1">
    <w:name w:val="Знак Знак Знак1 Знак"/>
    <w:basedOn w:val="a0"/>
    <w:rsid w:val="000523FC"/>
    <w:pPr>
      <w:spacing w:after="160" w:line="240" w:lineRule="exact"/>
    </w:pPr>
    <w:rPr>
      <w:rFonts w:ascii="Verdana" w:hAnsi="Verdana"/>
      <w:sz w:val="20"/>
      <w:szCs w:val="20"/>
      <w:lang w:val="en-US" w:eastAsia="en-US"/>
    </w:rPr>
  </w:style>
  <w:style w:type="paragraph" w:customStyle="1" w:styleId="affffffffa">
    <w:name w:val="Знак"/>
    <w:basedOn w:val="a0"/>
    <w:rsid w:val="00467425"/>
    <w:pPr>
      <w:tabs>
        <w:tab w:val="num" w:pos="360"/>
      </w:tabs>
      <w:spacing w:after="160" w:line="240" w:lineRule="exact"/>
    </w:pPr>
    <w:rPr>
      <w:rFonts w:ascii="Verdana" w:hAnsi="Verdana" w:cs="Verdana"/>
      <w:sz w:val="20"/>
      <w:szCs w:val="20"/>
      <w:lang w:val="en-US" w:eastAsia="en-US"/>
    </w:rPr>
  </w:style>
  <w:style w:type="numbering" w:customStyle="1" w:styleId="56">
    <w:name w:val="Нет списка5"/>
    <w:next w:val="a3"/>
    <w:uiPriority w:val="99"/>
    <w:semiHidden/>
    <w:unhideWhenUsed/>
    <w:rsid w:val="00291D25"/>
  </w:style>
  <w:style w:type="paragraph" w:customStyle="1" w:styleId="affffffffb">
    <w:name w:val="Информация о версии"/>
    <w:basedOn w:val="afffffa"/>
    <w:next w:val="a0"/>
    <w:uiPriority w:val="99"/>
    <w:rsid w:val="00291D25"/>
    <w:pPr>
      <w:widowControl w:val="0"/>
    </w:pPr>
    <w:rPr>
      <w:rFonts w:ascii="Times New Roman CYR" w:eastAsia="Times New Roman" w:hAnsi="Times New Roman CYR" w:cs="Times New Roman CYR"/>
      <w:i/>
      <w:iCs/>
      <w:lang w:eastAsia="ru-RU"/>
    </w:rPr>
  </w:style>
  <w:style w:type="character" w:customStyle="1" w:styleId="affffffffc">
    <w:name w:val="Цветовое выделение для Текст"/>
    <w:uiPriority w:val="99"/>
    <w:rsid w:val="00291D25"/>
    <w:rPr>
      <w:rFonts w:ascii="Times New Roman CYR" w:hAnsi="Times New Roman CYR"/>
    </w:rPr>
  </w:style>
  <w:style w:type="table" w:customStyle="1" w:styleId="93">
    <w:name w:val="Сетка таблицы9"/>
    <w:basedOn w:val="a2"/>
    <w:next w:val="af"/>
    <w:uiPriority w:val="39"/>
    <w:rsid w:val="0029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1"/>
    <w:uiPriority w:val="99"/>
    <w:semiHidden/>
    <w:unhideWhenUsed/>
    <w:rsid w:val="00291D25"/>
    <w:rPr>
      <w:rFonts w:cs="Times New Roman"/>
      <w:color w:val="605E5C"/>
      <w:shd w:val="clear" w:color="auto" w:fill="E1DFDD"/>
    </w:rPr>
  </w:style>
  <w:style w:type="paragraph" w:customStyle="1" w:styleId="affffffffd">
    <w:name w:val="???????"/>
    <w:rsid w:val="00291D25"/>
  </w:style>
  <w:style w:type="paragraph" w:customStyle="1" w:styleId="1fff2">
    <w:name w:val="Знак Знак Знак1 Знак"/>
    <w:basedOn w:val="a0"/>
    <w:rsid w:val="004A70EB"/>
    <w:pPr>
      <w:spacing w:after="160" w:line="240" w:lineRule="exact"/>
    </w:pPr>
    <w:rPr>
      <w:rFonts w:ascii="Verdana" w:hAnsi="Verdana"/>
      <w:sz w:val="20"/>
      <w:szCs w:val="20"/>
      <w:lang w:val="en-US" w:eastAsia="en-US"/>
    </w:rPr>
  </w:style>
  <w:style w:type="paragraph" w:customStyle="1" w:styleId="affffffffe">
    <w:basedOn w:val="a0"/>
    <w:next w:val="a8"/>
    <w:qFormat/>
    <w:rsid w:val="004A70EB"/>
    <w:pPr>
      <w:jc w:val="center"/>
    </w:pPr>
    <w:rPr>
      <w:b/>
    </w:rPr>
  </w:style>
  <w:style w:type="paragraph" w:customStyle="1" w:styleId="1fff3">
    <w:name w:val="Знак Знак Знак1"/>
    <w:basedOn w:val="a0"/>
    <w:rsid w:val="004A70EB"/>
    <w:pPr>
      <w:tabs>
        <w:tab w:val="num" w:pos="360"/>
      </w:tabs>
      <w:spacing w:after="160" w:line="240" w:lineRule="exact"/>
    </w:pPr>
    <w:rPr>
      <w:rFonts w:ascii="Verdana" w:hAnsi="Verdana" w:cs="Verdana"/>
      <w:sz w:val="20"/>
      <w:szCs w:val="20"/>
      <w:lang w:val="en-US" w:eastAsia="en-US"/>
    </w:rPr>
  </w:style>
  <w:style w:type="paragraph" w:customStyle="1" w:styleId="msonormal0">
    <w:name w:val="msonormal"/>
    <w:basedOn w:val="a0"/>
    <w:rsid w:val="003B16BA"/>
    <w:pPr>
      <w:spacing w:before="100" w:beforeAutospacing="1" w:after="100" w:afterAutospacing="1"/>
    </w:pPr>
  </w:style>
  <w:style w:type="paragraph" w:customStyle="1" w:styleId="afffffffff">
    <w:basedOn w:val="a0"/>
    <w:next w:val="a8"/>
    <w:qFormat/>
    <w:rsid w:val="002C1BBA"/>
    <w:pPr>
      <w:jc w:val="center"/>
    </w:pPr>
    <w:rPr>
      <w:b/>
    </w:rPr>
  </w:style>
  <w:style w:type="paragraph" w:customStyle="1" w:styleId="1fff4">
    <w:name w:val="Знак Знак Знак1 Знак"/>
    <w:basedOn w:val="a0"/>
    <w:rsid w:val="002C1BBA"/>
    <w:pPr>
      <w:spacing w:after="160" w:line="240" w:lineRule="exact"/>
    </w:pPr>
    <w:rPr>
      <w:rFonts w:ascii="Verdana" w:hAnsi="Verdana"/>
      <w:sz w:val="20"/>
      <w:szCs w:val="20"/>
      <w:lang w:val="en-US" w:eastAsia="en-US"/>
    </w:rPr>
  </w:style>
  <w:style w:type="paragraph" w:customStyle="1" w:styleId="afffffffff0">
    <w:basedOn w:val="a0"/>
    <w:next w:val="a8"/>
    <w:qFormat/>
    <w:rsid w:val="00522E91"/>
    <w:pPr>
      <w:jc w:val="center"/>
    </w:pPr>
    <w:rPr>
      <w:b/>
    </w:rPr>
  </w:style>
  <w:style w:type="paragraph" w:customStyle="1" w:styleId="1fff5">
    <w:name w:val="Знак Знак Знак1 Знак"/>
    <w:basedOn w:val="a0"/>
    <w:rsid w:val="00522E91"/>
    <w:pPr>
      <w:spacing w:after="160" w:line="240" w:lineRule="exact"/>
    </w:pPr>
    <w:rPr>
      <w:rFonts w:ascii="Verdana" w:hAnsi="Verdana"/>
      <w:sz w:val="20"/>
      <w:szCs w:val="20"/>
      <w:lang w:val="en-US" w:eastAsia="en-US"/>
    </w:rPr>
  </w:style>
  <w:style w:type="character" w:customStyle="1" w:styleId="afffffffff1">
    <w:name w:val="Название Знак"/>
    <w:link w:val="afffffffff2"/>
    <w:rsid w:val="00744143"/>
    <w:rPr>
      <w:sz w:val="28"/>
    </w:rPr>
  </w:style>
  <w:style w:type="paragraph" w:customStyle="1" w:styleId="73">
    <w:name w:val="Абзац списка7"/>
    <w:basedOn w:val="a0"/>
    <w:rsid w:val="00744143"/>
    <w:pPr>
      <w:spacing w:after="200" w:line="276" w:lineRule="auto"/>
      <w:ind w:left="720"/>
      <w:contextualSpacing/>
    </w:pPr>
    <w:rPr>
      <w:rFonts w:ascii="Calibri" w:hAnsi="Calibri"/>
      <w:sz w:val="22"/>
      <w:szCs w:val="22"/>
    </w:rPr>
  </w:style>
  <w:style w:type="character" w:customStyle="1" w:styleId="highlightsearch">
    <w:name w:val="highlightsearch"/>
    <w:rsid w:val="00744143"/>
  </w:style>
  <w:style w:type="character" w:customStyle="1" w:styleId="3a">
    <w:name w:val="Основной текст (3)_"/>
    <w:basedOn w:val="a1"/>
    <w:link w:val="3b"/>
    <w:rsid w:val="00D36EA1"/>
    <w:rPr>
      <w:b/>
      <w:bCs/>
      <w:shd w:val="clear" w:color="auto" w:fill="FFFFFF"/>
    </w:rPr>
  </w:style>
  <w:style w:type="paragraph" w:customStyle="1" w:styleId="3b">
    <w:name w:val="Основной текст (3)"/>
    <w:basedOn w:val="a0"/>
    <w:link w:val="3a"/>
    <w:rsid w:val="00D36EA1"/>
    <w:pPr>
      <w:widowControl w:val="0"/>
      <w:shd w:val="clear" w:color="auto" w:fill="FFFFFF"/>
      <w:spacing w:after="360" w:line="0" w:lineRule="atLeast"/>
    </w:pPr>
    <w:rPr>
      <w:b/>
      <w:bCs/>
      <w:sz w:val="20"/>
      <w:szCs w:val="20"/>
    </w:rPr>
  </w:style>
  <w:style w:type="paragraph" w:customStyle="1" w:styleId="afffffffff3">
    <w:basedOn w:val="a0"/>
    <w:next w:val="a8"/>
    <w:qFormat/>
    <w:rsid w:val="00A24D1B"/>
    <w:pPr>
      <w:jc w:val="center"/>
    </w:pPr>
    <w:rPr>
      <w:b/>
    </w:rPr>
  </w:style>
  <w:style w:type="paragraph" w:customStyle="1" w:styleId="1fff6">
    <w:name w:val="Знак Знак Знак1 Знак"/>
    <w:basedOn w:val="a0"/>
    <w:rsid w:val="00A24D1B"/>
    <w:pPr>
      <w:spacing w:after="160" w:line="240" w:lineRule="exact"/>
    </w:pPr>
    <w:rPr>
      <w:rFonts w:ascii="Verdana" w:hAnsi="Verdana"/>
      <w:sz w:val="20"/>
      <w:szCs w:val="20"/>
      <w:lang w:val="en-US" w:eastAsia="en-US"/>
    </w:rPr>
  </w:style>
  <w:style w:type="numbering" w:customStyle="1" w:styleId="63">
    <w:name w:val="Нет списка6"/>
    <w:next w:val="a3"/>
    <w:semiHidden/>
    <w:rsid w:val="00A24D1B"/>
  </w:style>
  <w:style w:type="paragraph" w:customStyle="1" w:styleId="1fff7">
    <w:name w:val="Знак Знак Знак1"/>
    <w:basedOn w:val="a0"/>
    <w:rsid w:val="00A24D1B"/>
    <w:pPr>
      <w:tabs>
        <w:tab w:val="num" w:pos="360"/>
      </w:tabs>
      <w:spacing w:after="160" w:line="240" w:lineRule="exact"/>
    </w:pPr>
    <w:rPr>
      <w:rFonts w:ascii="Verdana" w:hAnsi="Verdana" w:cs="Verdana"/>
      <w:sz w:val="20"/>
      <w:szCs w:val="20"/>
      <w:lang w:val="en-US" w:eastAsia="en-US"/>
    </w:rPr>
  </w:style>
  <w:style w:type="table" w:customStyle="1" w:styleId="1fff8">
    <w:name w:val="Стиль таблицы1"/>
    <w:basedOn w:val="a2"/>
    <w:rsid w:val="00A24D1B"/>
    <w:tblPr/>
  </w:style>
  <w:style w:type="paragraph" w:customStyle="1" w:styleId="2f3">
    <w:name w:val="Основной текст2"/>
    <w:basedOn w:val="a0"/>
    <w:rsid w:val="00A24D1B"/>
    <w:rPr>
      <w:b/>
      <w:szCs w:val="20"/>
    </w:rPr>
  </w:style>
  <w:style w:type="table" w:customStyle="1" w:styleId="101">
    <w:name w:val="Сетка таблицы10"/>
    <w:basedOn w:val="a2"/>
    <w:next w:val="af"/>
    <w:uiPriority w:val="39"/>
    <w:rsid w:val="005363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3"/>
    <w:uiPriority w:val="99"/>
    <w:semiHidden/>
    <w:unhideWhenUsed/>
    <w:rsid w:val="00536356"/>
  </w:style>
  <w:style w:type="paragraph" w:customStyle="1" w:styleId="TableParagraph">
    <w:name w:val="Table Paragraph"/>
    <w:basedOn w:val="a0"/>
    <w:uiPriority w:val="1"/>
    <w:qFormat/>
    <w:rsid w:val="00536356"/>
    <w:pPr>
      <w:widowControl w:val="0"/>
      <w:autoSpaceDE w:val="0"/>
      <w:autoSpaceDN w:val="0"/>
      <w:spacing w:line="280" w:lineRule="exact"/>
      <w:ind w:left="813"/>
    </w:pPr>
    <w:rPr>
      <w:sz w:val="22"/>
      <w:szCs w:val="22"/>
      <w:lang w:val="en-US" w:eastAsia="en-US"/>
    </w:rPr>
  </w:style>
  <w:style w:type="paragraph" w:customStyle="1" w:styleId="afffffffff4">
    <w:basedOn w:val="a0"/>
    <w:next w:val="a8"/>
    <w:qFormat/>
    <w:rsid w:val="00AF57C4"/>
    <w:pPr>
      <w:jc w:val="center"/>
    </w:pPr>
    <w:rPr>
      <w:b/>
    </w:rPr>
  </w:style>
  <w:style w:type="paragraph" w:customStyle="1" w:styleId="1fff9">
    <w:name w:val="Знак Знак Знак1 Знак"/>
    <w:basedOn w:val="a0"/>
    <w:rsid w:val="00AF57C4"/>
    <w:pPr>
      <w:spacing w:after="160" w:line="240" w:lineRule="exact"/>
    </w:pPr>
    <w:rPr>
      <w:rFonts w:ascii="Verdana" w:hAnsi="Verdana"/>
      <w:sz w:val="20"/>
      <w:szCs w:val="20"/>
      <w:lang w:val="en-US" w:eastAsia="en-US"/>
    </w:rPr>
  </w:style>
  <w:style w:type="paragraph" w:customStyle="1" w:styleId="afffffffff5">
    <w:basedOn w:val="a0"/>
    <w:next w:val="a8"/>
    <w:qFormat/>
    <w:rsid w:val="00AF57C4"/>
    <w:pPr>
      <w:jc w:val="center"/>
    </w:pPr>
    <w:rPr>
      <w:sz w:val="28"/>
      <w:szCs w:val="20"/>
    </w:rPr>
  </w:style>
  <w:style w:type="numbering" w:customStyle="1" w:styleId="82">
    <w:name w:val="Нет списка8"/>
    <w:next w:val="a3"/>
    <w:uiPriority w:val="99"/>
    <w:semiHidden/>
    <w:unhideWhenUsed/>
    <w:rsid w:val="00C265B6"/>
  </w:style>
  <w:style w:type="table" w:customStyle="1" w:styleId="112">
    <w:name w:val="Сетка таблицы11"/>
    <w:basedOn w:val="a2"/>
    <w:next w:val="af"/>
    <w:uiPriority w:val="39"/>
    <w:rsid w:val="0087731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6">
    <w:basedOn w:val="a0"/>
    <w:next w:val="a8"/>
    <w:qFormat/>
    <w:rsid w:val="0087731F"/>
    <w:pPr>
      <w:jc w:val="center"/>
    </w:pPr>
    <w:rPr>
      <w:sz w:val="28"/>
      <w:szCs w:val="20"/>
    </w:rPr>
  </w:style>
  <w:style w:type="numbering" w:customStyle="1" w:styleId="94">
    <w:name w:val="Нет списка9"/>
    <w:next w:val="a3"/>
    <w:uiPriority w:val="99"/>
    <w:semiHidden/>
    <w:unhideWhenUsed/>
    <w:rsid w:val="009E2E37"/>
  </w:style>
  <w:style w:type="table" w:customStyle="1" w:styleId="121">
    <w:name w:val="Сетка таблицы12"/>
    <w:basedOn w:val="a2"/>
    <w:next w:val="af"/>
    <w:uiPriority w:val="59"/>
    <w:rsid w:val="009E2E3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uiPriority w:val="99"/>
    <w:semiHidden/>
    <w:unhideWhenUsed/>
    <w:rsid w:val="009E2E37"/>
  </w:style>
  <w:style w:type="table" w:customStyle="1" w:styleId="130">
    <w:name w:val="Сетка таблицы13"/>
    <w:basedOn w:val="a2"/>
    <w:next w:val="af"/>
    <w:uiPriority w:val="59"/>
    <w:rsid w:val="009E2E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a">
    <w:name w:val="Знак Знак Знак1"/>
    <w:basedOn w:val="a0"/>
    <w:rsid w:val="009E2E37"/>
    <w:pPr>
      <w:tabs>
        <w:tab w:val="num" w:pos="360"/>
      </w:tabs>
      <w:spacing w:after="160" w:line="240" w:lineRule="exact"/>
    </w:pPr>
    <w:rPr>
      <w:rFonts w:ascii="Verdana" w:hAnsi="Verdana" w:cs="Verdana"/>
      <w:sz w:val="20"/>
      <w:szCs w:val="20"/>
      <w:lang w:val="en-US" w:eastAsia="en-US"/>
    </w:rPr>
  </w:style>
  <w:style w:type="paragraph" w:customStyle="1" w:styleId="1fffb">
    <w:name w:val="Знак Знак Знак1"/>
    <w:basedOn w:val="a0"/>
    <w:rsid w:val="00F7634E"/>
    <w:pPr>
      <w:tabs>
        <w:tab w:val="num" w:pos="360"/>
      </w:tabs>
      <w:spacing w:after="160" w:line="240" w:lineRule="exact"/>
    </w:pPr>
    <w:rPr>
      <w:rFonts w:ascii="Verdana" w:hAnsi="Verdana" w:cs="Verdana"/>
      <w:sz w:val="20"/>
      <w:szCs w:val="20"/>
      <w:lang w:val="en-US" w:eastAsia="en-US"/>
    </w:rPr>
  </w:style>
  <w:style w:type="character" w:customStyle="1" w:styleId="afffffffff7">
    <w:name w:val="Колонтитул_"/>
    <w:basedOn w:val="a1"/>
    <w:rsid w:val="00D37C09"/>
    <w:rPr>
      <w:rFonts w:ascii="Microsoft Sans Serif" w:eastAsia="Microsoft Sans Serif" w:hAnsi="Microsoft Sans Serif" w:cs="Microsoft Sans Serif"/>
      <w:b w:val="0"/>
      <w:bCs w:val="0"/>
      <w:i w:val="0"/>
      <w:iCs w:val="0"/>
      <w:smallCaps w:val="0"/>
      <w:strike w:val="0"/>
      <w:spacing w:val="0"/>
      <w:sz w:val="8"/>
      <w:szCs w:val="8"/>
      <w:u w:val="none"/>
      <w:lang w:val="en-US" w:eastAsia="en-US" w:bidi="en-US"/>
    </w:rPr>
  </w:style>
  <w:style w:type="paragraph" w:customStyle="1" w:styleId="afffffffff8">
    <w:basedOn w:val="a0"/>
    <w:next w:val="a8"/>
    <w:qFormat/>
    <w:rsid w:val="00EE5C05"/>
    <w:pPr>
      <w:jc w:val="center"/>
    </w:pPr>
    <w:rPr>
      <w:b/>
    </w:rPr>
  </w:style>
  <w:style w:type="paragraph" w:customStyle="1" w:styleId="1fffc">
    <w:name w:val="Знак Знак Знак1 Знак"/>
    <w:basedOn w:val="a0"/>
    <w:rsid w:val="00EE5C05"/>
    <w:pPr>
      <w:spacing w:after="160" w:line="240" w:lineRule="exact"/>
    </w:pPr>
    <w:rPr>
      <w:rFonts w:ascii="Verdana" w:hAnsi="Verdana"/>
      <w:sz w:val="20"/>
      <w:szCs w:val="20"/>
      <w:lang w:val="en-US" w:eastAsia="en-US"/>
    </w:rPr>
  </w:style>
  <w:style w:type="paragraph" w:customStyle="1" w:styleId="afffffffff9">
    <w:name w:val="Знак"/>
    <w:basedOn w:val="a0"/>
    <w:rsid w:val="00221EB8"/>
    <w:pPr>
      <w:tabs>
        <w:tab w:val="num" w:pos="360"/>
      </w:tabs>
      <w:spacing w:after="160" w:line="240" w:lineRule="exact"/>
    </w:pPr>
    <w:rPr>
      <w:rFonts w:ascii="Verdana" w:hAnsi="Verdana" w:cs="Verdana"/>
      <w:sz w:val="20"/>
      <w:szCs w:val="20"/>
      <w:lang w:val="en-US" w:eastAsia="en-US"/>
    </w:rPr>
  </w:style>
  <w:style w:type="numbering" w:customStyle="1" w:styleId="102">
    <w:name w:val="Нет списка10"/>
    <w:next w:val="a3"/>
    <w:uiPriority w:val="99"/>
    <w:semiHidden/>
    <w:unhideWhenUsed/>
    <w:rsid w:val="002F6CFD"/>
  </w:style>
  <w:style w:type="numbering" w:customStyle="1" w:styleId="122">
    <w:name w:val="Нет списка12"/>
    <w:next w:val="a3"/>
    <w:uiPriority w:val="99"/>
    <w:semiHidden/>
    <w:rsid w:val="002F6CFD"/>
  </w:style>
  <w:style w:type="paragraph" w:customStyle="1" w:styleId="1fffd">
    <w:name w:val="Знак Знак Знак1 Знак"/>
    <w:basedOn w:val="a0"/>
    <w:rsid w:val="002F6CFD"/>
    <w:pPr>
      <w:spacing w:after="160" w:line="240" w:lineRule="exact"/>
    </w:pPr>
    <w:rPr>
      <w:rFonts w:ascii="Verdana" w:hAnsi="Verdana"/>
      <w:sz w:val="20"/>
      <w:szCs w:val="20"/>
      <w:lang w:val="en-US" w:eastAsia="en-US"/>
    </w:rPr>
  </w:style>
  <w:style w:type="paragraph" w:customStyle="1" w:styleId="1fffe">
    <w:name w:val="Знак Знак Знак1"/>
    <w:basedOn w:val="a0"/>
    <w:rsid w:val="002F6CFD"/>
    <w:pPr>
      <w:tabs>
        <w:tab w:val="num" w:pos="360"/>
      </w:tabs>
      <w:spacing w:after="160" w:line="240" w:lineRule="exact"/>
    </w:pPr>
    <w:rPr>
      <w:rFonts w:ascii="Verdana" w:hAnsi="Verdana" w:cs="Verdana"/>
      <w:sz w:val="20"/>
      <w:szCs w:val="20"/>
      <w:lang w:val="en-US" w:eastAsia="en-US"/>
    </w:rPr>
  </w:style>
  <w:style w:type="paragraph" w:customStyle="1" w:styleId="1ffff">
    <w:name w:val="Знак Знак Знак1 Знак"/>
    <w:basedOn w:val="a0"/>
    <w:rsid w:val="00433BA0"/>
    <w:pPr>
      <w:spacing w:after="160" w:line="240" w:lineRule="exact"/>
    </w:pPr>
    <w:rPr>
      <w:rFonts w:ascii="Verdana" w:hAnsi="Verdana"/>
      <w:sz w:val="20"/>
      <w:szCs w:val="20"/>
      <w:lang w:val="en-US" w:eastAsia="en-US"/>
    </w:rPr>
  </w:style>
  <w:style w:type="numbering" w:customStyle="1" w:styleId="131">
    <w:name w:val="Нет списка13"/>
    <w:next w:val="a3"/>
    <w:uiPriority w:val="99"/>
    <w:semiHidden/>
    <w:unhideWhenUsed/>
    <w:rsid w:val="00433BA0"/>
  </w:style>
  <w:style w:type="numbering" w:customStyle="1" w:styleId="140">
    <w:name w:val="Нет списка14"/>
    <w:next w:val="a3"/>
    <w:uiPriority w:val="99"/>
    <w:semiHidden/>
    <w:rsid w:val="00433BA0"/>
  </w:style>
  <w:style w:type="paragraph" w:customStyle="1" w:styleId="1ffff0">
    <w:name w:val="Знак Знак Знак1"/>
    <w:basedOn w:val="a0"/>
    <w:rsid w:val="00433BA0"/>
    <w:pPr>
      <w:tabs>
        <w:tab w:val="num" w:pos="360"/>
      </w:tabs>
      <w:spacing w:after="160" w:line="240" w:lineRule="exact"/>
    </w:pPr>
    <w:rPr>
      <w:rFonts w:ascii="Verdana" w:hAnsi="Verdana" w:cs="Verdana"/>
      <w:sz w:val="20"/>
      <w:szCs w:val="20"/>
      <w:lang w:val="en-US" w:eastAsia="en-US"/>
    </w:rPr>
  </w:style>
  <w:style w:type="character" w:customStyle="1" w:styleId="2f4">
    <w:name w:val="Колонтитул (2)_"/>
    <w:link w:val="2f5"/>
    <w:rsid w:val="00A85CCB"/>
  </w:style>
  <w:style w:type="character" w:customStyle="1" w:styleId="afffffffffa">
    <w:name w:val="Другое_"/>
    <w:link w:val="afffffffffb"/>
    <w:rsid w:val="00A85CCB"/>
    <w:rPr>
      <w:rFonts w:ascii="Calibri" w:eastAsia="Calibri" w:hAnsi="Calibri" w:cs="Calibri"/>
    </w:rPr>
  </w:style>
  <w:style w:type="character" w:customStyle="1" w:styleId="affffff9">
    <w:name w:val="Оглавление_"/>
    <w:link w:val="affffff8"/>
    <w:rsid w:val="00A85CCB"/>
    <w:rPr>
      <w:rFonts w:ascii="Courier New" w:eastAsia="Calibri" w:hAnsi="Courier New" w:cs="Courier New"/>
      <w:sz w:val="24"/>
      <w:szCs w:val="24"/>
      <w:lang w:eastAsia="en-US"/>
    </w:rPr>
  </w:style>
  <w:style w:type="character" w:customStyle="1" w:styleId="afffffffffc">
    <w:name w:val="Подпись к таблице_"/>
    <w:link w:val="afffffffffd"/>
    <w:rsid w:val="00A85CCB"/>
    <w:rPr>
      <w:rFonts w:ascii="Calibri" w:eastAsia="Calibri" w:hAnsi="Calibri" w:cs="Calibri"/>
      <w:sz w:val="22"/>
      <w:szCs w:val="22"/>
    </w:rPr>
  </w:style>
  <w:style w:type="character" w:customStyle="1" w:styleId="afffffffffe">
    <w:name w:val="Подпись к картинке_"/>
    <w:link w:val="affffffffff"/>
    <w:rsid w:val="00A85CCB"/>
    <w:rPr>
      <w:rFonts w:ascii="Calibri" w:eastAsia="Calibri" w:hAnsi="Calibri" w:cs="Calibri"/>
      <w:sz w:val="22"/>
      <w:szCs w:val="22"/>
    </w:rPr>
  </w:style>
  <w:style w:type="character" w:customStyle="1" w:styleId="64">
    <w:name w:val="Основной текст (6)_"/>
    <w:link w:val="65"/>
    <w:rsid w:val="00A85CCB"/>
    <w:rPr>
      <w:rFonts w:ascii="Arial" w:eastAsia="Arial" w:hAnsi="Arial" w:cs="Arial"/>
      <w:sz w:val="26"/>
      <w:szCs w:val="26"/>
    </w:rPr>
  </w:style>
  <w:style w:type="character" w:customStyle="1" w:styleId="75">
    <w:name w:val="Основной текст (7)_"/>
    <w:link w:val="76"/>
    <w:rsid w:val="00A85CCB"/>
    <w:rPr>
      <w:rFonts w:ascii="Calibri" w:eastAsia="Calibri" w:hAnsi="Calibri" w:cs="Calibri"/>
      <w:color w:val="595959"/>
      <w:sz w:val="28"/>
      <w:szCs w:val="28"/>
    </w:rPr>
  </w:style>
  <w:style w:type="character" w:customStyle="1" w:styleId="83">
    <w:name w:val="Основной текст (8)_"/>
    <w:link w:val="84"/>
    <w:rsid w:val="00A85CCB"/>
    <w:rPr>
      <w:rFonts w:ascii="Arial" w:eastAsia="Arial" w:hAnsi="Arial" w:cs="Arial"/>
      <w:i/>
      <w:iCs/>
      <w:color w:val="171717"/>
      <w:sz w:val="8"/>
      <w:szCs w:val="8"/>
    </w:rPr>
  </w:style>
  <w:style w:type="paragraph" w:customStyle="1" w:styleId="2f5">
    <w:name w:val="Колонтитул (2)"/>
    <w:basedOn w:val="a0"/>
    <w:link w:val="2f4"/>
    <w:rsid w:val="00A85CCB"/>
    <w:pPr>
      <w:widowControl w:val="0"/>
    </w:pPr>
    <w:rPr>
      <w:sz w:val="20"/>
      <w:szCs w:val="20"/>
    </w:rPr>
  </w:style>
  <w:style w:type="paragraph" w:customStyle="1" w:styleId="afffffffffb">
    <w:name w:val="Другое"/>
    <w:basedOn w:val="a0"/>
    <w:link w:val="afffffffffa"/>
    <w:rsid w:val="00A85CCB"/>
    <w:pPr>
      <w:widowControl w:val="0"/>
    </w:pPr>
    <w:rPr>
      <w:rFonts w:ascii="Calibri" w:eastAsia="Calibri" w:hAnsi="Calibri" w:cs="Calibri"/>
      <w:sz w:val="20"/>
      <w:szCs w:val="20"/>
    </w:rPr>
  </w:style>
  <w:style w:type="paragraph" w:customStyle="1" w:styleId="afffffffffd">
    <w:name w:val="Подпись к таблице"/>
    <w:basedOn w:val="a0"/>
    <w:link w:val="afffffffffc"/>
    <w:rsid w:val="00A85CCB"/>
    <w:pPr>
      <w:widowControl w:val="0"/>
    </w:pPr>
    <w:rPr>
      <w:rFonts w:ascii="Calibri" w:eastAsia="Calibri" w:hAnsi="Calibri" w:cs="Calibri"/>
      <w:sz w:val="22"/>
      <w:szCs w:val="22"/>
    </w:rPr>
  </w:style>
  <w:style w:type="paragraph" w:customStyle="1" w:styleId="affffffffff">
    <w:name w:val="Подпись к картинке"/>
    <w:basedOn w:val="a0"/>
    <w:link w:val="afffffffffe"/>
    <w:rsid w:val="00A85CCB"/>
    <w:pPr>
      <w:widowControl w:val="0"/>
    </w:pPr>
    <w:rPr>
      <w:rFonts w:ascii="Calibri" w:eastAsia="Calibri" w:hAnsi="Calibri" w:cs="Calibri"/>
      <w:sz w:val="22"/>
      <w:szCs w:val="22"/>
    </w:rPr>
  </w:style>
  <w:style w:type="paragraph" w:customStyle="1" w:styleId="65">
    <w:name w:val="Основной текст (6)"/>
    <w:basedOn w:val="a0"/>
    <w:link w:val="64"/>
    <w:rsid w:val="00A85CCB"/>
    <w:pPr>
      <w:widowControl w:val="0"/>
      <w:jc w:val="center"/>
    </w:pPr>
    <w:rPr>
      <w:rFonts w:ascii="Arial" w:eastAsia="Arial" w:hAnsi="Arial" w:cs="Arial"/>
      <w:sz w:val="26"/>
      <w:szCs w:val="26"/>
    </w:rPr>
  </w:style>
  <w:style w:type="paragraph" w:customStyle="1" w:styleId="76">
    <w:name w:val="Основной текст (7)"/>
    <w:basedOn w:val="a0"/>
    <w:link w:val="75"/>
    <w:rsid w:val="00A85CCB"/>
    <w:pPr>
      <w:widowControl w:val="0"/>
      <w:spacing w:after="240"/>
      <w:jc w:val="center"/>
    </w:pPr>
    <w:rPr>
      <w:rFonts w:ascii="Calibri" w:eastAsia="Calibri" w:hAnsi="Calibri" w:cs="Calibri"/>
      <w:color w:val="595959"/>
      <w:sz w:val="28"/>
      <w:szCs w:val="28"/>
    </w:rPr>
  </w:style>
  <w:style w:type="paragraph" w:customStyle="1" w:styleId="84">
    <w:name w:val="Основной текст (8)"/>
    <w:basedOn w:val="a0"/>
    <w:link w:val="83"/>
    <w:rsid w:val="00A85CCB"/>
    <w:pPr>
      <w:widowControl w:val="0"/>
      <w:spacing w:after="40"/>
      <w:ind w:left="2180" w:firstLine="20"/>
    </w:pPr>
    <w:rPr>
      <w:rFonts w:ascii="Arial" w:eastAsia="Arial" w:hAnsi="Arial" w:cs="Arial"/>
      <w:i/>
      <w:iCs/>
      <w:color w:val="171717"/>
      <w:sz w:val="8"/>
      <w:szCs w:val="8"/>
    </w:rPr>
  </w:style>
  <w:style w:type="paragraph" w:customStyle="1" w:styleId="afffffffff2">
    <w:basedOn w:val="a0"/>
    <w:next w:val="a8"/>
    <w:link w:val="afffffffff1"/>
    <w:qFormat/>
    <w:rsid w:val="007F1896"/>
    <w:pPr>
      <w:jc w:val="center"/>
    </w:pPr>
    <w:rPr>
      <w:sz w:val="28"/>
      <w:szCs w:val="20"/>
    </w:rPr>
  </w:style>
  <w:style w:type="paragraph" w:customStyle="1" w:styleId="1ffff1">
    <w:name w:val="Знак Знак Знак1 Знак"/>
    <w:basedOn w:val="a0"/>
    <w:rsid w:val="007F1896"/>
    <w:pPr>
      <w:spacing w:after="160" w:line="240" w:lineRule="exact"/>
    </w:pPr>
    <w:rPr>
      <w:rFonts w:ascii="Verdana" w:hAnsi="Verdana"/>
      <w:sz w:val="20"/>
      <w:szCs w:val="20"/>
      <w:lang w:val="en-US" w:eastAsia="en-US"/>
    </w:rPr>
  </w:style>
  <w:style w:type="paragraph" w:customStyle="1" w:styleId="1ffff2">
    <w:name w:val="Знак Знак Знак1"/>
    <w:basedOn w:val="a0"/>
    <w:rsid w:val="007F1896"/>
    <w:pPr>
      <w:tabs>
        <w:tab w:val="num" w:pos="360"/>
      </w:tabs>
      <w:spacing w:after="160" w:line="240" w:lineRule="exact"/>
    </w:pPr>
    <w:rPr>
      <w:rFonts w:ascii="Verdana" w:hAnsi="Verdana" w:cs="Verdana"/>
      <w:sz w:val="20"/>
      <w:szCs w:val="20"/>
      <w:lang w:val="en-US" w:eastAsia="en-US"/>
    </w:rPr>
  </w:style>
  <w:style w:type="table" w:customStyle="1" w:styleId="141">
    <w:name w:val="Сетка таблицы14"/>
    <w:basedOn w:val="a2"/>
    <w:next w:val="af"/>
    <w:uiPriority w:val="39"/>
    <w:rsid w:val="007F18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2"/>
    <w:next w:val="af"/>
    <w:uiPriority w:val="39"/>
    <w:rsid w:val="007F18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f"/>
    <w:uiPriority w:val="39"/>
    <w:rsid w:val="007F18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
    <w:uiPriority w:val="39"/>
    <w:rsid w:val="007F18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0">
    <w:basedOn w:val="a0"/>
    <w:next w:val="a8"/>
    <w:qFormat/>
    <w:rsid w:val="007F1B50"/>
    <w:pPr>
      <w:jc w:val="center"/>
    </w:pPr>
    <w:rPr>
      <w:b/>
    </w:rPr>
  </w:style>
  <w:style w:type="numbering" w:customStyle="1" w:styleId="153">
    <w:name w:val="Нет списка15"/>
    <w:next w:val="a3"/>
    <w:uiPriority w:val="99"/>
    <w:semiHidden/>
    <w:unhideWhenUsed/>
    <w:rsid w:val="006A4F48"/>
  </w:style>
  <w:style w:type="paragraph" w:styleId="1ffff3">
    <w:name w:val="toc 1"/>
    <w:hidden/>
    <w:uiPriority w:val="1"/>
    <w:qFormat/>
    <w:rsid w:val="006A4F48"/>
    <w:pPr>
      <w:spacing w:after="160" w:line="259" w:lineRule="auto"/>
      <w:ind w:left="15" w:right="15"/>
    </w:pPr>
    <w:rPr>
      <w:rFonts w:ascii="Calibri" w:eastAsia="Calibri" w:hAnsi="Calibri" w:cs="Calibri"/>
      <w:color w:val="000000"/>
      <w:sz w:val="22"/>
      <w:szCs w:val="22"/>
    </w:rPr>
  </w:style>
  <w:style w:type="table" w:customStyle="1" w:styleId="TableGrid">
    <w:name w:val="TableGrid"/>
    <w:rsid w:val="006A4F48"/>
    <w:rPr>
      <w:rFonts w:ascii="Calibri" w:hAnsi="Calibri"/>
      <w:sz w:val="22"/>
      <w:szCs w:val="22"/>
    </w:rPr>
    <w:tblPr>
      <w:tblCellMar>
        <w:top w:w="0" w:type="dxa"/>
        <w:left w:w="0" w:type="dxa"/>
        <w:bottom w:w="0" w:type="dxa"/>
        <w:right w:w="0" w:type="dxa"/>
      </w:tblCellMar>
    </w:tblPr>
  </w:style>
  <w:style w:type="paragraph" w:customStyle="1" w:styleId="1ffff4">
    <w:name w:val="Заголовок оглавления1"/>
    <w:basedOn w:val="10"/>
    <w:next w:val="a0"/>
    <w:uiPriority w:val="39"/>
    <w:unhideWhenUsed/>
    <w:qFormat/>
    <w:rsid w:val="006A4F48"/>
    <w:pPr>
      <w:keepLines/>
      <w:spacing w:before="240" w:line="259" w:lineRule="auto"/>
      <w:jc w:val="left"/>
      <w:outlineLvl w:val="9"/>
    </w:pPr>
    <w:rPr>
      <w:rFonts w:ascii="Calibri Light" w:hAnsi="Calibri Light"/>
      <w:b w:val="0"/>
      <w:color w:val="2F5496"/>
      <w:sz w:val="32"/>
      <w:szCs w:val="32"/>
    </w:rPr>
  </w:style>
  <w:style w:type="paragraph" w:styleId="2f6">
    <w:name w:val="toc 2"/>
    <w:basedOn w:val="a0"/>
    <w:next w:val="a0"/>
    <w:autoRedefine/>
    <w:uiPriority w:val="39"/>
    <w:unhideWhenUsed/>
    <w:qFormat/>
    <w:rsid w:val="006A4F48"/>
    <w:pPr>
      <w:spacing w:after="100" w:line="259" w:lineRule="auto"/>
      <w:ind w:left="220"/>
    </w:pPr>
    <w:rPr>
      <w:rFonts w:ascii="Calibri" w:eastAsia="Calibri" w:hAnsi="Calibri" w:cs="Calibri"/>
      <w:color w:val="000000"/>
      <w:sz w:val="22"/>
      <w:szCs w:val="22"/>
    </w:rPr>
  </w:style>
  <w:style w:type="numbering" w:customStyle="1" w:styleId="161">
    <w:name w:val="Нет списка16"/>
    <w:next w:val="a3"/>
    <w:uiPriority w:val="99"/>
    <w:semiHidden/>
    <w:unhideWhenUsed/>
    <w:rsid w:val="008A03B6"/>
  </w:style>
  <w:style w:type="table" w:customStyle="1" w:styleId="TableGrid1">
    <w:name w:val="TableGrid1"/>
    <w:rsid w:val="008A03B6"/>
    <w:rPr>
      <w:rFonts w:ascii="Calibri" w:hAnsi="Calibri"/>
      <w:sz w:val="22"/>
      <w:szCs w:val="22"/>
    </w:rPr>
    <w:tblPr>
      <w:tblCellMar>
        <w:top w:w="0" w:type="dxa"/>
        <w:left w:w="0" w:type="dxa"/>
        <w:bottom w:w="0" w:type="dxa"/>
        <w:right w:w="0" w:type="dxa"/>
      </w:tblCellMar>
    </w:tblPr>
  </w:style>
  <w:style w:type="paragraph" w:customStyle="1" w:styleId="1ffff5">
    <w:name w:val="Знак Знак Знак1 Знак"/>
    <w:basedOn w:val="a0"/>
    <w:rsid w:val="007F1B50"/>
    <w:pPr>
      <w:spacing w:after="160" w:line="240" w:lineRule="exact"/>
    </w:pPr>
    <w:rPr>
      <w:rFonts w:ascii="Verdana" w:hAnsi="Verdana"/>
      <w:sz w:val="20"/>
      <w:szCs w:val="20"/>
      <w:lang w:val="en-US" w:eastAsia="en-US"/>
    </w:rPr>
  </w:style>
  <w:style w:type="numbering" w:customStyle="1" w:styleId="171">
    <w:name w:val="Нет списка17"/>
    <w:next w:val="a3"/>
    <w:uiPriority w:val="99"/>
    <w:semiHidden/>
    <w:unhideWhenUsed/>
    <w:rsid w:val="00492C98"/>
  </w:style>
  <w:style w:type="table" w:customStyle="1" w:styleId="181">
    <w:name w:val="Сетка таблицы18"/>
    <w:basedOn w:val="a2"/>
    <w:next w:val="af"/>
    <w:uiPriority w:val="59"/>
    <w:rsid w:val="00492C9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
    <w:name w:val="c"/>
    <w:basedOn w:val="a0"/>
    <w:rsid w:val="00492C98"/>
    <w:pPr>
      <w:spacing w:before="100" w:beforeAutospacing="1" w:after="100" w:afterAutospacing="1"/>
    </w:pPr>
  </w:style>
  <w:style w:type="paragraph" w:customStyle="1" w:styleId="u">
    <w:name w:val="u"/>
    <w:basedOn w:val="a0"/>
    <w:rsid w:val="00492C98"/>
    <w:pPr>
      <w:ind w:firstLine="390"/>
      <w:jc w:val="both"/>
    </w:pPr>
  </w:style>
  <w:style w:type="character" w:customStyle="1" w:styleId="r">
    <w:name w:val="r"/>
    <w:basedOn w:val="a1"/>
    <w:rsid w:val="00492C98"/>
  </w:style>
  <w:style w:type="paragraph" w:customStyle="1" w:styleId="214">
    <w:name w:val="Знак2 Знак Знак Знак Знак Знак Знак Знак Знак Знак Знак Знак1 Знак Знак Знак Знак Знак Знак Знак Знак Знак Знак"/>
    <w:basedOn w:val="a0"/>
    <w:rsid w:val="00492C98"/>
    <w:pPr>
      <w:spacing w:after="160" w:line="240" w:lineRule="exact"/>
      <w:ind w:left="360"/>
    </w:pPr>
    <w:rPr>
      <w:rFonts w:ascii="Verdana" w:hAnsi="Verdana" w:cs="Verdana"/>
      <w:sz w:val="20"/>
      <w:szCs w:val="20"/>
      <w:lang w:val="en-US" w:eastAsia="en-US"/>
    </w:rPr>
  </w:style>
  <w:style w:type="paragraph" w:customStyle="1" w:styleId="2">
    <w:name w:val="Мой заголовок 2"/>
    <w:basedOn w:val="4"/>
    <w:rsid w:val="00492C98"/>
    <w:pPr>
      <w:keepNext w:val="0"/>
      <w:widowControl/>
      <w:numPr>
        <w:numId w:val="1"/>
      </w:numPr>
    </w:pPr>
    <w:rPr>
      <w:lang w:val="x-none"/>
    </w:rPr>
  </w:style>
  <w:style w:type="paragraph" w:customStyle="1" w:styleId="Style3">
    <w:name w:val="Style3"/>
    <w:basedOn w:val="a0"/>
    <w:uiPriority w:val="99"/>
    <w:rsid w:val="00492C98"/>
    <w:pPr>
      <w:widowControl w:val="0"/>
      <w:autoSpaceDE w:val="0"/>
      <w:autoSpaceDN w:val="0"/>
      <w:adjustRightInd w:val="0"/>
    </w:pPr>
  </w:style>
  <w:style w:type="character" w:customStyle="1" w:styleId="FontStyle11">
    <w:name w:val="Font Style11"/>
    <w:uiPriority w:val="99"/>
    <w:rsid w:val="00492C98"/>
    <w:rPr>
      <w:rFonts w:ascii="Times New Roman" w:hAnsi="Times New Roman" w:cs="Times New Roman"/>
      <w:sz w:val="20"/>
      <w:szCs w:val="20"/>
    </w:rPr>
  </w:style>
  <w:style w:type="character" w:customStyle="1" w:styleId="FontStyle12">
    <w:name w:val="Font Style12"/>
    <w:uiPriority w:val="99"/>
    <w:rsid w:val="00492C98"/>
    <w:rPr>
      <w:rFonts w:ascii="Times New Roman" w:hAnsi="Times New Roman" w:cs="Times New Roman"/>
      <w:b/>
      <w:bCs/>
      <w:sz w:val="20"/>
      <w:szCs w:val="20"/>
    </w:rPr>
  </w:style>
  <w:style w:type="paragraph" w:customStyle="1" w:styleId="Style11">
    <w:name w:val="Style1"/>
    <w:basedOn w:val="a0"/>
    <w:uiPriority w:val="99"/>
    <w:rsid w:val="00492C98"/>
    <w:pPr>
      <w:widowControl w:val="0"/>
      <w:autoSpaceDE w:val="0"/>
      <w:autoSpaceDN w:val="0"/>
      <w:adjustRightInd w:val="0"/>
      <w:spacing w:line="235" w:lineRule="exact"/>
    </w:pPr>
  </w:style>
  <w:style w:type="paragraph" w:customStyle="1" w:styleId="Style4">
    <w:name w:val="Style4"/>
    <w:basedOn w:val="a0"/>
    <w:uiPriority w:val="99"/>
    <w:rsid w:val="00492C98"/>
    <w:pPr>
      <w:widowControl w:val="0"/>
      <w:autoSpaceDE w:val="0"/>
      <w:autoSpaceDN w:val="0"/>
      <w:adjustRightInd w:val="0"/>
      <w:spacing w:line="233" w:lineRule="exact"/>
      <w:jc w:val="center"/>
    </w:pPr>
  </w:style>
  <w:style w:type="character" w:customStyle="1" w:styleId="FontStyle14">
    <w:name w:val="Font Style14"/>
    <w:uiPriority w:val="99"/>
    <w:rsid w:val="00492C98"/>
    <w:rPr>
      <w:rFonts w:ascii="Times New Roman" w:hAnsi="Times New Roman" w:cs="Times New Roman"/>
      <w:b/>
      <w:bCs/>
      <w:i/>
      <w:iCs/>
      <w:spacing w:val="-20"/>
      <w:sz w:val="16"/>
      <w:szCs w:val="16"/>
    </w:rPr>
  </w:style>
  <w:style w:type="character" w:customStyle="1" w:styleId="FontStyle15">
    <w:name w:val="Font Style15"/>
    <w:uiPriority w:val="99"/>
    <w:rsid w:val="00492C98"/>
    <w:rPr>
      <w:rFonts w:ascii="Times New Roman" w:hAnsi="Times New Roman" w:cs="Times New Roman"/>
      <w:b/>
      <w:bCs/>
      <w:sz w:val="22"/>
      <w:szCs w:val="22"/>
    </w:rPr>
  </w:style>
  <w:style w:type="character" w:customStyle="1" w:styleId="FontStyle17">
    <w:name w:val="Font Style17"/>
    <w:uiPriority w:val="99"/>
    <w:rsid w:val="00492C98"/>
    <w:rPr>
      <w:rFonts w:ascii="Times New Roman" w:hAnsi="Times New Roman" w:cs="Times New Roman"/>
      <w:color w:val="000000"/>
      <w:sz w:val="22"/>
      <w:szCs w:val="22"/>
    </w:rPr>
  </w:style>
  <w:style w:type="paragraph" w:customStyle="1" w:styleId="affffffffff1">
    <w:name w:val="......."/>
    <w:basedOn w:val="Default"/>
    <w:next w:val="Default"/>
    <w:uiPriority w:val="99"/>
    <w:rsid w:val="00492C98"/>
    <w:pPr>
      <w:widowControl w:val="0"/>
      <w:suppressAutoHyphens/>
      <w:autoSpaceDN/>
      <w:adjustRightInd/>
    </w:pPr>
    <w:rPr>
      <w:rFonts w:eastAsia="SimSun"/>
      <w:color w:val="auto"/>
      <w:kern w:val="1"/>
      <w:lang w:eastAsia="hi-IN" w:bidi="hi-IN"/>
    </w:rPr>
  </w:style>
  <w:style w:type="paragraph" w:customStyle="1" w:styleId="2f7">
    <w:name w:val="Обычный текст 2"/>
    <w:basedOn w:val="a0"/>
    <w:uiPriority w:val="99"/>
    <w:rsid w:val="00492C98"/>
    <w:pPr>
      <w:widowControl w:val="0"/>
      <w:suppressAutoHyphens/>
      <w:ind w:firstLine="426"/>
      <w:jc w:val="both"/>
    </w:pPr>
    <w:rPr>
      <w:rFonts w:eastAsia="SimSun"/>
      <w:kern w:val="1"/>
      <w:lang w:eastAsia="hi-IN" w:bidi="hi-IN"/>
    </w:rPr>
  </w:style>
  <w:style w:type="character" w:customStyle="1" w:styleId="f">
    <w:name w:val="f"/>
    <w:basedOn w:val="a1"/>
    <w:rsid w:val="00492C98"/>
  </w:style>
  <w:style w:type="paragraph" w:customStyle="1" w:styleId="Iauiue1">
    <w:name w:val="Iau?iue1"/>
    <w:rsid w:val="00492C98"/>
    <w:pPr>
      <w:widowControl w:val="0"/>
    </w:pPr>
    <w:rPr>
      <w:rFonts w:eastAsia="Calibri"/>
    </w:rPr>
  </w:style>
  <w:style w:type="paragraph" w:customStyle="1" w:styleId="Report">
    <w:name w:val="Report"/>
    <w:basedOn w:val="a0"/>
    <w:rsid w:val="00492C98"/>
    <w:pPr>
      <w:spacing w:line="360" w:lineRule="auto"/>
      <w:ind w:firstLine="567"/>
      <w:jc w:val="both"/>
    </w:pPr>
    <w:rPr>
      <w:rFonts w:eastAsia="Calibri"/>
      <w:szCs w:val="20"/>
    </w:rPr>
  </w:style>
  <w:style w:type="paragraph" w:customStyle="1" w:styleId="e9">
    <w:name w:val="Обычны$e9"/>
    <w:rsid w:val="00492C98"/>
    <w:pPr>
      <w:widowControl w:val="0"/>
    </w:pPr>
    <w:rPr>
      <w:rFonts w:eastAsia="Calibri"/>
    </w:rPr>
  </w:style>
  <w:style w:type="paragraph" w:customStyle="1" w:styleId="ReportTab">
    <w:name w:val="Report_Tab"/>
    <w:basedOn w:val="a0"/>
    <w:rsid w:val="00492C98"/>
    <w:rPr>
      <w:rFonts w:eastAsia="Calibri"/>
      <w:szCs w:val="20"/>
    </w:rPr>
  </w:style>
  <w:style w:type="paragraph" w:customStyle="1" w:styleId="TableContents">
    <w:name w:val="Table Contents"/>
    <w:basedOn w:val="a0"/>
    <w:rsid w:val="00492C98"/>
    <w:pPr>
      <w:widowControl w:val="0"/>
      <w:suppressLineNumbers/>
      <w:suppressAutoHyphens/>
      <w:autoSpaceDN w:val="0"/>
      <w:textAlignment w:val="baseline"/>
    </w:pPr>
    <w:rPr>
      <w:rFonts w:eastAsia="Arial Unicode MS" w:cs="Tahoma"/>
      <w:kern w:val="3"/>
    </w:rPr>
  </w:style>
  <w:style w:type="paragraph" w:customStyle="1" w:styleId="affffffffff2">
    <w:name w:val="Базовый"/>
    <w:rsid w:val="00492C98"/>
    <w:pPr>
      <w:suppressAutoHyphens/>
      <w:spacing w:after="200" w:line="276" w:lineRule="auto"/>
    </w:pPr>
    <w:rPr>
      <w:rFonts w:eastAsia="SimSun" w:cs="Calibri"/>
      <w:sz w:val="28"/>
      <w:szCs w:val="22"/>
      <w:lang w:eastAsia="en-US"/>
    </w:rPr>
  </w:style>
  <w:style w:type="table" w:customStyle="1" w:styleId="190">
    <w:name w:val="Сетка таблицы19"/>
    <w:basedOn w:val="a2"/>
    <w:next w:val="af"/>
    <w:uiPriority w:val="39"/>
    <w:rsid w:val="00492C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Заголовок 11"/>
    <w:basedOn w:val="a0"/>
    <w:uiPriority w:val="1"/>
    <w:qFormat/>
    <w:rsid w:val="00492C98"/>
    <w:pPr>
      <w:widowControl w:val="0"/>
      <w:autoSpaceDE w:val="0"/>
      <w:autoSpaceDN w:val="0"/>
      <w:ind w:left="1110"/>
      <w:outlineLvl w:val="1"/>
    </w:pPr>
    <w:rPr>
      <w:b/>
      <w:bCs/>
      <w:lang w:bidi="ru-RU"/>
    </w:rPr>
  </w:style>
  <w:style w:type="numbering" w:customStyle="1" w:styleId="182">
    <w:name w:val="Нет списка18"/>
    <w:next w:val="a3"/>
    <w:uiPriority w:val="99"/>
    <w:semiHidden/>
    <w:unhideWhenUsed/>
    <w:rsid w:val="004A668A"/>
  </w:style>
  <w:style w:type="paragraph" w:customStyle="1" w:styleId="S">
    <w:name w:val="S_Обычный жирный"/>
    <w:basedOn w:val="a0"/>
    <w:qFormat/>
    <w:rsid w:val="004A668A"/>
    <w:pPr>
      <w:ind w:firstLine="709"/>
      <w:jc w:val="both"/>
    </w:pPr>
    <w:rPr>
      <w:sz w:val="28"/>
    </w:rPr>
  </w:style>
  <w:style w:type="table" w:customStyle="1" w:styleId="200">
    <w:name w:val="Сетка таблицы20"/>
    <w:basedOn w:val="a2"/>
    <w:next w:val="af"/>
    <w:rsid w:val="004A6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8">
    <w:name w:val="Quote"/>
    <w:basedOn w:val="a0"/>
    <w:next w:val="a0"/>
    <w:link w:val="2f9"/>
    <w:uiPriority w:val="29"/>
    <w:qFormat/>
    <w:rsid w:val="004A668A"/>
    <w:rPr>
      <w:rFonts w:ascii="Calibri" w:hAnsi="Calibri"/>
      <w:i/>
      <w:lang w:eastAsia="en-US"/>
    </w:rPr>
  </w:style>
  <w:style w:type="character" w:customStyle="1" w:styleId="2f9">
    <w:name w:val="Цитата 2 Знак"/>
    <w:basedOn w:val="a1"/>
    <w:link w:val="2f8"/>
    <w:uiPriority w:val="29"/>
    <w:rsid w:val="004A668A"/>
    <w:rPr>
      <w:rFonts w:ascii="Calibri" w:hAnsi="Calibri"/>
      <w:i/>
      <w:sz w:val="24"/>
      <w:szCs w:val="24"/>
      <w:lang w:eastAsia="en-US"/>
    </w:rPr>
  </w:style>
  <w:style w:type="paragraph" w:styleId="affffffffff3">
    <w:name w:val="Intense Quote"/>
    <w:basedOn w:val="a0"/>
    <w:next w:val="a0"/>
    <w:link w:val="affffffffff4"/>
    <w:uiPriority w:val="30"/>
    <w:qFormat/>
    <w:rsid w:val="004A668A"/>
    <w:pPr>
      <w:ind w:left="720" w:right="720"/>
    </w:pPr>
    <w:rPr>
      <w:rFonts w:ascii="Calibri" w:hAnsi="Calibri"/>
      <w:b/>
      <w:i/>
      <w:szCs w:val="22"/>
      <w:lang w:eastAsia="en-US"/>
    </w:rPr>
  </w:style>
  <w:style w:type="character" w:customStyle="1" w:styleId="affffffffff4">
    <w:name w:val="Выделенная цитата Знак"/>
    <w:basedOn w:val="a1"/>
    <w:link w:val="affffffffff3"/>
    <w:uiPriority w:val="30"/>
    <w:rsid w:val="004A668A"/>
    <w:rPr>
      <w:rFonts w:ascii="Calibri" w:hAnsi="Calibri"/>
      <w:b/>
      <w:i/>
      <w:sz w:val="24"/>
      <w:szCs w:val="22"/>
      <w:lang w:eastAsia="en-US"/>
    </w:rPr>
  </w:style>
  <w:style w:type="character" w:customStyle="1" w:styleId="1ffff6">
    <w:name w:val="Слабое выделение1"/>
    <w:uiPriority w:val="19"/>
    <w:qFormat/>
    <w:rsid w:val="004A668A"/>
    <w:rPr>
      <w:i/>
      <w:color w:val="5A5A5A"/>
    </w:rPr>
  </w:style>
  <w:style w:type="character" w:styleId="affffffffff5">
    <w:name w:val="Intense Emphasis"/>
    <w:basedOn w:val="a1"/>
    <w:uiPriority w:val="21"/>
    <w:qFormat/>
    <w:rsid w:val="004A668A"/>
    <w:rPr>
      <w:b/>
      <w:i/>
      <w:sz w:val="24"/>
      <w:szCs w:val="24"/>
      <w:u w:val="single"/>
    </w:rPr>
  </w:style>
  <w:style w:type="character" w:styleId="affffffffff6">
    <w:name w:val="Subtle Reference"/>
    <w:basedOn w:val="a1"/>
    <w:uiPriority w:val="31"/>
    <w:qFormat/>
    <w:rsid w:val="004A668A"/>
    <w:rPr>
      <w:sz w:val="24"/>
      <w:szCs w:val="24"/>
      <w:u w:val="single"/>
    </w:rPr>
  </w:style>
  <w:style w:type="character" w:styleId="affffffffff7">
    <w:name w:val="Intense Reference"/>
    <w:basedOn w:val="a1"/>
    <w:uiPriority w:val="32"/>
    <w:qFormat/>
    <w:rsid w:val="004A668A"/>
    <w:rPr>
      <w:b/>
      <w:sz w:val="24"/>
      <w:u w:val="single"/>
    </w:rPr>
  </w:style>
  <w:style w:type="character" w:customStyle="1" w:styleId="1ffff7">
    <w:name w:val="Название книги1"/>
    <w:basedOn w:val="a1"/>
    <w:uiPriority w:val="33"/>
    <w:qFormat/>
    <w:rsid w:val="004A668A"/>
    <w:rPr>
      <w:rFonts w:ascii="Calibri Light" w:eastAsia="Times New Roman" w:hAnsi="Calibri Light"/>
      <w:b/>
      <w:i/>
      <w:sz w:val="24"/>
      <w:szCs w:val="24"/>
    </w:rPr>
  </w:style>
  <w:style w:type="paragraph" w:styleId="affffffffff8">
    <w:name w:val="TOC Heading"/>
    <w:basedOn w:val="10"/>
    <w:next w:val="a0"/>
    <w:uiPriority w:val="39"/>
    <w:unhideWhenUsed/>
    <w:qFormat/>
    <w:rsid w:val="004A668A"/>
    <w:pPr>
      <w:spacing w:before="240" w:after="60"/>
      <w:jc w:val="left"/>
      <w:outlineLvl w:val="9"/>
    </w:pPr>
    <w:rPr>
      <w:rFonts w:ascii="Calibri Light" w:hAnsi="Calibri Light"/>
      <w:bCs/>
      <w:kern w:val="32"/>
      <w:sz w:val="32"/>
      <w:szCs w:val="32"/>
      <w:lang w:eastAsia="en-US"/>
    </w:rPr>
  </w:style>
  <w:style w:type="character" w:styleId="affffffffff9">
    <w:name w:val="Subtle Emphasis"/>
    <w:basedOn w:val="a1"/>
    <w:uiPriority w:val="19"/>
    <w:qFormat/>
    <w:rsid w:val="004A668A"/>
    <w:rPr>
      <w:i/>
      <w:iCs/>
      <w:color w:val="404040" w:themeColor="text1" w:themeTint="BF"/>
    </w:rPr>
  </w:style>
  <w:style w:type="character" w:styleId="affffffffffa">
    <w:name w:val="Book Title"/>
    <w:basedOn w:val="a1"/>
    <w:uiPriority w:val="33"/>
    <w:qFormat/>
    <w:rsid w:val="004A668A"/>
    <w:rPr>
      <w:b/>
      <w:bCs/>
      <w:i/>
      <w:iCs/>
      <w:spacing w:val="5"/>
    </w:rPr>
  </w:style>
  <w:style w:type="numbering" w:customStyle="1" w:styleId="191">
    <w:name w:val="Нет списка19"/>
    <w:next w:val="a3"/>
    <w:uiPriority w:val="99"/>
    <w:semiHidden/>
    <w:unhideWhenUsed/>
    <w:rsid w:val="001273F6"/>
  </w:style>
  <w:style w:type="paragraph" w:customStyle="1" w:styleId="zagc-0">
    <w:name w:val="zagc-0"/>
    <w:basedOn w:val="a0"/>
    <w:rsid w:val="001273F6"/>
    <w:pPr>
      <w:spacing w:before="180" w:after="60"/>
      <w:ind w:firstLine="150"/>
      <w:jc w:val="center"/>
    </w:pPr>
    <w:rPr>
      <w:rFonts w:ascii="Arial" w:hAnsi="Arial" w:cs="Arial"/>
      <w:b/>
      <w:bCs/>
      <w:caps/>
      <w:color w:val="29211E"/>
    </w:rPr>
  </w:style>
  <w:style w:type="table" w:customStyle="1" w:styleId="215">
    <w:name w:val="Сетка таблицы21"/>
    <w:basedOn w:val="a2"/>
    <w:next w:val="af"/>
    <w:uiPriority w:val="59"/>
    <w:rsid w:val="001273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a1"/>
    <w:rsid w:val="001273F6"/>
  </w:style>
  <w:style w:type="paragraph" w:customStyle="1" w:styleId="ConsCell">
    <w:name w:val="ConsCell"/>
    <w:rsid w:val="001273F6"/>
    <w:pPr>
      <w:widowControl w:val="0"/>
      <w:autoSpaceDE w:val="0"/>
      <w:autoSpaceDN w:val="0"/>
      <w:adjustRightInd w:val="0"/>
    </w:pPr>
    <w:rPr>
      <w:rFonts w:ascii="Arial" w:hAnsi="Arial" w:cs="Arial"/>
    </w:rPr>
  </w:style>
  <w:style w:type="paragraph" w:customStyle="1" w:styleId="0">
    <w:name w:val="Основной текст 0"/>
    <w:aliases w:val="95 ПК"/>
    <w:basedOn w:val="a0"/>
    <w:rsid w:val="001273F6"/>
    <w:pPr>
      <w:ind w:firstLine="539"/>
      <w:jc w:val="both"/>
    </w:pPr>
    <w:rPr>
      <w:color w:val="000000"/>
      <w:kern w:val="24"/>
    </w:rPr>
  </w:style>
  <w:style w:type="paragraph" w:customStyle="1" w:styleId="2fa">
    <w:name w:val="Заголовок (Уровень 2)"/>
    <w:basedOn w:val="a0"/>
    <w:next w:val="af2"/>
    <w:link w:val="2fb"/>
    <w:autoRedefine/>
    <w:qFormat/>
    <w:rsid w:val="001273F6"/>
    <w:pPr>
      <w:autoSpaceDE w:val="0"/>
      <w:autoSpaceDN w:val="0"/>
      <w:adjustRightInd w:val="0"/>
      <w:ind w:left="284" w:hanging="284"/>
      <w:jc w:val="center"/>
      <w:outlineLvl w:val="0"/>
    </w:pPr>
    <w:rPr>
      <w:b/>
      <w:bCs/>
      <w:sz w:val="26"/>
      <w:szCs w:val="26"/>
    </w:rPr>
  </w:style>
  <w:style w:type="character" w:customStyle="1" w:styleId="2fb">
    <w:name w:val="Заголовок (Уровень 2) Знак"/>
    <w:link w:val="2fa"/>
    <w:rsid w:val="001273F6"/>
    <w:rPr>
      <w:b/>
      <w:bCs/>
      <w:sz w:val="26"/>
      <w:szCs w:val="26"/>
    </w:rPr>
  </w:style>
  <w:style w:type="paragraph" w:customStyle="1" w:styleId="1">
    <w:name w:val="Список_нумерованный_1_уровень"/>
    <w:link w:val="1ffff8"/>
    <w:uiPriority w:val="99"/>
    <w:rsid w:val="001273F6"/>
    <w:pPr>
      <w:numPr>
        <w:ilvl w:val="2"/>
        <w:numId w:val="2"/>
      </w:numPr>
      <w:spacing w:before="60" w:after="100"/>
      <w:ind w:left="567"/>
      <w:jc w:val="both"/>
    </w:pPr>
    <w:rPr>
      <w:sz w:val="24"/>
      <w:szCs w:val="24"/>
    </w:rPr>
  </w:style>
  <w:style w:type="character" w:customStyle="1" w:styleId="1ffff8">
    <w:name w:val="Список_нумерованный_1_уровень Знак"/>
    <w:basedOn w:val="a1"/>
    <w:link w:val="1"/>
    <w:uiPriority w:val="99"/>
    <w:locked/>
    <w:rsid w:val="001273F6"/>
    <w:rPr>
      <w:sz w:val="24"/>
      <w:szCs w:val="24"/>
    </w:rPr>
  </w:style>
  <w:style w:type="paragraph" w:customStyle="1" w:styleId="20">
    <w:name w:val="Список_нумерованный_2_уровень"/>
    <w:basedOn w:val="1"/>
    <w:uiPriority w:val="99"/>
    <w:rsid w:val="001273F6"/>
    <w:pPr>
      <w:numPr>
        <w:ilvl w:val="1"/>
      </w:numPr>
      <w:ind w:left="794" w:hanging="397"/>
    </w:pPr>
  </w:style>
  <w:style w:type="paragraph" w:customStyle="1" w:styleId="3c">
    <w:name w:val="Список_нумерованный_3_уровень"/>
    <w:basedOn w:val="1"/>
    <w:uiPriority w:val="99"/>
    <w:rsid w:val="001273F6"/>
    <w:pPr>
      <w:tabs>
        <w:tab w:val="num" w:pos="2160"/>
      </w:tabs>
      <w:ind w:left="1191" w:hanging="397"/>
    </w:pPr>
  </w:style>
  <w:style w:type="paragraph" w:customStyle="1" w:styleId="66">
    <w:name w:val="Стиль По ширине Перед:  6 пт"/>
    <w:basedOn w:val="a0"/>
    <w:autoRedefine/>
    <w:rsid w:val="001273F6"/>
    <w:pPr>
      <w:ind w:firstLine="709"/>
      <w:jc w:val="both"/>
    </w:pPr>
    <w:rPr>
      <w:color w:val="000000"/>
      <w:sz w:val="26"/>
      <w:szCs w:val="26"/>
    </w:rPr>
  </w:style>
  <w:style w:type="paragraph" w:customStyle="1" w:styleId="a">
    <w:name w:val="Маркированный"/>
    <w:basedOn w:val="a0"/>
    <w:uiPriority w:val="99"/>
    <w:rsid w:val="001273F6"/>
    <w:pPr>
      <w:numPr>
        <w:numId w:val="3"/>
      </w:numPr>
      <w:jc w:val="both"/>
    </w:pPr>
    <w:rPr>
      <w:sz w:val="28"/>
      <w:szCs w:val="28"/>
    </w:rPr>
  </w:style>
  <w:style w:type="character" w:customStyle="1" w:styleId="19">
    <w:name w:val="Стиль1 Знак"/>
    <w:link w:val="18"/>
    <w:rsid w:val="001273F6"/>
    <w:rPr>
      <w:rFonts w:ascii="Arial" w:hAnsi="Arial"/>
      <w:sz w:val="22"/>
    </w:rPr>
  </w:style>
  <w:style w:type="character" w:customStyle="1" w:styleId="1ffff9">
    <w:name w:val="Тема примечания Знак1"/>
    <w:basedOn w:val="1fd"/>
    <w:uiPriority w:val="99"/>
    <w:semiHidden/>
    <w:rsid w:val="001273F6"/>
    <w:rPr>
      <w:rFonts w:ascii="Arial" w:eastAsia="Times New Roman" w:hAnsi="Arial" w:cs="Arial"/>
      <w:b/>
      <w:bCs/>
      <w:sz w:val="20"/>
      <w:szCs w:val="20"/>
      <w:lang w:eastAsia="ru-RU"/>
    </w:rPr>
  </w:style>
  <w:style w:type="paragraph" w:customStyle="1" w:styleId="ArialNarrow13pt1">
    <w:name w:val="Arial Narrow 13 pt по ширине Первая строка:  1 см"/>
    <w:basedOn w:val="aff2"/>
    <w:uiPriority w:val="99"/>
    <w:rsid w:val="001273F6"/>
    <w:pPr>
      <w:overflowPunct w:val="0"/>
      <w:autoSpaceDE w:val="0"/>
      <w:autoSpaceDN w:val="0"/>
      <w:adjustRightInd w:val="0"/>
      <w:jc w:val="both"/>
      <w:textAlignment w:val="baseline"/>
    </w:pPr>
    <w:rPr>
      <w:sz w:val="24"/>
    </w:rPr>
  </w:style>
  <w:style w:type="paragraph" w:customStyle="1" w:styleId="3d">
    <w:name w:val="аква3"/>
    <w:basedOn w:val="a0"/>
    <w:uiPriority w:val="99"/>
    <w:rsid w:val="001273F6"/>
    <w:pPr>
      <w:spacing w:line="360" w:lineRule="auto"/>
      <w:ind w:firstLine="709"/>
      <w:jc w:val="both"/>
    </w:pPr>
    <w:rPr>
      <w:rFonts w:ascii="Book Antiqua" w:hAnsi="Book Antiqua"/>
      <w:sz w:val="28"/>
    </w:rPr>
  </w:style>
  <w:style w:type="paragraph" w:customStyle="1" w:styleId="affffffffffb">
    <w:name w:val="аква"/>
    <w:basedOn w:val="a0"/>
    <w:uiPriority w:val="99"/>
    <w:rsid w:val="001273F6"/>
    <w:pPr>
      <w:ind w:firstLine="709"/>
      <w:jc w:val="both"/>
    </w:pPr>
    <w:rPr>
      <w:rFonts w:ascii="Book Antiqua" w:hAnsi="Book Antiqua"/>
      <w:sz w:val="28"/>
    </w:rPr>
  </w:style>
  <w:style w:type="paragraph" w:customStyle="1" w:styleId="NAmber">
    <w:name w:val="NAmber"/>
    <w:basedOn w:val="affffffffffb"/>
    <w:uiPriority w:val="99"/>
    <w:rsid w:val="001273F6"/>
    <w:pPr>
      <w:jc w:val="center"/>
    </w:pPr>
    <w:rPr>
      <w:rFonts w:ascii="Gaze" w:hAnsi="Gaze"/>
      <w:b/>
      <w:bCs/>
      <w:sz w:val="36"/>
    </w:rPr>
  </w:style>
  <w:style w:type="paragraph" w:customStyle="1" w:styleId="affffffffffc">
    <w:name w:val="аквамарин"/>
    <w:basedOn w:val="affffffffffb"/>
    <w:uiPriority w:val="99"/>
    <w:rsid w:val="001273F6"/>
    <w:pPr>
      <w:keepLines/>
      <w:spacing w:line="360" w:lineRule="auto"/>
      <w:jc w:val="center"/>
    </w:pPr>
    <w:rPr>
      <w:rFonts w:ascii="Monotype Corsiva" w:hAnsi="Monotype Corsiva"/>
    </w:rPr>
  </w:style>
  <w:style w:type="paragraph" w:customStyle="1" w:styleId="514">
    <w:name w:val="Стиль аква5 + 14 пт"/>
    <w:basedOn w:val="a0"/>
    <w:autoRedefine/>
    <w:uiPriority w:val="99"/>
    <w:rsid w:val="001273F6"/>
    <w:pPr>
      <w:spacing w:line="360" w:lineRule="auto"/>
      <w:jc w:val="center"/>
    </w:pPr>
    <w:rPr>
      <w:rFonts w:ascii="Arial" w:hAnsi="Arial"/>
    </w:rPr>
  </w:style>
  <w:style w:type="paragraph" w:customStyle="1" w:styleId="affffffffffd">
    <w:name w:val="Реферат"/>
    <w:basedOn w:val="a0"/>
    <w:uiPriority w:val="99"/>
    <w:rsid w:val="001273F6"/>
    <w:pPr>
      <w:spacing w:line="360" w:lineRule="auto"/>
      <w:ind w:firstLine="709"/>
      <w:jc w:val="both"/>
    </w:pPr>
  </w:style>
  <w:style w:type="paragraph" w:customStyle="1" w:styleId="affffffffffe">
    <w:name w:val="реферат"/>
    <w:basedOn w:val="a7"/>
    <w:uiPriority w:val="99"/>
    <w:rsid w:val="001273F6"/>
    <w:pPr>
      <w:suppressAutoHyphens/>
      <w:spacing w:line="360" w:lineRule="auto"/>
      <w:ind w:firstLine="709"/>
      <w:jc w:val="both"/>
    </w:pPr>
  </w:style>
  <w:style w:type="character" w:customStyle="1" w:styleId="fts-hit">
    <w:name w:val="fts-hit"/>
    <w:basedOn w:val="a1"/>
    <w:uiPriority w:val="99"/>
    <w:rsid w:val="001273F6"/>
    <w:rPr>
      <w:shd w:val="clear" w:color="auto" w:fill="FFC0CB"/>
    </w:rPr>
  </w:style>
  <w:style w:type="paragraph" w:customStyle="1" w:styleId="Iauiue">
    <w:name w:val="Iau?iue"/>
    <w:rsid w:val="001273F6"/>
    <w:pPr>
      <w:widowControl w:val="0"/>
      <w:suppressAutoHyphens/>
      <w:jc w:val="both"/>
    </w:pPr>
    <w:rPr>
      <w:lang w:eastAsia="ar-SA"/>
    </w:rPr>
  </w:style>
  <w:style w:type="paragraph" w:customStyle="1" w:styleId="125">
    <w:name w:val="Стиль По ширине Первая строка:  1.25 см"/>
    <w:basedOn w:val="a0"/>
    <w:uiPriority w:val="99"/>
    <w:rsid w:val="001273F6"/>
    <w:pPr>
      <w:spacing w:before="120"/>
      <w:ind w:firstLine="709"/>
      <w:jc w:val="both"/>
    </w:pPr>
    <w:rPr>
      <w:szCs w:val="20"/>
    </w:rPr>
  </w:style>
  <w:style w:type="paragraph" w:customStyle="1" w:styleId="zagc-1">
    <w:name w:val="zagc-1"/>
    <w:basedOn w:val="a0"/>
    <w:uiPriority w:val="99"/>
    <w:rsid w:val="001273F6"/>
    <w:pPr>
      <w:spacing w:before="135" w:after="60"/>
      <w:ind w:firstLine="150"/>
      <w:jc w:val="center"/>
    </w:pPr>
    <w:rPr>
      <w:rFonts w:ascii="Arial" w:hAnsi="Arial" w:cs="Arial"/>
      <w:b/>
      <w:bCs/>
      <w:caps/>
      <w:color w:val="29211E"/>
      <w:sz w:val="20"/>
      <w:szCs w:val="20"/>
    </w:rPr>
  </w:style>
  <w:style w:type="paragraph" w:customStyle="1" w:styleId="Iauiue3">
    <w:name w:val="Iau?iue3"/>
    <w:uiPriority w:val="99"/>
    <w:rsid w:val="001273F6"/>
    <w:pPr>
      <w:widowControl w:val="0"/>
      <w:jc w:val="both"/>
    </w:pPr>
  </w:style>
  <w:style w:type="paragraph" w:styleId="3e">
    <w:name w:val="toc 3"/>
    <w:basedOn w:val="a0"/>
    <w:next w:val="a0"/>
    <w:autoRedefine/>
    <w:uiPriority w:val="39"/>
    <w:rsid w:val="001273F6"/>
    <w:pPr>
      <w:tabs>
        <w:tab w:val="right" w:leader="dot" w:pos="9345"/>
      </w:tabs>
      <w:jc w:val="both"/>
    </w:pPr>
    <w:rPr>
      <w:b/>
      <w:noProof/>
    </w:rPr>
  </w:style>
  <w:style w:type="paragraph" w:styleId="44">
    <w:name w:val="toc 4"/>
    <w:basedOn w:val="a0"/>
    <w:next w:val="a0"/>
    <w:autoRedefine/>
    <w:uiPriority w:val="39"/>
    <w:unhideWhenUsed/>
    <w:rsid w:val="001273F6"/>
    <w:pPr>
      <w:spacing w:after="100" w:line="276" w:lineRule="auto"/>
      <w:ind w:left="660"/>
    </w:pPr>
    <w:rPr>
      <w:b/>
      <w:i/>
    </w:rPr>
  </w:style>
  <w:style w:type="paragraph" w:styleId="57">
    <w:name w:val="toc 5"/>
    <w:basedOn w:val="a0"/>
    <w:next w:val="a0"/>
    <w:autoRedefine/>
    <w:uiPriority w:val="39"/>
    <w:unhideWhenUsed/>
    <w:rsid w:val="001273F6"/>
    <w:pPr>
      <w:spacing w:after="100" w:line="276" w:lineRule="auto"/>
      <w:ind w:left="880"/>
    </w:pPr>
    <w:rPr>
      <w:rFonts w:ascii="Calibri" w:hAnsi="Calibri"/>
      <w:sz w:val="22"/>
      <w:szCs w:val="22"/>
    </w:rPr>
  </w:style>
  <w:style w:type="paragraph" w:styleId="67">
    <w:name w:val="toc 6"/>
    <w:basedOn w:val="a0"/>
    <w:next w:val="a0"/>
    <w:autoRedefine/>
    <w:uiPriority w:val="39"/>
    <w:unhideWhenUsed/>
    <w:rsid w:val="001273F6"/>
    <w:pPr>
      <w:spacing w:after="100" w:line="276" w:lineRule="auto"/>
      <w:ind w:left="1100"/>
    </w:pPr>
    <w:rPr>
      <w:rFonts w:ascii="Calibri" w:hAnsi="Calibri"/>
      <w:sz w:val="22"/>
      <w:szCs w:val="22"/>
    </w:rPr>
  </w:style>
  <w:style w:type="paragraph" w:styleId="77">
    <w:name w:val="toc 7"/>
    <w:basedOn w:val="a0"/>
    <w:next w:val="a0"/>
    <w:autoRedefine/>
    <w:uiPriority w:val="39"/>
    <w:unhideWhenUsed/>
    <w:rsid w:val="001273F6"/>
    <w:pPr>
      <w:spacing w:after="100" w:line="276" w:lineRule="auto"/>
      <w:ind w:left="1320"/>
    </w:pPr>
    <w:rPr>
      <w:rFonts w:ascii="Calibri" w:hAnsi="Calibri"/>
      <w:sz w:val="22"/>
      <w:szCs w:val="22"/>
    </w:rPr>
  </w:style>
  <w:style w:type="paragraph" w:styleId="85">
    <w:name w:val="toc 8"/>
    <w:basedOn w:val="a0"/>
    <w:next w:val="a0"/>
    <w:autoRedefine/>
    <w:uiPriority w:val="39"/>
    <w:unhideWhenUsed/>
    <w:rsid w:val="001273F6"/>
    <w:pPr>
      <w:spacing w:after="100" w:line="276" w:lineRule="auto"/>
      <w:ind w:left="1540"/>
    </w:pPr>
    <w:rPr>
      <w:rFonts w:ascii="Calibri" w:hAnsi="Calibri"/>
      <w:sz w:val="22"/>
      <w:szCs w:val="22"/>
    </w:rPr>
  </w:style>
  <w:style w:type="paragraph" w:styleId="95">
    <w:name w:val="toc 9"/>
    <w:basedOn w:val="a0"/>
    <w:next w:val="a0"/>
    <w:autoRedefine/>
    <w:uiPriority w:val="39"/>
    <w:unhideWhenUsed/>
    <w:rsid w:val="001273F6"/>
    <w:pPr>
      <w:spacing w:after="100" w:line="276" w:lineRule="auto"/>
      <w:ind w:left="1760"/>
    </w:pPr>
    <w:rPr>
      <w:rFonts w:ascii="Calibri" w:hAnsi="Calibri"/>
      <w:sz w:val="22"/>
      <w:szCs w:val="22"/>
    </w:rPr>
  </w:style>
  <w:style w:type="character" w:customStyle="1" w:styleId="WW8Num8z0">
    <w:name w:val="WW8Num8z0"/>
    <w:rsid w:val="001273F6"/>
    <w:rPr>
      <w:rFonts w:ascii="Symbol" w:hAnsi="Symbol"/>
      <w:sz w:val="18"/>
    </w:rPr>
  </w:style>
  <w:style w:type="paragraph" w:customStyle="1" w:styleId="TimesNewRoman14125">
    <w:name w:val="Стиль Times New Roman 14 пт По ширине Первая строка:  1.25 см С..."/>
    <w:basedOn w:val="a0"/>
    <w:rsid w:val="001273F6"/>
    <w:pPr>
      <w:suppressAutoHyphens/>
      <w:ind w:right="-40" w:firstLine="709"/>
      <w:jc w:val="both"/>
    </w:pPr>
    <w:rPr>
      <w:sz w:val="28"/>
      <w:szCs w:val="20"/>
      <w:lang w:eastAsia="ar-SA"/>
    </w:rPr>
  </w:style>
  <w:style w:type="paragraph" w:customStyle="1" w:styleId="uni">
    <w:name w:val="uni"/>
    <w:basedOn w:val="a0"/>
    <w:rsid w:val="001273F6"/>
    <w:pPr>
      <w:spacing w:before="100" w:beforeAutospacing="1" w:after="100" w:afterAutospacing="1"/>
    </w:pPr>
  </w:style>
  <w:style w:type="paragraph" w:customStyle="1" w:styleId="unip">
    <w:name w:val="unip"/>
    <w:basedOn w:val="a0"/>
    <w:rsid w:val="001273F6"/>
    <w:pPr>
      <w:spacing w:before="100" w:beforeAutospacing="1" w:after="100" w:afterAutospacing="1"/>
    </w:pPr>
  </w:style>
  <w:style w:type="paragraph" w:customStyle="1" w:styleId="consnonformatmailrucssattributepostfix">
    <w:name w:val="consnonformat_mailru_css_attribute_postfix"/>
    <w:basedOn w:val="a0"/>
    <w:rsid w:val="001273F6"/>
    <w:pPr>
      <w:spacing w:before="100" w:beforeAutospacing="1" w:after="100" w:afterAutospacing="1"/>
    </w:pPr>
  </w:style>
  <w:style w:type="paragraph" w:customStyle="1" w:styleId="msonormalmailrucssattributepostfix">
    <w:name w:val="msonormal_mailru_css_attribute_postfix"/>
    <w:basedOn w:val="a0"/>
    <w:rsid w:val="001273F6"/>
    <w:pPr>
      <w:spacing w:before="100" w:beforeAutospacing="1" w:after="100" w:afterAutospacing="1"/>
    </w:pPr>
  </w:style>
  <w:style w:type="paragraph" w:customStyle="1" w:styleId="consplusnormalmailrucssattributepostfix">
    <w:name w:val="consplusnormal_mailru_css_attribute_postfix"/>
    <w:basedOn w:val="a0"/>
    <w:rsid w:val="001273F6"/>
    <w:pPr>
      <w:spacing w:before="100" w:beforeAutospacing="1" w:after="100" w:afterAutospacing="1"/>
    </w:pPr>
  </w:style>
  <w:style w:type="character" w:customStyle="1" w:styleId="nobr">
    <w:name w:val="nobr"/>
    <w:basedOn w:val="a1"/>
    <w:rsid w:val="001273F6"/>
  </w:style>
  <w:style w:type="character" w:customStyle="1" w:styleId="1ffffa">
    <w:name w:val="Заголовок Знак1"/>
    <w:basedOn w:val="a1"/>
    <w:rsid w:val="001273F6"/>
    <w:rPr>
      <w:rFonts w:ascii="Times New Roman" w:eastAsia="Times New Roman" w:hAnsi="Times New Roman" w:cs="Times New Roman"/>
      <w:sz w:val="32"/>
      <w:szCs w:val="20"/>
      <w:lang w:eastAsia="ru-RU"/>
    </w:rPr>
  </w:style>
  <w:style w:type="paragraph" w:customStyle="1" w:styleId="consplusnormalcxspmiddlecxspmiddle">
    <w:name w:val="consplusnormalcxspmiddlecxspmiddle"/>
    <w:basedOn w:val="a0"/>
    <w:rsid w:val="001273F6"/>
    <w:pPr>
      <w:spacing w:before="100" w:beforeAutospacing="1" w:after="100" w:afterAutospacing="1"/>
    </w:pPr>
  </w:style>
  <w:style w:type="paragraph" w:customStyle="1" w:styleId="consplusnormalcxspmiddlecxspmiddlecxspmiddle">
    <w:name w:val="consplusnormalcxspmiddlecxspmiddlecxspmiddle"/>
    <w:basedOn w:val="a0"/>
    <w:rsid w:val="001273F6"/>
    <w:pPr>
      <w:spacing w:before="100" w:beforeAutospacing="1" w:after="100" w:afterAutospacing="1"/>
    </w:pPr>
  </w:style>
  <w:style w:type="paragraph" w:customStyle="1" w:styleId="s11">
    <w:name w:val="s_1"/>
    <w:basedOn w:val="a0"/>
    <w:rsid w:val="001273F6"/>
    <w:pPr>
      <w:spacing w:before="100" w:beforeAutospacing="1" w:after="100" w:afterAutospacing="1"/>
    </w:pPr>
  </w:style>
  <w:style w:type="numbering" w:customStyle="1" w:styleId="201">
    <w:name w:val="Нет списка20"/>
    <w:next w:val="a3"/>
    <w:uiPriority w:val="99"/>
    <w:semiHidden/>
    <w:unhideWhenUsed/>
    <w:rsid w:val="00B4373F"/>
  </w:style>
  <w:style w:type="table" w:customStyle="1" w:styleId="221">
    <w:name w:val="Сетка таблицы22"/>
    <w:basedOn w:val="a2"/>
    <w:next w:val="af"/>
    <w:rsid w:val="00B4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
    <w:next w:val="a3"/>
    <w:uiPriority w:val="99"/>
    <w:semiHidden/>
    <w:unhideWhenUsed/>
    <w:rsid w:val="00CE6C1E"/>
  </w:style>
  <w:style w:type="table" w:customStyle="1" w:styleId="231">
    <w:name w:val="Сетка таблицы23"/>
    <w:basedOn w:val="a2"/>
    <w:next w:val="af"/>
    <w:rsid w:val="00CE6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
    <w:basedOn w:val="a0"/>
    <w:next w:val="a8"/>
    <w:qFormat/>
    <w:rsid w:val="00CE6C1E"/>
    <w:pPr>
      <w:jc w:val="center"/>
    </w:pPr>
    <w:rPr>
      <w:b/>
    </w:rPr>
  </w:style>
  <w:style w:type="paragraph" w:customStyle="1" w:styleId="1ffffb">
    <w:name w:val="Знак Знак Знак1 Знак"/>
    <w:basedOn w:val="a0"/>
    <w:rsid w:val="00CE6C1E"/>
    <w:pPr>
      <w:spacing w:after="160" w:line="240" w:lineRule="exact"/>
    </w:pPr>
    <w:rPr>
      <w:rFonts w:ascii="Verdana" w:hAnsi="Verdana"/>
      <w:sz w:val="20"/>
      <w:szCs w:val="20"/>
      <w:lang w:val="en-US" w:eastAsia="en-US"/>
    </w:rPr>
  </w:style>
  <w:style w:type="paragraph" w:customStyle="1" w:styleId="1ffffc">
    <w:name w:val="Знак Знак Знак1"/>
    <w:basedOn w:val="a0"/>
    <w:rsid w:val="00CE6C1E"/>
    <w:pPr>
      <w:tabs>
        <w:tab w:val="num" w:pos="360"/>
      </w:tabs>
      <w:spacing w:after="160" w:line="240" w:lineRule="exact"/>
    </w:pPr>
    <w:rPr>
      <w:rFonts w:ascii="Verdana" w:hAnsi="Verdana" w:cs="Verdana"/>
      <w:sz w:val="20"/>
      <w:szCs w:val="20"/>
      <w:lang w:val="en-US" w:eastAsia="en-US"/>
    </w:rPr>
  </w:style>
  <w:style w:type="paragraph" w:customStyle="1" w:styleId="afffffffffff0">
    <w:basedOn w:val="a0"/>
    <w:next w:val="a8"/>
    <w:qFormat/>
    <w:rsid w:val="00AD14AC"/>
    <w:pPr>
      <w:jc w:val="center"/>
    </w:pPr>
    <w:rPr>
      <w:sz w:val="28"/>
      <w:szCs w:val="20"/>
    </w:rPr>
  </w:style>
  <w:style w:type="paragraph" w:customStyle="1" w:styleId="afffffffffff1">
    <w:basedOn w:val="a0"/>
    <w:next w:val="a8"/>
    <w:qFormat/>
    <w:rsid w:val="00040291"/>
    <w:pPr>
      <w:jc w:val="center"/>
    </w:pPr>
    <w:rPr>
      <w:b/>
    </w:rPr>
  </w:style>
  <w:style w:type="paragraph" w:customStyle="1" w:styleId="1ffffd">
    <w:name w:val="Знак Знак Знак1 Знак"/>
    <w:basedOn w:val="a0"/>
    <w:rsid w:val="00040291"/>
    <w:pPr>
      <w:spacing w:after="160" w:line="240" w:lineRule="exact"/>
    </w:pPr>
    <w:rPr>
      <w:rFonts w:ascii="Verdana" w:hAnsi="Verdana"/>
      <w:sz w:val="20"/>
      <w:szCs w:val="20"/>
      <w:lang w:val="en-US" w:eastAsia="en-US"/>
    </w:rPr>
  </w:style>
  <w:style w:type="paragraph" w:customStyle="1" w:styleId="1ffffe">
    <w:name w:val="Знак Знак Знак1"/>
    <w:basedOn w:val="a0"/>
    <w:rsid w:val="00040291"/>
    <w:pPr>
      <w:tabs>
        <w:tab w:val="num" w:pos="360"/>
      </w:tabs>
      <w:spacing w:after="160" w:line="240" w:lineRule="exact"/>
    </w:pPr>
    <w:rPr>
      <w:rFonts w:ascii="Verdana" w:hAnsi="Verdana" w:cs="Verdana"/>
      <w:sz w:val="20"/>
      <w:szCs w:val="20"/>
      <w:lang w:val="en-US" w:eastAsia="en-US"/>
    </w:rPr>
  </w:style>
  <w:style w:type="numbering" w:customStyle="1" w:styleId="222">
    <w:name w:val="Нет списка22"/>
    <w:next w:val="a3"/>
    <w:uiPriority w:val="99"/>
    <w:semiHidden/>
    <w:unhideWhenUsed/>
    <w:rsid w:val="00666A9C"/>
  </w:style>
  <w:style w:type="paragraph" w:customStyle="1" w:styleId="afffffffffff2">
    <w:basedOn w:val="a0"/>
    <w:next w:val="a8"/>
    <w:qFormat/>
    <w:rsid w:val="00FE2ACF"/>
    <w:pPr>
      <w:jc w:val="center"/>
    </w:pPr>
    <w:rPr>
      <w:b/>
    </w:rPr>
  </w:style>
  <w:style w:type="paragraph" w:customStyle="1" w:styleId="1fffff">
    <w:name w:val="Знак Знак Знак1 Знак"/>
    <w:basedOn w:val="a0"/>
    <w:rsid w:val="00FE2ACF"/>
    <w:pPr>
      <w:spacing w:after="160" w:line="240" w:lineRule="exact"/>
    </w:pPr>
    <w:rPr>
      <w:rFonts w:ascii="Verdana" w:hAnsi="Verdana"/>
      <w:sz w:val="20"/>
      <w:szCs w:val="20"/>
      <w:lang w:val="en-US" w:eastAsia="en-US"/>
    </w:rPr>
  </w:style>
  <w:style w:type="paragraph" w:customStyle="1" w:styleId="1fffff0">
    <w:name w:val="Знак Знак Знак1"/>
    <w:basedOn w:val="a0"/>
    <w:rsid w:val="00FE2ACF"/>
    <w:pPr>
      <w:tabs>
        <w:tab w:val="num" w:pos="360"/>
      </w:tabs>
      <w:spacing w:after="160" w:line="240" w:lineRule="exact"/>
    </w:pPr>
    <w:rPr>
      <w:rFonts w:ascii="Verdana" w:hAnsi="Verdana" w:cs="Verdana"/>
      <w:sz w:val="20"/>
      <w:szCs w:val="20"/>
      <w:lang w:val="en-US" w:eastAsia="en-US"/>
    </w:rPr>
  </w:style>
  <w:style w:type="numbering" w:customStyle="1" w:styleId="232">
    <w:name w:val="Нет списка23"/>
    <w:next w:val="a3"/>
    <w:uiPriority w:val="99"/>
    <w:semiHidden/>
    <w:unhideWhenUsed/>
    <w:rsid w:val="009E34BD"/>
  </w:style>
  <w:style w:type="character" w:customStyle="1" w:styleId="WW8Num2z0">
    <w:name w:val="WW8Num2z0"/>
    <w:rsid w:val="009E34BD"/>
    <w:rPr>
      <w:rFonts w:hint="default"/>
    </w:rPr>
  </w:style>
  <w:style w:type="character" w:customStyle="1" w:styleId="WW8Num3z0">
    <w:name w:val="WW8Num3z0"/>
    <w:rsid w:val="009E34BD"/>
    <w:rPr>
      <w:rFonts w:hint="default"/>
    </w:rPr>
  </w:style>
  <w:style w:type="character" w:customStyle="1" w:styleId="WW8Num6z0">
    <w:name w:val="WW8Num6z0"/>
    <w:rsid w:val="009E34BD"/>
    <w:rPr>
      <w:rFonts w:ascii="Symbol" w:hAnsi="Symbol" w:cs="Symbol" w:hint="default"/>
    </w:rPr>
  </w:style>
  <w:style w:type="character" w:customStyle="1" w:styleId="WW8Num6z1">
    <w:name w:val="WW8Num6z1"/>
    <w:rsid w:val="009E34BD"/>
    <w:rPr>
      <w:rFonts w:ascii="Courier New" w:hAnsi="Courier New" w:cs="Courier New" w:hint="default"/>
    </w:rPr>
  </w:style>
  <w:style w:type="character" w:customStyle="1" w:styleId="WW8Num6z2">
    <w:name w:val="WW8Num6z2"/>
    <w:rsid w:val="009E34BD"/>
    <w:rPr>
      <w:rFonts w:ascii="Wingdings" w:hAnsi="Wingdings" w:cs="Wingdings" w:hint="default"/>
    </w:rPr>
  </w:style>
  <w:style w:type="character" w:customStyle="1" w:styleId="WW8Num7z0">
    <w:name w:val="WW8Num7z0"/>
    <w:rsid w:val="009E34BD"/>
    <w:rPr>
      <w:rFonts w:hint="default"/>
    </w:rPr>
  </w:style>
  <w:style w:type="character" w:customStyle="1" w:styleId="WW8Num8z1">
    <w:name w:val="WW8Num8z1"/>
    <w:rsid w:val="009E34BD"/>
    <w:rPr>
      <w:rFonts w:ascii="Courier New" w:hAnsi="Courier New" w:cs="Courier New" w:hint="default"/>
    </w:rPr>
  </w:style>
  <w:style w:type="character" w:customStyle="1" w:styleId="WW8Num8z2">
    <w:name w:val="WW8Num8z2"/>
    <w:rsid w:val="009E34BD"/>
    <w:rPr>
      <w:rFonts w:ascii="Wingdings" w:hAnsi="Wingdings" w:cs="Wingdings" w:hint="default"/>
    </w:rPr>
  </w:style>
  <w:style w:type="character" w:customStyle="1" w:styleId="WW8Num9z0">
    <w:name w:val="WW8Num9z0"/>
    <w:rsid w:val="009E34BD"/>
    <w:rPr>
      <w:rFonts w:ascii="Symbol" w:hAnsi="Symbol" w:cs="Symbol" w:hint="default"/>
    </w:rPr>
  </w:style>
  <w:style w:type="character" w:customStyle="1" w:styleId="WW8Num9z1">
    <w:name w:val="WW8Num9z1"/>
    <w:rsid w:val="009E34BD"/>
    <w:rPr>
      <w:rFonts w:ascii="Courier New" w:hAnsi="Courier New" w:cs="Courier New" w:hint="default"/>
    </w:rPr>
  </w:style>
  <w:style w:type="character" w:customStyle="1" w:styleId="WW8Num9z2">
    <w:name w:val="WW8Num9z2"/>
    <w:rsid w:val="009E34BD"/>
    <w:rPr>
      <w:rFonts w:ascii="Wingdings" w:hAnsi="Wingdings" w:cs="Wingdings" w:hint="default"/>
    </w:rPr>
  </w:style>
  <w:style w:type="character" w:customStyle="1" w:styleId="WW8Num10z0">
    <w:name w:val="WW8Num10z0"/>
    <w:rsid w:val="009E34BD"/>
    <w:rPr>
      <w:rFonts w:hint="default"/>
    </w:rPr>
  </w:style>
  <w:style w:type="character" w:customStyle="1" w:styleId="WW8Num11z0">
    <w:name w:val="WW8Num11z0"/>
    <w:rsid w:val="009E34BD"/>
    <w:rPr>
      <w:rFonts w:hint="default"/>
    </w:rPr>
  </w:style>
  <w:style w:type="character" w:customStyle="1" w:styleId="WW8Num12z0">
    <w:name w:val="WW8Num12z0"/>
    <w:rsid w:val="009E34BD"/>
    <w:rPr>
      <w:rFonts w:hint="default"/>
    </w:rPr>
  </w:style>
  <w:style w:type="character" w:customStyle="1" w:styleId="WW8Num13z0">
    <w:name w:val="WW8Num13z0"/>
    <w:rsid w:val="009E34BD"/>
    <w:rPr>
      <w:rFonts w:ascii="Symbol" w:hAnsi="Symbol" w:cs="Symbol" w:hint="default"/>
    </w:rPr>
  </w:style>
  <w:style w:type="character" w:customStyle="1" w:styleId="WW8Num13z1">
    <w:name w:val="WW8Num13z1"/>
    <w:rsid w:val="009E34BD"/>
    <w:rPr>
      <w:rFonts w:ascii="Courier New" w:hAnsi="Courier New" w:cs="Courier New" w:hint="default"/>
    </w:rPr>
  </w:style>
  <w:style w:type="character" w:customStyle="1" w:styleId="WW8Num13z2">
    <w:name w:val="WW8Num13z2"/>
    <w:rsid w:val="009E34BD"/>
    <w:rPr>
      <w:rFonts w:ascii="Wingdings" w:hAnsi="Wingdings" w:cs="Wingdings" w:hint="default"/>
    </w:rPr>
  </w:style>
  <w:style w:type="character" w:customStyle="1" w:styleId="WW8Num15z0">
    <w:name w:val="WW8Num15z0"/>
    <w:rsid w:val="009E34BD"/>
    <w:rPr>
      <w:rFonts w:hint="default"/>
    </w:rPr>
  </w:style>
  <w:style w:type="character" w:customStyle="1" w:styleId="WW8Num17z0">
    <w:name w:val="WW8Num17z0"/>
    <w:rsid w:val="009E34BD"/>
    <w:rPr>
      <w:rFonts w:hint="default"/>
    </w:rPr>
  </w:style>
  <w:style w:type="character" w:customStyle="1" w:styleId="WW8Num17z1">
    <w:name w:val="WW8Num17z1"/>
    <w:rsid w:val="009E34BD"/>
    <w:rPr>
      <w:rFonts w:ascii="Symbol" w:hAnsi="Symbol" w:cs="Symbol" w:hint="default"/>
    </w:rPr>
  </w:style>
  <w:style w:type="character" w:customStyle="1" w:styleId="WW8Num18z0">
    <w:name w:val="WW8Num18z0"/>
    <w:rsid w:val="009E34BD"/>
    <w:rPr>
      <w:rFonts w:hint="default"/>
    </w:rPr>
  </w:style>
  <w:style w:type="character" w:customStyle="1" w:styleId="WW8Num20z0">
    <w:name w:val="WW8Num20z0"/>
    <w:rsid w:val="009E34BD"/>
    <w:rPr>
      <w:rFonts w:ascii="Symbol" w:hAnsi="Symbol" w:cs="Symbol" w:hint="default"/>
    </w:rPr>
  </w:style>
  <w:style w:type="character" w:customStyle="1" w:styleId="WW8Num20z1">
    <w:name w:val="WW8Num20z1"/>
    <w:rsid w:val="009E34BD"/>
    <w:rPr>
      <w:rFonts w:ascii="Courier New" w:hAnsi="Courier New" w:cs="Courier New" w:hint="default"/>
    </w:rPr>
  </w:style>
  <w:style w:type="character" w:customStyle="1" w:styleId="WW8Num20z2">
    <w:name w:val="WW8Num20z2"/>
    <w:rsid w:val="009E34BD"/>
    <w:rPr>
      <w:rFonts w:ascii="Wingdings" w:hAnsi="Wingdings" w:cs="Wingdings" w:hint="default"/>
    </w:rPr>
  </w:style>
  <w:style w:type="character" w:customStyle="1" w:styleId="WW8Num21z0">
    <w:name w:val="WW8Num21z0"/>
    <w:rsid w:val="009E34BD"/>
    <w:rPr>
      <w:rFonts w:hint="default"/>
    </w:rPr>
  </w:style>
  <w:style w:type="character" w:customStyle="1" w:styleId="WW8Num22z0">
    <w:name w:val="WW8Num22z0"/>
    <w:rsid w:val="009E34BD"/>
    <w:rPr>
      <w:rFonts w:hint="default"/>
    </w:rPr>
  </w:style>
  <w:style w:type="character" w:customStyle="1" w:styleId="WW8Num23z0">
    <w:name w:val="WW8Num23z0"/>
    <w:rsid w:val="009E34BD"/>
    <w:rPr>
      <w:rFonts w:ascii="Symbol" w:hAnsi="Symbol" w:cs="Symbol" w:hint="default"/>
    </w:rPr>
  </w:style>
  <w:style w:type="character" w:customStyle="1" w:styleId="WW8Num23z1">
    <w:name w:val="WW8Num23z1"/>
    <w:rsid w:val="009E34BD"/>
    <w:rPr>
      <w:rFonts w:ascii="Courier New" w:hAnsi="Courier New" w:cs="Courier New" w:hint="default"/>
    </w:rPr>
  </w:style>
  <w:style w:type="character" w:customStyle="1" w:styleId="WW8Num23z2">
    <w:name w:val="WW8Num23z2"/>
    <w:rsid w:val="009E34BD"/>
    <w:rPr>
      <w:rFonts w:ascii="Wingdings" w:hAnsi="Wingdings" w:cs="Wingdings" w:hint="default"/>
    </w:rPr>
  </w:style>
  <w:style w:type="character" w:customStyle="1" w:styleId="WW8Num24z0">
    <w:name w:val="WW8Num24z0"/>
    <w:rsid w:val="009E34BD"/>
    <w:rPr>
      <w:rFonts w:hint="default"/>
    </w:rPr>
  </w:style>
  <w:style w:type="character" w:customStyle="1" w:styleId="WW8Num26z0">
    <w:name w:val="WW8Num26z0"/>
    <w:rsid w:val="009E34BD"/>
    <w:rPr>
      <w:rFonts w:hint="default"/>
    </w:rPr>
  </w:style>
  <w:style w:type="paragraph" w:customStyle="1" w:styleId="Index">
    <w:name w:val="Index"/>
    <w:basedOn w:val="a0"/>
    <w:rsid w:val="009E34BD"/>
    <w:pPr>
      <w:suppressLineNumbers/>
      <w:suppressAutoHyphens/>
    </w:pPr>
  </w:style>
  <w:style w:type="paragraph" w:customStyle="1" w:styleId="HeaderandFooter">
    <w:name w:val="Header and Footer"/>
    <w:basedOn w:val="a0"/>
    <w:rsid w:val="009E34BD"/>
    <w:pPr>
      <w:suppressLineNumbers/>
      <w:tabs>
        <w:tab w:val="center" w:pos="4819"/>
        <w:tab w:val="right" w:pos="9638"/>
      </w:tabs>
      <w:suppressAutoHyphens/>
    </w:pPr>
    <w:rPr>
      <w:lang w:eastAsia="zh-CN"/>
    </w:rPr>
  </w:style>
  <w:style w:type="paragraph" w:customStyle="1" w:styleId="1fffff1">
    <w:name w:val="Знак Знак Знак1 Знак"/>
    <w:basedOn w:val="a0"/>
    <w:rsid w:val="009E34BD"/>
    <w:pPr>
      <w:suppressAutoHyphens/>
      <w:spacing w:after="160" w:line="240" w:lineRule="exact"/>
    </w:pPr>
    <w:rPr>
      <w:rFonts w:ascii="Verdana" w:hAnsi="Verdana" w:cs="Verdana"/>
      <w:sz w:val="20"/>
      <w:szCs w:val="20"/>
      <w:lang w:val="en-US" w:eastAsia="zh-CN"/>
    </w:rPr>
  </w:style>
  <w:style w:type="paragraph" w:customStyle="1" w:styleId="312">
    <w:name w:val="Основной текст с отступом 31"/>
    <w:basedOn w:val="a0"/>
    <w:rsid w:val="009E34BD"/>
    <w:pPr>
      <w:suppressAutoHyphens/>
      <w:ind w:firstLine="900"/>
      <w:jc w:val="both"/>
    </w:pPr>
    <w:rPr>
      <w:sz w:val="22"/>
      <w:lang w:eastAsia="zh-CN"/>
    </w:rPr>
  </w:style>
  <w:style w:type="paragraph" w:customStyle="1" w:styleId="217">
    <w:name w:val="Основной текст с отступом 21"/>
    <w:basedOn w:val="a0"/>
    <w:rsid w:val="009E34BD"/>
    <w:pPr>
      <w:suppressAutoHyphens/>
      <w:spacing w:after="120" w:line="480" w:lineRule="auto"/>
      <w:ind w:left="283"/>
    </w:pPr>
    <w:rPr>
      <w:lang w:eastAsia="zh-CN"/>
    </w:rPr>
  </w:style>
  <w:style w:type="paragraph" w:customStyle="1" w:styleId="1fffff2">
    <w:name w:val="Название объекта1"/>
    <w:basedOn w:val="a0"/>
    <w:rsid w:val="009E34BD"/>
    <w:pPr>
      <w:suppressLineNumbers/>
      <w:suppressAutoHyphens/>
      <w:spacing w:before="120" w:after="120"/>
    </w:pPr>
    <w:rPr>
      <w:rFonts w:cs="Mangal"/>
      <w:i/>
      <w:iCs/>
      <w:lang w:eastAsia="zh-CN"/>
    </w:rPr>
  </w:style>
  <w:style w:type="paragraph" w:customStyle="1" w:styleId="1fffff3">
    <w:name w:val="Знак Знак Знак1"/>
    <w:basedOn w:val="a0"/>
    <w:rsid w:val="009E34BD"/>
    <w:pPr>
      <w:tabs>
        <w:tab w:val="left" w:pos="360"/>
      </w:tabs>
      <w:suppressAutoHyphens/>
      <w:spacing w:after="160" w:line="240" w:lineRule="exact"/>
    </w:pPr>
    <w:rPr>
      <w:rFonts w:ascii="Verdana" w:hAnsi="Verdana" w:cs="Verdana"/>
      <w:sz w:val="20"/>
      <w:szCs w:val="20"/>
      <w:lang w:val="en-US" w:eastAsia="zh-CN"/>
    </w:rPr>
  </w:style>
  <w:style w:type="paragraph" w:customStyle="1" w:styleId="TableHeading">
    <w:name w:val="Table Heading"/>
    <w:basedOn w:val="TableContents"/>
    <w:rsid w:val="009E34BD"/>
    <w:pPr>
      <w:autoSpaceDN/>
      <w:jc w:val="center"/>
      <w:textAlignment w:val="auto"/>
    </w:pPr>
    <w:rPr>
      <w:rFonts w:eastAsia="Times New Roman" w:cs="Times New Roman"/>
      <w:b/>
      <w:bCs/>
      <w:kern w:val="0"/>
      <w:lang w:eastAsia="zh-CN"/>
    </w:rPr>
  </w:style>
  <w:style w:type="paragraph" w:customStyle="1" w:styleId="FrameContents">
    <w:name w:val="Frame Contents"/>
    <w:basedOn w:val="a0"/>
    <w:rsid w:val="009E34BD"/>
    <w:pPr>
      <w:suppressAutoHyphens/>
    </w:pPr>
    <w:rPr>
      <w:lang w:eastAsia="zh-CN"/>
    </w:rPr>
  </w:style>
  <w:style w:type="character" w:customStyle="1" w:styleId="WW8Num4z0">
    <w:name w:val="WW8Num4z0"/>
    <w:rsid w:val="00F23595"/>
    <w:rPr>
      <w:rFonts w:hint="default"/>
    </w:rPr>
  </w:style>
  <w:style w:type="character" w:customStyle="1" w:styleId="WW8Num5z0">
    <w:name w:val="WW8Num5z0"/>
    <w:rsid w:val="00F23595"/>
    <w:rPr>
      <w:rFonts w:hint="default"/>
    </w:rPr>
  </w:style>
  <w:style w:type="character" w:customStyle="1" w:styleId="3f">
    <w:name w:val="Основной шрифт абзаца3"/>
    <w:rsid w:val="00F23595"/>
  </w:style>
  <w:style w:type="paragraph" w:customStyle="1" w:styleId="2fc">
    <w:name w:val="Название объекта2"/>
    <w:basedOn w:val="a0"/>
    <w:rsid w:val="00F23595"/>
    <w:pPr>
      <w:suppressLineNumbers/>
      <w:suppressAutoHyphens/>
      <w:spacing w:before="120" w:after="120" w:line="252" w:lineRule="auto"/>
    </w:pPr>
    <w:rPr>
      <w:rFonts w:ascii="Calibri" w:eastAsia="Calibri" w:hAnsi="Calibri" w:cs="Lucida Sans"/>
      <w:i/>
      <w:iCs/>
      <w:lang w:eastAsia="zh-CN"/>
    </w:rPr>
  </w:style>
  <w:style w:type="paragraph" w:customStyle="1" w:styleId="1fffff4">
    <w:name w:val="Знак Знак Знак1 Знак"/>
    <w:basedOn w:val="a0"/>
    <w:rsid w:val="00F23595"/>
    <w:pPr>
      <w:suppressAutoHyphens/>
      <w:spacing w:after="160" w:line="240" w:lineRule="exact"/>
    </w:pPr>
    <w:rPr>
      <w:rFonts w:ascii="Verdana" w:hAnsi="Verdana"/>
      <w:sz w:val="20"/>
      <w:szCs w:val="20"/>
      <w:lang w:val="en-US" w:eastAsia="zh-CN"/>
    </w:rPr>
  </w:style>
  <w:style w:type="paragraph" w:customStyle="1" w:styleId="1fffff5">
    <w:name w:val="Знак Знак Знак1"/>
    <w:basedOn w:val="a0"/>
    <w:rsid w:val="00F23595"/>
    <w:pPr>
      <w:tabs>
        <w:tab w:val="left" w:pos="360"/>
      </w:tabs>
      <w:suppressAutoHyphens/>
      <w:spacing w:after="160" w:line="240" w:lineRule="exact"/>
    </w:pPr>
    <w:rPr>
      <w:rFonts w:ascii="Verdana" w:hAnsi="Verdana" w:cs="Verdana"/>
      <w:sz w:val="20"/>
      <w:szCs w:val="20"/>
      <w:lang w:val="en-US" w:eastAsia="zh-CN"/>
    </w:rPr>
  </w:style>
  <w:style w:type="paragraph" w:customStyle="1" w:styleId="1fffff6">
    <w:name w:val="Знак Знак Знак1 Знак"/>
    <w:basedOn w:val="a0"/>
    <w:rsid w:val="00AF02F2"/>
    <w:pPr>
      <w:suppressAutoHyphens/>
      <w:spacing w:after="160" w:line="240" w:lineRule="exact"/>
    </w:pPr>
    <w:rPr>
      <w:rFonts w:ascii="Verdana" w:hAnsi="Verdana" w:cs="Verdana"/>
      <w:sz w:val="20"/>
      <w:szCs w:val="20"/>
      <w:lang w:val="en-US" w:eastAsia="zh-CN"/>
    </w:rPr>
  </w:style>
  <w:style w:type="paragraph" w:customStyle="1" w:styleId="1fffff7">
    <w:name w:val="Знак Знак Знак1"/>
    <w:basedOn w:val="a0"/>
    <w:rsid w:val="00AF02F2"/>
    <w:pPr>
      <w:tabs>
        <w:tab w:val="left" w:pos="360"/>
      </w:tabs>
      <w:suppressAutoHyphens/>
      <w:spacing w:after="160" w:line="240" w:lineRule="exact"/>
    </w:pPr>
    <w:rPr>
      <w:rFonts w:ascii="Verdana" w:hAnsi="Verdana" w:cs="Verdana"/>
      <w:sz w:val="20"/>
      <w:szCs w:val="20"/>
      <w:lang w:val="en-US" w:eastAsia="zh-CN"/>
    </w:rPr>
  </w:style>
  <w:style w:type="paragraph" w:customStyle="1" w:styleId="paragraph">
    <w:name w:val="paragraph"/>
    <w:basedOn w:val="a0"/>
    <w:rsid w:val="00EB7BCB"/>
    <w:pPr>
      <w:spacing w:before="100" w:beforeAutospacing="1" w:after="100" w:afterAutospacing="1"/>
      <w:jc w:val="both"/>
      <w:textAlignment w:val="top"/>
    </w:pPr>
    <w:rPr>
      <w:rFonts w:ascii="Tahoma" w:hAnsi="Tahoma" w:cs="Tahoma"/>
      <w:sz w:val="15"/>
      <w:szCs w:val="15"/>
    </w:rPr>
  </w:style>
  <w:style w:type="character" w:customStyle="1" w:styleId="1fffff8">
    <w:name w:val="Знак1"/>
    <w:rsid w:val="00EB7BCB"/>
    <w:rPr>
      <w:rFonts w:ascii="Arial" w:hAnsi="Arial" w:cs="Arial"/>
    </w:rPr>
  </w:style>
  <w:style w:type="character" w:customStyle="1" w:styleId="afffffffffff3">
    <w:name w:val="Знак"/>
    <w:rsid w:val="00EB7BCB"/>
    <w:rPr>
      <w:rFonts w:ascii="Arial" w:hAnsi="Arial" w:cs="Arial"/>
    </w:rPr>
  </w:style>
  <w:style w:type="character" w:customStyle="1" w:styleId="2fd">
    <w:name w:val="Знак2"/>
    <w:rsid w:val="00EB7BCB"/>
    <w:rPr>
      <w:b/>
      <w:sz w:val="30"/>
    </w:rPr>
  </w:style>
  <w:style w:type="paragraph" w:customStyle="1" w:styleId="afffffffffff4">
    <w:basedOn w:val="a0"/>
    <w:next w:val="a8"/>
    <w:qFormat/>
    <w:rsid w:val="000B633D"/>
    <w:pPr>
      <w:jc w:val="center"/>
    </w:pPr>
    <w:rPr>
      <w:b/>
      <w:bCs/>
      <w:sz w:val="28"/>
    </w:rPr>
  </w:style>
  <w:style w:type="paragraph" w:customStyle="1" w:styleId="afffffffffff5">
    <w:name w:val="Знак Знак Знак Знак"/>
    <w:basedOn w:val="a0"/>
    <w:rsid w:val="000B633D"/>
    <w:pPr>
      <w:spacing w:before="100" w:beforeAutospacing="1" w:after="100" w:afterAutospacing="1"/>
    </w:pPr>
    <w:rPr>
      <w:rFonts w:ascii="Tahoma" w:hAnsi="Tahoma" w:cs="Tahoma"/>
      <w:sz w:val="20"/>
      <w:szCs w:val="20"/>
      <w:lang w:val="en-US" w:eastAsia="en-US"/>
    </w:rPr>
  </w:style>
  <w:style w:type="paragraph" w:customStyle="1" w:styleId="ico-paragraph">
    <w:name w:val="ico-paragraph"/>
    <w:basedOn w:val="a0"/>
    <w:rsid w:val="000B633D"/>
    <w:pPr>
      <w:spacing w:before="100" w:beforeAutospacing="1" w:after="100" w:afterAutospacing="1"/>
    </w:pPr>
  </w:style>
  <w:style w:type="paragraph" w:customStyle="1" w:styleId="1fffff9">
    <w:name w:val="Знак Знак1 Знак"/>
    <w:basedOn w:val="a0"/>
    <w:rsid w:val="000B633D"/>
    <w:pPr>
      <w:widowControl w:val="0"/>
      <w:adjustRightInd w:val="0"/>
      <w:spacing w:after="160" w:line="240" w:lineRule="exact"/>
      <w:jc w:val="right"/>
    </w:pPr>
    <w:rPr>
      <w:sz w:val="20"/>
      <w:szCs w:val="20"/>
      <w:lang w:val="en-GB" w:eastAsia="en-US"/>
    </w:rPr>
  </w:style>
  <w:style w:type="character" w:customStyle="1" w:styleId="FontStyle53">
    <w:name w:val="Font Style53"/>
    <w:uiPriority w:val="99"/>
    <w:rsid w:val="000B633D"/>
    <w:rPr>
      <w:rFonts w:ascii="Times New Roman" w:hAnsi="Times New Roman" w:cs="Times New Roman"/>
      <w:sz w:val="26"/>
      <w:szCs w:val="26"/>
    </w:rPr>
  </w:style>
  <w:style w:type="paragraph" w:customStyle="1" w:styleId="202">
    <w:name w:val="Обычный (веб)20"/>
    <w:basedOn w:val="a0"/>
    <w:link w:val="203"/>
    <w:rsid w:val="000B633D"/>
    <w:pPr>
      <w:jc w:val="both"/>
    </w:pPr>
    <w:rPr>
      <w:color w:val="000000"/>
      <w:lang w:val="x-none" w:eastAsia="x-none"/>
    </w:rPr>
  </w:style>
  <w:style w:type="character" w:customStyle="1" w:styleId="203">
    <w:name w:val="Обычный (веб)20 Знак"/>
    <w:link w:val="202"/>
    <w:rsid w:val="000B633D"/>
    <w:rPr>
      <w:color w:val="000000"/>
      <w:sz w:val="24"/>
      <w:szCs w:val="24"/>
      <w:lang w:val="x-none" w:eastAsia="x-none"/>
    </w:rPr>
  </w:style>
  <w:style w:type="paragraph" w:customStyle="1" w:styleId="s16">
    <w:name w:val="s_16"/>
    <w:basedOn w:val="a0"/>
    <w:rsid w:val="000B633D"/>
    <w:pPr>
      <w:spacing w:before="100" w:beforeAutospacing="1" w:after="100" w:afterAutospacing="1"/>
    </w:pPr>
  </w:style>
  <w:style w:type="character" w:customStyle="1" w:styleId="FontStyle22">
    <w:name w:val="Font Style22"/>
    <w:basedOn w:val="a1"/>
    <w:rsid w:val="002F4B0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0448">
      <w:bodyDiv w:val="1"/>
      <w:marLeft w:val="0"/>
      <w:marRight w:val="0"/>
      <w:marTop w:val="0"/>
      <w:marBottom w:val="0"/>
      <w:divBdr>
        <w:top w:val="none" w:sz="0" w:space="0" w:color="auto"/>
        <w:left w:val="none" w:sz="0" w:space="0" w:color="auto"/>
        <w:bottom w:val="none" w:sz="0" w:space="0" w:color="auto"/>
        <w:right w:val="none" w:sz="0" w:space="0" w:color="auto"/>
      </w:divBdr>
    </w:div>
    <w:div w:id="133065319">
      <w:bodyDiv w:val="1"/>
      <w:marLeft w:val="0"/>
      <w:marRight w:val="0"/>
      <w:marTop w:val="0"/>
      <w:marBottom w:val="0"/>
      <w:divBdr>
        <w:top w:val="none" w:sz="0" w:space="0" w:color="auto"/>
        <w:left w:val="none" w:sz="0" w:space="0" w:color="auto"/>
        <w:bottom w:val="none" w:sz="0" w:space="0" w:color="auto"/>
        <w:right w:val="none" w:sz="0" w:space="0" w:color="auto"/>
      </w:divBdr>
    </w:div>
    <w:div w:id="163908645">
      <w:bodyDiv w:val="1"/>
      <w:marLeft w:val="0"/>
      <w:marRight w:val="0"/>
      <w:marTop w:val="0"/>
      <w:marBottom w:val="0"/>
      <w:divBdr>
        <w:top w:val="none" w:sz="0" w:space="0" w:color="auto"/>
        <w:left w:val="none" w:sz="0" w:space="0" w:color="auto"/>
        <w:bottom w:val="none" w:sz="0" w:space="0" w:color="auto"/>
        <w:right w:val="none" w:sz="0" w:space="0" w:color="auto"/>
      </w:divBdr>
    </w:div>
    <w:div w:id="222719610">
      <w:bodyDiv w:val="1"/>
      <w:marLeft w:val="0"/>
      <w:marRight w:val="0"/>
      <w:marTop w:val="0"/>
      <w:marBottom w:val="0"/>
      <w:divBdr>
        <w:top w:val="none" w:sz="0" w:space="0" w:color="auto"/>
        <w:left w:val="none" w:sz="0" w:space="0" w:color="auto"/>
        <w:bottom w:val="none" w:sz="0" w:space="0" w:color="auto"/>
        <w:right w:val="none" w:sz="0" w:space="0" w:color="auto"/>
      </w:divBdr>
    </w:div>
    <w:div w:id="222839924">
      <w:bodyDiv w:val="1"/>
      <w:marLeft w:val="0"/>
      <w:marRight w:val="0"/>
      <w:marTop w:val="0"/>
      <w:marBottom w:val="0"/>
      <w:divBdr>
        <w:top w:val="none" w:sz="0" w:space="0" w:color="auto"/>
        <w:left w:val="none" w:sz="0" w:space="0" w:color="auto"/>
        <w:bottom w:val="none" w:sz="0" w:space="0" w:color="auto"/>
        <w:right w:val="none" w:sz="0" w:space="0" w:color="auto"/>
      </w:divBdr>
    </w:div>
    <w:div w:id="287207140">
      <w:bodyDiv w:val="1"/>
      <w:marLeft w:val="0"/>
      <w:marRight w:val="0"/>
      <w:marTop w:val="0"/>
      <w:marBottom w:val="0"/>
      <w:divBdr>
        <w:top w:val="none" w:sz="0" w:space="0" w:color="auto"/>
        <w:left w:val="none" w:sz="0" w:space="0" w:color="auto"/>
        <w:bottom w:val="none" w:sz="0" w:space="0" w:color="auto"/>
        <w:right w:val="none" w:sz="0" w:space="0" w:color="auto"/>
      </w:divBdr>
    </w:div>
    <w:div w:id="390812174">
      <w:bodyDiv w:val="1"/>
      <w:marLeft w:val="0"/>
      <w:marRight w:val="0"/>
      <w:marTop w:val="0"/>
      <w:marBottom w:val="0"/>
      <w:divBdr>
        <w:top w:val="none" w:sz="0" w:space="0" w:color="auto"/>
        <w:left w:val="none" w:sz="0" w:space="0" w:color="auto"/>
        <w:bottom w:val="none" w:sz="0" w:space="0" w:color="auto"/>
        <w:right w:val="none" w:sz="0" w:space="0" w:color="auto"/>
      </w:divBdr>
    </w:div>
    <w:div w:id="410931529">
      <w:bodyDiv w:val="1"/>
      <w:marLeft w:val="0"/>
      <w:marRight w:val="0"/>
      <w:marTop w:val="0"/>
      <w:marBottom w:val="0"/>
      <w:divBdr>
        <w:top w:val="none" w:sz="0" w:space="0" w:color="auto"/>
        <w:left w:val="none" w:sz="0" w:space="0" w:color="auto"/>
        <w:bottom w:val="none" w:sz="0" w:space="0" w:color="auto"/>
        <w:right w:val="none" w:sz="0" w:space="0" w:color="auto"/>
      </w:divBdr>
    </w:div>
    <w:div w:id="467747373">
      <w:bodyDiv w:val="1"/>
      <w:marLeft w:val="0"/>
      <w:marRight w:val="0"/>
      <w:marTop w:val="0"/>
      <w:marBottom w:val="0"/>
      <w:divBdr>
        <w:top w:val="none" w:sz="0" w:space="0" w:color="auto"/>
        <w:left w:val="none" w:sz="0" w:space="0" w:color="auto"/>
        <w:bottom w:val="none" w:sz="0" w:space="0" w:color="auto"/>
        <w:right w:val="none" w:sz="0" w:space="0" w:color="auto"/>
      </w:divBdr>
    </w:div>
    <w:div w:id="488833227">
      <w:bodyDiv w:val="1"/>
      <w:marLeft w:val="0"/>
      <w:marRight w:val="0"/>
      <w:marTop w:val="0"/>
      <w:marBottom w:val="0"/>
      <w:divBdr>
        <w:top w:val="none" w:sz="0" w:space="0" w:color="auto"/>
        <w:left w:val="none" w:sz="0" w:space="0" w:color="auto"/>
        <w:bottom w:val="none" w:sz="0" w:space="0" w:color="auto"/>
        <w:right w:val="none" w:sz="0" w:space="0" w:color="auto"/>
      </w:divBdr>
    </w:div>
    <w:div w:id="491675249">
      <w:bodyDiv w:val="1"/>
      <w:marLeft w:val="0"/>
      <w:marRight w:val="0"/>
      <w:marTop w:val="0"/>
      <w:marBottom w:val="0"/>
      <w:divBdr>
        <w:top w:val="none" w:sz="0" w:space="0" w:color="auto"/>
        <w:left w:val="none" w:sz="0" w:space="0" w:color="auto"/>
        <w:bottom w:val="none" w:sz="0" w:space="0" w:color="auto"/>
        <w:right w:val="none" w:sz="0" w:space="0" w:color="auto"/>
      </w:divBdr>
    </w:div>
    <w:div w:id="512913087">
      <w:bodyDiv w:val="1"/>
      <w:marLeft w:val="0"/>
      <w:marRight w:val="0"/>
      <w:marTop w:val="0"/>
      <w:marBottom w:val="0"/>
      <w:divBdr>
        <w:top w:val="none" w:sz="0" w:space="0" w:color="auto"/>
        <w:left w:val="none" w:sz="0" w:space="0" w:color="auto"/>
        <w:bottom w:val="none" w:sz="0" w:space="0" w:color="auto"/>
        <w:right w:val="none" w:sz="0" w:space="0" w:color="auto"/>
      </w:divBdr>
    </w:div>
    <w:div w:id="544223273">
      <w:bodyDiv w:val="1"/>
      <w:marLeft w:val="0"/>
      <w:marRight w:val="0"/>
      <w:marTop w:val="0"/>
      <w:marBottom w:val="0"/>
      <w:divBdr>
        <w:top w:val="none" w:sz="0" w:space="0" w:color="auto"/>
        <w:left w:val="none" w:sz="0" w:space="0" w:color="auto"/>
        <w:bottom w:val="none" w:sz="0" w:space="0" w:color="auto"/>
        <w:right w:val="none" w:sz="0" w:space="0" w:color="auto"/>
      </w:divBdr>
    </w:div>
    <w:div w:id="596331851">
      <w:bodyDiv w:val="1"/>
      <w:marLeft w:val="0"/>
      <w:marRight w:val="0"/>
      <w:marTop w:val="0"/>
      <w:marBottom w:val="0"/>
      <w:divBdr>
        <w:top w:val="none" w:sz="0" w:space="0" w:color="auto"/>
        <w:left w:val="none" w:sz="0" w:space="0" w:color="auto"/>
        <w:bottom w:val="none" w:sz="0" w:space="0" w:color="auto"/>
        <w:right w:val="none" w:sz="0" w:space="0" w:color="auto"/>
      </w:divBdr>
    </w:div>
    <w:div w:id="691108561">
      <w:bodyDiv w:val="1"/>
      <w:marLeft w:val="0"/>
      <w:marRight w:val="0"/>
      <w:marTop w:val="0"/>
      <w:marBottom w:val="0"/>
      <w:divBdr>
        <w:top w:val="none" w:sz="0" w:space="0" w:color="auto"/>
        <w:left w:val="none" w:sz="0" w:space="0" w:color="auto"/>
        <w:bottom w:val="none" w:sz="0" w:space="0" w:color="auto"/>
        <w:right w:val="none" w:sz="0" w:space="0" w:color="auto"/>
      </w:divBdr>
    </w:div>
    <w:div w:id="762455443">
      <w:bodyDiv w:val="1"/>
      <w:marLeft w:val="0"/>
      <w:marRight w:val="0"/>
      <w:marTop w:val="0"/>
      <w:marBottom w:val="0"/>
      <w:divBdr>
        <w:top w:val="none" w:sz="0" w:space="0" w:color="auto"/>
        <w:left w:val="none" w:sz="0" w:space="0" w:color="auto"/>
        <w:bottom w:val="none" w:sz="0" w:space="0" w:color="auto"/>
        <w:right w:val="none" w:sz="0" w:space="0" w:color="auto"/>
      </w:divBdr>
    </w:div>
    <w:div w:id="775253751">
      <w:bodyDiv w:val="1"/>
      <w:marLeft w:val="0"/>
      <w:marRight w:val="0"/>
      <w:marTop w:val="0"/>
      <w:marBottom w:val="0"/>
      <w:divBdr>
        <w:top w:val="none" w:sz="0" w:space="0" w:color="auto"/>
        <w:left w:val="none" w:sz="0" w:space="0" w:color="auto"/>
        <w:bottom w:val="none" w:sz="0" w:space="0" w:color="auto"/>
        <w:right w:val="none" w:sz="0" w:space="0" w:color="auto"/>
      </w:divBdr>
    </w:div>
    <w:div w:id="808473659">
      <w:bodyDiv w:val="1"/>
      <w:marLeft w:val="0"/>
      <w:marRight w:val="0"/>
      <w:marTop w:val="0"/>
      <w:marBottom w:val="0"/>
      <w:divBdr>
        <w:top w:val="none" w:sz="0" w:space="0" w:color="auto"/>
        <w:left w:val="none" w:sz="0" w:space="0" w:color="auto"/>
        <w:bottom w:val="none" w:sz="0" w:space="0" w:color="auto"/>
        <w:right w:val="none" w:sz="0" w:space="0" w:color="auto"/>
      </w:divBdr>
    </w:div>
    <w:div w:id="816339508">
      <w:bodyDiv w:val="1"/>
      <w:marLeft w:val="0"/>
      <w:marRight w:val="0"/>
      <w:marTop w:val="0"/>
      <w:marBottom w:val="0"/>
      <w:divBdr>
        <w:top w:val="none" w:sz="0" w:space="0" w:color="auto"/>
        <w:left w:val="none" w:sz="0" w:space="0" w:color="auto"/>
        <w:bottom w:val="none" w:sz="0" w:space="0" w:color="auto"/>
        <w:right w:val="none" w:sz="0" w:space="0" w:color="auto"/>
      </w:divBdr>
    </w:div>
    <w:div w:id="828669526">
      <w:bodyDiv w:val="1"/>
      <w:marLeft w:val="0"/>
      <w:marRight w:val="0"/>
      <w:marTop w:val="0"/>
      <w:marBottom w:val="0"/>
      <w:divBdr>
        <w:top w:val="none" w:sz="0" w:space="0" w:color="auto"/>
        <w:left w:val="none" w:sz="0" w:space="0" w:color="auto"/>
        <w:bottom w:val="none" w:sz="0" w:space="0" w:color="auto"/>
        <w:right w:val="none" w:sz="0" w:space="0" w:color="auto"/>
      </w:divBdr>
    </w:div>
    <w:div w:id="860974786">
      <w:bodyDiv w:val="1"/>
      <w:marLeft w:val="0"/>
      <w:marRight w:val="0"/>
      <w:marTop w:val="0"/>
      <w:marBottom w:val="0"/>
      <w:divBdr>
        <w:top w:val="none" w:sz="0" w:space="0" w:color="auto"/>
        <w:left w:val="none" w:sz="0" w:space="0" w:color="auto"/>
        <w:bottom w:val="none" w:sz="0" w:space="0" w:color="auto"/>
        <w:right w:val="none" w:sz="0" w:space="0" w:color="auto"/>
      </w:divBdr>
    </w:div>
    <w:div w:id="899245203">
      <w:bodyDiv w:val="1"/>
      <w:marLeft w:val="0"/>
      <w:marRight w:val="0"/>
      <w:marTop w:val="0"/>
      <w:marBottom w:val="0"/>
      <w:divBdr>
        <w:top w:val="none" w:sz="0" w:space="0" w:color="auto"/>
        <w:left w:val="none" w:sz="0" w:space="0" w:color="auto"/>
        <w:bottom w:val="none" w:sz="0" w:space="0" w:color="auto"/>
        <w:right w:val="none" w:sz="0" w:space="0" w:color="auto"/>
      </w:divBdr>
    </w:div>
    <w:div w:id="1039235097">
      <w:bodyDiv w:val="1"/>
      <w:marLeft w:val="0"/>
      <w:marRight w:val="0"/>
      <w:marTop w:val="0"/>
      <w:marBottom w:val="0"/>
      <w:divBdr>
        <w:top w:val="none" w:sz="0" w:space="0" w:color="auto"/>
        <w:left w:val="none" w:sz="0" w:space="0" w:color="auto"/>
        <w:bottom w:val="none" w:sz="0" w:space="0" w:color="auto"/>
        <w:right w:val="none" w:sz="0" w:space="0" w:color="auto"/>
      </w:divBdr>
    </w:div>
    <w:div w:id="1139303929">
      <w:bodyDiv w:val="1"/>
      <w:marLeft w:val="0"/>
      <w:marRight w:val="0"/>
      <w:marTop w:val="0"/>
      <w:marBottom w:val="0"/>
      <w:divBdr>
        <w:top w:val="none" w:sz="0" w:space="0" w:color="auto"/>
        <w:left w:val="none" w:sz="0" w:space="0" w:color="auto"/>
        <w:bottom w:val="none" w:sz="0" w:space="0" w:color="auto"/>
        <w:right w:val="none" w:sz="0" w:space="0" w:color="auto"/>
      </w:divBdr>
    </w:div>
    <w:div w:id="1270625495">
      <w:bodyDiv w:val="1"/>
      <w:marLeft w:val="0"/>
      <w:marRight w:val="0"/>
      <w:marTop w:val="0"/>
      <w:marBottom w:val="0"/>
      <w:divBdr>
        <w:top w:val="none" w:sz="0" w:space="0" w:color="auto"/>
        <w:left w:val="none" w:sz="0" w:space="0" w:color="auto"/>
        <w:bottom w:val="none" w:sz="0" w:space="0" w:color="auto"/>
        <w:right w:val="none" w:sz="0" w:space="0" w:color="auto"/>
      </w:divBdr>
    </w:div>
    <w:div w:id="1346521939">
      <w:bodyDiv w:val="1"/>
      <w:marLeft w:val="0"/>
      <w:marRight w:val="0"/>
      <w:marTop w:val="0"/>
      <w:marBottom w:val="0"/>
      <w:divBdr>
        <w:top w:val="none" w:sz="0" w:space="0" w:color="auto"/>
        <w:left w:val="none" w:sz="0" w:space="0" w:color="auto"/>
        <w:bottom w:val="none" w:sz="0" w:space="0" w:color="auto"/>
        <w:right w:val="none" w:sz="0" w:space="0" w:color="auto"/>
      </w:divBdr>
    </w:div>
    <w:div w:id="1367177572">
      <w:bodyDiv w:val="1"/>
      <w:marLeft w:val="0"/>
      <w:marRight w:val="0"/>
      <w:marTop w:val="0"/>
      <w:marBottom w:val="0"/>
      <w:divBdr>
        <w:top w:val="none" w:sz="0" w:space="0" w:color="auto"/>
        <w:left w:val="none" w:sz="0" w:space="0" w:color="auto"/>
        <w:bottom w:val="none" w:sz="0" w:space="0" w:color="auto"/>
        <w:right w:val="none" w:sz="0" w:space="0" w:color="auto"/>
      </w:divBdr>
    </w:div>
    <w:div w:id="1372606203">
      <w:bodyDiv w:val="1"/>
      <w:marLeft w:val="0"/>
      <w:marRight w:val="0"/>
      <w:marTop w:val="0"/>
      <w:marBottom w:val="0"/>
      <w:divBdr>
        <w:top w:val="none" w:sz="0" w:space="0" w:color="auto"/>
        <w:left w:val="none" w:sz="0" w:space="0" w:color="auto"/>
        <w:bottom w:val="none" w:sz="0" w:space="0" w:color="auto"/>
        <w:right w:val="none" w:sz="0" w:space="0" w:color="auto"/>
      </w:divBdr>
    </w:div>
    <w:div w:id="1409301221">
      <w:bodyDiv w:val="1"/>
      <w:marLeft w:val="0"/>
      <w:marRight w:val="0"/>
      <w:marTop w:val="0"/>
      <w:marBottom w:val="0"/>
      <w:divBdr>
        <w:top w:val="none" w:sz="0" w:space="0" w:color="auto"/>
        <w:left w:val="none" w:sz="0" w:space="0" w:color="auto"/>
        <w:bottom w:val="none" w:sz="0" w:space="0" w:color="auto"/>
        <w:right w:val="none" w:sz="0" w:space="0" w:color="auto"/>
      </w:divBdr>
    </w:div>
    <w:div w:id="1426340219">
      <w:bodyDiv w:val="1"/>
      <w:marLeft w:val="0"/>
      <w:marRight w:val="0"/>
      <w:marTop w:val="0"/>
      <w:marBottom w:val="0"/>
      <w:divBdr>
        <w:top w:val="none" w:sz="0" w:space="0" w:color="auto"/>
        <w:left w:val="none" w:sz="0" w:space="0" w:color="auto"/>
        <w:bottom w:val="none" w:sz="0" w:space="0" w:color="auto"/>
        <w:right w:val="none" w:sz="0" w:space="0" w:color="auto"/>
      </w:divBdr>
    </w:div>
    <w:div w:id="1474367491">
      <w:bodyDiv w:val="1"/>
      <w:marLeft w:val="0"/>
      <w:marRight w:val="0"/>
      <w:marTop w:val="0"/>
      <w:marBottom w:val="0"/>
      <w:divBdr>
        <w:top w:val="none" w:sz="0" w:space="0" w:color="auto"/>
        <w:left w:val="none" w:sz="0" w:space="0" w:color="auto"/>
        <w:bottom w:val="none" w:sz="0" w:space="0" w:color="auto"/>
        <w:right w:val="none" w:sz="0" w:space="0" w:color="auto"/>
      </w:divBdr>
    </w:div>
    <w:div w:id="1476334409">
      <w:bodyDiv w:val="1"/>
      <w:marLeft w:val="0"/>
      <w:marRight w:val="0"/>
      <w:marTop w:val="0"/>
      <w:marBottom w:val="0"/>
      <w:divBdr>
        <w:top w:val="none" w:sz="0" w:space="0" w:color="auto"/>
        <w:left w:val="none" w:sz="0" w:space="0" w:color="auto"/>
        <w:bottom w:val="none" w:sz="0" w:space="0" w:color="auto"/>
        <w:right w:val="none" w:sz="0" w:space="0" w:color="auto"/>
      </w:divBdr>
    </w:div>
    <w:div w:id="1507285432">
      <w:bodyDiv w:val="1"/>
      <w:marLeft w:val="0"/>
      <w:marRight w:val="0"/>
      <w:marTop w:val="0"/>
      <w:marBottom w:val="0"/>
      <w:divBdr>
        <w:top w:val="none" w:sz="0" w:space="0" w:color="auto"/>
        <w:left w:val="none" w:sz="0" w:space="0" w:color="auto"/>
        <w:bottom w:val="none" w:sz="0" w:space="0" w:color="auto"/>
        <w:right w:val="none" w:sz="0" w:space="0" w:color="auto"/>
      </w:divBdr>
    </w:div>
    <w:div w:id="1530531555">
      <w:bodyDiv w:val="1"/>
      <w:marLeft w:val="0"/>
      <w:marRight w:val="0"/>
      <w:marTop w:val="0"/>
      <w:marBottom w:val="0"/>
      <w:divBdr>
        <w:top w:val="none" w:sz="0" w:space="0" w:color="auto"/>
        <w:left w:val="none" w:sz="0" w:space="0" w:color="auto"/>
        <w:bottom w:val="none" w:sz="0" w:space="0" w:color="auto"/>
        <w:right w:val="none" w:sz="0" w:space="0" w:color="auto"/>
      </w:divBdr>
    </w:div>
    <w:div w:id="1591892059">
      <w:bodyDiv w:val="1"/>
      <w:marLeft w:val="0"/>
      <w:marRight w:val="0"/>
      <w:marTop w:val="0"/>
      <w:marBottom w:val="0"/>
      <w:divBdr>
        <w:top w:val="none" w:sz="0" w:space="0" w:color="auto"/>
        <w:left w:val="none" w:sz="0" w:space="0" w:color="auto"/>
        <w:bottom w:val="none" w:sz="0" w:space="0" w:color="auto"/>
        <w:right w:val="none" w:sz="0" w:space="0" w:color="auto"/>
      </w:divBdr>
    </w:div>
    <w:div w:id="1597250458">
      <w:bodyDiv w:val="1"/>
      <w:marLeft w:val="0"/>
      <w:marRight w:val="0"/>
      <w:marTop w:val="0"/>
      <w:marBottom w:val="0"/>
      <w:divBdr>
        <w:top w:val="none" w:sz="0" w:space="0" w:color="auto"/>
        <w:left w:val="none" w:sz="0" w:space="0" w:color="auto"/>
        <w:bottom w:val="none" w:sz="0" w:space="0" w:color="auto"/>
        <w:right w:val="none" w:sz="0" w:space="0" w:color="auto"/>
      </w:divBdr>
    </w:div>
    <w:div w:id="1602906389">
      <w:bodyDiv w:val="1"/>
      <w:marLeft w:val="0"/>
      <w:marRight w:val="0"/>
      <w:marTop w:val="0"/>
      <w:marBottom w:val="0"/>
      <w:divBdr>
        <w:top w:val="none" w:sz="0" w:space="0" w:color="auto"/>
        <w:left w:val="none" w:sz="0" w:space="0" w:color="auto"/>
        <w:bottom w:val="none" w:sz="0" w:space="0" w:color="auto"/>
        <w:right w:val="none" w:sz="0" w:space="0" w:color="auto"/>
      </w:divBdr>
    </w:div>
    <w:div w:id="1681003380">
      <w:bodyDiv w:val="1"/>
      <w:marLeft w:val="0"/>
      <w:marRight w:val="0"/>
      <w:marTop w:val="0"/>
      <w:marBottom w:val="0"/>
      <w:divBdr>
        <w:top w:val="none" w:sz="0" w:space="0" w:color="auto"/>
        <w:left w:val="none" w:sz="0" w:space="0" w:color="auto"/>
        <w:bottom w:val="none" w:sz="0" w:space="0" w:color="auto"/>
        <w:right w:val="none" w:sz="0" w:space="0" w:color="auto"/>
      </w:divBdr>
    </w:div>
    <w:div w:id="1854490680">
      <w:bodyDiv w:val="1"/>
      <w:marLeft w:val="0"/>
      <w:marRight w:val="0"/>
      <w:marTop w:val="0"/>
      <w:marBottom w:val="0"/>
      <w:divBdr>
        <w:top w:val="none" w:sz="0" w:space="0" w:color="auto"/>
        <w:left w:val="none" w:sz="0" w:space="0" w:color="auto"/>
        <w:bottom w:val="none" w:sz="0" w:space="0" w:color="auto"/>
        <w:right w:val="none" w:sz="0" w:space="0" w:color="auto"/>
      </w:divBdr>
    </w:div>
    <w:div w:id="1919096366">
      <w:bodyDiv w:val="1"/>
      <w:marLeft w:val="0"/>
      <w:marRight w:val="0"/>
      <w:marTop w:val="0"/>
      <w:marBottom w:val="0"/>
      <w:divBdr>
        <w:top w:val="none" w:sz="0" w:space="0" w:color="auto"/>
        <w:left w:val="none" w:sz="0" w:space="0" w:color="auto"/>
        <w:bottom w:val="none" w:sz="0" w:space="0" w:color="auto"/>
        <w:right w:val="none" w:sz="0" w:space="0" w:color="auto"/>
      </w:divBdr>
    </w:div>
    <w:div w:id="2002925817">
      <w:bodyDiv w:val="1"/>
      <w:marLeft w:val="0"/>
      <w:marRight w:val="0"/>
      <w:marTop w:val="0"/>
      <w:marBottom w:val="0"/>
      <w:divBdr>
        <w:top w:val="none" w:sz="0" w:space="0" w:color="auto"/>
        <w:left w:val="none" w:sz="0" w:space="0" w:color="auto"/>
        <w:bottom w:val="none" w:sz="0" w:space="0" w:color="auto"/>
        <w:right w:val="none" w:sz="0" w:space="0" w:color="auto"/>
      </w:divBdr>
    </w:div>
    <w:div w:id="2028865785">
      <w:bodyDiv w:val="1"/>
      <w:marLeft w:val="0"/>
      <w:marRight w:val="0"/>
      <w:marTop w:val="0"/>
      <w:marBottom w:val="0"/>
      <w:divBdr>
        <w:top w:val="none" w:sz="0" w:space="0" w:color="auto"/>
        <w:left w:val="none" w:sz="0" w:space="0" w:color="auto"/>
        <w:bottom w:val="none" w:sz="0" w:space="0" w:color="auto"/>
        <w:right w:val="none" w:sz="0" w:space="0" w:color="auto"/>
      </w:divBdr>
    </w:div>
    <w:div w:id="2057267609">
      <w:bodyDiv w:val="1"/>
      <w:marLeft w:val="0"/>
      <w:marRight w:val="0"/>
      <w:marTop w:val="0"/>
      <w:marBottom w:val="0"/>
      <w:divBdr>
        <w:top w:val="none" w:sz="0" w:space="0" w:color="auto"/>
        <w:left w:val="none" w:sz="0" w:space="0" w:color="auto"/>
        <w:bottom w:val="none" w:sz="0" w:space="0" w:color="auto"/>
        <w:right w:val="none" w:sz="0" w:space="0" w:color="auto"/>
      </w:divBdr>
    </w:div>
    <w:div w:id="2071536796">
      <w:bodyDiv w:val="1"/>
      <w:marLeft w:val="0"/>
      <w:marRight w:val="0"/>
      <w:marTop w:val="0"/>
      <w:marBottom w:val="0"/>
      <w:divBdr>
        <w:top w:val="none" w:sz="0" w:space="0" w:color="auto"/>
        <w:left w:val="none" w:sz="0" w:space="0" w:color="auto"/>
        <w:bottom w:val="none" w:sz="0" w:space="0" w:color="auto"/>
        <w:right w:val="none" w:sz="0" w:space="0" w:color="auto"/>
      </w:divBdr>
    </w:div>
    <w:div w:id="2142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garantF1://12084522.21" TargetMode="External"/><Relationship Id="rId18" Type="http://schemas.openxmlformats.org/officeDocument/2006/relationships/hyperlink" Target="consultantplus://offline/ref=46D95BA8D1091E49D3FCA9EA882E4DA712EE196C23108AD4033E47F08844BA3FFA2C0E0BD0209DV0Q4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0064504.3" TargetMode="External"/><Relationship Id="rId17" Type="http://schemas.openxmlformats.org/officeDocument/2006/relationships/hyperlink" Target="consultantplus://offline/ref=46D95BA8D1091E49D3FCA9EA882E4DA712EE196C23108AD4033E47F08844BA3FFA2C0E0BD0209DV0QDC" TargetMode="External"/><Relationship Id="rId2" Type="http://schemas.openxmlformats.org/officeDocument/2006/relationships/numbering" Target="numbering.xml"/><Relationship Id="rId16" Type="http://schemas.openxmlformats.org/officeDocument/2006/relationships/hyperlink" Target="consultantplus://offline/ref=46D95BA8D1091E49D3FCA9EA882E4DA712EE196C23108AD4033E47F08844BA3FFA2C0E0BD0209EV0Q8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consultantplus://offline/ref=46D95BA8D1091E49D3FCA9EA882E4DA712EE196C23108AD4033E47F08844BA3FFA2C0E0BD0209EV0QCC"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E16F7-C14C-4E6F-AD90-4523B8144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24</Pages>
  <Words>11789</Words>
  <Characters>67201</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78833</CharactersWithSpaces>
  <SharedDoc>false</SharedDoc>
  <HLinks>
    <vt:vector size="24" baseType="variant">
      <vt:variant>
        <vt:i4>4390917</vt:i4>
      </vt:variant>
      <vt:variant>
        <vt:i4>9</vt:i4>
      </vt:variant>
      <vt:variant>
        <vt:i4>0</vt:i4>
      </vt:variant>
      <vt:variant>
        <vt:i4>5</vt:i4>
      </vt:variant>
      <vt:variant>
        <vt:lpwstr>consultantplus://offline/ref=F79001F212E14CE063496771EEF81EB3B4DEF2E0DB6CB775436C05z4W6E</vt:lpwstr>
      </vt:variant>
      <vt:variant>
        <vt:lpwstr/>
      </vt:variant>
      <vt:variant>
        <vt:i4>4849678</vt:i4>
      </vt:variant>
      <vt:variant>
        <vt:i4>6</vt:i4>
      </vt:variant>
      <vt:variant>
        <vt:i4>0</vt:i4>
      </vt:variant>
      <vt:variant>
        <vt:i4>5</vt:i4>
      </vt:variant>
      <vt:variant>
        <vt:lpwstr>consultantplus://offline/ref=289AD279EF665F147CBD36A6DC8AD4B434891EF7B024E61E1214770535314C553C8AFCD16F6D16C40FE363eB70H</vt:lpwstr>
      </vt:variant>
      <vt:variant>
        <vt:lpwstr/>
      </vt:variant>
      <vt:variant>
        <vt:i4>4849753</vt:i4>
      </vt:variant>
      <vt:variant>
        <vt:i4>3</vt:i4>
      </vt:variant>
      <vt:variant>
        <vt:i4>0</vt:i4>
      </vt:variant>
      <vt:variant>
        <vt:i4>5</vt:i4>
      </vt:variant>
      <vt:variant>
        <vt:lpwstr>consultantplus://offline/ref=289AD279EF665F147CBD36A6DC8AD4B434891EF7B024E61E1214770535314C553C8AFCD16F6D16C40FE36BeB76H</vt:lpwstr>
      </vt:variant>
      <vt:variant>
        <vt:lpwstr/>
      </vt:variant>
      <vt:variant>
        <vt:i4>2293822</vt:i4>
      </vt:variant>
      <vt:variant>
        <vt:i4>0</vt:i4>
      </vt:variant>
      <vt:variant>
        <vt:i4>0</vt:i4>
      </vt:variant>
      <vt:variant>
        <vt:i4>5</vt:i4>
      </vt:variant>
      <vt:variant>
        <vt:lpwstr>consultantplus://offline/ref=84E50E663886D47D42939070E780434AFBAA488BA5BAE36FD7577C9E3AC7D0714B7591F7037567EC48G5F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dc:creator>
  <cp:keywords/>
  <dc:description/>
  <cp:lastModifiedBy>Лаврова</cp:lastModifiedBy>
  <cp:revision>9</cp:revision>
  <cp:lastPrinted>2022-12-27T04:40:00Z</cp:lastPrinted>
  <dcterms:created xsi:type="dcterms:W3CDTF">2023-02-07T06:48:00Z</dcterms:created>
  <dcterms:modified xsi:type="dcterms:W3CDTF">2023-04-13T08:22:00Z</dcterms:modified>
</cp:coreProperties>
</file>