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6"/>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6"/>
        <w:rPr>
          <w:rFonts w:ascii="Times New Roman" w:hAnsi="Times New Roman" w:cs="Times New Roman"/>
          <w:sz w:val="36"/>
          <w:szCs w:val="36"/>
        </w:rPr>
      </w:pPr>
    </w:p>
    <w:p w:rsidR="00E23BC4" w:rsidRPr="00B8100B" w:rsidRDefault="00E23BC4" w:rsidP="00AF57C4">
      <w:pPr>
        <w:pStyle w:val="a6"/>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244E78" w:rsidRDefault="00E23BC4" w:rsidP="00AF57C4">
      <w:pPr>
        <w:jc w:val="right"/>
        <w:rPr>
          <w:color w:val="3333CC"/>
          <w:sz w:val="36"/>
          <w:szCs w:val="36"/>
        </w:rPr>
      </w:pPr>
      <w:r w:rsidRPr="00B8100B">
        <w:rPr>
          <w:color w:val="3333CC"/>
          <w:sz w:val="36"/>
          <w:szCs w:val="36"/>
        </w:rPr>
        <w:t xml:space="preserve">№ </w:t>
      </w:r>
      <w:r w:rsidR="00083843">
        <w:rPr>
          <w:color w:val="3333CC"/>
          <w:sz w:val="36"/>
          <w:szCs w:val="36"/>
        </w:rPr>
        <w:t>10</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EB2982">
        <w:rPr>
          <w:color w:val="3333CC"/>
          <w:sz w:val="36"/>
          <w:szCs w:val="36"/>
        </w:rPr>
        <w:t>7</w:t>
      </w:r>
      <w:r w:rsidR="00083843">
        <w:rPr>
          <w:color w:val="3333CC"/>
          <w:sz w:val="36"/>
          <w:szCs w:val="36"/>
        </w:rPr>
        <w:t>2</w:t>
      </w:r>
      <w:r w:rsidR="00244E78">
        <w:rPr>
          <w:color w:val="3333CC"/>
          <w:sz w:val="36"/>
          <w:szCs w:val="36"/>
        </w:rPr>
        <w:t>)</w:t>
      </w:r>
    </w:p>
    <w:p w:rsidR="00E23BC4" w:rsidRPr="00B8100B" w:rsidRDefault="00083843" w:rsidP="00AF57C4">
      <w:pPr>
        <w:jc w:val="right"/>
        <w:rPr>
          <w:color w:val="3366FF"/>
          <w:sz w:val="36"/>
          <w:szCs w:val="36"/>
        </w:rPr>
      </w:pPr>
      <w:r>
        <w:rPr>
          <w:color w:val="3333CC"/>
          <w:sz w:val="36"/>
          <w:szCs w:val="36"/>
        </w:rPr>
        <w:t>14</w:t>
      </w:r>
      <w:r w:rsidR="005C6901">
        <w:rPr>
          <w:color w:val="3333CC"/>
          <w:sz w:val="36"/>
          <w:szCs w:val="36"/>
        </w:rPr>
        <w:t xml:space="preserve"> </w:t>
      </w:r>
      <w:r>
        <w:rPr>
          <w:color w:val="3333CC"/>
          <w:sz w:val="36"/>
          <w:szCs w:val="36"/>
        </w:rPr>
        <w:t>сентября</w:t>
      </w:r>
      <w:r w:rsidR="00233F4B">
        <w:rPr>
          <w:color w:val="3333CC"/>
          <w:sz w:val="36"/>
          <w:szCs w:val="36"/>
        </w:rPr>
        <w:t xml:space="preserve"> 2023</w:t>
      </w:r>
      <w:r w:rsidR="002F060B">
        <w:rPr>
          <w:color w:val="3333CC"/>
          <w:sz w:val="36"/>
          <w:szCs w:val="36"/>
        </w:rPr>
        <w:t xml:space="preserve"> года</w:t>
      </w: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3647AD" w:rsidRDefault="00E23BC4" w:rsidP="000B633D">
      <w:pPr>
        <w:jc w:val="center"/>
        <w:rPr>
          <w:sz w:val="36"/>
          <w:szCs w:val="36"/>
        </w:rPr>
      </w:pPr>
      <w:r w:rsidRPr="00B8100B">
        <w:rPr>
          <w:sz w:val="36"/>
          <w:szCs w:val="36"/>
        </w:rPr>
        <w:t>с. Подгорное</w:t>
      </w:r>
    </w:p>
    <w:p w:rsidR="003647AD" w:rsidRDefault="003647AD">
      <w:pPr>
        <w:rPr>
          <w:sz w:val="36"/>
          <w:szCs w:val="36"/>
        </w:rPr>
      </w:pPr>
      <w:r>
        <w:rPr>
          <w:sz w:val="36"/>
          <w:szCs w:val="36"/>
        </w:rPr>
        <w:br w:type="page"/>
      </w:r>
    </w:p>
    <w:p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1F645E" w:rsidP="00AF57C4">
      <w:pPr>
        <w:rPr>
          <w:sz w:val="20"/>
          <w:szCs w:val="20"/>
        </w:rPr>
      </w:pPr>
      <w:r>
        <w:rPr>
          <w:sz w:val="20"/>
          <w:szCs w:val="20"/>
        </w:rPr>
        <w:t>Цыганова И.Н.</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083843">
        <w:rPr>
          <w:b/>
          <w:color w:val="0000FF"/>
          <w:sz w:val="20"/>
          <w:szCs w:val="20"/>
        </w:rPr>
        <w:t>14</w:t>
      </w:r>
      <w:r w:rsidR="00EB2982">
        <w:rPr>
          <w:b/>
          <w:color w:val="0000FF"/>
          <w:sz w:val="20"/>
          <w:szCs w:val="20"/>
        </w:rPr>
        <w:t>.0</w:t>
      </w:r>
      <w:r w:rsidR="00083843">
        <w:rPr>
          <w:b/>
          <w:color w:val="0000FF"/>
          <w:sz w:val="20"/>
          <w:szCs w:val="20"/>
        </w:rPr>
        <w:t>9</w:t>
      </w:r>
      <w:r w:rsidR="001F645E">
        <w:rPr>
          <w:b/>
          <w:color w:val="0000FF"/>
          <w:sz w:val="20"/>
          <w:szCs w:val="20"/>
        </w:rPr>
        <w:t>.2023</w:t>
      </w:r>
    </w:p>
    <w:p w:rsidR="00E23BC4" w:rsidRPr="00B8100B" w:rsidRDefault="00E23BC4" w:rsidP="00AF57C4">
      <w:pPr>
        <w:rPr>
          <w:sz w:val="20"/>
          <w:szCs w:val="20"/>
        </w:rPr>
      </w:pPr>
      <w:r w:rsidRPr="00B8100B">
        <w:rPr>
          <w:sz w:val="20"/>
          <w:szCs w:val="20"/>
        </w:rPr>
        <w:t>636400, Томская область, Чаинский район,</w:t>
      </w:r>
    </w:p>
    <w:p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F060B" w:rsidRDefault="002F060B" w:rsidP="00AF57C4">
      <w:pPr>
        <w:rPr>
          <w:sz w:val="20"/>
          <w:szCs w:val="20"/>
        </w:rPr>
      </w:pPr>
    </w:p>
    <w:p w:rsidR="002F060B" w:rsidRDefault="002F060B"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2F060B" w:rsidRDefault="002F060B"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0B633D" w:rsidRDefault="000B633D" w:rsidP="00AF57C4">
      <w:pPr>
        <w:rPr>
          <w:sz w:val="20"/>
          <w:szCs w:val="20"/>
        </w:rPr>
      </w:pPr>
    </w:p>
    <w:p w:rsidR="000B633D" w:rsidRDefault="000B633D" w:rsidP="00AF57C4">
      <w:pPr>
        <w:rPr>
          <w:sz w:val="20"/>
          <w:szCs w:val="20"/>
        </w:rPr>
      </w:pPr>
    </w:p>
    <w:p w:rsidR="000B633D" w:rsidRDefault="000B633D" w:rsidP="00AF57C4">
      <w:pPr>
        <w:rPr>
          <w:sz w:val="20"/>
          <w:szCs w:val="20"/>
        </w:rPr>
      </w:pPr>
    </w:p>
    <w:p w:rsidR="009123DF" w:rsidRDefault="009123DF" w:rsidP="00AF57C4">
      <w:pPr>
        <w:rPr>
          <w:sz w:val="20"/>
          <w:szCs w:val="20"/>
        </w:rPr>
      </w:pPr>
    </w:p>
    <w:p w:rsidR="003647AD" w:rsidRDefault="003647AD">
      <w:pPr>
        <w:rPr>
          <w:sz w:val="20"/>
          <w:szCs w:val="20"/>
        </w:rPr>
      </w:pPr>
      <w:r>
        <w:rPr>
          <w:sz w:val="20"/>
          <w:szCs w:val="20"/>
        </w:rPr>
        <w:br w:type="page"/>
      </w:r>
    </w:p>
    <w:p w:rsidR="00BE67EE" w:rsidRDefault="00244E78" w:rsidP="00BD2258">
      <w:pPr>
        <w:keepNext/>
        <w:jc w:val="center"/>
        <w:outlineLvl w:val="1"/>
        <w:rPr>
          <w:b/>
          <w:sz w:val="18"/>
          <w:szCs w:val="18"/>
        </w:rPr>
      </w:pPr>
      <w:r w:rsidRPr="003E678E">
        <w:rPr>
          <w:b/>
          <w:sz w:val="18"/>
          <w:szCs w:val="18"/>
        </w:rPr>
        <w:lastRenderedPageBreak/>
        <w:t>Содержание</w:t>
      </w:r>
    </w:p>
    <w:p w:rsidR="00B55784" w:rsidRPr="003E678E" w:rsidRDefault="00B55784" w:rsidP="00BD2258">
      <w:pPr>
        <w:keepNext/>
        <w:jc w:val="center"/>
        <w:outlineLvl w:val="1"/>
        <w:rPr>
          <w:sz w:val="18"/>
          <w:szCs w:val="18"/>
        </w:rPr>
      </w:pPr>
    </w:p>
    <w:tbl>
      <w:tblPr>
        <w:tblpPr w:leftFromText="180" w:rightFromText="180" w:vertAnchor="text" w:tblpX="-6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7088"/>
        <w:gridCol w:w="963"/>
      </w:tblGrid>
      <w:tr w:rsidR="00244E78" w:rsidRPr="003E678E" w:rsidTr="002D2E23">
        <w:tc>
          <w:tcPr>
            <w:tcW w:w="562" w:type="dxa"/>
          </w:tcPr>
          <w:p w:rsidR="00244E78" w:rsidRPr="003E678E" w:rsidRDefault="0046542F" w:rsidP="00AD4F2E">
            <w:pPr>
              <w:autoSpaceDE w:val="0"/>
              <w:autoSpaceDN w:val="0"/>
              <w:adjustRightInd w:val="0"/>
              <w:jc w:val="both"/>
              <w:rPr>
                <w:bCs/>
                <w:sz w:val="18"/>
                <w:szCs w:val="18"/>
              </w:rPr>
            </w:pPr>
            <w:r>
              <w:rPr>
                <w:bCs/>
                <w:sz w:val="18"/>
                <w:szCs w:val="18"/>
              </w:rPr>
              <w:t>№</w:t>
            </w:r>
          </w:p>
        </w:tc>
        <w:tc>
          <w:tcPr>
            <w:tcW w:w="1276" w:type="dxa"/>
          </w:tcPr>
          <w:p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088" w:type="dxa"/>
          </w:tcPr>
          <w:p w:rsidR="00244E78" w:rsidRPr="003E678E" w:rsidRDefault="00244E78" w:rsidP="00AD4F2E">
            <w:pPr>
              <w:jc w:val="center"/>
              <w:rPr>
                <w:bCs/>
                <w:sz w:val="18"/>
                <w:szCs w:val="18"/>
              </w:rPr>
            </w:pPr>
            <w:r w:rsidRPr="003E678E">
              <w:rPr>
                <w:bCs/>
                <w:sz w:val="18"/>
                <w:szCs w:val="18"/>
              </w:rPr>
              <w:t>Наименование</w:t>
            </w:r>
          </w:p>
        </w:tc>
        <w:tc>
          <w:tcPr>
            <w:tcW w:w="963" w:type="dxa"/>
            <w:vAlign w:val="bottom"/>
          </w:tcPr>
          <w:p w:rsidR="00244E78" w:rsidRPr="003E678E" w:rsidRDefault="00244E78" w:rsidP="00AD4F2E">
            <w:pPr>
              <w:jc w:val="center"/>
              <w:rPr>
                <w:sz w:val="18"/>
                <w:szCs w:val="18"/>
              </w:rPr>
            </w:pPr>
            <w:r w:rsidRPr="003E678E">
              <w:rPr>
                <w:sz w:val="18"/>
                <w:szCs w:val="18"/>
              </w:rPr>
              <w:t>№ страницы</w:t>
            </w:r>
          </w:p>
        </w:tc>
      </w:tr>
      <w:tr w:rsidR="00A94C43" w:rsidRPr="003E678E" w:rsidTr="002D2E23">
        <w:tc>
          <w:tcPr>
            <w:tcW w:w="9889" w:type="dxa"/>
            <w:gridSpan w:val="4"/>
          </w:tcPr>
          <w:p w:rsidR="00A94C43" w:rsidRPr="003E678E" w:rsidRDefault="00A94C43" w:rsidP="00A94C43">
            <w:pPr>
              <w:rPr>
                <w:sz w:val="18"/>
                <w:szCs w:val="18"/>
              </w:rPr>
            </w:pPr>
            <w:r>
              <w:rPr>
                <w:b/>
                <w:sz w:val="18"/>
                <w:szCs w:val="18"/>
              </w:rPr>
              <w:t>Решения Совета Подгорнского сельского поселения</w:t>
            </w:r>
          </w:p>
        </w:tc>
      </w:tr>
      <w:tr w:rsidR="00A55DBF" w:rsidRPr="003E678E" w:rsidTr="002D2E23">
        <w:tc>
          <w:tcPr>
            <w:tcW w:w="562" w:type="dxa"/>
          </w:tcPr>
          <w:p w:rsidR="00A55DBF" w:rsidRDefault="00A55B48" w:rsidP="00A94C43">
            <w:pPr>
              <w:autoSpaceDE w:val="0"/>
              <w:autoSpaceDN w:val="0"/>
              <w:adjustRightInd w:val="0"/>
              <w:jc w:val="both"/>
              <w:rPr>
                <w:bCs/>
                <w:sz w:val="18"/>
                <w:szCs w:val="18"/>
              </w:rPr>
            </w:pPr>
            <w:r>
              <w:rPr>
                <w:bCs/>
                <w:sz w:val="18"/>
                <w:szCs w:val="18"/>
              </w:rPr>
              <w:t>2</w:t>
            </w:r>
            <w:r w:rsidR="00AE62FF">
              <w:rPr>
                <w:bCs/>
                <w:sz w:val="18"/>
                <w:szCs w:val="18"/>
              </w:rPr>
              <w:t>8</w:t>
            </w:r>
          </w:p>
        </w:tc>
        <w:tc>
          <w:tcPr>
            <w:tcW w:w="1276" w:type="dxa"/>
          </w:tcPr>
          <w:p w:rsidR="00A55DBF" w:rsidRDefault="00A55B48" w:rsidP="00526348">
            <w:pPr>
              <w:autoSpaceDE w:val="0"/>
              <w:autoSpaceDN w:val="0"/>
              <w:adjustRightInd w:val="0"/>
              <w:ind w:left="180"/>
              <w:jc w:val="both"/>
              <w:rPr>
                <w:bCs/>
                <w:sz w:val="18"/>
                <w:szCs w:val="18"/>
              </w:rPr>
            </w:pPr>
            <w:r>
              <w:rPr>
                <w:bCs/>
                <w:sz w:val="18"/>
                <w:szCs w:val="18"/>
              </w:rPr>
              <w:t>24.08.2023</w:t>
            </w:r>
          </w:p>
        </w:tc>
        <w:tc>
          <w:tcPr>
            <w:tcW w:w="7088" w:type="dxa"/>
          </w:tcPr>
          <w:p w:rsidR="00A55DBF" w:rsidRDefault="00A55B48" w:rsidP="00526348">
            <w:pPr>
              <w:rPr>
                <w:bCs/>
                <w:sz w:val="18"/>
                <w:szCs w:val="18"/>
              </w:rPr>
            </w:pPr>
            <w:r>
              <w:rPr>
                <w:bCs/>
                <w:sz w:val="18"/>
                <w:szCs w:val="18"/>
              </w:rPr>
              <w:t xml:space="preserve">О внесении изменений в решение Совета Подгорнского сельского поселения от </w:t>
            </w:r>
            <w:r w:rsidR="00AE62FF">
              <w:rPr>
                <w:bCs/>
                <w:sz w:val="18"/>
                <w:szCs w:val="18"/>
              </w:rPr>
              <w:t>23.12.2022 № 52 «О внесении изменения в решение Совета Подгорнского сельского поселения от 28.12.2019 № 38 «Об установлении на территории муниципального образования «Подгорнское сельское поселение» налога на имущество физических лиц»</w:t>
            </w:r>
          </w:p>
        </w:tc>
        <w:tc>
          <w:tcPr>
            <w:tcW w:w="963" w:type="dxa"/>
            <w:vAlign w:val="bottom"/>
          </w:tcPr>
          <w:p w:rsidR="00A55DBF" w:rsidRPr="00200A9E" w:rsidRDefault="00640A59" w:rsidP="002D2E23">
            <w:pPr>
              <w:jc w:val="center"/>
              <w:rPr>
                <w:sz w:val="18"/>
                <w:szCs w:val="18"/>
              </w:rPr>
            </w:pPr>
            <w:r w:rsidRPr="00200A9E">
              <w:rPr>
                <w:sz w:val="18"/>
                <w:szCs w:val="18"/>
              </w:rPr>
              <w:t>4</w:t>
            </w:r>
          </w:p>
        </w:tc>
      </w:tr>
      <w:tr w:rsidR="00A94C43" w:rsidRPr="003E678E" w:rsidTr="002D2E23">
        <w:tc>
          <w:tcPr>
            <w:tcW w:w="9889" w:type="dxa"/>
            <w:gridSpan w:val="4"/>
            <w:tcBorders>
              <w:top w:val="single" w:sz="6" w:space="0" w:color="auto"/>
              <w:left w:val="single" w:sz="6" w:space="0" w:color="auto"/>
              <w:bottom w:val="single" w:sz="6" w:space="0" w:color="auto"/>
            </w:tcBorders>
          </w:tcPr>
          <w:p w:rsidR="00A94C43" w:rsidRPr="00200A9E" w:rsidRDefault="00A94C43" w:rsidP="00A94C43">
            <w:pPr>
              <w:jc w:val="both"/>
              <w:rPr>
                <w:b/>
                <w:sz w:val="18"/>
                <w:szCs w:val="18"/>
              </w:rPr>
            </w:pPr>
            <w:r w:rsidRPr="00200A9E">
              <w:rPr>
                <w:b/>
                <w:sz w:val="18"/>
                <w:szCs w:val="18"/>
              </w:rPr>
              <w:t>Постановления Администрации Подгорнского сельского поселения</w:t>
            </w:r>
          </w:p>
          <w:p w:rsidR="00A94C43" w:rsidRPr="00200A9E" w:rsidRDefault="00A94C43" w:rsidP="00A94C43">
            <w:pPr>
              <w:jc w:val="center"/>
              <w:rPr>
                <w:sz w:val="18"/>
                <w:szCs w:val="18"/>
              </w:rPr>
            </w:pPr>
          </w:p>
        </w:tc>
      </w:tr>
      <w:tr w:rsidR="00A94C43" w:rsidRPr="003E678E" w:rsidTr="002D2E23">
        <w:tc>
          <w:tcPr>
            <w:tcW w:w="562" w:type="dxa"/>
            <w:tcBorders>
              <w:top w:val="single" w:sz="6" w:space="0" w:color="auto"/>
              <w:left w:val="single" w:sz="6" w:space="0" w:color="auto"/>
              <w:bottom w:val="single" w:sz="6" w:space="0" w:color="auto"/>
              <w:right w:val="single" w:sz="6" w:space="0" w:color="auto"/>
            </w:tcBorders>
          </w:tcPr>
          <w:p w:rsidR="00A94C43" w:rsidRPr="003E678E" w:rsidRDefault="008543B0" w:rsidP="00A94C43">
            <w:pPr>
              <w:autoSpaceDE w:val="0"/>
              <w:autoSpaceDN w:val="0"/>
              <w:adjustRightInd w:val="0"/>
              <w:ind w:right="-5"/>
              <w:jc w:val="both"/>
              <w:outlineLvl w:val="1"/>
              <w:rPr>
                <w:sz w:val="18"/>
                <w:szCs w:val="18"/>
              </w:rPr>
            </w:pPr>
            <w:r>
              <w:rPr>
                <w:sz w:val="18"/>
                <w:szCs w:val="18"/>
              </w:rPr>
              <w:t>153</w:t>
            </w:r>
          </w:p>
        </w:tc>
        <w:tc>
          <w:tcPr>
            <w:tcW w:w="1276" w:type="dxa"/>
            <w:tcBorders>
              <w:top w:val="single" w:sz="6" w:space="0" w:color="auto"/>
              <w:left w:val="single" w:sz="6" w:space="0" w:color="auto"/>
              <w:bottom w:val="single" w:sz="6" w:space="0" w:color="auto"/>
              <w:right w:val="single" w:sz="6" w:space="0" w:color="auto"/>
            </w:tcBorders>
          </w:tcPr>
          <w:p w:rsidR="00A94C43" w:rsidRPr="003E678E" w:rsidRDefault="008543B0" w:rsidP="00A94C43">
            <w:pPr>
              <w:jc w:val="both"/>
              <w:rPr>
                <w:sz w:val="18"/>
                <w:szCs w:val="18"/>
              </w:rPr>
            </w:pPr>
            <w:r>
              <w:rPr>
                <w:sz w:val="18"/>
                <w:szCs w:val="18"/>
              </w:rPr>
              <w:t>08</w:t>
            </w:r>
            <w:r w:rsidR="00A94C43">
              <w:rPr>
                <w:sz w:val="18"/>
                <w:szCs w:val="18"/>
              </w:rPr>
              <w:t>.0</w:t>
            </w:r>
            <w:r>
              <w:rPr>
                <w:sz w:val="18"/>
                <w:szCs w:val="18"/>
              </w:rPr>
              <w:t>9</w:t>
            </w:r>
            <w:r w:rsidR="00A94C43">
              <w:rPr>
                <w:sz w:val="18"/>
                <w:szCs w:val="18"/>
              </w:rPr>
              <w:t>.2023</w:t>
            </w:r>
          </w:p>
        </w:tc>
        <w:tc>
          <w:tcPr>
            <w:tcW w:w="7088" w:type="dxa"/>
            <w:tcBorders>
              <w:top w:val="single" w:sz="6" w:space="0" w:color="auto"/>
              <w:left w:val="single" w:sz="6" w:space="0" w:color="auto"/>
              <w:bottom w:val="single" w:sz="6" w:space="0" w:color="auto"/>
              <w:right w:val="single" w:sz="6" w:space="0" w:color="auto"/>
            </w:tcBorders>
          </w:tcPr>
          <w:p w:rsidR="00A94C43" w:rsidRPr="00FB33A6" w:rsidRDefault="00A94C43" w:rsidP="00A94C43">
            <w:pPr>
              <w:spacing w:line="259" w:lineRule="auto"/>
              <w:rPr>
                <w:sz w:val="18"/>
                <w:szCs w:val="18"/>
              </w:rPr>
            </w:pPr>
            <w:r w:rsidRPr="005F19AA">
              <w:rPr>
                <w:sz w:val="18"/>
                <w:szCs w:val="18"/>
              </w:rPr>
              <w:t xml:space="preserve">Об утверждении </w:t>
            </w:r>
            <w:r>
              <w:rPr>
                <w:sz w:val="18"/>
                <w:szCs w:val="18"/>
              </w:rPr>
              <w:t xml:space="preserve">Административного регламента предоставления муниципальной услуги </w:t>
            </w:r>
            <w:r w:rsidR="008543B0">
              <w:rPr>
                <w:sz w:val="18"/>
                <w:szCs w:val="18"/>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tc>
        <w:tc>
          <w:tcPr>
            <w:tcW w:w="963" w:type="dxa"/>
          </w:tcPr>
          <w:p w:rsidR="00A94C43" w:rsidRPr="00200A9E" w:rsidRDefault="002D2E23" w:rsidP="00A94C43">
            <w:pPr>
              <w:jc w:val="center"/>
              <w:rPr>
                <w:sz w:val="18"/>
                <w:szCs w:val="18"/>
              </w:rPr>
            </w:pPr>
            <w:r>
              <w:rPr>
                <w:sz w:val="18"/>
                <w:szCs w:val="18"/>
              </w:rPr>
              <w:t>4</w:t>
            </w:r>
            <w:r w:rsidR="009F2323" w:rsidRPr="00200A9E">
              <w:rPr>
                <w:sz w:val="18"/>
                <w:szCs w:val="18"/>
              </w:rPr>
              <w:t>-</w:t>
            </w:r>
            <w:r w:rsidR="00200A9E" w:rsidRPr="00200A9E">
              <w:rPr>
                <w:sz w:val="18"/>
                <w:szCs w:val="18"/>
              </w:rPr>
              <w:t>26</w:t>
            </w:r>
          </w:p>
        </w:tc>
      </w:tr>
      <w:tr w:rsidR="00A94C43" w:rsidRPr="003E678E" w:rsidTr="002D2E23">
        <w:tc>
          <w:tcPr>
            <w:tcW w:w="562" w:type="dxa"/>
            <w:tcBorders>
              <w:top w:val="single" w:sz="6" w:space="0" w:color="auto"/>
              <w:left w:val="single" w:sz="6" w:space="0" w:color="auto"/>
              <w:bottom w:val="single" w:sz="6" w:space="0" w:color="auto"/>
              <w:right w:val="single" w:sz="6" w:space="0" w:color="auto"/>
            </w:tcBorders>
          </w:tcPr>
          <w:p w:rsidR="00A94C43" w:rsidRPr="003E678E" w:rsidRDefault="008543B0" w:rsidP="00A94C43">
            <w:pPr>
              <w:autoSpaceDE w:val="0"/>
              <w:autoSpaceDN w:val="0"/>
              <w:adjustRightInd w:val="0"/>
              <w:ind w:right="-5"/>
              <w:jc w:val="both"/>
              <w:outlineLvl w:val="1"/>
              <w:rPr>
                <w:sz w:val="18"/>
                <w:szCs w:val="18"/>
              </w:rPr>
            </w:pPr>
            <w:r>
              <w:rPr>
                <w:sz w:val="18"/>
                <w:szCs w:val="18"/>
              </w:rPr>
              <w:t>156</w:t>
            </w:r>
          </w:p>
        </w:tc>
        <w:tc>
          <w:tcPr>
            <w:tcW w:w="1276" w:type="dxa"/>
            <w:tcBorders>
              <w:top w:val="single" w:sz="6" w:space="0" w:color="auto"/>
              <w:left w:val="single" w:sz="6" w:space="0" w:color="auto"/>
              <w:bottom w:val="single" w:sz="6" w:space="0" w:color="auto"/>
              <w:right w:val="single" w:sz="6" w:space="0" w:color="auto"/>
            </w:tcBorders>
          </w:tcPr>
          <w:p w:rsidR="00A94C43" w:rsidRPr="003E678E" w:rsidRDefault="008543B0" w:rsidP="00A94C43">
            <w:pPr>
              <w:jc w:val="both"/>
              <w:rPr>
                <w:sz w:val="18"/>
                <w:szCs w:val="18"/>
              </w:rPr>
            </w:pPr>
            <w:r>
              <w:rPr>
                <w:sz w:val="18"/>
                <w:szCs w:val="18"/>
              </w:rPr>
              <w:t>14</w:t>
            </w:r>
            <w:r w:rsidR="00A94C43">
              <w:rPr>
                <w:sz w:val="18"/>
                <w:szCs w:val="18"/>
              </w:rPr>
              <w:t>.0</w:t>
            </w:r>
            <w:r>
              <w:rPr>
                <w:sz w:val="18"/>
                <w:szCs w:val="18"/>
              </w:rPr>
              <w:t>9</w:t>
            </w:r>
            <w:r w:rsidR="00A94C43">
              <w:rPr>
                <w:sz w:val="18"/>
                <w:szCs w:val="18"/>
              </w:rPr>
              <w:t>.2023</w:t>
            </w:r>
          </w:p>
        </w:tc>
        <w:tc>
          <w:tcPr>
            <w:tcW w:w="7088" w:type="dxa"/>
            <w:tcBorders>
              <w:top w:val="single" w:sz="6" w:space="0" w:color="auto"/>
              <w:left w:val="single" w:sz="6" w:space="0" w:color="auto"/>
              <w:bottom w:val="single" w:sz="6" w:space="0" w:color="auto"/>
              <w:right w:val="single" w:sz="6" w:space="0" w:color="auto"/>
            </w:tcBorders>
          </w:tcPr>
          <w:p w:rsidR="00A94C43" w:rsidRPr="00FB33A6" w:rsidRDefault="008543B0" w:rsidP="00A94C43">
            <w:pPr>
              <w:spacing w:line="259" w:lineRule="auto"/>
              <w:rPr>
                <w:sz w:val="18"/>
                <w:szCs w:val="18"/>
              </w:rPr>
            </w:pPr>
            <w:r>
              <w:rPr>
                <w:sz w:val="18"/>
                <w:szCs w:val="18"/>
              </w:rPr>
              <w:t xml:space="preserve">О внесении изменений в Постановление Администрации Подгорнского сельского поселения </w:t>
            </w:r>
            <w:r w:rsidR="001A5537">
              <w:rPr>
                <w:sz w:val="18"/>
                <w:szCs w:val="18"/>
              </w:rPr>
              <w:t>от 25.08.2023 № 148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963" w:type="dxa"/>
          </w:tcPr>
          <w:p w:rsidR="00A94C43" w:rsidRPr="00200A9E" w:rsidRDefault="00200A9E" w:rsidP="00A94C43">
            <w:pPr>
              <w:jc w:val="center"/>
              <w:rPr>
                <w:sz w:val="18"/>
                <w:szCs w:val="18"/>
              </w:rPr>
            </w:pPr>
            <w:r w:rsidRPr="00200A9E">
              <w:rPr>
                <w:sz w:val="18"/>
                <w:szCs w:val="18"/>
              </w:rPr>
              <w:t>27</w:t>
            </w:r>
            <w:r w:rsidR="008543B0" w:rsidRPr="00200A9E">
              <w:rPr>
                <w:sz w:val="18"/>
                <w:szCs w:val="18"/>
              </w:rPr>
              <w:t xml:space="preserve"> </w:t>
            </w:r>
          </w:p>
        </w:tc>
      </w:tr>
      <w:tr w:rsidR="00F61131" w:rsidRPr="003E678E" w:rsidTr="002D2E23">
        <w:tc>
          <w:tcPr>
            <w:tcW w:w="562" w:type="dxa"/>
            <w:tcBorders>
              <w:top w:val="single" w:sz="6" w:space="0" w:color="auto"/>
              <w:left w:val="single" w:sz="6" w:space="0" w:color="auto"/>
              <w:bottom w:val="single" w:sz="6" w:space="0" w:color="auto"/>
              <w:right w:val="single" w:sz="6" w:space="0" w:color="auto"/>
            </w:tcBorders>
          </w:tcPr>
          <w:p w:rsidR="00F61131" w:rsidRDefault="00F61131" w:rsidP="00A94C43">
            <w:pPr>
              <w:autoSpaceDE w:val="0"/>
              <w:autoSpaceDN w:val="0"/>
              <w:adjustRightInd w:val="0"/>
              <w:ind w:right="-5"/>
              <w:jc w:val="both"/>
              <w:outlineLvl w:val="1"/>
              <w:rPr>
                <w:sz w:val="18"/>
                <w:szCs w:val="18"/>
              </w:rPr>
            </w:pPr>
            <w:r>
              <w:rPr>
                <w:sz w:val="18"/>
                <w:szCs w:val="18"/>
              </w:rPr>
              <w:t>157</w:t>
            </w:r>
          </w:p>
        </w:tc>
        <w:tc>
          <w:tcPr>
            <w:tcW w:w="1276" w:type="dxa"/>
            <w:tcBorders>
              <w:top w:val="single" w:sz="6" w:space="0" w:color="auto"/>
              <w:left w:val="single" w:sz="6" w:space="0" w:color="auto"/>
              <w:bottom w:val="single" w:sz="6" w:space="0" w:color="auto"/>
              <w:right w:val="single" w:sz="6" w:space="0" w:color="auto"/>
            </w:tcBorders>
          </w:tcPr>
          <w:p w:rsidR="00F61131" w:rsidRDefault="00F61131" w:rsidP="00A94C43">
            <w:pPr>
              <w:jc w:val="both"/>
              <w:rPr>
                <w:sz w:val="18"/>
                <w:szCs w:val="18"/>
              </w:rPr>
            </w:pPr>
            <w:r>
              <w:rPr>
                <w:sz w:val="18"/>
                <w:szCs w:val="18"/>
              </w:rPr>
              <w:t>14.09.2023</w:t>
            </w:r>
          </w:p>
        </w:tc>
        <w:tc>
          <w:tcPr>
            <w:tcW w:w="7088" w:type="dxa"/>
            <w:tcBorders>
              <w:top w:val="single" w:sz="6" w:space="0" w:color="auto"/>
              <w:left w:val="single" w:sz="6" w:space="0" w:color="auto"/>
              <w:bottom w:val="single" w:sz="6" w:space="0" w:color="auto"/>
              <w:right w:val="single" w:sz="6" w:space="0" w:color="auto"/>
            </w:tcBorders>
          </w:tcPr>
          <w:p w:rsidR="00F61131" w:rsidRPr="00F61131" w:rsidRDefault="00F61131" w:rsidP="00A94C43">
            <w:pPr>
              <w:spacing w:line="259" w:lineRule="auto"/>
              <w:rPr>
                <w:bCs/>
                <w:sz w:val="18"/>
                <w:szCs w:val="18"/>
              </w:rPr>
            </w:pPr>
            <w:r w:rsidRPr="00F61131">
              <w:rPr>
                <w:bCs/>
                <w:sz w:val="18"/>
                <w:szCs w:val="18"/>
              </w:rPr>
              <w:t>О внесении изменений</w:t>
            </w:r>
            <w:r>
              <w:rPr>
                <w:bCs/>
                <w:sz w:val="18"/>
                <w:szCs w:val="18"/>
              </w:rPr>
              <w:t xml:space="preserve"> </w:t>
            </w:r>
            <w:r w:rsidRPr="00F61131">
              <w:rPr>
                <w:bCs/>
                <w:sz w:val="18"/>
                <w:szCs w:val="18"/>
              </w:rPr>
              <w:t>в постановление Администрации Подгорнского сельского поселения</w:t>
            </w:r>
            <w:r>
              <w:rPr>
                <w:bCs/>
                <w:sz w:val="18"/>
                <w:szCs w:val="18"/>
              </w:rPr>
              <w:t xml:space="preserve"> </w:t>
            </w:r>
            <w:r w:rsidRPr="00F61131">
              <w:rPr>
                <w:bCs/>
                <w:sz w:val="18"/>
                <w:szCs w:val="18"/>
              </w:rPr>
              <w:t>от 13.05.2010 № 208 «</w:t>
            </w:r>
            <w:r w:rsidRPr="00F61131">
              <w:rPr>
                <w:sz w:val="18"/>
                <w:szCs w:val="18"/>
              </w:rPr>
              <w:t xml:space="preserve">Об утверждении Положения об оплате труда работников Администрации Подгорнского сельского поселения»  </w:t>
            </w:r>
          </w:p>
        </w:tc>
        <w:tc>
          <w:tcPr>
            <w:tcW w:w="963" w:type="dxa"/>
          </w:tcPr>
          <w:p w:rsidR="00F61131" w:rsidRPr="00200A9E" w:rsidRDefault="0056357E" w:rsidP="0056357E">
            <w:pPr>
              <w:jc w:val="center"/>
              <w:rPr>
                <w:sz w:val="18"/>
                <w:szCs w:val="18"/>
              </w:rPr>
            </w:pPr>
            <w:r>
              <w:rPr>
                <w:sz w:val="18"/>
                <w:szCs w:val="18"/>
              </w:rPr>
              <w:t>27-29</w:t>
            </w:r>
          </w:p>
        </w:tc>
      </w:tr>
      <w:tr w:rsidR="00F61131" w:rsidRPr="003E678E" w:rsidTr="002D2E23">
        <w:tc>
          <w:tcPr>
            <w:tcW w:w="562" w:type="dxa"/>
            <w:tcBorders>
              <w:top w:val="single" w:sz="6" w:space="0" w:color="auto"/>
              <w:left w:val="single" w:sz="6" w:space="0" w:color="auto"/>
              <w:bottom w:val="single" w:sz="6" w:space="0" w:color="auto"/>
              <w:right w:val="single" w:sz="6" w:space="0" w:color="auto"/>
            </w:tcBorders>
          </w:tcPr>
          <w:p w:rsidR="00F61131" w:rsidRDefault="00F61131" w:rsidP="00A94C43">
            <w:pPr>
              <w:autoSpaceDE w:val="0"/>
              <w:autoSpaceDN w:val="0"/>
              <w:adjustRightInd w:val="0"/>
              <w:ind w:right="-5"/>
              <w:jc w:val="both"/>
              <w:outlineLvl w:val="1"/>
              <w:rPr>
                <w:sz w:val="18"/>
                <w:szCs w:val="18"/>
              </w:rPr>
            </w:pPr>
            <w:r>
              <w:rPr>
                <w:sz w:val="18"/>
                <w:szCs w:val="18"/>
              </w:rPr>
              <w:t>158</w:t>
            </w:r>
          </w:p>
        </w:tc>
        <w:tc>
          <w:tcPr>
            <w:tcW w:w="1276" w:type="dxa"/>
            <w:tcBorders>
              <w:top w:val="single" w:sz="6" w:space="0" w:color="auto"/>
              <w:left w:val="single" w:sz="6" w:space="0" w:color="auto"/>
              <w:bottom w:val="single" w:sz="6" w:space="0" w:color="auto"/>
              <w:right w:val="single" w:sz="6" w:space="0" w:color="auto"/>
            </w:tcBorders>
          </w:tcPr>
          <w:p w:rsidR="00F61131" w:rsidRDefault="00F61131" w:rsidP="00A94C43">
            <w:pPr>
              <w:jc w:val="both"/>
              <w:rPr>
                <w:sz w:val="18"/>
                <w:szCs w:val="18"/>
              </w:rPr>
            </w:pPr>
            <w:r>
              <w:rPr>
                <w:sz w:val="18"/>
                <w:szCs w:val="18"/>
              </w:rPr>
              <w:t>14.09.2023</w:t>
            </w:r>
          </w:p>
        </w:tc>
        <w:tc>
          <w:tcPr>
            <w:tcW w:w="7088" w:type="dxa"/>
            <w:tcBorders>
              <w:top w:val="single" w:sz="6" w:space="0" w:color="auto"/>
              <w:left w:val="single" w:sz="6" w:space="0" w:color="auto"/>
              <w:bottom w:val="single" w:sz="6" w:space="0" w:color="auto"/>
              <w:right w:val="single" w:sz="6" w:space="0" w:color="auto"/>
            </w:tcBorders>
          </w:tcPr>
          <w:p w:rsidR="00F61131" w:rsidRDefault="0056357E" w:rsidP="0056357E">
            <w:pPr>
              <w:spacing w:line="259" w:lineRule="auto"/>
              <w:jc w:val="both"/>
              <w:rPr>
                <w:sz w:val="18"/>
                <w:szCs w:val="18"/>
              </w:rPr>
            </w:pPr>
            <w:r w:rsidRPr="0056357E">
              <w:rPr>
                <w:sz w:val="18"/>
                <w:szCs w:val="18"/>
              </w:rPr>
              <w:t>О внесении изменений в Постановл</w:t>
            </w:r>
            <w:r>
              <w:rPr>
                <w:sz w:val="18"/>
                <w:szCs w:val="18"/>
              </w:rPr>
              <w:t xml:space="preserve">ение Администрации Подгорнского сельского </w:t>
            </w:r>
            <w:r w:rsidRPr="0056357E">
              <w:rPr>
                <w:sz w:val="18"/>
                <w:szCs w:val="18"/>
              </w:rPr>
              <w:t>поселения от 10.07.2023 № 125 «Об утвержден</w:t>
            </w:r>
            <w:r>
              <w:rPr>
                <w:sz w:val="18"/>
                <w:szCs w:val="18"/>
              </w:rPr>
              <w:t xml:space="preserve">ии Административного регламента </w:t>
            </w:r>
            <w:r w:rsidRPr="0056357E">
              <w:rPr>
                <w:sz w:val="18"/>
                <w:szCs w:val="18"/>
              </w:rPr>
              <w:t>предоставления муниципальной услуги «Предоставление жилого помещения по договору социального найма» на территории муниципального образования</w:t>
            </w:r>
            <w:r>
              <w:rPr>
                <w:sz w:val="18"/>
                <w:szCs w:val="18"/>
              </w:rPr>
              <w:t xml:space="preserve"> </w:t>
            </w:r>
            <w:r w:rsidRPr="0056357E">
              <w:rPr>
                <w:sz w:val="18"/>
                <w:szCs w:val="18"/>
              </w:rPr>
              <w:t>«Подгорнское сельское поселение»»</w:t>
            </w:r>
          </w:p>
        </w:tc>
        <w:tc>
          <w:tcPr>
            <w:tcW w:w="963" w:type="dxa"/>
          </w:tcPr>
          <w:p w:rsidR="00F61131" w:rsidRPr="00200A9E" w:rsidRDefault="0056357E" w:rsidP="00A94C43">
            <w:pPr>
              <w:jc w:val="center"/>
              <w:rPr>
                <w:sz w:val="18"/>
                <w:szCs w:val="18"/>
              </w:rPr>
            </w:pPr>
            <w:r>
              <w:rPr>
                <w:sz w:val="18"/>
                <w:szCs w:val="18"/>
              </w:rPr>
              <w:t>29</w:t>
            </w:r>
          </w:p>
        </w:tc>
      </w:tr>
    </w:tbl>
    <w:p w:rsidR="00C82D27" w:rsidRPr="00C82D27" w:rsidRDefault="00C82D27" w:rsidP="00C82D27">
      <w:pPr>
        <w:pStyle w:val="aff2"/>
        <w:rPr>
          <w:szCs w:val="24"/>
          <w:lang w:val="ru-RU"/>
        </w:rPr>
      </w:pPr>
    </w:p>
    <w:p w:rsidR="00C82D27" w:rsidRPr="00C82D27" w:rsidRDefault="00C82D27" w:rsidP="00C82D27">
      <w:pPr>
        <w:pStyle w:val="aff2"/>
        <w:rPr>
          <w:szCs w:val="24"/>
          <w:lang w:val="ru-RU"/>
        </w:rPr>
      </w:pPr>
    </w:p>
    <w:p w:rsidR="00C82D27" w:rsidRPr="00C82D27" w:rsidRDefault="00C82D27" w:rsidP="00C82D27">
      <w:pPr>
        <w:pStyle w:val="aff2"/>
        <w:rPr>
          <w:szCs w:val="24"/>
          <w:lang w:val="ru-RU"/>
        </w:rPr>
      </w:pPr>
    </w:p>
    <w:p w:rsidR="00C82D27" w:rsidRPr="00C82D27" w:rsidRDefault="00C82D27" w:rsidP="00C82D27">
      <w:pPr>
        <w:pStyle w:val="aff2"/>
        <w:rPr>
          <w:szCs w:val="24"/>
          <w:lang w:val="ru-RU"/>
        </w:rPr>
      </w:pPr>
    </w:p>
    <w:p w:rsidR="00C82D27" w:rsidRPr="00C82D27" w:rsidRDefault="00C82D27" w:rsidP="00C82D27">
      <w:pPr>
        <w:pStyle w:val="aff2"/>
        <w:rPr>
          <w:szCs w:val="24"/>
          <w:lang w:val="ru-RU"/>
        </w:rPr>
      </w:pPr>
    </w:p>
    <w:p w:rsidR="00C82D27" w:rsidRPr="00C82D27" w:rsidRDefault="00C82D27" w:rsidP="00C82D27">
      <w:pPr>
        <w:pStyle w:val="aff2"/>
        <w:rPr>
          <w:szCs w:val="24"/>
          <w:lang w:val="ru-RU"/>
        </w:rPr>
      </w:pPr>
    </w:p>
    <w:p w:rsidR="005953B1" w:rsidRDefault="00C82D27" w:rsidP="00E74221">
      <w:pPr>
        <w:jc w:val="center"/>
      </w:pPr>
      <w:r>
        <w:br w:type="page"/>
      </w:r>
    </w:p>
    <w:p w:rsidR="001A5537" w:rsidRPr="001A5537" w:rsidRDefault="001A5537" w:rsidP="001A5537">
      <w:pPr>
        <w:pStyle w:val="1f8"/>
        <w:spacing w:after="0"/>
        <w:jc w:val="center"/>
        <w:rPr>
          <w:sz w:val="20"/>
          <w:szCs w:val="20"/>
        </w:rPr>
      </w:pPr>
      <w:r w:rsidRPr="001A5537">
        <w:rPr>
          <w:b/>
          <w:bCs/>
          <w:color w:val="000000"/>
          <w:sz w:val="20"/>
          <w:szCs w:val="20"/>
          <w:lang w:bidi="ru-RU"/>
        </w:rPr>
        <w:lastRenderedPageBreak/>
        <w:t>Муниципальное образование «Подгорнское сельское поселение»</w:t>
      </w:r>
    </w:p>
    <w:p w:rsidR="001A5537" w:rsidRPr="001A5537" w:rsidRDefault="001A5537" w:rsidP="001A5537">
      <w:pPr>
        <w:pStyle w:val="1f8"/>
        <w:spacing w:after="0"/>
        <w:jc w:val="center"/>
        <w:rPr>
          <w:b/>
          <w:bCs/>
          <w:color w:val="000000"/>
          <w:sz w:val="20"/>
          <w:szCs w:val="20"/>
          <w:lang w:bidi="ru-RU"/>
        </w:rPr>
      </w:pPr>
    </w:p>
    <w:p w:rsidR="001A5537" w:rsidRPr="001A5537" w:rsidRDefault="001A5537" w:rsidP="001A5537">
      <w:pPr>
        <w:pStyle w:val="1f8"/>
        <w:spacing w:after="0"/>
        <w:jc w:val="center"/>
        <w:rPr>
          <w:sz w:val="20"/>
          <w:szCs w:val="20"/>
        </w:rPr>
      </w:pPr>
      <w:r w:rsidRPr="001A5537">
        <w:rPr>
          <w:b/>
          <w:bCs/>
          <w:color w:val="000000"/>
          <w:sz w:val="20"/>
          <w:szCs w:val="20"/>
          <w:lang w:bidi="ru-RU"/>
        </w:rPr>
        <w:t>СОВЕТ ПОДГОРНСКОГО СЕЛЬКОГО ПОСЕЛЕНИЯ</w:t>
      </w:r>
    </w:p>
    <w:p w:rsidR="001A5537" w:rsidRPr="001A5537" w:rsidRDefault="001A5537" w:rsidP="001A5537">
      <w:pPr>
        <w:pStyle w:val="1f8"/>
        <w:spacing w:after="0"/>
        <w:jc w:val="center"/>
        <w:rPr>
          <w:b/>
          <w:bCs/>
          <w:color w:val="000000"/>
          <w:sz w:val="20"/>
          <w:szCs w:val="20"/>
          <w:lang w:bidi="ru-RU"/>
        </w:rPr>
      </w:pPr>
    </w:p>
    <w:p w:rsidR="001A5537" w:rsidRPr="001A5537" w:rsidRDefault="001A5537" w:rsidP="001A5537">
      <w:pPr>
        <w:pStyle w:val="1f8"/>
        <w:spacing w:after="0"/>
        <w:jc w:val="center"/>
        <w:rPr>
          <w:b/>
          <w:bCs/>
          <w:color w:val="000000"/>
          <w:sz w:val="20"/>
          <w:szCs w:val="20"/>
          <w:lang w:bidi="ru-RU"/>
        </w:rPr>
      </w:pPr>
      <w:r w:rsidRPr="001A5537">
        <w:rPr>
          <w:b/>
          <w:bCs/>
          <w:color w:val="000000"/>
          <w:sz w:val="20"/>
          <w:szCs w:val="20"/>
          <w:lang w:bidi="ru-RU"/>
        </w:rPr>
        <w:t>РЕШЕНИЕ</w:t>
      </w:r>
    </w:p>
    <w:p w:rsidR="001A5537" w:rsidRPr="001A5537" w:rsidRDefault="001A5537" w:rsidP="001A5537">
      <w:pPr>
        <w:pStyle w:val="1f8"/>
        <w:spacing w:after="0"/>
        <w:jc w:val="center"/>
        <w:rPr>
          <w:b/>
          <w:bCs/>
          <w:color w:val="000000"/>
          <w:sz w:val="20"/>
          <w:szCs w:val="20"/>
          <w:lang w:bidi="ru-RU"/>
        </w:rPr>
      </w:pPr>
    </w:p>
    <w:p w:rsidR="001A5537" w:rsidRPr="001A5537" w:rsidRDefault="001A5537" w:rsidP="001A5537">
      <w:pPr>
        <w:pStyle w:val="1f8"/>
        <w:spacing w:after="0"/>
        <w:jc w:val="center"/>
        <w:rPr>
          <w:sz w:val="20"/>
          <w:szCs w:val="20"/>
        </w:rPr>
      </w:pPr>
      <w:r w:rsidRPr="001A5537">
        <w:rPr>
          <w:color w:val="000000"/>
          <w:sz w:val="20"/>
          <w:szCs w:val="20"/>
          <w:lang w:bidi="ru-RU"/>
        </w:rPr>
        <w:t>24.08.2023                                               с. Подгорное                                                        № 28</w:t>
      </w:r>
    </w:p>
    <w:p w:rsidR="001A5537" w:rsidRPr="001A5537" w:rsidRDefault="001A5537" w:rsidP="001A5537">
      <w:pPr>
        <w:spacing w:before="48" w:line="240" w:lineRule="exact"/>
        <w:rPr>
          <w:sz w:val="20"/>
          <w:szCs w:val="20"/>
        </w:rPr>
      </w:pPr>
      <w:r w:rsidRPr="001A5537">
        <w:rPr>
          <w:sz w:val="20"/>
          <w:szCs w:val="20"/>
        </w:rPr>
        <w:t xml:space="preserve">  </w:t>
      </w:r>
    </w:p>
    <w:p w:rsidR="001A5537" w:rsidRPr="001A5537" w:rsidRDefault="001A5537" w:rsidP="001A5537">
      <w:pPr>
        <w:pStyle w:val="Default"/>
        <w:ind w:firstLine="709"/>
        <w:jc w:val="center"/>
        <w:outlineLvl w:val="0"/>
        <w:rPr>
          <w:color w:val="auto"/>
          <w:sz w:val="20"/>
          <w:szCs w:val="20"/>
        </w:rPr>
      </w:pPr>
      <w:r w:rsidRPr="001A5537">
        <w:rPr>
          <w:color w:val="auto"/>
          <w:sz w:val="20"/>
          <w:szCs w:val="20"/>
        </w:rPr>
        <w:t>О внесении изменений в решение Совета Подгорнского сельского поселения</w:t>
      </w:r>
    </w:p>
    <w:p w:rsidR="001A5537" w:rsidRPr="001A5537" w:rsidRDefault="001A5537" w:rsidP="001A5537">
      <w:pPr>
        <w:pStyle w:val="Default"/>
        <w:ind w:firstLine="709"/>
        <w:jc w:val="center"/>
        <w:outlineLvl w:val="0"/>
        <w:rPr>
          <w:sz w:val="20"/>
          <w:szCs w:val="20"/>
        </w:rPr>
      </w:pPr>
      <w:r w:rsidRPr="001A5537">
        <w:rPr>
          <w:color w:val="auto"/>
          <w:sz w:val="20"/>
          <w:szCs w:val="20"/>
        </w:rPr>
        <w:t>от 23.12.2022 № 52 «</w:t>
      </w:r>
      <w:r w:rsidRPr="001A5537">
        <w:rPr>
          <w:sz w:val="20"/>
          <w:szCs w:val="20"/>
        </w:rPr>
        <w:t>О внесении изменения в решение Совета Подгорнского сельского поселения от 28.12.2019 № 38 «Об установлении на территории муниципального образования «Подгорнское сельское поселение» налога на имущество физических лиц»</w:t>
      </w:r>
    </w:p>
    <w:p w:rsidR="001A5537" w:rsidRPr="001A5537" w:rsidRDefault="001A5537" w:rsidP="001A5537">
      <w:pPr>
        <w:pStyle w:val="Default"/>
        <w:ind w:firstLine="709"/>
        <w:jc w:val="center"/>
        <w:outlineLvl w:val="0"/>
        <w:rPr>
          <w:color w:val="auto"/>
          <w:sz w:val="20"/>
          <w:szCs w:val="20"/>
        </w:rPr>
      </w:pPr>
    </w:p>
    <w:p w:rsidR="001A5537" w:rsidRPr="001A5537" w:rsidRDefault="001A5537" w:rsidP="001A5537">
      <w:pPr>
        <w:pStyle w:val="Default"/>
        <w:ind w:firstLine="567"/>
        <w:jc w:val="both"/>
        <w:outlineLvl w:val="0"/>
        <w:rPr>
          <w:rFonts w:eastAsiaTheme="minorHAnsi"/>
          <w:color w:val="auto"/>
          <w:sz w:val="20"/>
          <w:szCs w:val="20"/>
          <w:lang w:eastAsia="en-US"/>
        </w:rPr>
      </w:pPr>
      <w:r w:rsidRPr="001A5537">
        <w:rPr>
          <w:rFonts w:eastAsiaTheme="minorHAnsi"/>
          <w:color w:val="auto"/>
          <w:sz w:val="20"/>
          <w:szCs w:val="20"/>
          <w:lang w:eastAsia="en-US"/>
        </w:rPr>
        <w:t>В целях устранения технико-юридической ошибки, на основании Устава муниципального образования «Подгорнское сельское поселение»,</w:t>
      </w:r>
    </w:p>
    <w:p w:rsidR="001A5537" w:rsidRPr="001A5537" w:rsidRDefault="001A5537" w:rsidP="001A5537">
      <w:pPr>
        <w:pStyle w:val="Default"/>
        <w:jc w:val="both"/>
        <w:outlineLvl w:val="0"/>
        <w:rPr>
          <w:rFonts w:eastAsiaTheme="minorHAnsi"/>
          <w:color w:val="auto"/>
          <w:sz w:val="20"/>
          <w:szCs w:val="20"/>
          <w:lang w:eastAsia="en-US"/>
        </w:rPr>
      </w:pPr>
    </w:p>
    <w:p w:rsidR="001A5537" w:rsidRPr="001A5537" w:rsidRDefault="001A5537" w:rsidP="001A5537">
      <w:pPr>
        <w:pStyle w:val="1f8"/>
        <w:spacing w:after="0"/>
        <w:ind w:firstLine="567"/>
        <w:rPr>
          <w:color w:val="000000"/>
          <w:sz w:val="20"/>
          <w:szCs w:val="20"/>
          <w:lang w:bidi="ru-RU"/>
        </w:rPr>
      </w:pPr>
      <w:r w:rsidRPr="001A5537">
        <w:rPr>
          <w:color w:val="000000"/>
          <w:sz w:val="20"/>
          <w:szCs w:val="20"/>
          <w:lang w:bidi="ru-RU"/>
        </w:rPr>
        <w:t>Совет Подгорнского поселения РЕШИЛ:</w:t>
      </w:r>
    </w:p>
    <w:p w:rsidR="001A5537" w:rsidRPr="001A5537" w:rsidRDefault="001A5537" w:rsidP="001A5537">
      <w:pPr>
        <w:pStyle w:val="1f8"/>
        <w:spacing w:after="0"/>
        <w:ind w:firstLine="567"/>
        <w:rPr>
          <w:sz w:val="20"/>
          <w:szCs w:val="20"/>
        </w:rPr>
      </w:pPr>
    </w:p>
    <w:p w:rsidR="001A5537" w:rsidRPr="001A5537" w:rsidRDefault="001A5537" w:rsidP="001A5537">
      <w:pPr>
        <w:pStyle w:val="Default"/>
        <w:ind w:firstLine="567"/>
        <w:jc w:val="both"/>
        <w:rPr>
          <w:color w:val="auto"/>
          <w:sz w:val="20"/>
          <w:szCs w:val="20"/>
        </w:rPr>
      </w:pPr>
      <w:r w:rsidRPr="001A5537">
        <w:rPr>
          <w:color w:val="auto"/>
          <w:sz w:val="20"/>
          <w:szCs w:val="20"/>
        </w:rPr>
        <w:t>1. Внести в решение Совета Подгорнско</w:t>
      </w:r>
      <w:r w:rsidR="00B946B8">
        <w:rPr>
          <w:color w:val="auto"/>
          <w:sz w:val="20"/>
          <w:szCs w:val="20"/>
        </w:rPr>
        <w:t>го сельского поселения от 23.12.</w:t>
      </w:r>
      <w:bookmarkStart w:id="0" w:name="_GoBack"/>
      <w:bookmarkEnd w:id="0"/>
      <w:r w:rsidRPr="001A5537">
        <w:rPr>
          <w:color w:val="auto"/>
          <w:sz w:val="20"/>
          <w:szCs w:val="20"/>
        </w:rPr>
        <w:t>2022 года</w:t>
      </w:r>
      <w:r w:rsidRPr="001A5537">
        <w:rPr>
          <w:color w:val="auto"/>
          <w:sz w:val="20"/>
          <w:szCs w:val="20"/>
        </w:rPr>
        <w:br/>
        <w:t>№ 52 «О внесении изменения в решение Совета Подгорнского сельского поселения от 28.12.2019 № 38 «Об установлении на территории муниципального образования «Подгорнское сельское поселение» налога на имущество физических лиц» следующие изменений:</w:t>
      </w:r>
    </w:p>
    <w:p w:rsidR="001A5537" w:rsidRPr="001A5537" w:rsidRDefault="001A5537" w:rsidP="001A5537">
      <w:pPr>
        <w:pStyle w:val="Default"/>
        <w:ind w:firstLine="567"/>
        <w:jc w:val="both"/>
        <w:rPr>
          <w:color w:val="auto"/>
          <w:sz w:val="20"/>
          <w:szCs w:val="20"/>
        </w:rPr>
      </w:pPr>
      <w:r w:rsidRPr="001A5537">
        <w:rPr>
          <w:color w:val="auto"/>
          <w:sz w:val="20"/>
          <w:szCs w:val="20"/>
        </w:rPr>
        <w:t>1) Преамбулу изложить в новой редакции:</w:t>
      </w:r>
    </w:p>
    <w:p w:rsidR="001A5537" w:rsidRPr="001A5537" w:rsidRDefault="001A5537" w:rsidP="001A5537">
      <w:pPr>
        <w:pStyle w:val="Default"/>
        <w:ind w:firstLine="567"/>
        <w:jc w:val="both"/>
        <w:rPr>
          <w:color w:val="auto"/>
          <w:sz w:val="20"/>
          <w:szCs w:val="20"/>
        </w:rPr>
      </w:pPr>
      <w:r w:rsidRPr="001A5537">
        <w:rPr>
          <w:color w:val="auto"/>
          <w:sz w:val="20"/>
          <w:szCs w:val="20"/>
        </w:rPr>
        <w:t>«О внесении изменения в решение Совета Подгорнского сельского поселения от 28 ноября 2019 года № 38 «Об установлении на территории муниципального образования «Подгорнское сельское поселение» налога на имущество физических лиц»;</w:t>
      </w:r>
    </w:p>
    <w:p w:rsidR="001A5537" w:rsidRPr="001A5537" w:rsidRDefault="001A5537" w:rsidP="001A5537">
      <w:pPr>
        <w:pStyle w:val="Default"/>
        <w:ind w:firstLine="567"/>
        <w:jc w:val="both"/>
        <w:rPr>
          <w:color w:val="auto"/>
          <w:sz w:val="20"/>
          <w:szCs w:val="20"/>
        </w:rPr>
      </w:pPr>
      <w:r w:rsidRPr="001A5537">
        <w:rPr>
          <w:color w:val="auto"/>
          <w:sz w:val="20"/>
          <w:szCs w:val="20"/>
        </w:rPr>
        <w:t>2) Пункт 1 изложить в новой редакции:</w:t>
      </w:r>
    </w:p>
    <w:p w:rsidR="001A5537" w:rsidRPr="001A5537" w:rsidRDefault="001A5537" w:rsidP="001A5537">
      <w:pPr>
        <w:pStyle w:val="Default"/>
        <w:ind w:firstLine="567"/>
        <w:jc w:val="both"/>
        <w:rPr>
          <w:color w:val="auto"/>
          <w:sz w:val="20"/>
          <w:szCs w:val="20"/>
        </w:rPr>
      </w:pPr>
      <w:r w:rsidRPr="001A5537">
        <w:rPr>
          <w:color w:val="auto"/>
          <w:sz w:val="20"/>
          <w:szCs w:val="20"/>
        </w:rPr>
        <w:t>«Внести в решение Совета Подгорнского сельского поселения от 28 ноября 2019 года № 38 «Об установлении на территории муниципального образования «Подгорнское сельское поселение» налога на имущество физических лиц» изменение, заменив в абзаце 1 подпункта 5 пункта 3 слова «2 процента» на слова «1 процент»».</w:t>
      </w:r>
    </w:p>
    <w:p w:rsidR="001A5537" w:rsidRPr="001A5537" w:rsidRDefault="001A5537" w:rsidP="001A5537">
      <w:pPr>
        <w:pStyle w:val="Default"/>
        <w:ind w:firstLine="567"/>
        <w:jc w:val="both"/>
        <w:rPr>
          <w:color w:val="auto"/>
          <w:sz w:val="20"/>
          <w:szCs w:val="20"/>
        </w:rPr>
      </w:pPr>
      <w:r w:rsidRPr="001A5537">
        <w:rPr>
          <w:color w:val="auto"/>
          <w:sz w:val="20"/>
          <w:szCs w:val="20"/>
        </w:rPr>
        <w:t>3.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1A5537" w:rsidRPr="001A5537" w:rsidRDefault="001A5537" w:rsidP="001A5537">
      <w:pPr>
        <w:pStyle w:val="Default"/>
        <w:ind w:firstLine="567"/>
        <w:jc w:val="both"/>
        <w:rPr>
          <w:color w:val="auto"/>
          <w:sz w:val="20"/>
          <w:szCs w:val="20"/>
        </w:rPr>
      </w:pPr>
      <w:r w:rsidRPr="001A5537">
        <w:rPr>
          <w:color w:val="auto"/>
          <w:sz w:val="20"/>
          <w:szCs w:val="20"/>
        </w:rPr>
        <w:t>4. Решение вступает в силу после его официального опубликования.</w:t>
      </w:r>
    </w:p>
    <w:p w:rsidR="001A5537" w:rsidRPr="001A5537" w:rsidRDefault="001A5537" w:rsidP="001A5537">
      <w:pPr>
        <w:pStyle w:val="Default"/>
        <w:ind w:firstLine="567"/>
        <w:jc w:val="both"/>
        <w:rPr>
          <w:color w:val="auto"/>
          <w:sz w:val="20"/>
          <w:szCs w:val="20"/>
        </w:rPr>
      </w:pPr>
      <w:r w:rsidRPr="001A5537">
        <w:rPr>
          <w:color w:val="auto"/>
          <w:sz w:val="20"/>
          <w:szCs w:val="20"/>
        </w:rPr>
        <w:t>5. Контроль за исполнением настоящего решения возложить на председателя Совета Подгорнского сельского поселения Л.И. Великанову.</w:t>
      </w:r>
    </w:p>
    <w:p w:rsidR="001A5537" w:rsidRPr="001A5537" w:rsidRDefault="001A5537" w:rsidP="001A5537">
      <w:pPr>
        <w:pStyle w:val="Default"/>
        <w:ind w:firstLine="567"/>
        <w:jc w:val="both"/>
        <w:rPr>
          <w:color w:val="auto"/>
          <w:sz w:val="20"/>
          <w:szCs w:val="20"/>
        </w:rPr>
      </w:pPr>
    </w:p>
    <w:p w:rsidR="001A5537" w:rsidRPr="001A5537" w:rsidRDefault="001A5537" w:rsidP="001A5537">
      <w:pPr>
        <w:pStyle w:val="Default"/>
        <w:jc w:val="both"/>
        <w:rPr>
          <w:color w:val="auto"/>
          <w:sz w:val="20"/>
          <w:szCs w:val="20"/>
        </w:rPr>
      </w:pPr>
      <w:r w:rsidRPr="001A5537">
        <w:rPr>
          <w:color w:val="auto"/>
          <w:sz w:val="20"/>
          <w:szCs w:val="20"/>
        </w:rPr>
        <w:t>Председатель совета</w:t>
      </w:r>
    </w:p>
    <w:p w:rsidR="001A5537" w:rsidRPr="001A5537" w:rsidRDefault="001A5537" w:rsidP="001A5537">
      <w:pPr>
        <w:pStyle w:val="Default"/>
        <w:jc w:val="both"/>
        <w:rPr>
          <w:color w:val="auto"/>
          <w:sz w:val="20"/>
          <w:szCs w:val="20"/>
        </w:rPr>
      </w:pPr>
      <w:r w:rsidRPr="001A5537">
        <w:rPr>
          <w:color w:val="auto"/>
          <w:sz w:val="20"/>
          <w:szCs w:val="20"/>
        </w:rPr>
        <w:t>Подгорнского сельского поселения</w:t>
      </w:r>
      <w:r w:rsidRPr="001A5537">
        <w:rPr>
          <w:color w:val="auto"/>
          <w:sz w:val="20"/>
          <w:szCs w:val="20"/>
        </w:rPr>
        <w:tab/>
      </w:r>
      <w:r w:rsidRPr="001A5537">
        <w:rPr>
          <w:color w:val="auto"/>
          <w:sz w:val="20"/>
          <w:szCs w:val="20"/>
        </w:rPr>
        <w:tab/>
      </w:r>
      <w:r w:rsidRPr="001A5537">
        <w:rPr>
          <w:color w:val="auto"/>
          <w:sz w:val="20"/>
          <w:szCs w:val="20"/>
        </w:rPr>
        <w:tab/>
        <w:t xml:space="preserve">                 </w:t>
      </w:r>
      <w:r w:rsidRPr="001A5537">
        <w:rPr>
          <w:color w:val="auto"/>
          <w:sz w:val="20"/>
          <w:szCs w:val="20"/>
        </w:rPr>
        <w:tab/>
        <w:t xml:space="preserve">         Л.И. Великанова</w:t>
      </w:r>
    </w:p>
    <w:p w:rsidR="001A5537" w:rsidRPr="001A5537" w:rsidRDefault="001A5537" w:rsidP="001A5537">
      <w:pPr>
        <w:pStyle w:val="Default"/>
        <w:ind w:firstLine="567"/>
        <w:jc w:val="both"/>
        <w:rPr>
          <w:color w:val="auto"/>
          <w:sz w:val="20"/>
          <w:szCs w:val="20"/>
        </w:rPr>
      </w:pPr>
    </w:p>
    <w:p w:rsidR="001A5537" w:rsidRDefault="001A5537" w:rsidP="001A5537">
      <w:pPr>
        <w:pStyle w:val="Default"/>
        <w:jc w:val="both"/>
        <w:rPr>
          <w:color w:val="auto"/>
          <w:sz w:val="20"/>
          <w:szCs w:val="20"/>
        </w:rPr>
      </w:pPr>
      <w:r w:rsidRPr="001A5537">
        <w:rPr>
          <w:color w:val="auto"/>
          <w:sz w:val="20"/>
          <w:szCs w:val="20"/>
        </w:rPr>
        <w:t xml:space="preserve">Глава Подгорнского сельского поселения                                              </w:t>
      </w:r>
      <w:r w:rsidR="003358FF">
        <w:rPr>
          <w:color w:val="auto"/>
          <w:sz w:val="20"/>
          <w:szCs w:val="20"/>
        </w:rPr>
        <w:t xml:space="preserve">         </w:t>
      </w:r>
      <w:r w:rsidRPr="001A5537">
        <w:rPr>
          <w:color w:val="auto"/>
          <w:sz w:val="20"/>
          <w:szCs w:val="20"/>
        </w:rPr>
        <w:t xml:space="preserve">          С.С. Пантюхин</w:t>
      </w:r>
    </w:p>
    <w:p w:rsidR="000E7ABB" w:rsidRDefault="000E7ABB" w:rsidP="000E7ABB">
      <w:pPr>
        <w:jc w:val="center"/>
        <w:outlineLvl w:val="0"/>
        <w:rPr>
          <w:b/>
          <w:sz w:val="28"/>
          <w:szCs w:val="28"/>
        </w:rPr>
      </w:pPr>
    </w:p>
    <w:p w:rsidR="000E7ABB" w:rsidRPr="000E7ABB" w:rsidRDefault="000E7ABB" w:rsidP="000E7ABB">
      <w:pPr>
        <w:pStyle w:val="ConsPlusTitle"/>
        <w:spacing w:line="20" w:lineRule="atLeast"/>
        <w:ind w:firstLine="567"/>
        <w:jc w:val="center"/>
        <w:rPr>
          <w:sz w:val="20"/>
          <w:szCs w:val="20"/>
        </w:rPr>
      </w:pPr>
      <w:r w:rsidRPr="00FA7978">
        <w:rPr>
          <w:rFonts w:ascii="Tahoma" w:hAnsi="Tahoma" w:cs="Tahoma"/>
          <w:sz w:val="24"/>
          <w:szCs w:val="24"/>
        </w:rPr>
        <w:t>﻿</w:t>
      </w:r>
      <w:r w:rsidRPr="000E7ABB">
        <w:rPr>
          <w:sz w:val="20"/>
          <w:szCs w:val="20"/>
        </w:rPr>
        <w:t>АДМИНИСТРАЦИЯ ПОДГОРНСКОГО СЕЛЬСКОГО ПОСЕЛЕНИЯ</w:t>
      </w:r>
    </w:p>
    <w:p w:rsidR="000E7ABB" w:rsidRPr="000E7ABB" w:rsidRDefault="000E7ABB" w:rsidP="000E7ABB">
      <w:pPr>
        <w:pStyle w:val="ConsPlusTitle"/>
        <w:spacing w:line="20" w:lineRule="atLeast"/>
        <w:ind w:firstLine="567"/>
        <w:jc w:val="center"/>
        <w:rPr>
          <w:sz w:val="20"/>
          <w:szCs w:val="20"/>
        </w:rPr>
      </w:pPr>
    </w:p>
    <w:p w:rsidR="000E7ABB" w:rsidRPr="000E7ABB" w:rsidRDefault="000E7ABB" w:rsidP="000E7ABB">
      <w:pPr>
        <w:pStyle w:val="ConsPlusTitle"/>
        <w:spacing w:line="20" w:lineRule="atLeast"/>
        <w:ind w:firstLine="567"/>
        <w:jc w:val="center"/>
        <w:rPr>
          <w:sz w:val="20"/>
          <w:szCs w:val="20"/>
        </w:rPr>
      </w:pPr>
      <w:r w:rsidRPr="000E7ABB">
        <w:rPr>
          <w:sz w:val="20"/>
          <w:szCs w:val="20"/>
        </w:rPr>
        <w:t>ПОСТАНОВЛЕНИЕ</w:t>
      </w:r>
    </w:p>
    <w:p w:rsidR="000E7ABB" w:rsidRPr="000E7ABB" w:rsidRDefault="000E7ABB" w:rsidP="000E7ABB">
      <w:pPr>
        <w:pStyle w:val="ConsPlusTitle"/>
        <w:spacing w:line="20" w:lineRule="atLeast"/>
        <w:ind w:firstLine="720"/>
        <w:jc w:val="center"/>
        <w:rPr>
          <w:sz w:val="20"/>
          <w:szCs w:val="20"/>
        </w:rPr>
      </w:pPr>
    </w:p>
    <w:p w:rsidR="000E7ABB" w:rsidRPr="000E7ABB" w:rsidRDefault="000E7ABB" w:rsidP="000E7ABB">
      <w:pPr>
        <w:pStyle w:val="ConsPlusTitle"/>
        <w:spacing w:line="20" w:lineRule="atLeast"/>
        <w:jc w:val="center"/>
        <w:rPr>
          <w:b w:val="0"/>
          <w:bCs w:val="0"/>
          <w:sz w:val="20"/>
          <w:szCs w:val="20"/>
        </w:rPr>
      </w:pPr>
      <w:r w:rsidRPr="000E7ABB">
        <w:rPr>
          <w:b w:val="0"/>
          <w:bCs w:val="0"/>
          <w:sz w:val="20"/>
          <w:szCs w:val="20"/>
        </w:rPr>
        <w:t>08.09.2023                                                        с. Подгорное                                                        № 153</w:t>
      </w:r>
    </w:p>
    <w:p w:rsidR="000E7ABB" w:rsidRPr="000E7ABB" w:rsidRDefault="000E7ABB" w:rsidP="000E7ABB">
      <w:pPr>
        <w:pStyle w:val="ConsPlusTitle"/>
        <w:spacing w:line="20" w:lineRule="atLeast"/>
        <w:ind w:firstLine="720"/>
        <w:jc w:val="both"/>
        <w:rPr>
          <w:b w:val="0"/>
          <w:bCs w:val="0"/>
          <w:sz w:val="20"/>
          <w:szCs w:val="20"/>
        </w:rPr>
      </w:pPr>
    </w:p>
    <w:p w:rsidR="000E7ABB" w:rsidRPr="000E7ABB" w:rsidRDefault="000E7ABB" w:rsidP="000E7ABB">
      <w:pPr>
        <w:pStyle w:val="aff2"/>
        <w:ind w:firstLine="567"/>
        <w:jc w:val="center"/>
        <w:rPr>
          <w:sz w:val="20"/>
          <w:szCs w:val="20"/>
          <w:lang w:val="ru-RU"/>
        </w:rPr>
      </w:pPr>
      <w:r w:rsidRPr="000E7ABB">
        <w:rPr>
          <w:sz w:val="20"/>
          <w:szCs w:val="20"/>
          <w:lang w:val="ru-RU"/>
        </w:rPr>
        <w:t>Об утверждении Административного регламента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rsidR="000E7ABB" w:rsidRPr="000E7ABB" w:rsidRDefault="000E7ABB" w:rsidP="000E7ABB">
      <w:pPr>
        <w:pStyle w:val="aff2"/>
        <w:ind w:firstLine="567"/>
        <w:jc w:val="both"/>
        <w:rPr>
          <w:sz w:val="20"/>
          <w:szCs w:val="20"/>
          <w:lang w:val="ru-RU"/>
        </w:rPr>
      </w:pPr>
    </w:p>
    <w:p w:rsidR="000E7ABB" w:rsidRPr="000E7ABB" w:rsidRDefault="000E7ABB" w:rsidP="000E7ABB">
      <w:pPr>
        <w:pStyle w:val="aff2"/>
        <w:ind w:firstLine="567"/>
        <w:jc w:val="both"/>
        <w:rPr>
          <w:sz w:val="20"/>
          <w:szCs w:val="20"/>
          <w:lang w:val="ru-RU"/>
        </w:rPr>
      </w:pPr>
      <w:r w:rsidRPr="000E7ABB">
        <w:rPr>
          <w:sz w:val="20"/>
          <w:szCs w:val="20"/>
          <w:lang w:val="ru-RU"/>
        </w:rPr>
        <w:t xml:space="preserve">В соответствии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на </w:t>
      </w:r>
      <w:r w:rsidRPr="000E7ABB">
        <w:rPr>
          <w:sz w:val="20"/>
          <w:szCs w:val="20"/>
          <w:lang w:val="ru-RU"/>
        </w:rPr>
        <w:lastRenderedPageBreak/>
        <w:t>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rsidR="000E7ABB" w:rsidRPr="000E7ABB" w:rsidRDefault="000E7ABB" w:rsidP="000E7ABB">
      <w:pPr>
        <w:pStyle w:val="Default"/>
        <w:spacing w:line="20" w:lineRule="atLeast"/>
        <w:ind w:firstLine="567"/>
        <w:jc w:val="both"/>
        <w:rPr>
          <w:sz w:val="20"/>
          <w:szCs w:val="20"/>
        </w:rPr>
      </w:pPr>
      <w:r w:rsidRPr="000E7ABB">
        <w:rPr>
          <w:sz w:val="20"/>
          <w:szCs w:val="20"/>
        </w:rPr>
        <w:t xml:space="preserve"> ПОСТАНОВЛЯЮ: </w:t>
      </w:r>
    </w:p>
    <w:p w:rsidR="000E7ABB" w:rsidRPr="000E7ABB" w:rsidRDefault="000E7ABB" w:rsidP="007404EF">
      <w:pPr>
        <w:pStyle w:val="Default"/>
        <w:numPr>
          <w:ilvl w:val="0"/>
          <w:numId w:val="12"/>
        </w:numPr>
        <w:tabs>
          <w:tab w:val="left" w:pos="993"/>
        </w:tabs>
        <w:spacing w:line="20" w:lineRule="atLeast"/>
        <w:ind w:left="0" w:firstLine="567"/>
        <w:jc w:val="both"/>
        <w:rPr>
          <w:sz w:val="20"/>
          <w:szCs w:val="20"/>
        </w:rPr>
      </w:pPr>
      <w:r w:rsidRPr="000E7ABB">
        <w:rPr>
          <w:sz w:val="20"/>
          <w:szCs w:val="20"/>
        </w:rPr>
        <w:t>Утвердить Административный регламент предоставления муниципальной услуги «</w:t>
      </w:r>
      <w:r w:rsidRPr="000E7ABB">
        <w:rPr>
          <w:rFonts w:eastAsia="Calibri"/>
          <w:sz w:val="20"/>
          <w:szCs w:val="20"/>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0E7ABB">
        <w:rPr>
          <w:sz w:val="20"/>
          <w:szCs w:val="20"/>
        </w:rPr>
        <w:t>, согласно приложению.</w:t>
      </w:r>
    </w:p>
    <w:p w:rsidR="000E7ABB" w:rsidRPr="000E7ABB" w:rsidRDefault="000E7ABB" w:rsidP="007404EF">
      <w:pPr>
        <w:pStyle w:val="Default"/>
        <w:numPr>
          <w:ilvl w:val="0"/>
          <w:numId w:val="12"/>
        </w:numPr>
        <w:tabs>
          <w:tab w:val="left" w:pos="993"/>
        </w:tabs>
        <w:spacing w:line="20" w:lineRule="atLeast"/>
        <w:ind w:left="0" w:firstLine="567"/>
        <w:jc w:val="both"/>
        <w:rPr>
          <w:sz w:val="20"/>
          <w:szCs w:val="20"/>
        </w:rPr>
      </w:pPr>
      <w:r w:rsidRPr="000E7ABB">
        <w:rPr>
          <w:sz w:val="20"/>
          <w:szCs w:val="20"/>
        </w:rPr>
        <w:t>Признать утратившим силу постановление Администрации Подгорнского сельского поселения от 31.03.2023 № 70 «Об утверждении административного регламента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rsidR="000E7ABB" w:rsidRPr="000E7ABB" w:rsidRDefault="000E7ABB" w:rsidP="007404EF">
      <w:pPr>
        <w:pStyle w:val="Default"/>
        <w:numPr>
          <w:ilvl w:val="0"/>
          <w:numId w:val="12"/>
        </w:numPr>
        <w:tabs>
          <w:tab w:val="left" w:pos="993"/>
        </w:tabs>
        <w:spacing w:line="20" w:lineRule="atLeast"/>
        <w:ind w:left="0" w:firstLine="567"/>
        <w:jc w:val="both"/>
        <w:rPr>
          <w:sz w:val="20"/>
          <w:szCs w:val="20"/>
        </w:rPr>
      </w:pPr>
      <w:r w:rsidRPr="000E7ABB">
        <w:rPr>
          <w:sz w:val="20"/>
          <w:szCs w:val="20"/>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rsidR="000E7ABB" w:rsidRPr="000E7ABB" w:rsidRDefault="000E7ABB" w:rsidP="007404EF">
      <w:pPr>
        <w:pStyle w:val="Default"/>
        <w:numPr>
          <w:ilvl w:val="0"/>
          <w:numId w:val="12"/>
        </w:numPr>
        <w:tabs>
          <w:tab w:val="left" w:pos="993"/>
        </w:tabs>
        <w:spacing w:line="20" w:lineRule="atLeast"/>
        <w:ind w:left="0" w:firstLine="567"/>
        <w:jc w:val="both"/>
        <w:rPr>
          <w:sz w:val="20"/>
          <w:szCs w:val="20"/>
        </w:rPr>
      </w:pPr>
      <w:r w:rsidRPr="000E7ABB">
        <w:rPr>
          <w:sz w:val="20"/>
          <w:szCs w:val="20"/>
        </w:rPr>
        <w:t>Постановление вступает в силу после его официального опубликования.</w:t>
      </w:r>
    </w:p>
    <w:p w:rsidR="000E7ABB" w:rsidRPr="000E7ABB" w:rsidRDefault="000E7ABB" w:rsidP="007404EF">
      <w:pPr>
        <w:pStyle w:val="Default"/>
        <w:numPr>
          <w:ilvl w:val="0"/>
          <w:numId w:val="12"/>
        </w:numPr>
        <w:tabs>
          <w:tab w:val="left" w:pos="993"/>
        </w:tabs>
        <w:spacing w:line="20" w:lineRule="atLeast"/>
        <w:ind w:left="0" w:firstLine="567"/>
        <w:jc w:val="both"/>
        <w:rPr>
          <w:sz w:val="20"/>
          <w:szCs w:val="20"/>
        </w:rPr>
      </w:pPr>
      <w:r w:rsidRPr="000E7ABB">
        <w:rPr>
          <w:sz w:val="20"/>
          <w:szCs w:val="20"/>
        </w:rPr>
        <w:t>Контроль за исполнением настоящего постановления оставляю за собой.</w:t>
      </w:r>
    </w:p>
    <w:p w:rsidR="000E7ABB" w:rsidRPr="000E7ABB" w:rsidRDefault="000E7ABB" w:rsidP="000E7ABB">
      <w:pPr>
        <w:pStyle w:val="Default"/>
        <w:spacing w:line="20" w:lineRule="atLeast"/>
        <w:ind w:firstLine="720"/>
        <w:jc w:val="both"/>
        <w:rPr>
          <w:sz w:val="20"/>
          <w:szCs w:val="20"/>
        </w:rPr>
      </w:pPr>
    </w:p>
    <w:p w:rsidR="000E7ABB" w:rsidRPr="000E7ABB" w:rsidRDefault="000E7ABB" w:rsidP="000E7ABB">
      <w:pPr>
        <w:pStyle w:val="Default"/>
        <w:spacing w:line="20" w:lineRule="atLeast"/>
        <w:jc w:val="both"/>
        <w:rPr>
          <w:sz w:val="20"/>
          <w:szCs w:val="20"/>
        </w:rPr>
      </w:pPr>
      <w:r w:rsidRPr="000E7ABB">
        <w:rPr>
          <w:sz w:val="20"/>
          <w:szCs w:val="20"/>
        </w:rPr>
        <w:t>Глава Подгорнского сельского поселения                                                                С.С. Пантюхин</w:t>
      </w:r>
    </w:p>
    <w:p w:rsidR="000E7ABB" w:rsidRPr="000E7ABB" w:rsidRDefault="000E7ABB" w:rsidP="000E7ABB">
      <w:pPr>
        <w:rPr>
          <w:sz w:val="20"/>
          <w:szCs w:val="20"/>
        </w:rPr>
      </w:pPr>
    </w:p>
    <w:p w:rsidR="000E7ABB" w:rsidRPr="000E7ABB" w:rsidRDefault="000E7ABB" w:rsidP="000E7ABB">
      <w:pPr>
        <w:pStyle w:val="Default"/>
        <w:tabs>
          <w:tab w:val="left" w:pos="8602"/>
        </w:tabs>
        <w:spacing w:line="20" w:lineRule="atLeast"/>
        <w:jc w:val="right"/>
        <w:rPr>
          <w:sz w:val="20"/>
          <w:szCs w:val="20"/>
        </w:rPr>
      </w:pPr>
      <w:r w:rsidRPr="000E7ABB">
        <w:rPr>
          <w:sz w:val="20"/>
          <w:szCs w:val="20"/>
        </w:rPr>
        <w:t>Приложение</w:t>
      </w:r>
    </w:p>
    <w:p w:rsidR="000E7ABB" w:rsidRPr="000E7ABB" w:rsidRDefault="000E7ABB" w:rsidP="000E7ABB">
      <w:pPr>
        <w:pStyle w:val="Default"/>
        <w:spacing w:line="20" w:lineRule="atLeast"/>
        <w:ind w:firstLine="720"/>
        <w:jc w:val="right"/>
        <w:rPr>
          <w:sz w:val="20"/>
          <w:szCs w:val="20"/>
        </w:rPr>
      </w:pPr>
      <w:r w:rsidRPr="000E7ABB">
        <w:rPr>
          <w:sz w:val="20"/>
          <w:szCs w:val="20"/>
        </w:rPr>
        <w:t xml:space="preserve">Утвержден постановлением Администрации </w:t>
      </w:r>
    </w:p>
    <w:p w:rsidR="000E7ABB" w:rsidRPr="000E7ABB" w:rsidRDefault="000E7ABB" w:rsidP="000E7ABB">
      <w:pPr>
        <w:pStyle w:val="Default"/>
        <w:spacing w:line="20" w:lineRule="atLeast"/>
        <w:ind w:firstLine="720"/>
        <w:jc w:val="right"/>
        <w:rPr>
          <w:sz w:val="20"/>
          <w:szCs w:val="20"/>
        </w:rPr>
      </w:pPr>
      <w:r w:rsidRPr="000E7ABB">
        <w:rPr>
          <w:sz w:val="20"/>
          <w:szCs w:val="20"/>
        </w:rPr>
        <w:t xml:space="preserve">Подгорнского сельского поселения  </w:t>
      </w:r>
    </w:p>
    <w:p w:rsidR="000E7ABB" w:rsidRPr="000E7ABB" w:rsidRDefault="000E7ABB" w:rsidP="000E7ABB">
      <w:pPr>
        <w:pStyle w:val="Default"/>
        <w:spacing w:line="20" w:lineRule="atLeast"/>
        <w:ind w:firstLine="720"/>
        <w:jc w:val="right"/>
        <w:rPr>
          <w:sz w:val="20"/>
          <w:szCs w:val="20"/>
        </w:rPr>
      </w:pPr>
      <w:r w:rsidRPr="000E7ABB">
        <w:rPr>
          <w:sz w:val="20"/>
          <w:szCs w:val="20"/>
        </w:rPr>
        <w:t>от 08.09.2023 № 153</w:t>
      </w:r>
    </w:p>
    <w:p w:rsidR="000E7ABB" w:rsidRPr="000E7ABB" w:rsidRDefault="000E7ABB" w:rsidP="000E7ABB">
      <w:pPr>
        <w:spacing w:before="100" w:beforeAutospacing="1" w:after="100" w:afterAutospacing="1"/>
        <w:jc w:val="center"/>
        <w:rPr>
          <w:b/>
          <w:bCs/>
          <w:sz w:val="20"/>
          <w:szCs w:val="20"/>
        </w:rPr>
      </w:pPr>
      <w:r w:rsidRPr="000E7ABB">
        <w:rPr>
          <w:b/>
          <w:bCs/>
          <w:sz w:val="20"/>
          <w:szCs w:val="20"/>
        </w:rPr>
        <w:t>Административный регламент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rsidR="000E7ABB" w:rsidRPr="000E7ABB" w:rsidRDefault="000E7ABB" w:rsidP="007404EF">
      <w:pPr>
        <w:numPr>
          <w:ilvl w:val="0"/>
          <w:numId w:val="7"/>
        </w:numPr>
        <w:spacing w:before="100" w:beforeAutospacing="1" w:after="100" w:afterAutospacing="1"/>
        <w:ind w:left="0" w:firstLine="0"/>
        <w:jc w:val="center"/>
        <w:rPr>
          <w:b/>
          <w:bCs/>
          <w:sz w:val="20"/>
          <w:szCs w:val="20"/>
        </w:rPr>
      </w:pPr>
      <w:r w:rsidRPr="000E7ABB">
        <w:rPr>
          <w:b/>
          <w:bCs/>
          <w:sz w:val="20"/>
          <w:szCs w:val="20"/>
        </w:rPr>
        <w:t xml:space="preserve"> Общие положения</w:t>
      </w:r>
    </w:p>
    <w:p w:rsidR="000E7ABB" w:rsidRPr="000E7ABB" w:rsidRDefault="000E7ABB" w:rsidP="007404EF">
      <w:pPr>
        <w:pStyle w:val="aff9"/>
        <w:numPr>
          <w:ilvl w:val="1"/>
          <w:numId w:val="7"/>
        </w:numPr>
        <w:spacing w:before="100" w:beforeAutospacing="1" w:after="100" w:afterAutospacing="1" w:line="240" w:lineRule="auto"/>
        <w:ind w:left="0" w:firstLine="0"/>
        <w:jc w:val="center"/>
        <w:rPr>
          <w:rFonts w:ascii="Times New Roman" w:hAnsi="Times New Roman"/>
          <w:b/>
          <w:bCs/>
          <w:sz w:val="20"/>
          <w:szCs w:val="20"/>
        </w:rPr>
      </w:pPr>
      <w:r w:rsidRPr="000E7ABB">
        <w:rPr>
          <w:rFonts w:ascii="Times New Roman" w:hAnsi="Times New Roman"/>
          <w:b/>
          <w:bCs/>
          <w:sz w:val="20"/>
          <w:szCs w:val="20"/>
        </w:rPr>
        <w:t>Предмет регулирования Административного регламента</w:t>
      </w:r>
    </w:p>
    <w:p w:rsidR="000E7ABB" w:rsidRDefault="000E7ABB" w:rsidP="000E7ABB">
      <w:pPr>
        <w:pStyle w:val="aff2"/>
        <w:ind w:firstLine="567"/>
        <w:jc w:val="both"/>
        <w:rPr>
          <w:sz w:val="20"/>
          <w:szCs w:val="20"/>
          <w:lang w:val="ru-RU"/>
        </w:rPr>
      </w:pPr>
      <w:r w:rsidRPr="000E7ABB">
        <w:rPr>
          <w:sz w:val="20"/>
          <w:szCs w:val="20"/>
          <w:lang w:val="ru-RU"/>
        </w:rPr>
        <w:t>1.1. Административный регламент устанавливает стандарт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 (далее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местного самоуправления муниципальное образование «Подгорнское сельское поселение» (далее – Уполномоченный орган, Администрация), должностных лиц Администрации, предоставляющих муниципальную услугу.</w:t>
      </w:r>
    </w:p>
    <w:p w:rsidR="000E7ABB" w:rsidRPr="00D53AF4" w:rsidRDefault="000E7ABB" w:rsidP="000E7ABB">
      <w:pPr>
        <w:pStyle w:val="aff2"/>
        <w:ind w:firstLine="567"/>
        <w:jc w:val="center"/>
        <w:rPr>
          <w:b/>
          <w:bCs/>
          <w:sz w:val="20"/>
          <w:szCs w:val="20"/>
          <w:lang w:val="ru-RU"/>
        </w:rPr>
      </w:pPr>
      <w:r w:rsidRPr="000E7ABB">
        <w:rPr>
          <w:b/>
          <w:bCs/>
          <w:sz w:val="20"/>
          <w:szCs w:val="20"/>
          <w:lang w:val="ru-RU"/>
        </w:rPr>
        <w:t xml:space="preserve">2. </w:t>
      </w:r>
      <w:r w:rsidRPr="00D53AF4">
        <w:rPr>
          <w:b/>
          <w:bCs/>
          <w:sz w:val="20"/>
          <w:szCs w:val="20"/>
          <w:lang w:val="ru-RU"/>
        </w:rPr>
        <w:t>Круг Заявителей</w:t>
      </w:r>
    </w:p>
    <w:p w:rsidR="000E7ABB" w:rsidRPr="000E7ABB" w:rsidRDefault="000E7ABB" w:rsidP="000E7ABB">
      <w:pPr>
        <w:pStyle w:val="aff2"/>
        <w:ind w:firstLine="567"/>
        <w:jc w:val="both"/>
        <w:rPr>
          <w:sz w:val="20"/>
          <w:szCs w:val="20"/>
          <w:lang w:val="ru-RU"/>
        </w:rPr>
      </w:pPr>
      <w:r w:rsidRPr="000E7ABB">
        <w:rPr>
          <w:sz w:val="20"/>
          <w:szCs w:val="20"/>
          <w:lang w:val="ru-RU"/>
        </w:rPr>
        <w:t>2.1. Заявителями являются физические лица, юридические лица и индивидуальные предприниматели, являющиеся правообладателями земельных участков и объектов капитального строительства (в случае реконструкции), в том числе собственниками, арендаторами, пользователями, в отношении которых проведен государственный кадастровый учет или утверждена схема размещения земельного участка на кадастровом плане территории кадастровый учет или утверждена схема размещения земельного участка на кадастровом плане территории либо утвержден проект межевания (далее – Заявитель).</w:t>
      </w:r>
    </w:p>
    <w:p w:rsidR="000E7ABB" w:rsidRPr="000E7ABB" w:rsidRDefault="000E7ABB" w:rsidP="000E7ABB">
      <w:pPr>
        <w:pStyle w:val="aff2"/>
        <w:ind w:firstLine="567"/>
        <w:jc w:val="both"/>
        <w:rPr>
          <w:sz w:val="20"/>
          <w:szCs w:val="20"/>
          <w:lang w:val="ru-RU"/>
        </w:rPr>
      </w:pPr>
      <w:r w:rsidRPr="000E7ABB">
        <w:rPr>
          <w:sz w:val="20"/>
          <w:szCs w:val="20"/>
          <w:lang w:val="ru-RU"/>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E7ABB" w:rsidRDefault="000E7ABB" w:rsidP="000E7ABB">
      <w:pPr>
        <w:pStyle w:val="aff2"/>
        <w:ind w:firstLine="567"/>
        <w:jc w:val="both"/>
        <w:rPr>
          <w:sz w:val="20"/>
          <w:szCs w:val="20"/>
          <w:lang w:val="ru-RU"/>
        </w:rPr>
      </w:pPr>
      <w:r w:rsidRPr="000E7ABB">
        <w:rPr>
          <w:sz w:val="20"/>
          <w:szCs w:val="20"/>
          <w:lang w:val="ru-RU"/>
        </w:rPr>
        <w:t>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E7ABB" w:rsidRPr="000E7ABB" w:rsidRDefault="000E7ABB" w:rsidP="000E7ABB">
      <w:pPr>
        <w:pStyle w:val="aff2"/>
        <w:ind w:firstLine="567"/>
        <w:jc w:val="center"/>
        <w:rPr>
          <w:b/>
          <w:bCs/>
          <w:sz w:val="20"/>
          <w:szCs w:val="20"/>
          <w:lang w:val="ru-RU"/>
        </w:rPr>
      </w:pPr>
      <w:r>
        <w:rPr>
          <w:b/>
          <w:bCs/>
          <w:sz w:val="20"/>
          <w:szCs w:val="20"/>
          <w:lang w:val="ru-RU"/>
        </w:rPr>
        <w:t>3</w:t>
      </w:r>
      <w:r w:rsidRPr="000E7ABB">
        <w:rPr>
          <w:b/>
          <w:bCs/>
          <w:sz w:val="20"/>
          <w:szCs w:val="20"/>
          <w:lang w:val="ru-RU"/>
        </w:rPr>
        <w:t>. Требования к порядку информирования о предоставлении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3.1. Информирование о порядке предоставления муниципальной услуги осуществляются:</w:t>
      </w:r>
    </w:p>
    <w:p w:rsidR="000E7ABB" w:rsidRPr="000E7ABB" w:rsidRDefault="000E7ABB" w:rsidP="000E7ABB">
      <w:pPr>
        <w:pStyle w:val="aff2"/>
        <w:ind w:firstLine="567"/>
        <w:jc w:val="both"/>
        <w:rPr>
          <w:sz w:val="20"/>
          <w:szCs w:val="20"/>
          <w:lang w:val="ru-RU"/>
        </w:rPr>
      </w:pPr>
      <w:r w:rsidRPr="000E7ABB">
        <w:rPr>
          <w:sz w:val="20"/>
          <w:szCs w:val="20"/>
          <w:lang w:val="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0E7ABB" w:rsidRPr="000E7ABB" w:rsidRDefault="000E7ABB" w:rsidP="000E7ABB">
      <w:pPr>
        <w:pStyle w:val="aff2"/>
        <w:ind w:firstLine="567"/>
        <w:jc w:val="both"/>
        <w:rPr>
          <w:sz w:val="20"/>
          <w:szCs w:val="20"/>
          <w:lang w:val="ru-RU"/>
        </w:rPr>
      </w:pPr>
      <w:r w:rsidRPr="000E7ABB">
        <w:rPr>
          <w:sz w:val="20"/>
          <w:szCs w:val="20"/>
          <w:lang w:val="ru-RU"/>
        </w:rPr>
        <w:t>2) по телефону в Уполномоченном органе или МФЦ;</w:t>
      </w:r>
    </w:p>
    <w:p w:rsidR="000E7ABB" w:rsidRPr="000E7ABB" w:rsidRDefault="000E7ABB" w:rsidP="000E7ABB">
      <w:pPr>
        <w:pStyle w:val="aff2"/>
        <w:ind w:firstLine="567"/>
        <w:jc w:val="both"/>
        <w:rPr>
          <w:sz w:val="20"/>
          <w:szCs w:val="20"/>
          <w:lang w:val="ru-RU"/>
        </w:rPr>
      </w:pPr>
      <w:r w:rsidRPr="000E7ABB">
        <w:rPr>
          <w:sz w:val="20"/>
          <w:szCs w:val="20"/>
          <w:lang w:val="ru-RU"/>
        </w:rPr>
        <w:t>3) письмо, в том числе посредством электронной почты, факсимильной связи;</w:t>
      </w:r>
    </w:p>
    <w:p w:rsidR="000E7ABB" w:rsidRPr="000E7ABB" w:rsidRDefault="000E7ABB" w:rsidP="000E7ABB">
      <w:pPr>
        <w:pStyle w:val="aff2"/>
        <w:ind w:firstLine="567"/>
        <w:jc w:val="both"/>
        <w:rPr>
          <w:sz w:val="20"/>
          <w:szCs w:val="20"/>
          <w:lang w:val="ru-RU"/>
        </w:rPr>
      </w:pPr>
      <w:r w:rsidRPr="000E7ABB">
        <w:rPr>
          <w:sz w:val="20"/>
          <w:szCs w:val="20"/>
          <w:lang w:val="ru-RU"/>
        </w:rPr>
        <w:t>4) посредством размещения в открытой и доступной форме информации:</w:t>
      </w:r>
    </w:p>
    <w:p w:rsidR="000E7ABB" w:rsidRPr="000E7ABB" w:rsidRDefault="000E7ABB" w:rsidP="000E7ABB">
      <w:pPr>
        <w:pStyle w:val="aff2"/>
        <w:ind w:firstLine="567"/>
        <w:jc w:val="both"/>
        <w:rPr>
          <w:sz w:val="20"/>
          <w:szCs w:val="20"/>
          <w:lang w:val="ru-RU"/>
        </w:rPr>
      </w:pPr>
      <w:r w:rsidRPr="000E7ABB">
        <w:rPr>
          <w:sz w:val="20"/>
          <w:szCs w:val="20"/>
          <w:lang w:val="ru-RU"/>
        </w:rPr>
        <w:t>а) в федеральной государственной информационной системе «Единый портал государственных и муниципальных услуг (функций)» (</w:t>
      </w:r>
      <w:r w:rsidRPr="000E7ABB">
        <w:rPr>
          <w:sz w:val="20"/>
          <w:szCs w:val="20"/>
        </w:rPr>
        <w:t>https</w:t>
      </w:r>
      <w:r w:rsidRPr="000E7ABB">
        <w:rPr>
          <w:sz w:val="20"/>
          <w:szCs w:val="20"/>
          <w:lang w:val="ru-RU"/>
        </w:rPr>
        <w:t>://</w:t>
      </w:r>
      <w:r w:rsidRPr="000E7ABB">
        <w:rPr>
          <w:sz w:val="20"/>
          <w:szCs w:val="20"/>
        </w:rPr>
        <w:t>www</w:t>
      </w:r>
      <w:r w:rsidRPr="000E7ABB">
        <w:rPr>
          <w:sz w:val="20"/>
          <w:szCs w:val="20"/>
          <w:lang w:val="ru-RU"/>
        </w:rPr>
        <w:t>.</w:t>
      </w:r>
      <w:proofErr w:type="spellStart"/>
      <w:r w:rsidRPr="000E7ABB">
        <w:rPr>
          <w:sz w:val="20"/>
          <w:szCs w:val="20"/>
        </w:rPr>
        <w:t>gosuslugi</w:t>
      </w:r>
      <w:proofErr w:type="spellEnd"/>
      <w:r w:rsidRPr="000E7ABB">
        <w:rPr>
          <w:sz w:val="20"/>
          <w:szCs w:val="20"/>
          <w:lang w:val="ru-RU"/>
        </w:rPr>
        <w:t>.</w:t>
      </w:r>
      <w:r w:rsidRPr="000E7ABB">
        <w:rPr>
          <w:sz w:val="20"/>
          <w:szCs w:val="20"/>
        </w:rPr>
        <w:t>ru</w:t>
      </w:r>
      <w:r w:rsidRPr="000E7ABB">
        <w:rPr>
          <w:sz w:val="20"/>
          <w:szCs w:val="20"/>
          <w:lang w:val="ru-RU"/>
        </w:rPr>
        <w:t>/) (далее – ЕПГУ, Единый портал);</w:t>
      </w:r>
    </w:p>
    <w:p w:rsidR="000E7ABB" w:rsidRPr="000E7ABB" w:rsidRDefault="000E7ABB" w:rsidP="000E7ABB">
      <w:pPr>
        <w:pStyle w:val="aff2"/>
        <w:ind w:firstLine="567"/>
        <w:jc w:val="both"/>
        <w:rPr>
          <w:sz w:val="20"/>
          <w:szCs w:val="20"/>
          <w:lang w:val="ru-RU"/>
        </w:rPr>
      </w:pPr>
      <w:r w:rsidRPr="000E7ABB">
        <w:rPr>
          <w:sz w:val="20"/>
          <w:szCs w:val="20"/>
          <w:lang w:val="ru-RU"/>
        </w:rPr>
        <w:t xml:space="preserve">б) на официальном сайте Администрации Подгорнского сельского поселения: </w:t>
      </w:r>
      <w:r w:rsidRPr="000E7ABB">
        <w:rPr>
          <w:sz w:val="20"/>
          <w:szCs w:val="20"/>
        </w:rPr>
        <w:t>https</w:t>
      </w:r>
      <w:r w:rsidRPr="000E7ABB">
        <w:rPr>
          <w:sz w:val="20"/>
          <w:szCs w:val="20"/>
          <w:lang w:val="ru-RU"/>
        </w:rPr>
        <w:t>://</w:t>
      </w:r>
      <w:r w:rsidRPr="000E7ABB">
        <w:rPr>
          <w:sz w:val="20"/>
          <w:szCs w:val="20"/>
        </w:rPr>
        <w:t>www</w:t>
      </w:r>
      <w:r w:rsidRPr="000E7ABB">
        <w:rPr>
          <w:sz w:val="20"/>
          <w:szCs w:val="20"/>
          <w:lang w:val="ru-RU"/>
        </w:rPr>
        <w:t>.</w:t>
      </w:r>
      <w:r w:rsidRPr="000E7ABB">
        <w:rPr>
          <w:sz w:val="20"/>
          <w:szCs w:val="20"/>
        </w:rPr>
        <w:t>podgorn</w:t>
      </w:r>
      <w:r w:rsidRPr="000E7ABB">
        <w:rPr>
          <w:sz w:val="20"/>
          <w:szCs w:val="20"/>
          <w:lang w:val="ru-RU"/>
        </w:rPr>
        <w:t>.</w:t>
      </w:r>
      <w:r w:rsidRPr="000E7ABB">
        <w:rPr>
          <w:sz w:val="20"/>
          <w:szCs w:val="20"/>
        </w:rPr>
        <w:t>tomsk</w:t>
      </w:r>
      <w:r w:rsidRPr="000E7ABB">
        <w:rPr>
          <w:sz w:val="20"/>
          <w:szCs w:val="20"/>
          <w:lang w:val="ru-RU"/>
        </w:rPr>
        <w:t>.</w:t>
      </w:r>
      <w:r w:rsidRPr="000E7ABB">
        <w:rPr>
          <w:sz w:val="20"/>
          <w:szCs w:val="20"/>
        </w:rPr>
        <w:t>ru</w:t>
      </w:r>
      <w:r w:rsidRPr="000E7ABB">
        <w:rPr>
          <w:sz w:val="20"/>
          <w:szCs w:val="20"/>
          <w:lang w:val="ru-RU"/>
        </w:rPr>
        <w:t>/;</w:t>
      </w:r>
    </w:p>
    <w:p w:rsidR="000E7ABB" w:rsidRPr="000E7ABB" w:rsidRDefault="000E7ABB" w:rsidP="000E7ABB">
      <w:pPr>
        <w:pStyle w:val="aff2"/>
        <w:ind w:firstLine="567"/>
        <w:jc w:val="both"/>
        <w:rPr>
          <w:sz w:val="20"/>
          <w:szCs w:val="20"/>
          <w:lang w:val="ru-RU"/>
        </w:rPr>
      </w:pPr>
      <w:r w:rsidRPr="000E7ABB">
        <w:rPr>
          <w:sz w:val="20"/>
          <w:szCs w:val="20"/>
          <w:lang w:val="ru-RU"/>
        </w:rPr>
        <w:t>5) посредством размещения информации на информационных стендах Уполномоченного органа или МФЦ.</w:t>
      </w:r>
    </w:p>
    <w:p w:rsidR="000E7ABB" w:rsidRPr="000E7ABB" w:rsidRDefault="000E7ABB" w:rsidP="000E7ABB">
      <w:pPr>
        <w:pStyle w:val="aff2"/>
        <w:ind w:firstLine="567"/>
        <w:jc w:val="both"/>
        <w:rPr>
          <w:sz w:val="20"/>
          <w:szCs w:val="20"/>
          <w:lang w:val="ru-RU"/>
        </w:rPr>
      </w:pPr>
      <w:r w:rsidRPr="000E7ABB">
        <w:rPr>
          <w:sz w:val="20"/>
          <w:szCs w:val="20"/>
          <w:lang w:val="ru-RU"/>
        </w:rPr>
        <w:t>3.2. Информирование осуществляется по вопросам, касающимся:</w:t>
      </w:r>
    </w:p>
    <w:p w:rsidR="000E7ABB" w:rsidRPr="000E7ABB" w:rsidRDefault="000E7ABB" w:rsidP="000E7ABB">
      <w:pPr>
        <w:pStyle w:val="aff2"/>
        <w:ind w:firstLine="567"/>
        <w:jc w:val="both"/>
        <w:rPr>
          <w:sz w:val="20"/>
          <w:szCs w:val="20"/>
          <w:lang w:val="ru-RU"/>
        </w:rPr>
      </w:pPr>
      <w:r w:rsidRPr="000E7ABB">
        <w:rPr>
          <w:sz w:val="20"/>
          <w:szCs w:val="20"/>
          <w:lang w:val="ru-RU"/>
        </w:rPr>
        <w:t>1) способов подачи заявления о предоставлении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 адресов Уполномоченного органа и МФЦ, обращение в которые необходимо для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3) справочной информации о работе Уполномоченного органа;</w:t>
      </w:r>
    </w:p>
    <w:p w:rsidR="000E7ABB" w:rsidRPr="000E7ABB" w:rsidRDefault="000E7ABB" w:rsidP="000E7ABB">
      <w:pPr>
        <w:pStyle w:val="aff2"/>
        <w:ind w:firstLine="567"/>
        <w:jc w:val="both"/>
        <w:rPr>
          <w:sz w:val="20"/>
          <w:szCs w:val="20"/>
          <w:lang w:val="ru-RU"/>
        </w:rPr>
      </w:pPr>
      <w:r w:rsidRPr="000E7ABB">
        <w:rPr>
          <w:sz w:val="20"/>
          <w:szCs w:val="20"/>
          <w:lang w:val="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5) порядка и сроков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E7ABB" w:rsidRPr="000E7ABB" w:rsidRDefault="000E7ABB" w:rsidP="000E7ABB">
      <w:pPr>
        <w:pStyle w:val="aff2"/>
        <w:ind w:firstLine="567"/>
        <w:jc w:val="both"/>
        <w:rPr>
          <w:sz w:val="20"/>
          <w:szCs w:val="20"/>
          <w:lang w:val="ru-RU"/>
        </w:rPr>
      </w:pPr>
      <w:r w:rsidRPr="000E7ABB">
        <w:rPr>
          <w:sz w:val="20"/>
          <w:szCs w:val="20"/>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rsidR="000E7ABB" w:rsidRPr="000E7ABB" w:rsidRDefault="000E7ABB" w:rsidP="000E7ABB">
      <w:pPr>
        <w:pStyle w:val="aff2"/>
        <w:ind w:firstLine="567"/>
        <w:jc w:val="both"/>
        <w:rPr>
          <w:sz w:val="20"/>
          <w:szCs w:val="20"/>
          <w:lang w:val="ru-RU"/>
        </w:rPr>
      </w:pPr>
      <w:r w:rsidRPr="000E7ABB">
        <w:rPr>
          <w:sz w:val="20"/>
          <w:szCs w:val="20"/>
          <w:lang w:val="ru-RU"/>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w:t>
      </w:r>
    </w:p>
    <w:p w:rsidR="000E7ABB" w:rsidRPr="000E7ABB" w:rsidRDefault="000E7ABB" w:rsidP="000E7ABB">
      <w:pPr>
        <w:pStyle w:val="aff2"/>
        <w:ind w:firstLine="567"/>
        <w:jc w:val="both"/>
        <w:rPr>
          <w:sz w:val="20"/>
          <w:szCs w:val="20"/>
          <w:lang w:val="ru-RU"/>
        </w:rPr>
      </w:pPr>
      <w:r w:rsidRPr="000E7ABB">
        <w:rPr>
          <w:sz w:val="20"/>
          <w:szCs w:val="20"/>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7ABB" w:rsidRPr="000E7ABB" w:rsidRDefault="000E7ABB" w:rsidP="000E7ABB">
      <w:pPr>
        <w:pStyle w:val="aff2"/>
        <w:ind w:firstLine="567"/>
        <w:jc w:val="both"/>
        <w:rPr>
          <w:sz w:val="20"/>
          <w:szCs w:val="20"/>
          <w:lang w:val="ru-RU"/>
        </w:rPr>
      </w:pPr>
      <w:r w:rsidRPr="000E7ABB">
        <w:rPr>
          <w:sz w:val="20"/>
          <w:szCs w:val="20"/>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E7ABB" w:rsidRPr="000E7ABB" w:rsidRDefault="000E7ABB" w:rsidP="000E7ABB">
      <w:pPr>
        <w:pStyle w:val="aff2"/>
        <w:ind w:firstLine="567"/>
        <w:jc w:val="both"/>
        <w:rPr>
          <w:sz w:val="20"/>
          <w:szCs w:val="20"/>
          <w:lang w:val="ru-RU"/>
        </w:rPr>
      </w:pPr>
      <w:r w:rsidRPr="000E7ABB">
        <w:rPr>
          <w:sz w:val="20"/>
          <w:szCs w:val="20"/>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0E7ABB" w:rsidRPr="000E7ABB" w:rsidRDefault="000E7ABB" w:rsidP="000E7ABB">
      <w:pPr>
        <w:pStyle w:val="aff2"/>
        <w:ind w:firstLine="567"/>
        <w:jc w:val="both"/>
        <w:rPr>
          <w:sz w:val="20"/>
          <w:szCs w:val="20"/>
          <w:lang w:val="ru-RU"/>
        </w:rPr>
      </w:pPr>
      <w:r w:rsidRPr="000E7ABB">
        <w:rPr>
          <w:sz w:val="20"/>
          <w:szCs w:val="20"/>
          <w:lang w:val="ru-RU"/>
        </w:rPr>
        <w:t>1) изложить обращение в письменной форме;</w:t>
      </w:r>
    </w:p>
    <w:p w:rsidR="000E7ABB" w:rsidRPr="000E7ABB" w:rsidRDefault="000E7ABB" w:rsidP="000E7ABB">
      <w:pPr>
        <w:pStyle w:val="aff2"/>
        <w:ind w:firstLine="567"/>
        <w:jc w:val="both"/>
        <w:rPr>
          <w:sz w:val="20"/>
          <w:szCs w:val="20"/>
          <w:lang w:val="ru-RU"/>
        </w:rPr>
      </w:pPr>
      <w:r w:rsidRPr="000E7ABB">
        <w:rPr>
          <w:sz w:val="20"/>
          <w:szCs w:val="20"/>
          <w:lang w:val="ru-RU"/>
        </w:rPr>
        <w:t>2) назначить другое время для консультаций.</w:t>
      </w:r>
    </w:p>
    <w:p w:rsidR="000E7ABB" w:rsidRPr="000E7ABB" w:rsidRDefault="000E7ABB" w:rsidP="000E7ABB">
      <w:pPr>
        <w:pStyle w:val="aff2"/>
        <w:ind w:firstLine="567"/>
        <w:jc w:val="both"/>
        <w:rPr>
          <w:sz w:val="20"/>
          <w:szCs w:val="20"/>
          <w:lang w:val="ru-RU"/>
        </w:rPr>
      </w:pPr>
      <w:r w:rsidRPr="000E7ABB">
        <w:rPr>
          <w:sz w:val="20"/>
          <w:szCs w:val="20"/>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0E7ABB" w:rsidRPr="000E7ABB" w:rsidRDefault="000E7ABB" w:rsidP="000E7ABB">
      <w:pPr>
        <w:pStyle w:val="aff2"/>
        <w:ind w:firstLine="567"/>
        <w:jc w:val="both"/>
        <w:rPr>
          <w:sz w:val="20"/>
          <w:szCs w:val="20"/>
          <w:lang w:val="ru-RU"/>
        </w:rPr>
      </w:pPr>
      <w:r w:rsidRPr="000E7ABB">
        <w:rPr>
          <w:sz w:val="20"/>
          <w:szCs w:val="20"/>
          <w:lang w:val="ru-RU"/>
        </w:rPr>
        <w:t>Продолжительность информирования по телефону не должна превышать 10 минут.</w:t>
      </w:r>
    </w:p>
    <w:p w:rsidR="000E7ABB" w:rsidRPr="000E7ABB" w:rsidRDefault="000E7ABB" w:rsidP="000E7ABB">
      <w:pPr>
        <w:pStyle w:val="aff2"/>
        <w:ind w:firstLine="567"/>
        <w:jc w:val="both"/>
        <w:rPr>
          <w:sz w:val="20"/>
          <w:szCs w:val="20"/>
          <w:lang w:val="ru-RU"/>
        </w:rPr>
      </w:pPr>
      <w:r w:rsidRPr="000E7ABB">
        <w:rPr>
          <w:sz w:val="20"/>
          <w:szCs w:val="20"/>
          <w:lang w:val="ru-RU"/>
        </w:rPr>
        <w:t>Информирование осуществляется в соответствии с графиком приема граждан.</w:t>
      </w:r>
    </w:p>
    <w:p w:rsidR="000E7ABB" w:rsidRPr="000E7ABB" w:rsidRDefault="000E7ABB" w:rsidP="000E7ABB">
      <w:pPr>
        <w:pStyle w:val="aff2"/>
        <w:ind w:firstLine="567"/>
        <w:jc w:val="both"/>
        <w:rPr>
          <w:sz w:val="20"/>
          <w:szCs w:val="20"/>
          <w:lang w:val="ru-RU"/>
        </w:rPr>
      </w:pPr>
      <w:r w:rsidRPr="000E7ABB">
        <w:rPr>
          <w:sz w:val="20"/>
          <w:szCs w:val="20"/>
          <w:lang w:val="ru-RU"/>
        </w:rPr>
        <w:t>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0E7ABB" w:rsidRPr="000E7ABB" w:rsidRDefault="000E7ABB" w:rsidP="000E7ABB">
      <w:pPr>
        <w:pStyle w:val="aff2"/>
        <w:ind w:firstLine="567"/>
        <w:jc w:val="both"/>
        <w:rPr>
          <w:sz w:val="20"/>
          <w:szCs w:val="20"/>
          <w:lang w:val="ru-RU"/>
        </w:rPr>
      </w:pPr>
      <w:r w:rsidRPr="000E7ABB">
        <w:rPr>
          <w:sz w:val="20"/>
          <w:szCs w:val="20"/>
          <w:lang w:val="ru-RU"/>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E7ABB" w:rsidRPr="000E7ABB" w:rsidRDefault="000E7ABB" w:rsidP="000E7ABB">
      <w:pPr>
        <w:pStyle w:val="aff2"/>
        <w:ind w:firstLine="567"/>
        <w:jc w:val="both"/>
        <w:rPr>
          <w:sz w:val="20"/>
          <w:szCs w:val="20"/>
          <w:lang w:val="ru-RU"/>
        </w:rPr>
      </w:pPr>
      <w:r w:rsidRPr="000E7ABB">
        <w:rPr>
          <w:sz w:val="20"/>
          <w:szCs w:val="20"/>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E7ABB">
        <w:rPr>
          <w:sz w:val="20"/>
          <w:szCs w:val="20"/>
          <w:lang w:val="ru-RU"/>
        </w:rPr>
        <w:t>заявителя</w:t>
      </w:r>
      <w:proofErr w:type="gramEnd"/>
      <w:r w:rsidRPr="000E7ABB">
        <w:rPr>
          <w:sz w:val="20"/>
          <w:szCs w:val="20"/>
          <w:lang w:val="ru-RU"/>
        </w:rPr>
        <w:t xml:space="preserve"> или предоставление им персональных данных. </w:t>
      </w:r>
    </w:p>
    <w:p w:rsidR="000E7ABB" w:rsidRPr="000E7ABB" w:rsidRDefault="000E7ABB" w:rsidP="000E7ABB">
      <w:pPr>
        <w:pStyle w:val="aff2"/>
        <w:ind w:firstLine="567"/>
        <w:jc w:val="both"/>
        <w:rPr>
          <w:sz w:val="20"/>
          <w:szCs w:val="20"/>
          <w:lang w:val="ru-RU"/>
        </w:rPr>
      </w:pPr>
      <w:r w:rsidRPr="000E7ABB">
        <w:rPr>
          <w:sz w:val="20"/>
          <w:szCs w:val="20"/>
          <w:lang w:val="ru-RU"/>
        </w:rPr>
        <w:lastRenderedPageBreak/>
        <w:t>3.6. На официальном сайте Администрации Подгорнского сельского поселения,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E7ABB" w:rsidRPr="000E7ABB" w:rsidRDefault="000E7ABB" w:rsidP="000E7ABB">
      <w:pPr>
        <w:pStyle w:val="aff2"/>
        <w:ind w:firstLine="567"/>
        <w:jc w:val="both"/>
        <w:rPr>
          <w:sz w:val="20"/>
          <w:szCs w:val="20"/>
          <w:lang w:val="ru-RU"/>
        </w:rPr>
      </w:pPr>
      <w:r w:rsidRPr="000E7ABB">
        <w:rPr>
          <w:sz w:val="20"/>
          <w:szCs w:val="20"/>
          <w:lang w:val="ru-RU"/>
        </w:rPr>
        <w:t>а) о месте нахождения и графике работы Администрации, а также МФЦ;</w:t>
      </w:r>
    </w:p>
    <w:p w:rsidR="000E7ABB" w:rsidRPr="000E7ABB" w:rsidRDefault="000E7ABB" w:rsidP="000E7ABB">
      <w:pPr>
        <w:pStyle w:val="aff2"/>
        <w:ind w:firstLine="567"/>
        <w:jc w:val="both"/>
        <w:rPr>
          <w:sz w:val="20"/>
          <w:szCs w:val="20"/>
          <w:lang w:val="ru-RU"/>
        </w:rPr>
      </w:pPr>
      <w:r w:rsidRPr="000E7ABB">
        <w:rPr>
          <w:sz w:val="20"/>
          <w:szCs w:val="20"/>
          <w:lang w:val="ru-RU"/>
        </w:rPr>
        <w:t>б) справочные телефоны Администрации, в том числе номера телефона – автоинформатора (при наличии);</w:t>
      </w:r>
    </w:p>
    <w:p w:rsidR="000E7ABB" w:rsidRPr="000E7ABB" w:rsidRDefault="000E7ABB" w:rsidP="000E7ABB">
      <w:pPr>
        <w:pStyle w:val="aff2"/>
        <w:ind w:firstLine="567"/>
        <w:jc w:val="both"/>
        <w:rPr>
          <w:sz w:val="20"/>
          <w:szCs w:val="20"/>
          <w:lang w:val="ru-RU"/>
        </w:rPr>
      </w:pPr>
      <w:r w:rsidRPr="000E7ABB">
        <w:rPr>
          <w:sz w:val="20"/>
          <w:szCs w:val="20"/>
          <w:lang w:val="ru-RU"/>
        </w:rPr>
        <w:t>в) адрес официального сайта, а также электронной почты и (или) формы обратной связи Уполномоченного органа в сети «Интернет».</w:t>
      </w:r>
    </w:p>
    <w:p w:rsidR="000E7ABB" w:rsidRPr="000E7ABB" w:rsidRDefault="000E7ABB" w:rsidP="000E7ABB">
      <w:pPr>
        <w:pStyle w:val="aff2"/>
        <w:ind w:firstLine="567"/>
        <w:jc w:val="both"/>
        <w:rPr>
          <w:sz w:val="20"/>
          <w:szCs w:val="20"/>
          <w:lang w:val="ru-RU"/>
        </w:rPr>
      </w:pPr>
      <w:r w:rsidRPr="000E7ABB">
        <w:rPr>
          <w:sz w:val="20"/>
          <w:szCs w:val="20"/>
          <w:lang w:val="ru-RU"/>
        </w:rPr>
        <w:t>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Pr="000E7ABB">
        <w:rPr>
          <w:sz w:val="20"/>
          <w:szCs w:val="20"/>
        </w:rPr>
        <w:t> </w:t>
      </w:r>
      <w:r w:rsidRPr="000E7ABB">
        <w:rPr>
          <w:sz w:val="20"/>
          <w:szCs w:val="20"/>
          <w:lang w:val="ru-RU"/>
        </w:rPr>
        <w:t xml:space="preserve"> </w:t>
      </w:r>
    </w:p>
    <w:p w:rsidR="000E7ABB" w:rsidRPr="000E7ABB" w:rsidRDefault="000E7ABB" w:rsidP="000E7ABB">
      <w:pPr>
        <w:pStyle w:val="aff2"/>
        <w:ind w:firstLine="567"/>
        <w:jc w:val="both"/>
        <w:rPr>
          <w:sz w:val="20"/>
          <w:szCs w:val="20"/>
          <w:lang w:val="ru-RU"/>
        </w:rPr>
      </w:pPr>
      <w:r w:rsidRPr="000E7ABB">
        <w:rPr>
          <w:sz w:val="20"/>
          <w:szCs w:val="20"/>
          <w:lang w:val="ru-RU"/>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 </w:t>
      </w:r>
    </w:p>
    <w:p w:rsidR="000E7ABB" w:rsidRDefault="000E7ABB" w:rsidP="000E7ABB">
      <w:pPr>
        <w:pStyle w:val="aff2"/>
        <w:ind w:firstLine="567"/>
        <w:jc w:val="both"/>
        <w:rPr>
          <w:sz w:val="20"/>
          <w:szCs w:val="20"/>
          <w:lang w:val="ru-RU"/>
        </w:rPr>
      </w:pPr>
      <w:r w:rsidRPr="000E7ABB">
        <w:rPr>
          <w:sz w:val="20"/>
          <w:szCs w:val="20"/>
          <w:lang w:val="ru-RU"/>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rsidR="000E7ABB" w:rsidRPr="000E7ABB" w:rsidRDefault="000E7ABB" w:rsidP="000E7ABB">
      <w:pPr>
        <w:pStyle w:val="aff2"/>
        <w:ind w:firstLine="567"/>
        <w:jc w:val="center"/>
        <w:rPr>
          <w:b/>
          <w:bCs/>
          <w:sz w:val="20"/>
          <w:szCs w:val="20"/>
          <w:lang w:val="ru-RU" w:eastAsia="ru-RU"/>
        </w:rPr>
      </w:pPr>
      <w:r w:rsidRPr="000E7ABB">
        <w:rPr>
          <w:b/>
          <w:bCs/>
          <w:sz w:val="20"/>
          <w:szCs w:val="20"/>
          <w:lang w:val="ru-RU" w:eastAsia="ru-RU"/>
        </w:rPr>
        <w:t>Стандарт предоставления муниципальной услуги</w:t>
      </w:r>
    </w:p>
    <w:p w:rsidR="000E7ABB" w:rsidRPr="000E7ABB" w:rsidRDefault="000E7ABB" w:rsidP="000E7ABB">
      <w:pPr>
        <w:pStyle w:val="aff2"/>
        <w:ind w:firstLine="567"/>
        <w:jc w:val="center"/>
        <w:rPr>
          <w:b/>
          <w:bCs/>
          <w:sz w:val="20"/>
          <w:szCs w:val="20"/>
          <w:lang w:val="ru-RU"/>
        </w:rPr>
      </w:pPr>
      <w:r>
        <w:rPr>
          <w:b/>
          <w:bCs/>
          <w:sz w:val="20"/>
          <w:szCs w:val="20"/>
          <w:lang w:val="ru-RU" w:eastAsia="ru-RU"/>
        </w:rPr>
        <w:t xml:space="preserve">4. </w:t>
      </w:r>
      <w:r w:rsidRPr="000E7ABB">
        <w:rPr>
          <w:b/>
          <w:bCs/>
          <w:sz w:val="20"/>
          <w:szCs w:val="20"/>
          <w:lang w:val="ru-RU"/>
        </w:rPr>
        <w:t>Наименование муниципальной услуги</w:t>
      </w:r>
    </w:p>
    <w:p w:rsidR="000E7ABB" w:rsidRDefault="000E7ABB" w:rsidP="000E7ABB">
      <w:pPr>
        <w:pStyle w:val="aff2"/>
        <w:ind w:firstLine="567"/>
        <w:jc w:val="both"/>
        <w:rPr>
          <w:sz w:val="20"/>
          <w:szCs w:val="20"/>
          <w:lang w:val="ru-RU"/>
        </w:rPr>
      </w:pPr>
      <w:r w:rsidRPr="000E7ABB">
        <w:rPr>
          <w:sz w:val="20"/>
          <w:szCs w:val="20"/>
          <w:lang w:val="ru-RU"/>
        </w:rPr>
        <w:t>4.1. Муниципальная услуга «Выдача решения о согласовании архитектурно-градостроительного облика объекта капитального строительства».</w:t>
      </w:r>
    </w:p>
    <w:p w:rsidR="000E7ABB" w:rsidRPr="000E7ABB" w:rsidRDefault="000E7ABB" w:rsidP="000E7ABB">
      <w:pPr>
        <w:pStyle w:val="aff2"/>
        <w:ind w:firstLine="567"/>
        <w:jc w:val="both"/>
        <w:rPr>
          <w:b/>
          <w:bCs/>
          <w:sz w:val="20"/>
          <w:szCs w:val="20"/>
          <w:lang w:val="ru-RU"/>
        </w:rPr>
      </w:pPr>
      <w:r w:rsidRPr="000E7ABB">
        <w:rPr>
          <w:b/>
          <w:bCs/>
          <w:sz w:val="20"/>
          <w:szCs w:val="20"/>
          <w:lang w:val="ru-RU"/>
        </w:rPr>
        <w:t>5. Наименование органа местного самоуправления (организации), предоставляющего муниципальную услугу</w:t>
      </w:r>
    </w:p>
    <w:p w:rsidR="000E7ABB" w:rsidRDefault="000E7ABB" w:rsidP="000E7ABB">
      <w:pPr>
        <w:pStyle w:val="aff2"/>
        <w:ind w:firstLine="567"/>
        <w:jc w:val="both"/>
        <w:rPr>
          <w:sz w:val="20"/>
          <w:szCs w:val="20"/>
          <w:lang w:val="ru-RU"/>
        </w:rPr>
      </w:pPr>
      <w:r w:rsidRPr="000E7ABB">
        <w:rPr>
          <w:sz w:val="20"/>
          <w:szCs w:val="20"/>
          <w:lang w:val="ru-RU"/>
        </w:rPr>
        <w:t>5.1. Муниципальная услуга предоставляется Администрацией Подгорнского сельского поселения.</w:t>
      </w:r>
    </w:p>
    <w:p w:rsidR="000E7ABB" w:rsidRPr="000E7ABB" w:rsidRDefault="000E7ABB" w:rsidP="000E7ABB">
      <w:pPr>
        <w:pStyle w:val="aff2"/>
        <w:ind w:firstLine="567"/>
        <w:jc w:val="center"/>
        <w:rPr>
          <w:b/>
          <w:bCs/>
          <w:sz w:val="20"/>
          <w:szCs w:val="20"/>
          <w:lang w:val="ru-RU"/>
        </w:rPr>
      </w:pPr>
      <w:r w:rsidRPr="000E7ABB">
        <w:rPr>
          <w:b/>
          <w:bCs/>
          <w:sz w:val="20"/>
          <w:szCs w:val="20"/>
          <w:lang w:val="ru-RU"/>
        </w:rPr>
        <w:t>6. Описание результата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6.1. Результатом предоставления муниципальной услуги является:</w:t>
      </w:r>
    </w:p>
    <w:p w:rsidR="000E7ABB" w:rsidRPr="000E7ABB" w:rsidRDefault="000E7ABB" w:rsidP="000E7ABB">
      <w:pPr>
        <w:pStyle w:val="aff2"/>
        <w:ind w:firstLine="567"/>
        <w:jc w:val="both"/>
        <w:rPr>
          <w:sz w:val="20"/>
          <w:szCs w:val="20"/>
          <w:lang w:val="ru-RU"/>
        </w:rPr>
      </w:pPr>
      <w:r w:rsidRPr="000E7ABB">
        <w:rPr>
          <w:sz w:val="20"/>
          <w:szCs w:val="20"/>
          <w:lang w:val="ru-RU"/>
        </w:rPr>
        <w:t>- выдача решения о согласовании архитектурно-градостроительного облика объекта по форме согласно Приложению №2 к настоящему Административному регламенту;</w:t>
      </w:r>
    </w:p>
    <w:p w:rsidR="000E7ABB" w:rsidRPr="000E7ABB" w:rsidRDefault="000E7ABB" w:rsidP="000E7ABB">
      <w:pPr>
        <w:pStyle w:val="aff2"/>
        <w:ind w:firstLine="567"/>
        <w:jc w:val="both"/>
        <w:rPr>
          <w:sz w:val="20"/>
          <w:szCs w:val="20"/>
          <w:lang w:val="ru-RU"/>
        </w:rPr>
      </w:pPr>
      <w:r w:rsidRPr="000E7ABB">
        <w:rPr>
          <w:sz w:val="20"/>
          <w:szCs w:val="20"/>
          <w:lang w:val="ru-RU"/>
        </w:rPr>
        <w:t>- отказ в выдаче решения о согласовании архитектурно-градостроительного облика объекта по форме согласно Приложению №3 к настоящему Административному регламенту.</w:t>
      </w:r>
    </w:p>
    <w:p w:rsidR="000E7ABB" w:rsidRPr="000E7ABB" w:rsidRDefault="000E7ABB" w:rsidP="000E7ABB">
      <w:pPr>
        <w:pStyle w:val="aff2"/>
        <w:ind w:firstLine="567"/>
        <w:jc w:val="both"/>
        <w:rPr>
          <w:sz w:val="20"/>
          <w:szCs w:val="20"/>
          <w:lang w:val="ru-RU"/>
        </w:rPr>
      </w:pPr>
      <w:r w:rsidRPr="000E7ABB">
        <w:rPr>
          <w:sz w:val="20"/>
          <w:szCs w:val="20"/>
          <w:lang w:val="ru-RU"/>
        </w:rPr>
        <w:t>6.2. Результат предоставления муниципальной услуги, указанный в пункте 6.1. настоящего Административного регламента:</w:t>
      </w:r>
    </w:p>
    <w:p w:rsidR="000E7ABB" w:rsidRPr="000E7ABB" w:rsidRDefault="000E7ABB" w:rsidP="000E7ABB">
      <w:pPr>
        <w:pStyle w:val="aff2"/>
        <w:ind w:firstLine="567"/>
        <w:jc w:val="both"/>
        <w:rPr>
          <w:sz w:val="20"/>
          <w:szCs w:val="20"/>
          <w:lang w:val="ru-RU"/>
        </w:rPr>
      </w:pPr>
      <w:r w:rsidRPr="000E7ABB">
        <w:rPr>
          <w:sz w:val="20"/>
          <w:szCs w:val="20"/>
          <w:lang w:val="ru-RU"/>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E7ABB" w:rsidRDefault="000E7ABB" w:rsidP="000E7ABB">
      <w:pPr>
        <w:pStyle w:val="aff2"/>
        <w:ind w:firstLine="567"/>
        <w:jc w:val="both"/>
        <w:rPr>
          <w:sz w:val="20"/>
          <w:szCs w:val="20"/>
          <w:lang w:val="ru-RU"/>
        </w:rPr>
      </w:pPr>
      <w:r w:rsidRPr="000E7ABB">
        <w:rPr>
          <w:sz w:val="20"/>
          <w:szCs w:val="20"/>
          <w:lang w:val="ru-RU"/>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E7ABB" w:rsidRPr="000E7ABB" w:rsidRDefault="000E7ABB" w:rsidP="000E7ABB">
      <w:pPr>
        <w:pStyle w:val="aff2"/>
        <w:ind w:firstLine="567"/>
        <w:jc w:val="center"/>
        <w:rPr>
          <w:b/>
          <w:bCs/>
          <w:sz w:val="20"/>
          <w:szCs w:val="20"/>
          <w:lang w:val="ru-RU"/>
        </w:rPr>
      </w:pPr>
      <w:r>
        <w:rPr>
          <w:b/>
          <w:bCs/>
          <w:sz w:val="20"/>
          <w:szCs w:val="20"/>
          <w:lang w:val="ru-RU"/>
        </w:rPr>
        <w:t xml:space="preserve">7. </w:t>
      </w:r>
      <w:r w:rsidRPr="000E7ABB">
        <w:rPr>
          <w:b/>
          <w:bCs/>
          <w:sz w:val="20"/>
          <w:szCs w:val="20"/>
          <w:lang w:val="ru-RU"/>
        </w:rPr>
        <w:t>Срок предоставления муниципальной услуги</w:t>
      </w:r>
    </w:p>
    <w:p w:rsidR="000E7ABB" w:rsidRDefault="000E7ABB" w:rsidP="000E7ABB">
      <w:pPr>
        <w:pStyle w:val="aff2"/>
        <w:ind w:firstLine="567"/>
        <w:jc w:val="both"/>
        <w:rPr>
          <w:sz w:val="20"/>
          <w:szCs w:val="20"/>
          <w:lang w:val="ru-RU"/>
        </w:rPr>
      </w:pPr>
      <w:r w:rsidRPr="000E7ABB">
        <w:rPr>
          <w:sz w:val="20"/>
          <w:szCs w:val="20"/>
          <w:lang w:val="ru-RU"/>
        </w:rPr>
        <w:t>7.1. При обращении Заявителя за предоставлением муниципальной услуги не может превышать 20 рабочих дней с даты регистрации заявления в Уполномоченном органе.</w:t>
      </w:r>
    </w:p>
    <w:p w:rsidR="000E7ABB" w:rsidRPr="000E7ABB" w:rsidRDefault="000E7ABB" w:rsidP="000E7ABB">
      <w:pPr>
        <w:pStyle w:val="aff2"/>
        <w:ind w:firstLine="567"/>
        <w:jc w:val="center"/>
        <w:rPr>
          <w:b/>
          <w:bCs/>
          <w:sz w:val="20"/>
          <w:szCs w:val="20"/>
          <w:lang w:val="ru-RU"/>
        </w:rPr>
      </w:pPr>
      <w:r w:rsidRPr="000E7ABB">
        <w:rPr>
          <w:b/>
          <w:bCs/>
          <w:sz w:val="20"/>
          <w:szCs w:val="20"/>
          <w:lang w:val="ru-RU"/>
        </w:rPr>
        <w:t>8. Нормативные правовые акты, регулирующие предоставление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8.1. Нормативные правовые акты, регулирующие предоставление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 xml:space="preserve">- </w:t>
      </w:r>
      <w:hyperlink r:id="rId8" w:history="1">
        <w:r w:rsidRPr="000E7ABB">
          <w:rPr>
            <w:sz w:val="20"/>
            <w:szCs w:val="20"/>
            <w:lang w:val="ru-RU"/>
          </w:rPr>
          <w:t>Градостроительный кодекс</w:t>
        </w:r>
      </w:hyperlink>
      <w:r w:rsidRPr="000E7ABB">
        <w:rPr>
          <w:sz w:val="20"/>
          <w:szCs w:val="20"/>
          <w:lang w:val="ru-RU"/>
        </w:rPr>
        <w:t xml:space="preserve"> Российской Федерации;</w:t>
      </w:r>
    </w:p>
    <w:p w:rsidR="000E7ABB" w:rsidRPr="000E7ABB" w:rsidRDefault="000E7ABB" w:rsidP="000E7ABB">
      <w:pPr>
        <w:pStyle w:val="aff2"/>
        <w:ind w:firstLine="567"/>
        <w:jc w:val="both"/>
        <w:rPr>
          <w:sz w:val="20"/>
          <w:szCs w:val="20"/>
          <w:lang w:val="ru-RU"/>
        </w:rPr>
      </w:pPr>
      <w:r w:rsidRPr="000E7ABB">
        <w:rPr>
          <w:sz w:val="20"/>
          <w:szCs w:val="20"/>
          <w:lang w:val="ru-RU"/>
        </w:rPr>
        <w:t xml:space="preserve">- </w:t>
      </w:r>
      <w:hyperlink r:id="rId9" w:history="1">
        <w:r w:rsidRPr="000E7ABB">
          <w:rPr>
            <w:sz w:val="20"/>
            <w:szCs w:val="20"/>
            <w:lang w:val="ru-RU"/>
          </w:rPr>
          <w:t>Федеральный закон</w:t>
        </w:r>
      </w:hyperlink>
      <w:r w:rsidRPr="000E7ABB">
        <w:rPr>
          <w:sz w:val="20"/>
          <w:szCs w:val="20"/>
          <w:lang w:val="ru-RU"/>
        </w:rPr>
        <w:t xml:space="preserve"> от 29.12.2004 №</w:t>
      </w:r>
      <w:r w:rsidRPr="000E7ABB">
        <w:rPr>
          <w:sz w:val="20"/>
          <w:szCs w:val="20"/>
        </w:rPr>
        <w:t> </w:t>
      </w:r>
      <w:r w:rsidRPr="000E7ABB">
        <w:rPr>
          <w:sz w:val="20"/>
          <w:szCs w:val="20"/>
          <w:lang w:val="ru-RU"/>
        </w:rPr>
        <w:t xml:space="preserve">191-ФЗ «О введении в действие </w:t>
      </w:r>
      <w:hyperlink r:id="rId10" w:tgtFrame="_blank" w:history="1">
        <w:r w:rsidRPr="000E7ABB">
          <w:rPr>
            <w:sz w:val="20"/>
            <w:szCs w:val="20"/>
            <w:lang w:val="ru-RU"/>
          </w:rPr>
          <w:t>Градостроительного кодекса Российской Федерации</w:t>
        </w:r>
      </w:hyperlink>
      <w:r w:rsidRPr="000E7ABB">
        <w:rPr>
          <w:sz w:val="20"/>
          <w:szCs w:val="20"/>
          <w:lang w:val="ru-RU"/>
        </w:rPr>
        <w:t>»;</w:t>
      </w:r>
    </w:p>
    <w:p w:rsidR="000E7ABB" w:rsidRPr="000E7ABB" w:rsidRDefault="000E7ABB" w:rsidP="000E7ABB">
      <w:pPr>
        <w:pStyle w:val="aff2"/>
        <w:ind w:firstLine="567"/>
        <w:jc w:val="both"/>
        <w:rPr>
          <w:sz w:val="20"/>
          <w:szCs w:val="20"/>
          <w:lang w:val="ru-RU"/>
        </w:rPr>
      </w:pPr>
      <w:r w:rsidRPr="000E7ABB">
        <w:rPr>
          <w:sz w:val="20"/>
          <w:szCs w:val="20"/>
          <w:lang w:val="ru-RU"/>
        </w:rPr>
        <w:t xml:space="preserve">- </w:t>
      </w:r>
      <w:hyperlink r:id="rId11" w:history="1">
        <w:r w:rsidRPr="000E7ABB">
          <w:rPr>
            <w:sz w:val="20"/>
            <w:szCs w:val="20"/>
            <w:lang w:val="ru-RU"/>
          </w:rPr>
          <w:t>Федеральный закон</w:t>
        </w:r>
      </w:hyperlink>
      <w:r w:rsidRPr="000E7ABB">
        <w:rPr>
          <w:sz w:val="20"/>
          <w:szCs w:val="20"/>
          <w:lang w:val="ru-RU"/>
        </w:rPr>
        <w:t xml:space="preserve"> от 06.10.2003 №</w:t>
      </w:r>
      <w:r w:rsidRPr="000E7ABB">
        <w:rPr>
          <w:sz w:val="20"/>
          <w:szCs w:val="20"/>
        </w:rPr>
        <w:t> </w:t>
      </w:r>
      <w:r w:rsidRPr="000E7ABB">
        <w:rPr>
          <w:sz w:val="20"/>
          <w:szCs w:val="20"/>
          <w:lang w:val="ru-RU"/>
        </w:rPr>
        <w:t>131-ФЗ «Об общих принципах организации местного самоуправления в Российской Федерации»;</w:t>
      </w:r>
    </w:p>
    <w:p w:rsidR="000E7ABB" w:rsidRPr="000E7ABB" w:rsidRDefault="000E7ABB" w:rsidP="000E7ABB">
      <w:pPr>
        <w:pStyle w:val="aff2"/>
        <w:ind w:firstLine="567"/>
        <w:jc w:val="both"/>
        <w:rPr>
          <w:sz w:val="20"/>
          <w:szCs w:val="20"/>
          <w:lang w:val="ru-RU"/>
        </w:rPr>
      </w:pPr>
      <w:r w:rsidRPr="000E7ABB">
        <w:rPr>
          <w:sz w:val="20"/>
          <w:szCs w:val="20"/>
          <w:lang w:val="ru-RU"/>
        </w:rPr>
        <w:t xml:space="preserve">- </w:t>
      </w:r>
      <w:hyperlink r:id="rId12" w:history="1">
        <w:r w:rsidRPr="000E7ABB">
          <w:rPr>
            <w:sz w:val="20"/>
            <w:szCs w:val="20"/>
            <w:lang w:val="ru-RU"/>
          </w:rPr>
          <w:t>Федеральный закон</w:t>
        </w:r>
      </w:hyperlink>
      <w:r w:rsidRPr="000E7ABB">
        <w:rPr>
          <w:sz w:val="20"/>
          <w:szCs w:val="20"/>
          <w:lang w:val="ru-RU"/>
        </w:rPr>
        <w:t xml:space="preserve"> от 27.07.2010 №</w:t>
      </w:r>
      <w:r w:rsidRPr="000E7ABB">
        <w:rPr>
          <w:sz w:val="20"/>
          <w:szCs w:val="20"/>
        </w:rPr>
        <w:t> </w:t>
      </w:r>
      <w:r w:rsidRPr="000E7ABB">
        <w:rPr>
          <w:sz w:val="20"/>
          <w:szCs w:val="20"/>
          <w:lang w:val="ru-RU"/>
        </w:rPr>
        <w:t>210-ФЗ «Об организации предоставления государственных и муниципальных услуг»;</w:t>
      </w:r>
    </w:p>
    <w:p w:rsidR="000E7ABB" w:rsidRPr="000E7ABB" w:rsidRDefault="000E7ABB" w:rsidP="000E7ABB">
      <w:pPr>
        <w:pStyle w:val="aff2"/>
        <w:ind w:firstLine="567"/>
        <w:jc w:val="both"/>
        <w:rPr>
          <w:sz w:val="20"/>
          <w:szCs w:val="20"/>
          <w:lang w:val="ru-RU"/>
        </w:rPr>
      </w:pPr>
      <w:r w:rsidRPr="000E7ABB">
        <w:rPr>
          <w:sz w:val="20"/>
          <w:szCs w:val="20"/>
          <w:lang w:val="ru-RU"/>
        </w:rPr>
        <w:t>- Распоряжение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w:t>
      </w:r>
    </w:p>
    <w:p w:rsidR="007404EF" w:rsidRDefault="000E7ABB" w:rsidP="007404EF">
      <w:pPr>
        <w:pStyle w:val="aff2"/>
        <w:ind w:firstLine="567"/>
        <w:jc w:val="both"/>
        <w:rPr>
          <w:sz w:val="20"/>
          <w:szCs w:val="20"/>
          <w:lang w:val="ru-RU"/>
        </w:rPr>
      </w:pPr>
      <w:r w:rsidRPr="007404EF">
        <w:rPr>
          <w:sz w:val="20"/>
          <w:szCs w:val="20"/>
          <w:lang w:val="ru-RU"/>
        </w:rPr>
        <w:t>- Настоящий Административный регламент.</w:t>
      </w:r>
    </w:p>
    <w:p w:rsidR="000E7ABB" w:rsidRPr="007404EF" w:rsidRDefault="007404EF" w:rsidP="007404EF">
      <w:pPr>
        <w:pStyle w:val="aff2"/>
        <w:ind w:firstLine="567"/>
        <w:jc w:val="center"/>
        <w:rPr>
          <w:b/>
          <w:bCs/>
          <w:sz w:val="20"/>
          <w:szCs w:val="20"/>
          <w:lang w:val="ru-RU"/>
        </w:rPr>
      </w:pPr>
      <w:r w:rsidRPr="007404EF">
        <w:rPr>
          <w:b/>
          <w:bCs/>
          <w:sz w:val="20"/>
          <w:szCs w:val="20"/>
          <w:lang w:val="ru-RU"/>
        </w:rPr>
        <w:t>9.</w:t>
      </w:r>
      <w:r>
        <w:rPr>
          <w:sz w:val="20"/>
          <w:szCs w:val="20"/>
          <w:lang w:val="ru-RU"/>
        </w:rPr>
        <w:t xml:space="preserve"> </w:t>
      </w:r>
      <w:r w:rsidR="000E7ABB" w:rsidRPr="007404EF">
        <w:rPr>
          <w:b/>
          <w:bCs/>
          <w:sz w:val="20"/>
          <w:szCs w:val="20"/>
          <w:lang w:val="ru-RU"/>
        </w:rPr>
        <w:t>Исчерпывающий перечень документов, необходимых для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lastRenderedPageBreak/>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7ABB" w:rsidRPr="000E7ABB" w:rsidRDefault="000E7ABB" w:rsidP="000E7ABB">
      <w:pPr>
        <w:pStyle w:val="aff2"/>
        <w:ind w:firstLine="567"/>
        <w:jc w:val="both"/>
        <w:rPr>
          <w:sz w:val="20"/>
          <w:szCs w:val="20"/>
          <w:lang w:val="ru-RU"/>
        </w:rPr>
      </w:pPr>
      <w:r w:rsidRPr="000E7ABB">
        <w:rPr>
          <w:sz w:val="20"/>
          <w:szCs w:val="20"/>
          <w:lang w:val="ru-RU"/>
        </w:rPr>
        <w:t>9.1.1. Заявитель или его представитель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E7ABB" w:rsidRPr="000E7ABB" w:rsidRDefault="000E7ABB" w:rsidP="000E7ABB">
      <w:pPr>
        <w:pStyle w:val="aff2"/>
        <w:ind w:firstLine="567"/>
        <w:jc w:val="both"/>
        <w:rPr>
          <w:sz w:val="20"/>
          <w:szCs w:val="20"/>
          <w:lang w:val="ru-RU"/>
        </w:rPr>
      </w:pPr>
      <w:r w:rsidRPr="000E7ABB">
        <w:rPr>
          <w:sz w:val="20"/>
          <w:szCs w:val="20"/>
          <w:lang w:val="ru-RU"/>
        </w:rPr>
        <w:t>1)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E7ABB" w:rsidRPr="000E7ABB" w:rsidRDefault="000E7ABB" w:rsidP="000E7ABB">
      <w:pPr>
        <w:pStyle w:val="aff2"/>
        <w:ind w:firstLine="567"/>
        <w:jc w:val="both"/>
        <w:rPr>
          <w:sz w:val="20"/>
          <w:szCs w:val="20"/>
          <w:lang w:val="ru-RU"/>
        </w:rPr>
      </w:pPr>
      <w:r w:rsidRPr="000E7ABB">
        <w:rPr>
          <w:sz w:val="20"/>
          <w:szCs w:val="20"/>
          <w:lang w:val="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E7ABB" w:rsidRPr="000E7ABB" w:rsidRDefault="000E7ABB" w:rsidP="000E7ABB">
      <w:pPr>
        <w:pStyle w:val="aff2"/>
        <w:ind w:firstLine="567"/>
        <w:jc w:val="both"/>
        <w:rPr>
          <w:sz w:val="20"/>
          <w:szCs w:val="20"/>
          <w:lang w:val="ru-RU"/>
        </w:rPr>
      </w:pPr>
      <w:r w:rsidRPr="000E7ABB">
        <w:rPr>
          <w:sz w:val="20"/>
          <w:szCs w:val="20"/>
          <w:lang w:val="ru-RU"/>
        </w:rPr>
        <w:t>Заявление направляется Заявителем или его представителем вместе с прикрепленными электронными документами, указанными в подпункте 9.2 настоящего Административного регламента. Заявление подписываются Заявителем или его представителем,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E7ABB" w:rsidRPr="000E7ABB" w:rsidRDefault="000E7ABB" w:rsidP="000E7ABB">
      <w:pPr>
        <w:pStyle w:val="aff2"/>
        <w:ind w:firstLine="567"/>
        <w:jc w:val="both"/>
        <w:rPr>
          <w:sz w:val="20"/>
          <w:szCs w:val="20"/>
          <w:lang w:val="ru-RU"/>
        </w:rPr>
      </w:pPr>
      <w:r w:rsidRPr="000E7ABB">
        <w:rPr>
          <w:sz w:val="20"/>
          <w:szCs w:val="20"/>
          <w:lang w:val="ru-RU"/>
        </w:rPr>
        <w:t>б) на бумажном носителе посредством личного обращения в Администрацию, в том числе через МФЦ в соответствии с соглашением о взаимодействии между МФЦ и Уполномоченном органом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E7ABB" w:rsidRPr="000E7ABB" w:rsidRDefault="000E7ABB" w:rsidP="000E7ABB">
      <w:pPr>
        <w:pStyle w:val="aff2"/>
        <w:ind w:firstLine="567"/>
        <w:jc w:val="both"/>
        <w:rPr>
          <w:sz w:val="20"/>
          <w:szCs w:val="20"/>
          <w:lang w:val="ru-RU"/>
        </w:rPr>
      </w:pPr>
      <w:r w:rsidRPr="000E7ABB">
        <w:rPr>
          <w:sz w:val="20"/>
          <w:szCs w:val="20"/>
          <w:lang w:val="ru-RU"/>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7ABB" w:rsidRPr="000E7ABB" w:rsidRDefault="000E7ABB" w:rsidP="000E7ABB">
      <w:pPr>
        <w:pStyle w:val="aff2"/>
        <w:ind w:firstLine="567"/>
        <w:jc w:val="both"/>
        <w:rPr>
          <w:sz w:val="20"/>
          <w:szCs w:val="20"/>
          <w:lang w:val="ru-RU"/>
        </w:rPr>
      </w:pPr>
      <w:r w:rsidRPr="000E7ABB">
        <w:rPr>
          <w:sz w:val="20"/>
          <w:szCs w:val="20"/>
          <w:lang w:val="ru-RU"/>
        </w:rPr>
        <w:t>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w:t>
      </w:r>
      <w:r w:rsidRPr="000E7ABB">
        <w:rPr>
          <w:sz w:val="20"/>
          <w:szCs w:val="20"/>
        </w:rPr>
        <w:t> </w:t>
      </w:r>
      <w:r w:rsidRPr="000E7ABB">
        <w:rPr>
          <w:sz w:val="20"/>
          <w:szCs w:val="20"/>
          <w:lang w:val="ru-RU"/>
        </w:rPr>
        <w:t>1376 «Об утверждении Правил организации деятельности многофункциональных центров предоставления государственных и муниципальных услуг».</w:t>
      </w:r>
    </w:p>
    <w:p w:rsidR="000E7ABB" w:rsidRPr="000E7ABB" w:rsidRDefault="000E7ABB" w:rsidP="000E7ABB">
      <w:pPr>
        <w:pStyle w:val="aff2"/>
        <w:ind w:firstLine="567"/>
        <w:jc w:val="both"/>
        <w:rPr>
          <w:sz w:val="20"/>
          <w:szCs w:val="20"/>
          <w:lang w:val="ru-RU"/>
        </w:rPr>
      </w:pPr>
      <w:r w:rsidRPr="000E7ABB">
        <w:rPr>
          <w:sz w:val="20"/>
          <w:szCs w:val="20"/>
          <w:lang w:val="ru-RU"/>
        </w:rPr>
        <w:t>9.1.3. Документы, прилагаемые к заявлению, представляемые в электронной форме, направляются в следующих форматах:</w:t>
      </w:r>
    </w:p>
    <w:p w:rsidR="000E7ABB" w:rsidRPr="000E7ABB" w:rsidRDefault="000E7ABB" w:rsidP="000E7ABB">
      <w:pPr>
        <w:pStyle w:val="aff2"/>
        <w:ind w:firstLine="567"/>
        <w:jc w:val="both"/>
        <w:rPr>
          <w:sz w:val="20"/>
          <w:szCs w:val="20"/>
          <w:lang w:val="ru-RU"/>
        </w:rPr>
      </w:pPr>
      <w:r w:rsidRPr="000E7ABB">
        <w:rPr>
          <w:sz w:val="20"/>
          <w:szCs w:val="20"/>
          <w:lang w:val="ru-RU"/>
        </w:rPr>
        <w:t xml:space="preserve">а) </w:t>
      </w:r>
      <w:r w:rsidRPr="000E7ABB">
        <w:rPr>
          <w:sz w:val="20"/>
          <w:szCs w:val="20"/>
        </w:rPr>
        <w:t>xml</w:t>
      </w:r>
      <w:r w:rsidRPr="000E7ABB">
        <w:rPr>
          <w:sz w:val="20"/>
          <w:szCs w:val="20"/>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E7ABB">
        <w:rPr>
          <w:sz w:val="20"/>
          <w:szCs w:val="20"/>
        </w:rPr>
        <w:t>xml</w:t>
      </w:r>
      <w:r w:rsidRPr="000E7ABB">
        <w:rPr>
          <w:sz w:val="20"/>
          <w:szCs w:val="20"/>
          <w:lang w:val="ru-RU"/>
        </w:rPr>
        <w:t>;</w:t>
      </w:r>
    </w:p>
    <w:p w:rsidR="000E7ABB" w:rsidRPr="000E7ABB" w:rsidRDefault="000E7ABB" w:rsidP="000E7ABB">
      <w:pPr>
        <w:pStyle w:val="aff2"/>
        <w:ind w:firstLine="567"/>
        <w:jc w:val="both"/>
        <w:rPr>
          <w:sz w:val="20"/>
          <w:szCs w:val="20"/>
          <w:lang w:val="ru-RU"/>
        </w:rPr>
      </w:pPr>
      <w:r w:rsidRPr="000E7ABB">
        <w:rPr>
          <w:sz w:val="20"/>
          <w:szCs w:val="20"/>
          <w:lang w:val="ru-RU"/>
        </w:rPr>
        <w:lastRenderedPageBreak/>
        <w:t xml:space="preserve">б) </w:t>
      </w:r>
      <w:r w:rsidRPr="000E7ABB">
        <w:rPr>
          <w:sz w:val="20"/>
          <w:szCs w:val="20"/>
        </w:rPr>
        <w:t>doc</w:t>
      </w:r>
      <w:r w:rsidRPr="000E7ABB">
        <w:rPr>
          <w:sz w:val="20"/>
          <w:szCs w:val="20"/>
          <w:lang w:val="ru-RU"/>
        </w:rPr>
        <w:t xml:space="preserve">, </w:t>
      </w:r>
      <w:proofErr w:type="spellStart"/>
      <w:r w:rsidRPr="000E7ABB">
        <w:rPr>
          <w:sz w:val="20"/>
          <w:szCs w:val="20"/>
        </w:rPr>
        <w:t>docx</w:t>
      </w:r>
      <w:proofErr w:type="spellEnd"/>
      <w:r w:rsidRPr="000E7ABB">
        <w:rPr>
          <w:sz w:val="20"/>
          <w:szCs w:val="20"/>
          <w:lang w:val="ru-RU"/>
        </w:rPr>
        <w:t xml:space="preserve">, </w:t>
      </w:r>
      <w:proofErr w:type="spellStart"/>
      <w:r w:rsidRPr="000E7ABB">
        <w:rPr>
          <w:sz w:val="20"/>
          <w:szCs w:val="20"/>
        </w:rPr>
        <w:t>odt</w:t>
      </w:r>
      <w:proofErr w:type="spellEnd"/>
      <w:r w:rsidRPr="000E7ABB">
        <w:rPr>
          <w:sz w:val="20"/>
          <w:szCs w:val="20"/>
          <w:lang w:val="ru-RU"/>
        </w:rPr>
        <w:t xml:space="preserve"> - для документов с текстовым содержанием, не включающим формулы;</w:t>
      </w:r>
    </w:p>
    <w:p w:rsidR="000E7ABB" w:rsidRPr="000E7ABB" w:rsidRDefault="000E7ABB" w:rsidP="000E7ABB">
      <w:pPr>
        <w:pStyle w:val="aff2"/>
        <w:ind w:firstLine="567"/>
        <w:jc w:val="both"/>
        <w:rPr>
          <w:sz w:val="20"/>
          <w:szCs w:val="20"/>
          <w:lang w:val="ru-RU"/>
        </w:rPr>
      </w:pPr>
      <w:r w:rsidRPr="000E7ABB">
        <w:rPr>
          <w:sz w:val="20"/>
          <w:szCs w:val="20"/>
          <w:lang w:val="ru-RU"/>
        </w:rPr>
        <w:t xml:space="preserve">в) </w:t>
      </w:r>
      <w:r w:rsidRPr="000E7ABB">
        <w:rPr>
          <w:sz w:val="20"/>
          <w:szCs w:val="20"/>
        </w:rPr>
        <w:t>pdf</w:t>
      </w:r>
      <w:r w:rsidRPr="000E7ABB">
        <w:rPr>
          <w:sz w:val="20"/>
          <w:szCs w:val="20"/>
          <w:lang w:val="ru-RU"/>
        </w:rPr>
        <w:t xml:space="preserve">, </w:t>
      </w:r>
      <w:r w:rsidRPr="000E7ABB">
        <w:rPr>
          <w:sz w:val="20"/>
          <w:szCs w:val="20"/>
        </w:rPr>
        <w:t>jpg</w:t>
      </w:r>
      <w:r w:rsidRPr="000E7ABB">
        <w:rPr>
          <w:sz w:val="20"/>
          <w:szCs w:val="20"/>
          <w:lang w:val="ru-RU"/>
        </w:rPr>
        <w:t xml:space="preserve">, </w:t>
      </w:r>
      <w:r w:rsidRPr="000E7ABB">
        <w:rPr>
          <w:sz w:val="20"/>
          <w:szCs w:val="20"/>
        </w:rPr>
        <w:t>jpeg</w:t>
      </w:r>
      <w:r w:rsidRPr="000E7ABB">
        <w:rPr>
          <w:sz w:val="20"/>
          <w:szCs w:val="20"/>
          <w:lang w:val="ru-RU"/>
        </w:rPr>
        <w:t xml:space="preserve">, </w:t>
      </w:r>
      <w:proofErr w:type="spellStart"/>
      <w:r w:rsidRPr="000E7ABB">
        <w:rPr>
          <w:sz w:val="20"/>
          <w:szCs w:val="20"/>
        </w:rPr>
        <w:t>png</w:t>
      </w:r>
      <w:proofErr w:type="spellEnd"/>
      <w:r w:rsidRPr="000E7ABB">
        <w:rPr>
          <w:sz w:val="20"/>
          <w:szCs w:val="20"/>
          <w:lang w:val="ru-RU"/>
        </w:rPr>
        <w:t xml:space="preserve">, </w:t>
      </w:r>
      <w:r w:rsidRPr="000E7ABB">
        <w:rPr>
          <w:sz w:val="20"/>
          <w:szCs w:val="20"/>
        </w:rPr>
        <w:t>bmp</w:t>
      </w:r>
      <w:r w:rsidRPr="000E7ABB">
        <w:rPr>
          <w:sz w:val="20"/>
          <w:szCs w:val="20"/>
          <w:lang w:val="ru-RU"/>
        </w:rPr>
        <w:t xml:space="preserve">, </w:t>
      </w:r>
      <w:r w:rsidRPr="000E7ABB">
        <w:rPr>
          <w:sz w:val="20"/>
          <w:szCs w:val="20"/>
        </w:rPr>
        <w:t>tiff</w:t>
      </w:r>
      <w:r w:rsidRPr="000E7ABB">
        <w:rPr>
          <w:sz w:val="20"/>
          <w:szCs w:val="20"/>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E7ABB" w:rsidRPr="000E7ABB" w:rsidRDefault="000E7ABB" w:rsidP="000E7ABB">
      <w:pPr>
        <w:pStyle w:val="aff2"/>
        <w:ind w:firstLine="567"/>
        <w:jc w:val="both"/>
        <w:rPr>
          <w:sz w:val="20"/>
          <w:szCs w:val="20"/>
          <w:lang w:val="ru-RU"/>
        </w:rPr>
      </w:pPr>
      <w:r w:rsidRPr="000E7ABB">
        <w:rPr>
          <w:sz w:val="20"/>
          <w:szCs w:val="20"/>
          <w:lang w:val="ru-RU"/>
        </w:rPr>
        <w:t xml:space="preserve">г) </w:t>
      </w:r>
      <w:r w:rsidRPr="000E7ABB">
        <w:rPr>
          <w:sz w:val="20"/>
          <w:szCs w:val="20"/>
        </w:rPr>
        <w:t>zip</w:t>
      </w:r>
      <w:r w:rsidRPr="000E7ABB">
        <w:rPr>
          <w:sz w:val="20"/>
          <w:szCs w:val="20"/>
          <w:lang w:val="ru-RU"/>
        </w:rPr>
        <w:t xml:space="preserve">, </w:t>
      </w:r>
      <w:proofErr w:type="spellStart"/>
      <w:r w:rsidRPr="000E7ABB">
        <w:rPr>
          <w:sz w:val="20"/>
          <w:szCs w:val="20"/>
        </w:rPr>
        <w:t>rar</w:t>
      </w:r>
      <w:proofErr w:type="spellEnd"/>
      <w:r w:rsidRPr="000E7ABB">
        <w:rPr>
          <w:sz w:val="20"/>
          <w:szCs w:val="20"/>
          <w:lang w:val="ru-RU"/>
        </w:rPr>
        <w:t xml:space="preserve"> – для сжатых документов в один файл;</w:t>
      </w:r>
    </w:p>
    <w:p w:rsidR="000E7ABB" w:rsidRPr="000E7ABB" w:rsidRDefault="000E7ABB" w:rsidP="000E7ABB">
      <w:pPr>
        <w:pStyle w:val="aff2"/>
        <w:ind w:firstLine="567"/>
        <w:jc w:val="both"/>
        <w:rPr>
          <w:sz w:val="20"/>
          <w:szCs w:val="20"/>
          <w:lang w:val="ru-RU"/>
        </w:rPr>
      </w:pPr>
      <w:r w:rsidRPr="000E7ABB">
        <w:rPr>
          <w:sz w:val="20"/>
          <w:szCs w:val="20"/>
          <w:lang w:val="ru-RU"/>
        </w:rPr>
        <w:t xml:space="preserve">д) </w:t>
      </w:r>
      <w:r w:rsidRPr="000E7ABB">
        <w:rPr>
          <w:sz w:val="20"/>
          <w:szCs w:val="20"/>
        </w:rPr>
        <w:t>sig</w:t>
      </w:r>
      <w:r w:rsidRPr="000E7ABB">
        <w:rPr>
          <w:sz w:val="20"/>
          <w:szCs w:val="20"/>
          <w:lang w:val="ru-RU"/>
        </w:rPr>
        <w:t xml:space="preserve"> – для открепленной усиленной квалифицированной электронной подписи.</w:t>
      </w:r>
    </w:p>
    <w:p w:rsidR="000E7ABB" w:rsidRPr="000E7ABB" w:rsidRDefault="000E7ABB" w:rsidP="000E7ABB">
      <w:pPr>
        <w:pStyle w:val="aff2"/>
        <w:ind w:firstLine="567"/>
        <w:jc w:val="both"/>
        <w:rPr>
          <w:sz w:val="20"/>
          <w:szCs w:val="20"/>
          <w:lang w:val="ru-RU"/>
        </w:rPr>
      </w:pPr>
      <w:r w:rsidRPr="000E7ABB">
        <w:rPr>
          <w:sz w:val="20"/>
          <w:szCs w:val="20"/>
          <w:lang w:val="ru-RU"/>
        </w:rPr>
        <w:t xml:space="preserve">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E7ABB">
        <w:rPr>
          <w:sz w:val="20"/>
          <w:szCs w:val="20"/>
        </w:rPr>
        <w:t>dpi</w:t>
      </w:r>
      <w:r w:rsidRPr="000E7ABB">
        <w:rPr>
          <w:sz w:val="20"/>
          <w:szCs w:val="20"/>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E7ABB" w:rsidRPr="000E7ABB" w:rsidRDefault="000E7ABB" w:rsidP="000E7ABB">
      <w:pPr>
        <w:pStyle w:val="aff2"/>
        <w:ind w:firstLine="567"/>
        <w:jc w:val="both"/>
        <w:rPr>
          <w:sz w:val="20"/>
          <w:szCs w:val="20"/>
          <w:lang w:val="ru-RU"/>
        </w:rPr>
      </w:pPr>
      <w:r w:rsidRPr="000E7ABB">
        <w:rPr>
          <w:sz w:val="20"/>
          <w:szCs w:val="20"/>
          <w:lang w:val="ru-RU"/>
        </w:rPr>
        <w:t>«черно-белый» (при отсутствии в документе графических изображений и (или) цветного текста);</w:t>
      </w:r>
    </w:p>
    <w:p w:rsidR="000E7ABB" w:rsidRPr="000E7ABB" w:rsidRDefault="000E7ABB" w:rsidP="000E7ABB">
      <w:pPr>
        <w:pStyle w:val="aff2"/>
        <w:ind w:firstLine="567"/>
        <w:jc w:val="both"/>
        <w:rPr>
          <w:sz w:val="20"/>
          <w:szCs w:val="20"/>
          <w:lang w:val="ru-RU"/>
        </w:rPr>
      </w:pPr>
      <w:r w:rsidRPr="000E7ABB">
        <w:rPr>
          <w:sz w:val="20"/>
          <w:szCs w:val="20"/>
          <w:lang w:val="ru-RU"/>
        </w:rPr>
        <w:t>«оттенки серого» (при наличии в документе графических изображений, отличных от цветного графического изображения);</w:t>
      </w:r>
    </w:p>
    <w:p w:rsidR="000E7ABB" w:rsidRPr="000E7ABB" w:rsidRDefault="000E7ABB" w:rsidP="000E7ABB">
      <w:pPr>
        <w:pStyle w:val="aff2"/>
        <w:ind w:firstLine="567"/>
        <w:jc w:val="both"/>
        <w:rPr>
          <w:sz w:val="20"/>
          <w:szCs w:val="20"/>
          <w:lang w:val="ru-RU"/>
        </w:rPr>
      </w:pPr>
      <w:r w:rsidRPr="000E7ABB">
        <w:rPr>
          <w:sz w:val="20"/>
          <w:szCs w:val="20"/>
          <w:lang w:val="ru-RU"/>
        </w:rPr>
        <w:t>«цветной» или «режим полной цветопередачи» (при наличии в документе цветных графических изображений либо цветного текста).</w:t>
      </w:r>
    </w:p>
    <w:p w:rsidR="000E7ABB" w:rsidRPr="000E7ABB" w:rsidRDefault="000E7ABB" w:rsidP="000E7ABB">
      <w:pPr>
        <w:pStyle w:val="aff2"/>
        <w:ind w:firstLine="567"/>
        <w:jc w:val="both"/>
        <w:rPr>
          <w:sz w:val="20"/>
          <w:szCs w:val="20"/>
          <w:lang w:val="ru-RU"/>
        </w:rPr>
      </w:pPr>
      <w:r w:rsidRPr="000E7ABB">
        <w:rPr>
          <w:sz w:val="20"/>
          <w:szCs w:val="20"/>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0E7ABB" w:rsidRPr="000E7ABB" w:rsidRDefault="000E7ABB" w:rsidP="000E7ABB">
      <w:pPr>
        <w:pStyle w:val="aff2"/>
        <w:ind w:firstLine="567"/>
        <w:jc w:val="both"/>
        <w:rPr>
          <w:sz w:val="20"/>
          <w:szCs w:val="20"/>
          <w:lang w:val="ru-RU"/>
        </w:rPr>
      </w:pPr>
      <w:r w:rsidRPr="000E7ABB">
        <w:rPr>
          <w:sz w:val="20"/>
          <w:szCs w:val="20"/>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E7ABB" w:rsidRPr="000E7ABB" w:rsidRDefault="000E7ABB" w:rsidP="000E7ABB">
      <w:pPr>
        <w:pStyle w:val="aff2"/>
        <w:ind w:firstLine="567"/>
        <w:jc w:val="both"/>
        <w:rPr>
          <w:sz w:val="20"/>
          <w:szCs w:val="20"/>
          <w:lang w:val="ru-RU"/>
        </w:rPr>
      </w:pPr>
      <w:r w:rsidRPr="000E7ABB">
        <w:rPr>
          <w:sz w:val="20"/>
          <w:szCs w:val="20"/>
          <w:lang w:val="ru-RU"/>
        </w:rPr>
        <w:t xml:space="preserve">9.2. Исчерпывающий перечень документов, необходимых для предоставления муниципальной услуги: </w:t>
      </w:r>
    </w:p>
    <w:p w:rsidR="000E7ABB" w:rsidRPr="000E7ABB" w:rsidRDefault="000E7ABB" w:rsidP="000E7ABB">
      <w:pPr>
        <w:pStyle w:val="aff2"/>
        <w:ind w:firstLine="567"/>
        <w:jc w:val="both"/>
        <w:rPr>
          <w:sz w:val="20"/>
          <w:szCs w:val="20"/>
          <w:lang w:val="ru-RU"/>
        </w:rPr>
      </w:pPr>
      <w:r w:rsidRPr="000E7ABB">
        <w:rPr>
          <w:sz w:val="20"/>
          <w:szCs w:val="20"/>
          <w:lang w:val="ru-RU"/>
        </w:rPr>
        <w:t xml:space="preserve">а) Заявление, в котором указываются: </w:t>
      </w:r>
    </w:p>
    <w:p w:rsidR="000E7ABB" w:rsidRPr="000E7ABB" w:rsidRDefault="000E7ABB" w:rsidP="000E7ABB">
      <w:pPr>
        <w:pStyle w:val="aff2"/>
        <w:ind w:firstLine="567"/>
        <w:jc w:val="both"/>
        <w:rPr>
          <w:sz w:val="20"/>
          <w:szCs w:val="20"/>
          <w:lang w:val="ru-RU"/>
        </w:rPr>
      </w:pPr>
      <w:r w:rsidRPr="000E7ABB">
        <w:rPr>
          <w:sz w:val="20"/>
          <w:szCs w:val="20"/>
          <w:lang w:val="ru-RU"/>
        </w:rPr>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rsidR="000E7ABB" w:rsidRPr="000E7ABB" w:rsidRDefault="000E7ABB" w:rsidP="000E7ABB">
      <w:pPr>
        <w:pStyle w:val="aff2"/>
        <w:ind w:firstLine="567"/>
        <w:jc w:val="both"/>
        <w:rPr>
          <w:sz w:val="20"/>
          <w:szCs w:val="20"/>
          <w:lang w:val="ru-RU"/>
        </w:rPr>
      </w:pPr>
      <w:r w:rsidRPr="000E7ABB">
        <w:rPr>
          <w:sz w:val="20"/>
          <w:szCs w:val="20"/>
          <w:lang w:val="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0E7ABB" w:rsidRPr="000E7ABB" w:rsidRDefault="000E7ABB" w:rsidP="000E7ABB">
      <w:pPr>
        <w:pStyle w:val="aff2"/>
        <w:ind w:firstLine="567"/>
        <w:jc w:val="both"/>
        <w:rPr>
          <w:sz w:val="20"/>
          <w:szCs w:val="20"/>
          <w:lang w:val="ru-RU"/>
        </w:rPr>
      </w:pPr>
      <w:r w:rsidRPr="000E7ABB">
        <w:rPr>
          <w:sz w:val="20"/>
          <w:szCs w:val="20"/>
          <w:lang w:val="ru-RU"/>
        </w:rPr>
        <w:t>б) Документ, подтверждающий полномочия представителя Заявителя в случае, если с заявлением обращается представитель Заявителя;</w:t>
      </w:r>
    </w:p>
    <w:p w:rsidR="000E7ABB" w:rsidRPr="000E7ABB" w:rsidRDefault="000E7ABB" w:rsidP="000E7ABB">
      <w:pPr>
        <w:pStyle w:val="aff2"/>
        <w:ind w:firstLine="567"/>
        <w:jc w:val="both"/>
        <w:rPr>
          <w:sz w:val="20"/>
          <w:szCs w:val="20"/>
          <w:lang w:val="ru-RU"/>
        </w:rPr>
      </w:pPr>
      <w:r w:rsidRPr="000E7ABB">
        <w:rPr>
          <w:sz w:val="20"/>
          <w:szCs w:val="20"/>
          <w:lang w:val="ru-RU"/>
        </w:rPr>
        <w:t xml:space="preserve">в)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w:t>
      </w:r>
    </w:p>
    <w:p w:rsidR="000E7ABB" w:rsidRPr="000E7ABB" w:rsidRDefault="000E7ABB" w:rsidP="000E7ABB">
      <w:pPr>
        <w:pStyle w:val="aff2"/>
        <w:ind w:firstLine="567"/>
        <w:jc w:val="both"/>
        <w:rPr>
          <w:sz w:val="20"/>
          <w:szCs w:val="20"/>
          <w:lang w:val="ru-RU"/>
        </w:rPr>
      </w:pPr>
      <w:r w:rsidRPr="000E7ABB">
        <w:rPr>
          <w:sz w:val="20"/>
          <w:szCs w:val="20"/>
          <w:lang w:val="ru-RU"/>
        </w:rPr>
        <w:t xml:space="preserve">г) Копии правоустанавливающих документов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для уже существующих объектов; </w:t>
      </w:r>
    </w:p>
    <w:p w:rsidR="000E7ABB" w:rsidRPr="000E7ABB" w:rsidRDefault="000E7ABB" w:rsidP="000E7ABB">
      <w:pPr>
        <w:pStyle w:val="aff2"/>
        <w:ind w:firstLine="567"/>
        <w:jc w:val="both"/>
        <w:rPr>
          <w:sz w:val="20"/>
          <w:szCs w:val="20"/>
          <w:lang w:val="ru-RU"/>
        </w:rPr>
      </w:pPr>
      <w:r w:rsidRPr="000E7ABB">
        <w:rPr>
          <w:sz w:val="20"/>
          <w:szCs w:val="20"/>
          <w:lang w:val="ru-RU"/>
        </w:rPr>
        <w:t xml:space="preserve">д) Архитектурное решение - альбом следующего содержания: </w:t>
      </w:r>
    </w:p>
    <w:p w:rsidR="000E7ABB" w:rsidRPr="000E7ABB" w:rsidRDefault="000E7ABB" w:rsidP="000E7ABB">
      <w:pPr>
        <w:pStyle w:val="aff2"/>
        <w:ind w:firstLine="567"/>
        <w:jc w:val="both"/>
        <w:rPr>
          <w:sz w:val="20"/>
          <w:szCs w:val="20"/>
          <w:lang w:val="ru-RU"/>
        </w:rPr>
      </w:pPr>
      <w:r w:rsidRPr="000E7ABB">
        <w:rPr>
          <w:sz w:val="20"/>
          <w:szCs w:val="20"/>
          <w:lang w:val="ru-RU"/>
        </w:rPr>
        <w:t xml:space="preserve">-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p>
    <w:p w:rsidR="000E7ABB" w:rsidRPr="000E7ABB" w:rsidRDefault="000E7ABB" w:rsidP="000E7ABB">
      <w:pPr>
        <w:pStyle w:val="aff2"/>
        <w:ind w:firstLine="567"/>
        <w:jc w:val="both"/>
        <w:rPr>
          <w:sz w:val="20"/>
          <w:szCs w:val="20"/>
          <w:lang w:val="ru-RU"/>
        </w:rPr>
      </w:pPr>
      <w:r w:rsidRPr="000E7ABB">
        <w:rPr>
          <w:sz w:val="20"/>
          <w:szCs w:val="20"/>
          <w:lang w:val="ru-RU"/>
        </w:rPr>
        <w:t xml:space="preserve">- графическая часть, которая представляет собой изображения внешнего облика объекта, включая его фасады и конфигурацию объекта. 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0E7ABB">
        <w:rPr>
          <w:sz w:val="20"/>
          <w:szCs w:val="20"/>
        </w:rPr>
        <w:t>PDF</w:t>
      </w:r>
      <w:r w:rsidRPr="000E7ABB">
        <w:rPr>
          <w:sz w:val="20"/>
          <w:szCs w:val="20"/>
          <w:lang w:val="ru-RU"/>
        </w:rPr>
        <w:t xml:space="preserve"> или </w:t>
      </w:r>
      <w:r w:rsidRPr="000E7ABB">
        <w:rPr>
          <w:sz w:val="20"/>
          <w:szCs w:val="20"/>
        </w:rPr>
        <w:t>JPEG</w:t>
      </w:r>
      <w:r w:rsidRPr="000E7ABB">
        <w:rPr>
          <w:sz w:val="20"/>
          <w:szCs w:val="20"/>
          <w:lang w:val="ru-RU"/>
        </w:rPr>
        <w:t xml:space="preserve">, или </w:t>
      </w:r>
      <w:r w:rsidRPr="000E7ABB">
        <w:rPr>
          <w:sz w:val="20"/>
          <w:szCs w:val="20"/>
        </w:rPr>
        <w:t>TIFF</w:t>
      </w:r>
      <w:r w:rsidRPr="000E7ABB">
        <w:rPr>
          <w:sz w:val="20"/>
          <w:szCs w:val="20"/>
          <w:lang w:val="ru-RU"/>
        </w:rPr>
        <w:t xml:space="preserve">. 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 </w:t>
      </w:r>
    </w:p>
    <w:p w:rsidR="000E7ABB" w:rsidRPr="000E7ABB" w:rsidRDefault="000E7ABB" w:rsidP="000E7ABB">
      <w:pPr>
        <w:pStyle w:val="aff2"/>
        <w:ind w:firstLine="567"/>
        <w:jc w:val="both"/>
        <w:rPr>
          <w:sz w:val="20"/>
          <w:szCs w:val="20"/>
          <w:lang w:val="ru-RU"/>
        </w:rPr>
      </w:pPr>
      <w:r w:rsidRPr="000E7ABB">
        <w:rPr>
          <w:sz w:val="20"/>
          <w:szCs w:val="20"/>
          <w:lang w:val="ru-RU"/>
        </w:rPr>
        <w:t xml:space="preserve">Для предоставления муниципальной услуги Администрация в рамках межведомственного взаимодействия запрашивает документы, предусмотренные подпунктами «в» и «г» пункта 9.2. в Управлении Федеральной службы государственной регистрации, кадастра и картографии (далее – Росреестр); </w:t>
      </w:r>
    </w:p>
    <w:p w:rsidR="000E7ABB" w:rsidRPr="000E7ABB" w:rsidRDefault="000E7ABB" w:rsidP="000E7ABB">
      <w:pPr>
        <w:pStyle w:val="aff2"/>
        <w:ind w:firstLine="567"/>
        <w:jc w:val="both"/>
        <w:rPr>
          <w:sz w:val="20"/>
          <w:szCs w:val="20"/>
          <w:lang w:val="ru-RU"/>
        </w:rPr>
      </w:pPr>
      <w:r w:rsidRPr="000E7ABB">
        <w:rPr>
          <w:sz w:val="20"/>
          <w:szCs w:val="20"/>
          <w:lang w:val="ru-RU"/>
        </w:rPr>
        <w:t xml:space="preserve">Заявитель вправе представить документы, предусмотренные подпунктами «в» и «г» пункта 9.2., самостоятельно. Непредставление заявителем указанных документов не является основанием для отказа заявителю в предоставлении услуги. </w:t>
      </w:r>
    </w:p>
    <w:p w:rsidR="000E7ABB" w:rsidRPr="000E7ABB" w:rsidRDefault="000E7ABB" w:rsidP="000E7ABB">
      <w:pPr>
        <w:pStyle w:val="aff2"/>
        <w:ind w:firstLine="567"/>
        <w:jc w:val="both"/>
        <w:rPr>
          <w:sz w:val="20"/>
          <w:szCs w:val="20"/>
          <w:lang w:val="ru-RU"/>
        </w:rPr>
      </w:pPr>
      <w:r w:rsidRPr="000E7ABB">
        <w:rPr>
          <w:sz w:val="20"/>
          <w:szCs w:val="20"/>
          <w:lang w:val="ru-RU"/>
        </w:rPr>
        <w:t xml:space="preserve">Запрещается требовать от заявителя: </w:t>
      </w:r>
    </w:p>
    <w:p w:rsidR="000E7ABB" w:rsidRPr="000E7ABB" w:rsidRDefault="000E7ABB" w:rsidP="000E7ABB">
      <w:pPr>
        <w:pStyle w:val="aff2"/>
        <w:ind w:firstLine="567"/>
        <w:jc w:val="both"/>
        <w:rPr>
          <w:sz w:val="20"/>
          <w:szCs w:val="20"/>
          <w:lang w:val="ru-RU"/>
        </w:rPr>
      </w:pPr>
      <w:r w:rsidRPr="000E7ABB">
        <w:rPr>
          <w:sz w:val="20"/>
          <w:szCs w:val="20"/>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4EF" w:rsidRDefault="000E7ABB" w:rsidP="007404EF">
      <w:pPr>
        <w:pStyle w:val="aff2"/>
        <w:ind w:firstLine="567"/>
        <w:jc w:val="both"/>
        <w:rPr>
          <w:sz w:val="20"/>
          <w:szCs w:val="20"/>
          <w:lang w:val="ru-RU"/>
        </w:rPr>
      </w:pPr>
      <w:r w:rsidRPr="000E7ABB">
        <w:rPr>
          <w:sz w:val="20"/>
          <w:szCs w:val="20"/>
          <w:lang w:val="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Подгорнского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hyperlink r:id="rId13" w:tgtFrame="_blank" w:history="1">
        <w:r w:rsidRPr="000E7ABB">
          <w:rPr>
            <w:sz w:val="20"/>
            <w:szCs w:val="20"/>
            <w:lang w:val="ru-RU"/>
          </w:rPr>
          <w:t>от 27.07.2010 № 210-ФЗ</w:t>
        </w:r>
      </w:hyperlink>
      <w:r w:rsidRPr="000E7ABB">
        <w:rPr>
          <w:sz w:val="20"/>
          <w:szCs w:val="20"/>
          <w:lang w:val="ru-RU"/>
        </w:rPr>
        <w:t xml:space="preserve"> «Об организации предоставления государственных и муниципальных услуг».</w:t>
      </w:r>
    </w:p>
    <w:p w:rsidR="000E7ABB" w:rsidRPr="007404EF" w:rsidRDefault="007404EF" w:rsidP="007404EF">
      <w:pPr>
        <w:pStyle w:val="aff2"/>
        <w:ind w:firstLine="567"/>
        <w:jc w:val="center"/>
        <w:rPr>
          <w:b/>
          <w:bCs/>
          <w:sz w:val="20"/>
          <w:szCs w:val="20"/>
          <w:lang w:val="ru-RU"/>
        </w:rPr>
      </w:pPr>
      <w:r w:rsidRPr="007404EF">
        <w:rPr>
          <w:b/>
          <w:bCs/>
          <w:sz w:val="20"/>
          <w:szCs w:val="20"/>
          <w:lang w:val="ru-RU"/>
        </w:rPr>
        <w:t xml:space="preserve">10. </w:t>
      </w:r>
      <w:r w:rsidR="000E7ABB" w:rsidRPr="007404EF">
        <w:rPr>
          <w:b/>
          <w:bCs/>
          <w:sz w:val="20"/>
          <w:szCs w:val="20"/>
          <w:lang w:val="ru-RU"/>
        </w:rPr>
        <w:t>Исчерпывающий перечень оснований отказа в приеме документа</w:t>
      </w:r>
    </w:p>
    <w:p w:rsidR="000E7ABB" w:rsidRPr="000E7ABB" w:rsidRDefault="000E7ABB" w:rsidP="000E7ABB">
      <w:pPr>
        <w:pStyle w:val="aff2"/>
        <w:ind w:firstLine="567"/>
        <w:jc w:val="both"/>
        <w:rPr>
          <w:sz w:val="20"/>
          <w:szCs w:val="20"/>
          <w:lang w:val="ru-RU"/>
        </w:rPr>
      </w:pPr>
      <w:r w:rsidRPr="000E7ABB">
        <w:rPr>
          <w:sz w:val="20"/>
          <w:szCs w:val="20"/>
          <w:lang w:val="ru-RU"/>
        </w:rPr>
        <w:t xml:space="preserve">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0E7ABB" w:rsidRPr="000E7ABB" w:rsidRDefault="000E7ABB" w:rsidP="000E7ABB">
      <w:pPr>
        <w:pStyle w:val="aff2"/>
        <w:ind w:firstLine="567"/>
        <w:jc w:val="both"/>
        <w:rPr>
          <w:sz w:val="20"/>
          <w:szCs w:val="20"/>
          <w:lang w:val="ru-RU"/>
        </w:rPr>
      </w:pPr>
      <w:r w:rsidRPr="000E7ABB">
        <w:rPr>
          <w:sz w:val="20"/>
          <w:szCs w:val="20"/>
          <w:lang w:val="ru-RU"/>
        </w:rPr>
        <w:t>10.2. Предоставление неполного комплекта документов, необходимых для предоставление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10.3. Представленные Заявителем документы утратили силу на момент обращения за предоставлением муниципальной услугой;</w:t>
      </w:r>
    </w:p>
    <w:p w:rsidR="000E7ABB" w:rsidRPr="000E7ABB" w:rsidRDefault="000E7ABB" w:rsidP="000E7ABB">
      <w:pPr>
        <w:pStyle w:val="aff2"/>
        <w:ind w:firstLine="567"/>
        <w:jc w:val="both"/>
        <w:rPr>
          <w:sz w:val="20"/>
          <w:szCs w:val="20"/>
          <w:lang w:val="ru-RU"/>
        </w:rPr>
      </w:pPr>
      <w:r w:rsidRPr="000E7ABB">
        <w:rPr>
          <w:sz w:val="20"/>
          <w:szCs w:val="20"/>
          <w:lang w:val="ru-RU"/>
        </w:rPr>
        <w:t>10.4. Представленные Заявителем документы содержат подписки и исправления текста, не заверенные в порядке, установленном законодательством Российской Федерации;</w:t>
      </w:r>
    </w:p>
    <w:p w:rsidR="000E7ABB" w:rsidRPr="000E7ABB" w:rsidRDefault="000E7ABB" w:rsidP="000E7ABB">
      <w:pPr>
        <w:pStyle w:val="aff2"/>
        <w:ind w:firstLine="567"/>
        <w:jc w:val="both"/>
        <w:rPr>
          <w:sz w:val="20"/>
          <w:szCs w:val="20"/>
          <w:lang w:val="ru-RU"/>
        </w:rPr>
      </w:pPr>
      <w:r w:rsidRPr="000E7ABB">
        <w:rPr>
          <w:sz w:val="20"/>
          <w:szCs w:val="20"/>
          <w:lang w:val="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10.6. Неполное заполнение полей в форме Заявления, в том числе в интерактивной форме заявления на Едином портале;</w:t>
      </w:r>
    </w:p>
    <w:p w:rsidR="000E7ABB" w:rsidRPr="000E7ABB" w:rsidRDefault="000E7ABB" w:rsidP="000E7ABB">
      <w:pPr>
        <w:pStyle w:val="aff2"/>
        <w:ind w:firstLine="567"/>
        <w:jc w:val="both"/>
        <w:rPr>
          <w:sz w:val="20"/>
          <w:szCs w:val="20"/>
          <w:lang w:val="ru-RU"/>
        </w:rPr>
      </w:pPr>
      <w:r w:rsidRPr="000E7ABB">
        <w:rPr>
          <w:sz w:val="20"/>
          <w:szCs w:val="20"/>
          <w:lang w:val="ru-RU"/>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E7ABB" w:rsidRPr="000E7ABB" w:rsidRDefault="000E7ABB" w:rsidP="000E7ABB">
      <w:pPr>
        <w:pStyle w:val="aff2"/>
        <w:ind w:firstLine="567"/>
        <w:jc w:val="both"/>
        <w:rPr>
          <w:sz w:val="20"/>
          <w:szCs w:val="20"/>
          <w:lang w:val="ru-RU"/>
        </w:rPr>
      </w:pPr>
      <w:r w:rsidRPr="000E7ABB">
        <w:rPr>
          <w:sz w:val="20"/>
          <w:szCs w:val="20"/>
          <w:lang w:val="ru-RU"/>
        </w:rPr>
        <w:t>10.8. Несоблюдение установленных статьей 11 Федерального закона № 63-ФЗ условий признания действительности, УКЭП.</w:t>
      </w:r>
    </w:p>
    <w:p w:rsidR="000E7ABB" w:rsidRPr="000E7ABB" w:rsidRDefault="000E7ABB" w:rsidP="000E7ABB">
      <w:pPr>
        <w:pStyle w:val="aff2"/>
        <w:ind w:firstLine="567"/>
        <w:jc w:val="both"/>
        <w:rPr>
          <w:sz w:val="20"/>
          <w:szCs w:val="20"/>
          <w:lang w:val="ru-RU"/>
        </w:rPr>
      </w:pPr>
      <w:r w:rsidRPr="000E7ABB">
        <w:rPr>
          <w:sz w:val="20"/>
          <w:szCs w:val="20"/>
          <w:lang w:val="ru-RU"/>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E7ABB" w:rsidRPr="000E7ABB" w:rsidRDefault="000E7ABB" w:rsidP="000E7ABB">
      <w:pPr>
        <w:pStyle w:val="aff2"/>
        <w:ind w:firstLine="567"/>
        <w:jc w:val="both"/>
        <w:rPr>
          <w:sz w:val="20"/>
          <w:szCs w:val="20"/>
          <w:lang w:val="ru-RU"/>
        </w:rPr>
      </w:pPr>
      <w:r w:rsidRPr="000E7ABB">
        <w:rPr>
          <w:sz w:val="20"/>
          <w:szCs w:val="20"/>
          <w:lang w:val="ru-RU"/>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решением в МФЦ или Уполномоченный орган. </w:t>
      </w:r>
    </w:p>
    <w:p w:rsidR="007404EF" w:rsidRDefault="000E7ABB" w:rsidP="007404EF">
      <w:pPr>
        <w:pStyle w:val="aff2"/>
        <w:ind w:firstLine="567"/>
        <w:jc w:val="both"/>
        <w:rPr>
          <w:sz w:val="20"/>
          <w:szCs w:val="20"/>
          <w:lang w:val="ru-RU"/>
        </w:rPr>
      </w:pPr>
      <w:r w:rsidRPr="000E7ABB">
        <w:rPr>
          <w:sz w:val="20"/>
          <w:szCs w:val="20"/>
          <w:lang w:val="ru-RU"/>
        </w:rPr>
        <w:t xml:space="preserve">Отказ в приеме документов, указанных в пункте 9.2. настоящего Административного регламента, не препятствует повторном обращению </w:t>
      </w:r>
      <w:r w:rsidRPr="007404EF">
        <w:rPr>
          <w:sz w:val="20"/>
          <w:szCs w:val="20"/>
          <w:lang w:val="ru-RU"/>
        </w:rPr>
        <w:t>Заявителя в Уполномоченный орган.</w:t>
      </w:r>
    </w:p>
    <w:p w:rsidR="000E7ABB" w:rsidRPr="007404EF" w:rsidRDefault="007404EF" w:rsidP="007404EF">
      <w:pPr>
        <w:pStyle w:val="aff2"/>
        <w:ind w:firstLine="567"/>
        <w:jc w:val="center"/>
        <w:rPr>
          <w:b/>
          <w:bCs/>
          <w:sz w:val="20"/>
          <w:szCs w:val="20"/>
          <w:lang w:val="ru-RU"/>
        </w:rPr>
      </w:pPr>
      <w:r w:rsidRPr="007404EF">
        <w:rPr>
          <w:b/>
          <w:bCs/>
          <w:sz w:val="20"/>
          <w:szCs w:val="20"/>
          <w:lang w:val="ru-RU"/>
        </w:rPr>
        <w:t>1</w:t>
      </w:r>
      <w:r>
        <w:rPr>
          <w:b/>
          <w:bCs/>
          <w:sz w:val="20"/>
          <w:szCs w:val="20"/>
          <w:lang w:val="ru-RU"/>
        </w:rPr>
        <w:t>1</w:t>
      </w:r>
      <w:r w:rsidRPr="007404EF">
        <w:rPr>
          <w:b/>
          <w:bCs/>
          <w:sz w:val="20"/>
          <w:szCs w:val="20"/>
          <w:lang w:val="ru-RU"/>
        </w:rPr>
        <w:t>.</w:t>
      </w:r>
      <w:r>
        <w:rPr>
          <w:sz w:val="20"/>
          <w:szCs w:val="20"/>
          <w:lang w:val="ru-RU"/>
        </w:rPr>
        <w:t xml:space="preserve"> </w:t>
      </w:r>
      <w:r w:rsidR="000E7ABB" w:rsidRPr="007404EF">
        <w:rPr>
          <w:b/>
          <w:bCs/>
          <w:sz w:val="20"/>
          <w:szCs w:val="20"/>
          <w:lang w:val="ru-RU"/>
        </w:rPr>
        <w:t>Исчерпывающий перечень оснований отказа в предоставлении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11.1. Основаниями для отказа в предоставлении муниципальной услуги является:</w:t>
      </w:r>
    </w:p>
    <w:p w:rsidR="000E7ABB" w:rsidRPr="000E7ABB" w:rsidRDefault="000E7ABB" w:rsidP="000E7ABB">
      <w:pPr>
        <w:pStyle w:val="aff2"/>
        <w:ind w:firstLine="567"/>
        <w:jc w:val="both"/>
        <w:rPr>
          <w:sz w:val="20"/>
          <w:szCs w:val="20"/>
          <w:lang w:val="ru-RU"/>
        </w:rPr>
      </w:pPr>
      <w:r w:rsidRPr="000E7ABB">
        <w:rPr>
          <w:sz w:val="20"/>
          <w:szCs w:val="20"/>
          <w:lang w:val="ru-RU"/>
        </w:rPr>
        <w:t>- отсутствие полного пакета обязательных для предоставления документов, предусмотренных пунктом 9.2. настоящего Административного регламента;</w:t>
      </w:r>
    </w:p>
    <w:p w:rsidR="000E7ABB" w:rsidRPr="000E7ABB" w:rsidRDefault="000E7ABB" w:rsidP="000E7ABB">
      <w:pPr>
        <w:pStyle w:val="aff2"/>
        <w:ind w:firstLine="567"/>
        <w:jc w:val="both"/>
        <w:rPr>
          <w:sz w:val="20"/>
          <w:szCs w:val="20"/>
          <w:lang w:val="ru-RU"/>
        </w:rPr>
      </w:pPr>
      <w:r w:rsidRPr="000E7ABB">
        <w:rPr>
          <w:sz w:val="20"/>
          <w:szCs w:val="20"/>
          <w:lang w:val="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подпунктами «в» и «г» пункта 9.2. настоящего Административного регламента, если Заявитель не представил их самостоятельно; </w:t>
      </w:r>
    </w:p>
    <w:p w:rsidR="000E7ABB" w:rsidRPr="000E7ABB" w:rsidRDefault="000E7ABB" w:rsidP="000E7ABB">
      <w:pPr>
        <w:pStyle w:val="aff2"/>
        <w:ind w:firstLine="567"/>
        <w:jc w:val="both"/>
        <w:rPr>
          <w:sz w:val="20"/>
          <w:szCs w:val="20"/>
          <w:lang w:val="ru-RU"/>
        </w:rPr>
      </w:pPr>
      <w:r w:rsidRPr="000E7ABB">
        <w:rPr>
          <w:sz w:val="20"/>
          <w:szCs w:val="20"/>
          <w:lang w:val="ru-RU"/>
        </w:rPr>
        <w:t xml:space="preserve">- несоответствие архитектурно-градостроительного облика объекта требованиям Правил землепользования и застройки муниципального образования «Подгорнское сельское поселение»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 </w:t>
      </w:r>
    </w:p>
    <w:p w:rsidR="000E7ABB" w:rsidRPr="000E7ABB" w:rsidRDefault="000E7ABB" w:rsidP="000E7ABB">
      <w:pPr>
        <w:pStyle w:val="aff2"/>
        <w:ind w:firstLine="567"/>
        <w:jc w:val="both"/>
        <w:rPr>
          <w:sz w:val="20"/>
          <w:szCs w:val="20"/>
          <w:lang w:val="ru-RU"/>
        </w:rPr>
      </w:pPr>
      <w:r w:rsidRPr="000E7ABB">
        <w:rPr>
          <w:sz w:val="20"/>
          <w:szCs w:val="20"/>
          <w:lang w:val="ru-RU"/>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0E7ABB" w:rsidRPr="000E7ABB" w:rsidRDefault="000E7ABB" w:rsidP="000E7ABB">
      <w:pPr>
        <w:pStyle w:val="aff2"/>
        <w:ind w:firstLine="567"/>
        <w:jc w:val="both"/>
        <w:rPr>
          <w:sz w:val="20"/>
          <w:szCs w:val="20"/>
          <w:lang w:val="ru-RU"/>
        </w:rPr>
      </w:pPr>
      <w:r w:rsidRPr="000E7ABB">
        <w:rPr>
          <w:sz w:val="20"/>
          <w:szCs w:val="20"/>
          <w:lang w:val="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Уполномоченном орган.</w:t>
      </w:r>
    </w:p>
    <w:p w:rsidR="007404EF" w:rsidRDefault="000E7ABB" w:rsidP="007404EF">
      <w:pPr>
        <w:pStyle w:val="aff2"/>
        <w:ind w:firstLine="567"/>
        <w:jc w:val="both"/>
        <w:rPr>
          <w:sz w:val="20"/>
          <w:szCs w:val="20"/>
          <w:lang w:val="ru-RU"/>
        </w:rPr>
      </w:pPr>
      <w:r w:rsidRPr="000E7ABB">
        <w:rPr>
          <w:sz w:val="20"/>
          <w:szCs w:val="20"/>
          <w:lang w:val="ru-RU"/>
        </w:rPr>
        <w:t>11.2. Оснований для приостановления предоставления муниципальной услуги не предусмотрено</w:t>
      </w:r>
      <w:r w:rsidR="007404EF">
        <w:rPr>
          <w:sz w:val="20"/>
          <w:szCs w:val="20"/>
          <w:lang w:val="ru-RU"/>
        </w:rPr>
        <w:t>.</w:t>
      </w:r>
    </w:p>
    <w:p w:rsidR="000E7ABB" w:rsidRPr="007404EF" w:rsidRDefault="007404EF" w:rsidP="007404EF">
      <w:pPr>
        <w:pStyle w:val="aff2"/>
        <w:ind w:firstLine="567"/>
        <w:jc w:val="center"/>
        <w:rPr>
          <w:b/>
          <w:bCs/>
          <w:sz w:val="20"/>
          <w:szCs w:val="20"/>
          <w:lang w:val="ru-RU"/>
        </w:rPr>
      </w:pPr>
      <w:r w:rsidRPr="007404EF">
        <w:rPr>
          <w:b/>
          <w:bCs/>
          <w:sz w:val="20"/>
          <w:szCs w:val="20"/>
          <w:lang w:val="ru-RU"/>
        </w:rPr>
        <w:t>12.</w:t>
      </w:r>
      <w:r>
        <w:rPr>
          <w:sz w:val="20"/>
          <w:szCs w:val="20"/>
          <w:lang w:val="ru-RU"/>
        </w:rPr>
        <w:t xml:space="preserve"> </w:t>
      </w:r>
      <w:r w:rsidR="000E7ABB" w:rsidRPr="007404EF">
        <w:rPr>
          <w:b/>
          <w:bCs/>
          <w:sz w:val="20"/>
          <w:szCs w:val="20"/>
          <w:lang w:val="ru-RU"/>
        </w:rPr>
        <w:t>Порядок, размер и основания взимания государственной пошлины или иной оплаты, взимаемой за предоставление муниципальной услуги</w:t>
      </w:r>
    </w:p>
    <w:p w:rsidR="007404EF" w:rsidRDefault="000E7ABB" w:rsidP="007404EF">
      <w:pPr>
        <w:pStyle w:val="aff2"/>
        <w:ind w:firstLine="567"/>
        <w:jc w:val="both"/>
        <w:rPr>
          <w:sz w:val="20"/>
          <w:szCs w:val="20"/>
          <w:lang w:val="ru-RU"/>
        </w:rPr>
      </w:pPr>
      <w:r w:rsidRPr="000E7ABB">
        <w:rPr>
          <w:sz w:val="20"/>
          <w:szCs w:val="20"/>
          <w:lang w:val="ru-RU"/>
        </w:rPr>
        <w:t>12.1. Предоставление муниципальной услуги осуществляется бесплатно.</w:t>
      </w:r>
    </w:p>
    <w:p w:rsidR="000E7ABB" w:rsidRPr="007404EF" w:rsidRDefault="007404EF" w:rsidP="007404EF">
      <w:pPr>
        <w:pStyle w:val="aff2"/>
        <w:ind w:firstLine="567"/>
        <w:jc w:val="center"/>
        <w:rPr>
          <w:b/>
          <w:bCs/>
          <w:sz w:val="20"/>
          <w:szCs w:val="20"/>
          <w:lang w:val="ru-RU"/>
        </w:rPr>
      </w:pPr>
      <w:r w:rsidRPr="007404EF">
        <w:rPr>
          <w:b/>
          <w:bCs/>
          <w:sz w:val="20"/>
          <w:szCs w:val="20"/>
          <w:lang w:val="ru-RU"/>
        </w:rPr>
        <w:t>13</w:t>
      </w:r>
      <w:r>
        <w:rPr>
          <w:sz w:val="20"/>
          <w:szCs w:val="20"/>
          <w:lang w:val="ru-RU"/>
        </w:rPr>
        <w:t xml:space="preserve">. </w:t>
      </w:r>
      <w:r w:rsidR="000E7ABB" w:rsidRPr="007404EF">
        <w:rPr>
          <w:b/>
          <w:bCs/>
          <w:sz w:val="20"/>
          <w:szCs w:val="20"/>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04EF" w:rsidRDefault="000E7ABB" w:rsidP="007404EF">
      <w:pPr>
        <w:pStyle w:val="aff2"/>
        <w:ind w:firstLine="567"/>
        <w:jc w:val="both"/>
        <w:rPr>
          <w:sz w:val="20"/>
          <w:szCs w:val="20"/>
          <w:lang w:val="ru-RU"/>
        </w:rPr>
      </w:pPr>
      <w:r w:rsidRPr="000E7ABB">
        <w:rPr>
          <w:sz w:val="20"/>
          <w:szCs w:val="20"/>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0E7ABB" w:rsidRPr="007404EF" w:rsidRDefault="007404EF" w:rsidP="007404EF">
      <w:pPr>
        <w:pStyle w:val="aff2"/>
        <w:ind w:firstLine="567"/>
        <w:jc w:val="center"/>
        <w:rPr>
          <w:b/>
          <w:bCs/>
          <w:sz w:val="20"/>
          <w:szCs w:val="20"/>
          <w:lang w:val="ru-RU"/>
        </w:rPr>
      </w:pPr>
      <w:r w:rsidRPr="007404EF">
        <w:rPr>
          <w:b/>
          <w:bCs/>
          <w:sz w:val="20"/>
          <w:szCs w:val="20"/>
          <w:lang w:val="ru-RU"/>
        </w:rPr>
        <w:lastRenderedPageBreak/>
        <w:t>14.</w:t>
      </w:r>
      <w:r>
        <w:rPr>
          <w:sz w:val="20"/>
          <w:szCs w:val="20"/>
          <w:lang w:val="ru-RU"/>
        </w:rPr>
        <w:t xml:space="preserve"> </w:t>
      </w:r>
      <w:r w:rsidR="000E7ABB" w:rsidRPr="007404EF">
        <w:rPr>
          <w:b/>
          <w:bCs/>
          <w:sz w:val="20"/>
          <w:szCs w:val="20"/>
          <w:lang w:val="ru-RU"/>
        </w:rPr>
        <w:t>Срок и порядок регистрации запроса заявителя о предоставлении муниципальной услуги, в том числе в электронной форме</w:t>
      </w:r>
    </w:p>
    <w:p w:rsidR="000E7ABB" w:rsidRPr="000E7ABB" w:rsidRDefault="000E7ABB" w:rsidP="000E7ABB">
      <w:pPr>
        <w:pStyle w:val="aff2"/>
        <w:ind w:firstLine="567"/>
        <w:jc w:val="both"/>
        <w:rPr>
          <w:sz w:val="20"/>
          <w:szCs w:val="20"/>
          <w:lang w:val="ru-RU"/>
        </w:rPr>
      </w:pPr>
      <w:r w:rsidRPr="000E7ABB">
        <w:rPr>
          <w:sz w:val="20"/>
          <w:szCs w:val="20"/>
          <w:lang w:val="ru-RU"/>
        </w:rPr>
        <w:t xml:space="preserve">14.1. Регистрация заявления о предоставлении муниципальной услуги подлежат регистрации в Администрации в течение 1 рабочего дня следующего за днем его поступления. </w:t>
      </w:r>
    </w:p>
    <w:p w:rsidR="007404EF" w:rsidRDefault="000E7ABB" w:rsidP="007404EF">
      <w:pPr>
        <w:pStyle w:val="aff2"/>
        <w:ind w:firstLine="567"/>
        <w:jc w:val="both"/>
        <w:rPr>
          <w:sz w:val="20"/>
          <w:szCs w:val="20"/>
          <w:lang w:val="ru-RU"/>
        </w:rPr>
      </w:pPr>
      <w:r w:rsidRPr="000E7ABB">
        <w:rPr>
          <w:sz w:val="20"/>
          <w:szCs w:val="20"/>
          <w:lang w:val="ru-RU"/>
        </w:rPr>
        <w:t>14.2. В случае предоставления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0E7ABB" w:rsidRPr="007404EF" w:rsidRDefault="007404EF" w:rsidP="007404EF">
      <w:pPr>
        <w:pStyle w:val="aff2"/>
        <w:ind w:firstLine="567"/>
        <w:jc w:val="center"/>
        <w:rPr>
          <w:b/>
          <w:bCs/>
          <w:sz w:val="20"/>
          <w:szCs w:val="20"/>
          <w:lang w:val="ru-RU"/>
        </w:rPr>
      </w:pPr>
      <w:r w:rsidRPr="007404EF">
        <w:rPr>
          <w:b/>
          <w:bCs/>
          <w:sz w:val="20"/>
          <w:szCs w:val="20"/>
          <w:lang w:val="ru-RU"/>
        </w:rPr>
        <w:t>15.</w:t>
      </w:r>
      <w:r>
        <w:rPr>
          <w:sz w:val="20"/>
          <w:szCs w:val="20"/>
          <w:lang w:val="ru-RU"/>
        </w:rPr>
        <w:t xml:space="preserve"> </w:t>
      </w:r>
      <w:r w:rsidR="000E7ABB" w:rsidRPr="007404EF">
        <w:rPr>
          <w:b/>
          <w:bCs/>
          <w:sz w:val="20"/>
          <w:szCs w:val="20"/>
          <w:lang w:val="ru-RU"/>
        </w:rPr>
        <w:t>Требования к помещениям, в которых предоставляется муниципальная услуга</w:t>
      </w:r>
    </w:p>
    <w:p w:rsidR="000E7ABB" w:rsidRPr="000E7ABB" w:rsidRDefault="000E7ABB" w:rsidP="000E7ABB">
      <w:pPr>
        <w:pStyle w:val="aff2"/>
        <w:ind w:firstLine="567"/>
        <w:jc w:val="both"/>
        <w:rPr>
          <w:sz w:val="20"/>
          <w:szCs w:val="20"/>
          <w:lang w:val="ru-RU"/>
        </w:rPr>
      </w:pPr>
      <w:r w:rsidRPr="000E7ABB">
        <w:rPr>
          <w:sz w:val="20"/>
          <w:szCs w:val="20"/>
          <w:lang w:val="ru-RU"/>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7ABB" w:rsidRPr="000E7ABB" w:rsidRDefault="000E7ABB" w:rsidP="000E7ABB">
      <w:pPr>
        <w:pStyle w:val="aff2"/>
        <w:ind w:firstLine="567"/>
        <w:jc w:val="both"/>
        <w:rPr>
          <w:sz w:val="20"/>
          <w:szCs w:val="20"/>
          <w:lang w:val="ru-RU"/>
        </w:rPr>
      </w:pPr>
      <w:r w:rsidRPr="000E7ABB">
        <w:rPr>
          <w:sz w:val="20"/>
          <w:szCs w:val="20"/>
          <w:lang w:val="ru-RU"/>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7ABB" w:rsidRPr="000E7ABB" w:rsidRDefault="000E7ABB" w:rsidP="000E7ABB">
      <w:pPr>
        <w:pStyle w:val="aff2"/>
        <w:ind w:firstLine="567"/>
        <w:jc w:val="both"/>
        <w:rPr>
          <w:sz w:val="20"/>
          <w:szCs w:val="20"/>
          <w:lang w:val="ru-RU"/>
        </w:rPr>
      </w:pPr>
      <w:r w:rsidRPr="000E7ABB">
        <w:rPr>
          <w:sz w:val="20"/>
          <w:szCs w:val="20"/>
          <w:lang w:val="ru-RU"/>
        </w:rPr>
        <w:t xml:space="preserve">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E7ABB">
        <w:rPr>
          <w:sz w:val="20"/>
          <w:szCs w:val="20"/>
        </w:rPr>
        <w:t>I</w:t>
      </w:r>
      <w:r w:rsidRPr="000E7ABB">
        <w:rPr>
          <w:sz w:val="20"/>
          <w:szCs w:val="20"/>
          <w:lang w:val="ru-RU"/>
        </w:rPr>
        <w:t xml:space="preserve">, </w:t>
      </w:r>
      <w:r w:rsidRPr="000E7ABB">
        <w:rPr>
          <w:sz w:val="20"/>
          <w:szCs w:val="20"/>
        </w:rPr>
        <w:t>II</w:t>
      </w:r>
      <w:r w:rsidRPr="000E7ABB">
        <w:rPr>
          <w:sz w:val="20"/>
          <w:szCs w:val="20"/>
          <w:lang w:val="ru-RU"/>
        </w:rPr>
        <w:t xml:space="preserve"> групп, а также инвалидами </w:t>
      </w:r>
      <w:r w:rsidRPr="000E7ABB">
        <w:rPr>
          <w:sz w:val="20"/>
          <w:szCs w:val="20"/>
        </w:rPr>
        <w:t>III</w:t>
      </w:r>
      <w:r w:rsidRPr="000E7ABB">
        <w:rPr>
          <w:sz w:val="20"/>
          <w:szCs w:val="20"/>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E7ABB" w:rsidRPr="000E7ABB" w:rsidRDefault="000E7ABB" w:rsidP="000E7ABB">
      <w:pPr>
        <w:pStyle w:val="aff2"/>
        <w:ind w:firstLine="567"/>
        <w:jc w:val="both"/>
        <w:rPr>
          <w:sz w:val="20"/>
          <w:szCs w:val="20"/>
          <w:lang w:val="ru-RU"/>
        </w:rPr>
      </w:pPr>
      <w:r w:rsidRPr="000E7ABB">
        <w:rPr>
          <w:sz w:val="20"/>
          <w:szCs w:val="20"/>
          <w:lang w:val="ru-RU"/>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7ABB" w:rsidRPr="000E7ABB" w:rsidRDefault="000E7ABB" w:rsidP="000E7ABB">
      <w:pPr>
        <w:pStyle w:val="aff2"/>
        <w:ind w:firstLine="567"/>
        <w:jc w:val="both"/>
        <w:rPr>
          <w:sz w:val="20"/>
          <w:szCs w:val="20"/>
          <w:lang w:val="ru-RU"/>
        </w:rPr>
      </w:pPr>
      <w:r w:rsidRPr="000E7ABB">
        <w:rPr>
          <w:sz w:val="20"/>
          <w:szCs w:val="20"/>
          <w:lang w:val="ru-RU"/>
        </w:rPr>
        <w:t>Центральный вход в здание Администрации должен быть оборудован информационной табличкой (вывеской), содержащей информацию:</w:t>
      </w:r>
    </w:p>
    <w:p w:rsidR="000E7ABB" w:rsidRPr="000E7ABB" w:rsidRDefault="000E7ABB" w:rsidP="000E7ABB">
      <w:pPr>
        <w:pStyle w:val="aff2"/>
        <w:ind w:firstLine="567"/>
        <w:jc w:val="both"/>
        <w:rPr>
          <w:sz w:val="20"/>
          <w:szCs w:val="20"/>
          <w:lang w:val="ru-RU"/>
        </w:rPr>
      </w:pPr>
      <w:r w:rsidRPr="000E7ABB">
        <w:rPr>
          <w:sz w:val="20"/>
          <w:szCs w:val="20"/>
          <w:lang w:val="ru-RU"/>
        </w:rPr>
        <w:t>1) наименование;</w:t>
      </w:r>
    </w:p>
    <w:p w:rsidR="000E7ABB" w:rsidRPr="000E7ABB" w:rsidRDefault="000E7ABB" w:rsidP="000E7ABB">
      <w:pPr>
        <w:pStyle w:val="aff2"/>
        <w:ind w:firstLine="567"/>
        <w:jc w:val="both"/>
        <w:rPr>
          <w:sz w:val="20"/>
          <w:szCs w:val="20"/>
          <w:lang w:val="ru-RU"/>
        </w:rPr>
      </w:pPr>
      <w:r w:rsidRPr="000E7ABB">
        <w:rPr>
          <w:sz w:val="20"/>
          <w:szCs w:val="20"/>
          <w:lang w:val="ru-RU"/>
        </w:rPr>
        <w:t>2) местонахождение и юридический адрес;</w:t>
      </w:r>
    </w:p>
    <w:p w:rsidR="000E7ABB" w:rsidRPr="000E7ABB" w:rsidRDefault="000E7ABB" w:rsidP="000E7ABB">
      <w:pPr>
        <w:pStyle w:val="aff2"/>
        <w:ind w:firstLine="567"/>
        <w:jc w:val="both"/>
        <w:rPr>
          <w:sz w:val="20"/>
          <w:szCs w:val="20"/>
          <w:lang w:val="ru-RU"/>
        </w:rPr>
      </w:pPr>
      <w:r w:rsidRPr="000E7ABB">
        <w:rPr>
          <w:sz w:val="20"/>
          <w:szCs w:val="20"/>
          <w:lang w:val="ru-RU"/>
        </w:rPr>
        <w:t>3) режим работы;</w:t>
      </w:r>
    </w:p>
    <w:p w:rsidR="000E7ABB" w:rsidRPr="000E7ABB" w:rsidRDefault="000E7ABB" w:rsidP="000E7ABB">
      <w:pPr>
        <w:pStyle w:val="aff2"/>
        <w:ind w:firstLine="567"/>
        <w:jc w:val="both"/>
        <w:rPr>
          <w:sz w:val="20"/>
          <w:szCs w:val="20"/>
          <w:lang w:val="ru-RU"/>
        </w:rPr>
      </w:pPr>
      <w:r w:rsidRPr="000E7ABB">
        <w:rPr>
          <w:sz w:val="20"/>
          <w:szCs w:val="20"/>
          <w:lang w:val="ru-RU"/>
        </w:rPr>
        <w:t>4) график приема;</w:t>
      </w:r>
    </w:p>
    <w:p w:rsidR="000E7ABB" w:rsidRPr="000E7ABB" w:rsidRDefault="000E7ABB" w:rsidP="000E7ABB">
      <w:pPr>
        <w:pStyle w:val="aff2"/>
        <w:ind w:firstLine="567"/>
        <w:jc w:val="both"/>
        <w:rPr>
          <w:sz w:val="20"/>
          <w:szCs w:val="20"/>
          <w:lang w:val="ru-RU"/>
        </w:rPr>
      </w:pPr>
      <w:r w:rsidRPr="000E7ABB">
        <w:rPr>
          <w:sz w:val="20"/>
          <w:szCs w:val="20"/>
          <w:lang w:val="ru-RU"/>
        </w:rPr>
        <w:t>5) номера телефонов для справок.</w:t>
      </w:r>
    </w:p>
    <w:p w:rsidR="000E7ABB" w:rsidRPr="000E7ABB" w:rsidRDefault="000E7ABB" w:rsidP="000E7ABB">
      <w:pPr>
        <w:pStyle w:val="aff2"/>
        <w:ind w:firstLine="567"/>
        <w:jc w:val="both"/>
        <w:rPr>
          <w:sz w:val="20"/>
          <w:szCs w:val="20"/>
          <w:lang w:val="ru-RU"/>
        </w:rPr>
      </w:pPr>
      <w:r w:rsidRPr="000E7ABB">
        <w:rPr>
          <w:sz w:val="20"/>
          <w:szCs w:val="20"/>
          <w:lang w:val="ru-RU"/>
        </w:rPr>
        <w:t>15.5. Помещения, в которых предоставляется муниципальная услуга, должны соответствовать санитарно-эпидемиологическим правилам и нормативам.</w:t>
      </w:r>
    </w:p>
    <w:p w:rsidR="000E7ABB" w:rsidRPr="000E7ABB" w:rsidRDefault="000E7ABB" w:rsidP="000E7ABB">
      <w:pPr>
        <w:pStyle w:val="aff2"/>
        <w:ind w:firstLine="567"/>
        <w:jc w:val="both"/>
        <w:rPr>
          <w:sz w:val="20"/>
          <w:szCs w:val="20"/>
          <w:lang w:val="ru-RU"/>
        </w:rPr>
      </w:pPr>
      <w:r w:rsidRPr="000E7ABB">
        <w:rPr>
          <w:sz w:val="20"/>
          <w:szCs w:val="20"/>
          <w:lang w:val="ru-RU"/>
        </w:rPr>
        <w:t>15.6. Помещения, в которых предоставляется муниципальная услуга, оснащаются:</w:t>
      </w:r>
    </w:p>
    <w:p w:rsidR="000E7ABB" w:rsidRPr="000E7ABB" w:rsidRDefault="000E7ABB" w:rsidP="000E7ABB">
      <w:pPr>
        <w:pStyle w:val="aff2"/>
        <w:ind w:firstLine="567"/>
        <w:jc w:val="both"/>
        <w:rPr>
          <w:sz w:val="20"/>
          <w:szCs w:val="20"/>
          <w:lang w:val="ru-RU"/>
        </w:rPr>
      </w:pPr>
      <w:r w:rsidRPr="000E7ABB">
        <w:rPr>
          <w:sz w:val="20"/>
          <w:szCs w:val="20"/>
          <w:lang w:val="ru-RU"/>
        </w:rPr>
        <w:t>1) противопожарной системой и средствами пожаротушения;</w:t>
      </w:r>
    </w:p>
    <w:p w:rsidR="000E7ABB" w:rsidRPr="000E7ABB" w:rsidRDefault="000E7ABB" w:rsidP="000E7ABB">
      <w:pPr>
        <w:pStyle w:val="aff2"/>
        <w:ind w:firstLine="567"/>
        <w:jc w:val="both"/>
        <w:rPr>
          <w:sz w:val="20"/>
          <w:szCs w:val="20"/>
          <w:lang w:val="ru-RU"/>
        </w:rPr>
      </w:pPr>
      <w:r w:rsidRPr="000E7ABB">
        <w:rPr>
          <w:sz w:val="20"/>
          <w:szCs w:val="20"/>
          <w:lang w:val="ru-RU"/>
        </w:rPr>
        <w:t>2) системой оповещения о возникновении чрезвычайной ситуации;</w:t>
      </w:r>
    </w:p>
    <w:p w:rsidR="000E7ABB" w:rsidRPr="000E7ABB" w:rsidRDefault="000E7ABB" w:rsidP="000E7ABB">
      <w:pPr>
        <w:pStyle w:val="aff2"/>
        <w:ind w:firstLine="567"/>
        <w:jc w:val="both"/>
        <w:rPr>
          <w:sz w:val="20"/>
          <w:szCs w:val="20"/>
          <w:lang w:val="ru-RU"/>
        </w:rPr>
      </w:pPr>
      <w:r w:rsidRPr="000E7ABB">
        <w:rPr>
          <w:sz w:val="20"/>
          <w:szCs w:val="20"/>
          <w:lang w:val="ru-RU"/>
        </w:rPr>
        <w:t>3) средствами оказания первой медицинской помощи;</w:t>
      </w:r>
    </w:p>
    <w:p w:rsidR="000E7ABB" w:rsidRPr="000E7ABB" w:rsidRDefault="000E7ABB" w:rsidP="000E7ABB">
      <w:pPr>
        <w:pStyle w:val="aff2"/>
        <w:ind w:firstLine="567"/>
        <w:jc w:val="both"/>
        <w:rPr>
          <w:sz w:val="20"/>
          <w:szCs w:val="20"/>
          <w:lang w:val="ru-RU"/>
        </w:rPr>
      </w:pPr>
      <w:r w:rsidRPr="000E7ABB">
        <w:rPr>
          <w:sz w:val="20"/>
          <w:szCs w:val="20"/>
          <w:lang w:val="ru-RU"/>
        </w:rPr>
        <w:t>4) туалетными комнатами для посетителей.</w:t>
      </w:r>
    </w:p>
    <w:p w:rsidR="000E7ABB" w:rsidRPr="000E7ABB" w:rsidRDefault="000E7ABB" w:rsidP="000E7ABB">
      <w:pPr>
        <w:pStyle w:val="aff2"/>
        <w:ind w:firstLine="567"/>
        <w:jc w:val="both"/>
        <w:rPr>
          <w:sz w:val="20"/>
          <w:szCs w:val="20"/>
          <w:lang w:val="ru-RU"/>
        </w:rPr>
      </w:pPr>
      <w:r w:rsidRPr="000E7ABB">
        <w:rPr>
          <w:sz w:val="20"/>
          <w:szCs w:val="20"/>
          <w:lang w:val="ru-RU"/>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7ABB" w:rsidRPr="000E7ABB" w:rsidRDefault="000E7ABB" w:rsidP="000E7ABB">
      <w:pPr>
        <w:pStyle w:val="aff2"/>
        <w:ind w:firstLine="567"/>
        <w:jc w:val="both"/>
        <w:rPr>
          <w:sz w:val="20"/>
          <w:szCs w:val="20"/>
          <w:lang w:val="ru-RU"/>
        </w:rPr>
      </w:pPr>
      <w:r w:rsidRPr="000E7ABB">
        <w:rPr>
          <w:sz w:val="20"/>
          <w:szCs w:val="20"/>
          <w:lang w:val="ru-RU"/>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7ABB" w:rsidRPr="000E7ABB" w:rsidRDefault="000E7ABB" w:rsidP="000E7ABB">
      <w:pPr>
        <w:pStyle w:val="aff2"/>
        <w:ind w:firstLine="567"/>
        <w:jc w:val="both"/>
        <w:rPr>
          <w:sz w:val="20"/>
          <w:szCs w:val="20"/>
          <w:lang w:val="ru-RU"/>
        </w:rPr>
      </w:pPr>
      <w:r w:rsidRPr="000E7ABB">
        <w:rPr>
          <w:sz w:val="20"/>
          <w:szCs w:val="20"/>
          <w:lang w:val="ru-RU"/>
        </w:rPr>
        <w:t>15.9. Места для заполнения заявлений оборудуются стульями, столами (стойками), бланками заявлений, письменными принадлежностями.</w:t>
      </w:r>
    </w:p>
    <w:p w:rsidR="000E7ABB" w:rsidRPr="000E7ABB" w:rsidRDefault="000E7ABB" w:rsidP="000E7ABB">
      <w:pPr>
        <w:pStyle w:val="aff2"/>
        <w:ind w:firstLine="567"/>
        <w:jc w:val="both"/>
        <w:rPr>
          <w:sz w:val="20"/>
          <w:szCs w:val="20"/>
          <w:lang w:val="ru-RU"/>
        </w:rPr>
      </w:pPr>
      <w:r w:rsidRPr="000E7ABB">
        <w:rPr>
          <w:sz w:val="20"/>
          <w:szCs w:val="20"/>
          <w:lang w:val="ru-RU"/>
        </w:rPr>
        <w:t>15.10. Места приема Заявителей оборудуются информационными табличками (вывесками) с указанием:</w:t>
      </w:r>
    </w:p>
    <w:p w:rsidR="000E7ABB" w:rsidRPr="000E7ABB" w:rsidRDefault="000E7ABB" w:rsidP="000E7ABB">
      <w:pPr>
        <w:pStyle w:val="aff2"/>
        <w:ind w:firstLine="567"/>
        <w:jc w:val="both"/>
        <w:rPr>
          <w:sz w:val="20"/>
          <w:szCs w:val="20"/>
          <w:lang w:val="ru-RU"/>
        </w:rPr>
      </w:pPr>
      <w:r w:rsidRPr="000E7ABB">
        <w:rPr>
          <w:sz w:val="20"/>
          <w:szCs w:val="20"/>
          <w:lang w:val="ru-RU"/>
        </w:rPr>
        <w:t>1) номера кабинета и наименования отдела;</w:t>
      </w:r>
    </w:p>
    <w:p w:rsidR="000E7ABB" w:rsidRPr="000E7ABB" w:rsidRDefault="000E7ABB" w:rsidP="000E7ABB">
      <w:pPr>
        <w:pStyle w:val="aff2"/>
        <w:ind w:firstLine="567"/>
        <w:jc w:val="both"/>
        <w:rPr>
          <w:sz w:val="20"/>
          <w:szCs w:val="20"/>
          <w:lang w:val="ru-RU"/>
        </w:rPr>
      </w:pPr>
      <w:r w:rsidRPr="000E7ABB">
        <w:rPr>
          <w:sz w:val="20"/>
          <w:szCs w:val="20"/>
          <w:lang w:val="ru-RU"/>
        </w:rPr>
        <w:t>2) фамилии, имени и отчества (последнее – при наличии), должности ответственного лица за прием документов;</w:t>
      </w:r>
    </w:p>
    <w:p w:rsidR="000E7ABB" w:rsidRPr="000E7ABB" w:rsidRDefault="000E7ABB" w:rsidP="000E7ABB">
      <w:pPr>
        <w:pStyle w:val="aff2"/>
        <w:ind w:firstLine="567"/>
        <w:jc w:val="both"/>
        <w:rPr>
          <w:sz w:val="20"/>
          <w:szCs w:val="20"/>
          <w:lang w:val="ru-RU"/>
        </w:rPr>
      </w:pPr>
      <w:r w:rsidRPr="000E7ABB">
        <w:rPr>
          <w:sz w:val="20"/>
          <w:szCs w:val="20"/>
          <w:lang w:val="ru-RU"/>
        </w:rPr>
        <w:t>3) графика приема Заявителей.</w:t>
      </w:r>
    </w:p>
    <w:p w:rsidR="000E7ABB" w:rsidRPr="000E7ABB" w:rsidRDefault="000E7ABB" w:rsidP="000E7ABB">
      <w:pPr>
        <w:pStyle w:val="aff2"/>
        <w:ind w:firstLine="567"/>
        <w:jc w:val="both"/>
        <w:rPr>
          <w:sz w:val="20"/>
          <w:szCs w:val="20"/>
          <w:lang w:val="ru-RU"/>
        </w:rPr>
      </w:pPr>
      <w:r w:rsidRPr="000E7ABB">
        <w:rPr>
          <w:sz w:val="20"/>
          <w:szCs w:val="20"/>
          <w:lang w:val="ru-RU"/>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7ABB" w:rsidRPr="000E7ABB" w:rsidRDefault="000E7ABB" w:rsidP="000E7ABB">
      <w:pPr>
        <w:pStyle w:val="aff2"/>
        <w:ind w:firstLine="567"/>
        <w:jc w:val="both"/>
        <w:rPr>
          <w:sz w:val="20"/>
          <w:szCs w:val="20"/>
          <w:lang w:val="ru-RU"/>
        </w:rPr>
      </w:pPr>
      <w:r w:rsidRPr="000E7ABB">
        <w:rPr>
          <w:sz w:val="20"/>
          <w:szCs w:val="20"/>
          <w:lang w:val="ru-RU"/>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7ABB" w:rsidRPr="000E7ABB" w:rsidRDefault="000E7ABB" w:rsidP="000E7ABB">
      <w:pPr>
        <w:pStyle w:val="aff2"/>
        <w:ind w:firstLine="567"/>
        <w:jc w:val="both"/>
        <w:rPr>
          <w:sz w:val="20"/>
          <w:szCs w:val="20"/>
          <w:lang w:val="ru-RU"/>
        </w:rPr>
      </w:pPr>
      <w:r w:rsidRPr="000E7ABB">
        <w:rPr>
          <w:sz w:val="20"/>
          <w:szCs w:val="20"/>
          <w:lang w:val="ru-RU"/>
        </w:rPr>
        <w:lastRenderedPageBreak/>
        <w:t>15.13. При предоставлении муниципальной услуги инвалидам обеспечиваются:</w:t>
      </w:r>
    </w:p>
    <w:p w:rsidR="000E7ABB" w:rsidRPr="000E7ABB" w:rsidRDefault="000E7ABB" w:rsidP="000E7ABB">
      <w:pPr>
        <w:pStyle w:val="aff2"/>
        <w:ind w:firstLine="567"/>
        <w:jc w:val="both"/>
        <w:rPr>
          <w:sz w:val="20"/>
          <w:szCs w:val="20"/>
          <w:lang w:val="ru-RU"/>
        </w:rPr>
      </w:pPr>
      <w:r w:rsidRPr="000E7ABB">
        <w:rPr>
          <w:sz w:val="20"/>
          <w:szCs w:val="20"/>
          <w:lang w:val="ru-RU"/>
        </w:rPr>
        <w:t>1) возможность беспрепятственного доступа к объекту (зданию, помещению), в котором предоставляется муниципальная услуга;</w:t>
      </w:r>
    </w:p>
    <w:p w:rsidR="000E7ABB" w:rsidRPr="000E7ABB" w:rsidRDefault="000E7ABB" w:rsidP="000E7ABB">
      <w:pPr>
        <w:pStyle w:val="aff2"/>
        <w:ind w:firstLine="567"/>
        <w:jc w:val="both"/>
        <w:rPr>
          <w:sz w:val="20"/>
          <w:szCs w:val="20"/>
          <w:lang w:val="ru-RU"/>
        </w:rPr>
      </w:pPr>
      <w:r w:rsidRPr="000E7ABB">
        <w:rPr>
          <w:sz w:val="20"/>
          <w:szCs w:val="20"/>
          <w:lang w:val="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7ABB" w:rsidRPr="000E7ABB" w:rsidRDefault="000E7ABB" w:rsidP="000E7ABB">
      <w:pPr>
        <w:pStyle w:val="aff2"/>
        <w:ind w:firstLine="567"/>
        <w:jc w:val="both"/>
        <w:rPr>
          <w:sz w:val="20"/>
          <w:szCs w:val="20"/>
          <w:lang w:val="ru-RU"/>
        </w:rPr>
      </w:pPr>
      <w:r w:rsidRPr="000E7ABB">
        <w:rPr>
          <w:sz w:val="20"/>
          <w:szCs w:val="20"/>
          <w:lang w:val="ru-RU"/>
        </w:rPr>
        <w:t>3) сопровождение инвалидов, имеющих стойкие расстройства функции зрения и самостоятельного передвижения;</w:t>
      </w:r>
    </w:p>
    <w:p w:rsidR="000E7ABB" w:rsidRPr="000E7ABB" w:rsidRDefault="000E7ABB" w:rsidP="000E7ABB">
      <w:pPr>
        <w:pStyle w:val="aff2"/>
        <w:ind w:firstLine="567"/>
        <w:jc w:val="both"/>
        <w:rPr>
          <w:sz w:val="20"/>
          <w:szCs w:val="20"/>
          <w:lang w:val="ru-RU"/>
        </w:rPr>
      </w:pPr>
      <w:r w:rsidRPr="000E7ABB">
        <w:rPr>
          <w:sz w:val="20"/>
          <w:szCs w:val="20"/>
          <w:lang w:val="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7ABB" w:rsidRPr="000E7ABB" w:rsidRDefault="000E7ABB" w:rsidP="000E7ABB">
      <w:pPr>
        <w:pStyle w:val="aff2"/>
        <w:ind w:firstLine="567"/>
        <w:jc w:val="both"/>
        <w:rPr>
          <w:sz w:val="20"/>
          <w:szCs w:val="20"/>
          <w:lang w:val="ru-RU"/>
        </w:rPr>
      </w:pPr>
      <w:r w:rsidRPr="000E7ABB">
        <w:rPr>
          <w:sz w:val="20"/>
          <w:szCs w:val="20"/>
          <w:lang w:val="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7ABB" w:rsidRPr="000E7ABB" w:rsidRDefault="000E7ABB" w:rsidP="000E7ABB">
      <w:pPr>
        <w:pStyle w:val="aff2"/>
        <w:ind w:firstLine="567"/>
        <w:jc w:val="both"/>
        <w:rPr>
          <w:sz w:val="20"/>
          <w:szCs w:val="20"/>
          <w:lang w:val="ru-RU"/>
        </w:rPr>
      </w:pPr>
      <w:r w:rsidRPr="000E7ABB">
        <w:rPr>
          <w:sz w:val="20"/>
          <w:szCs w:val="20"/>
          <w:lang w:val="ru-RU"/>
        </w:rPr>
        <w:t>6) допуск сурдопереводчика и тифлосурдопереводчика;</w:t>
      </w:r>
    </w:p>
    <w:p w:rsidR="000E7ABB" w:rsidRPr="000E7ABB" w:rsidRDefault="000E7ABB" w:rsidP="000E7ABB">
      <w:pPr>
        <w:pStyle w:val="aff2"/>
        <w:ind w:firstLine="567"/>
        <w:jc w:val="both"/>
        <w:rPr>
          <w:sz w:val="20"/>
          <w:szCs w:val="20"/>
          <w:lang w:val="ru-RU"/>
        </w:rPr>
      </w:pPr>
      <w:r w:rsidRPr="000E7ABB">
        <w:rPr>
          <w:sz w:val="20"/>
          <w:szCs w:val="20"/>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404EF" w:rsidRDefault="000E7ABB" w:rsidP="007404EF">
      <w:pPr>
        <w:pStyle w:val="aff2"/>
        <w:ind w:firstLine="567"/>
        <w:jc w:val="both"/>
        <w:rPr>
          <w:sz w:val="20"/>
          <w:szCs w:val="20"/>
          <w:lang w:val="ru-RU"/>
        </w:rPr>
      </w:pPr>
      <w:r w:rsidRPr="000E7ABB">
        <w:rPr>
          <w:sz w:val="20"/>
          <w:szCs w:val="20"/>
          <w:lang w:val="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0E7ABB" w:rsidRPr="007404EF" w:rsidRDefault="007404EF" w:rsidP="007404EF">
      <w:pPr>
        <w:pStyle w:val="aff2"/>
        <w:ind w:firstLine="567"/>
        <w:jc w:val="center"/>
        <w:rPr>
          <w:b/>
          <w:bCs/>
          <w:sz w:val="20"/>
          <w:szCs w:val="20"/>
          <w:lang w:val="ru-RU"/>
        </w:rPr>
      </w:pPr>
      <w:r w:rsidRPr="007404EF">
        <w:rPr>
          <w:b/>
          <w:bCs/>
          <w:sz w:val="20"/>
          <w:szCs w:val="20"/>
          <w:lang w:val="ru-RU"/>
        </w:rPr>
        <w:t>16.</w:t>
      </w:r>
      <w:r>
        <w:rPr>
          <w:sz w:val="20"/>
          <w:szCs w:val="20"/>
          <w:lang w:val="ru-RU"/>
        </w:rPr>
        <w:t xml:space="preserve"> </w:t>
      </w:r>
      <w:r w:rsidR="000E7ABB" w:rsidRPr="007404EF">
        <w:rPr>
          <w:b/>
          <w:bCs/>
          <w:sz w:val="20"/>
          <w:szCs w:val="20"/>
          <w:lang w:val="ru-RU"/>
        </w:rPr>
        <w:t>Показатели доступности и качества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16.1. Основными показателями доступности предоставления муниципальной услуги являются:</w:t>
      </w:r>
    </w:p>
    <w:p w:rsidR="000E7ABB" w:rsidRPr="000E7ABB" w:rsidRDefault="000E7ABB" w:rsidP="000E7ABB">
      <w:pPr>
        <w:pStyle w:val="aff2"/>
        <w:ind w:firstLine="567"/>
        <w:jc w:val="both"/>
        <w:rPr>
          <w:sz w:val="20"/>
          <w:szCs w:val="20"/>
          <w:lang w:val="ru-RU"/>
        </w:rPr>
      </w:pPr>
      <w:r w:rsidRPr="000E7ABB">
        <w:rPr>
          <w:sz w:val="20"/>
          <w:szCs w:val="20"/>
          <w:lang w:val="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7ABB" w:rsidRPr="000E7ABB" w:rsidRDefault="000E7ABB" w:rsidP="000E7ABB">
      <w:pPr>
        <w:pStyle w:val="aff2"/>
        <w:ind w:firstLine="567"/>
        <w:jc w:val="both"/>
        <w:rPr>
          <w:sz w:val="20"/>
          <w:szCs w:val="20"/>
          <w:lang w:val="ru-RU"/>
        </w:rPr>
      </w:pPr>
      <w:r w:rsidRPr="000E7ABB">
        <w:rPr>
          <w:sz w:val="20"/>
          <w:szCs w:val="20"/>
          <w:lang w:val="ru-RU"/>
        </w:rPr>
        <w:t>2) возможность получения Заявителем уведомлений о предоставлении муниципальной услуги с помощью ЕПГУ;</w:t>
      </w:r>
    </w:p>
    <w:p w:rsidR="000E7ABB" w:rsidRPr="000E7ABB" w:rsidRDefault="000E7ABB" w:rsidP="000E7ABB">
      <w:pPr>
        <w:pStyle w:val="aff2"/>
        <w:ind w:firstLine="567"/>
        <w:jc w:val="both"/>
        <w:rPr>
          <w:sz w:val="20"/>
          <w:szCs w:val="20"/>
          <w:lang w:val="ru-RU"/>
        </w:rPr>
      </w:pPr>
      <w:r w:rsidRPr="000E7ABB">
        <w:rPr>
          <w:sz w:val="20"/>
          <w:szCs w:val="20"/>
          <w:lang w:val="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ABB" w:rsidRPr="000E7ABB" w:rsidRDefault="000E7ABB" w:rsidP="000E7ABB">
      <w:pPr>
        <w:pStyle w:val="aff2"/>
        <w:ind w:firstLine="567"/>
        <w:jc w:val="both"/>
        <w:rPr>
          <w:sz w:val="20"/>
          <w:szCs w:val="20"/>
          <w:lang w:val="ru-RU"/>
        </w:rPr>
      </w:pPr>
      <w:r w:rsidRPr="000E7ABB">
        <w:rPr>
          <w:sz w:val="20"/>
          <w:szCs w:val="20"/>
          <w:lang w:val="ru-RU"/>
        </w:rPr>
        <w:t>16.2. Основными показателями качества предоставления муниципальной услуги являются:</w:t>
      </w:r>
    </w:p>
    <w:p w:rsidR="000E7ABB" w:rsidRPr="000E7ABB" w:rsidRDefault="000E7ABB" w:rsidP="000E7ABB">
      <w:pPr>
        <w:pStyle w:val="aff2"/>
        <w:ind w:firstLine="567"/>
        <w:jc w:val="both"/>
        <w:rPr>
          <w:sz w:val="20"/>
          <w:szCs w:val="20"/>
          <w:lang w:val="ru-RU"/>
        </w:rPr>
      </w:pPr>
      <w:r w:rsidRPr="000E7ABB">
        <w:rPr>
          <w:sz w:val="20"/>
          <w:szCs w:val="20"/>
          <w:lang w:val="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E7ABB" w:rsidRPr="000E7ABB" w:rsidRDefault="000E7ABB" w:rsidP="000E7ABB">
      <w:pPr>
        <w:pStyle w:val="aff2"/>
        <w:ind w:firstLine="567"/>
        <w:jc w:val="both"/>
        <w:rPr>
          <w:sz w:val="20"/>
          <w:szCs w:val="20"/>
          <w:lang w:val="ru-RU"/>
        </w:rPr>
      </w:pPr>
      <w:r w:rsidRPr="000E7ABB">
        <w:rPr>
          <w:sz w:val="20"/>
          <w:szCs w:val="20"/>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3) отсутствие обоснованных жалоб на действия (бездействие) сотрудников и их некорректное (невнимательное) отношение к Заявителям;</w:t>
      </w:r>
    </w:p>
    <w:p w:rsidR="000E7ABB" w:rsidRPr="000E7ABB" w:rsidRDefault="000E7ABB" w:rsidP="000E7ABB">
      <w:pPr>
        <w:pStyle w:val="aff2"/>
        <w:ind w:firstLine="567"/>
        <w:jc w:val="both"/>
        <w:rPr>
          <w:sz w:val="20"/>
          <w:szCs w:val="20"/>
          <w:lang w:val="ru-RU"/>
        </w:rPr>
      </w:pPr>
      <w:r w:rsidRPr="000E7ABB">
        <w:rPr>
          <w:sz w:val="20"/>
          <w:szCs w:val="20"/>
          <w:lang w:val="ru-RU"/>
        </w:rPr>
        <w:t>4) отсутствие нарушений установленных сроков в процессе предоставления муниципальной услуги;</w:t>
      </w:r>
    </w:p>
    <w:p w:rsidR="007404EF" w:rsidRDefault="000E7ABB" w:rsidP="007404EF">
      <w:pPr>
        <w:pStyle w:val="aff2"/>
        <w:ind w:firstLine="567"/>
        <w:jc w:val="both"/>
        <w:rPr>
          <w:sz w:val="20"/>
          <w:szCs w:val="20"/>
          <w:lang w:val="ru-RU"/>
        </w:rPr>
      </w:pPr>
      <w:r w:rsidRPr="000E7ABB">
        <w:rPr>
          <w:sz w:val="20"/>
          <w:szCs w:val="20"/>
          <w:lang w:val="ru-RU"/>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E7ABB" w:rsidRPr="007404EF" w:rsidRDefault="007404EF" w:rsidP="007404EF">
      <w:pPr>
        <w:pStyle w:val="aff2"/>
        <w:ind w:firstLine="567"/>
        <w:jc w:val="center"/>
        <w:rPr>
          <w:b/>
          <w:bCs/>
          <w:sz w:val="20"/>
          <w:szCs w:val="20"/>
          <w:lang w:val="ru-RU"/>
        </w:rPr>
      </w:pPr>
      <w:r w:rsidRPr="007404EF">
        <w:rPr>
          <w:b/>
          <w:bCs/>
          <w:sz w:val="20"/>
          <w:szCs w:val="20"/>
          <w:lang w:val="ru-RU"/>
        </w:rPr>
        <w:t xml:space="preserve">17. </w:t>
      </w:r>
      <w:r w:rsidR="000E7ABB" w:rsidRPr="007404EF">
        <w:rPr>
          <w:b/>
          <w:bCs/>
          <w:sz w:val="20"/>
          <w:szCs w:val="20"/>
          <w:lang w:val="ru-RU"/>
        </w:rPr>
        <w:t>Иные требования к предоставлению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 xml:space="preserve">17.1.1. Услуги, необходимые и обязательные для предоставления муниципальной услуги, отсутствуют. </w:t>
      </w:r>
    </w:p>
    <w:p w:rsidR="000E7ABB" w:rsidRPr="000E7ABB" w:rsidRDefault="000E7ABB" w:rsidP="000E7ABB">
      <w:pPr>
        <w:pStyle w:val="aff2"/>
        <w:ind w:firstLine="567"/>
        <w:jc w:val="both"/>
        <w:rPr>
          <w:sz w:val="20"/>
          <w:szCs w:val="20"/>
          <w:lang w:val="ru-RU"/>
        </w:rPr>
      </w:pPr>
      <w:r w:rsidRPr="000E7ABB">
        <w:rPr>
          <w:sz w:val="20"/>
          <w:szCs w:val="20"/>
          <w:lang w:val="ru-RU"/>
        </w:rPr>
        <w:t>17.1.2. При предоставлении муниципальной услуги запрещается требовать от Заявителя:</w:t>
      </w:r>
    </w:p>
    <w:p w:rsidR="000E7ABB" w:rsidRPr="000E7ABB" w:rsidRDefault="000E7ABB" w:rsidP="000E7ABB">
      <w:pPr>
        <w:pStyle w:val="aff2"/>
        <w:ind w:firstLine="567"/>
        <w:jc w:val="both"/>
        <w:rPr>
          <w:sz w:val="20"/>
          <w:szCs w:val="20"/>
          <w:lang w:val="ru-RU"/>
        </w:rPr>
      </w:pPr>
      <w:r w:rsidRPr="000E7ABB">
        <w:rPr>
          <w:sz w:val="20"/>
          <w:szCs w:val="20"/>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отношениями, возникающие в связи с предоставлением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 представления документов и информации, которые в соответствии с нормативными правовыми актами Российской Федерации, муниципальными правовыми актами Подгорнского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 210-ФЗ);</w:t>
      </w:r>
    </w:p>
    <w:p w:rsidR="000E7ABB" w:rsidRPr="000E7ABB" w:rsidRDefault="000E7ABB" w:rsidP="000E7ABB">
      <w:pPr>
        <w:pStyle w:val="aff2"/>
        <w:ind w:firstLine="567"/>
        <w:jc w:val="both"/>
        <w:rPr>
          <w:sz w:val="20"/>
          <w:szCs w:val="20"/>
          <w:lang w:val="ru-RU"/>
        </w:rPr>
      </w:pPr>
      <w:r w:rsidRPr="000E7ABB">
        <w:rPr>
          <w:sz w:val="20"/>
          <w:szCs w:val="20"/>
          <w:lang w:val="ru-RU"/>
        </w:rPr>
        <w:lastRenderedPageBreak/>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ABB" w:rsidRPr="000E7ABB" w:rsidRDefault="000E7ABB" w:rsidP="000E7ABB">
      <w:pPr>
        <w:pStyle w:val="aff2"/>
        <w:ind w:firstLine="567"/>
        <w:jc w:val="both"/>
        <w:rPr>
          <w:sz w:val="20"/>
          <w:szCs w:val="20"/>
          <w:lang w:val="ru-RU"/>
        </w:rPr>
      </w:pPr>
      <w:r w:rsidRPr="000E7ABB">
        <w:rPr>
          <w:sz w:val="20"/>
          <w:szCs w:val="20"/>
          <w:lang w:val="ru-RU"/>
        </w:rPr>
        <w:t>а) изменение требований нормативных правовых актов, касающихся предоставление муниципальной услуги, после первоначальной подачи заявления;</w:t>
      </w:r>
    </w:p>
    <w:p w:rsidR="000E7ABB" w:rsidRPr="000E7ABB" w:rsidRDefault="000E7ABB" w:rsidP="000E7ABB">
      <w:pPr>
        <w:pStyle w:val="aff2"/>
        <w:ind w:firstLine="567"/>
        <w:jc w:val="both"/>
        <w:rPr>
          <w:sz w:val="20"/>
          <w:szCs w:val="20"/>
          <w:lang w:val="ru-RU"/>
        </w:rPr>
      </w:pPr>
      <w:r w:rsidRPr="000E7ABB">
        <w:rPr>
          <w:sz w:val="20"/>
          <w:szCs w:val="20"/>
          <w:lang w:val="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ABB" w:rsidRPr="000E7ABB" w:rsidRDefault="000E7ABB" w:rsidP="000E7ABB">
      <w:pPr>
        <w:pStyle w:val="aff2"/>
        <w:ind w:firstLine="567"/>
        <w:jc w:val="both"/>
        <w:rPr>
          <w:sz w:val="20"/>
          <w:szCs w:val="20"/>
          <w:lang w:val="ru-RU"/>
        </w:rPr>
      </w:pPr>
      <w:r w:rsidRPr="000E7ABB">
        <w:rPr>
          <w:sz w:val="20"/>
          <w:szCs w:val="20"/>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1D3D" w:rsidRDefault="000E7ABB" w:rsidP="000F1D3D">
      <w:pPr>
        <w:pStyle w:val="aff2"/>
        <w:ind w:firstLine="567"/>
        <w:jc w:val="both"/>
        <w:rPr>
          <w:sz w:val="20"/>
          <w:szCs w:val="20"/>
          <w:lang w:val="ru-RU"/>
        </w:rPr>
      </w:pPr>
      <w:r w:rsidRPr="000E7ABB">
        <w:rPr>
          <w:sz w:val="20"/>
          <w:szCs w:val="20"/>
          <w:lang w:val="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1D3D" w:rsidRDefault="000E7ABB" w:rsidP="000F1D3D">
      <w:pPr>
        <w:pStyle w:val="aff2"/>
        <w:ind w:firstLine="567"/>
        <w:jc w:val="both"/>
        <w:rPr>
          <w:b/>
          <w:bCs/>
          <w:sz w:val="20"/>
          <w:szCs w:val="20"/>
          <w:lang w:val="ru-RU"/>
        </w:rPr>
      </w:pPr>
      <w:r w:rsidRPr="000E7ABB">
        <w:rPr>
          <w:b/>
          <w:bCs/>
          <w:sz w:val="20"/>
          <w:szCs w:val="20"/>
        </w:rPr>
        <w:t>III</w:t>
      </w:r>
      <w:r w:rsidRPr="000F1D3D">
        <w:rPr>
          <w:b/>
          <w:bCs/>
          <w:sz w:val="20"/>
          <w:szCs w:val="20"/>
          <w:lang w:val="ru-RU"/>
        </w:rPr>
        <w:t>. Состав, последовательность и сроки выполнения административных процедур</w:t>
      </w:r>
    </w:p>
    <w:p w:rsidR="00BB74C4" w:rsidRPr="00D53AF4" w:rsidRDefault="007404EF" w:rsidP="00BB74C4">
      <w:pPr>
        <w:pStyle w:val="aff2"/>
        <w:ind w:firstLine="567"/>
        <w:jc w:val="center"/>
        <w:rPr>
          <w:b/>
          <w:bCs/>
          <w:sz w:val="20"/>
          <w:szCs w:val="20"/>
          <w:lang w:val="ru-RU"/>
        </w:rPr>
      </w:pPr>
      <w:r w:rsidRPr="00D53AF4">
        <w:rPr>
          <w:b/>
          <w:bCs/>
          <w:sz w:val="20"/>
          <w:szCs w:val="20"/>
          <w:lang w:val="ru-RU"/>
        </w:rPr>
        <w:t xml:space="preserve">18. </w:t>
      </w:r>
      <w:r w:rsidR="000E7ABB" w:rsidRPr="00D53AF4">
        <w:rPr>
          <w:b/>
          <w:bCs/>
          <w:sz w:val="20"/>
          <w:szCs w:val="20"/>
          <w:lang w:val="ru-RU"/>
        </w:rPr>
        <w:t>Исчерпывающий перечень административных процедур</w:t>
      </w:r>
    </w:p>
    <w:p w:rsidR="000E7ABB" w:rsidRPr="000E7ABB" w:rsidRDefault="000E7ABB" w:rsidP="00BB74C4">
      <w:pPr>
        <w:pStyle w:val="aff2"/>
        <w:ind w:firstLine="567"/>
        <w:jc w:val="center"/>
        <w:rPr>
          <w:sz w:val="20"/>
          <w:szCs w:val="20"/>
          <w:lang w:val="ru-RU"/>
        </w:rPr>
      </w:pPr>
      <w:r w:rsidRPr="000E7ABB">
        <w:rPr>
          <w:sz w:val="20"/>
          <w:szCs w:val="20"/>
          <w:lang w:val="ru-RU"/>
        </w:rPr>
        <w:t>18.1. Предоставление муниципальной услуги включает в себя следующие административные процедуры:</w:t>
      </w:r>
    </w:p>
    <w:p w:rsidR="000E7ABB" w:rsidRPr="000E7ABB" w:rsidRDefault="000E7ABB" w:rsidP="000E7ABB">
      <w:pPr>
        <w:pStyle w:val="aff2"/>
        <w:ind w:firstLine="567"/>
        <w:jc w:val="both"/>
        <w:rPr>
          <w:sz w:val="20"/>
          <w:szCs w:val="20"/>
          <w:lang w:val="ru-RU"/>
        </w:rPr>
      </w:pPr>
      <w:r w:rsidRPr="000E7ABB">
        <w:rPr>
          <w:sz w:val="20"/>
          <w:szCs w:val="20"/>
          <w:lang w:val="ru-RU"/>
        </w:rPr>
        <w:t>1) проверка документов и регистрация заявления;</w:t>
      </w:r>
    </w:p>
    <w:p w:rsidR="000E7ABB" w:rsidRPr="000E7ABB" w:rsidRDefault="000E7ABB" w:rsidP="000E7ABB">
      <w:pPr>
        <w:pStyle w:val="aff2"/>
        <w:ind w:firstLine="567"/>
        <w:jc w:val="both"/>
        <w:rPr>
          <w:sz w:val="20"/>
          <w:szCs w:val="20"/>
          <w:lang w:val="ru-RU"/>
        </w:rPr>
      </w:pPr>
      <w:r w:rsidRPr="000E7ABB">
        <w:rPr>
          <w:sz w:val="20"/>
          <w:szCs w:val="20"/>
          <w:lang w:val="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E7ABB" w:rsidRPr="000E7ABB" w:rsidRDefault="000E7ABB" w:rsidP="000E7ABB">
      <w:pPr>
        <w:pStyle w:val="aff2"/>
        <w:ind w:firstLine="567"/>
        <w:jc w:val="both"/>
        <w:rPr>
          <w:sz w:val="20"/>
          <w:szCs w:val="20"/>
          <w:lang w:val="ru-RU"/>
        </w:rPr>
      </w:pPr>
      <w:r w:rsidRPr="000E7ABB">
        <w:rPr>
          <w:sz w:val="20"/>
          <w:szCs w:val="20"/>
          <w:lang w:val="ru-RU"/>
        </w:rPr>
        <w:t>3) рассмотрение документов и сведений;</w:t>
      </w:r>
    </w:p>
    <w:p w:rsidR="000E7ABB" w:rsidRPr="000E7ABB" w:rsidRDefault="000E7ABB" w:rsidP="000E7ABB">
      <w:pPr>
        <w:pStyle w:val="aff2"/>
        <w:ind w:firstLine="567"/>
        <w:jc w:val="both"/>
        <w:rPr>
          <w:sz w:val="20"/>
          <w:szCs w:val="20"/>
          <w:lang w:val="ru-RU"/>
        </w:rPr>
      </w:pPr>
      <w:r w:rsidRPr="000E7ABB">
        <w:rPr>
          <w:sz w:val="20"/>
          <w:szCs w:val="20"/>
          <w:lang w:val="ru-RU"/>
        </w:rPr>
        <w:t>4) принятие решения;</w:t>
      </w:r>
    </w:p>
    <w:p w:rsidR="000E7ABB" w:rsidRPr="000E7ABB" w:rsidRDefault="000E7ABB" w:rsidP="000E7ABB">
      <w:pPr>
        <w:pStyle w:val="aff2"/>
        <w:ind w:firstLine="567"/>
        <w:jc w:val="both"/>
        <w:rPr>
          <w:sz w:val="20"/>
          <w:szCs w:val="20"/>
          <w:lang w:val="ru-RU"/>
        </w:rPr>
      </w:pPr>
      <w:r w:rsidRPr="000E7ABB">
        <w:rPr>
          <w:sz w:val="20"/>
          <w:szCs w:val="20"/>
          <w:lang w:val="ru-RU"/>
        </w:rPr>
        <w:t>5) выдача результата.</w:t>
      </w:r>
    </w:p>
    <w:p w:rsidR="00BB74C4" w:rsidRDefault="000E7ABB" w:rsidP="00BB74C4">
      <w:pPr>
        <w:pStyle w:val="aff2"/>
        <w:ind w:firstLine="567"/>
        <w:jc w:val="both"/>
        <w:rPr>
          <w:sz w:val="20"/>
          <w:szCs w:val="20"/>
          <w:lang w:val="ru-RU"/>
        </w:rPr>
      </w:pPr>
      <w:r w:rsidRPr="000E7ABB">
        <w:rPr>
          <w:sz w:val="20"/>
          <w:szCs w:val="20"/>
          <w:lang w:val="ru-RU"/>
        </w:rPr>
        <w:t>Описание административных процедур представлено в Приложении № 4 к настоящему Административному регламенту.</w:t>
      </w:r>
    </w:p>
    <w:p w:rsidR="000E7ABB" w:rsidRPr="00BB74C4" w:rsidRDefault="00BB74C4" w:rsidP="00BB74C4">
      <w:pPr>
        <w:pStyle w:val="aff2"/>
        <w:ind w:firstLine="567"/>
        <w:jc w:val="both"/>
        <w:rPr>
          <w:b/>
          <w:bCs/>
          <w:sz w:val="20"/>
          <w:szCs w:val="20"/>
          <w:lang w:val="ru-RU"/>
        </w:rPr>
      </w:pPr>
      <w:r w:rsidRPr="00BB74C4">
        <w:rPr>
          <w:b/>
          <w:bCs/>
          <w:sz w:val="20"/>
          <w:szCs w:val="20"/>
          <w:lang w:val="ru-RU"/>
        </w:rPr>
        <w:t>19.</w:t>
      </w:r>
      <w:r>
        <w:rPr>
          <w:sz w:val="20"/>
          <w:szCs w:val="20"/>
          <w:lang w:val="ru-RU"/>
        </w:rPr>
        <w:t xml:space="preserve"> </w:t>
      </w:r>
      <w:r w:rsidR="000E7ABB" w:rsidRPr="00BB74C4">
        <w:rPr>
          <w:b/>
          <w:bCs/>
          <w:sz w:val="20"/>
          <w:szCs w:val="20"/>
          <w:lang w:val="ru-RU"/>
        </w:rPr>
        <w:t>Перечень административных процедур (действий) при предоставлении муниципальной услуги услуг в электронной форме</w:t>
      </w:r>
    </w:p>
    <w:p w:rsidR="000E7ABB" w:rsidRPr="000E7ABB" w:rsidRDefault="000E7ABB" w:rsidP="000E7ABB">
      <w:pPr>
        <w:pStyle w:val="aff2"/>
        <w:ind w:firstLine="567"/>
        <w:jc w:val="both"/>
        <w:rPr>
          <w:sz w:val="20"/>
          <w:szCs w:val="20"/>
          <w:lang w:val="ru-RU"/>
        </w:rPr>
      </w:pPr>
      <w:r w:rsidRPr="000E7ABB">
        <w:rPr>
          <w:sz w:val="20"/>
          <w:szCs w:val="20"/>
          <w:lang w:val="ru-RU"/>
        </w:rPr>
        <w:t>19.1. При предоставлении муниципальной услуги в электронной форме Заявителю обеспечиваются:</w:t>
      </w:r>
    </w:p>
    <w:p w:rsidR="000E7ABB" w:rsidRPr="000E7ABB" w:rsidRDefault="000E7ABB" w:rsidP="000E7ABB">
      <w:pPr>
        <w:pStyle w:val="aff2"/>
        <w:ind w:firstLine="567"/>
        <w:jc w:val="both"/>
        <w:rPr>
          <w:sz w:val="20"/>
          <w:szCs w:val="20"/>
          <w:lang w:val="ru-RU"/>
        </w:rPr>
      </w:pPr>
      <w:r w:rsidRPr="000E7ABB">
        <w:rPr>
          <w:sz w:val="20"/>
          <w:szCs w:val="20"/>
          <w:lang w:val="ru-RU"/>
        </w:rPr>
        <w:t>1) получение информации о порядке и сроках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 формирование заявления;</w:t>
      </w:r>
    </w:p>
    <w:p w:rsidR="000E7ABB" w:rsidRPr="000E7ABB" w:rsidRDefault="000E7ABB" w:rsidP="000E7ABB">
      <w:pPr>
        <w:pStyle w:val="aff2"/>
        <w:ind w:firstLine="567"/>
        <w:jc w:val="both"/>
        <w:rPr>
          <w:sz w:val="20"/>
          <w:szCs w:val="20"/>
          <w:lang w:val="ru-RU"/>
        </w:rPr>
      </w:pPr>
      <w:r w:rsidRPr="000E7ABB">
        <w:rPr>
          <w:sz w:val="20"/>
          <w:szCs w:val="20"/>
          <w:lang w:val="ru-RU"/>
        </w:rPr>
        <w:t>3) прием и регистрация Администрацией заявления и иных документов, необходимых для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 xml:space="preserve">4) получение результата предоставления муниципальной услуги; </w:t>
      </w:r>
    </w:p>
    <w:p w:rsidR="000E7ABB" w:rsidRPr="000E7ABB" w:rsidRDefault="000E7ABB" w:rsidP="000E7ABB">
      <w:pPr>
        <w:pStyle w:val="aff2"/>
        <w:ind w:firstLine="567"/>
        <w:jc w:val="both"/>
        <w:rPr>
          <w:sz w:val="20"/>
          <w:szCs w:val="20"/>
          <w:lang w:val="ru-RU"/>
        </w:rPr>
      </w:pPr>
      <w:r w:rsidRPr="000E7ABB">
        <w:rPr>
          <w:sz w:val="20"/>
          <w:szCs w:val="20"/>
          <w:lang w:val="ru-RU"/>
        </w:rPr>
        <w:t>5) получение сведений о ходе рассмотрения заявления;</w:t>
      </w:r>
    </w:p>
    <w:p w:rsidR="000E7ABB" w:rsidRPr="000E7ABB" w:rsidRDefault="000E7ABB" w:rsidP="000E7ABB">
      <w:pPr>
        <w:pStyle w:val="aff2"/>
        <w:ind w:firstLine="567"/>
        <w:jc w:val="both"/>
        <w:rPr>
          <w:sz w:val="20"/>
          <w:szCs w:val="20"/>
          <w:lang w:val="ru-RU"/>
        </w:rPr>
      </w:pPr>
      <w:r w:rsidRPr="000E7ABB">
        <w:rPr>
          <w:sz w:val="20"/>
          <w:szCs w:val="20"/>
          <w:lang w:val="ru-RU"/>
        </w:rPr>
        <w:t>6) осуществление оценки качества предоставления муниципальной услуги;</w:t>
      </w:r>
    </w:p>
    <w:p w:rsidR="00BB74C4" w:rsidRDefault="000E7ABB" w:rsidP="00BB74C4">
      <w:pPr>
        <w:pStyle w:val="aff2"/>
        <w:ind w:firstLine="567"/>
        <w:jc w:val="both"/>
        <w:rPr>
          <w:sz w:val="20"/>
          <w:szCs w:val="20"/>
          <w:lang w:val="ru-RU"/>
        </w:rPr>
      </w:pPr>
      <w:r w:rsidRPr="000E7ABB">
        <w:rPr>
          <w:sz w:val="20"/>
          <w:szCs w:val="20"/>
          <w:lang w:val="ru-RU"/>
        </w:rPr>
        <w:t>7) досудебное (внесудебное) обжалование решений и действий (бездействия) Администрации действия (бездействие) должностных лиц Администрацию, предоставляющего муниципальную услугу, либо муниципального служащего.</w:t>
      </w:r>
    </w:p>
    <w:p w:rsidR="000E7ABB" w:rsidRPr="00BB74C4" w:rsidRDefault="00BB74C4" w:rsidP="00BB74C4">
      <w:pPr>
        <w:pStyle w:val="aff2"/>
        <w:ind w:firstLine="567"/>
        <w:jc w:val="both"/>
        <w:rPr>
          <w:b/>
          <w:bCs/>
          <w:sz w:val="20"/>
          <w:szCs w:val="20"/>
          <w:lang w:val="ru-RU"/>
        </w:rPr>
      </w:pPr>
      <w:r w:rsidRPr="00BB74C4">
        <w:rPr>
          <w:b/>
          <w:bCs/>
          <w:sz w:val="20"/>
          <w:szCs w:val="20"/>
          <w:lang w:val="ru-RU"/>
        </w:rPr>
        <w:t>20.</w:t>
      </w:r>
      <w:r>
        <w:rPr>
          <w:sz w:val="20"/>
          <w:szCs w:val="20"/>
          <w:lang w:val="ru-RU"/>
        </w:rPr>
        <w:t xml:space="preserve"> </w:t>
      </w:r>
      <w:r w:rsidR="000E7ABB" w:rsidRPr="00BB74C4">
        <w:rPr>
          <w:b/>
          <w:bCs/>
          <w:sz w:val="20"/>
          <w:szCs w:val="20"/>
          <w:lang w:val="ru-RU"/>
        </w:rPr>
        <w:t>Порядок осуществления административных процедур (действий) в электронной форме</w:t>
      </w:r>
    </w:p>
    <w:p w:rsidR="000E7ABB" w:rsidRPr="000E7ABB" w:rsidRDefault="000E7ABB" w:rsidP="000E7ABB">
      <w:pPr>
        <w:pStyle w:val="aff2"/>
        <w:ind w:firstLine="567"/>
        <w:jc w:val="both"/>
        <w:rPr>
          <w:sz w:val="20"/>
          <w:szCs w:val="20"/>
          <w:lang w:val="ru-RU"/>
        </w:rPr>
      </w:pPr>
      <w:r w:rsidRPr="000E7ABB">
        <w:rPr>
          <w:sz w:val="20"/>
          <w:szCs w:val="20"/>
          <w:lang w:val="ru-RU"/>
        </w:rPr>
        <w:t>20.1. Формирование заявления.</w:t>
      </w:r>
    </w:p>
    <w:p w:rsidR="000E7ABB" w:rsidRPr="000E7ABB" w:rsidRDefault="000E7ABB" w:rsidP="000E7ABB">
      <w:pPr>
        <w:pStyle w:val="aff2"/>
        <w:ind w:firstLine="567"/>
        <w:jc w:val="both"/>
        <w:rPr>
          <w:sz w:val="20"/>
          <w:szCs w:val="20"/>
          <w:lang w:val="ru-RU"/>
        </w:rPr>
      </w:pPr>
      <w:r w:rsidRPr="000E7ABB">
        <w:rPr>
          <w:sz w:val="20"/>
          <w:szCs w:val="20"/>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E7ABB" w:rsidRPr="000E7ABB" w:rsidRDefault="000E7ABB" w:rsidP="000E7ABB">
      <w:pPr>
        <w:pStyle w:val="aff2"/>
        <w:ind w:firstLine="567"/>
        <w:jc w:val="both"/>
        <w:rPr>
          <w:sz w:val="20"/>
          <w:szCs w:val="20"/>
          <w:lang w:val="ru-RU"/>
        </w:rPr>
      </w:pPr>
      <w:r w:rsidRPr="000E7ABB">
        <w:rPr>
          <w:sz w:val="20"/>
          <w:szCs w:val="20"/>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7ABB" w:rsidRPr="000E7ABB" w:rsidRDefault="000E7ABB" w:rsidP="000E7ABB">
      <w:pPr>
        <w:pStyle w:val="aff2"/>
        <w:ind w:firstLine="567"/>
        <w:jc w:val="both"/>
        <w:rPr>
          <w:sz w:val="20"/>
          <w:szCs w:val="20"/>
          <w:lang w:val="ru-RU"/>
        </w:rPr>
      </w:pPr>
      <w:r w:rsidRPr="000E7ABB">
        <w:rPr>
          <w:sz w:val="20"/>
          <w:szCs w:val="20"/>
          <w:lang w:val="ru-RU"/>
        </w:rPr>
        <w:t>При формировании заявления Заявителю обеспечивается:</w:t>
      </w:r>
    </w:p>
    <w:p w:rsidR="000E7ABB" w:rsidRPr="000E7ABB" w:rsidRDefault="000E7ABB" w:rsidP="000E7ABB">
      <w:pPr>
        <w:pStyle w:val="aff2"/>
        <w:ind w:firstLine="567"/>
        <w:jc w:val="both"/>
        <w:rPr>
          <w:sz w:val="20"/>
          <w:szCs w:val="20"/>
          <w:lang w:val="ru-RU"/>
        </w:rPr>
      </w:pPr>
      <w:r w:rsidRPr="000E7ABB">
        <w:rPr>
          <w:sz w:val="20"/>
          <w:szCs w:val="20"/>
          <w:lang w:val="ru-RU"/>
        </w:rPr>
        <w:t>а) возможность копирования и сохранения заявления и иных документов, указанных в настоящем Административным регламентом, необходимых для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б) возможность печати на бумажном носителе копии электронной формы заявления;</w:t>
      </w:r>
    </w:p>
    <w:p w:rsidR="000E7ABB" w:rsidRPr="000E7ABB" w:rsidRDefault="000E7ABB" w:rsidP="000E7ABB">
      <w:pPr>
        <w:pStyle w:val="aff2"/>
        <w:ind w:firstLine="567"/>
        <w:jc w:val="both"/>
        <w:rPr>
          <w:sz w:val="20"/>
          <w:szCs w:val="20"/>
          <w:lang w:val="ru-RU"/>
        </w:rPr>
      </w:pPr>
      <w:r w:rsidRPr="000E7ABB">
        <w:rPr>
          <w:sz w:val="20"/>
          <w:szCs w:val="20"/>
          <w:lang w:val="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7ABB" w:rsidRPr="000E7ABB" w:rsidRDefault="000E7ABB" w:rsidP="000E7ABB">
      <w:pPr>
        <w:pStyle w:val="aff2"/>
        <w:ind w:firstLine="567"/>
        <w:jc w:val="both"/>
        <w:rPr>
          <w:sz w:val="20"/>
          <w:szCs w:val="20"/>
          <w:lang w:val="ru-RU"/>
        </w:rPr>
      </w:pPr>
      <w:r w:rsidRPr="000E7ABB">
        <w:rPr>
          <w:sz w:val="20"/>
          <w:szCs w:val="20"/>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7ABB" w:rsidRPr="000E7ABB" w:rsidRDefault="000E7ABB" w:rsidP="000E7ABB">
      <w:pPr>
        <w:pStyle w:val="aff2"/>
        <w:ind w:firstLine="567"/>
        <w:jc w:val="both"/>
        <w:rPr>
          <w:sz w:val="20"/>
          <w:szCs w:val="20"/>
          <w:lang w:val="ru-RU"/>
        </w:rPr>
      </w:pPr>
      <w:r w:rsidRPr="000E7ABB">
        <w:rPr>
          <w:sz w:val="20"/>
          <w:szCs w:val="20"/>
          <w:lang w:val="ru-RU"/>
        </w:rPr>
        <w:t>д) возможность вернуться на любой из этапов заполнения электронной формы заявления без потери ранее введенной информации;</w:t>
      </w:r>
    </w:p>
    <w:p w:rsidR="000E7ABB" w:rsidRPr="000E7ABB" w:rsidRDefault="000E7ABB" w:rsidP="000E7ABB">
      <w:pPr>
        <w:pStyle w:val="aff2"/>
        <w:ind w:firstLine="567"/>
        <w:jc w:val="both"/>
        <w:rPr>
          <w:sz w:val="20"/>
          <w:szCs w:val="20"/>
          <w:lang w:val="ru-RU"/>
        </w:rPr>
      </w:pPr>
      <w:r w:rsidRPr="000E7ABB">
        <w:rPr>
          <w:sz w:val="20"/>
          <w:szCs w:val="20"/>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E7ABB" w:rsidRPr="000E7ABB" w:rsidRDefault="000E7ABB" w:rsidP="000E7ABB">
      <w:pPr>
        <w:pStyle w:val="aff2"/>
        <w:ind w:firstLine="567"/>
        <w:jc w:val="both"/>
        <w:rPr>
          <w:sz w:val="20"/>
          <w:szCs w:val="20"/>
          <w:lang w:val="ru-RU"/>
        </w:rPr>
      </w:pPr>
      <w:r w:rsidRPr="000E7ABB">
        <w:rPr>
          <w:sz w:val="20"/>
          <w:szCs w:val="20"/>
          <w:lang w:val="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0E7ABB" w:rsidRPr="000E7ABB" w:rsidRDefault="000E7ABB" w:rsidP="000E7ABB">
      <w:pPr>
        <w:pStyle w:val="aff2"/>
        <w:ind w:firstLine="567"/>
        <w:jc w:val="both"/>
        <w:rPr>
          <w:sz w:val="20"/>
          <w:szCs w:val="20"/>
          <w:lang w:val="ru-RU"/>
        </w:rPr>
      </w:pPr>
      <w:r w:rsidRPr="000E7ABB">
        <w:rPr>
          <w:sz w:val="20"/>
          <w:szCs w:val="20"/>
          <w:lang w:val="ru-RU"/>
        </w:rPr>
        <w:t>20.2. Администрация обеспечивает в сроки, указанные в пунктах 14.1-14.2 настоящего Административного регламента:</w:t>
      </w:r>
    </w:p>
    <w:p w:rsidR="000E7ABB" w:rsidRPr="000E7ABB" w:rsidRDefault="000E7ABB" w:rsidP="000E7ABB">
      <w:pPr>
        <w:pStyle w:val="aff2"/>
        <w:ind w:firstLine="567"/>
        <w:jc w:val="both"/>
        <w:rPr>
          <w:sz w:val="20"/>
          <w:szCs w:val="20"/>
          <w:lang w:val="ru-RU"/>
        </w:rPr>
      </w:pPr>
      <w:r w:rsidRPr="000E7ABB">
        <w:rPr>
          <w:sz w:val="20"/>
          <w:szCs w:val="20"/>
          <w:lang w:val="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E7ABB" w:rsidRPr="000E7ABB" w:rsidRDefault="000E7ABB" w:rsidP="000E7ABB">
      <w:pPr>
        <w:pStyle w:val="aff2"/>
        <w:ind w:firstLine="567"/>
        <w:jc w:val="both"/>
        <w:rPr>
          <w:sz w:val="20"/>
          <w:szCs w:val="20"/>
          <w:lang w:val="ru-RU"/>
        </w:rPr>
      </w:pPr>
      <w:r w:rsidRPr="000E7ABB">
        <w:rPr>
          <w:sz w:val="20"/>
          <w:szCs w:val="20"/>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E7ABB" w:rsidRPr="000E7ABB" w:rsidRDefault="000E7ABB" w:rsidP="000E7ABB">
      <w:pPr>
        <w:pStyle w:val="aff2"/>
        <w:ind w:firstLine="567"/>
        <w:jc w:val="both"/>
        <w:rPr>
          <w:sz w:val="20"/>
          <w:szCs w:val="20"/>
          <w:lang w:val="ru-RU"/>
        </w:rPr>
      </w:pPr>
      <w:r w:rsidRPr="000E7ABB">
        <w:rPr>
          <w:sz w:val="20"/>
          <w:szCs w:val="20"/>
          <w:lang w:val="ru-RU"/>
        </w:rPr>
        <w:t>20.3. Электронное заявление становится доступным для должностного лица Администрация,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0E7ABB" w:rsidRPr="000E7ABB" w:rsidRDefault="000E7ABB" w:rsidP="000E7ABB">
      <w:pPr>
        <w:pStyle w:val="aff2"/>
        <w:ind w:firstLine="567"/>
        <w:jc w:val="both"/>
        <w:rPr>
          <w:sz w:val="20"/>
          <w:szCs w:val="20"/>
          <w:lang w:val="ru-RU"/>
        </w:rPr>
      </w:pPr>
      <w:r w:rsidRPr="000E7ABB">
        <w:rPr>
          <w:sz w:val="20"/>
          <w:szCs w:val="20"/>
          <w:lang w:val="ru-RU"/>
        </w:rPr>
        <w:t>Ответственное должностное лицо:</w:t>
      </w:r>
    </w:p>
    <w:p w:rsidR="000E7ABB" w:rsidRPr="000E7ABB" w:rsidRDefault="000E7ABB" w:rsidP="000E7ABB">
      <w:pPr>
        <w:pStyle w:val="aff2"/>
        <w:ind w:firstLine="567"/>
        <w:jc w:val="both"/>
        <w:rPr>
          <w:sz w:val="20"/>
          <w:szCs w:val="20"/>
          <w:lang w:val="ru-RU"/>
        </w:rPr>
      </w:pPr>
      <w:r w:rsidRPr="000E7ABB">
        <w:rPr>
          <w:sz w:val="20"/>
          <w:szCs w:val="20"/>
          <w:lang w:val="ru-RU"/>
        </w:rPr>
        <w:t>1) проверяет наличие электронных заявлений, поступивших с ЕПГУ, с периодом не реже 2 раз в день;</w:t>
      </w:r>
    </w:p>
    <w:p w:rsidR="000E7ABB" w:rsidRPr="000E7ABB" w:rsidRDefault="000E7ABB" w:rsidP="000E7ABB">
      <w:pPr>
        <w:pStyle w:val="aff2"/>
        <w:ind w:firstLine="567"/>
        <w:jc w:val="both"/>
        <w:rPr>
          <w:sz w:val="20"/>
          <w:szCs w:val="20"/>
          <w:lang w:val="ru-RU"/>
        </w:rPr>
      </w:pPr>
      <w:r w:rsidRPr="000E7ABB">
        <w:rPr>
          <w:sz w:val="20"/>
          <w:szCs w:val="20"/>
          <w:lang w:val="ru-RU"/>
        </w:rPr>
        <w:t>2) рассматривает поступившие заявления и приложенные образы документов (документы);</w:t>
      </w:r>
    </w:p>
    <w:p w:rsidR="000E7ABB" w:rsidRPr="000E7ABB" w:rsidRDefault="000E7ABB" w:rsidP="000E7ABB">
      <w:pPr>
        <w:pStyle w:val="aff2"/>
        <w:ind w:firstLine="567"/>
        <w:jc w:val="both"/>
        <w:rPr>
          <w:sz w:val="20"/>
          <w:szCs w:val="20"/>
          <w:lang w:val="ru-RU"/>
        </w:rPr>
      </w:pPr>
      <w:r w:rsidRPr="000E7ABB">
        <w:rPr>
          <w:sz w:val="20"/>
          <w:szCs w:val="20"/>
          <w:lang w:val="ru-RU"/>
        </w:rPr>
        <w:t>3) производит действия в соответствии с пунктом 18.1 настоящего Административного регламента.</w:t>
      </w:r>
    </w:p>
    <w:p w:rsidR="000E7ABB" w:rsidRPr="000E7ABB" w:rsidRDefault="000E7ABB" w:rsidP="000E7ABB">
      <w:pPr>
        <w:pStyle w:val="aff2"/>
        <w:ind w:firstLine="567"/>
        <w:jc w:val="both"/>
        <w:rPr>
          <w:sz w:val="20"/>
          <w:szCs w:val="20"/>
          <w:lang w:val="ru-RU"/>
        </w:rPr>
      </w:pPr>
      <w:r w:rsidRPr="000E7ABB">
        <w:rPr>
          <w:sz w:val="20"/>
          <w:szCs w:val="20"/>
          <w:lang w:val="ru-RU"/>
        </w:rPr>
        <w:t xml:space="preserve">20.4. Заявителю в качестве результата предоставления муниципальной услуги обеспечивается возможность получения документа: </w:t>
      </w:r>
    </w:p>
    <w:p w:rsidR="000E7ABB" w:rsidRPr="000E7ABB" w:rsidRDefault="000E7ABB" w:rsidP="000E7ABB">
      <w:pPr>
        <w:pStyle w:val="aff2"/>
        <w:ind w:firstLine="567"/>
        <w:jc w:val="both"/>
        <w:rPr>
          <w:sz w:val="20"/>
          <w:szCs w:val="20"/>
          <w:lang w:val="ru-RU"/>
        </w:rPr>
      </w:pPr>
      <w:r w:rsidRPr="000E7ABB">
        <w:rPr>
          <w:sz w:val="20"/>
          <w:szCs w:val="20"/>
          <w:lang w:val="ru-RU"/>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0E7ABB" w:rsidRPr="000E7ABB" w:rsidRDefault="000E7ABB" w:rsidP="000E7ABB">
      <w:pPr>
        <w:pStyle w:val="aff2"/>
        <w:ind w:firstLine="567"/>
        <w:jc w:val="both"/>
        <w:rPr>
          <w:sz w:val="20"/>
          <w:szCs w:val="20"/>
          <w:lang w:val="ru-RU"/>
        </w:rPr>
      </w:pPr>
      <w:r w:rsidRPr="000E7ABB">
        <w:rPr>
          <w:sz w:val="20"/>
          <w:szCs w:val="20"/>
          <w:lang w:val="ru-RU"/>
        </w:rPr>
        <w:t>2) в виде бумажного документа, подтверждающего содержание электронного документа, который Заявитель получает при личном обращении в МФЦ.</w:t>
      </w:r>
    </w:p>
    <w:p w:rsidR="000E7ABB" w:rsidRPr="000E7ABB" w:rsidRDefault="000E7ABB" w:rsidP="000E7ABB">
      <w:pPr>
        <w:pStyle w:val="aff2"/>
        <w:ind w:firstLine="567"/>
        <w:jc w:val="both"/>
        <w:rPr>
          <w:sz w:val="20"/>
          <w:szCs w:val="20"/>
          <w:lang w:val="ru-RU"/>
        </w:rPr>
      </w:pPr>
      <w:r w:rsidRPr="000E7ABB">
        <w:rPr>
          <w:sz w:val="20"/>
          <w:szCs w:val="20"/>
          <w:lang w:val="ru-RU"/>
        </w:rPr>
        <w:t>20.5.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E7ABB" w:rsidRPr="000E7ABB" w:rsidRDefault="000E7ABB" w:rsidP="000E7ABB">
      <w:pPr>
        <w:pStyle w:val="aff2"/>
        <w:ind w:firstLine="567"/>
        <w:jc w:val="both"/>
        <w:rPr>
          <w:sz w:val="20"/>
          <w:szCs w:val="20"/>
          <w:lang w:val="ru-RU"/>
        </w:rPr>
      </w:pPr>
      <w:r w:rsidRPr="000E7ABB">
        <w:rPr>
          <w:sz w:val="20"/>
          <w:szCs w:val="20"/>
          <w:lang w:val="ru-RU"/>
        </w:rPr>
        <w:t>При предоставлении муниципальной услуги в электронной форме Заявителю направляется:</w:t>
      </w:r>
    </w:p>
    <w:p w:rsidR="000E7ABB" w:rsidRPr="000E7ABB" w:rsidRDefault="000E7ABB" w:rsidP="000E7ABB">
      <w:pPr>
        <w:pStyle w:val="aff2"/>
        <w:ind w:firstLine="567"/>
        <w:jc w:val="both"/>
        <w:rPr>
          <w:sz w:val="20"/>
          <w:szCs w:val="20"/>
          <w:lang w:val="ru-RU"/>
        </w:rPr>
      </w:pPr>
      <w:r w:rsidRPr="000E7ABB">
        <w:rPr>
          <w:sz w:val="20"/>
          <w:szCs w:val="20"/>
          <w:lang w:val="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20.6. Оценка качества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 xml:space="preserve">Оценка качества предоставления муниципальной услуги осуществляется в соответствии с </w:t>
      </w:r>
      <w:hyperlink r:id="rId14" w:history="1">
        <w:r w:rsidRPr="000E7ABB">
          <w:rPr>
            <w:sz w:val="20"/>
            <w:szCs w:val="20"/>
            <w:lang w:val="ru-RU"/>
          </w:rPr>
          <w:t>Правилами</w:t>
        </w:r>
      </w:hyperlink>
      <w:r w:rsidRPr="000E7ABB">
        <w:rPr>
          <w:sz w:val="20"/>
          <w:szCs w:val="20"/>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0E7ABB">
        <w:rPr>
          <w:sz w:val="20"/>
          <w:szCs w:val="20"/>
          <w:lang w:val="ru-RU"/>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C4" w:rsidRDefault="000E7ABB" w:rsidP="00BB74C4">
      <w:pPr>
        <w:pStyle w:val="aff2"/>
        <w:ind w:firstLine="567"/>
        <w:jc w:val="both"/>
        <w:rPr>
          <w:sz w:val="20"/>
          <w:szCs w:val="20"/>
          <w:lang w:val="ru-RU"/>
        </w:rPr>
      </w:pPr>
      <w:r w:rsidRPr="000E7ABB">
        <w:rPr>
          <w:sz w:val="20"/>
          <w:szCs w:val="20"/>
          <w:lang w:val="ru-RU"/>
        </w:rPr>
        <w:t>20.7.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№1198).</w:t>
      </w:r>
    </w:p>
    <w:p w:rsidR="00BB74C4" w:rsidRDefault="000E7ABB" w:rsidP="00BB74C4">
      <w:pPr>
        <w:pStyle w:val="aff2"/>
        <w:ind w:firstLine="567"/>
        <w:jc w:val="center"/>
        <w:rPr>
          <w:b/>
          <w:bCs/>
          <w:sz w:val="20"/>
          <w:szCs w:val="20"/>
          <w:lang w:val="ru-RU"/>
        </w:rPr>
      </w:pPr>
      <w:r w:rsidRPr="000E7ABB">
        <w:rPr>
          <w:b/>
          <w:bCs/>
          <w:sz w:val="20"/>
          <w:szCs w:val="20"/>
        </w:rPr>
        <w:t>IV</w:t>
      </w:r>
      <w:r w:rsidRPr="00BB74C4">
        <w:rPr>
          <w:b/>
          <w:bCs/>
          <w:sz w:val="20"/>
          <w:szCs w:val="20"/>
          <w:lang w:val="ru-RU"/>
        </w:rPr>
        <w:t>. Формы контроля за исполнением административного регламента</w:t>
      </w:r>
    </w:p>
    <w:p w:rsidR="000E7ABB" w:rsidRPr="00BB74C4" w:rsidRDefault="00BB74C4" w:rsidP="00BB74C4">
      <w:pPr>
        <w:pStyle w:val="aff2"/>
        <w:ind w:firstLine="567"/>
        <w:jc w:val="center"/>
        <w:rPr>
          <w:b/>
          <w:bCs/>
          <w:sz w:val="20"/>
          <w:szCs w:val="20"/>
          <w:lang w:val="ru-RU"/>
        </w:rPr>
      </w:pPr>
      <w:r w:rsidRPr="00BB74C4">
        <w:rPr>
          <w:b/>
          <w:bCs/>
          <w:sz w:val="20"/>
          <w:szCs w:val="20"/>
          <w:lang w:val="ru-RU"/>
        </w:rPr>
        <w:t>21.</w:t>
      </w:r>
      <w:r w:rsidR="000E7ABB" w:rsidRPr="00BB74C4">
        <w:rPr>
          <w:b/>
          <w:bCs/>
          <w:sz w:val="20"/>
          <w:szCs w:val="20"/>
          <w:lang w:val="ru-RU"/>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7ABB" w:rsidRPr="000E7ABB" w:rsidRDefault="000E7ABB" w:rsidP="000E7ABB">
      <w:pPr>
        <w:pStyle w:val="aff2"/>
        <w:ind w:firstLine="567"/>
        <w:jc w:val="both"/>
        <w:rPr>
          <w:sz w:val="20"/>
          <w:szCs w:val="20"/>
          <w:lang w:val="ru-RU"/>
        </w:rPr>
      </w:pPr>
      <w:r w:rsidRPr="000E7ABB">
        <w:rPr>
          <w:sz w:val="20"/>
          <w:szCs w:val="20"/>
          <w:lang w:val="ru-RU"/>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E7ABB" w:rsidRPr="000E7ABB" w:rsidRDefault="000E7ABB" w:rsidP="000E7ABB">
      <w:pPr>
        <w:pStyle w:val="aff2"/>
        <w:ind w:firstLine="567"/>
        <w:jc w:val="both"/>
        <w:rPr>
          <w:sz w:val="20"/>
          <w:szCs w:val="20"/>
          <w:lang w:val="ru-RU"/>
        </w:rPr>
      </w:pPr>
      <w:r w:rsidRPr="000E7ABB">
        <w:rPr>
          <w:sz w:val="20"/>
          <w:szCs w:val="20"/>
          <w:lang w:val="ru-RU"/>
        </w:rPr>
        <w:t>Текущий контроль осуществляется путем проведения проверок:</w:t>
      </w:r>
    </w:p>
    <w:p w:rsidR="000E7ABB" w:rsidRPr="000E7ABB" w:rsidRDefault="000E7ABB" w:rsidP="000E7ABB">
      <w:pPr>
        <w:pStyle w:val="aff2"/>
        <w:ind w:firstLine="567"/>
        <w:jc w:val="both"/>
        <w:rPr>
          <w:sz w:val="20"/>
          <w:szCs w:val="20"/>
          <w:lang w:val="ru-RU"/>
        </w:rPr>
      </w:pPr>
      <w:r w:rsidRPr="000E7ABB">
        <w:rPr>
          <w:sz w:val="20"/>
          <w:szCs w:val="20"/>
          <w:lang w:val="ru-RU"/>
        </w:rPr>
        <w:t>1) решений о предоставлении (об отказе в предоставлении)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 выявления и устранения нарушений прав граждан;</w:t>
      </w:r>
    </w:p>
    <w:p w:rsidR="00BB74C4" w:rsidRDefault="000E7ABB" w:rsidP="00BB74C4">
      <w:pPr>
        <w:pStyle w:val="aff2"/>
        <w:ind w:firstLine="567"/>
        <w:jc w:val="both"/>
        <w:rPr>
          <w:sz w:val="20"/>
          <w:szCs w:val="20"/>
          <w:lang w:val="ru-RU"/>
        </w:rPr>
      </w:pPr>
      <w:r w:rsidRPr="000E7ABB">
        <w:rPr>
          <w:sz w:val="20"/>
          <w:szCs w:val="20"/>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7ABB" w:rsidRPr="00BB74C4" w:rsidRDefault="00BB74C4" w:rsidP="00BB74C4">
      <w:pPr>
        <w:pStyle w:val="aff2"/>
        <w:ind w:firstLine="567"/>
        <w:jc w:val="center"/>
        <w:rPr>
          <w:b/>
          <w:bCs/>
          <w:sz w:val="20"/>
          <w:szCs w:val="20"/>
          <w:lang w:val="ru-RU"/>
        </w:rPr>
      </w:pPr>
      <w:r w:rsidRPr="00BB74C4">
        <w:rPr>
          <w:b/>
          <w:bCs/>
          <w:sz w:val="20"/>
          <w:szCs w:val="20"/>
          <w:lang w:val="ru-RU"/>
        </w:rPr>
        <w:t>22.</w:t>
      </w:r>
      <w:r>
        <w:rPr>
          <w:sz w:val="20"/>
          <w:szCs w:val="20"/>
          <w:lang w:val="ru-RU"/>
        </w:rPr>
        <w:t xml:space="preserve"> </w:t>
      </w:r>
      <w:r w:rsidR="000E7ABB" w:rsidRPr="00BB74C4">
        <w:rPr>
          <w:b/>
          <w:bCs/>
          <w:sz w:val="20"/>
          <w:szCs w:val="20"/>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22.1. Контроль за полнотой и качеством предоставления муниципальной услуги включает в себя проведение плановых и внеплановых проверок.</w:t>
      </w:r>
    </w:p>
    <w:p w:rsidR="000E7ABB" w:rsidRPr="000E7ABB" w:rsidRDefault="000E7ABB" w:rsidP="000E7ABB">
      <w:pPr>
        <w:pStyle w:val="aff2"/>
        <w:ind w:firstLine="567"/>
        <w:jc w:val="both"/>
        <w:rPr>
          <w:sz w:val="20"/>
          <w:szCs w:val="20"/>
          <w:lang w:val="ru-RU"/>
        </w:rPr>
      </w:pPr>
      <w:r w:rsidRPr="000E7ABB">
        <w:rPr>
          <w:sz w:val="20"/>
          <w:szCs w:val="20"/>
          <w:lang w:val="ru-RU"/>
        </w:rPr>
        <w:t xml:space="preserve">22.2. Плановые проверки осуществляются на основании годовых планов работы Администрации, утверждаемых Главой поселения. </w:t>
      </w:r>
    </w:p>
    <w:p w:rsidR="000E7ABB" w:rsidRPr="000E7ABB" w:rsidRDefault="000E7ABB" w:rsidP="000E7ABB">
      <w:pPr>
        <w:pStyle w:val="aff2"/>
        <w:ind w:firstLine="567"/>
        <w:jc w:val="both"/>
        <w:rPr>
          <w:sz w:val="20"/>
          <w:szCs w:val="20"/>
          <w:lang w:val="ru-RU"/>
        </w:rPr>
      </w:pPr>
      <w:r w:rsidRPr="000E7ABB">
        <w:rPr>
          <w:sz w:val="20"/>
          <w:szCs w:val="20"/>
          <w:lang w:val="ru-RU"/>
        </w:rPr>
        <w:t>При плановой проверке полноты и качества предоставления муниципальной услуги контролю подлежат:</w:t>
      </w:r>
    </w:p>
    <w:p w:rsidR="000E7ABB" w:rsidRPr="000E7ABB" w:rsidRDefault="000E7ABB" w:rsidP="000E7ABB">
      <w:pPr>
        <w:pStyle w:val="aff2"/>
        <w:ind w:firstLine="567"/>
        <w:jc w:val="both"/>
        <w:rPr>
          <w:sz w:val="20"/>
          <w:szCs w:val="20"/>
          <w:lang w:val="ru-RU"/>
        </w:rPr>
      </w:pPr>
      <w:r w:rsidRPr="000E7ABB">
        <w:rPr>
          <w:sz w:val="20"/>
          <w:szCs w:val="20"/>
          <w:lang w:val="ru-RU"/>
        </w:rPr>
        <w:t>1) соблюдение сроков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 соблюдение положений настоящего Административного регламента;</w:t>
      </w:r>
    </w:p>
    <w:p w:rsidR="000E7ABB" w:rsidRPr="000E7ABB" w:rsidRDefault="000E7ABB" w:rsidP="000E7ABB">
      <w:pPr>
        <w:pStyle w:val="aff2"/>
        <w:ind w:firstLine="567"/>
        <w:jc w:val="both"/>
        <w:rPr>
          <w:sz w:val="20"/>
          <w:szCs w:val="20"/>
          <w:lang w:val="ru-RU"/>
        </w:rPr>
      </w:pPr>
      <w:r w:rsidRPr="000E7ABB">
        <w:rPr>
          <w:sz w:val="20"/>
          <w:szCs w:val="20"/>
          <w:lang w:val="ru-RU"/>
        </w:rPr>
        <w:t>3) правильность и обоснованность принятого решения об отказе в предоставлении государственной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22.3. Основанием для проведения внеплановых проверок являются:</w:t>
      </w:r>
    </w:p>
    <w:p w:rsidR="000E7ABB" w:rsidRPr="000E7ABB" w:rsidRDefault="000E7ABB" w:rsidP="000E7ABB">
      <w:pPr>
        <w:pStyle w:val="aff2"/>
        <w:ind w:firstLine="567"/>
        <w:jc w:val="both"/>
        <w:rPr>
          <w:sz w:val="20"/>
          <w:szCs w:val="20"/>
          <w:lang w:val="ru-RU"/>
        </w:rPr>
      </w:pPr>
      <w:r w:rsidRPr="000E7ABB">
        <w:rPr>
          <w:sz w:val="20"/>
          <w:szCs w:val="20"/>
          <w:lang w:val="ru-RU"/>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Подгорнского сельского поселения;</w:t>
      </w:r>
    </w:p>
    <w:p w:rsidR="00BB74C4" w:rsidRDefault="000E7ABB" w:rsidP="00BB74C4">
      <w:pPr>
        <w:pStyle w:val="aff2"/>
        <w:ind w:firstLine="567"/>
        <w:jc w:val="both"/>
        <w:rPr>
          <w:sz w:val="20"/>
          <w:szCs w:val="20"/>
          <w:lang w:val="ru-RU"/>
        </w:rPr>
      </w:pPr>
      <w:r w:rsidRPr="000E7ABB">
        <w:rPr>
          <w:sz w:val="20"/>
          <w:szCs w:val="20"/>
          <w:lang w:val="ru-RU"/>
        </w:rPr>
        <w:t>2) обращения граждан и юридических лиц на нарушения законодательства, в том числе на качество предоставления муниципальной услуги.</w:t>
      </w:r>
    </w:p>
    <w:p w:rsidR="000E7ABB" w:rsidRPr="00BB74C4" w:rsidRDefault="00BB74C4" w:rsidP="00BB74C4">
      <w:pPr>
        <w:pStyle w:val="aff2"/>
        <w:ind w:firstLine="567"/>
        <w:jc w:val="both"/>
        <w:rPr>
          <w:b/>
          <w:bCs/>
          <w:sz w:val="20"/>
          <w:szCs w:val="20"/>
          <w:lang w:val="ru-RU"/>
        </w:rPr>
      </w:pPr>
      <w:r w:rsidRPr="00BB74C4">
        <w:rPr>
          <w:b/>
          <w:bCs/>
          <w:sz w:val="20"/>
          <w:szCs w:val="20"/>
          <w:lang w:val="ru-RU"/>
        </w:rPr>
        <w:t>23.</w:t>
      </w:r>
      <w:r>
        <w:rPr>
          <w:sz w:val="20"/>
          <w:szCs w:val="20"/>
          <w:lang w:val="ru-RU"/>
        </w:rPr>
        <w:t xml:space="preserve"> </w:t>
      </w:r>
      <w:r w:rsidR="000E7ABB" w:rsidRPr="00BB74C4">
        <w:rPr>
          <w:b/>
          <w:bCs/>
          <w:sz w:val="20"/>
          <w:szCs w:val="20"/>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Подгорнского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BB74C4" w:rsidRDefault="000E7ABB" w:rsidP="00BB74C4">
      <w:pPr>
        <w:pStyle w:val="aff2"/>
        <w:ind w:firstLine="567"/>
        <w:jc w:val="both"/>
        <w:rPr>
          <w:sz w:val="20"/>
          <w:szCs w:val="20"/>
          <w:lang w:val="ru-RU"/>
        </w:rPr>
      </w:pPr>
      <w:r w:rsidRPr="000E7ABB">
        <w:rPr>
          <w:sz w:val="20"/>
          <w:szCs w:val="20"/>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7ABB" w:rsidRPr="00BB74C4" w:rsidRDefault="00BB74C4" w:rsidP="00BB74C4">
      <w:pPr>
        <w:pStyle w:val="aff2"/>
        <w:ind w:firstLine="567"/>
        <w:jc w:val="both"/>
        <w:rPr>
          <w:b/>
          <w:bCs/>
          <w:sz w:val="20"/>
          <w:szCs w:val="20"/>
          <w:lang w:val="ru-RU"/>
        </w:rPr>
      </w:pPr>
      <w:r w:rsidRPr="00BB74C4">
        <w:rPr>
          <w:b/>
          <w:bCs/>
          <w:sz w:val="20"/>
          <w:szCs w:val="20"/>
          <w:lang w:val="ru-RU"/>
        </w:rPr>
        <w:t>24.</w:t>
      </w:r>
      <w:r>
        <w:rPr>
          <w:sz w:val="20"/>
          <w:szCs w:val="20"/>
          <w:lang w:val="ru-RU"/>
        </w:rPr>
        <w:t xml:space="preserve"> </w:t>
      </w:r>
      <w:r w:rsidR="000E7ABB" w:rsidRPr="00BB74C4">
        <w:rPr>
          <w:b/>
          <w:bCs/>
          <w:sz w:val="20"/>
          <w:szCs w:val="20"/>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7ABB" w:rsidRPr="000E7ABB" w:rsidRDefault="000E7ABB" w:rsidP="000E7ABB">
      <w:pPr>
        <w:pStyle w:val="aff2"/>
        <w:ind w:firstLine="567"/>
        <w:jc w:val="both"/>
        <w:rPr>
          <w:sz w:val="20"/>
          <w:szCs w:val="20"/>
          <w:lang w:val="ru-RU"/>
        </w:rPr>
      </w:pPr>
      <w:r w:rsidRPr="000E7ABB">
        <w:rPr>
          <w:sz w:val="20"/>
          <w:szCs w:val="20"/>
          <w:lang w:val="ru-RU"/>
        </w:rPr>
        <w:lastRenderedPageBreak/>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7ABB" w:rsidRPr="000E7ABB" w:rsidRDefault="000E7ABB" w:rsidP="000E7ABB">
      <w:pPr>
        <w:pStyle w:val="aff2"/>
        <w:ind w:firstLine="567"/>
        <w:jc w:val="both"/>
        <w:rPr>
          <w:sz w:val="20"/>
          <w:szCs w:val="20"/>
          <w:lang w:val="ru-RU"/>
        </w:rPr>
      </w:pPr>
      <w:r w:rsidRPr="000E7ABB">
        <w:rPr>
          <w:sz w:val="20"/>
          <w:szCs w:val="20"/>
          <w:lang w:val="ru-RU"/>
        </w:rPr>
        <w:t>Граждане, их объединения и организации также имеют право:</w:t>
      </w:r>
    </w:p>
    <w:p w:rsidR="000E7ABB" w:rsidRPr="000E7ABB" w:rsidRDefault="000E7ABB" w:rsidP="000E7ABB">
      <w:pPr>
        <w:pStyle w:val="aff2"/>
        <w:ind w:firstLine="567"/>
        <w:jc w:val="both"/>
        <w:rPr>
          <w:sz w:val="20"/>
          <w:szCs w:val="20"/>
          <w:lang w:val="ru-RU"/>
        </w:rPr>
      </w:pPr>
      <w:r w:rsidRPr="000E7ABB">
        <w:rPr>
          <w:sz w:val="20"/>
          <w:szCs w:val="20"/>
          <w:lang w:val="ru-RU"/>
        </w:rPr>
        <w:t>1) направлять замечания и предложения по улучшению доступности и качества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 вносить предложения о мерах по устранению нарушений настоящего Административного регламента.</w:t>
      </w:r>
    </w:p>
    <w:p w:rsidR="000E7ABB" w:rsidRPr="000E7ABB" w:rsidRDefault="000E7ABB" w:rsidP="000E7ABB">
      <w:pPr>
        <w:pStyle w:val="aff2"/>
        <w:ind w:firstLine="567"/>
        <w:jc w:val="both"/>
        <w:rPr>
          <w:sz w:val="20"/>
          <w:szCs w:val="20"/>
          <w:lang w:val="ru-RU"/>
        </w:rPr>
      </w:pPr>
      <w:r w:rsidRPr="000E7ABB">
        <w:rPr>
          <w:sz w:val="20"/>
          <w:szCs w:val="20"/>
          <w:lang w:val="ru-RU"/>
        </w:rPr>
        <w:t>24.2.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74C4" w:rsidRDefault="000E7ABB" w:rsidP="00BB74C4">
      <w:pPr>
        <w:pStyle w:val="aff2"/>
        <w:ind w:firstLine="567"/>
        <w:jc w:val="both"/>
        <w:rPr>
          <w:sz w:val="20"/>
          <w:szCs w:val="20"/>
          <w:lang w:val="ru-RU"/>
        </w:rPr>
      </w:pPr>
      <w:r w:rsidRPr="000E7ABB">
        <w:rPr>
          <w:sz w:val="20"/>
          <w:szCs w:val="20"/>
          <w:lang w:val="ru-RU"/>
        </w:rPr>
        <w:t>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C4" w:rsidRDefault="000E7ABB" w:rsidP="00BB74C4">
      <w:pPr>
        <w:pStyle w:val="aff2"/>
        <w:ind w:firstLine="567"/>
        <w:jc w:val="both"/>
        <w:rPr>
          <w:b/>
          <w:bCs/>
          <w:sz w:val="20"/>
          <w:szCs w:val="20"/>
          <w:lang w:val="ru-RU"/>
        </w:rPr>
      </w:pPr>
      <w:r w:rsidRPr="000E7ABB">
        <w:rPr>
          <w:b/>
          <w:bCs/>
          <w:sz w:val="20"/>
          <w:szCs w:val="20"/>
        </w:rPr>
        <w:t>V</w:t>
      </w:r>
      <w:r w:rsidRPr="00BB74C4">
        <w:rPr>
          <w:b/>
          <w:bCs/>
          <w:sz w:val="20"/>
          <w:szCs w:val="20"/>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E7ABB" w:rsidRPr="00BB74C4" w:rsidRDefault="00BB74C4" w:rsidP="00BB74C4">
      <w:pPr>
        <w:pStyle w:val="aff2"/>
        <w:ind w:firstLine="567"/>
        <w:jc w:val="center"/>
        <w:rPr>
          <w:b/>
          <w:bCs/>
          <w:sz w:val="20"/>
          <w:szCs w:val="20"/>
          <w:lang w:val="ru-RU"/>
        </w:rPr>
      </w:pPr>
      <w:r>
        <w:rPr>
          <w:b/>
          <w:bCs/>
          <w:sz w:val="20"/>
          <w:szCs w:val="20"/>
          <w:lang w:val="ru-RU"/>
        </w:rPr>
        <w:t xml:space="preserve">25. </w:t>
      </w:r>
      <w:r w:rsidR="000E7ABB" w:rsidRPr="00BB74C4">
        <w:rPr>
          <w:b/>
          <w:bCs/>
          <w:sz w:val="20"/>
          <w:szCs w:val="20"/>
          <w:lang w:val="ru-RU"/>
        </w:rPr>
        <w:t>Право Заявителя на обжалование</w:t>
      </w:r>
    </w:p>
    <w:p w:rsidR="00BB74C4" w:rsidRDefault="000E7ABB" w:rsidP="00BB74C4">
      <w:pPr>
        <w:pStyle w:val="aff2"/>
        <w:ind w:firstLine="567"/>
        <w:jc w:val="both"/>
        <w:rPr>
          <w:sz w:val="20"/>
          <w:szCs w:val="20"/>
          <w:lang w:val="ru-RU"/>
        </w:rPr>
      </w:pPr>
      <w:r w:rsidRPr="000E7ABB">
        <w:rPr>
          <w:sz w:val="20"/>
          <w:szCs w:val="20"/>
          <w:lang w:val="ru-RU"/>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7ABB" w:rsidRPr="00BB74C4" w:rsidRDefault="00BB74C4" w:rsidP="00BB74C4">
      <w:pPr>
        <w:pStyle w:val="aff2"/>
        <w:ind w:firstLine="567"/>
        <w:jc w:val="center"/>
        <w:rPr>
          <w:b/>
          <w:bCs/>
          <w:sz w:val="20"/>
          <w:szCs w:val="20"/>
          <w:lang w:val="ru-RU"/>
        </w:rPr>
      </w:pPr>
      <w:r w:rsidRPr="00BB74C4">
        <w:rPr>
          <w:b/>
          <w:bCs/>
          <w:sz w:val="20"/>
          <w:szCs w:val="20"/>
          <w:lang w:val="ru-RU"/>
        </w:rPr>
        <w:t>26.</w:t>
      </w:r>
      <w:r>
        <w:rPr>
          <w:sz w:val="20"/>
          <w:szCs w:val="20"/>
          <w:lang w:val="ru-RU"/>
        </w:rPr>
        <w:t xml:space="preserve"> </w:t>
      </w:r>
      <w:r w:rsidR="000E7ABB" w:rsidRPr="00BB74C4">
        <w:rPr>
          <w:b/>
          <w:bCs/>
          <w:sz w:val="20"/>
          <w:szCs w:val="20"/>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7ABB" w:rsidRPr="000E7ABB" w:rsidRDefault="000E7ABB" w:rsidP="000E7ABB">
      <w:pPr>
        <w:pStyle w:val="aff2"/>
        <w:ind w:firstLine="567"/>
        <w:jc w:val="both"/>
        <w:rPr>
          <w:sz w:val="20"/>
          <w:szCs w:val="20"/>
          <w:lang w:val="ru-RU"/>
        </w:rPr>
      </w:pPr>
      <w:r w:rsidRPr="000E7ABB">
        <w:rPr>
          <w:sz w:val="20"/>
          <w:szCs w:val="20"/>
          <w:lang w:val="ru-RU"/>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E7ABB" w:rsidRPr="000E7ABB" w:rsidRDefault="000E7ABB" w:rsidP="000E7ABB">
      <w:pPr>
        <w:pStyle w:val="aff2"/>
        <w:ind w:firstLine="567"/>
        <w:jc w:val="both"/>
        <w:rPr>
          <w:sz w:val="20"/>
          <w:szCs w:val="20"/>
          <w:lang w:val="ru-RU"/>
        </w:rPr>
      </w:pPr>
      <w:r w:rsidRPr="000E7ABB">
        <w:rPr>
          <w:sz w:val="20"/>
          <w:szCs w:val="20"/>
          <w:lang w:val="ru-RU"/>
        </w:rPr>
        <w:t>1) в Администрацию – на решение и (или) действия (бездействие) должностного лица, на решение и действия (бездействие) Администрации, Главы Администрации;</w:t>
      </w:r>
    </w:p>
    <w:p w:rsidR="000E7ABB" w:rsidRPr="000E7ABB" w:rsidRDefault="000E7ABB" w:rsidP="000E7ABB">
      <w:pPr>
        <w:pStyle w:val="aff2"/>
        <w:ind w:firstLine="567"/>
        <w:jc w:val="both"/>
        <w:rPr>
          <w:sz w:val="20"/>
          <w:szCs w:val="20"/>
          <w:lang w:val="ru-RU"/>
        </w:rPr>
      </w:pPr>
      <w:r w:rsidRPr="000E7ABB">
        <w:rPr>
          <w:sz w:val="20"/>
          <w:szCs w:val="20"/>
          <w:lang w:val="ru-RU"/>
        </w:rPr>
        <w:t>2) к руководителю многофункционального центра – на решения и действия (бездействие) работника МФЦ;</w:t>
      </w:r>
    </w:p>
    <w:p w:rsidR="000E7ABB" w:rsidRPr="000E7ABB" w:rsidRDefault="000E7ABB" w:rsidP="000E7ABB">
      <w:pPr>
        <w:pStyle w:val="aff2"/>
        <w:ind w:firstLine="567"/>
        <w:jc w:val="both"/>
        <w:rPr>
          <w:sz w:val="20"/>
          <w:szCs w:val="20"/>
          <w:lang w:val="ru-RU"/>
        </w:rPr>
      </w:pPr>
      <w:r w:rsidRPr="000E7ABB">
        <w:rPr>
          <w:sz w:val="20"/>
          <w:szCs w:val="20"/>
          <w:lang w:val="ru-RU"/>
        </w:rPr>
        <w:t>3) к учредителю МФЦ – на решение и действия (бездействие) МФЦ.</w:t>
      </w:r>
    </w:p>
    <w:p w:rsidR="004E5950" w:rsidRDefault="000E7ABB" w:rsidP="004E5950">
      <w:pPr>
        <w:pStyle w:val="aff2"/>
        <w:ind w:firstLine="567"/>
        <w:jc w:val="both"/>
        <w:rPr>
          <w:sz w:val="20"/>
          <w:szCs w:val="20"/>
          <w:lang w:val="ru-RU"/>
        </w:rPr>
      </w:pPr>
      <w:r w:rsidRPr="000E7ABB">
        <w:rPr>
          <w:sz w:val="20"/>
          <w:szCs w:val="20"/>
          <w:lang w:val="ru-RU"/>
        </w:rPr>
        <w:t>26.2. В Администрации, многофункциональном центре, у учредителя МФЦ определяются уполномоченные на рассмотрение жалоб должностные лица.</w:t>
      </w:r>
    </w:p>
    <w:p w:rsidR="000E7ABB" w:rsidRPr="004E5950" w:rsidRDefault="004E5950" w:rsidP="004E5950">
      <w:pPr>
        <w:pStyle w:val="aff2"/>
        <w:ind w:firstLine="567"/>
        <w:jc w:val="center"/>
        <w:rPr>
          <w:b/>
          <w:bCs/>
          <w:sz w:val="20"/>
          <w:szCs w:val="20"/>
          <w:lang w:val="ru-RU"/>
        </w:rPr>
      </w:pPr>
      <w:r w:rsidRPr="004E5950">
        <w:rPr>
          <w:b/>
          <w:bCs/>
          <w:sz w:val="20"/>
          <w:szCs w:val="20"/>
          <w:lang w:val="ru-RU"/>
        </w:rPr>
        <w:t>27.</w:t>
      </w:r>
      <w:r>
        <w:rPr>
          <w:sz w:val="20"/>
          <w:szCs w:val="20"/>
          <w:lang w:val="ru-RU"/>
        </w:rPr>
        <w:t xml:space="preserve"> </w:t>
      </w:r>
      <w:r w:rsidR="000E7ABB" w:rsidRPr="004E5950">
        <w:rPr>
          <w:b/>
          <w:bCs/>
          <w:sz w:val="20"/>
          <w:szCs w:val="20"/>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E5950" w:rsidRDefault="000E7ABB" w:rsidP="004E5950">
      <w:pPr>
        <w:pStyle w:val="aff2"/>
        <w:ind w:firstLine="567"/>
        <w:jc w:val="both"/>
        <w:rPr>
          <w:sz w:val="20"/>
          <w:szCs w:val="20"/>
          <w:lang w:val="ru-RU"/>
        </w:rPr>
      </w:pPr>
      <w:r w:rsidRPr="000E7ABB">
        <w:rPr>
          <w:sz w:val="20"/>
          <w:szCs w:val="20"/>
          <w:lang w:val="ru-RU"/>
        </w:rPr>
        <w:t>27.1.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Подгорнского сельского поселения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E7ABB" w:rsidRPr="004E5950" w:rsidRDefault="004E5950" w:rsidP="004E5950">
      <w:pPr>
        <w:pStyle w:val="aff2"/>
        <w:ind w:firstLine="567"/>
        <w:jc w:val="both"/>
        <w:rPr>
          <w:b/>
          <w:bCs/>
          <w:sz w:val="20"/>
          <w:szCs w:val="20"/>
          <w:lang w:val="ru-RU"/>
        </w:rPr>
      </w:pPr>
      <w:r w:rsidRPr="004E5950">
        <w:rPr>
          <w:b/>
          <w:bCs/>
          <w:sz w:val="20"/>
          <w:szCs w:val="20"/>
          <w:lang w:val="ru-RU"/>
        </w:rPr>
        <w:t>28.</w:t>
      </w:r>
      <w:r>
        <w:rPr>
          <w:sz w:val="20"/>
          <w:szCs w:val="20"/>
          <w:lang w:val="ru-RU"/>
        </w:rPr>
        <w:t xml:space="preserve"> </w:t>
      </w:r>
      <w:r w:rsidR="000E7ABB" w:rsidRPr="004E5950">
        <w:rPr>
          <w:b/>
          <w:bCs/>
          <w:sz w:val="20"/>
          <w:szCs w:val="20"/>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28.1. Порядок досудебного (внесудебного) обжалования решений и действий (бездействия) Администрации, а также должностных лиц регулируется:</w:t>
      </w:r>
    </w:p>
    <w:p w:rsidR="000E7ABB" w:rsidRPr="000E7ABB" w:rsidRDefault="000E7ABB" w:rsidP="000E7ABB">
      <w:pPr>
        <w:pStyle w:val="aff2"/>
        <w:ind w:firstLine="567"/>
        <w:jc w:val="both"/>
        <w:rPr>
          <w:sz w:val="20"/>
          <w:szCs w:val="20"/>
          <w:lang w:val="ru-RU"/>
        </w:rPr>
      </w:pPr>
      <w:r w:rsidRPr="000E7ABB">
        <w:rPr>
          <w:sz w:val="20"/>
          <w:szCs w:val="20"/>
          <w:lang w:val="ru-RU"/>
        </w:rPr>
        <w:t xml:space="preserve">Федеральным </w:t>
      </w:r>
      <w:hyperlink r:id="rId15" w:history="1">
        <w:r w:rsidRPr="000E7ABB">
          <w:rPr>
            <w:sz w:val="20"/>
            <w:szCs w:val="20"/>
            <w:lang w:val="ru-RU"/>
          </w:rPr>
          <w:t>законом</w:t>
        </w:r>
      </w:hyperlink>
      <w:r w:rsidRPr="000E7ABB">
        <w:rPr>
          <w:sz w:val="20"/>
          <w:szCs w:val="20"/>
          <w:lang w:val="ru-RU"/>
        </w:rPr>
        <w:t xml:space="preserve"> № 210-ФЗ «Об организации предоставления государственных и муниципальных услуг»;</w:t>
      </w:r>
    </w:p>
    <w:p w:rsidR="004E5950" w:rsidRDefault="00950925" w:rsidP="004E5950">
      <w:pPr>
        <w:pStyle w:val="aff2"/>
        <w:ind w:firstLine="567"/>
        <w:jc w:val="both"/>
        <w:rPr>
          <w:sz w:val="20"/>
          <w:szCs w:val="20"/>
          <w:lang w:val="ru-RU"/>
        </w:rPr>
      </w:pPr>
      <w:hyperlink r:id="rId16" w:history="1">
        <w:r w:rsidR="000E7ABB" w:rsidRPr="000E7ABB">
          <w:rPr>
            <w:sz w:val="20"/>
            <w:szCs w:val="20"/>
            <w:lang w:val="ru-RU"/>
          </w:rPr>
          <w:t>постановлением</w:t>
        </w:r>
      </w:hyperlink>
      <w:r w:rsidR="000E7ABB" w:rsidRPr="000E7ABB">
        <w:rPr>
          <w:sz w:val="20"/>
          <w:szCs w:val="20"/>
          <w:lang w:val="ru-RU"/>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5950" w:rsidRDefault="000E7ABB" w:rsidP="004E5950">
      <w:pPr>
        <w:pStyle w:val="aff2"/>
        <w:ind w:firstLine="567"/>
        <w:jc w:val="both"/>
        <w:rPr>
          <w:b/>
          <w:bCs/>
          <w:sz w:val="20"/>
          <w:szCs w:val="20"/>
          <w:lang w:val="ru-RU"/>
        </w:rPr>
      </w:pPr>
      <w:r w:rsidRPr="000E7ABB">
        <w:rPr>
          <w:b/>
          <w:bCs/>
          <w:sz w:val="20"/>
          <w:szCs w:val="20"/>
        </w:rPr>
        <w:t>VI</w:t>
      </w:r>
      <w:r w:rsidRPr="004E5950">
        <w:rPr>
          <w:b/>
          <w:bCs/>
          <w:sz w:val="20"/>
          <w:szCs w:val="20"/>
          <w:lang w:val="ru-RU"/>
        </w:rPr>
        <w:t>. Особенности выполнения административных процедур (действий) в многофункциональных центрах предоставления муниципальных услуг</w:t>
      </w:r>
    </w:p>
    <w:p w:rsidR="000E7ABB" w:rsidRPr="004E5950" w:rsidRDefault="000E7ABB" w:rsidP="004E5950">
      <w:pPr>
        <w:pStyle w:val="aff2"/>
        <w:ind w:firstLine="567"/>
        <w:jc w:val="both"/>
        <w:rPr>
          <w:b/>
          <w:bCs/>
          <w:sz w:val="20"/>
          <w:szCs w:val="20"/>
          <w:lang w:val="ru-RU"/>
        </w:rPr>
      </w:pPr>
      <w:r w:rsidRPr="004E5950">
        <w:rPr>
          <w:b/>
          <w:bCs/>
          <w:sz w:val="20"/>
          <w:szCs w:val="20"/>
          <w:lang w:val="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0E7ABB" w:rsidRPr="000E7ABB" w:rsidRDefault="000E7ABB" w:rsidP="000E7ABB">
      <w:pPr>
        <w:pStyle w:val="aff2"/>
        <w:ind w:firstLine="567"/>
        <w:jc w:val="both"/>
        <w:rPr>
          <w:sz w:val="20"/>
          <w:szCs w:val="20"/>
          <w:lang w:val="ru-RU"/>
        </w:rPr>
      </w:pPr>
      <w:r w:rsidRPr="000E7ABB">
        <w:rPr>
          <w:sz w:val="20"/>
          <w:szCs w:val="20"/>
          <w:lang w:val="ru-RU"/>
        </w:rPr>
        <w:t>29.1 Многофункциональный центр осуществляет:</w:t>
      </w:r>
    </w:p>
    <w:p w:rsidR="000E7ABB" w:rsidRPr="000E7ABB" w:rsidRDefault="000E7ABB" w:rsidP="000E7ABB">
      <w:pPr>
        <w:pStyle w:val="aff2"/>
        <w:ind w:firstLine="567"/>
        <w:jc w:val="both"/>
        <w:rPr>
          <w:sz w:val="20"/>
          <w:szCs w:val="20"/>
          <w:lang w:val="ru-RU"/>
        </w:rPr>
      </w:pPr>
      <w:r w:rsidRPr="000E7ABB">
        <w:rPr>
          <w:sz w:val="20"/>
          <w:szCs w:val="20"/>
          <w:lang w:val="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E7ABB" w:rsidRPr="000E7ABB" w:rsidRDefault="000E7ABB" w:rsidP="000E7ABB">
      <w:pPr>
        <w:pStyle w:val="aff2"/>
        <w:ind w:firstLine="567"/>
        <w:jc w:val="both"/>
        <w:rPr>
          <w:sz w:val="20"/>
          <w:szCs w:val="20"/>
          <w:lang w:val="ru-RU"/>
        </w:rPr>
      </w:pPr>
      <w:r w:rsidRPr="000E7ABB">
        <w:rPr>
          <w:sz w:val="20"/>
          <w:szCs w:val="20"/>
          <w:lang w:val="ru-RU"/>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w:t>
      </w:r>
      <w:r w:rsidRPr="000E7ABB">
        <w:rPr>
          <w:sz w:val="20"/>
          <w:szCs w:val="20"/>
          <w:lang w:val="ru-RU"/>
        </w:rPr>
        <w:lastRenderedPageBreak/>
        <w:t>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E7ABB" w:rsidRPr="000E7ABB" w:rsidRDefault="000E7ABB" w:rsidP="000E7ABB">
      <w:pPr>
        <w:pStyle w:val="aff2"/>
        <w:ind w:firstLine="567"/>
        <w:jc w:val="both"/>
        <w:rPr>
          <w:sz w:val="20"/>
          <w:szCs w:val="20"/>
          <w:lang w:val="ru-RU"/>
        </w:rPr>
      </w:pPr>
      <w:r w:rsidRPr="000E7ABB">
        <w:rPr>
          <w:sz w:val="20"/>
          <w:szCs w:val="20"/>
          <w:lang w:val="ru-RU"/>
        </w:rPr>
        <w:t>3) иные процедуры и действия, предусмотренные Федеральным законом № 210-ФЗ.</w:t>
      </w:r>
    </w:p>
    <w:p w:rsidR="004E5950" w:rsidRDefault="000E7ABB" w:rsidP="004E5950">
      <w:pPr>
        <w:pStyle w:val="aff2"/>
        <w:ind w:firstLine="567"/>
        <w:jc w:val="both"/>
        <w:rPr>
          <w:sz w:val="20"/>
          <w:szCs w:val="20"/>
          <w:lang w:val="ru-RU"/>
        </w:rPr>
      </w:pPr>
      <w:r w:rsidRPr="000E7ABB">
        <w:rPr>
          <w:sz w:val="20"/>
          <w:szCs w:val="20"/>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E7ABB" w:rsidRPr="00D53AF4" w:rsidRDefault="004E5950" w:rsidP="004E5950">
      <w:pPr>
        <w:pStyle w:val="aff2"/>
        <w:ind w:firstLine="567"/>
        <w:jc w:val="center"/>
        <w:rPr>
          <w:b/>
          <w:bCs/>
          <w:sz w:val="20"/>
          <w:szCs w:val="20"/>
          <w:lang w:val="ru-RU"/>
        </w:rPr>
      </w:pPr>
      <w:r w:rsidRPr="004E5950">
        <w:rPr>
          <w:b/>
          <w:bCs/>
          <w:sz w:val="20"/>
          <w:szCs w:val="20"/>
          <w:lang w:val="ru-RU"/>
        </w:rPr>
        <w:t>30.</w:t>
      </w:r>
      <w:r>
        <w:rPr>
          <w:sz w:val="20"/>
          <w:szCs w:val="20"/>
          <w:lang w:val="ru-RU"/>
        </w:rPr>
        <w:t xml:space="preserve"> </w:t>
      </w:r>
      <w:r w:rsidR="000E7ABB" w:rsidRPr="00D53AF4">
        <w:rPr>
          <w:b/>
          <w:bCs/>
          <w:sz w:val="20"/>
          <w:szCs w:val="20"/>
          <w:lang w:val="ru-RU"/>
        </w:rPr>
        <w:t>Информирование заявителей</w:t>
      </w:r>
    </w:p>
    <w:p w:rsidR="000E7ABB" w:rsidRPr="000E7ABB" w:rsidRDefault="000E7ABB" w:rsidP="000E7ABB">
      <w:pPr>
        <w:pStyle w:val="aff2"/>
        <w:ind w:firstLine="567"/>
        <w:jc w:val="both"/>
        <w:rPr>
          <w:sz w:val="20"/>
          <w:szCs w:val="20"/>
          <w:lang w:val="ru-RU"/>
        </w:rPr>
      </w:pPr>
      <w:r w:rsidRPr="000E7ABB">
        <w:rPr>
          <w:sz w:val="20"/>
          <w:szCs w:val="20"/>
          <w:lang w:val="ru-RU"/>
        </w:rPr>
        <w:t xml:space="preserve">30.1. Информирование Заявителя МФЦ осуществляется следующими способами: </w:t>
      </w:r>
    </w:p>
    <w:p w:rsidR="000E7ABB" w:rsidRPr="000E7ABB" w:rsidRDefault="000E7ABB" w:rsidP="000E7ABB">
      <w:pPr>
        <w:pStyle w:val="aff2"/>
        <w:ind w:firstLine="567"/>
        <w:jc w:val="both"/>
        <w:rPr>
          <w:sz w:val="20"/>
          <w:szCs w:val="20"/>
          <w:lang w:val="ru-RU"/>
        </w:rPr>
      </w:pPr>
      <w:r w:rsidRPr="000E7ABB">
        <w:rPr>
          <w:sz w:val="20"/>
          <w:szCs w:val="20"/>
          <w:lang w:val="ru-RU"/>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E7ABB" w:rsidRPr="000E7ABB" w:rsidRDefault="000E7ABB" w:rsidP="000E7ABB">
      <w:pPr>
        <w:pStyle w:val="aff2"/>
        <w:ind w:firstLine="567"/>
        <w:jc w:val="both"/>
        <w:rPr>
          <w:sz w:val="20"/>
          <w:szCs w:val="20"/>
          <w:lang w:val="ru-RU"/>
        </w:rPr>
      </w:pPr>
      <w:r w:rsidRPr="000E7ABB">
        <w:rPr>
          <w:sz w:val="20"/>
          <w:szCs w:val="20"/>
          <w:lang w:val="ru-RU"/>
        </w:rPr>
        <w:t>2) при обращении Заявителя в многофункциональный центр лично, по телефону, посредством почтовых отправлений, либо по электронной почте.</w:t>
      </w:r>
    </w:p>
    <w:p w:rsidR="000E7ABB" w:rsidRPr="000E7ABB" w:rsidRDefault="000E7ABB" w:rsidP="000E7ABB">
      <w:pPr>
        <w:pStyle w:val="aff2"/>
        <w:ind w:firstLine="567"/>
        <w:jc w:val="both"/>
        <w:rPr>
          <w:sz w:val="20"/>
          <w:szCs w:val="20"/>
          <w:lang w:val="ru-RU"/>
        </w:rPr>
      </w:pPr>
      <w:r w:rsidRPr="000E7ABB">
        <w:rPr>
          <w:sz w:val="20"/>
          <w:szCs w:val="20"/>
          <w:lang w:val="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E7ABB" w:rsidRPr="000E7ABB" w:rsidRDefault="000E7ABB" w:rsidP="000E7ABB">
      <w:pPr>
        <w:pStyle w:val="aff2"/>
        <w:ind w:firstLine="567"/>
        <w:jc w:val="both"/>
        <w:rPr>
          <w:sz w:val="20"/>
          <w:szCs w:val="20"/>
          <w:lang w:val="ru-RU"/>
        </w:rPr>
      </w:pPr>
      <w:r w:rsidRPr="000E7ABB">
        <w:rPr>
          <w:sz w:val="20"/>
          <w:szCs w:val="20"/>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0E7ABB" w:rsidRPr="000E7ABB" w:rsidRDefault="000E7ABB" w:rsidP="000E7ABB">
      <w:pPr>
        <w:pStyle w:val="aff2"/>
        <w:ind w:firstLine="567"/>
        <w:jc w:val="both"/>
        <w:rPr>
          <w:sz w:val="20"/>
          <w:szCs w:val="20"/>
          <w:lang w:val="ru-RU"/>
        </w:rPr>
      </w:pPr>
      <w:r w:rsidRPr="000E7ABB">
        <w:rPr>
          <w:sz w:val="20"/>
          <w:szCs w:val="20"/>
          <w:lang w:val="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E7ABB" w:rsidRPr="000E7ABB" w:rsidRDefault="000E7ABB" w:rsidP="000E7ABB">
      <w:pPr>
        <w:pStyle w:val="aff2"/>
        <w:ind w:firstLine="567"/>
        <w:jc w:val="both"/>
        <w:rPr>
          <w:sz w:val="20"/>
          <w:szCs w:val="20"/>
          <w:lang w:val="ru-RU"/>
        </w:rPr>
      </w:pPr>
      <w:r w:rsidRPr="000E7ABB">
        <w:rPr>
          <w:sz w:val="20"/>
          <w:szCs w:val="20"/>
          <w:lang w:val="ru-RU"/>
        </w:rPr>
        <w:t>1) изложить обращение в письменной форме (ответ направляется Заявителю в соответствии со способом, указанным в обращении);</w:t>
      </w:r>
    </w:p>
    <w:p w:rsidR="000E7ABB" w:rsidRPr="000E7ABB" w:rsidRDefault="000E7ABB" w:rsidP="000E7ABB">
      <w:pPr>
        <w:pStyle w:val="aff2"/>
        <w:ind w:firstLine="567"/>
        <w:jc w:val="both"/>
        <w:rPr>
          <w:sz w:val="20"/>
          <w:szCs w:val="20"/>
          <w:lang w:val="ru-RU"/>
        </w:rPr>
      </w:pPr>
      <w:r w:rsidRPr="000E7ABB">
        <w:rPr>
          <w:sz w:val="20"/>
          <w:szCs w:val="20"/>
          <w:lang w:val="ru-RU"/>
        </w:rPr>
        <w:t>2) назначить другое время для консультаций.</w:t>
      </w:r>
    </w:p>
    <w:p w:rsidR="003F5425" w:rsidRDefault="000E7ABB" w:rsidP="003F5425">
      <w:pPr>
        <w:pStyle w:val="aff2"/>
        <w:ind w:firstLine="567"/>
        <w:jc w:val="both"/>
        <w:rPr>
          <w:sz w:val="20"/>
          <w:szCs w:val="20"/>
          <w:lang w:val="ru-RU"/>
        </w:rPr>
      </w:pPr>
      <w:r w:rsidRPr="000E7ABB">
        <w:rPr>
          <w:sz w:val="20"/>
          <w:szCs w:val="20"/>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0E7ABB" w:rsidRPr="003F5425" w:rsidRDefault="003F5425" w:rsidP="003F5425">
      <w:pPr>
        <w:pStyle w:val="aff2"/>
        <w:ind w:firstLine="567"/>
        <w:jc w:val="center"/>
        <w:rPr>
          <w:b/>
          <w:bCs/>
          <w:sz w:val="20"/>
          <w:szCs w:val="20"/>
          <w:lang w:val="ru-RU"/>
        </w:rPr>
      </w:pPr>
      <w:r w:rsidRPr="003F5425">
        <w:rPr>
          <w:b/>
          <w:bCs/>
          <w:sz w:val="20"/>
          <w:szCs w:val="20"/>
          <w:lang w:val="ru-RU"/>
        </w:rPr>
        <w:t>31.</w:t>
      </w:r>
      <w:r>
        <w:rPr>
          <w:sz w:val="20"/>
          <w:szCs w:val="20"/>
          <w:lang w:val="ru-RU"/>
        </w:rPr>
        <w:t xml:space="preserve"> </w:t>
      </w:r>
      <w:r w:rsidR="000E7ABB" w:rsidRPr="003F5425">
        <w:rPr>
          <w:b/>
          <w:bCs/>
          <w:sz w:val="20"/>
          <w:szCs w:val="20"/>
          <w:lang w:val="ru-RU"/>
        </w:rPr>
        <w:t>Выдача заявителю результата предоставления муниципальной услуги</w:t>
      </w:r>
    </w:p>
    <w:p w:rsidR="000E7ABB" w:rsidRPr="000E7ABB" w:rsidRDefault="000E7ABB" w:rsidP="000E7ABB">
      <w:pPr>
        <w:pStyle w:val="aff2"/>
        <w:ind w:firstLine="567"/>
        <w:jc w:val="both"/>
        <w:rPr>
          <w:sz w:val="20"/>
          <w:szCs w:val="20"/>
          <w:lang w:val="ru-RU"/>
        </w:rPr>
      </w:pPr>
      <w:r w:rsidRPr="000E7ABB">
        <w:rPr>
          <w:sz w:val="20"/>
          <w:szCs w:val="20"/>
          <w:lang w:val="ru-RU"/>
        </w:rPr>
        <w:t xml:space="preserve">31.1.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 </w:t>
      </w:r>
    </w:p>
    <w:p w:rsidR="000E7ABB" w:rsidRPr="000E7ABB" w:rsidRDefault="000E7ABB" w:rsidP="000E7ABB">
      <w:pPr>
        <w:pStyle w:val="aff2"/>
        <w:ind w:firstLine="567"/>
        <w:jc w:val="both"/>
        <w:rPr>
          <w:sz w:val="20"/>
          <w:szCs w:val="20"/>
          <w:lang w:val="ru-RU"/>
        </w:rPr>
      </w:pPr>
      <w:r w:rsidRPr="000E7ABB">
        <w:rPr>
          <w:sz w:val="20"/>
          <w:szCs w:val="20"/>
          <w:lang w:val="ru-RU"/>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w:t>
      </w:r>
      <w:r w:rsidRPr="000E7ABB">
        <w:rPr>
          <w:sz w:val="20"/>
          <w:szCs w:val="20"/>
        </w:rPr>
        <w:t> </w:t>
      </w:r>
      <w:r w:rsidRPr="000E7ABB">
        <w:rPr>
          <w:sz w:val="20"/>
          <w:szCs w:val="20"/>
          <w:lang w:val="ru-RU"/>
        </w:rPr>
        <w:t>797.</w:t>
      </w:r>
    </w:p>
    <w:p w:rsidR="000E7ABB" w:rsidRPr="000E7ABB" w:rsidRDefault="000E7ABB" w:rsidP="000E7ABB">
      <w:pPr>
        <w:pStyle w:val="aff2"/>
        <w:ind w:firstLine="567"/>
        <w:jc w:val="both"/>
        <w:rPr>
          <w:sz w:val="20"/>
          <w:szCs w:val="20"/>
          <w:lang w:val="ru-RU"/>
        </w:rPr>
      </w:pPr>
      <w:r w:rsidRPr="000E7ABB">
        <w:rPr>
          <w:sz w:val="20"/>
          <w:szCs w:val="20"/>
          <w:lang w:val="ru-RU"/>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7ABB" w:rsidRPr="000E7ABB" w:rsidRDefault="000E7ABB" w:rsidP="000E7ABB">
      <w:pPr>
        <w:pStyle w:val="aff2"/>
        <w:ind w:firstLine="567"/>
        <w:jc w:val="both"/>
        <w:rPr>
          <w:sz w:val="20"/>
          <w:szCs w:val="20"/>
          <w:lang w:val="ru-RU"/>
        </w:rPr>
      </w:pPr>
      <w:r w:rsidRPr="000E7ABB">
        <w:rPr>
          <w:sz w:val="20"/>
          <w:szCs w:val="20"/>
          <w:lang w:val="ru-RU"/>
        </w:rPr>
        <w:t>Работник МФЦ осуществляет следующие действия:</w:t>
      </w:r>
    </w:p>
    <w:p w:rsidR="000E7ABB" w:rsidRPr="000E7ABB" w:rsidRDefault="000E7ABB" w:rsidP="000E7ABB">
      <w:pPr>
        <w:pStyle w:val="aff2"/>
        <w:ind w:firstLine="567"/>
        <w:jc w:val="both"/>
        <w:rPr>
          <w:sz w:val="20"/>
          <w:szCs w:val="20"/>
          <w:lang w:val="ru-RU"/>
        </w:rPr>
      </w:pPr>
      <w:r w:rsidRPr="000E7ABB">
        <w:rPr>
          <w:sz w:val="20"/>
          <w:szCs w:val="20"/>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E7ABB" w:rsidRPr="000E7ABB" w:rsidRDefault="000E7ABB" w:rsidP="000E7ABB">
      <w:pPr>
        <w:pStyle w:val="aff2"/>
        <w:ind w:firstLine="567"/>
        <w:jc w:val="both"/>
        <w:rPr>
          <w:sz w:val="20"/>
          <w:szCs w:val="20"/>
          <w:lang w:val="ru-RU"/>
        </w:rPr>
      </w:pPr>
      <w:r w:rsidRPr="000E7ABB">
        <w:rPr>
          <w:sz w:val="20"/>
          <w:szCs w:val="20"/>
          <w:lang w:val="ru-RU"/>
        </w:rPr>
        <w:t>2) проверяет полномочия представителя Заявителя (в случае обращения представителя Заявителя);</w:t>
      </w:r>
    </w:p>
    <w:p w:rsidR="000E7ABB" w:rsidRPr="000E7ABB" w:rsidRDefault="000E7ABB" w:rsidP="000E7ABB">
      <w:pPr>
        <w:pStyle w:val="aff2"/>
        <w:ind w:firstLine="567"/>
        <w:jc w:val="both"/>
        <w:rPr>
          <w:sz w:val="20"/>
          <w:szCs w:val="20"/>
          <w:lang w:val="ru-RU"/>
        </w:rPr>
      </w:pPr>
      <w:r w:rsidRPr="000E7ABB">
        <w:rPr>
          <w:sz w:val="20"/>
          <w:szCs w:val="20"/>
          <w:lang w:val="ru-RU"/>
        </w:rPr>
        <w:t>3) определяет статус исполнения заявления Заявителя в ГИС;</w:t>
      </w:r>
    </w:p>
    <w:p w:rsidR="000E7ABB" w:rsidRPr="000E7ABB" w:rsidRDefault="000E7ABB" w:rsidP="000E7ABB">
      <w:pPr>
        <w:pStyle w:val="aff2"/>
        <w:ind w:firstLine="567"/>
        <w:jc w:val="both"/>
        <w:rPr>
          <w:sz w:val="20"/>
          <w:szCs w:val="20"/>
          <w:lang w:val="ru-RU"/>
        </w:rPr>
      </w:pPr>
      <w:r w:rsidRPr="000E7ABB">
        <w:rPr>
          <w:sz w:val="20"/>
          <w:szCs w:val="20"/>
          <w:lang w:val="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E7ABB" w:rsidRPr="000E7ABB" w:rsidRDefault="000E7ABB" w:rsidP="000E7ABB">
      <w:pPr>
        <w:pStyle w:val="aff2"/>
        <w:ind w:firstLine="567"/>
        <w:jc w:val="both"/>
        <w:rPr>
          <w:sz w:val="20"/>
          <w:szCs w:val="20"/>
          <w:lang w:val="ru-RU"/>
        </w:rPr>
      </w:pPr>
      <w:r w:rsidRPr="000E7ABB">
        <w:rPr>
          <w:sz w:val="20"/>
          <w:szCs w:val="20"/>
          <w:lang w:val="ru-RU"/>
        </w:rPr>
        <w:lastRenderedPageBreak/>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E7ABB" w:rsidRPr="000E7ABB" w:rsidRDefault="000E7ABB" w:rsidP="000E7ABB">
      <w:pPr>
        <w:pStyle w:val="aff2"/>
        <w:ind w:firstLine="567"/>
        <w:jc w:val="both"/>
        <w:rPr>
          <w:sz w:val="20"/>
          <w:szCs w:val="20"/>
          <w:lang w:val="ru-RU"/>
        </w:rPr>
      </w:pPr>
      <w:r w:rsidRPr="000E7ABB">
        <w:rPr>
          <w:sz w:val="20"/>
          <w:szCs w:val="20"/>
          <w:lang w:val="ru-RU"/>
        </w:rPr>
        <w:t>6) выдает документы Заявителю, при необходимости запрашивает у Заявителя подписи за каждый выданный документ;</w:t>
      </w:r>
    </w:p>
    <w:p w:rsidR="000E7ABB" w:rsidRPr="000E7ABB" w:rsidRDefault="000E7ABB" w:rsidP="000E7ABB">
      <w:pPr>
        <w:pStyle w:val="aff2"/>
        <w:ind w:firstLine="567"/>
        <w:jc w:val="both"/>
        <w:rPr>
          <w:sz w:val="20"/>
          <w:szCs w:val="20"/>
          <w:lang w:val="ru-RU"/>
        </w:rPr>
      </w:pPr>
      <w:r w:rsidRPr="000E7ABB">
        <w:rPr>
          <w:sz w:val="20"/>
          <w:szCs w:val="20"/>
          <w:lang w:val="ru-RU"/>
        </w:rPr>
        <w:t>7) запрашивает согласие Заявителя на участие в смс-опросе для оценки качества предоставленных услуг МФЦ.</w:t>
      </w:r>
    </w:p>
    <w:p w:rsidR="000E7ABB" w:rsidRPr="000E7ABB" w:rsidRDefault="000E7ABB" w:rsidP="000E7ABB">
      <w:pPr>
        <w:pStyle w:val="aff2"/>
        <w:ind w:left="5529"/>
        <w:jc w:val="center"/>
        <w:rPr>
          <w:sz w:val="20"/>
          <w:szCs w:val="20"/>
          <w:lang w:val="ru-RU"/>
        </w:rPr>
      </w:pPr>
      <w:r w:rsidRPr="000E7ABB">
        <w:rPr>
          <w:sz w:val="20"/>
          <w:szCs w:val="20"/>
          <w:lang w:val="ru-RU"/>
        </w:rPr>
        <w:t>ПРИЛОЖЕНИЕ № 1</w:t>
      </w:r>
    </w:p>
    <w:p w:rsidR="000E7ABB" w:rsidRPr="000E7ABB" w:rsidRDefault="000E7ABB" w:rsidP="000E7ABB">
      <w:pPr>
        <w:pStyle w:val="aff2"/>
        <w:ind w:left="5529"/>
        <w:jc w:val="both"/>
        <w:rPr>
          <w:sz w:val="20"/>
          <w:szCs w:val="20"/>
          <w:lang w:val="ru-RU"/>
        </w:rPr>
      </w:pPr>
      <w:r w:rsidRPr="000E7ABB">
        <w:rPr>
          <w:sz w:val="20"/>
          <w:szCs w:val="20"/>
          <w:lang w:val="ru-RU"/>
        </w:rPr>
        <w:t xml:space="preserve">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 </w:t>
      </w:r>
    </w:p>
    <w:p w:rsidR="000E7ABB" w:rsidRPr="000E7ABB" w:rsidRDefault="000E7ABB" w:rsidP="002C02EB">
      <w:pPr>
        <w:ind w:left="4678"/>
        <w:jc w:val="right"/>
        <w:rPr>
          <w:sz w:val="20"/>
          <w:szCs w:val="20"/>
        </w:rPr>
      </w:pPr>
      <w:r w:rsidRPr="000E7ABB">
        <w:rPr>
          <w:color w:val="000000"/>
          <w:sz w:val="20"/>
          <w:szCs w:val="20"/>
        </w:rPr>
        <w:t>Кому _________________________________</w:t>
      </w:r>
    </w:p>
    <w:p w:rsidR="000E7ABB" w:rsidRPr="000E7ABB" w:rsidRDefault="000E7ABB" w:rsidP="002C02EB">
      <w:pPr>
        <w:ind w:left="4678"/>
        <w:jc w:val="right"/>
        <w:rPr>
          <w:sz w:val="20"/>
          <w:szCs w:val="20"/>
        </w:rPr>
      </w:pPr>
      <w:r w:rsidRPr="000E7ABB">
        <w:rPr>
          <w:color w:val="000000"/>
          <w:sz w:val="20"/>
          <w:szCs w:val="20"/>
        </w:rPr>
        <w:t>(фамилия, имя, отчество – для граждан и ИП, или полное наименование организации – для юридических лиц)</w:t>
      </w:r>
    </w:p>
    <w:p w:rsidR="000E7ABB" w:rsidRPr="000E7ABB" w:rsidRDefault="000E7ABB" w:rsidP="002C02EB">
      <w:pPr>
        <w:ind w:left="4678"/>
        <w:jc w:val="right"/>
        <w:rPr>
          <w:color w:val="000000"/>
          <w:sz w:val="20"/>
          <w:szCs w:val="20"/>
        </w:rPr>
      </w:pPr>
      <w:r w:rsidRPr="000E7ABB">
        <w:rPr>
          <w:color w:val="000000"/>
          <w:sz w:val="20"/>
          <w:szCs w:val="20"/>
        </w:rPr>
        <w:t>______________________________________</w:t>
      </w:r>
    </w:p>
    <w:p w:rsidR="000E7ABB" w:rsidRPr="000E7ABB" w:rsidRDefault="000E7ABB" w:rsidP="002C02EB">
      <w:pPr>
        <w:ind w:left="4678"/>
        <w:jc w:val="right"/>
        <w:rPr>
          <w:sz w:val="20"/>
          <w:szCs w:val="20"/>
        </w:rPr>
      </w:pPr>
      <w:r w:rsidRPr="000E7ABB">
        <w:rPr>
          <w:color w:val="000000"/>
          <w:sz w:val="20"/>
          <w:szCs w:val="20"/>
        </w:rPr>
        <w:t>(почтовый индекс и адрес, адрес электронной почты)</w:t>
      </w:r>
    </w:p>
    <w:p w:rsidR="000E7ABB" w:rsidRPr="000E7ABB" w:rsidRDefault="000E7ABB" w:rsidP="002C02EB">
      <w:pPr>
        <w:ind w:left="4678"/>
        <w:jc w:val="right"/>
        <w:rPr>
          <w:sz w:val="20"/>
          <w:szCs w:val="20"/>
        </w:rPr>
      </w:pPr>
      <w:r w:rsidRPr="000E7ABB">
        <w:rPr>
          <w:color w:val="000000"/>
          <w:sz w:val="20"/>
          <w:szCs w:val="20"/>
        </w:rPr>
        <w:t>______________________________________</w:t>
      </w:r>
    </w:p>
    <w:p w:rsidR="000E7ABB" w:rsidRPr="000E7ABB" w:rsidRDefault="000E7ABB" w:rsidP="002C02EB">
      <w:pPr>
        <w:spacing w:after="100" w:afterAutospacing="1"/>
        <w:ind w:left="4678"/>
        <w:jc w:val="right"/>
        <w:rPr>
          <w:sz w:val="20"/>
          <w:szCs w:val="20"/>
        </w:rPr>
      </w:pPr>
      <w:r w:rsidRPr="000E7ABB">
        <w:rPr>
          <w:color w:val="000000"/>
          <w:sz w:val="20"/>
          <w:szCs w:val="20"/>
        </w:rPr>
        <w:t>(телефон и адрес электронной почты)</w:t>
      </w:r>
    </w:p>
    <w:p w:rsidR="000E7ABB" w:rsidRPr="000E7ABB" w:rsidRDefault="000E7ABB" w:rsidP="000E7ABB">
      <w:pPr>
        <w:jc w:val="center"/>
        <w:rPr>
          <w:sz w:val="20"/>
          <w:szCs w:val="20"/>
        </w:rPr>
      </w:pPr>
      <w:r w:rsidRPr="000E7ABB">
        <w:rPr>
          <w:b/>
          <w:bCs/>
          <w:sz w:val="20"/>
          <w:szCs w:val="20"/>
        </w:rPr>
        <w:t>ЗАЯВЛЕНИЕ</w:t>
      </w:r>
    </w:p>
    <w:p w:rsidR="000E7ABB" w:rsidRPr="000E7ABB" w:rsidRDefault="000E7ABB" w:rsidP="000E7ABB">
      <w:pPr>
        <w:jc w:val="center"/>
        <w:rPr>
          <w:sz w:val="20"/>
          <w:szCs w:val="20"/>
        </w:rPr>
      </w:pPr>
      <w:r w:rsidRPr="000E7ABB">
        <w:rPr>
          <w:b/>
          <w:bCs/>
          <w:sz w:val="20"/>
          <w:szCs w:val="20"/>
        </w:rPr>
        <w:t>на предоставление услуги «Подготовка и выдача</w:t>
      </w:r>
    </w:p>
    <w:p w:rsidR="000E7ABB" w:rsidRPr="000E7ABB" w:rsidRDefault="000E7ABB" w:rsidP="000E7ABB">
      <w:pPr>
        <w:jc w:val="center"/>
        <w:rPr>
          <w:sz w:val="20"/>
          <w:szCs w:val="20"/>
        </w:rPr>
      </w:pPr>
      <w:r w:rsidRPr="000E7ABB">
        <w:rPr>
          <w:b/>
          <w:bCs/>
          <w:sz w:val="20"/>
          <w:szCs w:val="20"/>
        </w:rPr>
        <w:t>свидетельства об утверждении архитектурно-градостроительного</w:t>
      </w:r>
    </w:p>
    <w:p w:rsidR="000E7ABB" w:rsidRPr="000E7ABB" w:rsidRDefault="000E7ABB" w:rsidP="000E7ABB">
      <w:pPr>
        <w:jc w:val="center"/>
        <w:rPr>
          <w:sz w:val="20"/>
          <w:szCs w:val="20"/>
        </w:rPr>
      </w:pPr>
      <w:r w:rsidRPr="000E7ABB">
        <w:rPr>
          <w:b/>
          <w:bCs/>
          <w:sz w:val="20"/>
          <w:szCs w:val="20"/>
        </w:rPr>
        <w:t>облика объекта капитального строительства»</w:t>
      </w:r>
    </w:p>
    <w:p w:rsidR="000E7ABB" w:rsidRPr="000E7ABB" w:rsidRDefault="000E7ABB" w:rsidP="000E7ABB">
      <w:pPr>
        <w:rPr>
          <w:sz w:val="20"/>
          <w:szCs w:val="20"/>
        </w:rPr>
      </w:pPr>
      <w:r w:rsidRPr="000E7ABB">
        <w:rPr>
          <w:sz w:val="20"/>
          <w:szCs w:val="20"/>
        </w:rPr>
        <w:t> От _____________________________________________________________________</w:t>
      </w:r>
    </w:p>
    <w:p w:rsidR="000E7ABB" w:rsidRPr="000E7ABB" w:rsidRDefault="000E7ABB" w:rsidP="000E7ABB">
      <w:pPr>
        <w:rPr>
          <w:sz w:val="20"/>
          <w:szCs w:val="20"/>
        </w:rPr>
      </w:pPr>
      <w:r w:rsidRPr="000E7ABB">
        <w:rPr>
          <w:sz w:val="20"/>
          <w:szCs w:val="20"/>
        </w:rPr>
        <w:t>___________________________________________________________________________</w:t>
      </w:r>
    </w:p>
    <w:p w:rsidR="000E7ABB" w:rsidRPr="000E7ABB" w:rsidRDefault="000E7ABB" w:rsidP="000E7ABB">
      <w:pPr>
        <w:jc w:val="center"/>
        <w:rPr>
          <w:sz w:val="20"/>
          <w:szCs w:val="20"/>
        </w:rPr>
      </w:pPr>
      <w:r w:rsidRPr="000E7ABB">
        <w:rPr>
          <w:sz w:val="20"/>
          <w:szCs w:val="20"/>
        </w:rPr>
        <w:t>(ФИО, полное наименование организации с указанием организационно-правовой формы юридического лица)</w:t>
      </w:r>
    </w:p>
    <w:p w:rsidR="000E7ABB" w:rsidRPr="000E7ABB" w:rsidRDefault="000E7ABB" w:rsidP="000E7ABB">
      <w:pPr>
        <w:rPr>
          <w:sz w:val="20"/>
          <w:szCs w:val="20"/>
        </w:rPr>
      </w:pPr>
      <w:r w:rsidRPr="000E7ABB">
        <w:rPr>
          <w:sz w:val="20"/>
          <w:szCs w:val="20"/>
        </w:rPr>
        <w:t>_______________________ ИНН</w:t>
      </w:r>
    </w:p>
    <w:p w:rsidR="000E7ABB" w:rsidRPr="000E7ABB" w:rsidRDefault="000E7ABB" w:rsidP="000E7ABB">
      <w:pPr>
        <w:rPr>
          <w:sz w:val="20"/>
          <w:szCs w:val="20"/>
        </w:rPr>
      </w:pPr>
      <w:r w:rsidRPr="000E7ABB">
        <w:rPr>
          <w:sz w:val="20"/>
          <w:szCs w:val="20"/>
        </w:rPr>
        <w:t>_______________________ ОГРН</w:t>
      </w:r>
    </w:p>
    <w:p w:rsidR="000E7ABB" w:rsidRPr="000E7ABB" w:rsidRDefault="000E7ABB" w:rsidP="000E7ABB">
      <w:pPr>
        <w:rPr>
          <w:sz w:val="20"/>
          <w:szCs w:val="20"/>
        </w:rPr>
      </w:pPr>
      <w:r w:rsidRPr="000E7ABB">
        <w:rPr>
          <w:sz w:val="20"/>
          <w:szCs w:val="20"/>
        </w:rPr>
        <w:t>в лице (для юридических лиц): _____________________________________________</w:t>
      </w:r>
    </w:p>
    <w:p w:rsidR="000E7ABB" w:rsidRPr="000E7ABB" w:rsidRDefault="000E7ABB" w:rsidP="000E7ABB">
      <w:pPr>
        <w:rPr>
          <w:sz w:val="20"/>
          <w:szCs w:val="20"/>
        </w:rPr>
      </w:pPr>
      <w:r w:rsidRPr="000E7ABB">
        <w:rPr>
          <w:sz w:val="20"/>
          <w:szCs w:val="20"/>
        </w:rPr>
        <w:t>___________________________________________________________________________</w:t>
      </w:r>
    </w:p>
    <w:p w:rsidR="000E7ABB" w:rsidRPr="000E7ABB" w:rsidRDefault="000E7ABB" w:rsidP="000E7ABB">
      <w:pPr>
        <w:rPr>
          <w:sz w:val="20"/>
          <w:szCs w:val="20"/>
        </w:rPr>
      </w:pPr>
      <w:r w:rsidRPr="000E7ABB">
        <w:rPr>
          <w:sz w:val="20"/>
          <w:szCs w:val="20"/>
        </w:rPr>
        <w:t>             (ФИО руководителя или иного уполномоченного лица)</w:t>
      </w:r>
    </w:p>
    <w:p w:rsidR="000E7ABB" w:rsidRPr="000E7ABB" w:rsidRDefault="000E7ABB" w:rsidP="000E7ABB">
      <w:pPr>
        <w:rPr>
          <w:sz w:val="20"/>
          <w:szCs w:val="20"/>
        </w:rPr>
      </w:pPr>
      <w:r w:rsidRPr="000E7ABB">
        <w:rPr>
          <w:sz w:val="20"/>
          <w:szCs w:val="20"/>
        </w:rPr>
        <w:t>Документ, удостоверяющий личность</w:t>
      </w:r>
    </w:p>
    <w:p w:rsidR="000E7ABB" w:rsidRPr="000E7ABB" w:rsidRDefault="000E7ABB" w:rsidP="000E7ABB">
      <w:pPr>
        <w:rPr>
          <w:sz w:val="20"/>
          <w:szCs w:val="20"/>
        </w:rPr>
      </w:pPr>
      <w:r w:rsidRPr="000E7ABB">
        <w:rPr>
          <w:sz w:val="20"/>
          <w:szCs w:val="20"/>
        </w:rPr>
        <w:t>___________________________________________________________________________</w:t>
      </w:r>
    </w:p>
    <w:p w:rsidR="000E7ABB" w:rsidRPr="000E7ABB" w:rsidRDefault="000E7ABB" w:rsidP="000E7ABB">
      <w:pPr>
        <w:rPr>
          <w:sz w:val="20"/>
          <w:szCs w:val="20"/>
        </w:rPr>
      </w:pPr>
      <w:r w:rsidRPr="000E7ABB">
        <w:rPr>
          <w:sz w:val="20"/>
          <w:szCs w:val="20"/>
        </w:rPr>
        <w:t>___________________________________________________________________________</w:t>
      </w:r>
    </w:p>
    <w:p w:rsidR="000E7ABB" w:rsidRPr="000E7ABB" w:rsidRDefault="000E7ABB" w:rsidP="000E7ABB">
      <w:pPr>
        <w:jc w:val="center"/>
        <w:rPr>
          <w:sz w:val="20"/>
          <w:szCs w:val="20"/>
        </w:rPr>
      </w:pPr>
      <w:r w:rsidRPr="000E7ABB">
        <w:rPr>
          <w:sz w:val="20"/>
          <w:szCs w:val="20"/>
        </w:rPr>
        <w:t>(вид документа, серия, номер, кем, когда выдан)</w:t>
      </w:r>
    </w:p>
    <w:p w:rsidR="000E7ABB" w:rsidRPr="000E7ABB" w:rsidRDefault="000E7ABB" w:rsidP="000E7ABB">
      <w:pPr>
        <w:rPr>
          <w:sz w:val="20"/>
          <w:szCs w:val="20"/>
        </w:rPr>
      </w:pPr>
      <w:r w:rsidRPr="000E7ABB">
        <w:rPr>
          <w:sz w:val="20"/>
          <w:szCs w:val="20"/>
        </w:rPr>
        <w:t>Контактная информация, тел.: _____________________, эл. почта ______________________</w:t>
      </w:r>
    </w:p>
    <w:p w:rsidR="000E7ABB" w:rsidRPr="000E7ABB" w:rsidRDefault="000E7ABB" w:rsidP="002C02EB">
      <w:pPr>
        <w:ind w:firstLine="709"/>
        <w:jc w:val="both"/>
        <w:rPr>
          <w:sz w:val="20"/>
          <w:szCs w:val="20"/>
        </w:rPr>
      </w:pPr>
      <w:r w:rsidRPr="000E7ABB">
        <w:rPr>
          <w:sz w:val="20"/>
          <w:szCs w:val="20"/>
        </w:rPr>
        <w:t>Прошу предоставить государственную услугу «Подготовка и выдача свидетельства об утверждении архитектурно-градостроительного облика объекта капитального строительства».</w:t>
      </w:r>
    </w:p>
    <w:p w:rsidR="000E7ABB" w:rsidRPr="000E7ABB" w:rsidRDefault="000E7ABB" w:rsidP="002C02EB">
      <w:pPr>
        <w:spacing w:before="100" w:beforeAutospacing="1"/>
        <w:ind w:firstLine="709"/>
        <w:rPr>
          <w:sz w:val="20"/>
          <w:szCs w:val="20"/>
        </w:rPr>
      </w:pPr>
      <w:r w:rsidRPr="000E7ABB">
        <w:rPr>
          <w:sz w:val="20"/>
          <w:szCs w:val="20"/>
        </w:rPr>
        <w:t>Кадастровый номер земельного участка: ____________________________________</w:t>
      </w:r>
    </w:p>
    <w:p w:rsidR="000E7ABB" w:rsidRPr="000E7ABB" w:rsidRDefault="000E7ABB" w:rsidP="000E7ABB">
      <w:pPr>
        <w:spacing w:before="100" w:beforeAutospacing="1" w:after="100" w:afterAutospacing="1"/>
        <w:ind w:firstLine="709"/>
        <w:rPr>
          <w:sz w:val="20"/>
          <w:szCs w:val="20"/>
        </w:rPr>
      </w:pPr>
      <w:r w:rsidRPr="000E7ABB">
        <w:rPr>
          <w:sz w:val="20"/>
          <w:szCs w:val="20"/>
        </w:rPr>
        <w:t>Кадастровый номер здания, строения, сооружения ____________________________</w:t>
      </w:r>
    </w:p>
    <w:p w:rsidR="000E7ABB" w:rsidRPr="000E7ABB" w:rsidRDefault="000E7ABB" w:rsidP="002D2E23">
      <w:pPr>
        <w:spacing w:before="100" w:beforeAutospacing="1" w:after="100" w:afterAutospacing="1"/>
        <w:jc w:val="both"/>
        <w:rPr>
          <w:sz w:val="20"/>
          <w:szCs w:val="20"/>
        </w:rPr>
      </w:pPr>
      <w:r w:rsidRPr="000E7ABB">
        <w:rPr>
          <w:sz w:val="20"/>
          <w:szCs w:val="20"/>
        </w:rPr>
        <w:t>Номер ранее выданного решения об утверждении архитектурно-градостроительного облика объекта капитального строительства (в случае внесения изменений) ___________________________________________________________________</w:t>
      </w:r>
    </w:p>
    <w:p w:rsidR="000E7ABB" w:rsidRPr="000E7ABB" w:rsidRDefault="000E7ABB" w:rsidP="000E7ABB">
      <w:pPr>
        <w:spacing w:before="100" w:beforeAutospacing="1" w:after="100" w:afterAutospacing="1"/>
        <w:rPr>
          <w:sz w:val="20"/>
          <w:szCs w:val="20"/>
        </w:rPr>
      </w:pPr>
      <w:r w:rsidRPr="000E7ABB">
        <w:rPr>
          <w:sz w:val="20"/>
          <w:szCs w:val="20"/>
        </w:rPr>
        <w:t>Номер договора аренды и дата выдачи договора аренды (для земельных участков и зданий) ______________________________________________________________________</w:t>
      </w:r>
    </w:p>
    <w:p w:rsidR="000E7ABB" w:rsidRPr="000E7ABB" w:rsidRDefault="000E7ABB" w:rsidP="000E7ABB">
      <w:pPr>
        <w:rPr>
          <w:sz w:val="20"/>
          <w:szCs w:val="20"/>
        </w:rPr>
      </w:pPr>
      <w:r w:rsidRPr="000E7ABB">
        <w:rPr>
          <w:sz w:val="20"/>
          <w:szCs w:val="20"/>
        </w:rPr>
        <w:lastRenderedPageBreak/>
        <w:t>Адрес объекта капитального строительства/адресный ориентир _____________________________________________________________________</w:t>
      </w:r>
    </w:p>
    <w:p w:rsidR="000E7ABB" w:rsidRPr="000E7ABB" w:rsidRDefault="000E7ABB" w:rsidP="000E7ABB">
      <w:pPr>
        <w:rPr>
          <w:sz w:val="20"/>
          <w:szCs w:val="20"/>
        </w:rPr>
      </w:pPr>
      <w:r w:rsidRPr="000E7ABB">
        <w:rPr>
          <w:sz w:val="20"/>
          <w:szCs w:val="20"/>
        </w:rPr>
        <w:t>_____________________________________________________________________</w:t>
      </w:r>
    </w:p>
    <w:p w:rsidR="000E7ABB" w:rsidRPr="000E7ABB" w:rsidRDefault="000E7ABB" w:rsidP="000E7ABB">
      <w:pPr>
        <w:rPr>
          <w:sz w:val="20"/>
          <w:szCs w:val="20"/>
        </w:rPr>
      </w:pPr>
      <w:r w:rsidRPr="000E7ABB">
        <w:rPr>
          <w:sz w:val="20"/>
          <w:szCs w:val="20"/>
        </w:rPr>
        <w:t>Наименование объекта капитального строительства ______________________________________________________________________</w:t>
      </w:r>
    </w:p>
    <w:p w:rsidR="000E7ABB" w:rsidRPr="000E7ABB" w:rsidRDefault="000E7ABB" w:rsidP="000E7ABB">
      <w:pPr>
        <w:rPr>
          <w:sz w:val="20"/>
          <w:szCs w:val="20"/>
        </w:rPr>
      </w:pPr>
      <w:r w:rsidRPr="000E7ABB">
        <w:rPr>
          <w:sz w:val="20"/>
          <w:szCs w:val="20"/>
        </w:rPr>
        <w:t> </w:t>
      </w:r>
    </w:p>
    <w:p w:rsidR="000E7ABB" w:rsidRPr="000E7ABB" w:rsidRDefault="000E7ABB" w:rsidP="000E7ABB">
      <w:pPr>
        <w:rPr>
          <w:sz w:val="20"/>
          <w:szCs w:val="20"/>
        </w:rPr>
      </w:pPr>
      <w:r w:rsidRPr="000E7ABB">
        <w:rPr>
          <w:sz w:val="20"/>
          <w:szCs w:val="20"/>
        </w:rPr>
        <w:t>Назначение объекта:</w:t>
      </w:r>
    </w:p>
    <w:p w:rsidR="000E7ABB" w:rsidRPr="000E7ABB" w:rsidRDefault="000E7ABB" w:rsidP="000E7ABB">
      <w:pPr>
        <w:rPr>
          <w:sz w:val="20"/>
          <w:szCs w:val="20"/>
        </w:rPr>
      </w:pPr>
      <w:r w:rsidRPr="000E7ABB">
        <w:rPr>
          <w:sz w:val="20"/>
          <w:szCs w:val="20"/>
        </w:rPr>
        <w:t>    (нужное отметить)</w:t>
      </w:r>
    </w:p>
    <w:p w:rsidR="000E7ABB" w:rsidRPr="000E7ABB" w:rsidRDefault="000E7ABB" w:rsidP="000E7ABB">
      <w:pPr>
        <w:rPr>
          <w:sz w:val="20"/>
          <w:szCs w:val="20"/>
        </w:rPr>
      </w:pPr>
      <w:r w:rsidRPr="000E7ABB">
        <w:rPr>
          <w:sz w:val="20"/>
          <w:szCs w:val="20"/>
        </w:rPr>
        <w:t>___________________________________________________________________________</w:t>
      </w:r>
    </w:p>
    <w:p w:rsidR="000E7ABB" w:rsidRPr="000E7ABB" w:rsidRDefault="000E7ABB" w:rsidP="000E7ABB">
      <w:pPr>
        <w:rPr>
          <w:sz w:val="20"/>
          <w:szCs w:val="20"/>
        </w:rPr>
      </w:pPr>
      <w:r w:rsidRPr="000E7ABB">
        <w:rPr>
          <w:sz w:val="20"/>
          <w:szCs w:val="20"/>
        </w:rPr>
        <w:t>жилое                   административное             образовательное</w:t>
      </w:r>
    </w:p>
    <w:p w:rsidR="000E7ABB" w:rsidRPr="000E7ABB" w:rsidRDefault="000E7ABB" w:rsidP="000E7ABB">
      <w:pPr>
        <w:rPr>
          <w:sz w:val="20"/>
          <w:szCs w:val="20"/>
        </w:rPr>
      </w:pPr>
      <w:r w:rsidRPr="000E7ABB">
        <w:rPr>
          <w:sz w:val="20"/>
          <w:szCs w:val="20"/>
        </w:rPr>
        <w:t>______________________________________________________________________</w:t>
      </w:r>
    </w:p>
    <w:p w:rsidR="000E7ABB" w:rsidRPr="000E7ABB" w:rsidRDefault="000E7ABB" w:rsidP="000E7ABB">
      <w:pPr>
        <w:rPr>
          <w:sz w:val="20"/>
          <w:szCs w:val="20"/>
        </w:rPr>
      </w:pPr>
      <w:r w:rsidRPr="000E7ABB">
        <w:rPr>
          <w:sz w:val="20"/>
          <w:szCs w:val="20"/>
        </w:rPr>
        <w:t>медицинское             физкультурно-                торговое</w:t>
      </w:r>
    </w:p>
    <w:p w:rsidR="000E7ABB" w:rsidRPr="000E7ABB" w:rsidRDefault="000E7ABB" w:rsidP="000E7ABB">
      <w:pPr>
        <w:rPr>
          <w:sz w:val="20"/>
          <w:szCs w:val="20"/>
        </w:rPr>
      </w:pPr>
      <w:r w:rsidRPr="000E7ABB">
        <w:rPr>
          <w:sz w:val="20"/>
          <w:szCs w:val="20"/>
        </w:rPr>
        <w:t>                                 оздоровительное</w:t>
      </w:r>
    </w:p>
    <w:p w:rsidR="000E7ABB" w:rsidRPr="000E7ABB" w:rsidRDefault="000E7ABB" w:rsidP="000E7ABB">
      <w:pPr>
        <w:rPr>
          <w:sz w:val="20"/>
          <w:szCs w:val="20"/>
        </w:rPr>
      </w:pPr>
      <w:r w:rsidRPr="000E7ABB">
        <w:rPr>
          <w:sz w:val="20"/>
          <w:szCs w:val="20"/>
        </w:rPr>
        <w:t>______________________________________________________________________</w:t>
      </w:r>
    </w:p>
    <w:p w:rsidR="000E7ABB" w:rsidRPr="000E7ABB" w:rsidRDefault="000E7ABB" w:rsidP="000E7ABB">
      <w:pPr>
        <w:rPr>
          <w:sz w:val="20"/>
          <w:szCs w:val="20"/>
        </w:rPr>
      </w:pPr>
      <w:r w:rsidRPr="000E7ABB">
        <w:rPr>
          <w:sz w:val="20"/>
          <w:szCs w:val="20"/>
        </w:rPr>
        <w:t>культурно-              промышленное                 транспортное</w:t>
      </w:r>
    </w:p>
    <w:p w:rsidR="000E7ABB" w:rsidRPr="000E7ABB" w:rsidRDefault="000E7ABB" w:rsidP="000E7ABB">
      <w:pPr>
        <w:rPr>
          <w:sz w:val="20"/>
          <w:szCs w:val="20"/>
        </w:rPr>
      </w:pPr>
      <w:r w:rsidRPr="000E7ABB">
        <w:rPr>
          <w:sz w:val="20"/>
          <w:szCs w:val="20"/>
        </w:rPr>
        <w:t>развлекательное</w:t>
      </w:r>
    </w:p>
    <w:p w:rsidR="000E7ABB" w:rsidRPr="000E7ABB" w:rsidRDefault="000E7ABB" w:rsidP="000E7ABB">
      <w:pPr>
        <w:rPr>
          <w:sz w:val="20"/>
          <w:szCs w:val="20"/>
        </w:rPr>
      </w:pPr>
      <w:r w:rsidRPr="000E7ABB">
        <w:rPr>
          <w:sz w:val="20"/>
          <w:szCs w:val="20"/>
        </w:rPr>
        <w:t>Иное:</w:t>
      </w:r>
    </w:p>
    <w:p w:rsidR="000E7ABB" w:rsidRPr="000E7ABB" w:rsidRDefault="000E7ABB" w:rsidP="000E7ABB">
      <w:pPr>
        <w:rPr>
          <w:sz w:val="20"/>
          <w:szCs w:val="20"/>
        </w:rPr>
      </w:pPr>
      <w:r w:rsidRPr="000E7ABB">
        <w:rPr>
          <w:sz w:val="20"/>
          <w:szCs w:val="20"/>
        </w:rPr>
        <w:t>ГПЗУ № ___________________________________</w:t>
      </w:r>
    </w:p>
    <w:p w:rsidR="000E7ABB" w:rsidRPr="000E7ABB" w:rsidRDefault="000E7ABB" w:rsidP="000E7ABB">
      <w:pPr>
        <w:rPr>
          <w:sz w:val="20"/>
          <w:szCs w:val="20"/>
        </w:rPr>
      </w:pPr>
      <w:r w:rsidRPr="000E7ABB">
        <w:rPr>
          <w:sz w:val="20"/>
          <w:szCs w:val="20"/>
        </w:rPr>
        <w:t>Проектная организация: ______________________________________________________________________</w:t>
      </w:r>
    </w:p>
    <w:p w:rsidR="000E7ABB" w:rsidRPr="000E7ABB" w:rsidRDefault="000E7ABB" w:rsidP="000E7ABB">
      <w:pPr>
        <w:rPr>
          <w:sz w:val="20"/>
          <w:szCs w:val="20"/>
        </w:rPr>
      </w:pPr>
      <w:r w:rsidRPr="000E7ABB">
        <w:rPr>
          <w:sz w:val="20"/>
          <w:szCs w:val="20"/>
        </w:rPr>
        <w:t>______________________________________________________________________</w:t>
      </w:r>
    </w:p>
    <w:p w:rsidR="000E7ABB" w:rsidRPr="000E7ABB" w:rsidRDefault="000E7ABB" w:rsidP="000E7ABB">
      <w:pPr>
        <w:rPr>
          <w:sz w:val="20"/>
          <w:szCs w:val="20"/>
        </w:rPr>
      </w:pPr>
      <w:r w:rsidRPr="000E7ABB">
        <w:rPr>
          <w:sz w:val="20"/>
          <w:szCs w:val="20"/>
        </w:rPr>
        <w:t>Контактная информация, тел.: _____________, эл. почта ______________</w:t>
      </w:r>
    </w:p>
    <w:p w:rsidR="000E7ABB" w:rsidRPr="000E7ABB" w:rsidRDefault="000E7ABB" w:rsidP="000E7ABB">
      <w:pPr>
        <w:rPr>
          <w:sz w:val="20"/>
          <w:szCs w:val="20"/>
        </w:rPr>
      </w:pPr>
      <w:r w:rsidRPr="000E7ABB">
        <w:rPr>
          <w:sz w:val="20"/>
          <w:szCs w:val="20"/>
        </w:rPr>
        <w:t>  </w:t>
      </w:r>
    </w:p>
    <w:p w:rsidR="000E7ABB" w:rsidRPr="000E7ABB" w:rsidRDefault="000E7ABB" w:rsidP="000E7ABB">
      <w:pPr>
        <w:rPr>
          <w:sz w:val="20"/>
          <w:szCs w:val="20"/>
        </w:rPr>
      </w:pPr>
      <w:r w:rsidRPr="000E7ABB">
        <w:rPr>
          <w:sz w:val="20"/>
          <w:szCs w:val="20"/>
        </w:rPr>
        <w:t>Прилагаю документы (информацию, сведения, данные), необходимые для</w:t>
      </w:r>
    </w:p>
    <w:p w:rsidR="000E7ABB" w:rsidRPr="000E7ABB" w:rsidRDefault="000E7ABB" w:rsidP="000E7ABB">
      <w:pPr>
        <w:rPr>
          <w:sz w:val="20"/>
          <w:szCs w:val="20"/>
        </w:rPr>
      </w:pPr>
      <w:r w:rsidRPr="000E7ABB">
        <w:rPr>
          <w:sz w:val="20"/>
          <w:szCs w:val="20"/>
        </w:rPr>
        <w:t>предоставления государственной услуги, в составе:</w:t>
      </w:r>
    </w:p>
    <w:p w:rsidR="000E7ABB" w:rsidRPr="000E7ABB" w:rsidRDefault="000E7ABB" w:rsidP="000E7ABB">
      <w:pPr>
        <w:rPr>
          <w:sz w:val="20"/>
          <w:szCs w:val="20"/>
        </w:rPr>
      </w:pPr>
      <w:r w:rsidRPr="000E7ABB">
        <w:rPr>
          <w:sz w:val="20"/>
          <w:szCs w:val="20"/>
        </w:rPr>
        <w:t>1) _____________________________________________________________________;</w:t>
      </w:r>
    </w:p>
    <w:p w:rsidR="000E7ABB" w:rsidRPr="000E7ABB" w:rsidRDefault="000E7ABB" w:rsidP="000E7ABB">
      <w:pPr>
        <w:rPr>
          <w:sz w:val="20"/>
          <w:szCs w:val="20"/>
        </w:rPr>
      </w:pPr>
      <w:r w:rsidRPr="000E7ABB">
        <w:rPr>
          <w:sz w:val="20"/>
          <w:szCs w:val="20"/>
        </w:rPr>
        <w:t>2) _____________________________________________________________________;</w:t>
      </w:r>
    </w:p>
    <w:p w:rsidR="000E7ABB" w:rsidRPr="000E7ABB" w:rsidRDefault="000E7ABB" w:rsidP="000E7ABB">
      <w:pPr>
        <w:rPr>
          <w:sz w:val="20"/>
          <w:szCs w:val="20"/>
        </w:rPr>
      </w:pPr>
      <w:r w:rsidRPr="000E7ABB">
        <w:rPr>
          <w:sz w:val="20"/>
          <w:szCs w:val="20"/>
        </w:rPr>
        <w:t>3) _____________________________________________________________________;</w:t>
      </w:r>
    </w:p>
    <w:p w:rsidR="000E7ABB" w:rsidRPr="000E7ABB" w:rsidRDefault="000E7ABB" w:rsidP="000E7ABB">
      <w:pPr>
        <w:rPr>
          <w:sz w:val="20"/>
          <w:szCs w:val="20"/>
        </w:rPr>
      </w:pPr>
      <w:r w:rsidRPr="000E7ABB">
        <w:rPr>
          <w:sz w:val="20"/>
          <w:szCs w:val="20"/>
        </w:rPr>
        <w:t>4) _____________________________________________________________________;</w:t>
      </w:r>
    </w:p>
    <w:p w:rsidR="000E7ABB" w:rsidRPr="000E7ABB" w:rsidRDefault="000E7ABB" w:rsidP="000E7ABB">
      <w:pPr>
        <w:rPr>
          <w:sz w:val="20"/>
          <w:szCs w:val="20"/>
        </w:rPr>
      </w:pPr>
      <w:r w:rsidRPr="000E7ABB">
        <w:rPr>
          <w:sz w:val="20"/>
          <w:szCs w:val="20"/>
        </w:rPr>
        <w:t>5) _____________________________________________________________________.</w:t>
      </w:r>
    </w:p>
    <w:p w:rsidR="000E7ABB" w:rsidRPr="000E7ABB" w:rsidRDefault="000E7ABB" w:rsidP="000E7ABB">
      <w:pPr>
        <w:rPr>
          <w:sz w:val="20"/>
          <w:szCs w:val="20"/>
        </w:rPr>
      </w:pPr>
      <w:r w:rsidRPr="000E7ABB">
        <w:rPr>
          <w:sz w:val="20"/>
          <w:szCs w:val="20"/>
        </w:rPr>
        <w:t> Заявитель (Ф.И.О.) _____________________________________/_____________________/</w:t>
      </w:r>
    </w:p>
    <w:p w:rsidR="000E7ABB" w:rsidRPr="000E7ABB" w:rsidRDefault="000E7ABB" w:rsidP="000E7ABB">
      <w:pPr>
        <w:spacing w:before="100" w:beforeAutospacing="1" w:after="100" w:afterAutospacing="1"/>
        <w:rPr>
          <w:sz w:val="20"/>
          <w:szCs w:val="20"/>
        </w:rPr>
      </w:pPr>
      <w:r w:rsidRPr="000E7ABB">
        <w:rPr>
          <w:sz w:val="20"/>
          <w:szCs w:val="20"/>
        </w:rPr>
        <w:t> «______»_______________________ 20 __ г.</w:t>
      </w:r>
    </w:p>
    <w:p w:rsidR="000E7ABB" w:rsidRPr="000E7ABB" w:rsidRDefault="000E7ABB" w:rsidP="000E7ABB">
      <w:pPr>
        <w:pStyle w:val="aff2"/>
        <w:ind w:left="5387"/>
        <w:jc w:val="center"/>
        <w:rPr>
          <w:sz w:val="20"/>
          <w:szCs w:val="20"/>
          <w:lang w:val="ru-RU"/>
        </w:rPr>
      </w:pPr>
      <w:r w:rsidRPr="000E7ABB">
        <w:rPr>
          <w:sz w:val="20"/>
          <w:szCs w:val="20"/>
          <w:lang w:val="ru-RU"/>
        </w:rPr>
        <w:t>ПРИЛОЖЕНИЕ № 2</w:t>
      </w:r>
    </w:p>
    <w:p w:rsidR="000E7ABB" w:rsidRPr="000E7ABB" w:rsidRDefault="000E7ABB" w:rsidP="000E7ABB">
      <w:pPr>
        <w:ind w:left="5529"/>
        <w:jc w:val="both"/>
        <w:rPr>
          <w:sz w:val="20"/>
          <w:szCs w:val="20"/>
        </w:rPr>
      </w:pPr>
      <w:r w:rsidRPr="000E7ABB">
        <w:rPr>
          <w:sz w:val="20"/>
          <w:szCs w:val="20"/>
        </w:rPr>
        <w:t>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rsidR="000E7ABB" w:rsidRPr="000E7ABB" w:rsidRDefault="000E7ABB" w:rsidP="000E7ABB">
      <w:pPr>
        <w:jc w:val="right"/>
        <w:rPr>
          <w:sz w:val="20"/>
          <w:szCs w:val="20"/>
        </w:rPr>
      </w:pPr>
      <w:r w:rsidRPr="000E7ABB">
        <w:rPr>
          <w:b/>
          <w:bCs/>
          <w:color w:val="000000"/>
          <w:sz w:val="20"/>
          <w:szCs w:val="20"/>
        </w:rPr>
        <w:t> </w:t>
      </w:r>
    </w:p>
    <w:p w:rsidR="000E7ABB" w:rsidRPr="000E7ABB" w:rsidRDefault="000E7ABB" w:rsidP="000E7ABB">
      <w:pPr>
        <w:jc w:val="right"/>
        <w:rPr>
          <w:sz w:val="20"/>
          <w:szCs w:val="20"/>
        </w:rPr>
      </w:pPr>
      <w:r w:rsidRPr="000E7ABB">
        <w:rPr>
          <w:b/>
          <w:bCs/>
          <w:color w:val="000000"/>
          <w:sz w:val="20"/>
          <w:szCs w:val="20"/>
        </w:rPr>
        <w:t>ФОРМА</w:t>
      </w:r>
    </w:p>
    <w:p w:rsidR="000E7ABB" w:rsidRPr="000E7ABB" w:rsidRDefault="000E7ABB" w:rsidP="000E7ABB">
      <w:pPr>
        <w:jc w:val="center"/>
        <w:rPr>
          <w:sz w:val="20"/>
          <w:szCs w:val="20"/>
        </w:rPr>
      </w:pPr>
      <w:r w:rsidRPr="000E7ABB">
        <w:rPr>
          <w:b/>
          <w:bCs/>
          <w:color w:val="000000"/>
          <w:sz w:val="20"/>
          <w:szCs w:val="20"/>
        </w:rPr>
        <w:t>Администрация Подгорнского сельского поселения</w:t>
      </w:r>
    </w:p>
    <w:p w:rsidR="000E7ABB" w:rsidRPr="000E7ABB" w:rsidRDefault="000E7ABB" w:rsidP="002C02EB">
      <w:pPr>
        <w:jc w:val="center"/>
        <w:rPr>
          <w:sz w:val="20"/>
          <w:szCs w:val="20"/>
        </w:rPr>
      </w:pPr>
      <w:r w:rsidRPr="000E7ABB">
        <w:rPr>
          <w:b/>
          <w:bCs/>
          <w:color w:val="000000"/>
          <w:sz w:val="20"/>
          <w:szCs w:val="20"/>
        </w:rPr>
        <w:t> </w:t>
      </w:r>
      <w:r w:rsidRPr="000E7ABB">
        <w:rPr>
          <w:color w:val="000000"/>
          <w:sz w:val="20"/>
          <w:szCs w:val="20"/>
        </w:rPr>
        <w:t> </w:t>
      </w:r>
    </w:p>
    <w:p w:rsidR="000E7ABB" w:rsidRPr="000E7ABB" w:rsidRDefault="000E7ABB" w:rsidP="000E7ABB">
      <w:pPr>
        <w:pStyle w:val="aff2"/>
        <w:ind w:left="5529"/>
        <w:rPr>
          <w:sz w:val="20"/>
          <w:szCs w:val="20"/>
          <w:lang w:val="ru-RU"/>
        </w:rPr>
      </w:pPr>
      <w:r w:rsidRPr="000E7ABB">
        <w:rPr>
          <w:sz w:val="20"/>
          <w:szCs w:val="20"/>
          <w:lang w:val="ru-RU"/>
        </w:rPr>
        <w:t>Кому _________________________________</w:t>
      </w:r>
    </w:p>
    <w:p w:rsidR="000E7ABB" w:rsidRPr="000E7ABB" w:rsidRDefault="000E7ABB" w:rsidP="000E7ABB">
      <w:pPr>
        <w:pStyle w:val="aff2"/>
        <w:ind w:left="5529"/>
        <w:rPr>
          <w:sz w:val="20"/>
          <w:szCs w:val="20"/>
          <w:lang w:val="ru-RU"/>
        </w:rPr>
      </w:pPr>
      <w:r w:rsidRPr="000E7ABB">
        <w:rPr>
          <w:sz w:val="20"/>
          <w:szCs w:val="20"/>
          <w:lang w:val="ru-RU"/>
        </w:rPr>
        <w:t>(фамилия, имя, отчество – для граждан и ИП, или полное наименование организации – для юридических лиц)</w:t>
      </w:r>
    </w:p>
    <w:p w:rsidR="000E7ABB" w:rsidRPr="000E7ABB" w:rsidRDefault="000E7ABB" w:rsidP="000E7ABB">
      <w:pPr>
        <w:pStyle w:val="aff2"/>
        <w:ind w:left="5529"/>
        <w:rPr>
          <w:sz w:val="20"/>
          <w:szCs w:val="20"/>
          <w:lang w:val="ru-RU"/>
        </w:rPr>
      </w:pPr>
      <w:r w:rsidRPr="000E7ABB">
        <w:rPr>
          <w:sz w:val="20"/>
          <w:szCs w:val="20"/>
          <w:lang w:val="ru-RU"/>
        </w:rPr>
        <w:t>______________________________________</w:t>
      </w:r>
    </w:p>
    <w:p w:rsidR="000E7ABB" w:rsidRPr="000E7ABB" w:rsidRDefault="000E7ABB" w:rsidP="000E7ABB">
      <w:pPr>
        <w:pStyle w:val="aff2"/>
        <w:ind w:left="5529"/>
        <w:rPr>
          <w:sz w:val="20"/>
          <w:szCs w:val="20"/>
          <w:lang w:val="ru-RU"/>
        </w:rPr>
      </w:pPr>
      <w:r w:rsidRPr="000E7ABB">
        <w:rPr>
          <w:sz w:val="20"/>
          <w:szCs w:val="20"/>
          <w:lang w:val="ru-RU"/>
        </w:rPr>
        <w:t>(почтовый индекс и адрес, адрес электронной почты)</w:t>
      </w:r>
      <w:r w:rsidRPr="000E7ABB">
        <w:rPr>
          <w:sz w:val="20"/>
          <w:szCs w:val="20"/>
        </w:rPr>
        <w:t>           </w:t>
      </w:r>
      <w:r w:rsidRPr="000E7ABB">
        <w:rPr>
          <w:sz w:val="20"/>
          <w:szCs w:val="20"/>
          <w:lang w:val="ru-RU"/>
        </w:rPr>
        <w:t xml:space="preserve"> </w:t>
      </w:r>
    </w:p>
    <w:p w:rsidR="000E7ABB" w:rsidRPr="000E7ABB" w:rsidRDefault="000E7ABB" w:rsidP="000E7ABB">
      <w:pPr>
        <w:pStyle w:val="aff2"/>
        <w:ind w:left="5529"/>
        <w:rPr>
          <w:sz w:val="20"/>
          <w:szCs w:val="20"/>
          <w:lang w:val="ru-RU"/>
        </w:rPr>
      </w:pPr>
      <w:r w:rsidRPr="000E7ABB">
        <w:rPr>
          <w:sz w:val="20"/>
          <w:szCs w:val="20"/>
          <w:lang w:val="ru-RU"/>
        </w:rPr>
        <w:t>_____________________________________</w:t>
      </w:r>
    </w:p>
    <w:p w:rsidR="000E7ABB" w:rsidRPr="000E7ABB" w:rsidRDefault="000E7ABB" w:rsidP="000E7ABB">
      <w:pPr>
        <w:pStyle w:val="aff2"/>
        <w:ind w:left="5529"/>
        <w:rPr>
          <w:sz w:val="20"/>
          <w:szCs w:val="20"/>
          <w:lang w:val="ru-RU"/>
        </w:rPr>
      </w:pPr>
      <w:r w:rsidRPr="000E7ABB">
        <w:rPr>
          <w:sz w:val="20"/>
          <w:szCs w:val="20"/>
          <w:lang w:val="ru-RU"/>
        </w:rPr>
        <w:t>(телефон и адрес электронной почты)</w:t>
      </w:r>
    </w:p>
    <w:p w:rsidR="000E7ABB" w:rsidRPr="000E7ABB" w:rsidRDefault="000E7ABB" w:rsidP="000E7ABB">
      <w:pPr>
        <w:rPr>
          <w:sz w:val="20"/>
          <w:szCs w:val="20"/>
        </w:rPr>
      </w:pPr>
      <w:r w:rsidRPr="000E7ABB">
        <w:rPr>
          <w:color w:val="000000"/>
          <w:sz w:val="20"/>
          <w:szCs w:val="20"/>
        </w:rPr>
        <w:t> </w:t>
      </w:r>
    </w:p>
    <w:p w:rsidR="000E7ABB" w:rsidRPr="000E7ABB" w:rsidRDefault="000E7ABB" w:rsidP="000E7ABB">
      <w:pPr>
        <w:jc w:val="center"/>
        <w:rPr>
          <w:sz w:val="20"/>
          <w:szCs w:val="20"/>
        </w:rPr>
      </w:pPr>
      <w:r w:rsidRPr="000E7ABB">
        <w:rPr>
          <w:b/>
          <w:bCs/>
          <w:color w:val="000000"/>
          <w:sz w:val="20"/>
          <w:szCs w:val="20"/>
        </w:rPr>
        <w:t xml:space="preserve">РЕШЕНИЕ </w:t>
      </w:r>
    </w:p>
    <w:p w:rsidR="000E7ABB" w:rsidRPr="000E7ABB" w:rsidRDefault="000E7ABB" w:rsidP="000E7ABB">
      <w:pPr>
        <w:jc w:val="center"/>
        <w:rPr>
          <w:sz w:val="20"/>
          <w:szCs w:val="20"/>
        </w:rPr>
      </w:pPr>
      <w:r w:rsidRPr="000E7ABB">
        <w:rPr>
          <w:b/>
          <w:bCs/>
          <w:color w:val="000000"/>
          <w:sz w:val="20"/>
          <w:szCs w:val="20"/>
        </w:rPr>
        <w:t>о согласовании архитектурно – градостроительного облика объекта</w:t>
      </w:r>
    </w:p>
    <w:p w:rsidR="000E7ABB" w:rsidRPr="000E7ABB" w:rsidRDefault="000E7ABB" w:rsidP="000E7ABB">
      <w:pPr>
        <w:jc w:val="center"/>
        <w:rPr>
          <w:sz w:val="20"/>
          <w:szCs w:val="20"/>
        </w:rPr>
      </w:pPr>
      <w:r w:rsidRPr="000E7ABB">
        <w:rPr>
          <w:b/>
          <w:bCs/>
          <w:color w:val="000000"/>
          <w:sz w:val="20"/>
          <w:szCs w:val="20"/>
        </w:rPr>
        <w:lastRenderedPageBreak/>
        <w:t> </w:t>
      </w:r>
    </w:p>
    <w:p w:rsidR="000E7ABB" w:rsidRPr="000E7ABB" w:rsidRDefault="000E7ABB" w:rsidP="002C02EB">
      <w:pPr>
        <w:jc w:val="center"/>
        <w:rPr>
          <w:sz w:val="20"/>
          <w:szCs w:val="20"/>
        </w:rPr>
      </w:pPr>
      <w:r w:rsidRPr="000E7ABB">
        <w:rPr>
          <w:color w:val="000000"/>
          <w:sz w:val="20"/>
          <w:szCs w:val="20"/>
        </w:rPr>
        <w:t>«____» ___________ 20___г.                                                                       № _______</w:t>
      </w:r>
    </w:p>
    <w:p w:rsidR="000E7ABB" w:rsidRPr="000E7ABB" w:rsidRDefault="000E7ABB" w:rsidP="000E7ABB">
      <w:pPr>
        <w:spacing w:before="100" w:beforeAutospacing="1" w:after="100" w:afterAutospacing="1"/>
        <w:ind w:firstLine="567"/>
        <w:jc w:val="both"/>
        <w:rPr>
          <w:sz w:val="20"/>
          <w:szCs w:val="20"/>
        </w:rPr>
      </w:pPr>
      <w:r w:rsidRPr="000E7ABB">
        <w:rPr>
          <w:color w:val="000000"/>
          <w:sz w:val="20"/>
          <w:szCs w:val="20"/>
        </w:rPr>
        <w:t xml:space="preserve">По результатам рассмотрения Заявления __________________, Администрация Подгорнского сельского поселения уведомляет Вас о согласовании архитектурно – градостроительного облика объекта капитального строительства (реконструкции) со следующими характеристиками: </w:t>
      </w:r>
    </w:p>
    <w:tbl>
      <w:tblPr>
        <w:tblW w:w="9605" w:type="dxa"/>
        <w:tblCellMar>
          <w:left w:w="0" w:type="dxa"/>
          <w:right w:w="0" w:type="dxa"/>
        </w:tblCellMar>
        <w:tblLook w:val="04A0" w:firstRow="1" w:lastRow="0" w:firstColumn="1" w:lastColumn="0" w:noHBand="0" w:noVBand="1"/>
      </w:tblPr>
      <w:tblGrid>
        <w:gridCol w:w="817"/>
        <w:gridCol w:w="2552"/>
        <w:gridCol w:w="2409"/>
        <w:gridCol w:w="1701"/>
        <w:gridCol w:w="2126"/>
      </w:tblGrid>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b/>
                <w:bCs/>
                <w:sz w:val="20"/>
                <w:szCs w:val="20"/>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b/>
                <w:bCs/>
                <w:sz w:val="20"/>
                <w:szCs w:val="20"/>
              </w:rPr>
              <w:t>Наименование и адрес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b/>
                <w:bCs/>
                <w:sz w:val="20"/>
                <w:szCs w:val="20"/>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b/>
                <w:bCs/>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b/>
                <w:bCs/>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Автор архитектурного решения</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Функциональное назначение объекта (совокупность функций)</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proofErr w:type="spellStart"/>
            <w:r w:rsidRPr="000E7ABB">
              <w:rPr>
                <w:sz w:val="20"/>
                <w:szCs w:val="20"/>
              </w:rPr>
              <w:t>Технико</w:t>
            </w:r>
            <w:proofErr w:type="spellEnd"/>
            <w:r w:rsidRPr="000E7ABB">
              <w:rPr>
                <w:sz w:val="20"/>
                <w:szCs w:val="20"/>
              </w:rPr>
              <w:t xml:space="preserve"> – экономические показатели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Площадь застройки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Общая площадь объекта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Строительный объем здания</w:t>
            </w:r>
          </w:p>
        </w:tc>
      </w:tr>
      <w:tr w:rsidR="000E7ABB" w:rsidRPr="000E7ABB" w:rsidTr="00F611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5.</w:t>
            </w:r>
          </w:p>
          <w:p w:rsidR="000E7ABB" w:rsidRPr="000E7ABB" w:rsidRDefault="000E7ABB" w:rsidP="00F61131">
            <w:pPr>
              <w:spacing w:before="100" w:beforeAutospacing="1"/>
              <w:rPr>
                <w:sz w:val="20"/>
                <w:szCs w:val="20"/>
              </w:rPr>
            </w:pPr>
            <w:r w:rsidRPr="000E7ABB">
              <w:rPr>
                <w:sz w:val="20"/>
                <w:szCs w:val="20"/>
              </w:rPr>
              <w:t> </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Ведомость наружной отделки</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Элементы объекта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Применяемые отделочные материалы</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Согласованное цветовое решение</w:t>
            </w:r>
          </w:p>
        </w:tc>
      </w:tr>
      <w:tr w:rsidR="000E7ABB" w:rsidRPr="000E7ABB" w:rsidTr="00F611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Покрытие кровли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Основное решение плоскости стен фасадов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Цоколь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Фасадное и оконное остекление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Оформление оконных и дверных проемов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62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Иные элементы фасадов</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Приямки, входы в подвальные помещения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7B341F">
            <w:pPr>
              <w:spacing w:before="100" w:beforeAutospacing="1"/>
              <w:rPr>
                <w:sz w:val="20"/>
                <w:szCs w:val="20"/>
              </w:rPr>
            </w:pPr>
            <w:r w:rsidRPr="000E7ABB">
              <w:rPr>
                <w:sz w:val="20"/>
                <w:szCs w:val="20"/>
              </w:rPr>
              <w:t>Входные группы (двери, ступени, площадки, перила, козырьки над входом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Выступающие элементы фасадов</w:t>
            </w:r>
          </w:p>
          <w:p w:rsidR="000E7ABB" w:rsidRPr="000E7ABB" w:rsidRDefault="000E7ABB" w:rsidP="00F61131">
            <w:pPr>
              <w:spacing w:before="100" w:beforeAutospacing="1"/>
              <w:rPr>
                <w:sz w:val="20"/>
                <w:szCs w:val="20"/>
              </w:rPr>
            </w:pPr>
            <w:r w:rsidRPr="000E7ABB">
              <w:rPr>
                <w:sz w:val="20"/>
                <w:szCs w:val="20"/>
              </w:rPr>
              <w:t>(балконы, лоджии, эркеры, карнизы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Архитектурные детали (колонны, пилястры, розетки, капители,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Водосточные системы, жалюзийные решетки, системы кондиционирования воздуха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Применяемые типы (виды)в ограждения земельного участка, выходящего на фасадную часть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r w:rsidR="000E7ABB" w:rsidRPr="000E7ABB" w:rsidTr="00F61131">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Другое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rPr>
                <w:sz w:val="20"/>
                <w:szCs w:val="20"/>
              </w:rPr>
            </w:pPr>
            <w:r w:rsidRPr="000E7ABB">
              <w:rPr>
                <w:sz w:val="20"/>
                <w:szCs w:val="20"/>
              </w:rPr>
              <w:t> </w:t>
            </w:r>
          </w:p>
        </w:tc>
      </w:tr>
    </w:tbl>
    <w:p w:rsidR="000E7ABB" w:rsidRPr="000E7ABB" w:rsidRDefault="000E7ABB" w:rsidP="000E7ABB">
      <w:pPr>
        <w:rPr>
          <w:sz w:val="20"/>
          <w:szCs w:val="20"/>
        </w:rPr>
      </w:pPr>
      <w:r w:rsidRPr="000E7ABB">
        <w:rPr>
          <w:color w:val="000000"/>
          <w:sz w:val="20"/>
          <w:szCs w:val="20"/>
        </w:rPr>
        <w:t>Приложение: архитектурное решение - альбом</w:t>
      </w:r>
    </w:p>
    <w:p w:rsidR="000E7ABB" w:rsidRPr="000E7ABB" w:rsidRDefault="000E7ABB" w:rsidP="000E7ABB">
      <w:pPr>
        <w:rPr>
          <w:sz w:val="20"/>
          <w:szCs w:val="20"/>
        </w:rPr>
      </w:pPr>
      <w:r w:rsidRPr="000E7ABB">
        <w:rPr>
          <w:color w:val="000000"/>
          <w:sz w:val="20"/>
          <w:szCs w:val="20"/>
        </w:rPr>
        <w:t> _______________________                 _________________          ______________</w:t>
      </w:r>
    </w:p>
    <w:p w:rsidR="000E7ABB" w:rsidRPr="000E7ABB" w:rsidRDefault="000E7ABB" w:rsidP="000E7ABB">
      <w:pPr>
        <w:rPr>
          <w:sz w:val="20"/>
          <w:szCs w:val="20"/>
        </w:rPr>
      </w:pPr>
      <w:r w:rsidRPr="000E7ABB">
        <w:rPr>
          <w:color w:val="000000"/>
          <w:sz w:val="20"/>
          <w:szCs w:val="20"/>
        </w:rPr>
        <w:lastRenderedPageBreak/>
        <w:t>(должность уполномоченного лица)                         (подпись)                         (расшифровка подписи)</w:t>
      </w:r>
    </w:p>
    <w:p w:rsidR="000E7ABB" w:rsidRPr="000E7ABB" w:rsidRDefault="000E7ABB" w:rsidP="000E7ABB">
      <w:pPr>
        <w:rPr>
          <w:sz w:val="20"/>
          <w:szCs w:val="20"/>
        </w:rPr>
      </w:pPr>
      <w:r w:rsidRPr="000E7ABB">
        <w:rPr>
          <w:color w:val="000000"/>
          <w:sz w:val="20"/>
          <w:szCs w:val="20"/>
        </w:rPr>
        <w:t> </w:t>
      </w:r>
    </w:p>
    <w:p w:rsidR="000E7ABB" w:rsidRPr="000E7ABB" w:rsidRDefault="000E7ABB" w:rsidP="000E7ABB">
      <w:pPr>
        <w:rPr>
          <w:sz w:val="20"/>
          <w:szCs w:val="20"/>
        </w:rPr>
      </w:pPr>
      <w:r w:rsidRPr="000E7ABB">
        <w:rPr>
          <w:color w:val="000000"/>
          <w:sz w:val="20"/>
          <w:szCs w:val="20"/>
        </w:rPr>
        <w:t>Исполнитель:</w:t>
      </w:r>
    </w:p>
    <w:p w:rsidR="000E7ABB" w:rsidRPr="000E7ABB" w:rsidRDefault="000E7ABB" w:rsidP="000E7ABB">
      <w:pPr>
        <w:rPr>
          <w:sz w:val="20"/>
          <w:szCs w:val="20"/>
        </w:rPr>
      </w:pPr>
      <w:r w:rsidRPr="000E7ABB">
        <w:rPr>
          <w:color w:val="000000"/>
          <w:sz w:val="20"/>
          <w:szCs w:val="20"/>
        </w:rPr>
        <w:t> _______________________                 _________________          ________________________</w:t>
      </w:r>
    </w:p>
    <w:p w:rsidR="000E7ABB" w:rsidRPr="000E7ABB" w:rsidRDefault="000E7ABB" w:rsidP="000E7ABB">
      <w:pPr>
        <w:rPr>
          <w:sz w:val="20"/>
          <w:szCs w:val="20"/>
        </w:rPr>
      </w:pPr>
      <w:r w:rsidRPr="000E7ABB">
        <w:rPr>
          <w:color w:val="000000"/>
          <w:sz w:val="20"/>
          <w:szCs w:val="20"/>
        </w:rPr>
        <w:t xml:space="preserve">(должностное лицо, </w:t>
      </w:r>
      <w:proofErr w:type="gramStart"/>
      <w:r w:rsidRPr="000E7ABB">
        <w:rPr>
          <w:color w:val="000000"/>
          <w:sz w:val="20"/>
          <w:szCs w:val="20"/>
        </w:rPr>
        <w:t>проводившего)   </w:t>
      </w:r>
      <w:proofErr w:type="gramEnd"/>
      <w:r w:rsidRPr="000E7ABB">
        <w:rPr>
          <w:color w:val="000000"/>
          <w:sz w:val="20"/>
          <w:szCs w:val="20"/>
        </w:rPr>
        <w:t>              (подпись)                 (расшифровка подписи)</w:t>
      </w:r>
    </w:p>
    <w:p w:rsidR="000E7ABB" w:rsidRPr="000E7ABB" w:rsidRDefault="000E7ABB" w:rsidP="000E7ABB">
      <w:pPr>
        <w:rPr>
          <w:sz w:val="20"/>
          <w:szCs w:val="20"/>
        </w:rPr>
      </w:pPr>
      <w:r w:rsidRPr="000E7ABB">
        <w:rPr>
          <w:color w:val="000000"/>
          <w:sz w:val="20"/>
          <w:szCs w:val="20"/>
        </w:rPr>
        <w:t>проверку документов на соответствие</w:t>
      </w:r>
    </w:p>
    <w:p w:rsidR="000E7ABB" w:rsidRPr="000E7ABB" w:rsidRDefault="000E7ABB" w:rsidP="000E7ABB">
      <w:pPr>
        <w:rPr>
          <w:sz w:val="20"/>
          <w:szCs w:val="20"/>
        </w:rPr>
      </w:pPr>
      <w:r w:rsidRPr="000E7ABB">
        <w:rPr>
          <w:color w:val="000000"/>
          <w:sz w:val="20"/>
          <w:szCs w:val="20"/>
        </w:rPr>
        <w:t>архитектурно-градостроительного</w:t>
      </w:r>
    </w:p>
    <w:p w:rsidR="000E7ABB" w:rsidRPr="000E7ABB" w:rsidRDefault="000E7ABB" w:rsidP="000E7ABB">
      <w:pPr>
        <w:rPr>
          <w:sz w:val="20"/>
          <w:szCs w:val="20"/>
        </w:rPr>
      </w:pPr>
      <w:r w:rsidRPr="000E7ABB">
        <w:rPr>
          <w:color w:val="000000"/>
          <w:sz w:val="20"/>
          <w:szCs w:val="20"/>
        </w:rPr>
        <w:t>облика объектов</w:t>
      </w:r>
    </w:p>
    <w:p w:rsidR="000E7ABB" w:rsidRPr="000E7ABB" w:rsidRDefault="000E7ABB" w:rsidP="000E7ABB">
      <w:pPr>
        <w:rPr>
          <w:color w:val="000000"/>
          <w:sz w:val="20"/>
          <w:szCs w:val="20"/>
        </w:rPr>
      </w:pPr>
      <w:r w:rsidRPr="000E7ABB">
        <w:rPr>
          <w:color w:val="000000"/>
          <w:sz w:val="20"/>
          <w:szCs w:val="20"/>
        </w:rPr>
        <w:t> </w:t>
      </w:r>
    </w:p>
    <w:p w:rsidR="000E7ABB" w:rsidRPr="000E7ABB" w:rsidRDefault="000E7ABB" w:rsidP="000E7ABB">
      <w:pPr>
        <w:pStyle w:val="aff2"/>
        <w:ind w:left="5529"/>
        <w:jc w:val="center"/>
        <w:rPr>
          <w:sz w:val="20"/>
          <w:szCs w:val="20"/>
          <w:lang w:val="ru-RU"/>
        </w:rPr>
      </w:pPr>
      <w:r w:rsidRPr="000E7ABB">
        <w:rPr>
          <w:sz w:val="20"/>
          <w:szCs w:val="20"/>
          <w:lang w:val="ru-RU"/>
        </w:rPr>
        <w:t>ПРИЛОЖЕНИЕ № 3</w:t>
      </w:r>
    </w:p>
    <w:p w:rsidR="000E7ABB" w:rsidRPr="000E7ABB" w:rsidRDefault="000E7ABB" w:rsidP="000E7ABB">
      <w:pPr>
        <w:ind w:left="5529"/>
        <w:jc w:val="both"/>
        <w:rPr>
          <w:b/>
          <w:bCs/>
          <w:color w:val="000000"/>
          <w:sz w:val="20"/>
          <w:szCs w:val="20"/>
        </w:rPr>
      </w:pPr>
      <w:r w:rsidRPr="000E7ABB">
        <w:rPr>
          <w:sz w:val="20"/>
          <w:szCs w:val="20"/>
        </w:rPr>
        <w:t>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0E7ABB">
        <w:rPr>
          <w:b/>
          <w:bCs/>
          <w:color w:val="000000"/>
          <w:sz w:val="20"/>
          <w:szCs w:val="20"/>
        </w:rPr>
        <w:t> </w:t>
      </w:r>
    </w:p>
    <w:p w:rsidR="000E7ABB" w:rsidRPr="000E7ABB" w:rsidRDefault="000E7ABB" w:rsidP="000E7ABB">
      <w:pPr>
        <w:ind w:left="3969"/>
        <w:jc w:val="right"/>
        <w:rPr>
          <w:sz w:val="20"/>
          <w:szCs w:val="20"/>
        </w:rPr>
      </w:pPr>
      <w:r w:rsidRPr="000E7ABB">
        <w:rPr>
          <w:color w:val="000000"/>
          <w:sz w:val="20"/>
          <w:szCs w:val="20"/>
        </w:rPr>
        <w:t>ФОРМА</w:t>
      </w:r>
    </w:p>
    <w:p w:rsidR="000E7ABB" w:rsidRPr="000E7ABB" w:rsidRDefault="000E7ABB" w:rsidP="000E7ABB">
      <w:pPr>
        <w:ind w:left="3969"/>
        <w:rPr>
          <w:sz w:val="20"/>
          <w:szCs w:val="20"/>
        </w:rPr>
      </w:pPr>
      <w:r w:rsidRPr="000E7ABB">
        <w:rPr>
          <w:b/>
          <w:bCs/>
          <w:color w:val="000000"/>
          <w:sz w:val="20"/>
          <w:szCs w:val="20"/>
        </w:rPr>
        <w:t> </w:t>
      </w:r>
    </w:p>
    <w:p w:rsidR="000E7ABB" w:rsidRPr="000E7ABB" w:rsidRDefault="000E7ABB" w:rsidP="000E7ABB">
      <w:pPr>
        <w:pStyle w:val="aff2"/>
        <w:ind w:left="5529"/>
        <w:rPr>
          <w:sz w:val="20"/>
          <w:szCs w:val="20"/>
          <w:lang w:val="ru-RU"/>
        </w:rPr>
      </w:pPr>
      <w:r w:rsidRPr="000E7ABB">
        <w:rPr>
          <w:sz w:val="20"/>
          <w:szCs w:val="20"/>
          <w:lang w:val="ru-RU"/>
        </w:rPr>
        <w:t>Кому _________________________________</w:t>
      </w:r>
    </w:p>
    <w:p w:rsidR="000E7ABB" w:rsidRPr="000E7ABB" w:rsidRDefault="000E7ABB" w:rsidP="000E7ABB">
      <w:pPr>
        <w:pStyle w:val="aff2"/>
        <w:ind w:left="5529"/>
        <w:rPr>
          <w:sz w:val="20"/>
          <w:szCs w:val="20"/>
          <w:lang w:val="ru-RU"/>
        </w:rPr>
      </w:pPr>
      <w:r w:rsidRPr="000E7ABB">
        <w:rPr>
          <w:sz w:val="20"/>
          <w:szCs w:val="20"/>
          <w:lang w:val="ru-RU"/>
        </w:rPr>
        <w:t xml:space="preserve">(фамилия, имя, отчество – для граждан и ИП, </w:t>
      </w:r>
    </w:p>
    <w:p w:rsidR="000E7ABB" w:rsidRPr="000E7ABB" w:rsidRDefault="000E7ABB" w:rsidP="000E7ABB">
      <w:pPr>
        <w:pStyle w:val="aff2"/>
        <w:ind w:left="5529"/>
        <w:rPr>
          <w:sz w:val="20"/>
          <w:szCs w:val="20"/>
          <w:lang w:val="ru-RU"/>
        </w:rPr>
      </w:pPr>
      <w:r w:rsidRPr="000E7ABB">
        <w:rPr>
          <w:sz w:val="20"/>
          <w:szCs w:val="20"/>
          <w:lang w:val="ru-RU"/>
        </w:rPr>
        <w:t xml:space="preserve">или полное наименование организации </w:t>
      </w:r>
    </w:p>
    <w:p w:rsidR="000E7ABB" w:rsidRPr="000E7ABB" w:rsidRDefault="000E7ABB" w:rsidP="000E7ABB">
      <w:pPr>
        <w:pStyle w:val="aff2"/>
        <w:ind w:left="5529"/>
        <w:rPr>
          <w:sz w:val="20"/>
          <w:szCs w:val="20"/>
          <w:lang w:val="ru-RU"/>
        </w:rPr>
      </w:pPr>
      <w:r w:rsidRPr="000E7ABB">
        <w:rPr>
          <w:sz w:val="20"/>
          <w:szCs w:val="20"/>
          <w:lang w:val="ru-RU"/>
        </w:rPr>
        <w:t>– для юридических лиц)</w:t>
      </w:r>
    </w:p>
    <w:p w:rsidR="000E7ABB" w:rsidRPr="000E7ABB" w:rsidRDefault="000E7ABB" w:rsidP="000E7ABB">
      <w:pPr>
        <w:pStyle w:val="aff2"/>
        <w:ind w:left="5529"/>
        <w:rPr>
          <w:sz w:val="20"/>
          <w:szCs w:val="20"/>
          <w:lang w:val="ru-RU"/>
        </w:rPr>
      </w:pPr>
      <w:r w:rsidRPr="000E7ABB">
        <w:rPr>
          <w:sz w:val="20"/>
          <w:szCs w:val="20"/>
          <w:lang w:val="ru-RU"/>
        </w:rPr>
        <w:t>______________________________________</w:t>
      </w:r>
    </w:p>
    <w:p w:rsidR="000E7ABB" w:rsidRPr="000E7ABB" w:rsidRDefault="000E7ABB" w:rsidP="000E7ABB">
      <w:pPr>
        <w:pStyle w:val="aff2"/>
        <w:ind w:left="5529"/>
        <w:rPr>
          <w:sz w:val="20"/>
          <w:szCs w:val="20"/>
          <w:lang w:val="ru-RU"/>
        </w:rPr>
      </w:pPr>
      <w:r w:rsidRPr="000E7ABB">
        <w:rPr>
          <w:sz w:val="20"/>
          <w:szCs w:val="20"/>
          <w:lang w:val="ru-RU"/>
        </w:rPr>
        <w:t>(почтовый индекс и адрес, адрес электронной почты)</w:t>
      </w:r>
      <w:r w:rsidRPr="000E7ABB">
        <w:rPr>
          <w:sz w:val="20"/>
          <w:szCs w:val="20"/>
        </w:rPr>
        <w:t>           </w:t>
      </w:r>
      <w:r w:rsidRPr="000E7ABB">
        <w:rPr>
          <w:sz w:val="20"/>
          <w:szCs w:val="20"/>
          <w:lang w:val="ru-RU"/>
        </w:rPr>
        <w:t xml:space="preserve"> </w:t>
      </w:r>
    </w:p>
    <w:p w:rsidR="000E7ABB" w:rsidRPr="000E7ABB" w:rsidRDefault="000E7ABB" w:rsidP="000E7ABB">
      <w:pPr>
        <w:pStyle w:val="aff2"/>
        <w:ind w:left="5529"/>
        <w:rPr>
          <w:sz w:val="20"/>
          <w:szCs w:val="20"/>
          <w:lang w:val="ru-RU"/>
        </w:rPr>
      </w:pPr>
      <w:r w:rsidRPr="000E7ABB">
        <w:rPr>
          <w:sz w:val="20"/>
          <w:szCs w:val="20"/>
          <w:lang w:val="ru-RU"/>
        </w:rPr>
        <w:t>______________________________________</w:t>
      </w:r>
    </w:p>
    <w:p w:rsidR="000E7ABB" w:rsidRPr="000E7ABB" w:rsidRDefault="000E7ABB" w:rsidP="000E7ABB">
      <w:pPr>
        <w:pStyle w:val="aff2"/>
        <w:ind w:left="5529"/>
        <w:rPr>
          <w:sz w:val="20"/>
          <w:szCs w:val="20"/>
          <w:lang w:val="ru-RU"/>
        </w:rPr>
      </w:pPr>
      <w:r w:rsidRPr="000E7ABB">
        <w:rPr>
          <w:sz w:val="20"/>
          <w:szCs w:val="20"/>
        </w:rPr>
        <w:t>      </w:t>
      </w:r>
      <w:r w:rsidRPr="000E7ABB">
        <w:rPr>
          <w:sz w:val="20"/>
          <w:szCs w:val="20"/>
          <w:lang w:val="ru-RU"/>
        </w:rPr>
        <w:t xml:space="preserve"> (телефон и адрес электронной почты)</w:t>
      </w:r>
    </w:p>
    <w:p w:rsidR="000E7ABB" w:rsidRPr="000E7ABB" w:rsidRDefault="000E7ABB" w:rsidP="000E7ABB">
      <w:pPr>
        <w:rPr>
          <w:sz w:val="20"/>
          <w:szCs w:val="20"/>
        </w:rPr>
      </w:pPr>
      <w:r w:rsidRPr="000E7ABB">
        <w:rPr>
          <w:b/>
          <w:bCs/>
          <w:color w:val="000000"/>
          <w:sz w:val="20"/>
          <w:szCs w:val="20"/>
        </w:rPr>
        <w:t> </w:t>
      </w:r>
    </w:p>
    <w:p w:rsidR="000E7ABB" w:rsidRDefault="000E7ABB" w:rsidP="000E7ABB">
      <w:pPr>
        <w:jc w:val="center"/>
        <w:rPr>
          <w:b/>
          <w:bCs/>
          <w:sz w:val="20"/>
          <w:szCs w:val="20"/>
        </w:rPr>
      </w:pPr>
      <w:r w:rsidRPr="000E7ABB">
        <w:rPr>
          <w:b/>
          <w:bCs/>
          <w:sz w:val="20"/>
          <w:szCs w:val="20"/>
        </w:rPr>
        <w:t>РЕШЕНИЕ ОБ ОТКАЗЕ В ПРИЕМЕ ДОКУМЕНТОВ, НЕОБХОДИМЫХ ДЛЯ ПРЕДОСТАВЛЕНИЯ УСЛУГИ / ОБ ОТКАЗЕ В ПРЕДОСТАВЛЕНИИ УСЛУГИ</w:t>
      </w:r>
    </w:p>
    <w:p w:rsidR="002C02EB" w:rsidRPr="000E7ABB" w:rsidRDefault="002C02EB" w:rsidP="000E7ABB">
      <w:pPr>
        <w:jc w:val="center"/>
        <w:rPr>
          <w:sz w:val="20"/>
          <w:szCs w:val="20"/>
        </w:rPr>
      </w:pPr>
    </w:p>
    <w:tbl>
      <w:tblPr>
        <w:tblW w:w="0" w:type="auto"/>
        <w:tblCellMar>
          <w:left w:w="0" w:type="dxa"/>
          <w:right w:w="0" w:type="dxa"/>
        </w:tblCellMar>
        <w:tblLook w:val="04A0" w:firstRow="1" w:lastRow="0" w:firstColumn="1" w:lastColumn="0" w:noHBand="0" w:noVBand="1"/>
      </w:tblPr>
      <w:tblGrid>
        <w:gridCol w:w="4601"/>
        <w:gridCol w:w="4601"/>
      </w:tblGrid>
      <w:tr w:rsidR="000E7ABB" w:rsidRPr="000E7ABB" w:rsidTr="00F61131">
        <w:tc>
          <w:tcPr>
            <w:tcW w:w="4601" w:type="dxa"/>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b/>
                <w:bCs/>
                <w:color w:val="000000"/>
                <w:sz w:val="20"/>
                <w:szCs w:val="20"/>
              </w:rPr>
              <w:t> </w:t>
            </w:r>
            <w:bookmarkStart w:id="1" w:name="_Hlk76509030"/>
            <w:r w:rsidRPr="000E7ABB">
              <w:rPr>
                <w:color w:val="000000"/>
                <w:sz w:val="20"/>
                <w:szCs w:val="20"/>
              </w:rPr>
              <w:t>Дата ____________</w:t>
            </w:r>
            <w:r w:rsidRPr="000E7ABB">
              <w:rPr>
                <w:color w:val="000000"/>
                <w:sz w:val="20"/>
                <w:szCs w:val="20"/>
                <w:u w:val="single"/>
              </w:rPr>
              <w:t xml:space="preserve">  </w:t>
            </w:r>
            <w:bookmarkEnd w:id="1"/>
          </w:p>
        </w:tc>
        <w:tc>
          <w:tcPr>
            <w:tcW w:w="4601" w:type="dxa"/>
            <w:tcMar>
              <w:top w:w="0" w:type="dxa"/>
              <w:left w:w="108" w:type="dxa"/>
              <w:bottom w:w="0" w:type="dxa"/>
              <w:right w:w="108" w:type="dxa"/>
            </w:tcMar>
            <w:hideMark/>
          </w:tcPr>
          <w:p w:rsidR="000E7ABB" w:rsidRPr="000E7ABB" w:rsidRDefault="000E7ABB" w:rsidP="00F61131">
            <w:pPr>
              <w:spacing w:before="100" w:beforeAutospacing="1"/>
              <w:ind w:firstLine="567"/>
              <w:jc w:val="right"/>
              <w:rPr>
                <w:sz w:val="20"/>
                <w:szCs w:val="20"/>
              </w:rPr>
            </w:pPr>
            <w:r w:rsidRPr="000E7ABB">
              <w:rPr>
                <w:color w:val="000000"/>
                <w:sz w:val="20"/>
                <w:szCs w:val="20"/>
              </w:rPr>
              <w:t>№ _____________</w:t>
            </w:r>
          </w:p>
        </w:tc>
      </w:tr>
    </w:tbl>
    <w:p w:rsidR="000E7ABB" w:rsidRPr="000E7ABB" w:rsidRDefault="000E7ABB" w:rsidP="002C02EB">
      <w:pPr>
        <w:spacing w:before="100" w:beforeAutospacing="1"/>
        <w:rPr>
          <w:sz w:val="20"/>
          <w:szCs w:val="20"/>
        </w:rPr>
      </w:pPr>
      <w:r w:rsidRPr="000E7ABB">
        <w:rPr>
          <w:color w:val="000000"/>
          <w:sz w:val="20"/>
          <w:szCs w:val="20"/>
        </w:rPr>
        <w:t> </w:t>
      </w:r>
      <w:r w:rsidRPr="000E7ABB">
        <w:rPr>
          <w:color w:val="000000"/>
          <w:sz w:val="20"/>
          <w:szCs w:val="20"/>
        </w:rPr>
        <w:tab/>
        <w:t>По результатам рассмотрения заявления по услуге «</w:t>
      </w:r>
      <w:r w:rsidRPr="000E7ABB">
        <w:rPr>
          <w:sz w:val="20"/>
          <w:szCs w:val="20"/>
        </w:rPr>
        <w:t>Выдача решения о согласовании архитектурно-градостроительного облика объекта капитального строительства</w:t>
      </w:r>
      <w:r w:rsidRPr="000E7ABB">
        <w:rPr>
          <w:color w:val="000000"/>
          <w:sz w:val="20"/>
          <w:szCs w:val="20"/>
        </w:rPr>
        <w:t>» от ___________ № ____________ и приложенных к нему документов, Администрацией Подгорнского сельского поселения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______________________________________________________________________</w:t>
      </w:r>
    </w:p>
    <w:p w:rsidR="000E7ABB" w:rsidRPr="000E7ABB" w:rsidRDefault="000E7ABB" w:rsidP="002C02EB">
      <w:pPr>
        <w:rPr>
          <w:sz w:val="20"/>
          <w:szCs w:val="20"/>
        </w:rPr>
      </w:pPr>
      <w:r w:rsidRPr="000E7ABB">
        <w:rPr>
          <w:color w:val="000000"/>
          <w:sz w:val="20"/>
          <w:szCs w:val="20"/>
        </w:rPr>
        <w:t>______________________________________________________________________</w:t>
      </w:r>
    </w:p>
    <w:p w:rsidR="000E7ABB" w:rsidRPr="000E7ABB" w:rsidRDefault="000E7ABB" w:rsidP="002C02EB">
      <w:pPr>
        <w:spacing w:before="100" w:beforeAutospacing="1"/>
        <w:rPr>
          <w:sz w:val="20"/>
          <w:szCs w:val="20"/>
        </w:rPr>
      </w:pPr>
      <w:r w:rsidRPr="000E7ABB">
        <w:rPr>
          <w:color w:val="000000"/>
          <w:sz w:val="20"/>
          <w:szCs w:val="20"/>
        </w:rPr>
        <w:t>_____________________________________________________________________.</w:t>
      </w:r>
    </w:p>
    <w:p w:rsidR="002C02EB" w:rsidRDefault="002C02EB" w:rsidP="000E7ABB">
      <w:pPr>
        <w:ind w:firstLine="709"/>
        <w:rPr>
          <w:color w:val="000000"/>
          <w:sz w:val="20"/>
          <w:szCs w:val="20"/>
        </w:rPr>
      </w:pPr>
    </w:p>
    <w:p w:rsidR="000E7ABB" w:rsidRPr="000E7ABB" w:rsidRDefault="000E7ABB" w:rsidP="000E7ABB">
      <w:pPr>
        <w:ind w:firstLine="709"/>
        <w:rPr>
          <w:color w:val="000000"/>
          <w:sz w:val="20"/>
          <w:szCs w:val="20"/>
        </w:rPr>
      </w:pPr>
      <w:r w:rsidRPr="000E7ABB">
        <w:rPr>
          <w:color w:val="000000"/>
          <w:sz w:val="20"/>
          <w:szCs w:val="20"/>
        </w:rPr>
        <w:t>Вы вправе повторно обратиться в Администрацию Подгорнского сельского поселения с заявлением о предоставлении услуги после устранения указанных нарушений.</w:t>
      </w:r>
    </w:p>
    <w:p w:rsidR="002C02EB" w:rsidRDefault="002C02EB" w:rsidP="000E7ABB">
      <w:pPr>
        <w:ind w:firstLine="709"/>
        <w:rPr>
          <w:color w:val="000000"/>
          <w:sz w:val="20"/>
          <w:szCs w:val="20"/>
        </w:rPr>
      </w:pPr>
    </w:p>
    <w:p w:rsidR="000E7ABB" w:rsidRDefault="000E7ABB" w:rsidP="000E7ABB">
      <w:pPr>
        <w:ind w:firstLine="709"/>
        <w:rPr>
          <w:color w:val="000000"/>
          <w:sz w:val="20"/>
          <w:szCs w:val="20"/>
        </w:rPr>
      </w:pPr>
      <w:r w:rsidRPr="000E7ABB">
        <w:rPr>
          <w:color w:val="000000"/>
          <w:sz w:val="20"/>
          <w:szCs w:val="20"/>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2D2E23" w:rsidRDefault="002D2E23" w:rsidP="000E7ABB">
      <w:pPr>
        <w:ind w:firstLine="709"/>
        <w:rPr>
          <w:color w:val="000000"/>
          <w:sz w:val="20"/>
          <w:szCs w:val="20"/>
        </w:rPr>
      </w:pPr>
    </w:p>
    <w:p w:rsidR="002D2E23" w:rsidRPr="002D2E23" w:rsidRDefault="002D2E23" w:rsidP="002D2E23">
      <w:pPr>
        <w:tabs>
          <w:tab w:val="center" w:pos="5057"/>
          <w:tab w:val="left" w:pos="5475"/>
        </w:tabs>
        <w:ind w:firstLine="709"/>
        <w:rPr>
          <w:sz w:val="20"/>
          <w:szCs w:val="20"/>
        </w:rPr>
      </w:pPr>
      <w:r w:rsidRPr="002D2E23">
        <w:rPr>
          <w:sz w:val="20"/>
          <w:szCs w:val="20"/>
        </w:rPr>
        <w:t>Ф.И.О.</w:t>
      </w:r>
      <w:r>
        <w:rPr>
          <w:sz w:val="20"/>
          <w:szCs w:val="20"/>
        </w:rPr>
        <w:tab/>
      </w:r>
      <w:r>
        <w:rPr>
          <w:sz w:val="20"/>
          <w:szCs w:val="20"/>
        </w:rPr>
        <w:tab/>
      </w:r>
      <w:r w:rsidRPr="002D2E23">
        <w:rPr>
          <w:sz w:val="20"/>
          <w:szCs w:val="20"/>
        </w:rPr>
        <w:t>Сведения об электронной подписи</w:t>
      </w:r>
    </w:p>
    <w:p w:rsidR="002D2E23" w:rsidRPr="000E7ABB" w:rsidRDefault="002D2E23" w:rsidP="002D2E23">
      <w:pPr>
        <w:ind w:firstLine="709"/>
        <w:rPr>
          <w:sz w:val="20"/>
          <w:szCs w:val="20"/>
        </w:rPr>
      </w:pPr>
      <w:r w:rsidRPr="002D2E23">
        <w:rPr>
          <w:sz w:val="20"/>
          <w:szCs w:val="20"/>
        </w:rPr>
        <w:t>должность Уполномоченного сотрудника</w:t>
      </w:r>
    </w:p>
    <w:p w:rsidR="000E7ABB" w:rsidRPr="000E7ABB" w:rsidRDefault="000E7ABB" w:rsidP="000E7ABB">
      <w:pPr>
        <w:rPr>
          <w:sz w:val="20"/>
          <w:szCs w:val="20"/>
        </w:rPr>
        <w:sectPr w:rsidR="000E7ABB" w:rsidRPr="000E7ABB" w:rsidSect="002D2E23">
          <w:headerReference w:type="default" r:id="rId17"/>
          <w:footerReference w:type="default" r:id="rId18"/>
          <w:headerReference w:type="first" r:id="rId19"/>
          <w:pgSz w:w="12240" w:h="15840"/>
          <w:pgMar w:top="1134" w:right="1134" w:bottom="1135" w:left="1701" w:header="720" w:footer="720" w:gutter="0"/>
          <w:cols w:space="720"/>
          <w:titlePg/>
          <w:docGrid w:linePitch="299"/>
        </w:sectPr>
      </w:pPr>
    </w:p>
    <w:p w:rsidR="000E7ABB" w:rsidRPr="005B4395" w:rsidRDefault="000E7ABB" w:rsidP="000E7ABB">
      <w:pPr>
        <w:pStyle w:val="aff2"/>
        <w:ind w:left="10632"/>
        <w:jc w:val="center"/>
        <w:rPr>
          <w:sz w:val="20"/>
          <w:szCs w:val="20"/>
          <w:lang w:val="ru-RU"/>
        </w:rPr>
      </w:pPr>
      <w:r w:rsidRPr="005B4395">
        <w:rPr>
          <w:sz w:val="20"/>
          <w:szCs w:val="20"/>
          <w:lang w:val="ru-RU"/>
        </w:rPr>
        <w:lastRenderedPageBreak/>
        <w:t>ПРИЛОЖЕНИЕ № 4</w:t>
      </w:r>
    </w:p>
    <w:p w:rsidR="000E7ABB" w:rsidRPr="000E7ABB" w:rsidRDefault="000E7ABB" w:rsidP="000E7ABB">
      <w:pPr>
        <w:pStyle w:val="aff2"/>
        <w:ind w:left="10632"/>
        <w:jc w:val="both"/>
        <w:rPr>
          <w:b/>
          <w:bCs/>
          <w:sz w:val="20"/>
          <w:szCs w:val="20"/>
          <w:lang w:val="ru-RU"/>
        </w:rPr>
      </w:pPr>
      <w:r w:rsidRPr="000E7ABB">
        <w:rPr>
          <w:sz w:val="20"/>
          <w:szCs w:val="20"/>
          <w:lang w:val="ru-RU"/>
        </w:rPr>
        <w:t>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0E7ABB">
        <w:rPr>
          <w:b/>
          <w:bCs/>
          <w:sz w:val="20"/>
          <w:szCs w:val="20"/>
        </w:rPr>
        <w:t> </w:t>
      </w:r>
    </w:p>
    <w:p w:rsidR="000E7ABB" w:rsidRPr="000E7ABB" w:rsidRDefault="000E7ABB" w:rsidP="000E7ABB">
      <w:pPr>
        <w:jc w:val="center"/>
        <w:rPr>
          <w:sz w:val="20"/>
          <w:szCs w:val="20"/>
        </w:rPr>
      </w:pPr>
      <w:r w:rsidRPr="000E7ABB">
        <w:rPr>
          <w:b/>
          <w:bCs/>
          <w:sz w:val="20"/>
          <w:szCs w:val="20"/>
        </w:rPr>
        <w:t>Состав, последовательность и сроки выполнения административных процедур (действий)</w:t>
      </w:r>
    </w:p>
    <w:p w:rsidR="000E7ABB" w:rsidRPr="000E7ABB" w:rsidRDefault="000E7ABB" w:rsidP="000E7ABB">
      <w:pPr>
        <w:jc w:val="center"/>
        <w:rPr>
          <w:sz w:val="20"/>
          <w:szCs w:val="20"/>
        </w:rPr>
      </w:pPr>
      <w:r w:rsidRPr="000E7ABB">
        <w:rPr>
          <w:b/>
          <w:bCs/>
          <w:sz w:val="20"/>
          <w:szCs w:val="20"/>
        </w:rPr>
        <w:t>при предоставлении муниципальной услуги</w:t>
      </w:r>
    </w:p>
    <w:tbl>
      <w:tblPr>
        <w:tblW w:w="14554" w:type="dxa"/>
        <w:tblCellMar>
          <w:left w:w="0" w:type="dxa"/>
          <w:right w:w="0" w:type="dxa"/>
        </w:tblCellMar>
        <w:tblLook w:val="04A0" w:firstRow="1" w:lastRow="0" w:firstColumn="1" w:lastColumn="0" w:noHBand="0" w:noVBand="1"/>
      </w:tblPr>
      <w:tblGrid>
        <w:gridCol w:w="1889"/>
        <w:gridCol w:w="2914"/>
        <w:gridCol w:w="1852"/>
        <w:gridCol w:w="1815"/>
        <w:gridCol w:w="2109"/>
        <w:gridCol w:w="2102"/>
        <w:gridCol w:w="1873"/>
      </w:tblGrid>
      <w:tr w:rsidR="000E7ABB" w:rsidRPr="000E7ABB" w:rsidTr="00F61131">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BB" w:rsidRPr="000E7ABB" w:rsidRDefault="000E7ABB" w:rsidP="00F61131">
            <w:pPr>
              <w:spacing w:before="100" w:beforeAutospacing="1"/>
              <w:ind w:firstLine="26"/>
              <w:jc w:val="center"/>
              <w:rPr>
                <w:sz w:val="20"/>
                <w:szCs w:val="20"/>
              </w:rPr>
            </w:pPr>
            <w:r w:rsidRPr="000E7ABB">
              <w:rPr>
                <w:sz w:val="20"/>
                <w:szCs w:val="20"/>
              </w:rPr>
              <w:t>Основание для начала административной процедуры</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BB" w:rsidRPr="000E7ABB" w:rsidRDefault="000E7ABB" w:rsidP="00F61131">
            <w:pPr>
              <w:spacing w:before="100" w:beforeAutospacing="1"/>
              <w:ind w:firstLine="60"/>
              <w:jc w:val="center"/>
              <w:rPr>
                <w:sz w:val="20"/>
                <w:szCs w:val="20"/>
              </w:rPr>
            </w:pPr>
            <w:r w:rsidRPr="000E7ABB">
              <w:rPr>
                <w:sz w:val="20"/>
                <w:szCs w:val="20"/>
              </w:rPr>
              <w:t>Содержание административной процедуры</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BB" w:rsidRPr="000E7ABB" w:rsidRDefault="000E7ABB" w:rsidP="00F61131">
            <w:pPr>
              <w:spacing w:before="100" w:beforeAutospacing="1"/>
              <w:ind w:firstLine="22"/>
              <w:jc w:val="center"/>
              <w:rPr>
                <w:sz w:val="20"/>
                <w:szCs w:val="20"/>
              </w:rPr>
            </w:pPr>
            <w:r w:rsidRPr="000E7ABB">
              <w:rPr>
                <w:sz w:val="20"/>
                <w:szCs w:val="20"/>
              </w:rPr>
              <w:t>Срок выполнения административных действий</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BB" w:rsidRPr="000E7ABB" w:rsidRDefault="000E7ABB" w:rsidP="00F61131">
            <w:pPr>
              <w:spacing w:before="100" w:beforeAutospacing="1"/>
              <w:ind w:firstLine="49"/>
              <w:jc w:val="center"/>
              <w:rPr>
                <w:sz w:val="20"/>
                <w:szCs w:val="20"/>
              </w:rPr>
            </w:pPr>
            <w:r w:rsidRPr="000E7ABB">
              <w:rPr>
                <w:sz w:val="20"/>
                <w:szCs w:val="20"/>
              </w:rPr>
              <w:t>Должностное лицо, ответственное за выполнение административного действия</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BB" w:rsidRPr="000E7ABB" w:rsidRDefault="000E7ABB" w:rsidP="00F61131">
            <w:pPr>
              <w:spacing w:before="100" w:beforeAutospacing="1"/>
              <w:ind w:firstLine="56"/>
              <w:jc w:val="center"/>
              <w:rPr>
                <w:sz w:val="20"/>
                <w:szCs w:val="20"/>
              </w:rPr>
            </w:pPr>
            <w:r w:rsidRPr="000E7ABB">
              <w:rPr>
                <w:sz w:val="20"/>
                <w:szCs w:val="20"/>
              </w:rPr>
              <w:t>Место выполнения административного действия/используемая информационная система</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BB" w:rsidRPr="000E7ABB" w:rsidRDefault="000E7ABB" w:rsidP="00F61131">
            <w:pPr>
              <w:spacing w:before="100" w:beforeAutospacing="1"/>
              <w:jc w:val="center"/>
              <w:rPr>
                <w:sz w:val="20"/>
                <w:szCs w:val="20"/>
              </w:rPr>
            </w:pPr>
            <w:r w:rsidRPr="000E7ABB">
              <w:rPr>
                <w:sz w:val="20"/>
                <w:szCs w:val="20"/>
              </w:rPr>
              <w:t>Критерии принятия решения</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ABB" w:rsidRPr="000E7ABB" w:rsidRDefault="000E7ABB" w:rsidP="00F61131">
            <w:pPr>
              <w:spacing w:before="100" w:beforeAutospacing="1"/>
              <w:jc w:val="center"/>
              <w:rPr>
                <w:sz w:val="20"/>
                <w:szCs w:val="20"/>
              </w:rPr>
            </w:pPr>
            <w:r w:rsidRPr="000E7ABB">
              <w:rPr>
                <w:sz w:val="20"/>
                <w:szCs w:val="20"/>
              </w:rPr>
              <w:t>Результат административного действия, способ фиксации</w:t>
            </w:r>
          </w:p>
        </w:tc>
      </w:tr>
      <w:tr w:rsidR="000E7ABB" w:rsidRPr="000E7ABB" w:rsidTr="00F61131">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sz w:val="20"/>
                <w:szCs w:val="20"/>
              </w:rPr>
              <w:t>1</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sz w:val="20"/>
                <w:szCs w:val="20"/>
              </w:rPr>
              <w:t>2</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sz w:val="20"/>
                <w:szCs w:val="20"/>
              </w:rPr>
              <w:t>3</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sz w:val="20"/>
                <w:szCs w:val="20"/>
              </w:rPr>
              <w:t>4</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sz w:val="20"/>
                <w:szCs w:val="20"/>
              </w:rPr>
              <w:t>5</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sz w:val="20"/>
                <w:szCs w:val="20"/>
              </w:rPr>
              <w:t>6</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center"/>
              <w:rPr>
                <w:sz w:val="20"/>
                <w:szCs w:val="20"/>
              </w:rPr>
            </w:pPr>
            <w:r w:rsidRPr="000E7ABB">
              <w:rPr>
                <w:sz w:val="20"/>
                <w:szCs w:val="20"/>
              </w:rPr>
              <w:t>7</w:t>
            </w:r>
          </w:p>
        </w:tc>
      </w:tr>
      <w:tr w:rsidR="000E7ABB" w:rsidRPr="000E7ABB" w:rsidTr="00F61131">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7404EF">
            <w:pPr>
              <w:numPr>
                <w:ilvl w:val="0"/>
                <w:numId w:val="8"/>
              </w:numPr>
              <w:spacing w:before="100" w:beforeAutospacing="1"/>
              <w:ind w:left="627" w:firstLine="0"/>
              <w:jc w:val="center"/>
              <w:rPr>
                <w:sz w:val="20"/>
                <w:szCs w:val="20"/>
              </w:rPr>
            </w:pPr>
            <w:r w:rsidRPr="000E7ABB">
              <w:rPr>
                <w:sz w:val="20"/>
                <w:szCs w:val="20"/>
              </w:rPr>
              <w:t>Проверка документов и регистрация заявления</w:t>
            </w:r>
          </w:p>
        </w:tc>
      </w:tr>
      <w:tr w:rsidR="000E7ABB" w:rsidRPr="000E7ABB" w:rsidTr="00F61131">
        <w:trPr>
          <w:trHeight w:val="2019"/>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Поступление заявления и документов для предоставления муниципальной услуги в Уполномоченный орган</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Прием и проверка комплектности документов на наличие /отсутствие оснований для отказа в приеме документов, предусмотренных пунктом 10 Административного регламента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1 рабочий день</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Default="000E7ABB" w:rsidP="00F61131">
            <w:pPr>
              <w:spacing w:before="100" w:beforeAutospacing="1"/>
              <w:jc w:val="both"/>
              <w:rPr>
                <w:sz w:val="20"/>
                <w:szCs w:val="20"/>
              </w:rPr>
            </w:pPr>
            <w:r w:rsidRPr="000E7ABB">
              <w:rPr>
                <w:sz w:val="20"/>
                <w:szCs w:val="20"/>
              </w:rPr>
              <w:t>Должностное лица Уполномоченного органа, ответственное за предоставление муниципальной услуги</w:t>
            </w: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p w:rsidR="00667CCD" w:rsidRPr="00667CCD" w:rsidRDefault="00667CCD" w:rsidP="00667CCD">
            <w:pPr>
              <w:rPr>
                <w:sz w:val="20"/>
                <w:szCs w:val="20"/>
              </w:rPr>
            </w:pP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Уполномоченный орган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E7ABB" w:rsidRPr="000E7ABB" w:rsidTr="00F61131">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9.2 Административного регламента либо о выявленных нарушениях. Данные недостатки могут быть </w:t>
            </w:r>
            <w:r w:rsidRPr="000E7ABB">
              <w:rPr>
                <w:sz w:val="20"/>
                <w:szCs w:val="20"/>
              </w:rPr>
              <w:lastRenderedPageBreak/>
              <w:t>исправлены Заявителем в течение 1 рабочего дня со дня вступления соответствующего уведомления Заявителю. В случае непредоставления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lastRenderedPageBreak/>
              <w:t>1 рабочий день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r>
      <w:tr w:rsidR="000E7ABB" w:rsidRPr="000E7ABB" w:rsidTr="00F61131">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lastRenderedPageBreak/>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 xml:space="preserve">В случае отсутствия оснований для отказа в приеме документов в соответствии с пунктом 10 Административного регламента, регистрация заявления в электронной базе данных по учету документов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r>
      <w:tr w:rsidR="000E7ABB" w:rsidRPr="000E7ABB" w:rsidTr="00F61131">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В случае отсутствия оснований для отказа в приеме документов, предусмотренных пунктом 10 Административного регламента, регистрация заявления в электронной базе данных по учету документов</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1 рабочий день</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Должностное лицо Уполномоченного органа, ответственное за регистрацию корреспонденции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r>
      <w:tr w:rsidR="000E7ABB" w:rsidRPr="000E7ABB" w:rsidTr="00F611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Проверка заявления и документов, предоставленных для получения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 xml:space="preserve">Должностное лицо Уполномоченного органа, ответственное за предоставление </w:t>
            </w:r>
            <w:r w:rsidRPr="000E7ABB">
              <w:rPr>
                <w:sz w:val="20"/>
                <w:szCs w:val="20"/>
              </w:rPr>
              <w:lastRenderedPageBreak/>
              <w:t>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lastRenderedPageBreak/>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 xml:space="preserve">Направленное Заявителю электронное сообщение о приеме заявления к рассмотрению либо отказа в </w:t>
            </w:r>
            <w:r w:rsidRPr="000E7ABB">
              <w:rPr>
                <w:sz w:val="20"/>
                <w:szCs w:val="20"/>
              </w:rPr>
              <w:lastRenderedPageBreak/>
              <w:t>приеме заявления к рассмотрению</w:t>
            </w:r>
          </w:p>
        </w:tc>
      </w:tr>
      <w:tr w:rsidR="000E7ABB" w:rsidRPr="000E7ABB" w:rsidTr="00F611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 xml:space="preserve">Направление Заявителю электронного сообщения о приеме заявления к </w:t>
            </w:r>
            <w:r w:rsidRPr="000E7ABB">
              <w:rPr>
                <w:sz w:val="20"/>
                <w:szCs w:val="20"/>
              </w:rPr>
              <w:lastRenderedPageBreak/>
              <w:t>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 xml:space="preserve">Наличие /отсутствие оснований для отказа в приеме документов, </w:t>
            </w:r>
            <w:r w:rsidRPr="000E7ABB">
              <w:rPr>
                <w:sz w:val="20"/>
                <w:szCs w:val="20"/>
              </w:rPr>
              <w:lastRenderedPageBreak/>
              <w:t>предусмотренных пунктом 10 Административного регламента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r>
      <w:tr w:rsidR="000E7ABB" w:rsidRPr="000E7ABB" w:rsidTr="00F61131">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center"/>
              <w:rPr>
                <w:sz w:val="20"/>
                <w:szCs w:val="20"/>
              </w:rPr>
            </w:pPr>
            <w:r w:rsidRPr="000E7ABB">
              <w:rPr>
                <w:sz w:val="20"/>
                <w:szCs w:val="20"/>
              </w:rPr>
              <w:lastRenderedPageBreak/>
              <w:t>2. Получение сведений посредством СМЭВ</w:t>
            </w:r>
          </w:p>
        </w:tc>
      </w:tr>
      <w:tr w:rsidR="000E7ABB" w:rsidRPr="000E7ABB" w:rsidTr="00F61131">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 xml:space="preserve">Направление межведомственных запросов в органы и организации, в том числе с использованием системы межведомственного электронного взаимодействия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В день регистрации заявления и документов</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Направление межведомственного запроса в органы (организации), предоставляющие документы (сведения), предусмотренные пунктом 9.2 Административным регламентом, в т.ч. с использованием СМЭВ</w:t>
            </w:r>
          </w:p>
        </w:tc>
      </w:tr>
      <w:tr w:rsidR="000E7ABB" w:rsidRPr="000E7ABB" w:rsidTr="00F611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Получение ответов на межведомственные запросы, формирование полного комплекта документов</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Получение документов (сведений), необходимых для предоставления муниципальной услуги</w:t>
            </w:r>
          </w:p>
        </w:tc>
      </w:tr>
      <w:tr w:rsidR="000E7ABB" w:rsidRPr="000E7ABB" w:rsidTr="00F61131">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7404EF">
            <w:pPr>
              <w:numPr>
                <w:ilvl w:val="0"/>
                <w:numId w:val="9"/>
              </w:numPr>
              <w:spacing w:before="100" w:beforeAutospacing="1"/>
              <w:ind w:left="987" w:firstLine="0"/>
              <w:jc w:val="center"/>
              <w:rPr>
                <w:sz w:val="20"/>
                <w:szCs w:val="20"/>
              </w:rPr>
            </w:pPr>
            <w:r w:rsidRPr="000E7ABB">
              <w:rPr>
                <w:sz w:val="20"/>
                <w:szCs w:val="20"/>
              </w:rPr>
              <w:t>Рассмотрение документов и сведений</w:t>
            </w:r>
          </w:p>
        </w:tc>
      </w:tr>
      <w:tr w:rsidR="000E7ABB" w:rsidRPr="000E7ABB" w:rsidTr="00F61131">
        <w:trPr>
          <w:trHeight w:val="3374"/>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3 рабочих дня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Основания отказа в предоставлении муниципальной услуги, предусмотренные пунктом 11 Административного регламента</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Проект результата предоставления услуги</w:t>
            </w:r>
          </w:p>
        </w:tc>
      </w:tr>
      <w:tr w:rsidR="000E7ABB" w:rsidRPr="000E7ABB" w:rsidTr="00F61131">
        <w:trPr>
          <w:trHeight w:val="268"/>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7404EF">
            <w:pPr>
              <w:numPr>
                <w:ilvl w:val="0"/>
                <w:numId w:val="10"/>
              </w:numPr>
              <w:spacing w:before="100" w:beforeAutospacing="1"/>
              <w:ind w:left="987" w:firstLine="0"/>
              <w:jc w:val="center"/>
              <w:rPr>
                <w:sz w:val="20"/>
                <w:szCs w:val="20"/>
              </w:rPr>
            </w:pPr>
            <w:r w:rsidRPr="000E7ABB">
              <w:rPr>
                <w:sz w:val="20"/>
                <w:szCs w:val="20"/>
              </w:rPr>
              <w:t>Принятие решения</w:t>
            </w:r>
          </w:p>
        </w:tc>
      </w:tr>
      <w:tr w:rsidR="000E7ABB" w:rsidRPr="000E7ABB" w:rsidTr="00F61131">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Проект результата предоставления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Принятие решения о предоставлении муниципальной услуги или об отказе в предоставлении услуги</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3 рабочих дня</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Уполномоченный орган /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0E7ABB" w:rsidRPr="000E7ABB" w:rsidTr="00F611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r>
      <w:tr w:rsidR="000E7ABB" w:rsidRPr="000E7ABB" w:rsidTr="00F61131">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7404EF">
            <w:pPr>
              <w:numPr>
                <w:ilvl w:val="0"/>
                <w:numId w:val="11"/>
              </w:numPr>
              <w:spacing w:before="100" w:beforeAutospacing="1"/>
              <w:ind w:left="987" w:firstLine="0"/>
              <w:jc w:val="center"/>
              <w:rPr>
                <w:sz w:val="20"/>
                <w:szCs w:val="20"/>
              </w:rPr>
            </w:pPr>
            <w:r w:rsidRPr="000E7ABB">
              <w:rPr>
                <w:sz w:val="20"/>
                <w:szCs w:val="20"/>
              </w:rPr>
              <w:t>Выдача результата</w:t>
            </w:r>
          </w:p>
        </w:tc>
      </w:tr>
      <w:tr w:rsidR="000E7ABB" w:rsidRPr="000E7ABB" w:rsidTr="00F61131">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Формирование и регистрация результата муниципальной услуги, указанного в пункте 6.1 Административного электронного документа в ГИС</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Регистрация результата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После окончания процедуры принятия решений (в общий срок предоставления муниципальной услуги не включается)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Внесение сведений о конечном результате предоставления муниципальной услуги</w:t>
            </w:r>
          </w:p>
        </w:tc>
      </w:tr>
      <w:tr w:rsidR="000E7ABB" w:rsidRPr="000E7ABB" w:rsidTr="00F611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 xml:space="preserve">Направление в МФЦ результата муниципальной услуги, указанного в пункте 6.1 </w:t>
            </w:r>
            <w:r w:rsidRPr="000E7ABB">
              <w:rPr>
                <w:sz w:val="20"/>
                <w:szCs w:val="20"/>
              </w:rPr>
              <w:lastRenderedPageBreak/>
              <w:t>Административного регламента, подписанного усиленной квалифицированной электронной подписью уполномоченного должностного лица Уполномоченного органа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lastRenderedPageBreak/>
              <w:t xml:space="preserve">В сроки, установленные соглашением о </w:t>
            </w:r>
            <w:r w:rsidRPr="000E7ABB">
              <w:rPr>
                <w:sz w:val="20"/>
                <w:szCs w:val="20"/>
              </w:rPr>
              <w:lastRenderedPageBreak/>
              <w:t>взаимодействии между Уполномоченным органом и МФЦ</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lastRenderedPageBreak/>
              <w:t xml:space="preserve">Должностное лицо Уполномоченного </w:t>
            </w:r>
            <w:r w:rsidRPr="000E7ABB">
              <w:rPr>
                <w:sz w:val="20"/>
                <w:szCs w:val="20"/>
              </w:rPr>
              <w:lastRenderedPageBreak/>
              <w:t>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lastRenderedPageBreak/>
              <w:t>Уполномоченный орган / АИС МФЦ</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 xml:space="preserve">Указание Заявителем в Запросе способа выдачи результата </w:t>
            </w:r>
            <w:r w:rsidRPr="000E7ABB">
              <w:rPr>
                <w:sz w:val="20"/>
                <w:szCs w:val="20"/>
              </w:rPr>
              <w:lastRenderedPageBreak/>
              <w:t>муниципальной услуги в многофункциональном центре, а также подача Запроса через МФЦ</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lastRenderedPageBreak/>
              <w:t xml:space="preserve">Выдача результата муниципальной услуги Заявителю в </w:t>
            </w:r>
            <w:r w:rsidRPr="000E7ABB">
              <w:rPr>
                <w:sz w:val="20"/>
                <w:szCs w:val="20"/>
              </w:rPr>
              <w:lastRenderedPageBreak/>
              <w:t>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0E7ABB" w:rsidRPr="000E7ABB" w:rsidTr="00F611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7ABB" w:rsidRPr="000E7ABB" w:rsidRDefault="000E7ABB" w:rsidP="00F61131">
            <w:pPr>
              <w:rPr>
                <w:sz w:val="20"/>
                <w:szCs w:val="20"/>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Направление Заявителю результата предоставления муниципальной услуги в личный кабинет на ЕПГУ</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В день регистрации результата предоставления муниципальной услуги</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ind w:firstLine="567"/>
              <w:jc w:val="both"/>
              <w:rPr>
                <w:sz w:val="20"/>
                <w:szCs w:val="20"/>
              </w:rPr>
            </w:pPr>
            <w:r w:rsidRPr="000E7ABB">
              <w:rPr>
                <w:sz w:val="20"/>
                <w:szCs w:val="20"/>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ABB" w:rsidRPr="000E7ABB" w:rsidRDefault="000E7ABB" w:rsidP="00F61131">
            <w:pPr>
              <w:spacing w:before="100" w:beforeAutospacing="1"/>
              <w:jc w:val="both"/>
              <w:rPr>
                <w:sz w:val="20"/>
                <w:szCs w:val="20"/>
              </w:rPr>
            </w:pPr>
            <w:r w:rsidRPr="000E7ABB">
              <w:rPr>
                <w:sz w:val="20"/>
                <w:szCs w:val="20"/>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rsidR="004E5A35" w:rsidRDefault="004E5A35" w:rsidP="000E7ABB">
      <w:pPr>
        <w:rPr>
          <w:sz w:val="20"/>
          <w:szCs w:val="20"/>
        </w:rPr>
        <w:sectPr w:rsidR="004E5A35" w:rsidSect="003E760E">
          <w:headerReference w:type="even" r:id="rId20"/>
          <w:headerReference w:type="default" r:id="rId21"/>
          <w:footerReference w:type="even" r:id="rId22"/>
          <w:footerReference w:type="default" r:id="rId23"/>
          <w:headerReference w:type="first" r:id="rId24"/>
          <w:footerReference w:type="first" r:id="rId25"/>
          <w:pgSz w:w="16838" w:h="11906" w:orient="landscape"/>
          <w:pgMar w:top="993" w:right="1134" w:bottom="707" w:left="1134" w:header="709" w:footer="709" w:gutter="0"/>
          <w:cols w:space="708"/>
          <w:titlePg/>
          <w:docGrid w:linePitch="360"/>
        </w:sectPr>
      </w:pPr>
    </w:p>
    <w:p w:rsidR="000E7ABB" w:rsidRPr="000E7ABB" w:rsidRDefault="000E7ABB" w:rsidP="000E7ABB">
      <w:pPr>
        <w:rPr>
          <w:sz w:val="20"/>
          <w:szCs w:val="20"/>
        </w:rPr>
      </w:pPr>
    </w:p>
    <w:p w:rsidR="000E7ABB" w:rsidRPr="000E7ABB" w:rsidRDefault="000E7ABB" w:rsidP="000E7ABB">
      <w:pPr>
        <w:jc w:val="center"/>
        <w:outlineLvl w:val="0"/>
        <w:rPr>
          <w:b/>
          <w:sz w:val="20"/>
          <w:szCs w:val="20"/>
        </w:rPr>
      </w:pPr>
      <w:r w:rsidRPr="000E7ABB">
        <w:rPr>
          <w:b/>
          <w:sz w:val="20"/>
          <w:szCs w:val="20"/>
        </w:rPr>
        <w:t>АДМИНИСТРАЦИЯ ПОДГОРНСКОГО СЕЛЬСКОГО ПОСЕЛЕНИЯ</w:t>
      </w:r>
    </w:p>
    <w:p w:rsidR="000E7ABB" w:rsidRPr="000E7ABB" w:rsidRDefault="000E7ABB" w:rsidP="000E7ABB">
      <w:pPr>
        <w:jc w:val="center"/>
        <w:outlineLvl w:val="0"/>
        <w:rPr>
          <w:b/>
          <w:spacing w:val="20"/>
          <w:sz w:val="20"/>
          <w:szCs w:val="20"/>
        </w:rPr>
      </w:pPr>
    </w:p>
    <w:p w:rsidR="000E7ABB" w:rsidRPr="000E7ABB" w:rsidRDefault="000E7ABB" w:rsidP="000E7ABB">
      <w:pPr>
        <w:jc w:val="center"/>
        <w:outlineLvl w:val="0"/>
        <w:rPr>
          <w:b/>
          <w:spacing w:val="20"/>
          <w:sz w:val="20"/>
          <w:szCs w:val="20"/>
        </w:rPr>
      </w:pPr>
      <w:r w:rsidRPr="000E7ABB">
        <w:rPr>
          <w:b/>
          <w:spacing w:val="20"/>
          <w:sz w:val="20"/>
          <w:szCs w:val="20"/>
        </w:rPr>
        <w:t>ПОСТАНОВЛЕНИЕ</w:t>
      </w:r>
      <w:r w:rsidRPr="000E7ABB">
        <w:rPr>
          <w:b/>
          <w:spacing w:val="20"/>
          <w:sz w:val="20"/>
          <w:szCs w:val="20"/>
        </w:rPr>
        <w:br/>
      </w:r>
    </w:p>
    <w:p w:rsidR="000E7ABB" w:rsidRPr="000E7ABB" w:rsidRDefault="000E7ABB" w:rsidP="000E7ABB">
      <w:pPr>
        <w:outlineLvl w:val="0"/>
        <w:rPr>
          <w:bCs/>
          <w:sz w:val="20"/>
          <w:szCs w:val="20"/>
        </w:rPr>
      </w:pPr>
      <w:r w:rsidRPr="000E7ABB">
        <w:rPr>
          <w:bCs/>
          <w:sz w:val="20"/>
          <w:szCs w:val="20"/>
        </w:rPr>
        <w:t xml:space="preserve">14.09.2023 </w:t>
      </w:r>
      <w:r w:rsidRPr="000E7ABB">
        <w:rPr>
          <w:bCs/>
          <w:sz w:val="20"/>
          <w:szCs w:val="20"/>
        </w:rPr>
        <w:tab/>
      </w:r>
      <w:r w:rsidRPr="000E7ABB">
        <w:rPr>
          <w:bCs/>
          <w:sz w:val="20"/>
          <w:szCs w:val="20"/>
        </w:rPr>
        <w:tab/>
        <w:t xml:space="preserve">                                  с. Подгорное</w:t>
      </w:r>
      <w:r w:rsidRPr="000E7ABB">
        <w:rPr>
          <w:bCs/>
          <w:sz w:val="20"/>
          <w:szCs w:val="20"/>
        </w:rPr>
        <w:tab/>
      </w:r>
      <w:r w:rsidRPr="000E7ABB">
        <w:rPr>
          <w:bCs/>
          <w:sz w:val="20"/>
          <w:szCs w:val="20"/>
        </w:rPr>
        <w:tab/>
        <w:t xml:space="preserve">                                     № 156</w:t>
      </w:r>
    </w:p>
    <w:p w:rsidR="000E7ABB" w:rsidRPr="000E7ABB" w:rsidRDefault="000E7ABB" w:rsidP="007A6CB1">
      <w:pPr>
        <w:jc w:val="center"/>
        <w:rPr>
          <w:bCs/>
          <w:color w:val="000000"/>
          <w:spacing w:val="2"/>
          <w:sz w:val="20"/>
          <w:szCs w:val="20"/>
          <w:lang w:eastAsia="en-US"/>
        </w:rPr>
      </w:pPr>
      <w:r w:rsidRPr="000E7ABB">
        <w:rPr>
          <w:sz w:val="20"/>
          <w:szCs w:val="20"/>
        </w:rPr>
        <w:t xml:space="preserve"> </w:t>
      </w:r>
    </w:p>
    <w:p w:rsidR="000E7ABB" w:rsidRPr="000E7ABB" w:rsidRDefault="000E7ABB" w:rsidP="000E7ABB">
      <w:pPr>
        <w:ind w:firstLine="567"/>
        <w:jc w:val="both"/>
        <w:rPr>
          <w:sz w:val="20"/>
          <w:szCs w:val="20"/>
        </w:rPr>
      </w:pPr>
      <w:r w:rsidRPr="000E7ABB">
        <w:rPr>
          <w:color w:val="000000"/>
          <w:sz w:val="20"/>
          <w:szCs w:val="20"/>
        </w:rPr>
        <w:t> О внесении изменений в Постановление Администрации Подгорнского сельского поселения от 25.08.2023 № 148 «</w:t>
      </w:r>
      <w:r w:rsidRPr="000E7ABB">
        <w:rPr>
          <w:bCs/>
          <w:sz w:val="20"/>
          <w:szCs w:val="20"/>
        </w:rPr>
        <w:t xml:space="preserve">Об утверждении Административного регламента предоставления муниципальной услуги </w:t>
      </w:r>
      <w:r w:rsidRPr="000E7ABB">
        <w:rPr>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E7ABB" w:rsidRPr="000E7ABB" w:rsidRDefault="000E7ABB" w:rsidP="000E7ABB">
      <w:pPr>
        <w:jc w:val="center"/>
        <w:rPr>
          <w:sz w:val="20"/>
          <w:szCs w:val="20"/>
        </w:rPr>
      </w:pPr>
    </w:p>
    <w:p w:rsidR="000E7ABB" w:rsidRPr="000E7ABB" w:rsidRDefault="000E7ABB" w:rsidP="000E7ABB">
      <w:pPr>
        <w:pStyle w:val="Default"/>
        <w:ind w:firstLine="567"/>
        <w:jc w:val="both"/>
        <w:outlineLvl w:val="0"/>
        <w:rPr>
          <w:rFonts w:eastAsiaTheme="minorHAnsi"/>
          <w:color w:val="auto"/>
          <w:sz w:val="20"/>
          <w:szCs w:val="20"/>
          <w:lang w:eastAsia="en-US"/>
        </w:rPr>
      </w:pPr>
      <w:r w:rsidRPr="000E7ABB">
        <w:rPr>
          <w:rFonts w:eastAsiaTheme="minorHAnsi"/>
          <w:color w:val="auto"/>
          <w:sz w:val="20"/>
          <w:szCs w:val="20"/>
          <w:lang w:eastAsia="en-US"/>
        </w:rPr>
        <w:t>В целях устранения технико-юридической ошибки, на основании Устава муниципального образования «Подгорнское сельское поселение»,</w:t>
      </w:r>
    </w:p>
    <w:p w:rsidR="000E7ABB" w:rsidRPr="000E7ABB" w:rsidRDefault="000E7ABB" w:rsidP="000E7ABB">
      <w:pPr>
        <w:ind w:firstLine="567"/>
        <w:rPr>
          <w:sz w:val="20"/>
          <w:szCs w:val="20"/>
        </w:rPr>
      </w:pPr>
      <w:r w:rsidRPr="000E7ABB">
        <w:rPr>
          <w:sz w:val="20"/>
          <w:szCs w:val="20"/>
        </w:rPr>
        <w:t>ПОСТАНОВЛЯЮ:</w:t>
      </w:r>
    </w:p>
    <w:p w:rsidR="000E7ABB" w:rsidRPr="000E7ABB" w:rsidRDefault="000E7ABB" w:rsidP="000E7ABB">
      <w:pPr>
        <w:ind w:firstLine="709"/>
        <w:jc w:val="both"/>
        <w:rPr>
          <w:sz w:val="20"/>
          <w:szCs w:val="20"/>
        </w:rPr>
      </w:pPr>
      <w:r w:rsidRPr="000E7ABB">
        <w:rPr>
          <w:sz w:val="20"/>
          <w:szCs w:val="20"/>
        </w:rPr>
        <w:t xml:space="preserve">1. Внести в Постановление </w:t>
      </w:r>
      <w:r w:rsidRPr="000E7ABB">
        <w:rPr>
          <w:color w:val="000000"/>
          <w:sz w:val="20"/>
          <w:szCs w:val="20"/>
        </w:rPr>
        <w:t>Администрации Подгорнского сельского поселения от 25.08.2023 № 148 «</w:t>
      </w:r>
      <w:r w:rsidRPr="000E7ABB">
        <w:rPr>
          <w:bCs/>
          <w:sz w:val="20"/>
          <w:szCs w:val="20"/>
        </w:rPr>
        <w:t xml:space="preserve">Об утверждении Административного регламента предоставления муниципальной услуги </w:t>
      </w:r>
      <w:r w:rsidRPr="000E7ABB">
        <w:rPr>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следующее изменение:</w:t>
      </w:r>
    </w:p>
    <w:p w:rsidR="00F61131" w:rsidRDefault="00F61131" w:rsidP="000E7ABB">
      <w:pPr>
        <w:ind w:firstLine="709"/>
        <w:rPr>
          <w:sz w:val="20"/>
          <w:szCs w:val="20"/>
        </w:rPr>
      </w:pPr>
    </w:p>
    <w:p w:rsidR="000E7ABB" w:rsidRPr="000E7ABB" w:rsidRDefault="000E7ABB" w:rsidP="000E7ABB">
      <w:pPr>
        <w:ind w:firstLine="709"/>
        <w:rPr>
          <w:sz w:val="20"/>
          <w:szCs w:val="20"/>
        </w:rPr>
      </w:pPr>
      <w:r w:rsidRPr="000E7ABB">
        <w:rPr>
          <w:sz w:val="20"/>
          <w:szCs w:val="20"/>
        </w:rPr>
        <w:t>- наименование приложения 1 изложить в новой редакции:</w:t>
      </w:r>
    </w:p>
    <w:p w:rsidR="000E7ABB" w:rsidRPr="000E7ABB" w:rsidRDefault="000E7ABB" w:rsidP="000E7ABB">
      <w:pPr>
        <w:ind w:firstLine="709"/>
        <w:rPr>
          <w:sz w:val="20"/>
          <w:szCs w:val="20"/>
        </w:rPr>
      </w:pPr>
      <w:r w:rsidRPr="000E7ABB">
        <w:rPr>
          <w:sz w:val="20"/>
          <w:szCs w:val="20"/>
        </w:rPr>
        <w:t>«Приложение 1 к постановлению Администрации Подгорнского сельского поселения от 25.08.2023 № 148».</w:t>
      </w:r>
    </w:p>
    <w:p w:rsidR="000E7ABB" w:rsidRPr="000E7ABB" w:rsidRDefault="000E7ABB" w:rsidP="000E7ABB">
      <w:pPr>
        <w:ind w:firstLine="709"/>
        <w:jc w:val="both"/>
        <w:rPr>
          <w:sz w:val="20"/>
          <w:szCs w:val="20"/>
        </w:rPr>
      </w:pPr>
      <w:r w:rsidRPr="000E7ABB">
        <w:rPr>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муниципального образования «Подгорнское сельское поселение».</w:t>
      </w:r>
    </w:p>
    <w:p w:rsidR="000E7ABB" w:rsidRPr="000E7ABB" w:rsidRDefault="000E7ABB" w:rsidP="000E7ABB">
      <w:pPr>
        <w:ind w:firstLine="709"/>
        <w:jc w:val="both"/>
        <w:rPr>
          <w:sz w:val="20"/>
          <w:szCs w:val="20"/>
        </w:rPr>
      </w:pPr>
      <w:r w:rsidRPr="000E7ABB">
        <w:rPr>
          <w:sz w:val="20"/>
          <w:szCs w:val="20"/>
        </w:rPr>
        <w:t>3. Настоящее постановление вступает в силу после его официального опубликования.</w:t>
      </w:r>
    </w:p>
    <w:p w:rsidR="000E7ABB" w:rsidRPr="000E7ABB" w:rsidRDefault="000E7ABB" w:rsidP="000E7ABB">
      <w:pPr>
        <w:ind w:firstLine="709"/>
        <w:jc w:val="both"/>
        <w:rPr>
          <w:color w:val="000000"/>
          <w:sz w:val="20"/>
          <w:szCs w:val="20"/>
        </w:rPr>
      </w:pPr>
      <w:r w:rsidRPr="000E7ABB">
        <w:rPr>
          <w:sz w:val="20"/>
          <w:szCs w:val="20"/>
        </w:rPr>
        <w:t>4. Контроль за исполнением настоящего постановления оставляю за собой.</w:t>
      </w:r>
    </w:p>
    <w:p w:rsidR="000E7ABB" w:rsidRPr="000E7ABB" w:rsidRDefault="000E7ABB" w:rsidP="000E7ABB">
      <w:pPr>
        <w:jc w:val="both"/>
        <w:rPr>
          <w:sz w:val="20"/>
          <w:szCs w:val="20"/>
        </w:rPr>
      </w:pPr>
    </w:p>
    <w:p w:rsidR="000E7ABB" w:rsidRPr="000E7ABB" w:rsidRDefault="000E7ABB" w:rsidP="000E7ABB">
      <w:pPr>
        <w:jc w:val="both"/>
        <w:rPr>
          <w:color w:val="000000"/>
          <w:sz w:val="20"/>
          <w:szCs w:val="20"/>
        </w:rPr>
      </w:pPr>
      <w:r w:rsidRPr="000E7ABB">
        <w:rPr>
          <w:sz w:val="20"/>
          <w:szCs w:val="20"/>
        </w:rPr>
        <w:t>Глава Подгорнского сельского поселения</w:t>
      </w:r>
      <w:r w:rsidRPr="000E7ABB">
        <w:rPr>
          <w:sz w:val="20"/>
          <w:szCs w:val="20"/>
        </w:rPr>
        <w:tab/>
      </w:r>
      <w:r w:rsidRPr="000E7ABB">
        <w:rPr>
          <w:sz w:val="20"/>
          <w:szCs w:val="20"/>
        </w:rPr>
        <w:tab/>
      </w:r>
      <w:r w:rsidRPr="000E7ABB">
        <w:rPr>
          <w:sz w:val="20"/>
          <w:szCs w:val="20"/>
        </w:rPr>
        <w:tab/>
        <w:t xml:space="preserve"> </w:t>
      </w:r>
      <w:r w:rsidRPr="000E7ABB">
        <w:rPr>
          <w:sz w:val="20"/>
          <w:szCs w:val="20"/>
        </w:rPr>
        <w:tab/>
        <w:t xml:space="preserve">          С.С. Пантюхин</w:t>
      </w:r>
    </w:p>
    <w:p w:rsidR="000E7ABB" w:rsidRPr="000E7ABB" w:rsidRDefault="000E7ABB" w:rsidP="000E7ABB">
      <w:pPr>
        <w:rPr>
          <w:sz w:val="20"/>
          <w:szCs w:val="20"/>
        </w:rPr>
      </w:pPr>
    </w:p>
    <w:p w:rsidR="000E7ABB" w:rsidRPr="000E7ABB" w:rsidRDefault="000E7ABB" w:rsidP="001A5537">
      <w:pPr>
        <w:pStyle w:val="Default"/>
        <w:jc w:val="both"/>
        <w:rPr>
          <w:color w:val="auto"/>
          <w:sz w:val="20"/>
          <w:szCs w:val="20"/>
        </w:rPr>
      </w:pPr>
    </w:p>
    <w:p w:rsidR="00F61131" w:rsidRPr="00F61131" w:rsidRDefault="00F61131" w:rsidP="00F61131">
      <w:pPr>
        <w:pStyle w:val="Default"/>
        <w:tabs>
          <w:tab w:val="left" w:pos="3120"/>
          <w:tab w:val="right" w:pos="9498"/>
        </w:tabs>
        <w:ind w:firstLine="567"/>
        <w:jc w:val="center"/>
        <w:rPr>
          <w:b/>
          <w:bCs/>
          <w:sz w:val="20"/>
          <w:szCs w:val="20"/>
        </w:rPr>
      </w:pPr>
      <w:r w:rsidRPr="00F61131">
        <w:rPr>
          <w:b/>
          <w:bCs/>
          <w:sz w:val="20"/>
          <w:szCs w:val="20"/>
        </w:rPr>
        <w:t>АДМИНИСТРАЦИЯ ПОДГОРНСКОГО СЕЛЬСКОГО ПОСЕЛЕНИЯ</w:t>
      </w:r>
    </w:p>
    <w:p w:rsidR="00F61131" w:rsidRPr="00F61131" w:rsidRDefault="00F61131" w:rsidP="00F61131">
      <w:pPr>
        <w:pStyle w:val="Default"/>
        <w:tabs>
          <w:tab w:val="left" w:pos="3120"/>
          <w:tab w:val="right" w:pos="9498"/>
        </w:tabs>
        <w:rPr>
          <w:b/>
          <w:bCs/>
          <w:sz w:val="20"/>
          <w:szCs w:val="20"/>
        </w:rPr>
      </w:pPr>
    </w:p>
    <w:p w:rsidR="00F61131" w:rsidRPr="00F61131" w:rsidRDefault="00F61131" w:rsidP="00F61131">
      <w:pPr>
        <w:pStyle w:val="Default"/>
        <w:tabs>
          <w:tab w:val="left" w:pos="3120"/>
          <w:tab w:val="right" w:pos="9498"/>
        </w:tabs>
        <w:ind w:firstLine="567"/>
        <w:jc w:val="center"/>
        <w:rPr>
          <w:b/>
          <w:bCs/>
          <w:sz w:val="20"/>
          <w:szCs w:val="20"/>
        </w:rPr>
      </w:pPr>
      <w:r w:rsidRPr="00F61131">
        <w:rPr>
          <w:b/>
          <w:bCs/>
          <w:sz w:val="20"/>
          <w:szCs w:val="20"/>
        </w:rPr>
        <w:t>ПОСТАНОВЛЕНИЕ</w:t>
      </w:r>
    </w:p>
    <w:p w:rsidR="00F61131" w:rsidRPr="00F61131" w:rsidRDefault="00F61131" w:rsidP="00F61131">
      <w:pPr>
        <w:pStyle w:val="Default"/>
        <w:tabs>
          <w:tab w:val="left" w:pos="3120"/>
          <w:tab w:val="right" w:pos="9498"/>
        </w:tabs>
        <w:rPr>
          <w:sz w:val="20"/>
          <w:szCs w:val="20"/>
        </w:rPr>
      </w:pPr>
    </w:p>
    <w:tbl>
      <w:tblPr>
        <w:tblW w:w="0" w:type="auto"/>
        <w:tblLook w:val="01E0" w:firstRow="1" w:lastRow="1" w:firstColumn="1" w:lastColumn="1" w:noHBand="0" w:noVBand="0"/>
      </w:tblPr>
      <w:tblGrid>
        <w:gridCol w:w="3171"/>
        <w:gridCol w:w="3165"/>
        <w:gridCol w:w="3162"/>
      </w:tblGrid>
      <w:tr w:rsidR="00F61131" w:rsidRPr="00F61131" w:rsidTr="00F61131">
        <w:tc>
          <w:tcPr>
            <w:tcW w:w="3190" w:type="dxa"/>
          </w:tcPr>
          <w:p w:rsidR="00F61131" w:rsidRPr="00F61131" w:rsidRDefault="00F61131" w:rsidP="00F61131">
            <w:pPr>
              <w:pStyle w:val="Default"/>
              <w:tabs>
                <w:tab w:val="left" w:pos="3120"/>
                <w:tab w:val="right" w:pos="9498"/>
              </w:tabs>
              <w:ind w:firstLine="567"/>
              <w:rPr>
                <w:bCs/>
                <w:sz w:val="20"/>
                <w:szCs w:val="20"/>
              </w:rPr>
            </w:pPr>
            <w:r w:rsidRPr="00F61131">
              <w:rPr>
                <w:bCs/>
                <w:sz w:val="20"/>
                <w:szCs w:val="20"/>
              </w:rPr>
              <w:t>14.09.2023</w:t>
            </w:r>
          </w:p>
        </w:tc>
        <w:tc>
          <w:tcPr>
            <w:tcW w:w="3190" w:type="dxa"/>
          </w:tcPr>
          <w:p w:rsidR="00F61131" w:rsidRPr="00F61131" w:rsidRDefault="00F61131" w:rsidP="00F61131">
            <w:pPr>
              <w:pStyle w:val="Default"/>
              <w:tabs>
                <w:tab w:val="left" w:pos="3120"/>
                <w:tab w:val="right" w:pos="9498"/>
              </w:tabs>
              <w:ind w:firstLine="567"/>
              <w:rPr>
                <w:bCs/>
                <w:sz w:val="20"/>
                <w:szCs w:val="20"/>
              </w:rPr>
            </w:pPr>
            <w:r w:rsidRPr="00F61131">
              <w:rPr>
                <w:bCs/>
                <w:sz w:val="20"/>
                <w:szCs w:val="20"/>
              </w:rPr>
              <w:t>с. Подгорное</w:t>
            </w:r>
          </w:p>
        </w:tc>
        <w:tc>
          <w:tcPr>
            <w:tcW w:w="3191" w:type="dxa"/>
          </w:tcPr>
          <w:p w:rsidR="00F61131" w:rsidRPr="00F61131" w:rsidRDefault="00F61131" w:rsidP="00F61131">
            <w:pPr>
              <w:pStyle w:val="Default"/>
              <w:tabs>
                <w:tab w:val="left" w:pos="3120"/>
                <w:tab w:val="right" w:pos="9498"/>
              </w:tabs>
              <w:ind w:firstLine="567"/>
              <w:rPr>
                <w:bCs/>
                <w:sz w:val="20"/>
                <w:szCs w:val="20"/>
              </w:rPr>
            </w:pPr>
            <w:r w:rsidRPr="00F61131">
              <w:rPr>
                <w:bCs/>
                <w:sz w:val="20"/>
                <w:szCs w:val="20"/>
              </w:rPr>
              <w:t xml:space="preserve">           № 157</w:t>
            </w:r>
          </w:p>
        </w:tc>
      </w:tr>
    </w:tbl>
    <w:p w:rsidR="00F61131" w:rsidRPr="00F61131" w:rsidRDefault="00F61131" w:rsidP="00F61131">
      <w:pPr>
        <w:pStyle w:val="Default"/>
        <w:tabs>
          <w:tab w:val="left" w:pos="3120"/>
          <w:tab w:val="right" w:pos="9498"/>
        </w:tabs>
        <w:ind w:firstLine="567"/>
        <w:rPr>
          <w:bCs/>
          <w:sz w:val="20"/>
          <w:szCs w:val="20"/>
        </w:rPr>
      </w:pPr>
    </w:p>
    <w:p w:rsidR="00F61131" w:rsidRPr="00F61131" w:rsidRDefault="00F61131" w:rsidP="00F61131">
      <w:pPr>
        <w:pStyle w:val="Default"/>
        <w:tabs>
          <w:tab w:val="left" w:pos="3120"/>
          <w:tab w:val="right" w:pos="9498"/>
        </w:tabs>
        <w:ind w:firstLine="567"/>
        <w:jc w:val="center"/>
        <w:rPr>
          <w:bCs/>
          <w:sz w:val="20"/>
          <w:szCs w:val="20"/>
        </w:rPr>
      </w:pPr>
      <w:r w:rsidRPr="00F61131">
        <w:rPr>
          <w:bCs/>
          <w:sz w:val="20"/>
          <w:szCs w:val="20"/>
        </w:rPr>
        <w:t>О внесении изменений</w:t>
      </w:r>
    </w:p>
    <w:p w:rsidR="00F61131" w:rsidRPr="00F61131" w:rsidRDefault="00F61131" w:rsidP="00F61131">
      <w:pPr>
        <w:pStyle w:val="Default"/>
        <w:tabs>
          <w:tab w:val="left" w:pos="3120"/>
          <w:tab w:val="right" w:pos="9498"/>
        </w:tabs>
        <w:ind w:firstLine="567"/>
        <w:jc w:val="center"/>
        <w:rPr>
          <w:bCs/>
          <w:sz w:val="20"/>
          <w:szCs w:val="20"/>
        </w:rPr>
      </w:pPr>
      <w:r w:rsidRPr="00F61131">
        <w:rPr>
          <w:bCs/>
          <w:sz w:val="20"/>
          <w:szCs w:val="20"/>
        </w:rPr>
        <w:t>в постановление Администрации Подгорнского сельского поселения</w:t>
      </w:r>
    </w:p>
    <w:p w:rsidR="00F61131" w:rsidRPr="00F61131" w:rsidRDefault="00F61131" w:rsidP="00F61131">
      <w:pPr>
        <w:pStyle w:val="Default"/>
        <w:tabs>
          <w:tab w:val="left" w:pos="3120"/>
          <w:tab w:val="right" w:pos="9498"/>
        </w:tabs>
        <w:ind w:firstLine="567"/>
        <w:jc w:val="center"/>
        <w:rPr>
          <w:bCs/>
          <w:sz w:val="20"/>
          <w:szCs w:val="20"/>
        </w:rPr>
      </w:pPr>
      <w:r w:rsidRPr="00F61131">
        <w:rPr>
          <w:bCs/>
          <w:sz w:val="20"/>
          <w:szCs w:val="20"/>
        </w:rPr>
        <w:t>от 13.05.2010 № 208 «</w:t>
      </w:r>
      <w:r w:rsidRPr="00F61131">
        <w:rPr>
          <w:sz w:val="20"/>
          <w:szCs w:val="20"/>
        </w:rPr>
        <w:t>Об утверждении Положения об оплате труда работников Администрации Подгорнского сельского поселения»</w:t>
      </w:r>
    </w:p>
    <w:p w:rsidR="00F61131" w:rsidRPr="00F61131" w:rsidRDefault="00F61131" w:rsidP="00F61131">
      <w:pPr>
        <w:pStyle w:val="Default"/>
        <w:tabs>
          <w:tab w:val="left" w:pos="3120"/>
          <w:tab w:val="right" w:pos="9498"/>
        </w:tabs>
        <w:ind w:firstLine="567"/>
        <w:rPr>
          <w:sz w:val="20"/>
          <w:szCs w:val="20"/>
        </w:rPr>
      </w:pPr>
    </w:p>
    <w:p w:rsidR="00F61131" w:rsidRPr="00F61131" w:rsidRDefault="00F61131" w:rsidP="001A16B3">
      <w:pPr>
        <w:pStyle w:val="Default"/>
        <w:tabs>
          <w:tab w:val="left" w:pos="3120"/>
          <w:tab w:val="right" w:pos="9498"/>
        </w:tabs>
        <w:ind w:firstLine="567"/>
        <w:jc w:val="both"/>
        <w:rPr>
          <w:sz w:val="20"/>
          <w:szCs w:val="20"/>
        </w:rPr>
      </w:pPr>
      <w:r w:rsidRPr="00F61131">
        <w:rPr>
          <w:sz w:val="20"/>
          <w:szCs w:val="20"/>
        </w:rPr>
        <w:t>В целях совершенствования структуры заработной платы работников Администрации Подгорнского сельского поселения, руководствуясь статьей 144 Трудового кодекса Российской Федерации, постановлением Администрации Томской области от 25.08.2023 № 387а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 постановлением Администрации Чаинского района от 01.09.2023 № 375 «О внесении изменений в постановление Администрации Чаинского района от 30.09.2011 № 148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Уставом муниципального образования «Подгорнское сельское поселение»,</w:t>
      </w:r>
    </w:p>
    <w:p w:rsidR="00F61131" w:rsidRPr="00F61131" w:rsidRDefault="00F61131" w:rsidP="001A16B3">
      <w:pPr>
        <w:pStyle w:val="Default"/>
        <w:tabs>
          <w:tab w:val="left" w:pos="3120"/>
          <w:tab w:val="right" w:pos="9498"/>
        </w:tabs>
        <w:ind w:firstLine="567"/>
        <w:jc w:val="both"/>
        <w:rPr>
          <w:sz w:val="20"/>
          <w:szCs w:val="20"/>
        </w:rPr>
      </w:pPr>
    </w:p>
    <w:p w:rsidR="00F61131" w:rsidRPr="00F61131" w:rsidRDefault="00F61131" w:rsidP="001A16B3">
      <w:pPr>
        <w:pStyle w:val="Default"/>
        <w:tabs>
          <w:tab w:val="left" w:pos="3120"/>
          <w:tab w:val="right" w:pos="9498"/>
        </w:tabs>
        <w:ind w:firstLine="567"/>
        <w:jc w:val="both"/>
        <w:rPr>
          <w:sz w:val="20"/>
          <w:szCs w:val="20"/>
        </w:rPr>
      </w:pPr>
      <w:r w:rsidRPr="00F61131">
        <w:rPr>
          <w:sz w:val="20"/>
          <w:szCs w:val="20"/>
        </w:rPr>
        <w:t>ПОСТАНОВЛЯЮ:</w:t>
      </w:r>
    </w:p>
    <w:p w:rsidR="00F61131" w:rsidRPr="00F61131" w:rsidRDefault="00F61131" w:rsidP="001A16B3">
      <w:pPr>
        <w:pStyle w:val="Default"/>
        <w:tabs>
          <w:tab w:val="left" w:pos="3120"/>
          <w:tab w:val="right" w:pos="9498"/>
        </w:tabs>
        <w:ind w:firstLine="567"/>
        <w:jc w:val="both"/>
        <w:rPr>
          <w:sz w:val="20"/>
          <w:szCs w:val="20"/>
        </w:rPr>
      </w:pPr>
    </w:p>
    <w:p w:rsidR="00F61131" w:rsidRPr="00F61131" w:rsidRDefault="0056357E" w:rsidP="001A16B3">
      <w:pPr>
        <w:pStyle w:val="Default"/>
        <w:tabs>
          <w:tab w:val="left" w:pos="3120"/>
          <w:tab w:val="right" w:pos="9498"/>
        </w:tabs>
        <w:ind w:left="300" w:firstLine="409"/>
        <w:jc w:val="both"/>
        <w:rPr>
          <w:sz w:val="20"/>
          <w:szCs w:val="20"/>
        </w:rPr>
      </w:pPr>
      <w:r>
        <w:rPr>
          <w:sz w:val="20"/>
          <w:szCs w:val="20"/>
        </w:rPr>
        <w:t xml:space="preserve">1. </w:t>
      </w:r>
      <w:r w:rsidR="00F61131" w:rsidRPr="00F61131">
        <w:rPr>
          <w:sz w:val="20"/>
          <w:szCs w:val="20"/>
        </w:rPr>
        <w:t>Внести в постановление Администрации Подгорнского сельского поселения от 13.05.2010 № 208 «Об утверждении Положения об оплате труда работников Администрации Подгорнского сельского поселения» (в редакции постановлений Администрации Подгорнского сельского поселения от 30.06.2011 № 133, от 03.11.2011 № 201, от 01.03.2012 № 32, от 27.06.2012 № 100, от 28.11.2012 № 203,  от 26.12.2014 № 222, от 26.02.2016 № 71, от 29.07.2016 № 222,  от 21.02.2017 № 23, от 27.04.2018 № 51, от 23.01.2019 № 9, от 25.02.2019 № 22, от 31.10.2019 № 153, от 30.06.2022 № 134, от 30.01.2023 № 13) следующие изменения:</w:t>
      </w:r>
    </w:p>
    <w:p w:rsidR="00F61131" w:rsidRPr="00F61131" w:rsidRDefault="00F61131" w:rsidP="00F61131">
      <w:pPr>
        <w:pStyle w:val="Default"/>
        <w:tabs>
          <w:tab w:val="left" w:pos="3120"/>
          <w:tab w:val="right" w:pos="9498"/>
        </w:tabs>
        <w:ind w:firstLine="567"/>
        <w:rPr>
          <w:sz w:val="20"/>
          <w:szCs w:val="20"/>
        </w:rPr>
      </w:pPr>
      <w:r w:rsidRPr="00F61131">
        <w:rPr>
          <w:sz w:val="20"/>
          <w:szCs w:val="20"/>
        </w:rPr>
        <w:lastRenderedPageBreak/>
        <w:t xml:space="preserve">1)  в Положении об оплате труда работников Администрации Подгорнского сельского поселения, утвержденном указанным постановлением: </w:t>
      </w:r>
    </w:p>
    <w:p w:rsidR="00F61131" w:rsidRPr="00F61131" w:rsidRDefault="00F61131" w:rsidP="00F61131">
      <w:pPr>
        <w:pStyle w:val="Default"/>
        <w:tabs>
          <w:tab w:val="left" w:pos="3120"/>
          <w:tab w:val="right" w:pos="9498"/>
        </w:tabs>
        <w:ind w:firstLine="567"/>
        <w:rPr>
          <w:sz w:val="20"/>
          <w:szCs w:val="20"/>
        </w:rPr>
      </w:pPr>
      <w:r w:rsidRPr="00F61131">
        <w:rPr>
          <w:sz w:val="20"/>
          <w:szCs w:val="20"/>
        </w:rPr>
        <w:t xml:space="preserve">-  в пункте 12.1.  таблицу изложить в новой редакции:  </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F61131" w:rsidRPr="00F61131" w:rsidTr="00F61131">
        <w:trPr>
          <w:cantSplit/>
          <w:trHeight w:val="280"/>
        </w:trPr>
        <w:tc>
          <w:tcPr>
            <w:tcW w:w="851" w:type="dxa"/>
            <w:tcBorders>
              <w:top w:val="single" w:sz="6" w:space="0" w:color="auto"/>
              <w:left w:val="single" w:sz="6" w:space="0" w:color="auto"/>
              <w:bottom w:val="single" w:sz="6" w:space="0" w:color="auto"/>
              <w:right w:val="single" w:sz="6" w:space="0" w:color="auto"/>
            </w:tcBorders>
            <w:vAlign w:val="center"/>
          </w:tcPr>
          <w:p w:rsidR="00F61131" w:rsidRPr="00F61131" w:rsidRDefault="00F61131" w:rsidP="00F61131">
            <w:pPr>
              <w:pStyle w:val="Default"/>
              <w:tabs>
                <w:tab w:val="left" w:pos="3120"/>
                <w:tab w:val="right" w:pos="9498"/>
              </w:tabs>
              <w:ind w:firstLine="567"/>
              <w:rPr>
                <w:sz w:val="20"/>
                <w:szCs w:val="20"/>
              </w:rPr>
            </w:pPr>
            <w:r w:rsidRPr="00F61131">
              <w:rPr>
                <w:sz w:val="20"/>
                <w:szCs w:val="20"/>
              </w:rPr>
              <w:t>«№</w:t>
            </w:r>
          </w:p>
        </w:tc>
        <w:tc>
          <w:tcPr>
            <w:tcW w:w="6520" w:type="dxa"/>
            <w:tcBorders>
              <w:top w:val="single" w:sz="6" w:space="0" w:color="auto"/>
              <w:left w:val="single" w:sz="6" w:space="0" w:color="auto"/>
              <w:bottom w:val="single" w:sz="6" w:space="0" w:color="auto"/>
              <w:right w:val="single" w:sz="6" w:space="0" w:color="auto"/>
            </w:tcBorders>
            <w:vAlign w:val="center"/>
          </w:tcPr>
          <w:p w:rsidR="00F61131" w:rsidRPr="00F61131" w:rsidRDefault="00F61131" w:rsidP="00F61131">
            <w:pPr>
              <w:pStyle w:val="Default"/>
              <w:tabs>
                <w:tab w:val="left" w:pos="3120"/>
                <w:tab w:val="right" w:pos="9498"/>
              </w:tabs>
              <w:ind w:firstLine="567"/>
              <w:rPr>
                <w:sz w:val="20"/>
                <w:szCs w:val="20"/>
              </w:rPr>
            </w:pPr>
            <w:r w:rsidRPr="00F61131">
              <w:rPr>
                <w:sz w:val="20"/>
                <w:szCs w:val="20"/>
              </w:rPr>
              <w:t>Должности</w:t>
            </w:r>
          </w:p>
        </w:tc>
        <w:tc>
          <w:tcPr>
            <w:tcW w:w="2169" w:type="dxa"/>
            <w:tcBorders>
              <w:top w:val="single" w:sz="6" w:space="0" w:color="auto"/>
              <w:left w:val="single" w:sz="6" w:space="0" w:color="auto"/>
              <w:bottom w:val="single" w:sz="6" w:space="0" w:color="auto"/>
              <w:right w:val="single" w:sz="6" w:space="0" w:color="auto"/>
            </w:tcBorders>
            <w:vAlign w:val="center"/>
          </w:tcPr>
          <w:p w:rsidR="00F61131" w:rsidRPr="00F61131" w:rsidRDefault="00F61131" w:rsidP="00F61131">
            <w:pPr>
              <w:pStyle w:val="Default"/>
              <w:tabs>
                <w:tab w:val="left" w:pos="3120"/>
                <w:tab w:val="right" w:pos="9498"/>
              </w:tabs>
              <w:ind w:firstLine="567"/>
              <w:rPr>
                <w:sz w:val="20"/>
                <w:szCs w:val="20"/>
              </w:rPr>
            </w:pPr>
            <w:r w:rsidRPr="00F61131">
              <w:rPr>
                <w:sz w:val="20"/>
                <w:szCs w:val="20"/>
              </w:rPr>
              <w:t>Размер должностного оклада (рублей)</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 xml:space="preserve">Должности профессиональной квалификационной </w:t>
            </w:r>
            <w:hyperlink r:id="rId26" w:history="1">
              <w:r w:rsidRPr="00F61131">
                <w:rPr>
                  <w:rStyle w:val="af1"/>
                  <w:sz w:val="20"/>
                  <w:szCs w:val="20"/>
                </w:rPr>
                <w:t>группы</w:t>
              </w:r>
            </w:hyperlink>
            <w:r w:rsidRPr="00F61131">
              <w:rPr>
                <w:sz w:val="20"/>
                <w:szCs w:val="20"/>
              </w:rPr>
              <w:t xml:space="preserve"> "Общеотраслевые должности служащих первого уровня"</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7939</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 xml:space="preserve">Должности профессиональной квалификационной </w:t>
            </w:r>
            <w:hyperlink r:id="rId27" w:history="1">
              <w:r w:rsidRPr="00F61131">
                <w:rPr>
                  <w:rStyle w:val="af1"/>
                  <w:sz w:val="20"/>
                  <w:szCs w:val="20"/>
                </w:rPr>
                <w:t>группы</w:t>
              </w:r>
            </w:hyperlink>
            <w:r w:rsidRPr="00F61131">
              <w:rPr>
                <w:sz w:val="20"/>
                <w:szCs w:val="20"/>
              </w:rPr>
              <w:t xml:space="preserve"> "Общеотраслевые должности служащих второго уровня"</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10426-11452</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 xml:space="preserve">Должности профессиональной квалификационной </w:t>
            </w:r>
            <w:hyperlink r:id="rId28" w:history="1">
              <w:r w:rsidRPr="00F61131">
                <w:rPr>
                  <w:rStyle w:val="af1"/>
                  <w:sz w:val="20"/>
                  <w:szCs w:val="20"/>
                </w:rPr>
                <w:t>группы</w:t>
              </w:r>
            </w:hyperlink>
            <w:r w:rsidRPr="00F61131">
              <w:rPr>
                <w:sz w:val="20"/>
                <w:szCs w:val="20"/>
              </w:rPr>
              <w:t xml:space="preserve"> "Общеотраслевые должности служащих третьего уровня"</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10993-13134</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 xml:space="preserve">Должности профессиональной квалификационной </w:t>
            </w:r>
            <w:hyperlink r:id="rId29" w:history="1">
              <w:r w:rsidRPr="00F61131">
                <w:rPr>
                  <w:rStyle w:val="af1"/>
                  <w:sz w:val="20"/>
                  <w:szCs w:val="20"/>
                </w:rPr>
                <w:t>группы</w:t>
              </w:r>
            </w:hyperlink>
            <w:r w:rsidRPr="00F61131">
              <w:rPr>
                <w:sz w:val="20"/>
                <w:szCs w:val="20"/>
              </w:rPr>
              <w:t xml:space="preserve"> "Общеотраслевые должности служащих четвертого уровня"</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13439-14352»;</w:t>
            </w:r>
          </w:p>
        </w:tc>
      </w:tr>
    </w:tbl>
    <w:p w:rsidR="00F61131" w:rsidRPr="00F61131" w:rsidRDefault="00F61131" w:rsidP="00F61131">
      <w:pPr>
        <w:pStyle w:val="Default"/>
        <w:tabs>
          <w:tab w:val="left" w:pos="3120"/>
          <w:tab w:val="right" w:pos="9498"/>
        </w:tabs>
        <w:ind w:firstLine="567"/>
        <w:rPr>
          <w:sz w:val="20"/>
          <w:szCs w:val="20"/>
        </w:rPr>
      </w:pPr>
    </w:p>
    <w:p w:rsidR="00F61131" w:rsidRPr="00F61131" w:rsidRDefault="00F61131" w:rsidP="00F61131">
      <w:pPr>
        <w:pStyle w:val="Default"/>
        <w:tabs>
          <w:tab w:val="left" w:pos="3120"/>
          <w:tab w:val="right" w:pos="9498"/>
        </w:tabs>
        <w:ind w:firstLine="567"/>
        <w:rPr>
          <w:sz w:val="20"/>
          <w:szCs w:val="20"/>
        </w:rPr>
      </w:pPr>
      <w:r w:rsidRPr="00F61131">
        <w:rPr>
          <w:sz w:val="20"/>
          <w:szCs w:val="20"/>
        </w:rPr>
        <w:t>-  в подпункте «а» п. 12.2.  цифры «15486-16334» заменить цифрами «16338-17232»;</w:t>
      </w:r>
    </w:p>
    <w:p w:rsidR="00F61131" w:rsidRPr="00F61131" w:rsidRDefault="00F61131" w:rsidP="00F61131">
      <w:pPr>
        <w:pStyle w:val="Default"/>
        <w:tabs>
          <w:tab w:val="left" w:pos="3120"/>
          <w:tab w:val="right" w:pos="9498"/>
        </w:tabs>
        <w:ind w:firstLine="567"/>
        <w:rPr>
          <w:sz w:val="20"/>
          <w:szCs w:val="20"/>
        </w:rPr>
      </w:pPr>
      <w:r w:rsidRPr="00F61131">
        <w:rPr>
          <w:sz w:val="20"/>
          <w:szCs w:val="20"/>
        </w:rPr>
        <w:t>- в подпункте «б» п. 12.2.  цифры «13586-14128» заменить цифрами «14333-14905»;</w:t>
      </w:r>
    </w:p>
    <w:p w:rsidR="00F61131" w:rsidRPr="00F61131" w:rsidRDefault="00F61131" w:rsidP="00F61131">
      <w:pPr>
        <w:pStyle w:val="Default"/>
        <w:tabs>
          <w:tab w:val="left" w:pos="3120"/>
          <w:tab w:val="right" w:pos="9498"/>
        </w:tabs>
        <w:ind w:firstLine="567"/>
        <w:rPr>
          <w:sz w:val="20"/>
          <w:szCs w:val="20"/>
        </w:rPr>
      </w:pPr>
      <w:r w:rsidRPr="00F61131">
        <w:rPr>
          <w:sz w:val="20"/>
          <w:szCs w:val="20"/>
        </w:rPr>
        <w:t>- в пункте 13.1.  таблицу изложить в новой редакции:</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F61131" w:rsidRPr="00F61131" w:rsidTr="00F61131">
        <w:trPr>
          <w:cantSplit/>
          <w:trHeight w:val="600"/>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Разряд работ в соответствии с ЕТКС</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Размер оклада (рублей)</w:t>
            </w:r>
          </w:p>
        </w:tc>
      </w:tr>
      <w:tr w:rsidR="00F61131" w:rsidRPr="00F61131" w:rsidTr="00F61131">
        <w:trPr>
          <w:cantSplit/>
          <w:trHeight w:val="348"/>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7329-7572</w:t>
            </w:r>
          </w:p>
        </w:tc>
      </w:tr>
      <w:tr w:rsidR="00F61131" w:rsidRPr="00F61131" w:rsidTr="00F61131">
        <w:trPr>
          <w:cantSplit/>
          <w:trHeight w:val="240"/>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2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7572-7814</w:t>
            </w:r>
          </w:p>
        </w:tc>
      </w:tr>
      <w:tr w:rsidR="00F61131" w:rsidRPr="00F61131" w:rsidTr="00F61131">
        <w:trPr>
          <w:cantSplit/>
          <w:trHeight w:val="27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3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7814-8065</w:t>
            </w:r>
          </w:p>
        </w:tc>
      </w:tr>
      <w:tr w:rsidR="00F61131" w:rsidRPr="00F61131" w:rsidTr="00F61131">
        <w:trPr>
          <w:cantSplit/>
          <w:trHeight w:val="280"/>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4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10537-10777</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5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10777-11055</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6</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6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11055-11302</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11302-11606</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8</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8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11606-11910»;</w:t>
            </w:r>
          </w:p>
        </w:tc>
      </w:tr>
    </w:tbl>
    <w:p w:rsidR="00F61131" w:rsidRPr="00F61131" w:rsidRDefault="00F61131" w:rsidP="00F61131">
      <w:pPr>
        <w:pStyle w:val="Default"/>
        <w:tabs>
          <w:tab w:val="left" w:pos="3120"/>
          <w:tab w:val="right" w:pos="9498"/>
        </w:tabs>
        <w:ind w:firstLine="567"/>
        <w:rPr>
          <w:sz w:val="20"/>
          <w:szCs w:val="20"/>
        </w:rPr>
      </w:pPr>
      <w:r w:rsidRPr="00F61131">
        <w:rPr>
          <w:sz w:val="20"/>
          <w:szCs w:val="20"/>
        </w:rPr>
        <w:t xml:space="preserve">      </w:t>
      </w:r>
    </w:p>
    <w:p w:rsidR="00F61131" w:rsidRPr="00F61131" w:rsidRDefault="00F61131" w:rsidP="00F61131">
      <w:pPr>
        <w:pStyle w:val="Default"/>
        <w:tabs>
          <w:tab w:val="left" w:pos="3120"/>
          <w:tab w:val="right" w:pos="9498"/>
        </w:tabs>
        <w:ind w:firstLine="567"/>
        <w:rPr>
          <w:sz w:val="20"/>
          <w:szCs w:val="20"/>
        </w:rPr>
      </w:pPr>
      <w:r w:rsidRPr="00F61131">
        <w:rPr>
          <w:sz w:val="20"/>
          <w:szCs w:val="20"/>
        </w:rPr>
        <w:t xml:space="preserve">             2) в Положении </w:t>
      </w:r>
      <w:r w:rsidRPr="00F61131">
        <w:rPr>
          <w:bCs/>
          <w:sz w:val="20"/>
          <w:szCs w:val="20"/>
        </w:rPr>
        <w:t>об оплате труда работников хозяйственной группы Администрации Подгорнского сельского поселения, утвержденном указанным постановлением:</w:t>
      </w:r>
    </w:p>
    <w:p w:rsidR="00F61131" w:rsidRPr="00F61131" w:rsidRDefault="00F61131" w:rsidP="00F61131">
      <w:pPr>
        <w:pStyle w:val="Default"/>
        <w:tabs>
          <w:tab w:val="left" w:pos="3120"/>
          <w:tab w:val="right" w:pos="9498"/>
        </w:tabs>
        <w:ind w:firstLine="567"/>
        <w:rPr>
          <w:bCs/>
          <w:sz w:val="20"/>
          <w:szCs w:val="20"/>
        </w:rPr>
      </w:pPr>
      <w:r w:rsidRPr="00F61131">
        <w:rPr>
          <w:bCs/>
          <w:sz w:val="20"/>
          <w:szCs w:val="20"/>
        </w:rPr>
        <w:t xml:space="preserve">               -  в пункте 2.1.  таблицу изложить в новой редакции: </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F61131" w:rsidRPr="00F61131" w:rsidTr="00F61131">
        <w:trPr>
          <w:cantSplit/>
          <w:trHeight w:val="600"/>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Разряд работ в соответствии с ЕТКС</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Размер оклада (рублей)</w:t>
            </w:r>
          </w:p>
        </w:tc>
      </w:tr>
      <w:tr w:rsidR="00F61131" w:rsidRPr="00F61131" w:rsidTr="00F61131">
        <w:trPr>
          <w:cantSplit/>
          <w:trHeight w:val="348"/>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7329-7572</w:t>
            </w:r>
          </w:p>
        </w:tc>
      </w:tr>
      <w:tr w:rsidR="00F61131" w:rsidRPr="00F61131" w:rsidTr="00F61131">
        <w:trPr>
          <w:cantSplit/>
          <w:trHeight w:val="240"/>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2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7572-7814</w:t>
            </w:r>
          </w:p>
        </w:tc>
      </w:tr>
      <w:tr w:rsidR="00F61131" w:rsidRPr="00F61131" w:rsidTr="00F61131">
        <w:trPr>
          <w:cantSplit/>
          <w:trHeight w:val="27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3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7814-8065</w:t>
            </w:r>
          </w:p>
        </w:tc>
      </w:tr>
      <w:tr w:rsidR="00F61131" w:rsidRPr="00F61131" w:rsidTr="00F61131">
        <w:trPr>
          <w:cantSplit/>
          <w:trHeight w:val="280"/>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4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10537-10777</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5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10777-11055</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6</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6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11055-11302</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7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11302-11606</w:t>
            </w:r>
          </w:p>
        </w:tc>
      </w:tr>
      <w:tr w:rsidR="00F61131" w:rsidRPr="00F61131" w:rsidTr="00F61131">
        <w:trPr>
          <w:cantSplit/>
          <w:trHeight w:val="256"/>
        </w:trPr>
        <w:tc>
          <w:tcPr>
            <w:tcW w:w="85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8</w:t>
            </w:r>
          </w:p>
        </w:tc>
        <w:tc>
          <w:tcPr>
            <w:tcW w:w="6520"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8 разряд</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11606-11910»;</w:t>
            </w:r>
          </w:p>
        </w:tc>
      </w:tr>
    </w:tbl>
    <w:p w:rsidR="00F61131" w:rsidRPr="00F61131" w:rsidRDefault="00F61131" w:rsidP="00F61131">
      <w:pPr>
        <w:pStyle w:val="Default"/>
        <w:tabs>
          <w:tab w:val="left" w:pos="3120"/>
          <w:tab w:val="right" w:pos="9498"/>
        </w:tabs>
        <w:ind w:firstLine="567"/>
        <w:rPr>
          <w:sz w:val="20"/>
          <w:szCs w:val="20"/>
        </w:rPr>
      </w:pPr>
      <w:r w:rsidRPr="00F61131">
        <w:rPr>
          <w:sz w:val="20"/>
          <w:szCs w:val="20"/>
        </w:rPr>
        <w:tab/>
      </w:r>
    </w:p>
    <w:p w:rsidR="00F61131" w:rsidRPr="00F61131" w:rsidRDefault="00F61131" w:rsidP="00F61131">
      <w:pPr>
        <w:pStyle w:val="Default"/>
        <w:tabs>
          <w:tab w:val="left" w:pos="3120"/>
          <w:tab w:val="right" w:pos="9498"/>
        </w:tabs>
        <w:ind w:firstLine="567"/>
        <w:rPr>
          <w:sz w:val="20"/>
          <w:szCs w:val="20"/>
        </w:rPr>
      </w:pPr>
      <w:r w:rsidRPr="00F61131">
        <w:rPr>
          <w:sz w:val="20"/>
          <w:szCs w:val="20"/>
        </w:rPr>
        <w:t>3) в Положении об оплате труда и премировании инструкторов по спорту Администрации Подгорнского сельского поселения, утвержденном указанным постановлением:</w:t>
      </w:r>
    </w:p>
    <w:p w:rsidR="00F61131" w:rsidRPr="00F61131" w:rsidRDefault="00F61131" w:rsidP="00F61131">
      <w:pPr>
        <w:pStyle w:val="Default"/>
        <w:tabs>
          <w:tab w:val="left" w:pos="3120"/>
          <w:tab w:val="right" w:pos="9498"/>
        </w:tabs>
        <w:ind w:firstLine="567"/>
        <w:rPr>
          <w:sz w:val="20"/>
          <w:szCs w:val="20"/>
        </w:rPr>
      </w:pPr>
      <w:r w:rsidRPr="00F61131">
        <w:rPr>
          <w:sz w:val="20"/>
          <w:szCs w:val="20"/>
        </w:rPr>
        <w:t>- в пункте 2.1. таблицу изложить в новой редакции:</w:t>
      </w:r>
    </w:p>
    <w:tbl>
      <w:tblPr>
        <w:tblW w:w="9540" w:type="dxa"/>
        <w:tblInd w:w="70" w:type="dxa"/>
        <w:tblLayout w:type="fixed"/>
        <w:tblCellMar>
          <w:left w:w="70" w:type="dxa"/>
          <w:right w:w="70" w:type="dxa"/>
        </w:tblCellMar>
        <w:tblLook w:val="0000" w:firstRow="0" w:lastRow="0" w:firstColumn="0" w:lastColumn="0" w:noHBand="0" w:noVBand="0"/>
      </w:tblPr>
      <w:tblGrid>
        <w:gridCol w:w="7371"/>
        <w:gridCol w:w="2169"/>
      </w:tblGrid>
      <w:tr w:rsidR="00F61131" w:rsidRPr="00F61131" w:rsidTr="00F61131">
        <w:trPr>
          <w:cantSplit/>
          <w:trHeight w:val="600"/>
        </w:trPr>
        <w:tc>
          <w:tcPr>
            <w:tcW w:w="737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bCs/>
                <w:sz w:val="20"/>
                <w:szCs w:val="20"/>
              </w:rPr>
            </w:pPr>
            <w:r w:rsidRPr="00F61131">
              <w:rPr>
                <w:bCs/>
                <w:sz w:val="20"/>
                <w:szCs w:val="20"/>
              </w:rPr>
              <w:t>«Наименование ПКГ</w:t>
            </w:r>
          </w:p>
        </w:tc>
        <w:tc>
          <w:tcPr>
            <w:tcW w:w="2169" w:type="dxa"/>
            <w:tcBorders>
              <w:top w:val="single" w:sz="6" w:space="0" w:color="auto"/>
              <w:left w:val="single" w:sz="6" w:space="0" w:color="auto"/>
              <w:bottom w:val="single" w:sz="6" w:space="0" w:color="auto"/>
              <w:right w:val="single" w:sz="6" w:space="0" w:color="auto"/>
            </w:tcBorders>
            <w:vAlign w:val="center"/>
          </w:tcPr>
          <w:p w:rsidR="00F61131" w:rsidRPr="00F61131" w:rsidRDefault="00F61131" w:rsidP="00F61131">
            <w:pPr>
              <w:pStyle w:val="Default"/>
              <w:tabs>
                <w:tab w:val="left" w:pos="3120"/>
                <w:tab w:val="right" w:pos="9498"/>
              </w:tabs>
              <w:ind w:firstLine="567"/>
              <w:rPr>
                <w:bCs/>
                <w:sz w:val="20"/>
                <w:szCs w:val="20"/>
              </w:rPr>
            </w:pPr>
            <w:r w:rsidRPr="00F61131">
              <w:rPr>
                <w:bCs/>
                <w:sz w:val="20"/>
                <w:szCs w:val="20"/>
              </w:rPr>
              <w:t>Размер  должностного  оклада ( рублей)</w:t>
            </w:r>
          </w:p>
        </w:tc>
      </w:tr>
      <w:tr w:rsidR="00F61131" w:rsidRPr="00F61131" w:rsidTr="00F61131">
        <w:trPr>
          <w:cantSplit/>
          <w:trHeight w:val="348"/>
        </w:trPr>
        <w:tc>
          <w:tcPr>
            <w:tcW w:w="7371"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sz w:val="20"/>
                <w:szCs w:val="20"/>
              </w:rPr>
            </w:pPr>
            <w:r w:rsidRPr="00F61131">
              <w:rPr>
                <w:sz w:val="20"/>
                <w:szCs w:val="20"/>
              </w:rPr>
              <w:t>ПКГ «Должности работников физической культуры и спорта второго уровня»</w:t>
            </w:r>
          </w:p>
          <w:p w:rsidR="00F61131" w:rsidRPr="00F61131" w:rsidRDefault="00F61131" w:rsidP="00F61131">
            <w:pPr>
              <w:pStyle w:val="Default"/>
              <w:tabs>
                <w:tab w:val="left" w:pos="3120"/>
                <w:tab w:val="right" w:pos="9498"/>
              </w:tabs>
              <w:ind w:firstLine="567"/>
              <w:rPr>
                <w:i/>
                <w:sz w:val="20"/>
                <w:szCs w:val="20"/>
              </w:rPr>
            </w:pPr>
            <w:r w:rsidRPr="00F61131">
              <w:rPr>
                <w:sz w:val="20"/>
                <w:szCs w:val="20"/>
              </w:rPr>
              <w:t xml:space="preserve">1 квалификационный   уровень    </w:t>
            </w:r>
          </w:p>
        </w:tc>
        <w:tc>
          <w:tcPr>
            <w:tcW w:w="2169" w:type="dxa"/>
            <w:tcBorders>
              <w:top w:val="single" w:sz="6" w:space="0" w:color="auto"/>
              <w:left w:val="single" w:sz="6" w:space="0" w:color="auto"/>
              <w:bottom w:val="single" w:sz="6" w:space="0" w:color="auto"/>
              <w:right w:val="single" w:sz="6" w:space="0" w:color="auto"/>
            </w:tcBorders>
          </w:tcPr>
          <w:p w:rsidR="00F61131" w:rsidRPr="00F61131" w:rsidRDefault="00F61131" w:rsidP="00F61131">
            <w:pPr>
              <w:pStyle w:val="Default"/>
              <w:tabs>
                <w:tab w:val="left" w:pos="3120"/>
                <w:tab w:val="right" w:pos="9498"/>
              </w:tabs>
              <w:ind w:firstLine="567"/>
              <w:rPr>
                <w:b/>
                <w:sz w:val="20"/>
                <w:szCs w:val="20"/>
              </w:rPr>
            </w:pPr>
          </w:p>
          <w:p w:rsidR="00F61131" w:rsidRPr="00F61131" w:rsidRDefault="00F61131" w:rsidP="00F61131">
            <w:pPr>
              <w:pStyle w:val="Default"/>
              <w:tabs>
                <w:tab w:val="left" w:pos="3120"/>
                <w:tab w:val="right" w:pos="9498"/>
              </w:tabs>
              <w:ind w:firstLine="567"/>
              <w:rPr>
                <w:bCs/>
                <w:sz w:val="20"/>
                <w:szCs w:val="20"/>
              </w:rPr>
            </w:pPr>
            <w:r w:rsidRPr="00F61131">
              <w:rPr>
                <w:bCs/>
                <w:sz w:val="20"/>
                <w:szCs w:val="20"/>
              </w:rPr>
              <w:t xml:space="preserve">           13545».</w:t>
            </w:r>
          </w:p>
        </w:tc>
      </w:tr>
    </w:tbl>
    <w:p w:rsidR="00F61131" w:rsidRPr="00F61131" w:rsidRDefault="00F61131" w:rsidP="00F61131">
      <w:pPr>
        <w:pStyle w:val="Default"/>
        <w:tabs>
          <w:tab w:val="left" w:pos="3120"/>
          <w:tab w:val="right" w:pos="9498"/>
        </w:tabs>
        <w:ind w:firstLine="567"/>
        <w:rPr>
          <w:sz w:val="20"/>
          <w:szCs w:val="20"/>
        </w:rPr>
      </w:pPr>
    </w:p>
    <w:p w:rsidR="00F61131" w:rsidRPr="00F61131" w:rsidRDefault="0056357E" w:rsidP="001A16B3">
      <w:pPr>
        <w:pStyle w:val="Default"/>
        <w:tabs>
          <w:tab w:val="left" w:pos="3120"/>
          <w:tab w:val="right" w:pos="9498"/>
        </w:tabs>
        <w:ind w:left="300" w:firstLine="409"/>
        <w:jc w:val="both"/>
        <w:rPr>
          <w:sz w:val="20"/>
          <w:szCs w:val="20"/>
        </w:rPr>
      </w:pPr>
      <w:r>
        <w:rPr>
          <w:sz w:val="20"/>
          <w:szCs w:val="20"/>
        </w:rPr>
        <w:t xml:space="preserve">2. </w:t>
      </w:r>
      <w:r w:rsidR="00F61131" w:rsidRPr="00F61131">
        <w:rPr>
          <w:sz w:val="20"/>
          <w:szCs w:val="20"/>
        </w:rPr>
        <w:t xml:space="preserve">Признать утратившим силу постановление Администрации Подгорнского сельского поселения от 30.01.2023 № 13 «О внесении изменений в Положения об оплате труда работников Администрации Подгорнского сельского поселения», утвержденного постановлением Администрации Подгорнского </w:t>
      </w:r>
      <w:r w:rsidR="00F61131" w:rsidRPr="00F61131">
        <w:rPr>
          <w:sz w:val="20"/>
          <w:szCs w:val="20"/>
        </w:rPr>
        <w:lastRenderedPageBreak/>
        <w:t>сельского поселения от 13.05.2010 № 208 ( в ред. от 30.06.2011 № 133, от 03.11.2011 № 201, от 01.03.2012 № 32, от 27.06.2012 № 100, от 28.11.2012 № 203,  от 26.12.2014 № 222, от 26.02.2016 № 71, от 29.07.2016 № 222,  от 21.02.2017 № 23, от 27.04.2018 № 51, от 23.01.2019 № 9, от 25.02.2019 № 22, от 31.10.2019 № 153; от 30.06.2022 № 134).</w:t>
      </w:r>
    </w:p>
    <w:p w:rsidR="00F61131" w:rsidRPr="00F61131" w:rsidRDefault="0056357E" w:rsidP="001A16B3">
      <w:pPr>
        <w:pStyle w:val="Default"/>
        <w:tabs>
          <w:tab w:val="left" w:pos="3120"/>
          <w:tab w:val="right" w:pos="9498"/>
        </w:tabs>
        <w:ind w:left="284" w:firstLine="425"/>
        <w:jc w:val="both"/>
        <w:rPr>
          <w:sz w:val="20"/>
          <w:szCs w:val="20"/>
        </w:rPr>
      </w:pPr>
      <w:r>
        <w:rPr>
          <w:sz w:val="20"/>
          <w:szCs w:val="20"/>
        </w:rPr>
        <w:t xml:space="preserve">3. </w:t>
      </w:r>
      <w:r w:rsidR="00F61131" w:rsidRPr="00F61131">
        <w:rPr>
          <w:sz w:val="20"/>
          <w:szCs w:val="20"/>
        </w:rPr>
        <w:t>Настоящее постановление подлежит официальному о</w:t>
      </w:r>
      <w:r>
        <w:rPr>
          <w:sz w:val="20"/>
          <w:szCs w:val="20"/>
        </w:rPr>
        <w:t xml:space="preserve">публикованию в печатном издании </w:t>
      </w:r>
      <w:r w:rsidR="00F61131" w:rsidRPr="00F61131">
        <w:rPr>
          <w:sz w:val="20"/>
          <w:szCs w:val="20"/>
        </w:rPr>
        <w:t>«Официальные ведомости Подгорнского сельского поселения» и размещению на официальном сайте Администрации Подгорнского сельского поселения.</w:t>
      </w:r>
    </w:p>
    <w:p w:rsidR="00F61131" w:rsidRPr="00F61131" w:rsidRDefault="0056357E" w:rsidP="001A16B3">
      <w:pPr>
        <w:pStyle w:val="Default"/>
        <w:tabs>
          <w:tab w:val="left" w:pos="3120"/>
          <w:tab w:val="right" w:pos="9498"/>
        </w:tabs>
        <w:ind w:left="660"/>
        <w:jc w:val="both"/>
        <w:rPr>
          <w:sz w:val="20"/>
          <w:szCs w:val="20"/>
        </w:rPr>
      </w:pPr>
      <w:r>
        <w:rPr>
          <w:sz w:val="20"/>
          <w:szCs w:val="20"/>
        </w:rPr>
        <w:t xml:space="preserve">4. </w:t>
      </w:r>
      <w:r w:rsidR="00F61131" w:rsidRPr="00F61131">
        <w:rPr>
          <w:sz w:val="20"/>
          <w:szCs w:val="20"/>
        </w:rPr>
        <w:t>Настоящее постановление вступает в силу с 01 октября 2023.</w:t>
      </w:r>
    </w:p>
    <w:p w:rsidR="00F61131" w:rsidRPr="00F61131" w:rsidRDefault="0056357E" w:rsidP="001A16B3">
      <w:pPr>
        <w:pStyle w:val="Default"/>
        <w:tabs>
          <w:tab w:val="left" w:pos="3120"/>
          <w:tab w:val="right" w:pos="9498"/>
        </w:tabs>
        <w:ind w:left="660"/>
        <w:jc w:val="both"/>
        <w:rPr>
          <w:sz w:val="20"/>
          <w:szCs w:val="20"/>
        </w:rPr>
      </w:pPr>
      <w:r>
        <w:rPr>
          <w:sz w:val="20"/>
          <w:szCs w:val="20"/>
        </w:rPr>
        <w:t xml:space="preserve">5 </w:t>
      </w:r>
      <w:r w:rsidR="00F61131" w:rsidRPr="00F61131">
        <w:rPr>
          <w:sz w:val="20"/>
          <w:szCs w:val="20"/>
        </w:rPr>
        <w:t>Контроль за исполнением настоящего постановления оставляю за собой.</w:t>
      </w:r>
    </w:p>
    <w:p w:rsidR="00F61131" w:rsidRPr="00F61131" w:rsidRDefault="00F61131" w:rsidP="001A16B3">
      <w:pPr>
        <w:pStyle w:val="Default"/>
        <w:tabs>
          <w:tab w:val="left" w:pos="3120"/>
          <w:tab w:val="right" w:pos="9498"/>
        </w:tabs>
        <w:ind w:firstLine="567"/>
        <w:jc w:val="both"/>
        <w:rPr>
          <w:sz w:val="20"/>
          <w:szCs w:val="20"/>
        </w:rPr>
      </w:pPr>
    </w:p>
    <w:p w:rsidR="00F61131" w:rsidRPr="00F61131" w:rsidRDefault="00F61131" w:rsidP="00F61131">
      <w:pPr>
        <w:pStyle w:val="Default"/>
        <w:tabs>
          <w:tab w:val="left" w:pos="3120"/>
          <w:tab w:val="right" w:pos="9498"/>
        </w:tabs>
        <w:ind w:firstLine="567"/>
        <w:rPr>
          <w:sz w:val="20"/>
          <w:szCs w:val="20"/>
        </w:rPr>
      </w:pPr>
    </w:p>
    <w:p w:rsidR="0056357E" w:rsidRDefault="00F61131" w:rsidP="00F61131">
      <w:pPr>
        <w:pStyle w:val="Default"/>
        <w:tabs>
          <w:tab w:val="left" w:pos="3120"/>
          <w:tab w:val="left" w:pos="6090"/>
          <w:tab w:val="right" w:pos="9498"/>
        </w:tabs>
        <w:ind w:firstLine="567"/>
        <w:rPr>
          <w:sz w:val="20"/>
          <w:szCs w:val="20"/>
        </w:rPr>
      </w:pPr>
      <w:r w:rsidRPr="00F61131">
        <w:rPr>
          <w:sz w:val="20"/>
          <w:szCs w:val="20"/>
        </w:rPr>
        <w:t xml:space="preserve">Глава Подгорнского сельского поселения </w:t>
      </w:r>
      <w:r w:rsidRPr="00F61131">
        <w:rPr>
          <w:sz w:val="20"/>
          <w:szCs w:val="20"/>
        </w:rPr>
        <w:tab/>
        <w:t>С.С. Пантюхин</w:t>
      </w:r>
    </w:p>
    <w:p w:rsidR="00F61131" w:rsidRDefault="00F61131" w:rsidP="0056357E">
      <w:pPr>
        <w:pStyle w:val="Default"/>
        <w:tabs>
          <w:tab w:val="left" w:pos="3120"/>
          <w:tab w:val="left" w:pos="6090"/>
          <w:tab w:val="right" w:pos="9498"/>
        </w:tabs>
        <w:rPr>
          <w:sz w:val="20"/>
          <w:szCs w:val="20"/>
        </w:rPr>
      </w:pPr>
      <w:r w:rsidRPr="00F61131">
        <w:rPr>
          <w:sz w:val="20"/>
          <w:szCs w:val="20"/>
        </w:rPr>
        <w:t xml:space="preserve">                       </w:t>
      </w:r>
      <w:r w:rsidRPr="00F61131">
        <w:rPr>
          <w:sz w:val="20"/>
          <w:szCs w:val="20"/>
        </w:rPr>
        <w:tab/>
      </w:r>
    </w:p>
    <w:p w:rsidR="0056357E" w:rsidRPr="0056357E" w:rsidRDefault="0056357E" w:rsidP="0056357E">
      <w:pPr>
        <w:pStyle w:val="Default"/>
        <w:tabs>
          <w:tab w:val="left" w:pos="3120"/>
          <w:tab w:val="left" w:pos="6090"/>
          <w:tab w:val="right" w:pos="9498"/>
        </w:tabs>
        <w:jc w:val="center"/>
        <w:rPr>
          <w:b/>
          <w:bCs/>
          <w:sz w:val="20"/>
          <w:szCs w:val="20"/>
        </w:rPr>
      </w:pPr>
      <w:bookmarkStart w:id="2" w:name="P45"/>
      <w:bookmarkEnd w:id="2"/>
      <w:r w:rsidRPr="0056357E">
        <w:rPr>
          <w:b/>
          <w:bCs/>
          <w:sz w:val="20"/>
          <w:szCs w:val="20"/>
        </w:rPr>
        <w:t>АДМИНИСТРАЦИЯ ПОДГОРНСКОГО СЕЛЬСКОГО ПОСЕЛЕНИЯ</w:t>
      </w:r>
    </w:p>
    <w:p w:rsidR="0056357E" w:rsidRPr="0056357E" w:rsidRDefault="0056357E" w:rsidP="0056357E">
      <w:pPr>
        <w:pStyle w:val="Default"/>
        <w:tabs>
          <w:tab w:val="left" w:pos="3120"/>
          <w:tab w:val="left" w:pos="6090"/>
          <w:tab w:val="right" w:pos="9498"/>
        </w:tabs>
        <w:jc w:val="center"/>
        <w:rPr>
          <w:sz w:val="20"/>
          <w:szCs w:val="20"/>
        </w:rPr>
      </w:pPr>
    </w:p>
    <w:p w:rsidR="0056357E" w:rsidRPr="0056357E" w:rsidRDefault="0056357E" w:rsidP="0056357E">
      <w:pPr>
        <w:pStyle w:val="Default"/>
        <w:tabs>
          <w:tab w:val="left" w:pos="3120"/>
          <w:tab w:val="left" w:pos="6090"/>
          <w:tab w:val="right" w:pos="9498"/>
        </w:tabs>
        <w:jc w:val="center"/>
        <w:rPr>
          <w:b/>
          <w:sz w:val="20"/>
          <w:szCs w:val="20"/>
        </w:rPr>
      </w:pPr>
      <w:r w:rsidRPr="0056357E">
        <w:rPr>
          <w:b/>
          <w:sz w:val="20"/>
          <w:szCs w:val="20"/>
        </w:rPr>
        <w:t>ПОСТАНОВЛЕНИЕ</w:t>
      </w:r>
      <w:r w:rsidRPr="0056357E">
        <w:rPr>
          <w:b/>
          <w:sz w:val="20"/>
          <w:szCs w:val="20"/>
        </w:rPr>
        <w:br/>
      </w:r>
    </w:p>
    <w:p w:rsidR="0056357E" w:rsidRPr="0056357E" w:rsidRDefault="0056357E" w:rsidP="0056357E">
      <w:pPr>
        <w:pStyle w:val="Default"/>
        <w:tabs>
          <w:tab w:val="left" w:pos="3120"/>
          <w:tab w:val="left" w:pos="6090"/>
          <w:tab w:val="right" w:pos="9498"/>
        </w:tabs>
        <w:jc w:val="center"/>
        <w:rPr>
          <w:b/>
          <w:sz w:val="20"/>
          <w:szCs w:val="20"/>
        </w:rPr>
      </w:pPr>
    </w:p>
    <w:p w:rsidR="0056357E" w:rsidRPr="0056357E" w:rsidRDefault="0056357E" w:rsidP="00160380">
      <w:pPr>
        <w:pStyle w:val="Default"/>
        <w:tabs>
          <w:tab w:val="left" w:pos="3120"/>
          <w:tab w:val="left" w:pos="6090"/>
          <w:tab w:val="right" w:pos="9498"/>
        </w:tabs>
        <w:jc w:val="center"/>
        <w:rPr>
          <w:bCs/>
          <w:sz w:val="20"/>
          <w:szCs w:val="20"/>
        </w:rPr>
      </w:pPr>
      <w:r w:rsidRPr="0056357E">
        <w:rPr>
          <w:bCs/>
          <w:sz w:val="20"/>
          <w:szCs w:val="20"/>
        </w:rPr>
        <w:t xml:space="preserve">14.09.2023      </w:t>
      </w:r>
      <w:r w:rsidRPr="0056357E">
        <w:rPr>
          <w:bCs/>
          <w:sz w:val="20"/>
          <w:szCs w:val="20"/>
        </w:rPr>
        <w:tab/>
      </w:r>
      <w:r w:rsidR="00160380">
        <w:rPr>
          <w:bCs/>
          <w:sz w:val="20"/>
          <w:szCs w:val="20"/>
        </w:rPr>
        <w:t>с.</w:t>
      </w:r>
      <w:r w:rsidRPr="0056357E">
        <w:rPr>
          <w:bCs/>
          <w:sz w:val="20"/>
          <w:szCs w:val="20"/>
        </w:rPr>
        <w:t>Подгорное</w:t>
      </w:r>
      <w:r w:rsidRPr="0056357E">
        <w:rPr>
          <w:bCs/>
          <w:sz w:val="20"/>
          <w:szCs w:val="20"/>
        </w:rPr>
        <w:tab/>
      </w:r>
      <w:r w:rsidRPr="0056357E">
        <w:rPr>
          <w:bCs/>
          <w:sz w:val="20"/>
          <w:szCs w:val="20"/>
        </w:rPr>
        <w:tab/>
        <w:t xml:space="preserve">                                         № 1</w:t>
      </w:r>
      <w:r w:rsidR="005B4395">
        <w:rPr>
          <w:bCs/>
          <w:sz w:val="20"/>
          <w:szCs w:val="20"/>
        </w:rPr>
        <w:t>58</w:t>
      </w:r>
    </w:p>
    <w:p w:rsidR="0056357E" w:rsidRPr="0056357E" w:rsidRDefault="0056357E" w:rsidP="0056357E">
      <w:pPr>
        <w:pStyle w:val="Default"/>
        <w:tabs>
          <w:tab w:val="left" w:pos="3120"/>
          <w:tab w:val="left" w:pos="6090"/>
          <w:tab w:val="right" w:pos="9498"/>
        </w:tabs>
        <w:rPr>
          <w:sz w:val="20"/>
          <w:szCs w:val="20"/>
        </w:rPr>
      </w:pPr>
    </w:p>
    <w:p w:rsidR="0056357E" w:rsidRPr="0056357E" w:rsidRDefault="0056357E" w:rsidP="0056357E">
      <w:pPr>
        <w:pStyle w:val="Default"/>
        <w:tabs>
          <w:tab w:val="left" w:pos="3120"/>
          <w:tab w:val="left" w:pos="6090"/>
          <w:tab w:val="right" w:pos="9498"/>
        </w:tabs>
        <w:jc w:val="center"/>
        <w:rPr>
          <w:bCs/>
          <w:sz w:val="20"/>
          <w:szCs w:val="20"/>
        </w:rPr>
      </w:pPr>
      <w:r w:rsidRPr="0056357E">
        <w:rPr>
          <w:bCs/>
          <w:sz w:val="20"/>
          <w:szCs w:val="20"/>
        </w:rPr>
        <w:t>О внесении изменений в Постановление Администрации Подгорнского</w:t>
      </w:r>
    </w:p>
    <w:p w:rsidR="0056357E" w:rsidRPr="0056357E" w:rsidRDefault="0056357E" w:rsidP="00264D86">
      <w:pPr>
        <w:pStyle w:val="Default"/>
        <w:tabs>
          <w:tab w:val="left" w:pos="3120"/>
          <w:tab w:val="left" w:pos="6090"/>
          <w:tab w:val="right" w:pos="9498"/>
        </w:tabs>
        <w:jc w:val="center"/>
        <w:rPr>
          <w:bCs/>
          <w:sz w:val="20"/>
          <w:szCs w:val="20"/>
        </w:rPr>
      </w:pPr>
      <w:r w:rsidRPr="0056357E">
        <w:rPr>
          <w:bCs/>
          <w:sz w:val="20"/>
          <w:szCs w:val="20"/>
        </w:rPr>
        <w:t>сельского поселения от 10.07.2023 № 125 «Об утверждении Административного регламента предоставления муниципальной услуги «Предоставление жилого помещения по договору с</w:t>
      </w:r>
      <w:r w:rsidR="00264D86">
        <w:rPr>
          <w:bCs/>
          <w:sz w:val="20"/>
          <w:szCs w:val="20"/>
        </w:rPr>
        <w:t xml:space="preserve">оциального найма» на территории </w:t>
      </w:r>
      <w:r w:rsidRPr="0056357E">
        <w:rPr>
          <w:bCs/>
          <w:sz w:val="20"/>
          <w:szCs w:val="20"/>
        </w:rPr>
        <w:t>муниципального образования</w:t>
      </w:r>
      <w:r w:rsidR="00264D86">
        <w:rPr>
          <w:bCs/>
          <w:sz w:val="20"/>
          <w:szCs w:val="20"/>
        </w:rPr>
        <w:t xml:space="preserve"> </w:t>
      </w:r>
      <w:r w:rsidRPr="0056357E">
        <w:rPr>
          <w:bCs/>
          <w:sz w:val="20"/>
          <w:szCs w:val="20"/>
        </w:rPr>
        <w:t>«Подгорнское сельское поселение»»</w:t>
      </w:r>
    </w:p>
    <w:p w:rsidR="0056357E" w:rsidRPr="0056357E" w:rsidRDefault="0056357E" w:rsidP="0056357E">
      <w:pPr>
        <w:pStyle w:val="Default"/>
        <w:tabs>
          <w:tab w:val="left" w:pos="3120"/>
          <w:tab w:val="left" w:pos="6090"/>
          <w:tab w:val="right" w:pos="9498"/>
        </w:tabs>
        <w:rPr>
          <w:sz w:val="20"/>
          <w:szCs w:val="20"/>
        </w:rPr>
      </w:pPr>
    </w:p>
    <w:p w:rsidR="0056357E" w:rsidRPr="0056357E" w:rsidRDefault="0056357E" w:rsidP="0056357E">
      <w:pPr>
        <w:pStyle w:val="Default"/>
        <w:tabs>
          <w:tab w:val="left" w:pos="3120"/>
          <w:tab w:val="left" w:pos="6090"/>
          <w:tab w:val="right" w:pos="9498"/>
        </w:tabs>
        <w:rPr>
          <w:sz w:val="20"/>
          <w:szCs w:val="20"/>
        </w:rPr>
      </w:pPr>
      <w:r w:rsidRPr="0056357E">
        <w:rPr>
          <w:sz w:val="20"/>
          <w:szCs w:val="20"/>
        </w:rPr>
        <w:t>В соответствии с Федеральным законом от 27 июля 2010 года № 210-ФЗ «Об организации предоставления государственных и муниципальных услуг», 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56357E" w:rsidRDefault="0056357E" w:rsidP="0056357E">
      <w:pPr>
        <w:pStyle w:val="Default"/>
        <w:tabs>
          <w:tab w:val="left" w:pos="3120"/>
          <w:tab w:val="left" w:pos="6090"/>
          <w:tab w:val="right" w:pos="9498"/>
        </w:tabs>
        <w:ind w:firstLine="567"/>
        <w:rPr>
          <w:sz w:val="20"/>
          <w:szCs w:val="20"/>
        </w:rPr>
      </w:pPr>
      <w:r w:rsidRPr="0056357E">
        <w:rPr>
          <w:sz w:val="20"/>
          <w:szCs w:val="20"/>
        </w:rPr>
        <w:br/>
        <w:t xml:space="preserve">          </w:t>
      </w:r>
      <w:r>
        <w:rPr>
          <w:sz w:val="20"/>
          <w:szCs w:val="20"/>
        </w:rPr>
        <w:t>ПОСТАНОВЛЯЮ:</w:t>
      </w:r>
      <w:r>
        <w:rPr>
          <w:sz w:val="20"/>
          <w:szCs w:val="20"/>
        </w:rPr>
        <w:br/>
      </w:r>
    </w:p>
    <w:p w:rsidR="0056357E" w:rsidRDefault="0056357E" w:rsidP="001A16B3">
      <w:pPr>
        <w:pStyle w:val="Default"/>
        <w:tabs>
          <w:tab w:val="left" w:pos="3120"/>
          <w:tab w:val="left" w:pos="6090"/>
          <w:tab w:val="right" w:pos="9498"/>
        </w:tabs>
        <w:ind w:firstLine="567"/>
        <w:jc w:val="both"/>
        <w:rPr>
          <w:sz w:val="20"/>
          <w:szCs w:val="20"/>
        </w:rPr>
      </w:pPr>
      <w:r w:rsidRPr="0056357E">
        <w:rPr>
          <w:sz w:val="20"/>
          <w:szCs w:val="20"/>
        </w:rPr>
        <w:t>1. Пункт 2 Постановления Администрации Подгорнского сельского поселения от 10.07.2023 № 125 «Об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муниципального образования «Подгорнское сельское поселение»» изложить в новой редакции:</w:t>
      </w:r>
    </w:p>
    <w:p w:rsidR="0056357E" w:rsidRDefault="0056357E" w:rsidP="001A16B3">
      <w:pPr>
        <w:pStyle w:val="Default"/>
        <w:tabs>
          <w:tab w:val="left" w:pos="3120"/>
          <w:tab w:val="left" w:pos="6090"/>
          <w:tab w:val="right" w:pos="9498"/>
        </w:tabs>
        <w:ind w:firstLine="567"/>
        <w:jc w:val="both"/>
        <w:rPr>
          <w:sz w:val="20"/>
          <w:szCs w:val="20"/>
        </w:rPr>
      </w:pPr>
      <w:r w:rsidRPr="0056357E">
        <w:rPr>
          <w:sz w:val="20"/>
          <w:szCs w:val="20"/>
        </w:rPr>
        <w:t xml:space="preserve"> - Признать утратившими силу постановление Администрации Подгорнского сельского поселения от 14.05.2019 № 70 «Об утверждении Административного регламента предоставления муниципальной услуги «Предоставление жилых помещений по договорам социального найма»»;</w:t>
      </w:r>
    </w:p>
    <w:p w:rsidR="0056357E" w:rsidRDefault="0056357E" w:rsidP="001A16B3">
      <w:pPr>
        <w:pStyle w:val="Default"/>
        <w:tabs>
          <w:tab w:val="left" w:pos="3120"/>
          <w:tab w:val="left" w:pos="6090"/>
          <w:tab w:val="right" w:pos="9498"/>
        </w:tabs>
        <w:ind w:firstLine="567"/>
        <w:jc w:val="both"/>
        <w:rPr>
          <w:sz w:val="20"/>
          <w:szCs w:val="20"/>
        </w:rPr>
      </w:pPr>
      <w:r w:rsidRPr="0056357E">
        <w:rPr>
          <w:sz w:val="20"/>
          <w:szCs w:val="20"/>
        </w:rPr>
        <w:t>2.Настоящее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 - телекоммуникационной сети «Интернет».</w:t>
      </w:r>
    </w:p>
    <w:p w:rsidR="0056357E" w:rsidRDefault="0056357E" w:rsidP="001A16B3">
      <w:pPr>
        <w:pStyle w:val="Default"/>
        <w:tabs>
          <w:tab w:val="left" w:pos="3120"/>
          <w:tab w:val="left" w:pos="6090"/>
          <w:tab w:val="right" w:pos="9498"/>
        </w:tabs>
        <w:ind w:firstLine="567"/>
        <w:jc w:val="both"/>
        <w:rPr>
          <w:sz w:val="20"/>
          <w:szCs w:val="20"/>
        </w:rPr>
      </w:pPr>
      <w:r w:rsidRPr="0056357E">
        <w:rPr>
          <w:sz w:val="20"/>
          <w:szCs w:val="20"/>
        </w:rPr>
        <w:t>3. Настоящее постановление вступает в силу после его официального опубликования.</w:t>
      </w:r>
    </w:p>
    <w:p w:rsidR="00E855A3" w:rsidRDefault="0056357E" w:rsidP="001A16B3">
      <w:pPr>
        <w:pStyle w:val="Default"/>
        <w:tabs>
          <w:tab w:val="left" w:pos="9498"/>
        </w:tabs>
        <w:ind w:firstLine="567"/>
        <w:jc w:val="both"/>
        <w:rPr>
          <w:sz w:val="20"/>
          <w:szCs w:val="20"/>
        </w:rPr>
      </w:pPr>
      <w:r w:rsidRPr="0056357E">
        <w:rPr>
          <w:sz w:val="20"/>
          <w:szCs w:val="20"/>
        </w:rPr>
        <w:t>4.Контроль за исполнением настоящего постановления оставляю за собой.</w:t>
      </w:r>
    </w:p>
    <w:p w:rsidR="00E855A3" w:rsidRDefault="00E855A3" w:rsidP="00E855A3">
      <w:pPr>
        <w:pStyle w:val="Default"/>
        <w:tabs>
          <w:tab w:val="left" w:pos="9498"/>
        </w:tabs>
        <w:ind w:firstLine="567"/>
        <w:rPr>
          <w:sz w:val="20"/>
          <w:szCs w:val="20"/>
        </w:rPr>
      </w:pPr>
    </w:p>
    <w:p w:rsidR="00E855A3" w:rsidRDefault="00E855A3" w:rsidP="00E855A3">
      <w:pPr>
        <w:pStyle w:val="Default"/>
        <w:tabs>
          <w:tab w:val="left" w:pos="9498"/>
        </w:tabs>
        <w:ind w:firstLine="567"/>
        <w:rPr>
          <w:sz w:val="20"/>
          <w:szCs w:val="20"/>
        </w:rPr>
      </w:pPr>
    </w:p>
    <w:p w:rsidR="0056357E" w:rsidRPr="0056357E" w:rsidRDefault="00E855A3" w:rsidP="00E855A3">
      <w:pPr>
        <w:pStyle w:val="Default"/>
        <w:tabs>
          <w:tab w:val="left" w:pos="9498"/>
        </w:tabs>
        <w:ind w:firstLine="567"/>
        <w:rPr>
          <w:sz w:val="20"/>
          <w:szCs w:val="20"/>
        </w:rPr>
      </w:pPr>
      <w:r w:rsidRPr="0056357E">
        <w:rPr>
          <w:sz w:val="20"/>
          <w:szCs w:val="20"/>
        </w:rPr>
        <w:t>Глава По</w:t>
      </w:r>
      <w:r>
        <w:rPr>
          <w:sz w:val="20"/>
          <w:szCs w:val="20"/>
        </w:rPr>
        <w:t xml:space="preserve">дгорнского сельского поселения                                                       </w:t>
      </w:r>
      <w:r w:rsidRPr="0056357E">
        <w:rPr>
          <w:sz w:val="20"/>
          <w:szCs w:val="20"/>
        </w:rPr>
        <w:t>С.С. Пантюхин</w:t>
      </w:r>
      <w:r w:rsidR="0056357E" w:rsidRPr="0056357E">
        <w:rPr>
          <w:sz w:val="20"/>
          <w:szCs w:val="20"/>
        </w:rPr>
        <w:br/>
      </w:r>
      <w:r w:rsidR="0056357E" w:rsidRPr="0056357E">
        <w:rPr>
          <w:sz w:val="20"/>
          <w:szCs w:val="20"/>
        </w:rPr>
        <w:br/>
      </w:r>
      <w:r w:rsidR="0056357E" w:rsidRPr="0056357E">
        <w:rPr>
          <w:sz w:val="20"/>
          <w:szCs w:val="20"/>
        </w:rPr>
        <w:br/>
      </w:r>
      <w:r w:rsidR="0056357E" w:rsidRPr="0056357E">
        <w:rPr>
          <w:sz w:val="20"/>
          <w:szCs w:val="20"/>
        </w:rPr>
        <w:tab/>
      </w:r>
      <w:r w:rsidR="0056357E" w:rsidRPr="0056357E">
        <w:rPr>
          <w:sz w:val="20"/>
          <w:szCs w:val="20"/>
        </w:rPr>
        <w:tab/>
        <w:t xml:space="preserve">              </w:t>
      </w:r>
      <w:r w:rsidR="0056357E" w:rsidRPr="0056357E">
        <w:rPr>
          <w:sz w:val="20"/>
          <w:szCs w:val="20"/>
        </w:rPr>
        <w:tab/>
      </w:r>
    </w:p>
    <w:sectPr w:rsidR="0056357E" w:rsidRPr="0056357E" w:rsidSect="004E5A35">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925" w:rsidRDefault="00950925">
      <w:r>
        <w:separator/>
      </w:r>
    </w:p>
  </w:endnote>
  <w:endnote w:type="continuationSeparator" w:id="0">
    <w:p w:rsidR="00950925" w:rsidRDefault="009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695685"/>
      <w:docPartObj>
        <w:docPartGallery w:val="Page Numbers (Bottom of Page)"/>
        <w:docPartUnique/>
      </w:docPartObj>
    </w:sdtPr>
    <w:sdtEndPr/>
    <w:sdtContent>
      <w:p w:rsidR="00F61131" w:rsidRDefault="00F61131">
        <w:pPr>
          <w:pStyle w:val="af3"/>
          <w:jc w:val="center"/>
        </w:pPr>
        <w:r>
          <w:fldChar w:fldCharType="begin"/>
        </w:r>
        <w:r>
          <w:instrText>PAGE   \* MERGEFORMAT</w:instrText>
        </w:r>
        <w:r>
          <w:fldChar w:fldCharType="separate"/>
        </w:r>
        <w:r w:rsidR="00B946B8">
          <w:rPr>
            <w:noProof/>
          </w:rPr>
          <w:t>21</w:t>
        </w:r>
        <w:r>
          <w:fldChar w:fldCharType="end"/>
        </w:r>
      </w:p>
    </w:sdtContent>
  </w:sdt>
  <w:p w:rsidR="00F61131" w:rsidRDefault="00F61131">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1" w:rsidRDefault="00F61131">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57710"/>
      <w:docPartObj>
        <w:docPartGallery w:val="Page Numbers (Bottom of Page)"/>
        <w:docPartUnique/>
      </w:docPartObj>
    </w:sdtPr>
    <w:sdtEndPr/>
    <w:sdtContent>
      <w:p w:rsidR="00F61131" w:rsidRDefault="00F61131">
        <w:pPr>
          <w:pStyle w:val="af3"/>
          <w:jc w:val="center"/>
        </w:pPr>
        <w:r>
          <w:fldChar w:fldCharType="begin"/>
        </w:r>
        <w:r>
          <w:instrText>PAGE   \* MERGEFORMAT</w:instrText>
        </w:r>
        <w:r>
          <w:fldChar w:fldCharType="separate"/>
        </w:r>
        <w:r w:rsidR="00B946B8">
          <w:rPr>
            <w:noProof/>
          </w:rPr>
          <w:t>29</w:t>
        </w:r>
        <w:r>
          <w:fldChar w:fldCharType="end"/>
        </w:r>
      </w:p>
    </w:sdtContent>
  </w:sdt>
  <w:p w:rsidR="00F61131" w:rsidRDefault="00F61131">
    <w:pPr>
      <w:pStyle w:val="af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1" w:rsidRDefault="00F61131" w:rsidP="00CD0168">
    <w:pPr>
      <w:pStyle w:val="af3"/>
      <w:jc w:val="center"/>
    </w:pPr>
    <w:r>
      <w:t>27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925" w:rsidRDefault="00950925">
      <w:r>
        <w:separator/>
      </w:r>
    </w:p>
  </w:footnote>
  <w:footnote w:type="continuationSeparator" w:id="0">
    <w:p w:rsidR="00950925" w:rsidRDefault="00950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871364"/>
      <w:docPartObj>
        <w:docPartGallery w:val="Page Numbers (Top of Page)"/>
        <w:docPartUnique/>
      </w:docPartObj>
    </w:sdtPr>
    <w:sdtEndPr/>
    <w:sdtContent>
      <w:p w:rsidR="00F61131" w:rsidRDefault="00950925">
        <w:pPr>
          <w:pStyle w:val="af7"/>
          <w:jc w:val="center"/>
        </w:pPr>
      </w:p>
    </w:sdtContent>
  </w:sdt>
  <w:p w:rsidR="00F61131" w:rsidRDefault="00F61131" w:rsidP="00F61131">
    <w:pPr>
      <w:pStyle w:val="af7"/>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1" w:rsidRDefault="00F61131" w:rsidP="00F61131">
    <w:pPr>
      <w:pStyle w:val="af7"/>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1" w:rsidRDefault="00F61131">
    <w:pPr>
      <w:pStyle w:val="af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1" w:rsidRDefault="00F61131">
    <w:pPr>
      <w:pStyle w:val="af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1" w:rsidRDefault="00F61131">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7D177D"/>
    <w:multiLevelType w:val="hybridMultilevel"/>
    <w:tmpl w:val="2B5A72AC"/>
    <w:lvl w:ilvl="0" w:tplc="CE24F844">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E8C5D23"/>
    <w:multiLevelType w:val="multilevel"/>
    <w:tmpl w:val="88EC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8B61714"/>
    <w:multiLevelType w:val="hybridMultilevel"/>
    <w:tmpl w:val="279E3058"/>
    <w:lvl w:ilvl="0" w:tplc="17D225EE">
      <w:start w:val="1"/>
      <w:numFmt w:val="bullet"/>
      <w:pStyle w:val="1"/>
      <w:lvlText w:val=""/>
      <w:lvlJc w:val="left"/>
      <w:pPr>
        <w:ind w:left="928" w:hanging="360"/>
      </w:pPr>
      <w:rPr>
        <w:rFonts w:ascii="Symbol" w:hAnsi="Symbol" w:hint="default"/>
        <w:color w:val="auto"/>
      </w:rPr>
    </w:lvl>
    <w:lvl w:ilvl="1" w:tplc="943E9552">
      <w:start w:val="1"/>
      <w:numFmt w:val="bullet"/>
      <w:lvlText w:val="o"/>
      <w:lvlJc w:val="left"/>
      <w:pPr>
        <w:ind w:left="1428" w:hanging="360"/>
      </w:pPr>
      <w:rPr>
        <w:rFonts w:ascii="Courier New" w:hAnsi="Courier New" w:cs="Courier New" w:hint="default"/>
      </w:rPr>
    </w:lvl>
    <w:lvl w:ilvl="2" w:tplc="F1A042CA">
      <w:start w:val="1"/>
      <w:numFmt w:val="bullet"/>
      <w:lvlText w:val=""/>
      <w:lvlJc w:val="left"/>
      <w:pPr>
        <w:ind w:left="2148" w:hanging="360"/>
      </w:pPr>
      <w:rPr>
        <w:rFonts w:ascii="Wingdings" w:hAnsi="Wingdings" w:hint="default"/>
      </w:rPr>
    </w:lvl>
    <w:lvl w:ilvl="3" w:tplc="9F7E51F2">
      <w:start w:val="1"/>
      <w:numFmt w:val="bullet"/>
      <w:lvlText w:val=""/>
      <w:lvlJc w:val="left"/>
      <w:pPr>
        <w:ind w:left="2868" w:hanging="360"/>
      </w:pPr>
      <w:rPr>
        <w:rFonts w:ascii="Symbol" w:hAnsi="Symbol" w:hint="default"/>
      </w:rPr>
    </w:lvl>
    <w:lvl w:ilvl="4" w:tplc="477AA36C">
      <w:start w:val="1"/>
      <w:numFmt w:val="bullet"/>
      <w:lvlText w:val="o"/>
      <w:lvlJc w:val="left"/>
      <w:pPr>
        <w:ind w:left="3588" w:hanging="360"/>
      </w:pPr>
      <w:rPr>
        <w:rFonts w:ascii="Courier New" w:hAnsi="Courier New" w:cs="Courier New" w:hint="default"/>
      </w:rPr>
    </w:lvl>
    <w:lvl w:ilvl="5" w:tplc="0D6A1CA4">
      <w:start w:val="1"/>
      <w:numFmt w:val="bullet"/>
      <w:lvlText w:val=""/>
      <w:lvlJc w:val="left"/>
      <w:pPr>
        <w:ind w:left="4308" w:hanging="360"/>
      </w:pPr>
      <w:rPr>
        <w:rFonts w:ascii="Wingdings" w:hAnsi="Wingdings" w:hint="default"/>
      </w:rPr>
    </w:lvl>
    <w:lvl w:ilvl="6" w:tplc="11F8BE7A">
      <w:start w:val="1"/>
      <w:numFmt w:val="bullet"/>
      <w:lvlText w:val=""/>
      <w:lvlJc w:val="left"/>
      <w:pPr>
        <w:ind w:left="5028" w:hanging="360"/>
      </w:pPr>
      <w:rPr>
        <w:rFonts w:ascii="Symbol" w:hAnsi="Symbol" w:hint="default"/>
      </w:rPr>
    </w:lvl>
    <w:lvl w:ilvl="7" w:tplc="CB645626">
      <w:start w:val="1"/>
      <w:numFmt w:val="bullet"/>
      <w:lvlText w:val="o"/>
      <w:lvlJc w:val="left"/>
      <w:pPr>
        <w:ind w:left="5748" w:hanging="360"/>
      </w:pPr>
      <w:rPr>
        <w:rFonts w:ascii="Courier New" w:hAnsi="Courier New" w:cs="Courier New" w:hint="default"/>
      </w:rPr>
    </w:lvl>
    <w:lvl w:ilvl="8" w:tplc="45067A78">
      <w:start w:val="1"/>
      <w:numFmt w:val="bullet"/>
      <w:lvlText w:val=""/>
      <w:lvlJc w:val="left"/>
      <w:pPr>
        <w:ind w:left="6468" w:hanging="360"/>
      </w:pPr>
      <w:rPr>
        <w:rFonts w:ascii="Wingdings" w:hAnsi="Wingdings" w:hint="default"/>
      </w:rPr>
    </w:lvl>
  </w:abstractNum>
  <w:abstractNum w:abstractNumId="13"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4" w15:restartNumberingAfterBreak="0">
    <w:nsid w:val="690540A6"/>
    <w:multiLevelType w:val="multilevel"/>
    <w:tmpl w:val="B0344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037F3E"/>
    <w:multiLevelType w:val="multilevel"/>
    <w:tmpl w:val="937C9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320BD4"/>
    <w:multiLevelType w:val="multilevel"/>
    <w:tmpl w:val="E8906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34480D"/>
    <w:multiLevelType w:val="multilevel"/>
    <w:tmpl w:val="3956F4C2"/>
    <w:lvl w:ilvl="0">
      <w:start w:val="1"/>
      <w:numFmt w:val="upperRoman"/>
      <w:lvlText w:val="%1."/>
      <w:lvlJc w:val="right"/>
      <w:pPr>
        <w:tabs>
          <w:tab w:val="num" w:pos="1920"/>
        </w:tabs>
        <w:ind w:left="19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E833338"/>
    <w:multiLevelType w:val="hybridMultilevel"/>
    <w:tmpl w:val="5BC875FE"/>
    <w:lvl w:ilvl="0" w:tplc="2BCEEE90">
      <w:start w:val="1"/>
      <w:numFmt w:val="bullet"/>
      <w:pStyle w:val="a1"/>
      <w:lvlText w:val=""/>
      <w:lvlJc w:val="left"/>
      <w:pPr>
        <w:ind w:left="1287" w:hanging="360"/>
      </w:pPr>
      <w:rPr>
        <w:rFonts w:ascii="Symbol" w:hAnsi="Symbol" w:hint="default"/>
      </w:rPr>
    </w:lvl>
    <w:lvl w:ilvl="1" w:tplc="D03061C4">
      <w:start w:val="1"/>
      <w:numFmt w:val="bullet"/>
      <w:lvlText w:val="o"/>
      <w:lvlJc w:val="left"/>
      <w:pPr>
        <w:ind w:left="2007" w:hanging="360"/>
      </w:pPr>
      <w:rPr>
        <w:rFonts w:ascii="Courier New" w:hAnsi="Courier New" w:cs="Courier New" w:hint="default"/>
      </w:rPr>
    </w:lvl>
    <w:lvl w:ilvl="2" w:tplc="0A70C682">
      <w:start w:val="1"/>
      <w:numFmt w:val="bullet"/>
      <w:lvlText w:val=""/>
      <w:lvlJc w:val="left"/>
      <w:pPr>
        <w:ind w:left="2727" w:hanging="360"/>
      </w:pPr>
      <w:rPr>
        <w:rFonts w:ascii="Wingdings" w:hAnsi="Wingdings" w:hint="default"/>
      </w:rPr>
    </w:lvl>
    <w:lvl w:ilvl="3" w:tplc="1B10B5A0">
      <w:start w:val="1"/>
      <w:numFmt w:val="bullet"/>
      <w:lvlText w:val=""/>
      <w:lvlJc w:val="left"/>
      <w:pPr>
        <w:ind w:left="3447" w:hanging="360"/>
      </w:pPr>
      <w:rPr>
        <w:rFonts w:ascii="Symbol" w:hAnsi="Symbol" w:hint="default"/>
      </w:rPr>
    </w:lvl>
    <w:lvl w:ilvl="4" w:tplc="63C88CC2">
      <w:start w:val="1"/>
      <w:numFmt w:val="bullet"/>
      <w:lvlText w:val="o"/>
      <w:lvlJc w:val="left"/>
      <w:pPr>
        <w:ind w:left="4167" w:hanging="360"/>
      </w:pPr>
      <w:rPr>
        <w:rFonts w:ascii="Courier New" w:hAnsi="Courier New" w:cs="Courier New" w:hint="default"/>
      </w:rPr>
    </w:lvl>
    <w:lvl w:ilvl="5" w:tplc="568EF2A2">
      <w:start w:val="1"/>
      <w:numFmt w:val="bullet"/>
      <w:lvlText w:val=""/>
      <w:lvlJc w:val="left"/>
      <w:pPr>
        <w:ind w:left="4887" w:hanging="360"/>
      </w:pPr>
      <w:rPr>
        <w:rFonts w:ascii="Wingdings" w:hAnsi="Wingdings" w:hint="default"/>
      </w:rPr>
    </w:lvl>
    <w:lvl w:ilvl="6" w:tplc="DE9A62D4">
      <w:start w:val="1"/>
      <w:numFmt w:val="bullet"/>
      <w:lvlText w:val=""/>
      <w:lvlJc w:val="left"/>
      <w:pPr>
        <w:ind w:left="5607" w:hanging="360"/>
      </w:pPr>
      <w:rPr>
        <w:rFonts w:ascii="Symbol" w:hAnsi="Symbol" w:hint="default"/>
      </w:rPr>
    </w:lvl>
    <w:lvl w:ilvl="7" w:tplc="BE64A0DE">
      <w:start w:val="1"/>
      <w:numFmt w:val="bullet"/>
      <w:lvlText w:val="o"/>
      <w:lvlJc w:val="left"/>
      <w:pPr>
        <w:ind w:left="6327" w:hanging="360"/>
      </w:pPr>
      <w:rPr>
        <w:rFonts w:ascii="Courier New" w:hAnsi="Courier New" w:cs="Courier New" w:hint="default"/>
      </w:rPr>
    </w:lvl>
    <w:lvl w:ilvl="8" w:tplc="00CCE20C">
      <w:start w:val="1"/>
      <w:numFmt w:val="bullet"/>
      <w:lvlText w:val=""/>
      <w:lvlJc w:val="left"/>
      <w:pPr>
        <w:ind w:left="7047" w:hanging="360"/>
      </w:pPr>
      <w:rPr>
        <w:rFonts w:ascii="Wingdings" w:hAnsi="Wingdings" w:hint="default"/>
      </w:rPr>
    </w:lvl>
  </w:abstractNum>
  <w:num w:numId="1">
    <w:abstractNumId w:val="7"/>
  </w:num>
  <w:num w:numId="2">
    <w:abstractNumId w:val="13"/>
  </w:num>
  <w:num w:numId="3">
    <w:abstractNumId w:val="9"/>
  </w:num>
  <w:num w:numId="4">
    <w:abstractNumId w:val="6"/>
  </w:num>
  <w:num w:numId="5">
    <w:abstractNumId w:val="12"/>
  </w:num>
  <w:num w:numId="6">
    <w:abstractNumId w:val="18"/>
  </w:num>
  <w:num w:numId="7">
    <w:abstractNumId w:val="17"/>
  </w:num>
  <w:num w:numId="8">
    <w:abstractNumId w:val="10"/>
  </w:num>
  <w:num w:numId="9">
    <w:abstractNumId w:val="14"/>
  </w:num>
  <w:num w:numId="10">
    <w:abstractNumId w:val="16"/>
  </w:num>
  <w:num w:numId="11">
    <w:abstractNumId w:val="15"/>
  </w:num>
  <w:num w:numId="12">
    <w:abstractNumId w:val="11"/>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093"/>
    <w:rsid w:val="000012B0"/>
    <w:rsid w:val="0000148D"/>
    <w:rsid w:val="00002423"/>
    <w:rsid w:val="00002D7D"/>
    <w:rsid w:val="00004B12"/>
    <w:rsid w:val="00006F0A"/>
    <w:rsid w:val="00010C84"/>
    <w:rsid w:val="000122E7"/>
    <w:rsid w:val="000128C2"/>
    <w:rsid w:val="00015467"/>
    <w:rsid w:val="000167DF"/>
    <w:rsid w:val="000174FE"/>
    <w:rsid w:val="00023B11"/>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973"/>
    <w:rsid w:val="00043227"/>
    <w:rsid w:val="00043B40"/>
    <w:rsid w:val="00043F1B"/>
    <w:rsid w:val="00044FB5"/>
    <w:rsid w:val="00046DD0"/>
    <w:rsid w:val="000517D4"/>
    <w:rsid w:val="000523FC"/>
    <w:rsid w:val="00052EB3"/>
    <w:rsid w:val="00053536"/>
    <w:rsid w:val="00053F55"/>
    <w:rsid w:val="000543F5"/>
    <w:rsid w:val="0005533E"/>
    <w:rsid w:val="000576CA"/>
    <w:rsid w:val="00060267"/>
    <w:rsid w:val="00062388"/>
    <w:rsid w:val="00062AB3"/>
    <w:rsid w:val="00063503"/>
    <w:rsid w:val="0006463C"/>
    <w:rsid w:val="0006584E"/>
    <w:rsid w:val="00065BF0"/>
    <w:rsid w:val="000700D8"/>
    <w:rsid w:val="000701DC"/>
    <w:rsid w:val="000818A5"/>
    <w:rsid w:val="00083843"/>
    <w:rsid w:val="000860FD"/>
    <w:rsid w:val="00087082"/>
    <w:rsid w:val="000871A0"/>
    <w:rsid w:val="00087D07"/>
    <w:rsid w:val="00093336"/>
    <w:rsid w:val="000940C2"/>
    <w:rsid w:val="000953BB"/>
    <w:rsid w:val="000959EE"/>
    <w:rsid w:val="00097675"/>
    <w:rsid w:val="000A126F"/>
    <w:rsid w:val="000A1322"/>
    <w:rsid w:val="000A33E6"/>
    <w:rsid w:val="000A3A23"/>
    <w:rsid w:val="000A5039"/>
    <w:rsid w:val="000A5575"/>
    <w:rsid w:val="000B30CA"/>
    <w:rsid w:val="000B30E3"/>
    <w:rsid w:val="000B633D"/>
    <w:rsid w:val="000B64BE"/>
    <w:rsid w:val="000C0B56"/>
    <w:rsid w:val="000C6677"/>
    <w:rsid w:val="000C73A5"/>
    <w:rsid w:val="000D1E95"/>
    <w:rsid w:val="000D22DB"/>
    <w:rsid w:val="000D7633"/>
    <w:rsid w:val="000D7DD4"/>
    <w:rsid w:val="000E073F"/>
    <w:rsid w:val="000E0F24"/>
    <w:rsid w:val="000E1DD0"/>
    <w:rsid w:val="000E2BA0"/>
    <w:rsid w:val="000E3FC5"/>
    <w:rsid w:val="000E498A"/>
    <w:rsid w:val="000E599C"/>
    <w:rsid w:val="000E66CC"/>
    <w:rsid w:val="000E6774"/>
    <w:rsid w:val="000E706C"/>
    <w:rsid w:val="000E7ABB"/>
    <w:rsid w:val="000F1D3D"/>
    <w:rsid w:val="000F2335"/>
    <w:rsid w:val="000F4869"/>
    <w:rsid w:val="000F5217"/>
    <w:rsid w:val="00100E63"/>
    <w:rsid w:val="00100E81"/>
    <w:rsid w:val="0010167A"/>
    <w:rsid w:val="00102822"/>
    <w:rsid w:val="001052C9"/>
    <w:rsid w:val="001064BE"/>
    <w:rsid w:val="00106D39"/>
    <w:rsid w:val="00110C7D"/>
    <w:rsid w:val="00120B88"/>
    <w:rsid w:val="00121403"/>
    <w:rsid w:val="00121DCE"/>
    <w:rsid w:val="00123631"/>
    <w:rsid w:val="00124EF9"/>
    <w:rsid w:val="00125CC1"/>
    <w:rsid w:val="001273F6"/>
    <w:rsid w:val="00132DB8"/>
    <w:rsid w:val="001351E6"/>
    <w:rsid w:val="001364A6"/>
    <w:rsid w:val="00141274"/>
    <w:rsid w:val="00141A06"/>
    <w:rsid w:val="00141B64"/>
    <w:rsid w:val="0014289D"/>
    <w:rsid w:val="00143C75"/>
    <w:rsid w:val="00146037"/>
    <w:rsid w:val="00146D78"/>
    <w:rsid w:val="0014753B"/>
    <w:rsid w:val="00152B54"/>
    <w:rsid w:val="00155CFD"/>
    <w:rsid w:val="00156098"/>
    <w:rsid w:val="0016028A"/>
    <w:rsid w:val="00160380"/>
    <w:rsid w:val="00160683"/>
    <w:rsid w:val="00160860"/>
    <w:rsid w:val="00162112"/>
    <w:rsid w:val="00167E0A"/>
    <w:rsid w:val="00172067"/>
    <w:rsid w:val="001724ED"/>
    <w:rsid w:val="00172C1F"/>
    <w:rsid w:val="00175332"/>
    <w:rsid w:val="0017642E"/>
    <w:rsid w:val="00176B31"/>
    <w:rsid w:val="00177457"/>
    <w:rsid w:val="001821D2"/>
    <w:rsid w:val="00182E20"/>
    <w:rsid w:val="001848E7"/>
    <w:rsid w:val="00184F9B"/>
    <w:rsid w:val="00190725"/>
    <w:rsid w:val="00190CD7"/>
    <w:rsid w:val="001919D3"/>
    <w:rsid w:val="00191E18"/>
    <w:rsid w:val="00194A27"/>
    <w:rsid w:val="00195068"/>
    <w:rsid w:val="00197442"/>
    <w:rsid w:val="0019791C"/>
    <w:rsid w:val="001A1568"/>
    <w:rsid w:val="001A16B3"/>
    <w:rsid w:val="001A3996"/>
    <w:rsid w:val="001A4B3B"/>
    <w:rsid w:val="001A5537"/>
    <w:rsid w:val="001A57DE"/>
    <w:rsid w:val="001A6042"/>
    <w:rsid w:val="001A705B"/>
    <w:rsid w:val="001A722F"/>
    <w:rsid w:val="001A7516"/>
    <w:rsid w:val="001A79C2"/>
    <w:rsid w:val="001A7E03"/>
    <w:rsid w:val="001B0F48"/>
    <w:rsid w:val="001B2219"/>
    <w:rsid w:val="001B2D23"/>
    <w:rsid w:val="001B3E90"/>
    <w:rsid w:val="001B476F"/>
    <w:rsid w:val="001B4EBC"/>
    <w:rsid w:val="001B562D"/>
    <w:rsid w:val="001B5BC5"/>
    <w:rsid w:val="001B79AB"/>
    <w:rsid w:val="001C0193"/>
    <w:rsid w:val="001C2A19"/>
    <w:rsid w:val="001C2CAD"/>
    <w:rsid w:val="001C2F14"/>
    <w:rsid w:val="001C6460"/>
    <w:rsid w:val="001C749C"/>
    <w:rsid w:val="001D0518"/>
    <w:rsid w:val="001D053E"/>
    <w:rsid w:val="001D2158"/>
    <w:rsid w:val="001D3123"/>
    <w:rsid w:val="001D35B7"/>
    <w:rsid w:val="001D66F0"/>
    <w:rsid w:val="001D7985"/>
    <w:rsid w:val="001E2901"/>
    <w:rsid w:val="001E30F9"/>
    <w:rsid w:val="001E3690"/>
    <w:rsid w:val="001E3A54"/>
    <w:rsid w:val="001E4CA8"/>
    <w:rsid w:val="001E51B7"/>
    <w:rsid w:val="001E63E1"/>
    <w:rsid w:val="001E65C9"/>
    <w:rsid w:val="001E7347"/>
    <w:rsid w:val="001F0BC2"/>
    <w:rsid w:val="001F445B"/>
    <w:rsid w:val="001F451A"/>
    <w:rsid w:val="001F52A6"/>
    <w:rsid w:val="001F5305"/>
    <w:rsid w:val="001F546F"/>
    <w:rsid w:val="001F5D11"/>
    <w:rsid w:val="001F645E"/>
    <w:rsid w:val="001F71BF"/>
    <w:rsid w:val="00200227"/>
    <w:rsid w:val="00200A9E"/>
    <w:rsid w:val="002021D5"/>
    <w:rsid w:val="00203AA7"/>
    <w:rsid w:val="00203B19"/>
    <w:rsid w:val="00203CC4"/>
    <w:rsid w:val="00204508"/>
    <w:rsid w:val="00204AC5"/>
    <w:rsid w:val="00205F21"/>
    <w:rsid w:val="00206AB3"/>
    <w:rsid w:val="002076BC"/>
    <w:rsid w:val="002079B7"/>
    <w:rsid w:val="002107ED"/>
    <w:rsid w:val="002128AE"/>
    <w:rsid w:val="00221A78"/>
    <w:rsid w:val="00221EB8"/>
    <w:rsid w:val="00224B15"/>
    <w:rsid w:val="00225BEC"/>
    <w:rsid w:val="0023087F"/>
    <w:rsid w:val="00230C8C"/>
    <w:rsid w:val="00230EA3"/>
    <w:rsid w:val="00232EBC"/>
    <w:rsid w:val="00232EF9"/>
    <w:rsid w:val="00233EFF"/>
    <w:rsid w:val="00233F4B"/>
    <w:rsid w:val="002351EA"/>
    <w:rsid w:val="00235C53"/>
    <w:rsid w:val="00236CCE"/>
    <w:rsid w:val="00236F8B"/>
    <w:rsid w:val="00237593"/>
    <w:rsid w:val="00240EFC"/>
    <w:rsid w:val="002411EF"/>
    <w:rsid w:val="0024138C"/>
    <w:rsid w:val="00241AF5"/>
    <w:rsid w:val="002422E2"/>
    <w:rsid w:val="00244E78"/>
    <w:rsid w:val="00245121"/>
    <w:rsid w:val="00246FA4"/>
    <w:rsid w:val="00250138"/>
    <w:rsid w:val="00250CEF"/>
    <w:rsid w:val="00250D51"/>
    <w:rsid w:val="0025126F"/>
    <w:rsid w:val="00251529"/>
    <w:rsid w:val="002520A1"/>
    <w:rsid w:val="002521DC"/>
    <w:rsid w:val="00252584"/>
    <w:rsid w:val="0026084C"/>
    <w:rsid w:val="00261EC3"/>
    <w:rsid w:val="00264D86"/>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0FDE"/>
    <w:rsid w:val="00291D25"/>
    <w:rsid w:val="00294251"/>
    <w:rsid w:val="002946A2"/>
    <w:rsid w:val="00295CAD"/>
    <w:rsid w:val="002969A4"/>
    <w:rsid w:val="002A0CD3"/>
    <w:rsid w:val="002A0EF6"/>
    <w:rsid w:val="002A25F0"/>
    <w:rsid w:val="002A360E"/>
    <w:rsid w:val="002A588F"/>
    <w:rsid w:val="002A64A8"/>
    <w:rsid w:val="002A6A24"/>
    <w:rsid w:val="002A7DB1"/>
    <w:rsid w:val="002B30A7"/>
    <w:rsid w:val="002B3B61"/>
    <w:rsid w:val="002B5BC8"/>
    <w:rsid w:val="002C02EB"/>
    <w:rsid w:val="002C1018"/>
    <w:rsid w:val="002C1BBA"/>
    <w:rsid w:val="002C2E73"/>
    <w:rsid w:val="002C395F"/>
    <w:rsid w:val="002C47CA"/>
    <w:rsid w:val="002C55AC"/>
    <w:rsid w:val="002C6E29"/>
    <w:rsid w:val="002D1275"/>
    <w:rsid w:val="002D137F"/>
    <w:rsid w:val="002D1A1B"/>
    <w:rsid w:val="002D2E23"/>
    <w:rsid w:val="002D39BF"/>
    <w:rsid w:val="002D4E45"/>
    <w:rsid w:val="002D5065"/>
    <w:rsid w:val="002D75BB"/>
    <w:rsid w:val="002D7E68"/>
    <w:rsid w:val="002E0363"/>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693"/>
    <w:rsid w:val="0030396E"/>
    <w:rsid w:val="0030589D"/>
    <w:rsid w:val="003059BA"/>
    <w:rsid w:val="00306F1C"/>
    <w:rsid w:val="00307F7D"/>
    <w:rsid w:val="003102C6"/>
    <w:rsid w:val="003134FC"/>
    <w:rsid w:val="00315514"/>
    <w:rsid w:val="00317014"/>
    <w:rsid w:val="003170ED"/>
    <w:rsid w:val="003174EC"/>
    <w:rsid w:val="00317996"/>
    <w:rsid w:val="003236D5"/>
    <w:rsid w:val="00323EF3"/>
    <w:rsid w:val="00324032"/>
    <w:rsid w:val="00324B2C"/>
    <w:rsid w:val="00325F2D"/>
    <w:rsid w:val="00327E25"/>
    <w:rsid w:val="00331DAA"/>
    <w:rsid w:val="00332467"/>
    <w:rsid w:val="003358FF"/>
    <w:rsid w:val="00335A16"/>
    <w:rsid w:val="00335FA8"/>
    <w:rsid w:val="003429BA"/>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4C55"/>
    <w:rsid w:val="00365086"/>
    <w:rsid w:val="003661DD"/>
    <w:rsid w:val="003679BA"/>
    <w:rsid w:val="00374324"/>
    <w:rsid w:val="0037586A"/>
    <w:rsid w:val="00377C26"/>
    <w:rsid w:val="00380235"/>
    <w:rsid w:val="003817ED"/>
    <w:rsid w:val="003818AC"/>
    <w:rsid w:val="00381B32"/>
    <w:rsid w:val="003834BE"/>
    <w:rsid w:val="00387112"/>
    <w:rsid w:val="00393DA1"/>
    <w:rsid w:val="0039508A"/>
    <w:rsid w:val="003966C0"/>
    <w:rsid w:val="00396FAB"/>
    <w:rsid w:val="00397D46"/>
    <w:rsid w:val="003A1129"/>
    <w:rsid w:val="003A21E6"/>
    <w:rsid w:val="003A2DC7"/>
    <w:rsid w:val="003A3C83"/>
    <w:rsid w:val="003A5421"/>
    <w:rsid w:val="003A6511"/>
    <w:rsid w:val="003A7CD7"/>
    <w:rsid w:val="003B14B9"/>
    <w:rsid w:val="003B16BA"/>
    <w:rsid w:val="003B2B98"/>
    <w:rsid w:val="003B3683"/>
    <w:rsid w:val="003B4E68"/>
    <w:rsid w:val="003B6253"/>
    <w:rsid w:val="003B6680"/>
    <w:rsid w:val="003C2FFE"/>
    <w:rsid w:val="003C5315"/>
    <w:rsid w:val="003C64A6"/>
    <w:rsid w:val="003D14B9"/>
    <w:rsid w:val="003D2073"/>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760E"/>
    <w:rsid w:val="003E7ACA"/>
    <w:rsid w:val="003E7D7B"/>
    <w:rsid w:val="003F000F"/>
    <w:rsid w:val="003F0D4A"/>
    <w:rsid w:val="003F2069"/>
    <w:rsid w:val="003F4A4C"/>
    <w:rsid w:val="003F5425"/>
    <w:rsid w:val="003F5CC4"/>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521"/>
    <w:rsid w:val="0042689C"/>
    <w:rsid w:val="00426AE2"/>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712"/>
    <w:rsid w:val="00447EA8"/>
    <w:rsid w:val="004500DD"/>
    <w:rsid w:val="0045012F"/>
    <w:rsid w:val="00451AC8"/>
    <w:rsid w:val="00452684"/>
    <w:rsid w:val="00453194"/>
    <w:rsid w:val="004531E0"/>
    <w:rsid w:val="00456CB1"/>
    <w:rsid w:val="00457044"/>
    <w:rsid w:val="00461EF8"/>
    <w:rsid w:val="00461F82"/>
    <w:rsid w:val="0046216A"/>
    <w:rsid w:val="00462EA7"/>
    <w:rsid w:val="00464483"/>
    <w:rsid w:val="004653B6"/>
    <w:rsid w:val="0046542F"/>
    <w:rsid w:val="004668DB"/>
    <w:rsid w:val="00467425"/>
    <w:rsid w:val="00467FCB"/>
    <w:rsid w:val="00470307"/>
    <w:rsid w:val="0047066F"/>
    <w:rsid w:val="0048049D"/>
    <w:rsid w:val="00480BEB"/>
    <w:rsid w:val="004812EC"/>
    <w:rsid w:val="00482E1A"/>
    <w:rsid w:val="0048496A"/>
    <w:rsid w:val="00487934"/>
    <w:rsid w:val="00487BD9"/>
    <w:rsid w:val="00490044"/>
    <w:rsid w:val="00490146"/>
    <w:rsid w:val="004908A7"/>
    <w:rsid w:val="00490991"/>
    <w:rsid w:val="00492C98"/>
    <w:rsid w:val="00493A97"/>
    <w:rsid w:val="00493FB3"/>
    <w:rsid w:val="004961F2"/>
    <w:rsid w:val="004A0BA2"/>
    <w:rsid w:val="004A18F1"/>
    <w:rsid w:val="004A2941"/>
    <w:rsid w:val="004A3739"/>
    <w:rsid w:val="004A4F18"/>
    <w:rsid w:val="004A52C1"/>
    <w:rsid w:val="004A5DE0"/>
    <w:rsid w:val="004A668A"/>
    <w:rsid w:val="004A7030"/>
    <w:rsid w:val="004A70EB"/>
    <w:rsid w:val="004A7FA9"/>
    <w:rsid w:val="004B09B9"/>
    <w:rsid w:val="004B0B43"/>
    <w:rsid w:val="004B4455"/>
    <w:rsid w:val="004B5ECC"/>
    <w:rsid w:val="004B64C9"/>
    <w:rsid w:val="004B7E52"/>
    <w:rsid w:val="004C282C"/>
    <w:rsid w:val="004C3346"/>
    <w:rsid w:val="004C3D13"/>
    <w:rsid w:val="004C3F09"/>
    <w:rsid w:val="004C5C00"/>
    <w:rsid w:val="004C73D3"/>
    <w:rsid w:val="004C76C8"/>
    <w:rsid w:val="004D18B3"/>
    <w:rsid w:val="004D2519"/>
    <w:rsid w:val="004D36A9"/>
    <w:rsid w:val="004D6B13"/>
    <w:rsid w:val="004E2109"/>
    <w:rsid w:val="004E28EB"/>
    <w:rsid w:val="004E2B0E"/>
    <w:rsid w:val="004E2CEB"/>
    <w:rsid w:val="004E3A74"/>
    <w:rsid w:val="004E5950"/>
    <w:rsid w:val="004E5A35"/>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63E9"/>
    <w:rsid w:val="0051705A"/>
    <w:rsid w:val="0051709D"/>
    <w:rsid w:val="0051724D"/>
    <w:rsid w:val="0052088C"/>
    <w:rsid w:val="00520D2E"/>
    <w:rsid w:val="005211FE"/>
    <w:rsid w:val="0052162C"/>
    <w:rsid w:val="005219D3"/>
    <w:rsid w:val="00522E91"/>
    <w:rsid w:val="005252D6"/>
    <w:rsid w:val="00526348"/>
    <w:rsid w:val="00530660"/>
    <w:rsid w:val="005319FF"/>
    <w:rsid w:val="00532BFA"/>
    <w:rsid w:val="00532C10"/>
    <w:rsid w:val="005357A1"/>
    <w:rsid w:val="005360A4"/>
    <w:rsid w:val="00536356"/>
    <w:rsid w:val="00536D5E"/>
    <w:rsid w:val="00540A7C"/>
    <w:rsid w:val="00541A6E"/>
    <w:rsid w:val="00544D4D"/>
    <w:rsid w:val="005452CF"/>
    <w:rsid w:val="005456B3"/>
    <w:rsid w:val="0054740E"/>
    <w:rsid w:val="0055142B"/>
    <w:rsid w:val="00552A3D"/>
    <w:rsid w:val="00552ABD"/>
    <w:rsid w:val="005531D0"/>
    <w:rsid w:val="00553995"/>
    <w:rsid w:val="00555E0D"/>
    <w:rsid w:val="0055705F"/>
    <w:rsid w:val="00560C15"/>
    <w:rsid w:val="0056272F"/>
    <w:rsid w:val="0056357E"/>
    <w:rsid w:val="00564D7B"/>
    <w:rsid w:val="0056509E"/>
    <w:rsid w:val="005657E8"/>
    <w:rsid w:val="00565EC3"/>
    <w:rsid w:val="00566016"/>
    <w:rsid w:val="00567C8D"/>
    <w:rsid w:val="00570B7C"/>
    <w:rsid w:val="00570BEC"/>
    <w:rsid w:val="00572841"/>
    <w:rsid w:val="00573796"/>
    <w:rsid w:val="00573A5E"/>
    <w:rsid w:val="00574FEE"/>
    <w:rsid w:val="00581DD9"/>
    <w:rsid w:val="00582F0A"/>
    <w:rsid w:val="005837D7"/>
    <w:rsid w:val="005842AC"/>
    <w:rsid w:val="00585ADE"/>
    <w:rsid w:val="0058774E"/>
    <w:rsid w:val="0059083C"/>
    <w:rsid w:val="005916CB"/>
    <w:rsid w:val="00592EE0"/>
    <w:rsid w:val="00594134"/>
    <w:rsid w:val="005953B1"/>
    <w:rsid w:val="005972CA"/>
    <w:rsid w:val="005A08D9"/>
    <w:rsid w:val="005A0D75"/>
    <w:rsid w:val="005A103D"/>
    <w:rsid w:val="005A4C72"/>
    <w:rsid w:val="005A6654"/>
    <w:rsid w:val="005B0117"/>
    <w:rsid w:val="005B03D5"/>
    <w:rsid w:val="005B370C"/>
    <w:rsid w:val="005B4395"/>
    <w:rsid w:val="005B4E7A"/>
    <w:rsid w:val="005B5650"/>
    <w:rsid w:val="005C0F9E"/>
    <w:rsid w:val="005C38E2"/>
    <w:rsid w:val="005C42BF"/>
    <w:rsid w:val="005C4770"/>
    <w:rsid w:val="005C6881"/>
    <w:rsid w:val="005C6901"/>
    <w:rsid w:val="005D34E2"/>
    <w:rsid w:val="005D3F4A"/>
    <w:rsid w:val="005D4398"/>
    <w:rsid w:val="005D4804"/>
    <w:rsid w:val="005D4F2A"/>
    <w:rsid w:val="005D702D"/>
    <w:rsid w:val="005D7348"/>
    <w:rsid w:val="005D79CA"/>
    <w:rsid w:val="005D7AD7"/>
    <w:rsid w:val="005E0AB2"/>
    <w:rsid w:val="005E358C"/>
    <w:rsid w:val="005E61EC"/>
    <w:rsid w:val="005E7699"/>
    <w:rsid w:val="005E7DA3"/>
    <w:rsid w:val="005F0AF5"/>
    <w:rsid w:val="005F1261"/>
    <w:rsid w:val="005F19AA"/>
    <w:rsid w:val="005F4F17"/>
    <w:rsid w:val="005F6CA0"/>
    <w:rsid w:val="005F756F"/>
    <w:rsid w:val="005F7E92"/>
    <w:rsid w:val="006020F8"/>
    <w:rsid w:val="00604FF6"/>
    <w:rsid w:val="00606D68"/>
    <w:rsid w:val="006074DF"/>
    <w:rsid w:val="00610709"/>
    <w:rsid w:val="00613100"/>
    <w:rsid w:val="00613BCD"/>
    <w:rsid w:val="006151B3"/>
    <w:rsid w:val="00617C10"/>
    <w:rsid w:val="006200C3"/>
    <w:rsid w:val="0062245E"/>
    <w:rsid w:val="00622CE7"/>
    <w:rsid w:val="00623A85"/>
    <w:rsid w:val="00625556"/>
    <w:rsid w:val="00625B27"/>
    <w:rsid w:val="00626609"/>
    <w:rsid w:val="006274D8"/>
    <w:rsid w:val="00627553"/>
    <w:rsid w:val="00632708"/>
    <w:rsid w:val="00634DC2"/>
    <w:rsid w:val="00636ECC"/>
    <w:rsid w:val="00640A59"/>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67CCD"/>
    <w:rsid w:val="006704F6"/>
    <w:rsid w:val="006730F8"/>
    <w:rsid w:val="00675BAE"/>
    <w:rsid w:val="00675E28"/>
    <w:rsid w:val="00675E81"/>
    <w:rsid w:val="00676140"/>
    <w:rsid w:val="00676C85"/>
    <w:rsid w:val="00677B08"/>
    <w:rsid w:val="00677C5B"/>
    <w:rsid w:val="00682BCF"/>
    <w:rsid w:val="006842E6"/>
    <w:rsid w:val="0068639E"/>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1A70"/>
    <w:rsid w:val="006C3F02"/>
    <w:rsid w:val="006C42E9"/>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51F3"/>
    <w:rsid w:val="006E624C"/>
    <w:rsid w:val="006E6C03"/>
    <w:rsid w:val="006F085F"/>
    <w:rsid w:val="006F1A4B"/>
    <w:rsid w:val="006F2F49"/>
    <w:rsid w:val="006F38D9"/>
    <w:rsid w:val="006F4E9D"/>
    <w:rsid w:val="006F5708"/>
    <w:rsid w:val="006F5EE3"/>
    <w:rsid w:val="006F641A"/>
    <w:rsid w:val="006F6D05"/>
    <w:rsid w:val="007008B4"/>
    <w:rsid w:val="00703487"/>
    <w:rsid w:val="00703780"/>
    <w:rsid w:val="00705A94"/>
    <w:rsid w:val="00706E57"/>
    <w:rsid w:val="007074C6"/>
    <w:rsid w:val="0070769E"/>
    <w:rsid w:val="007110E9"/>
    <w:rsid w:val="007213FC"/>
    <w:rsid w:val="00721FA0"/>
    <w:rsid w:val="007235BE"/>
    <w:rsid w:val="00724221"/>
    <w:rsid w:val="0072485C"/>
    <w:rsid w:val="007253CB"/>
    <w:rsid w:val="00730FC8"/>
    <w:rsid w:val="007326BF"/>
    <w:rsid w:val="00732E57"/>
    <w:rsid w:val="007349A3"/>
    <w:rsid w:val="00735887"/>
    <w:rsid w:val="00737AEE"/>
    <w:rsid w:val="007404EF"/>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5023"/>
    <w:rsid w:val="00775BB3"/>
    <w:rsid w:val="00780C76"/>
    <w:rsid w:val="00783127"/>
    <w:rsid w:val="00784E2B"/>
    <w:rsid w:val="007869B3"/>
    <w:rsid w:val="00786CF3"/>
    <w:rsid w:val="0079195E"/>
    <w:rsid w:val="00791E33"/>
    <w:rsid w:val="0079656F"/>
    <w:rsid w:val="00797528"/>
    <w:rsid w:val="007A046F"/>
    <w:rsid w:val="007A04D7"/>
    <w:rsid w:val="007A08DE"/>
    <w:rsid w:val="007A0DB8"/>
    <w:rsid w:val="007A3798"/>
    <w:rsid w:val="007A3C42"/>
    <w:rsid w:val="007A42CF"/>
    <w:rsid w:val="007A5FE8"/>
    <w:rsid w:val="007A6CB1"/>
    <w:rsid w:val="007A6CE6"/>
    <w:rsid w:val="007A6D9F"/>
    <w:rsid w:val="007B2494"/>
    <w:rsid w:val="007B256C"/>
    <w:rsid w:val="007B2F72"/>
    <w:rsid w:val="007B341F"/>
    <w:rsid w:val="007B478E"/>
    <w:rsid w:val="007B5599"/>
    <w:rsid w:val="007B7E8C"/>
    <w:rsid w:val="007C11FB"/>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3CB1"/>
    <w:rsid w:val="007E427C"/>
    <w:rsid w:val="007E4840"/>
    <w:rsid w:val="007E6A1D"/>
    <w:rsid w:val="007F1896"/>
    <w:rsid w:val="007F1B50"/>
    <w:rsid w:val="007F1FA5"/>
    <w:rsid w:val="007F4780"/>
    <w:rsid w:val="007F4787"/>
    <w:rsid w:val="007F5080"/>
    <w:rsid w:val="00801814"/>
    <w:rsid w:val="008031E6"/>
    <w:rsid w:val="00804F88"/>
    <w:rsid w:val="008051BC"/>
    <w:rsid w:val="00806DB7"/>
    <w:rsid w:val="00807D46"/>
    <w:rsid w:val="008103CA"/>
    <w:rsid w:val="008160F0"/>
    <w:rsid w:val="00816443"/>
    <w:rsid w:val="00816C1A"/>
    <w:rsid w:val="0081745E"/>
    <w:rsid w:val="00817E95"/>
    <w:rsid w:val="00820336"/>
    <w:rsid w:val="00820B60"/>
    <w:rsid w:val="0082195D"/>
    <w:rsid w:val="00823B62"/>
    <w:rsid w:val="0082737F"/>
    <w:rsid w:val="0082763F"/>
    <w:rsid w:val="00827A60"/>
    <w:rsid w:val="008302FC"/>
    <w:rsid w:val="00832344"/>
    <w:rsid w:val="008333F4"/>
    <w:rsid w:val="00834FCD"/>
    <w:rsid w:val="00835B7A"/>
    <w:rsid w:val="008361EB"/>
    <w:rsid w:val="00836367"/>
    <w:rsid w:val="00836C41"/>
    <w:rsid w:val="008446E4"/>
    <w:rsid w:val="00844F75"/>
    <w:rsid w:val="008451B9"/>
    <w:rsid w:val="00846922"/>
    <w:rsid w:val="00847680"/>
    <w:rsid w:val="00850279"/>
    <w:rsid w:val="00851605"/>
    <w:rsid w:val="008543B0"/>
    <w:rsid w:val="0085556C"/>
    <w:rsid w:val="0086032B"/>
    <w:rsid w:val="008616E3"/>
    <w:rsid w:val="00863F95"/>
    <w:rsid w:val="00864E8A"/>
    <w:rsid w:val="0087083A"/>
    <w:rsid w:val="00871C3F"/>
    <w:rsid w:val="0087529D"/>
    <w:rsid w:val="0087531F"/>
    <w:rsid w:val="0087731F"/>
    <w:rsid w:val="00881676"/>
    <w:rsid w:val="00882655"/>
    <w:rsid w:val="00883078"/>
    <w:rsid w:val="0088472F"/>
    <w:rsid w:val="00885354"/>
    <w:rsid w:val="0088542D"/>
    <w:rsid w:val="00886A8A"/>
    <w:rsid w:val="008924FD"/>
    <w:rsid w:val="0089281A"/>
    <w:rsid w:val="00893675"/>
    <w:rsid w:val="00893A1D"/>
    <w:rsid w:val="00893AF4"/>
    <w:rsid w:val="00893D83"/>
    <w:rsid w:val="0089418A"/>
    <w:rsid w:val="0089420A"/>
    <w:rsid w:val="00894C2E"/>
    <w:rsid w:val="008A030A"/>
    <w:rsid w:val="008A03B6"/>
    <w:rsid w:val="008A180B"/>
    <w:rsid w:val="008A1E77"/>
    <w:rsid w:val="008A27A1"/>
    <w:rsid w:val="008A350D"/>
    <w:rsid w:val="008A43DE"/>
    <w:rsid w:val="008A468E"/>
    <w:rsid w:val="008A4BD2"/>
    <w:rsid w:val="008A5E89"/>
    <w:rsid w:val="008A67B2"/>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B1B"/>
    <w:rsid w:val="008D12C6"/>
    <w:rsid w:val="008D3BD9"/>
    <w:rsid w:val="008D4394"/>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3EC1"/>
    <w:rsid w:val="00914574"/>
    <w:rsid w:val="0091605F"/>
    <w:rsid w:val="00925182"/>
    <w:rsid w:val="009310B3"/>
    <w:rsid w:val="009312E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0925"/>
    <w:rsid w:val="009517DB"/>
    <w:rsid w:val="00951B52"/>
    <w:rsid w:val="009521A4"/>
    <w:rsid w:val="00952C63"/>
    <w:rsid w:val="009530EA"/>
    <w:rsid w:val="00954B36"/>
    <w:rsid w:val="00954C66"/>
    <w:rsid w:val="009559E9"/>
    <w:rsid w:val="00955A33"/>
    <w:rsid w:val="00955AFD"/>
    <w:rsid w:val="00956E47"/>
    <w:rsid w:val="00957495"/>
    <w:rsid w:val="0095763F"/>
    <w:rsid w:val="00957749"/>
    <w:rsid w:val="009577B8"/>
    <w:rsid w:val="00957EAC"/>
    <w:rsid w:val="00960356"/>
    <w:rsid w:val="009604AB"/>
    <w:rsid w:val="00963C14"/>
    <w:rsid w:val="00964C2F"/>
    <w:rsid w:val="00964E15"/>
    <w:rsid w:val="009657AD"/>
    <w:rsid w:val="009659D1"/>
    <w:rsid w:val="00966FA6"/>
    <w:rsid w:val="00970EA0"/>
    <w:rsid w:val="00971DDF"/>
    <w:rsid w:val="00972156"/>
    <w:rsid w:val="00973061"/>
    <w:rsid w:val="00974028"/>
    <w:rsid w:val="0097636F"/>
    <w:rsid w:val="009769D7"/>
    <w:rsid w:val="009809F1"/>
    <w:rsid w:val="00981B34"/>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A7AFD"/>
    <w:rsid w:val="009B187A"/>
    <w:rsid w:val="009B36E8"/>
    <w:rsid w:val="009B5062"/>
    <w:rsid w:val="009B7453"/>
    <w:rsid w:val="009C1D41"/>
    <w:rsid w:val="009C3437"/>
    <w:rsid w:val="009C5A72"/>
    <w:rsid w:val="009C69C1"/>
    <w:rsid w:val="009C77BA"/>
    <w:rsid w:val="009D36B7"/>
    <w:rsid w:val="009D4FEC"/>
    <w:rsid w:val="009D584C"/>
    <w:rsid w:val="009E17BE"/>
    <w:rsid w:val="009E1917"/>
    <w:rsid w:val="009E1E10"/>
    <w:rsid w:val="009E2E37"/>
    <w:rsid w:val="009E34BD"/>
    <w:rsid w:val="009E408F"/>
    <w:rsid w:val="009E4503"/>
    <w:rsid w:val="009E47F2"/>
    <w:rsid w:val="009E521B"/>
    <w:rsid w:val="009E66C6"/>
    <w:rsid w:val="009E6BC7"/>
    <w:rsid w:val="009E7059"/>
    <w:rsid w:val="009E7E5B"/>
    <w:rsid w:val="009F09CA"/>
    <w:rsid w:val="009F125C"/>
    <w:rsid w:val="009F1B94"/>
    <w:rsid w:val="009F1CC2"/>
    <w:rsid w:val="009F2323"/>
    <w:rsid w:val="009F2349"/>
    <w:rsid w:val="009F4F1B"/>
    <w:rsid w:val="009F5315"/>
    <w:rsid w:val="009F5C72"/>
    <w:rsid w:val="009F5FAC"/>
    <w:rsid w:val="009F726D"/>
    <w:rsid w:val="00A025C3"/>
    <w:rsid w:val="00A034C7"/>
    <w:rsid w:val="00A04DA3"/>
    <w:rsid w:val="00A07337"/>
    <w:rsid w:val="00A100DB"/>
    <w:rsid w:val="00A10754"/>
    <w:rsid w:val="00A120C9"/>
    <w:rsid w:val="00A12491"/>
    <w:rsid w:val="00A14764"/>
    <w:rsid w:val="00A1678A"/>
    <w:rsid w:val="00A178E8"/>
    <w:rsid w:val="00A179E0"/>
    <w:rsid w:val="00A20D6A"/>
    <w:rsid w:val="00A21017"/>
    <w:rsid w:val="00A2323B"/>
    <w:rsid w:val="00A24671"/>
    <w:rsid w:val="00A24D1B"/>
    <w:rsid w:val="00A25099"/>
    <w:rsid w:val="00A26316"/>
    <w:rsid w:val="00A26473"/>
    <w:rsid w:val="00A27126"/>
    <w:rsid w:val="00A27487"/>
    <w:rsid w:val="00A27BB1"/>
    <w:rsid w:val="00A27F19"/>
    <w:rsid w:val="00A3268A"/>
    <w:rsid w:val="00A33944"/>
    <w:rsid w:val="00A34020"/>
    <w:rsid w:val="00A34483"/>
    <w:rsid w:val="00A357D8"/>
    <w:rsid w:val="00A35B7E"/>
    <w:rsid w:val="00A365BD"/>
    <w:rsid w:val="00A41E87"/>
    <w:rsid w:val="00A42AD6"/>
    <w:rsid w:val="00A4387A"/>
    <w:rsid w:val="00A501A3"/>
    <w:rsid w:val="00A50963"/>
    <w:rsid w:val="00A50DAC"/>
    <w:rsid w:val="00A516FF"/>
    <w:rsid w:val="00A5532B"/>
    <w:rsid w:val="00A55B48"/>
    <w:rsid w:val="00A55DBF"/>
    <w:rsid w:val="00A571E4"/>
    <w:rsid w:val="00A5793F"/>
    <w:rsid w:val="00A57ABC"/>
    <w:rsid w:val="00A57CE9"/>
    <w:rsid w:val="00A638CE"/>
    <w:rsid w:val="00A6442C"/>
    <w:rsid w:val="00A65E8A"/>
    <w:rsid w:val="00A70C29"/>
    <w:rsid w:val="00A72CDE"/>
    <w:rsid w:val="00A7416E"/>
    <w:rsid w:val="00A76CF0"/>
    <w:rsid w:val="00A776BE"/>
    <w:rsid w:val="00A809AD"/>
    <w:rsid w:val="00A80E37"/>
    <w:rsid w:val="00A813FD"/>
    <w:rsid w:val="00A81696"/>
    <w:rsid w:val="00A82765"/>
    <w:rsid w:val="00A831EE"/>
    <w:rsid w:val="00A83725"/>
    <w:rsid w:val="00A859D3"/>
    <w:rsid w:val="00A85CCB"/>
    <w:rsid w:val="00A91827"/>
    <w:rsid w:val="00A93496"/>
    <w:rsid w:val="00A94C43"/>
    <w:rsid w:val="00A97E31"/>
    <w:rsid w:val="00AA162F"/>
    <w:rsid w:val="00AA1B89"/>
    <w:rsid w:val="00AA261D"/>
    <w:rsid w:val="00AA28F0"/>
    <w:rsid w:val="00AA36CA"/>
    <w:rsid w:val="00AA4AC3"/>
    <w:rsid w:val="00AA513E"/>
    <w:rsid w:val="00AA550F"/>
    <w:rsid w:val="00AA6B8A"/>
    <w:rsid w:val="00AB2901"/>
    <w:rsid w:val="00AB509D"/>
    <w:rsid w:val="00AB65EA"/>
    <w:rsid w:val="00AB6843"/>
    <w:rsid w:val="00AC0298"/>
    <w:rsid w:val="00AC2791"/>
    <w:rsid w:val="00AC2BF0"/>
    <w:rsid w:val="00AC54B8"/>
    <w:rsid w:val="00AC5A23"/>
    <w:rsid w:val="00AC758D"/>
    <w:rsid w:val="00AD14AC"/>
    <w:rsid w:val="00AD22D3"/>
    <w:rsid w:val="00AD34D8"/>
    <w:rsid w:val="00AD3E65"/>
    <w:rsid w:val="00AD4F2E"/>
    <w:rsid w:val="00AD615B"/>
    <w:rsid w:val="00AE0A02"/>
    <w:rsid w:val="00AE1192"/>
    <w:rsid w:val="00AE11AB"/>
    <w:rsid w:val="00AE1572"/>
    <w:rsid w:val="00AE2E11"/>
    <w:rsid w:val="00AE62FF"/>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284"/>
    <w:rsid w:val="00B12B6A"/>
    <w:rsid w:val="00B13C25"/>
    <w:rsid w:val="00B16F41"/>
    <w:rsid w:val="00B2130C"/>
    <w:rsid w:val="00B21BF4"/>
    <w:rsid w:val="00B22DC3"/>
    <w:rsid w:val="00B2413C"/>
    <w:rsid w:val="00B2492F"/>
    <w:rsid w:val="00B251E0"/>
    <w:rsid w:val="00B2589A"/>
    <w:rsid w:val="00B260A3"/>
    <w:rsid w:val="00B31F50"/>
    <w:rsid w:val="00B34686"/>
    <w:rsid w:val="00B34CCD"/>
    <w:rsid w:val="00B364C3"/>
    <w:rsid w:val="00B36576"/>
    <w:rsid w:val="00B4373F"/>
    <w:rsid w:val="00B438ED"/>
    <w:rsid w:val="00B441C5"/>
    <w:rsid w:val="00B46052"/>
    <w:rsid w:val="00B4639A"/>
    <w:rsid w:val="00B500B2"/>
    <w:rsid w:val="00B51C51"/>
    <w:rsid w:val="00B51D93"/>
    <w:rsid w:val="00B51E33"/>
    <w:rsid w:val="00B55784"/>
    <w:rsid w:val="00B568A2"/>
    <w:rsid w:val="00B56AD0"/>
    <w:rsid w:val="00B57A4F"/>
    <w:rsid w:val="00B60164"/>
    <w:rsid w:val="00B617BB"/>
    <w:rsid w:val="00B61E3E"/>
    <w:rsid w:val="00B62A07"/>
    <w:rsid w:val="00B63E1A"/>
    <w:rsid w:val="00B64901"/>
    <w:rsid w:val="00B654CD"/>
    <w:rsid w:val="00B71C85"/>
    <w:rsid w:val="00B745AE"/>
    <w:rsid w:val="00B747EF"/>
    <w:rsid w:val="00B75618"/>
    <w:rsid w:val="00B75905"/>
    <w:rsid w:val="00B75B96"/>
    <w:rsid w:val="00B75C2A"/>
    <w:rsid w:val="00B76046"/>
    <w:rsid w:val="00B77309"/>
    <w:rsid w:val="00B8100B"/>
    <w:rsid w:val="00B83112"/>
    <w:rsid w:val="00B83B5C"/>
    <w:rsid w:val="00B8689B"/>
    <w:rsid w:val="00B8720C"/>
    <w:rsid w:val="00B87D58"/>
    <w:rsid w:val="00B9052B"/>
    <w:rsid w:val="00B91449"/>
    <w:rsid w:val="00B91507"/>
    <w:rsid w:val="00B91E83"/>
    <w:rsid w:val="00B9217F"/>
    <w:rsid w:val="00B946B8"/>
    <w:rsid w:val="00B9604A"/>
    <w:rsid w:val="00B96A52"/>
    <w:rsid w:val="00B97367"/>
    <w:rsid w:val="00BA1DC6"/>
    <w:rsid w:val="00BA263C"/>
    <w:rsid w:val="00BA4908"/>
    <w:rsid w:val="00BA550C"/>
    <w:rsid w:val="00BA55CE"/>
    <w:rsid w:val="00BA5997"/>
    <w:rsid w:val="00BA61BA"/>
    <w:rsid w:val="00BA6DEC"/>
    <w:rsid w:val="00BA7A59"/>
    <w:rsid w:val="00BA7C1D"/>
    <w:rsid w:val="00BB0E73"/>
    <w:rsid w:val="00BB43CA"/>
    <w:rsid w:val="00BB592E"/>
    <w:rsid w:val="00BB74C4"/>
    <w:rsid w:val="00BB78B6"/>
    <w:rsid w:val="00BC094F"/>
    <w:rsid w:val="00BC18C2"/>
    <w:rsid w:val="00BC23BE"/>
    <w:rsid w:val="00BC25E7"/>
    <w:rsid w:val="00BC37AF"/>
    <w:rsid w:val="00BC61D3"/>
    <w:rsid w:val="00BC7897"/>
    <w:rsid w:val="00BD042A"/>
    <w:rsid w:val="00BD0C0D"/>
    <w:rsid w:val="00BD2258"/>
    <w:rsid w:val="00BD3FB2"/>
    <w:rsid w:val="00BD4D46"/>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22C5"/>
    <w:rsid w:val="00C23652"/>
    <w:rsid w:val="00C2427A"/>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5981"/>
    <w:rsid w:val="00C55AAF"/>
    <w:rsid w:val="00C562BE"/>
    <w:rsid w:val="00C601DD"/>
    <w:rsid w:val="00C60835"/>
    <w:rsid w:val="00C61BBB"/>
    <w:rsid w:val="00C62208"/>
    <w:rsid w:val="00C63ACE"/>
    <w:rsid w:val="00C64538"/>
    <w:rsid w:val="00C64A8F"/>
    <w:rsid w:val="00C65276"/>
    <w:rsid w:val="00C65434"/>
    <w:rsid w:val="00C66481"/>
    <w:rsid w:val="00C67F03"/>
    <w:rsid w:val="00C71942"/>
    <w:rsid w:val="00C75FA0"/>
    <w:rsid w:val="00C75FCA"/>
    <w:rsid w:val="00C761FF"/>
    <w:rsid w:val="00C82D27"/>
    <w:rsid w:val="00C83DF2"/>
    <w:rsid w:val="00C84D02"/>
    <w:rsid w:val="00C85150"/>
    <w:rsid w:val="00C862D7"/>
    <w:rsid w:val="00C8640F"/>
    <w:rsid w:val="00C901D7"/>
    <w:rsid w:val="00C90A2C"/>
    <w:rsid w:val="00C90CFB"/>
    <w:rsid w:val="00C94D83"/>
    <w:rsid w:val="00C95553"/>
    <w:rsid w:val="00C973DA"/>
    <w:rsid w:val="00CA1736"/>
    <w:rsid w:val="00CA1742"/>
    <w:rsid w:val="00CA2349"/>
    <w:rsid w:val="00CA38A5"/>
    <w:rsid w:val="00CA5164"/>
    <w:rsid w:val="00CA56AD"/>
    <w:rsid w:val="00CA6CB7"/>
    <w:rsid w:val="00CA72DA"/>
    <w:rsid w:val="00CB0408"/>
    <w:rsid w:val="00CB1094"/>
    <w:rsid w:val="00CB1301"/>
    <w:rsid w:val="00CB217F"/>
    <w:rsid w:val="00CB25CD"/>
    <w:rsid w:val="00CB2CA3"/>
    <w:rsid w:val="00CB2DE0"/>
    <w:rsid w:val="00CB3D1A"/>
    <w:rsid w:val="00CB5DB9"/>
    <w:rsid w:val="00CC0EB0"/>
    <w:rsid w:val="00CC28E6"/>
    <w:rsid w:val="00CC2C8D"/>
    <w:rsid w:val="00CC3E81"/>
    <w:rsid w:val="00CD0168"/>
    <w:rsid w:val="00CD5B9A"/>
    <w:rsid w:val="00CD6650"/>
    <w:rsid w:val="00CD69DE"/>
    <w:rsid w:val="00CD7D36"/>
    <w:rsid w:val="00CE197A"/>
    <w:rsid w:val="00CE380F"/>
    <w:rsid w:val="00CE47C2"/>
    <w:rsid w:val="00CE4FF2"/>
    <w:rsid w:val="00CE51B3"/>
    <w:rsid w:val="00CE5CC4"/>
    <w:rsid w:val="00CE622C"/>
    <w:rsid w:val="00CE64F3"/>
    <w:rsid w:val="00CE6C1E"/>
    <w:rsid w:val="00CE6EB8"/>
    <w:rsid w:val="00CF0670"/>
    <w:rsid w:val="00CF128B"/>
    <w:rsid w:val="00CF530E"/>
    <w:rsid w:val="00CF60A3"/>
    <w:rsid w:val="00CF7198"/>
    <w:rsid w:val="00CF72A9"/>
    <w:rsid w:val="00CF7EE3"/>
    <w:rsid w:val="00D026F1"/>
    <w:rsid w:val="00D03E6C"/>
    <w:rsid w:val="00D0620A"/>
    <w:rsid w:val="00D07DBC"/>
    <w:rsid w:val="00D11CA4"/>
    <w:rsid w:val="00D125EB"/>
    <w:rsid w:val="00D14C63"/>
    <w:rsid w:val="00D22971"/>
    <w:rsid w:val="00D22CEE"/>
    <w:rsid w:val="00D239D7"/>
    <w:rsid w:val="00D24959"/>
    <w:rsid w:val="00D24BFF"/>
    <w:rsid w:val="00D27DC0"/>
    <w:rsid w:val="00D31135"/>
    <w:rsid w:val="00D32C8D"/>
    <w:rsid w:val="00D33E60"/>
    <w:rsid w:val="00D35A39"/>
    <w:rsid w:val="00D36EA1"/>
    <w:rsid w:val="00D37C09"/>
    <w:rsid w:val="00D37EA1"/>
    <w:rsid w:val="00D417D6"/>
    <w:rsid w:val="00D43699"/>
    <w:rsid w:val="00D43D62"/>
    <w:rsid w:val="00D473DF"/>
    <w:rsid w:val="00D50535"/>
    <w:rsid w:val="00D51DD3"/>
    <w:rsid w:val="00D5209A"/>
    <w:rsid w:val="00D53369"/>
    <w:rsid w:val="00D53466"/>
    <w:rsid w:val="00D53AF4"/>
    <w:rsid w:val="00D558EC"/>
    <w:rsid w:val="00D5614B"/>
    <w:rsid w:val="00D60332"/>
    <w:rsid w:val="00D61A81"/>
    <w:rsid w:val="00D61B87"/>
    <w:rsid w:val="00D63137"/>
    <w:rsid w:val="00D63E06"/>
    <w:rsid w:val="00D64767"/>
    <w:rsid w:val="00D64C14"/>
    <w:rsid w:val="00D6505A"/>
    <w:rsid w:val="00D65864"/>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04B"/>
    <w:rsid w:val="00D971F2"/>
    <w:rsid w:val="00D972AE"/>
    <w:rsid w:val="00D97744"/>
    <w:rsid w:val="00DA1764"/>
    <w:rsid w:val="00DA2019"/>
    <w:rsid w:val="00DA2F11"/>
    <w:rsid w:val="00DA63D9"/>
    <w:rsid w:val="00DA6B3A"/>
    <w:rsid w:val="00DA77E5"/>
    <w:rsid w:val="00DA784A"/>
    <w:rsid w:val="00DB03AB"/>
    <w:rsid w:val="00DB0679"/>
    <w:rsid w:val="00DB2DB0"/>
    <w:rsid w:val="00DB35BC"/>
    <w:rsid w:val="00DC0AA6"/>
    <w:rsid w:val="00DC1969"/>
    <w:rsid w:val="00DC4839"/>
    <w:rsid w:val="00DD0115"/>
    <w:rsid w:val="00DD1768"/>
    <w:rsid w:val="00DD2145"/>
    <w:rsid w:val="00DD27ED"/>
    <w:rsid w:val="00DD2E6E"/>
    <w:rsid w:val="00DD4ADF"/>
    <w:rsid w:val="00DD77AF"/>
    <w:rsid w:val="00DE02CA"/>
    <w:rsid w:val="00DE272D"/>
    <w:rsid w:val="00DE423A"/>
    <w:rsid w:val="00DE4BF6"/>
    <w:rsid w:val="00DE5F7A"/>
    <w:rsid w:val="00DE7FA3"/>
    <w:rsid w:val="00DF09C1"/>
    <w:rsid w:val="00DF1A96"/>
    <w:rsid w:val="00DF34EC"/>
    <w:rsid w:val="00DF551E"/>
    <w:rsid w:val="00DF5DAE"/>
    <w:rsid w:val="00DF63DD"/>
    <w:rsid w:val="00DF6BA1"/>
    <w:rsid w:val="00DF6EEF"/>
    <w:rsid w:val="00E027B1"/>
    <w:rsid w:val="00E0359E"/>
    <w:rsid w:val="00E03AE1"/>
    <w:rsid w:val="00E05651"/>
    <w:rsid w:val="00E07E35"/>
    <w:rsid w:val="00E11B37"/>
    <w:rsid w:val="00E12DC6"/>
    <w:rsid w:val="00E12F2B"/>
    <w:rsid w:val="00E16D13"/>
    <w:rsid w:val="00E22916"/>
    <w:rsid w:val="00E233A9"/>
    <w:rsid w:val="00E23BC4"/>
    <w:rsid w:val="00E24620"/>
    <w:rsid w:val="00E27C6B"/>
    <w:rsid w:val="00E308A6"/>
    <w:rsid w:val="00E30962"/>
    <w:rsid w:val="00E30D5B"/>
    <w:rsid w:val="00E31290"/>
    <w:rsid w:val="00E32345"/>
    <w:rsid w:val="00E35818"/>
    <w:rsid w:val="00E3630C"/>
    <w:rsid w:val="00E405A8"/>
    <w:rsid w:val="00E424E3"/>
    <w:rsid w:val="00E43A05"/>
    <w:rsid w:val="00E442F1"/>
    <w:rsid w:val="00E4544B"/>
    <w:rsid w:val="00E4545F"/>
    <w:rsid w:val="00E46424"/>
    <w:rsid w:val="00E53AC5"/>
    <w:rsid w:val="00E54E35"/>
    <w:rsid w:val="00E55191"/>
    <w:rsid w:val="00E555E2"/>
    <w:rsid w:val="00E56D52"/>
    <w:rsid w:val="00E57149"/>
    <w:rsid w:val="00E57939"/>
    <w:rsid w:val="00E62355"/>
    <w:rsid w:val="00E65645"/>
    <w:rsid w:val="00E67A4B"/>
    <w:rsid w:val="00E706EF"/>
    <w:rsid w:val="00E7182D"/>
    <w:rsid w:val="00E71E26"/>
    <w:rsid w:val="00E72779"/>
    <w:rsid w:val="00E728C4"/>
    <w:rsid w:val="00E72A0D"/>
    <w:rsid w:val="00E72FB4"/>
    <w:rsid w:val="00E74221"/>
    <w:rsid w:val="00E754F1"/>
    <w:rsid w:val="00E82DB3"/>
    <w:rsid w:val="00E83A3D"/>
    <w:rsid w:val="00E84E2E"/>
    <w:rsid w:val="00E855A3"/>
    <w:rsid w:val="00E90C97"/>
    <w:rsid w:val="00E9138B"/>
    <w:rsid w:val="00E93445"/>
    <w:rsid w:val="00E93805"/>
    <w:rsid w:val="00E94012"/>
    <w:rsid w:val="00E950EE"/>
    <w:rsid w:val="00E95FE5"/>
    <w:rsid w:val="00E9695A"/>
    <w:rsid w:val="00E975C8"/>
    <w:rsid w:val="00E97BFF"/>
    <w:rsid w:val="00EA0310"/>
    <w:rsid w:val="00EA3560"/>
    <w:rsid w:val="00EA4C95"/>
    <w:rsid w:val="00EA5BC2"/>
    <w:rsid w:val="00EA6BD9"/>
    <w:rsid w:val="00EA7632"/>
    <w:rsid w:val="00EB092A"/>
    <w:rsid w:val="00EB0F28"/>
    <w:rsid w:val="00EB11A1"/>
    <w:rsid w:val="00EB16F5"/>
    <w:rsid w:val="00EB2411"/>
    <w:rsid w:val="00EB2982"/>
    <w:rsid w:val="00EB5CE2"/>
    <w:rsid w:val="00EB7BCB"/>
    <w:rsid w:val="00EC4968"/>
    <w:rsid w:val="00ED03D1"/>
    <w:rsid w:val="00ED1450"/>
    <w:rsid w:val="00ED1AB7"/>
    <w:rsid w:val="00ED492C"/>
    <w:rsid w:val="00ED5E3A"/>
    <w:rsid w:val="00ED7113"/>
    <w:rsid w:val="00ED7D84"/>
    <w:rsid w:val="00EE037C"/>
    <w:rsid w:val="00EE1F05"/>
    <w:rsid w:val="00EE243B"/>
    <w:rsid w:val="00EE33BA"/>
    <w:rsid w:val="00EE40A8"/>
    <w:rsid w:val="00EE4E83"/>
    <w:rsid w:val="00EE5C05"/>
    <w:rsid w:val="00EF1862"/>
    <w:rsid w:val="00EF18EE"/>
    <w:rsid w:val="00EF37B2"/>
    <w:rsid w:val="00EF40F8"/>
    <w:rsid w:val="00EF6EEB"/>
    <w:rsid w:val="00EF7471"/>
    <w:rsid w:val="00EF75E7"/>
    <w:rsid w:val="00F01452"/>
    <w:rsid w:val="00F0172B"/>
    <w:rsid w:val="00F037E8"/>
    <w:rsid w:val="00F0404C"/>
    <w:rsid w:val="00F05097"/>
    <w:rsid w:val="00F0521B"/>
    <w:rsid w:val="00F053B7"/>
    <w:rsid w:val="00F0617A"/>
    <w:rsid w:val="00F061C6"/>
    <w:rsid w:val="00F065C4"/>
    <w:rsid w:val="00F07F19"/>
    <w:rsid w:val="00F11575"/>
    <w:rsid w:val="00F12A1C"/>
    <w:rsid w:val="00F16362"/>
    <w:rsid w:val="00F16708"/>
    <w:rsid w:val="00F177C4"/>
    <w:rsid w:val="00F22EA6"/>
    <w:rsid w:val="00F23438"/>
    <w:rsid w:val="00F23595"/>
    <w:rsid w:val="00F255AD"/>
    <w:rsid w:val="00F25F68"/>
    <w:rsid w:val="00F25F9B"/>
    <w:rsid w:val="00F26ADA"/>
    <w:rsid w:val="00F27022"/>
    <w:rsid w:val="00F2729D"/>
    <w:rsid w:val="00F27C90"/>
    <w:rsid w:val="00F30D3D"/>
    <w:rsid w:val="00F31DF0"/>
    <w:rsid w:val="00F32583"/>
    <w:rsid w:val="00F333DE"/>
    <w:rsid w:val="00F340C7"/>
    <w:rsid w:val="00F3414A"/>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1131"/>
    <w:rsid w:val="00F62133"/>
    <w:rsid w:val="00F7163C"/>
    <w:rsid w:val="00F7286C"/>
    <w:rsid w:val="00F72B95"/>
    <w:rsid w:val="00F72C91"/>
    <w:rsid w:val="00F73760"/>
    <w:rsid w:val="00F7431B"/>
    <w:rsid w:val="00F7634E"/>
    <w:rsid w:val="00F81DA6"/>
    <w:rsid w:val="00F820E5"/>
    <w:rsid w:val="00F82A00"/>
    <w:rsid w:val="00F83875"/>
    <w:rsid w:val="00F84510"/>
    <w:rsid w:val="00F911A4"/>
    <w:rsid w:val="00F94F42"/>
    <w:rsid w:val="00F97305"/>
    <w:rsid w:val="00F976D9"/>
    <w:rsid w:val="00FA0D5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509"/>
    <w:rsid w:val="00FE2ACF"/>
    <w:rsid w:val="00FE3372"/>
    <w:rsid w:val="00FE36FA"/>
    <w:rsid w:val="00FE3AC5"/>
    <w:rsid w:val="00FE42F1"/>
    <w:rsid w:val="00FE560A"/>
    <w:rsid w:val="00FE5CD7"/>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D4ED6"/>
  <w15:docId w15:val="{6E240286-84FF-442A-999A-3B3C764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083A"/>
    <w:rPr>
      <w:sz w:val="24"/>
      <w:szCs w:val="24"/>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2"/>
    <w:link w:val="12"/>
    <w:qFormat/>
    <w:rsid w:val="00E23BC4"/>
    <w:pPr>
      <w:keepNext/>
      <w:jc w:val="both"/>
      <w:outlineLvl w:val="0"/>
    </w:pPr>
    <w:rPr>
      <w:b/>
      <w:szCs w:val="36"/>
    </w:rPr>
  </w:style>
  <w:style w:type="paragraph" w:styleId="21">
    <w:name w:val="heading 2"/>
    <w:aliases w:val="ГЛАВА,Заголовок 2 Знак"/>
    <w:basedOn w:val="a2"/>
    <w:next w:val="a2"/>
    <w:link w:val="210"/>
    <w:qFormat/>
    <w:rsid w:val="00E23BC4"/>
    <w:pPr>
      <w:keepNext/>
      <w:spacing w:line="360" w:lineRule="auto"/>
      <w:jc w:val="center"/>
      <w:outlineLvl w:val="1"/>
    </w:pPr>
    <w:rPr>
      <w:b/>
      <w:sz w:val="28"/>
      <w:szCs w:val="36"/>
    </w:rPr>
  </w:style>
  <w:style w:type="paragraph" w:styleId="3">
    <w:name w:val="heading 3"/>
    <w:basedOn w:val="a2"/>
    <w:next w:val="a2"/>
    <w:link w:val="30"/>
    <w:qFormat/>
    <w:rsid w:val="00E23BC4"/>
    <w:pPr>
      <w:keepNext/>
      <w:outlineLvl w:val="2"/>
    </w:pPr>
    <w:rPr>
      <w:b/>
      <w:bCs/>
      <w:sz w:val="20"/>
      <w:szCs w:val="36"/>
    </w:rPr>
  </w:style>
  <w:style w:type="paragraph" w:styleId="4">
    <w:name w:val="heading 4"/>
    <w:basedOn w:val="a2"/>
    <w:next w:val="a2"/>
    <w:link w:val="40"/>
    <w:qFormat/>
    <w:rsid w:val="00797528"/>
    <w:pPr>
      <w:keepNext/>
      <w:widowControl w:val="0"/>
      <w:spacing w:before="240" w:after="60"/>
      <w:outlineLvl w:val="3"/>
    </w:pPr>
    <w:rPr>
      <w:b/>
      <w:bCs/>
      <w:sz w:val="28"/>
      <w:szCs w:val="28"/>
    </w:rPr>
  </w:style>
  <w:style w:type="paragraph" w:styleId="5">
    <w:name w:val="heading 5"/>
    <w:basedOn w:val="a2"/>
    <w:next w:val="a2"/>
    <w:link w:val="50"/>
    <w:qFormat/>
    <w:rsid w:val="00E23BC4"/>
    <w:pPr>
      <w:keepNext/>
      <w:jc w:val="center"/>
      <w:outlineLvl w:val="4"/>
    </w:pPr>
    <w:rPr>
      <w:b/>
      <w:bCs/>
      <w:szCs w:val="44"/>
    </w:rPr>
  </w:style>
  <w:style w:type="paragraph" w:styleId="6">
    <w:name w:val="heading 6"/>
    <w:basedOn w:val="a2"/>
    <w:next w:val="a2"/>
    <w:link w:val="60"/>
    <w:qFormat/>
    <w:rsid w:val="0026084C"/>
    <w:pPr>
      <w:spacing w:before="240" w:after="60"/>
      <w:outlineLvl w:val="5"/>
    </w:pPr>
    <w:rPr>
      <w:b/>
      <w:bCs/>
      <w:sz w:val="22"/>
      <w:szCs w:val="22"/>
    </w:rPr>
  </w:style>
  <w:style w:type="paragraph" w:styleId="7">
    <w:name w:val="heading 7"/>
    <w:basedOn w:val="a2"/>
    <w:next w:val="a2"/>
    <w:link w:val="70"/>
    <w:qFormat/>
    <w:rsid w:val="00D43D62"/>
    <w:pPr>
      <w:spacing w:before="240" w:after="60"/>
      <w:outlineLvl w:val="6"/>
    </w:pPr>
  </w:style>
  <w:style w:type="paragraph" w:styleId="8">
    <w:name w:val="heading 8"/>
    <w:basedOn w:val="a2"/>
    <w:next w:val="a2"/>
    <w:link w:val="80"/>
    <w:qFormat/>
    <w:rsid w:val="00D43D62"/>
    <w:pPr>
      <w:spacing w:before="240" w:after="60"/>
      <w:outlineLvl w:val="7"/>
    </w:pPr>
    <w:rPr>
      <w:i/>
      <w:iCs/>
    </w:rPr>
  </w:style>
  <w:style w:type="paragraph" w:styleId="9">
    <w:name w:val="heading 9"/>
    <w:basedOn w:val="a2"/>
    <w:next w:val="a2"/>
    <w:link w:val="90"/>
    <w:qFormat/>
    <w:rsid w:val="00E23BC4"/>
    <w:pPr>
      <w:keepNext/>
      <w:autoSpaceDE w:val="0"/>
      <w:autoSpaceDN w:val="0"/>
      <w:adjustRightInd w:val="0"/>
      <w:ind w:firstLine="540"/>
      <w:jc w:val="center"/>
      <w:outlineLvl w:val="8"/>
    </w:pPr>
    <w:rPr>
      <w:b/>
      <w:bCs/>
      <w:sz w:val="20"/>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1"/>
    <w:rsid w:val="00E23BC4"/>
    <w:rPr>
      <w:b/>
      <w:sz w:val="24"/>
      <w:szCs w:val="36"/>
      <w:lang w:val="ru-RU" w:eastAsia="ru-RU" w:bidi="ar-SA"/>
    </w:rPr>
  </w:style>
  <w:style w:type="character" w:customStyle="1" w:styleId="210">
    <w:name w:val="Заголовок 2 Знак1"/>
    <w:aliases w:val="ГЛАВА Знак,Заголовок 2 Знак Знак"/>
    <w:basedOn w:val="a3"/>
    <w:link w:val="21"/>
    <w:uiPriority w:val="99"/>
    <w:rsid w:val="00E23BC4"/>
    <w:rPr>
      <w:b/>
      <w:sz w:val="28"/>
      <w:szCs w:val="36"/>
      <w:lang w:val="ru-RU" w:eastAsia="ru-RU" w:bidi="ar-SA"/>
    </w:rPr>
  </w:style>
  <w:style w:type="character" w:customStyle="1" w:styleId="30">
    <w:name w:val="Заголовок 3 Знак"/>
    <w:basedOn w:val="a3"/>
    <w:link w:val="3"/>
    <w:rsid w:val="00D43D62"/>
    <w:rPr>
      <w:b/>
      <w:bCs/>
      <w:szCs w:val="36"/>
    </w:rPr>
  </w:style>
  <w:style w:type="character" w:customStyle="1" w:styleId="40">
    <w:name w:val="Заголовок 4 Знак"/>
    <w:basedOn w:val="a3"/>
    <w:link w:val="4"/>
    <w:rsid w:val="00D43D62"/>
    <w:rPr>
      <w:b/>
      <w:bCs/>
      <w:sz w:val="28"/>
      <w:szCs w:val="28"/>
    </w:rPr>
  </w:style>
  <w:style w:type="character" w:customStyle="1" w:styleId="50">
    <w:name w:val="Заголовок 5 Знак"/>
    <w:basedOn w:val="a3"/>
    <w:link w:val="5"/>
    <w:rsid w:val="00D43D62"/>
    <w:rPr>
      <w:b/>
      <w:bCs/>
      <w:sz w:val="24"/>
      <w:szCs w:val="44"/>
    </w:rPr>
  </w:style>
  <w:style w:type="character" w:customStyle="1" w:styleId="60">
    <w:name w:val="Заголовок 6 Знак"/>
    <w:basedOn w:val="a3"/>
    <w:link w:val="6"/>
    <w:rsid w:val="00396FAB"/>
    <w:rPr>
      <w:b/>
      <w:bCs/>
      <w:sz w:val="22"/>
      <w:szCs w:val="22"/>
    </w:rPr>
  </w:style>
  <w:style w:type="character" w:customStyle="1" w:styleId="70">
    <w:name w:val="Заголовок 7 Знак"/>
    <w:basedOn w:val="a3"/>
    <w:link w:val="7"/>
    <w:rsid w:val="00D43D62"/>
    <w:rPr>
      <w:sz w:val="24"/>
      <w:szCs w:val="24"/>
    </w:rPr>
  </w:style>
  <w:style w:type="character" w:customStyle="1" w:styleId="80">
    <w:name w:val="Заголовок 8 Знак"/>
    <w:basedOn w:val="a3"/>
    <w:link w:val="8"/>
    <w:rsid w:val="00D43D62"/>
    <w:rPr>
      <w:i/>
      <w:iCs/>
      <w:sz w:val="24"/>
      <w:szCs w:val="24"/>
    </w:rPr>
  </w:style>
  <w:style w:type="character" w:customStyle="1" w:styleId="90">
    <w:name w:val="Заголовок 9 Знак"/>
    <w:basedOn w:val="a3"/>
    <w:link w:val="9"/>
    <w:rsid w:val="00D43D62"/>
    <w:rPr>
      <w:b/>
      <w:bCs/>
      <w:szCs w:val="18"/>
    </w:rPr>
  </w:style>
  <w:style w:type="paragraph" w:customStyle="1" w:styleId="13">
    <w:name w:val="Знак Знак Знак1"/>
    <w:basedOn w:val="a2"/>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E23BC4"/>
    <w:rPr>
      <w:rFonts w:ascii="Arial" w:hAnsi="Arial" w:cs="Arial"/>
      <w:lang w:val="ru-RU" w:eastAsia="ru-RU" w:bidi="ar-SA"/>
    </w:rPr>
  </w:style>
  <w:style w:type="paragraph" w:styleId="a6">
    <w:name w:val="Balloon Text"/>
    <w:basedOn w:val="a2"/>
    <w:link w:val="a7"/>
    <w:rsid w:val="00E23BC4"/>
    <w:rPr>
      <w:rFonts w:ascii="Tahoma" w:hAnsi="Tahoma" w:cs="Tahoma"/>
      <w:sz w:val="16"/>
      <w:szCs w:val="16"/>
    </w:rPr>
  </w:style>
  <w:style w:type="character" w:customStyle="1" w:styleId="a7">
    <w:name w:val="Текст выноски Знак"/>
    <w:basedOn w:val="a3"/>
    <w:link w:val="a6"/>
    <w:rsid w:val="00396FAB"/>
    <w:rPr>
      <w:rFonts w:ascii="Tahoma" w:hAnsi="Tahoma" w:cs="Tahoma"/>
      <w:sz w:val="16"/>
      <w:szCs w:val="16"/>
    </w:rPr>
  </w:style>
  <w:style w:type="paragraph" w:customStyle="1" w:styleId="a8">
    <w:name w:val="СписокСтатьи"/>
    <w:basedOn w:val="a2"/>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2"/>
    <w:rsid w:val="00E23BC4"/>
    <w:pPr>
      <w:spacing w:line="360" w:lineRule="auto"/>
      <w:ind w:firstLine="709"/>
      <w:jc w:val="both"/>
    </w:pPr>
    <w:rPr>
      <w:rFonts w:ascii="Tahoma" w:hAnsi="Tahoma"/>
      <w:sz w:val="20"/>
    </w:rPr>
  </w:style>
  <w:style w:type="paragraph" w:styleId="a9">
    <w:name w:val="Normal (Web)"/>
    <w:aliases w:val="Обычный (Web),Обычный (Web)1,_а_Е’__ (дќа) И’ц_1,_а_Е’__ (дќа) И’ц_ И’ц_,___С¬__ (_x_) ÷¬__1,___С¬__ (_x_) ÷¬__ ÷¬__"/>
    <w:basedOn w:val="a2"/>
    <w:link w:val="aa"/>
    <w:uiPriority w:val="99"/>
    <w:qFormat/>
    <w:rsid w:val="00E23BC4"/>
    <w:pPr>
      <w:spacing w:before="100" w:beforeAutospacing="1" w:after="100" w:afterAutospacing="1"/>
    </w:pPr>
  </w:style>
  <w:style w:type="paragraph" w:styleId="ab">
    <w:name w:val="Title"/>
    <w:basedOn w:val="a2"/>
    <w:link w:val="ac"/>
    <w:qFormat/>
    <w:rsid w:val="00E23BC4"/>
    <w:pPr>
      <w:jc w:val="center"/>
    </w:pPr>
    <w:rPr>
      <w:sz w:val="28"/>
      <w:szCs w:val="20"/>
    </w:rPr>
  </w:style>
  <w:style w:type="character" w:customStyle="1" w:styleId="ac">
    <w:name w:val="Заголовок Знак"/>
    <w:basedOn w:val="a3"/>
    <w:link w:val="ab"/>
    <w:rsid w:val="00E23BC4"/>
    <w:rPr>
      <w:sz w:val="28"/>
      <w:lang w:val="ru-RU" w:eastAsia="ru-RU" w:bidi="ar-SA"/>
    </w:rPr>
  </w:style>
  <w:style w:type="paragraph" w:styleId="ad">
    <w:name w:val="Subtitle"/>
    <w:aliases w:val="Обычный таблица,ЗАГОЛОВОК"/>
    <w:basedOn w:val="a2"/>
    <w:link w:val="ae"/>
    <w:qFormat/>
    <w:rsid w:val="00E23BC4"/>
    <w:pPr>
      <w:jc w:val="center"/>
    </w:pPr>
    <w:rPr>
      <w:b/>
      <w:sz w:val="32"/>
      <w:szCs w:val="20"/>
    </w:rPr>
  </w:style>
  <w:style w:type="character" w:customStyle="1" w:styleId="ae">
    <w:name w:val="Подзаголовок Знак"/>
    <w:aliases w:val="Обычный таблица Знак,ЗАГОЛОВОК Знак"/>
    <w:basedOn w:val="a3"/>
    <w:link w:val="ad"/>
    <w:rsid w:val="00BA1DC6"/>
    <w:rPr>
      <w:b/>
      <w:sz w:val="32"/>
    </w:rPr>
  </w:style>
  <w:style w:type="paragraph" w:styleId="af">
    <w:name w:val="Body Text Indent"/>
    <w:basedOn w:val="a2"/>
    <w:link w:val="af0"/>
    <w:rsid w:val="00E23BC4"/>
    <w:pPr>
      <w:overflowPunct w:val="0"/>
      <w:autoSpaceDE w:val="0"/>
      <w:autoSpaceDN w:val="0"/>
      <w:adjustRightInd w:val="0"/>
      <w:ind w:firstLine="851"/>
      <w:jc w:val="both"/>
      <w:textAlignment w:val="baseline"/>
    </w:pPr>
    <w:rPr>
      <w:sz w:val="28"/>
      <w:szCs w:val="20"/>
    </w:rPr>
  </w:style>
  <w:style w:type="character" w:customStyle="1" w:styleId="af0">
    <w:name w:val="Основной текст с отступом Знак"/>
    <w:basedOn w:val="a3"/>
    <w:link w:val="af"/>
    <w:rsid w:val="00D43D62"/>
    <w:rPr>
      <w:sz w:val="28"/>
    </w:rPr>
  </w:style>
  <w:style w:type="paragraph" w:styleId="31">
    <w:name w:val="Body Text 3"/>
    <w:basedOn w:val="a2"/>
    <w:link w:val="32"/>
    <w:uiPriority w:val="99"/>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3"/>
    <w:link w:val="31"/>
    <w:uiPriority w:val="99"/>
    <w:rsid w:val="00740B69"/>
    <w:rPr>
      <w:sz w:val="24"/>
    </w:rPr>
  </w:style>
  <w:style w:type="character" w:styleId="af1">
    <w:name w:val="Hyperlink"/>
    <w:basedOn w:val="a3"/>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2"/>
    <w:link w:val="23"/>
    <w:uiPriority w:val="99"/>
    <w:rsid w:val="00E23BC4"/>
    <w:pPr>
      <w:spacing w:before="120"/>
      <w:ind w:right="5102"/>
      <w:jc w:val="center"/>
    </w:pPr>
    <w:rPr>
      <w:sz w:val="26"/>
      <w:szCs w:val="20"/>
    </w:rPr>
  </w:style>
  <w:style w:type="character" w:customStyle="1" w:styleId="23">
    <w:name w:val="Основной текст 2 Знак"/>
    <w:basedOn w:val="a3"/>
    <w:link w:val="22"/>
    <w:uiPriority w:val="99"/>
    <w:rsid w:val="00740B69"/>
    <w:rPr>
      <w:sz w:val="26"/>
    </w:rPr>
  </w:style>
  <w:style w:type="table" w:styleId="af2">
    <w:name w:val="Table Grid"/>
    <w:aliases w:val="Table Grid Report"/>
    <w:basedOn w:val="a4"/>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3"/>
    <w:link w:val="24"/>
    <w:rsid w:val="00E23BC4"/>
    <w:rPr>
      <w:lang w:val="ru-RU" w:eastAsia="ru-RU" w:bidi="ar-SA"/>
    </w:rPr>
  </w:style>
  <w:style w:type="paragraph" w:customStyle="1" w:styleId="14">
    <w:name w:val="Знак Знак Знак1 Знак"/>
    <w:basedOn w:val="a2"/>
    <w:rsid w:val="0026084C"/>
    <w:pPr>
      <w:spacing w:after="160" w:line="240" w:lineRule="exact"/>
    </w:pPr>
    <w:rPr>
      <w:rFonts w:ascii="Verdana" w:hAnsi="Verdana"/>
      <w:sz w:val="20"/>
      <w:szCs w:val="20"/>
      <w:lang w:val="en-US" w:eastAsia="en-US"/>
    </w:rPr>
  </w:style>
  <w:style w:type="paragraph" w:styleId="af3">
    <w:name w:val="footer"/>
    <w:basedOn w:val="a2"/>
    <w:link w:val="af4"/>
    <w:uiPriority w:val="99"/>
    <w:rsid w:val="0026084C"/>
    <w:pPr>
      <w:tabs>
        <w:tab w:val="center" w:pos="4677"/>
        <w:tab w:val="right" w:pos="9355"/>
      </w:tabs>
    </w:pPr>
  </w:style>
  <w:style w:type="character" w:customStyle="1" w:styleId="af4">
    <w:name w:val="Нижний колонтитул Знак"/>
    <w:basedOn w:val="a3"/>
    <w:link w:val="af3"/>
    <w:uiPriority w:val="99"/>
    <w:rsid w:val="00CB2CA3"/>
    <w:rPr>
      <w:sz w:val="24"/>
      <w:szCs w:val="24"/>
    </w:rPr>
  </w:style>
  <w:style w:type="paragraph" w:customStyle="1" w:styleId="Iniiaiieoaeno2">
    <w:name w:val="Iniiaiie oaeno 2"/>
    <w:basedOn w:val="a2"/>
    <w:rsid w:val="0026084C"/>
    <w:pPr>
      <w:widowControl w:val="0"/>
      <w:ind w:firstLine="720"/>
      <w:jc w:val="both"/>
    </w:pPr>
    <w:rPr>
      <w:sz w:val="28"/>
      <w:szCs w:val="20"/>
    </w:rPr>
  </w:style>
  <w:style w:type="paragraph" w:customStyle="1" w:styleId="15">
    <w:name w:val="Знак Знак Знак1 Знак"/>
    <w:basedOn w:val="a2"/>
    <w:rsid w:val="0026084C"/>
    <w:pPr>
      <w:spacing w:after="160" w:line="240" w:lineRule="exact"/>
    </w:pPr>
    <w:rPr>
      <w:rFonts w:ascii="Verdana" w:hAnsi="Verdana"/>
      <w:sz w:val="20"/>
      <w:szCs w:val="20"/>
      <w:lang w:val="en-US" w:eastAsia="en-US"/>
    </w:rPr>
  </w:style>
  <w:style w:type="paragraph" w:styleId="26">
    <w:name w:val="Body Text Indent 2"/>
    <w:basedOn w:val="a2"/>
    <w:link w:val="27"/>
    <w:uiPriority w:val="99"/>
    <w:rsid w:val="00797528"/>
    <w:pPr>
      <w:spacing w:after="120" w:line="480" w:lineRule="auto"/>
      <w:ind w:left="283"/>
    </w:pPr>
  </w:style>
  <w:style w:type="character" w:customStyle="1" w:styleId="27">
    <w:name w:val="Основной текст с отступом 2 Знак"/>
    <w:basedOn w:val="a3"/>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6">
    <w:name w:val="Основной шрифт абзаца1"/>
    <w:rsid w:val="00797528"/>
    <w:rPr>
      <w:sz w:val="20"/>
      <w:szCs w:val="20"/>
    </w:rPr>
  </w:style>
  <w:style w:type="paragraph" w:customStyle="1" w:styleId="17">
    <w:name w:val="Обычный1"/>
    <w:uiPriority w:val="99"/>
    <w:rsid w:val="00797528"/>
    <w:pPr>
      <w:widowControl w:val="0"/>
    </w:pPr>
  </w:style>
  <w:style w:type="paragraph" w:customStyle="1" w:styleId="71">
    <w:name w:val="заголовок 7"/>
    <w:basedOn w:val="17"/>
    <w:next w:val="17"/>
    <w:rsid w:val="00797528"/>
    <w:pPr>
      <w:keepNext/>
      <w:pBdr>
        <w:bottom w:val="double" w:sz="6" w:space="1" w:color="auto"/>
      </w:pBdr>
      <w:jc w:val="center"/>
    </w:pPr>
    <w:rPr>
      <w:b/>
      <w:bCs/>
      <w:sz w:val="28"/>
      <w:szCs w:val="28"/>
    </w:rPr>
  </w:style>
  <w:style w:type="paragraph" w:customStyle="1" w:styleId="18">
    <w:name w:val="заголовок 1"/>
    <w:basedOn w:val="17"/>
    <w:next w:val="17"/>
    <w:rsid w:val="00797528"/>
    <w:pPr>
      <w:keepNext/>
      <w:jc w:val="right"/>
    </w:pPr>
    <w:rPr>
      <w:b/>
      <w:bCs/>
      <w:i/>
      <w:iCs/>
      <w:sz w:val="22"/>
      <w:szCs w:val="22"/>
    </w:rPr>
  </w:style>
  <w:style w:type="paragraph" w:styleId="af5">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6"/>
    <w:qFormat/>
    <w:rsid w:val="00797528"/>
    <w:pPr>
      <w:ind w:left="3828" w:hanging="288"/>
      <w:jc w:val="both"/>
    </w:pPr>
    <w:rPr>
      <w:sz w:val="22"/>
      <w:szCs w:val="22"/>
    </w:rPr>
  </w:style>
  <w:style w:type="character" w:customStyle="1" w:styleId="af6">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3"/>
    <w:link w:val="af5"/>
    <w:rsid w:val="00433FF5"/>
    <w:rPr>
      <w:sz w:val="22"/>
      <w:szCs w:val="22"/>
    </w:rPr>
  </w:style>
  <w:style w:type="paragraph" w:styleId="af7">
    <w:name w:val="header"/>
    <w:basedOn w:val="a2"/>
    <w:link w:val="af8"/>
    <w:uiPriority w:val="99"/>
    <w:rsid w:val="00797528"/>
    <w:pPr>
      <w:widowControl w:val="0"/>
      <w:tabs>
        <w:tab w:val="center" w:pos="4153"/>
        <w:tab w:val="right" w:pos="8306"/>
      </w:tabs>
    </w:pPr>
    <w:rPr>
      <w:sz w:val="20"/>
      <w:szCs w:val="20"/>
    </w:rPr>
  </w:style>
  <w:style w:type="character" w:customStyle="1" w:styleId="af8">
    <w:name w:val="Верхний колонтитул Знак"/>
    <w:basedOn w:val="a3"/>
    <w:link w:val="af7"/>
    <w:uiPriority w:val="99"/>
    <w:rsid w:val="00D43D62"/>
  </w:style>
  <w:style w:type="character" w:styleId="af9">
    <w:name w:val="page number"/>
    <w:basedOn w:val="a3"/>
    <w:rsid w:val="00797528"/>
    <w:rPr>
      <w:sz w:val="20"/>
      <w:szCs w:val="20"/>
    </w:rPr>
  </w:style>
  <w:style w:type="paragraph" w:customStyle="1" w:styleId="211">
    <w:name w:val="Основной текст 21"/>
    <w:basedOn w:val="17"/>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2"/>
    <w:next w:val="a2"/>
    <w:rsid w:val="00797528"/>
    <w:pPr>
      <w:keepNext/>
      <w:widowControl w:val="0"/>
      <w:jc w:val="right"/>
    </w:pPr>
    <w:rPr>
      <w:b/>
      <w:i/>
      <w:sz w:val="22"/>
      <w:szCs w:val="20"/>
    </w:rPr>
  </w:style>
  <w:style w:type="paragraph" w:styleId="afa">
    <w:name w:val="caption"/>
    <w:basedOn w:val="a2"/>
    <w:next w:val="a2"/>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2"/>
    <w:link w:val="35"/>
    <w:uiPriority w:val="99"/>
    <w:rsid w:val="00797528"/>
    <w:pPr>
      <w:widowControl w:val="0"/>
      <w:spacing w:after="120"/>
      <w:ind w:left="283"/>
    </w:pPr>
    <w:rPr>
      <w:sz w:val="16"/>
      <w:szCs w:val="16"/>
    </w:rPr>
  </w:style>
  <w:style w:type="character" w:customStyle="1" w:styleId="35">
    <w:name w:val="Основной текст с отступом 3 Знак"/>
    <w:basedOn w:val="a3"/>
    <w:link w:val="34"/>
    <w:rsid w:val="00D43D62"/>
    <w:rPr>
      <w:sz w:val="16"/>
      <w:szCs w:val="16"/>
    </w:rPr>
  </w:style>
  <w:style w:type="paragraph" w:customStyle="1" w:styleId="36">
    <w:name w:val="заголовок 3"/>
    <w:basedOn w:val="a2"/>
    <w:next w:val="a2"/>
    <w:rsid w:val="00797528"/>
    <w:pPr>
      <w:keepNext/>
      <w:widowControl w:val="0"/>
    </w:pPr>
    <w:rPr>
      <w:b/>
      <w:bCs/>
      <w:i/>
      <w:iCs/>
      <w:sz w:val="20"/>
      <w:szCs w:val="20"/>
    </w:rPr>
  </w:style>
  <w:style w:type="paragraph" w:customStyle="1" w:styleId="51">
    <w:name w:val="заголовок 5"/>
    <w:basedOn w:val="a2"/>
    <w:next w:val="a2"/>
    <w:rsid w:val="00797528"/>
    <w:pPr>
      <w:keepNext/>
      <w:widowControl w:val="0"/>
    </w:pPr>
    <w:rPr>
      <w:i/>
      <w:iCs/>
      <w:sz w:val="20"/>
      <w:szCs w:val="20"/>
    </w:rPr>
  </w:style>
  <w:style w:type="paragraph" w:customStyle="1" w:styleId="ConsPlusNonformat">
    <w:name w:val="ConsPlusNonformat"/>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b">
    <w:name w:val="footnote text"/>
    <w:basedOn w:val="a2"/>
    <w:link w:val="afc"/>
    <w:uiPriority w:val="99"/>
    <w:rsid w:val="00797528"/>
    <w:rPr>
      <w:color w:val="000000"/>
      <w:sz w:val="20"/>
      <w:szCs w:val="20"/>
    </w:rPr>
  </w:style>
  <w:style w:type="character" w:customStyle="1" w:styleId="afc">
    <w:name w:val="Текст сноски Знак"/>
    <w:basedOn w:val="a3"/>
    <w:link w:val="afb"/>
    <w:uiPriority w:val="99"/>
    <w:locked/>
    <w:rsid w:val="00B11D9C"/>
    <w:rPr>
      <w:color w:val="000000"/>
    </w:rPr>
  </w:style>
  <w:style w:type="paragraph" w:customStyle="1" w:styleId="19">
    <w:name w:val="Стиль1"/>
    <w:link w:val="1a"/>
    <w:qFormat/>
    <w:rsid w:val="00797528"/>
    <w:pPr>
      <w:ind w:firstLine="720"/>
      <w:jc w:val="both"/>
    </w:pPr>
    <w:rPr>
      <w:rFonts w:ascii="Arial" w:hAnsi="Arial"/>
      <w:sz w:val="22"/>
    </w:rPr>
  </w:style>
  <w:style w:type="paragraph" w:customStyle="1" w:styleId="CharChar">
    <w:name w:val="Char Char"/>
    <w:basedOn w:val="a2"/>
    <w:rsid w:val="00797528"/>
    <w:pPr>
      <w:spacing w:after="160" w:line="240" w:lineRule="exact"/>
    </w:pPr>
    <w:rPr>
      <w:rFonts w:ascii="Verdana" w:eastAsia="SimSun" w:hAnsi="Verdana" w:cs="Verdana"/>
      <w:sz w:val="20"/>
      <w:szCs w:val="20"/>
      <w:lang w:val="en-US" w:eastAsia="en-US"/>
    </w:rPr>
  </w:style>
  <w:style w:type="character" w:styleId="afd">
    <w:name w:val="Emphasis"/>
    <w:basedOn w:val="a3"/>
    <w:qFormat/>
    <w:rsid w:val="00797528"/>
    <w:rPr>
      <w:i/>
    </w:rPr>
  </w:style>
  <w:style w:type="paragraph" w:customStyle="1" w:styleId="1b">
    <w:name w:val="Знак1 Знак Знак Знак"/>
    <w:basedOn w:val="a2"/>
    <w:uiPriority w:val="99"/>
    <w:rsid w:val="00797528"/>
    <w:rPr>
      <w:rFonts w:ascii="Verdana" w:hAnsi="Verdana" w:cs="Verdana"/>
      <w:sz w:val="20"/>
      <w:szCs w:val="20"/>
      <w:lang w:val="en-US" w:eastAsia="en-US"/>
    </w:rPr>
  </w:style>
  <w:style w:type="paragraph" w:customStyle="1" w:styleId="1c">
    <w:name w:val="Знак Знак Знак1"/>
    <w:basedOn w:val="a2"/>
    <w:uiPriority w:val="99"/>
    <w:rsid w:val="00797528"/>
    <w:pPr>
      <w:tabs>
        <w:tab w:val="num" w:pos="360"/>
      </w:tabs>
      <w:spacing w:after="160" w:line="240" w:lineRule="exact"/>
    </w:pPr>
    <w:rPr>
      <w:rFonts w:ascii="Verdana" w:hAnsi="Verdana" w:cs="Verdana"/>
      <w:sz w:val="20"/>
      <w:szCs w:val="20"/>
      <w:lang w:val="en-US" w:eastAsia="en-US"/>
    </w:rPr>
  </w:style>
  <w:style w:type="character" w:styleId="afe">
    <w:name w:val="Strong"/>
    <w:basedOn w:val="a3"/>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f">
    <w:name w:val="endnote text"/>
    <w:basedOn w:val="a2"/>
    <w:link w:val="aff0"/>
    <w:uiPriority w:val="99"/>
    <w:rsid w:val="00A65E8A"/>
    <w:pPr>
      <w:autoSpaceDE w:val="0"/>
      <w:autoSpaceDN w:val="0"/>
    </w:pPr>
    <w:rPr>
      <w:sz w:val="20"/>
      <w:szCs w:val="20"/>
    </w:rPr>
  </w:style>
  <w:style w:type="character" w:styleId="aff1">
    <w:name w:val="endnote reference"/>
    <w:basedOn w:val="a3"/>
    <w:uiPriority w:val="99"/>
    <w:rsid w:val="00A65E8A"/>
    <w:rPr>
      <w:vertAlign w:val="superscript"/>
    </w:rPr>
  </w:style>
  <w:style w:type="paragraph" w:styleId="aff2">
    <w:name w:val="No Spacing"/>
    <w:basedOn w:val="a2"/>
    <w:link w:val="aff3"/>
    <w:uiPriority w:val="1"/>
    <w:qFormat/>
    <w:rsid w:val="00D43D62"/>
    <w:rPr>
      <w:szCs w:val="32"/>
      <w:lang w:val="en-US" w:eastAsia="en-US" w:bidi="en-US"/>
    </w:rPr>
  </w:style>
  <w:style w:type="character" w:customStyle="1" w:styleId="novigation">
    <w:name w:val="novigation"/>
    <w:basedOn w:val="a3"/>
    <w:rsid w:val="00D43D62"/>
  </w:style>
  <w:style w:type="paragraph" w:customStyle="1" w:styleId="aff4">
    <w:name w:val="Для записок"/>
    <w:basedOn w:val="a2"/>
    <w:rsid w:val="00D43D62"/>
    <w:pPr>
      <w:spacing w:after="100"/>
      <w:ind w:firstLine="720"/>
      <w:jc w:val="both"/>
    </w:pPr>
    <w:rPr>
      <w:szCs w:val="20"/>
    </w:rPr>
  </w:style>
  <w:style w:type="paragraph" w:customStyle="1" w:styleId="aff5">
    <w:name w:val="Îáû÷íûé"/>
    <w:uiPriority w:val="99"/>
    <w:rsid w:val="008F4E4F"/>
    <w:rPr>
      <w:sz w:val="28"/>
    </w:rPr>
  </w:style>
  <w:style w:type="paragraph" w:customStyle="1" w:styleId="2a">
    <w:name w:val="Îñíîâíîé òåêñò 2"/>
    <w:basedOn w:val="aff5"/>
    <w:rsid w:val="008F4E4F"/>
    <w:pPr>
      <w:ind w:firstLine="720"/>
      <w:jc w:val="both"/>
    </w:pPr>
  </w:style>
  <w:style w:type="paragraph" w:customStyle="1" w:styleId="1d">
    <w:name w:val="Абзац списка1"/>
    <w:basedOn w:val="a2"/>
    <w:rsid w:val="00CA2349"/>
    <w:pPr>
      <w:ind w:left="720"/>
      <w:contextualSpacing/>
    </w:pPr>
    <w:rPr>
      <w:rFonts w:eastAsia="Calibri"/>
      <w:sz w:val="20"/>
      <w:szCs w:val="20"/>
    </w:rPr>
  </w:style>
  <w:style w:type="paragraph" w:customStyle="1" w:styleId="1e">
    <w:name w:val="нум список 1"/>
    <w:basedOn w:val="a2"/>
    <w:rsid w:val="00CA2349"/>
    <w:pPr>
      <w:tabs>
        <w:tab w:val="left" w:pos="360"/>
      </w:tabs>
      <w:spacing w:before="120" w:after="120"/>
      <w:jc w:val="both"/>
    </w:pPr>
    <w:rPr>
      <w:rFonts w:eastAsia="Calibri"/>
      <w:szCs w:val="20"/>
      <w:lang w:eastAsia="ar-SA"/>
    </w:rPr>
  </w:style>
  <w:style w:type="paragraph" w:customStyle="1" w:styleId="1f">
    <w:name w:val="марк список 1"/>
    <w:basedOn w:val="a2"/>
    <w:rsid w:val="00CA2349"/>
    <w:pPr>
      <w:tabs>
        <w:tab w:val="left" w:pos="360"/>
      </w:tabs>
      <w:spacing w:before="120" w:after="120"/>
      <w:jc w:val="both"/>
    </w:pPr>
    <w:rPr>
      <w:rFonts w:eastAsia="Calibri"/>
      <w:szCs w:val="20"/>
      <w:lang w:eastAsia="ar-SA"/>
    </w:rPr>
  </w:style>
  <w:style w:type="paragraph" w:customStyle="1" w:styleId="s13">
    <w:name w:val="s_13"/>
    <w:basedOn w:val="a2"/>
    <w:rsid w:val="00CA2349"/>
    <w:pPr>
      <w:ind w:firstLine="720"/>
    </w:pPr>
    <w:rPr>
      <w:rFonts w:eastAsia="Calibri"/>
      <w:sz w:val="18"/>
      <w:szCs w:val="18"/>
    </w:rPr>
  </w:style>
  <w:style w:type="paragraph" w:customStyle="1" w:styleId="s12">
    <w:name w:val="s_12"/>
    <w:basedOn w:val="a2"/>
    <w:rsid w:val="00CA2349"/>
    <w:pPr>
      <w:ind w:firstLine="720"/>
    </w:pPr>
  </w:style>
  <w:style w:type="paragraph" w:customStyle="1" w:styleId="s94">
    <w:name w:val="s_94"/>
    <w:basedOn w:val="a2"/>
    <w:rsid w:val="00CA2349"/>
    <w:rPr>
      <w:i/>
      <w:iCs/>
      <w:color w:val="800080"/>
    </w:rPr>
  </w:style>
  <w:style w:type="paragraph" w:customStyle="1" w:styleId="s222">
    <w:name w:val="s_222"/>
    <w:basedOn w:val="a2"/>
    <w:rsid w:val="00CA2349"/>
    <w:rPr>
      <w:i/>
      <w:iCs/>
      <w:color w:val="800080"/>
    </w:rPr>
  </w:style>
  <w:style w:type="paragraph" w:customStyle="1" w:styleId="headertexttopleveltextcentertext">
    <w:name w:val="headertext topleveltext centertext"/>
    <w:basedOn w:val="a2"/>
    <w:rsid w:val="00CA2349"/>
    <w:pPr>
      <w:spacing w:before="100" w:beforeAutospacing="1" w:after="100" w:afterAutospacing="1"/>
    </w:pPr>
  </w:style>
  <w:style w:type="paragraph" w:customStyle="1" w:styleId="formattexttopleveltextcentertext">
    <w:name w:val="formattext topleveltext centertext"/>
    <w:basedOn w:val="a2"/>
    <w:rsid w:val="00CA2349"/>
    <w:pPr>
      <w:spacing w:before="100" w:beforeAutospacing="1" w:after="100" w:afterAutospacing="1"/>
    </w:pPr>
  </w:style>
  <w:style w:type="paragraph" w:customStyle="1" w:styleId="formattexttopleveltext">
    <w:name w:val="formattext topleveltext"/>
    <w:basedOn w:val="a2"/>
    <w:rsid w:val="00CA2349"/>
    <w:pPr>
      <w:spacing w:before="100" w:beforeAutospacing="1" w:after="100" w:afterAutospacing="1"/>
    </w:pPr>
  </w:style>
  <w:style w:type="paragraph" w:customStyle="1" w:styleId="tekstob">
    <w:name w:val="tekstob"/>
    <w:basedOn w:val="a2"/>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6">
    <w:name w:val="Обычный + По ширине"/>
    <w:aliases w:val="Первая строка:  1,25 см"/>
    <w:basedOn w:val="a2"/>
    <w:rsid w:val="00433FF5"/>
  </w:style>
  <w:style w:type="character" w:styleId="aff7">
    <w:name w:val="FollowedHyperlink"/>
    <w:basedOn w:val="a3"/>
    <w:uiPriority w:val="99"/>
    <w:unhideWhenUsed/>
    <w:rsid w:val="00433FF5"/>
    <w:rPr>
      <w:color w:val="800080"/>
      <w:u w:val="single"/>
    </w:rPr>
  </w:style>
  <w:style w:type="paragraph" w:customStyle="1" w:styleId="220">
    <w:name w:val="Основной текст 22"/>
    <w:basedOn w:val="a2"/>
    <w:uiPriority w:val="99"/>
    <w:rsid w:val="00740B69"/>
    <w:pPr>
      <w:ind w:firstLine="720"/>
      <w:jc w:val="both"/>
    </w:pPr>
    <w:rPr>
      <w:sz w:val="28"/>
      <w:szCs w:val="20"/>
    </w:rPr>
  </w:style>
  <w:style w:type="paragraph" w:styleId="HTML">
    <w:name w:val="HTML Preformatted"/>
    <w:basedOn w:val="a2"/>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3"/>
    <w:link w:val="HTML"/>
    <w:uiPriority w:val="99"/>
    <w:rsid w:val="00740B69"/>
    <w:rPr>
      <w:rFonts w:ascii="Courier New" w:eastAsia="Courier New" w:hAnsi="Courier New"/>
    </w:rPr>
  </w:style>
  <w:style w:type="paragraph" w:customStyle="1" w:styleId="text">
    <w:name w:val="text"/>
    <w:basedOn w:val="a2"/>
    <w:uiPriority w:val="99"/>
    <w:rsid w:val="00740B69"/>
    <w:pPr>
      <w:spacing w:before="80" w:after="80"/>
      <w:ind w:left="400"/>
    </w:pPr>
    <w:rPr>
      <w:rFonts w:ascii="Arial" w:hAnsi="Arial" w:cs="Arial"/>
      <w:color w:val="000000"/>
      <w:sz w:val="18"/>
      <w:szCs w:val="18"/>
    </w:rPr>
  </w:style>
  <w:style w:type="paragraph" w:customStyle="1" w:styleId="1f0">
    <w:name w:val="1"/>
    <w:basedOn w:val="a2"/>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8">
    <w:name w:val="Содержимое таблицы"/>
    <w:basedOn w:val="a2"/>
    <w:rsid w:val="0042689C"/>
    <w:pPr>
      <w:widowControl w:val="0"/>
      <w:suppressLineNumbers/>
      <w:suppressAutoHyphens/>
    </w:pPr>
    <w:rPr>
      <w:rFonts w:eastAsia="Lucida Sans Unicode"/>
    </w:rPr>
  </w:style>
  <w:style w:type="paragraph" w:styleId="aff9">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2"/>
    <w:link w:val="affa"/>
    <w:uiPriority w:val="34"/>
    <w:qFormat/>
    <w:rsid w:val="009B7453"/>
    <w:pPr>
      <w:spacing w:after="200" w:line="276" w:lineRule="auto"/>
      <w:ind w:left="720"/>
      <w:contextualSpacing/>
    </w:pPr>
    <w:rPr>
      <w:rFonts w:ascii="Calibri" w:hAnsi="Calibri"/>
      <w:sz w:val="22"/>
      <w:szCs w:val="22"/>
    </w:rPr>
  </w:style>
  <w:style w:type="paragraph" w:styleId="affb">
    <w:name w:val="Block Text"/>
    <w:basedOn w:val="a2"/>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c">
    <w:name w:val="реквизитПодпись"/>
    <w:basedOn w:val="a2"/>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uiPriority w:val="99"/>
    <w:locked/>
    <w:rsid w:val="00B11D9C"/>
    <w:rPr>
      <w:rFonts w:ascii="Tahoma" w:hAnsi="Tahoma" w:cs="Times New Roman"/>
      <w:sz w:val="20"/>
      <w:szCs w:val="20"/>
      <w:lang w:val="en-US"/>
    </w:rPr>
  </w:style>
  <w:style w:type="paragraph" w:customStyle="1" w:styleId="affd">
    <w:name w:val="МУ Обычный стиль"/>
    <w:basedOn w:val="a2"/>
    <w:autoRedefine/>
    <w:rsid w:val="00832344"/>
    <w:pPr>
      <w:tabs>
        <w:tab w:val="left" w:pos="851"/>
      </w:tabs>
      <w:autoSpaceDE w:val="0"/>
      <w:autoSpaceDN w:val="0"/>
      <w:adjustRightInd w:val="0"/>
      <w:jc w:val="both"/>
    </w:pPr>
    <w:rPr>
      <w:rFonts w:eastAsia="Franklin Gothic Medium"/>
      <w:sz w:val="20"/>
      <w:szCs w:val="20"/>
    </w:rPr>
  </w:style>
  <w:style w:type="character" w:styleId="affe">
    <w:name w:val="annotation reference"/>
    <w:basedOn w:val="a3"/>
    <w:uiPriority w:val="99"/>
    <w:rsid w:val="00B11D9C"/>
    <w:rPr>
      <w:rFonts w:cs="Times New Roman"/>
      <w:sz w:val="16"/>
      <w:szCs w:val="16"/>
    </w:rPr>
  </w:style>
  <w:style w:type="paragraph" w:styleId="afff">
    <w:name w:val="annotation text"/>
    <w:basedOn w:val="a2"/>
    <w:link w:val="afff0"/>
    <w:uiPriority w:val="99"/>
    <w:rsid w:val="00B11D9C"/>
    <w:pPr>
      <w:spacing w:after="200"/>
    </w:pPr>
    <w:rPr>
      <w:rFonts w:ascii="Calibri" w:hAnsi="Calibri"/>
      <w:sz w:val="20"/>
      <w:szCs w:val="20"/>
    </w:rPr>
  </w:style>
  <w:style w:type="character" w:customStyle="1" w:styleId="afff0">
    <w:name w:val="Текст примечания Знак"/>
    <w:basedOn w:val="a3"/>
    <w:link w:val="afff"/>
    <w:uiPriority w:val="99"/>
    <w:rsid w:val="00B11D9C"/>
    <w:rPr>
      <w:rFonts w:ascii="Calibri" w:hAnsi="Calibri"/>
    </w:rPr>
  </w:style>
  <w:style w:type="paragraph" w:styleId="afff1">
    <w:name w:val="annotation subject"/>
    <w:basedOn w:val="afff"/>
    <w:next w:val="afff"/>
    <w:link w:val="afff2"/>
    <w:uiPriority w:val="99"/>
    <w:rsid w:val="00B11D9C"/>
    <w:rPr>
      <w:b/>
      <w:bCs/>
    </w:rPr>
  </w:style>
  <w:style w:type="character" w:customStyle="1" w:styleId="afff2">
    <w:name w:val="Тема примечания Знак"/>
    <w:basedOn w:val="afff0"/>
    <w:link w:val="afff1"/>
    <w:uiPriority w:val="99"/>
    <w:rsid w:val="00B11D9C"/>
    <w:rPr>
      <w:rFonts w:ascii="Calibri" w:hAnsi="Calibri"/>
      <w:b/>
      <w:bCs/>
    </w:rPr>
  </w:style>
  <w:style w:type="character" w:styleId="afff3">
    <w:name w:val="footnote reference"/>
    <w:basedOn w:val="a3"/>
    <w:uiPriority w:val="99"/>
    <w:rsid w:val="00B11D9C"/>
    <w:rPr>
      <w:rFonts w:cs="Times New Roman"/>
      <w:vertAlign w:val="superscript"/>
    </w:rPr>
  </w:style>
  <w:style w:type="paragraph" w:customStyle="1" w:styleId="1f1">
    <w:name w:val="Рецензия1"/>
    <w:hidden/>
    <w:semiHidden/>
    <w:rsid w:val="00B11D9C"/>
    <w:rPr>
      <w:rFonts w:ascii="Calibri" w:hAnsi="Calibri"/>
      <w:sz w:val="22"/>
      <w:szCs w:val="22"/>
    </w:rPr>
  </w:style>
  <w:style w:type="character" w:customStyle="1" w:styleId="small">
    <w:name w:val="small"/>
    <w:basedOn w:val="a3"/>
    <w:rsid w:val="00B11D9C"/>
    <w:rPr>
      <w:rFonts w:cs="Times New Roman"/>
    </w:rPr>
  </w:style>
  <w:style w:type="paragraph" w:customStyle="1" w:styleId="1f2">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2"/>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3"/>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2"/>
    <w:rsid w:val="00B11D9C"/>
    <w:pPr>
      <w:spacing w:after="200" w:line="276" w:lineRule="auto"/>
    </w:pPr>
    <w:rPr>
      <w:rFonts w:ascii="Calibri" w:hAnsi="Calibri"/>
      <w:sz w:val="22"/>
      <w:szCs w:val="22"/>
    </w:rPr>
  </w:style>
  <w:style w:type="paragraph" w:customStyle="1" w:styleId="1f3">
    <w:name w:val="Абзац списка1"/>
    <w:basedOn w:val="a2"/>
    <w:link w:val="ListParagraphChar"/>
    <w:uiPriority w:val="99"/>
    <w:rsid w:val="00B11D9C"/>
    <w:pPr>
      <w:spacing w:after="200" w:line="276" w:lineRule="auto"/>
      <w:ind w:left="720"/>
      <w:contextualSpacing/>
    </w:pPr>
    <w:rPr>
      <w:rFonts w:ascii="Calibri" w:hAnsi="Calibri"/>
      <w:sz w:val="22"/>
      <w:szCs w:val="22"/>
    </w:rPr>
  </w:style>
  <w:style w:type="paragraph" w:customStyle="1" w:styleId="1f4">
    <w:name w:val="Заголовок1"/>
    <w:basedOn w:val="a2"/>
    <w:next w:val="af5"/>
    <w:rsid w:val="00FF04D3"/>
    <w:pPr>
      <w:suppressAutoHyphens/>
      <w:jc w:val="center"/>
    </w:pPr>
    <w:rPr>
      <w:b/>
      <w:lang w:eastAsia="zh-CN"/>
    </w:rPr>
  </w:style>
  <w:style w:type="paragraph" w:styleId="afff4">
    <w:name w:val="List"/>
    <w:basedOn w:val="af5"/>
    <w:rsid w:val="00FF04D3"/>
    <w:pPr>
      <w:widowControl/>
      <w:suppressAutoHyphens/>
      <w:spacing w:after="140" w:line="288" w:lineRule="auto"/>
      <w:ind w:left="0" w:firstLine="0"/>
      <w:jc w:val="left"/>
    </w:pPr>
    <w:rPr>
      <w:rFonts w:cs="Mangal"/>
      <w:sz w:val="24"/>
      <w:szCs w:val="24"/>
      <w:lang w:eastAsia="zh-CN"/>
    </w:rPr>
  </w:style>
  <w:style w:type="paragraph" w:customStyle="1" w:styleId="1f5">
    <w:name w:val="Указатель1"/>
    <w:basedOn w:val="a2"/>
    <w:rsid w:val="00FF04D3"/>
    <w:pPr>
      <w:suppressLineNumbers/>
      <w:suppressAutoHyphens/>
    </w:pPr>
    <w:rPr>
      <w:rFonts w:cs="Mangal"/>
      <w:lang w:eastAsia="zh-CN"/>
    </w:rPr>
  </w:style>
  <w:style w:type="paragraph" w:customStyle="1" w:styleId="afff5">
    <w:name w:val="Заголовок таблицы"/>
    <w:basedOn w:val="aff8"/>
    <w:rsid w:val="00FF04D3"/>
    <w:pPr>
      <w:widowControl/>
      <w:jc w:val="center"/>
    </w:pPr>
    <w:rPr>
      <w:rFonts w:eastAsia="Times New Roman"/>
      <w:b/>
      <w:bCs/>
      <w:lang w:eastAsia="zh-CN"/>
    </w:rPr>
  </w:style>
  <w:style w:type="paragraph" w:customStyle="1" w:styleId="BodyText21">
    <w:name w:val="Body Text 21"/>
    <w:basedOn w:val="a2"/>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6">
    <w:name w:val="Document Map"/>
    <w:basedOn w:val="a2"/>
    <w:link w:val="afff7"/>
    <w:unhideWhenUsed/>
    <w:rsid w:val="008B735B"/>
    <w:rPr>
      <w:rFonts w:ascii="Tahoma" w:hAnsi="Tahoma" w:cs="Tahoma"/>
      <w:sz w:val="16"/>
      <w:szCs w:val="16"/>
    </w:rPr>
  </w:style>
  <w:style w:type="character" w:customStyle="1" w:styleId="afff7">
    <w:name w:val="Схема документа Знак"/>
    <w:basedOn w:val="a3"/>
    <w:link w:val="afff6"/>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6">
    <w:name w:val="Название Знак1"/>
    <w:basedOn w:val="a3"/>
    <w:uiPriority w:val="99"/>
    <w:rsid w:val="00A34483"/>
    <w:rPr>
      <w:rFonts w:ascii="Cambria" w:eastAsia="Times New Roman" w:hAnsi="Cambria" w:cs="Times New Roman"/>
      <w:color w:val="17365D"/>
      <w:spacing w:val="5"/>
      <w:kern w:val="28"/>
      <w:sz w:val="52"/>
      <w:szCs w:val="52"/>
      <w:lang w:eastAsia="ar-SA"/>
    </w:rPr>
  </w:style>
  <w:style w:type="character" w:customStyle="1" w:styleId="1f7">
    <w:name w:val="Подзаголовок Знак1"/>
    <w:basedOn w:val="a3"/>
    <w:uiPriority w:val="99"/>
    <w:rsid w:val="00A34483"/>
    <w:rPr>
      <w:rFonts w:ascii="Cambria" w:eastAsia="Times New Roman" w:hAnsi="Cambria" w:cs="Times New Roman"/>
      <w:i/>
      <w:iCs/>
      <w:color w:val="4F81BD"/>
      <w:spacing w:val="15"/>
      <w:sz w:val="24"/>
      <w:szCs w:val="24"/>
      <w:lang w:eastAsia="ar-SA"/>
    </w:rPr>
  </w:style>
  <w:style w:type="character" w:customStyle="1" w:styleId="afff8">
    <w:name w:val="Регламент Знак"/>
    <w:basedOn w:val="a3"/>
    <w:link w:val="afff9"/>
    <w:uiPriority w:val="99"/>
    <w:locked/>
    <w:rsid w:val="00A34483"/>
    <w:rPr>
      <w:b/>
      <w:sz w:val="24"/>
      <w:szCs w:val="24"/>
    </w:rPr>
  </w:style>
  <w:style w:type="paragraph" w:customStyle="1" w:styleId="afff9">
    <w:name w:val="Регламент"/>
    <w:basedOn w:val="21"/>
    <w:link w:val="afff8"/>
    <w:uiPriority w:val="99"/>
    <w:rsid w:val="00A34483"/>
    <w:pPr>
      <w:spacing w:line="240" w:lineRule="auto"/>
      <w:ind w:left="720" w:hanging="360"/>
    </w:pPr>
    <w:rPr>
      <w:sz w:val="24"/>
      <w:szCs w:val="24"/>
    </w:rPr>
  </w:style>
  <w:style w:type="paragraph" w:customStyle="1" w:styleId="afffa">
    <w:name w:val="Официальный"/>
    <w:basedOn w:val="a2"/>
    <w:uiPriority w:val="99"/>
    <w:rsid w:val="00A34483"/>
    <w:pPr>
      <w:spacing w:after="200"/>
      <w:ind w:left="425" w:hanging="425"/>
      <w:contextualSpacing/>
    </w:pPr>
    <w:rPr>
      <w:szCs w:val="22"/>
      <w:lang w:eastAsia="en-US"/>
    </w:rPr>
  </w:style>
  <w:style w:type="character" w:customStyle="1" w:styleId="afffb">
    <w:name w:val="Основной текст_"/>
    <w:basedOn w:val="a3"/>
    <w:link w:val="1f8"/>
    <w:locked/>
    <w:rsid w:val="00A34483"/>
    <w:rPr>
      <w:sz w:val="23"/>
      <w:szCs w:val="23"/>
      <w:shd w:val="clear" w:color="auto" w:fill="FFFFFF"/>
    </w:rPr>
  </w:style>
  <w:style w:type="paragraph" w:customStyle="1" w:styleId="1f8">
    <w:name w:val="Основной текст1"/>
    <w:basedOn w:val="a2"/>
    <w:link w:val="afffb"/>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3"/>
    <w:rsid w:val="00A34483"/>
  </w:style>
  <w:style w:type="paragraph" w:styleId="afffc">
    <w:name w:val="Plain Text"/>
    <w:basedOn w:val="a2"/>
    <w:link w:val="afffd"/>
    <w:uiPriority w:val="99"/>
    <w:rsid w:val="004F7A52"/>
    <w:rPr>
      <w:rFonts w:ascii="Courier New" w:hAnsi="Courier New" w:cs="Courier New"/>
      <w:sz w:val="20"/>
      <w:szCs w:val="20"/>
    </w:rPr>
  </w:style>
  <w:style w:type="character" w:customStyle="1" w:styleId="afffd">
    <w:name w:val="Текст Знак"/>
    <w:basedOn w:val="a3"/>
    <w:link w:val="afffc"/>
    <w:uiPriority w:val="99"/>
    <w:rsid w:val="004F7A52"/>
    <w:rPr>
      <w:rFonts w:ascii="Courier New" w:hAnsi="Courier New" w:cs="Courier New"/>
    </w:rPr>
  </w:style>
  <w:style w:type="character" w:customStyle="1" w:styleId="ConsNormal0">
    <w:name w:val="ConsNormal Знак"/>
    <w:basedOn w:val="a3"/>
    <w:link w:val="ConsNormal"/>
    <w:rsid w:val="00EB0F28"/>
    <w:rPr>
      <w:rFonts w:ascii="Arial" w:hAnsi="Arial" w:cs="Arial"/>
      <w:sz w:val="16"/>
      <w:szCs w:val="16"/>
      <w:lang w:val="ru-RU" w:eastAsia="ru-RU" w:bidi="ar-SA"/>
    </w:rPr>
  </w:style>
  <w:style w:type="character" w:customStyle="1" w:styleId="2b">
    <w:name w:val="Заголовок №2_"/>
    <w:basedOn w:val="a3"/>
    <w:link w:val="2c"/>
    <w:rsid w:val="00CA5164"/>
    <w:rPr>
      <w:b/>
      <w:bCs/>
      <w:shd w:val="clear" w:color="auto" w:fill="FFFFFF"/>
    </w:rPr>
  </w:style>
  <w:style w:type="paragraph" w:customStyle="1" w:styleId="2c">
    <w:name w:val="Заголовок №2"/>
    <w:basedOn w:val="a2"/>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3"/>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2"/>
    <w:link w:val="2d"/>
    <w:rsid w:val="00CA5164"/>
    <w:pPr>
      <w:widowControl w:val="0"/>
      <w:shd w:val="clear" w:color="auto" w:fill="FFFFFF"/>
      <w:spacing w:line="0" w:lineRule="atLeast"/>
    </w:pPr>
    <w:rPr>
      <w:sz w:val="20"/>
      <w:szCs w:val="20"/>
    </w:rPr>
  </w:style>
  <w:style w:type="character" w:customStyle="1" w:styleId="150">
    <w:name w:val="Основной текст (15)_"/>
    <w:basedOn w:val="a3"/>
    <w:link w:val="151"/>
    <w:rsid w:val="00CA5164"/>
    <w:rPr>
      <w:rFonts w:ascii="Arial" w:eastAsia="Arial" w:hAnsi="Arial" w:cs="Arial"/>
      <w:shd w:val="clear" w:color="auto" w:fill="FFFFFF"/>
    </w:rPr>
  </w:style>
  <w:style w:type="paragraph" w:customStyle="1" w:styleId="151">
    <w:name w:val="Основной текст (15)"/>
    <w:basedOn w:val="a2"/>
    <w:link w:val="150"/>
    <w:rsid w:val="00CA5164"/>
    <w:pPr>
      <w:widowControl w:val="0"/>
      <w:shd w:val="clear" w:color="auto" w:fill="FFFFFF"/>
      <w:spacing w:line="0" w:lineRule="atLeast"/>
    </w:pPr>
    <w:rPr>
      <w:rFonts w:ascii="Arial" w:eastAsia="Arial" w:hAnsi="Arial" w:cs="Arial"/>
      <w:sz w:val="20"/>
      <w:szCs w:val="20"/>
    </w:rPr>
  </w:style>
  <w:style w:type="character" w:customStyle="1" w:styleId="1f9">
    <w:name w:val="Заголовок №1_"/>
    <w:basedOn w:val="a3"/>
    <w:link w:val="1fa"/>
    <w:locked/>
    <w:rsid w:val="001E4CA8"/>
    <w:rPr>
      <w:b/>
      <w:bCs/>
      <w:shd w:val="clear" w:color="auto" w:fill="FFFFFF"/>
    </w:rPr>
  </w:style>
  <w:style w:type="paragraph" w:customStyle="1" w:styleId="1fa">
    <w:name w:val="Заголовок №1"/>
    <w:basedOn w:val="a2"/>
    <w:link w:val="1f9"/>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3"/>
    <w:link w:val="53"/>
    <w:rsid w:val="001E4CA8"/>
    <w:rPr>
      <w:b/>
      <w:bCs/>
      <w:shd w:val="clear" w:color="auto" w:fill="FFFFFF"/>
    </w:rPr>
  </w:style>
  <w:style w:type="paragraph" w:customStyle="1" w:styleId="53">
    <w:name w:val="Основной текст (5)"/>
    <w:basedOn w:val="a2"/>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3"/>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2"/>
    <w:link w:val="91"/>
    <w:rsid w:val="001E4CA8"/>
    <w:pPr>
      <w:widowControl w:val="0"/>
      <w:shd w:val="clear" w:color="auto" w:fill="FFFFFF"/>
      <w:spacing w:before="960" w:after="960" w:line="0" w:lineRule="atLeast"/>
    </w:pPr>
    <w:rPr>
      <w:b/>
      <w:bCs/>
      <w:i/>
      <w:iCs/>
      <w:sz w:val="19"/>
      <w:szCs w:val="19"/>
    </w:rPr>
  </w:style>
  <w:style w:type="paragraph" w:customStyle="1" w:styleId="1fb">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e">
    <w:name w:val="Кабинет"/>
    <w:basedOn w:val="a2"/>
    <w:uiPriority w:val="99"/>
    <w:rsid w:val="00FE0C4B"/>
    <w:pPr>
      <w:jc w:val="center"/>
    </w:pPr>
  </w:style>
  <w:style w:type="paragraph" w:customStyle="1" w:styleId="affff">
    <w:name w:val="ФИО"/>
    <w:basedOn w:val="a2"/>
    <w:uiPriority w:val="99"/>
    <w:rsid w:val="00FE0C4B"/>
    <w:rPr>
      <w:b/>
    </w:rPr>
  </w:style>
  <w:style w:type="paragraph" w:customStyle="1" w:styleId="affff0">
    <w:name w:val="Должность"/>
    <w:basedOn w:val="a2"/>
    <w:next w:val="affff"/>
    <w:uiPriority w:val="99"/>
    <w:rsid w:val="00FE0C4B"/>
    <w:rPr>
      <w:i/>
      <w:color w:val="000000"/>
    </w:rPr>
  </w:style>
  <w:style w:type="paragraph" w:customStyle="1" w:styleId="affff1">
    <w:name w:val="Телефон"/>
    <w:basedOn w:val="a2"/>
    <w:uiPriority w:val="99"/>
    <w:rsid w:val="00FE0C4B"/>
    <w:pPr>
      <w:jc w:val="center"/>
    </w:pPr>
    <w:rPr>
      <w:b/>
    </w:rPr>
  </w:style>
  <w:style w:type="paragraph" w:customStyle="1" w:styleId="affff2">
    <w:name w:val="Адресные реквизиты"/>
    <w:basedOn w:val="af5"/>
    <w:next w:val="af5"/>
    <w:uiPriority w:val="99"/>
    <w:rsid w:val="00FE0C4B"/>
    <w:pPr>
      <w:widowControl/>
      <w:ind w:left="0" w:firstLine="0"/>
    </w:pPr>
    <w:rPr>
      <w:sz w:val="24"/>
      <w:szCs w:val="24"/>
    </w:rPr>
  </w:style>
  <w:style w:type="paragraph" w:customStyle="1" w:styleId="affff3">
    <w:name w:val="Обращение"/>
    <w:basedOn w:val="a2"/>
    <w:next w:val="a2"/>
    <w:uiPriority w:val="99"/>
    <w:rsid w:val="00FE0C4B"/>
    <w:pPr>
      <w:spacing w:before="240" w:after="120"/>
      <w:jc w:val="center"/>
    </w:pPr>
    <w:rPr>
      <w:sz w:val="26"/>
    </w:rPr>
  </w:style>
  <w:style w:type="paragraph" w:customStyle="1" w:styleId="affff4">
    <w:name w:val="Текст док"/>
    <w:basedOn w:val="a2"/>
    <w:autoRedefine/>
    <w:uiPriority w:val="99"/>
    <w:rsid w:val="00FE0C4B"/>
    <w:pPr>
      <w:tabs>
        <w:tab w:val="left" w:pos="0"/>
        <w:tab w:val="left" w:pos="540"/>
        <w:tab w:val="left" w:pos="1620"/>
      </w:tabs>
      <w:jc w:val="both"/>
    </w:pPr>
    <w:rPr>
      <w:sz w:val="28"/>
      <w:szCs w:val="28"/>
    </w:rPr>
  </w:style>
  <w:style w:type="paragraph" w:customStyle="1" w:styleId="affff5">
    <w:name w:val="Исполнитель"/>
    <w:basedOn w:val="a2"/>
    <w:autoRedefine/>
    <w:uiPriority w:val="99"/>
    <w:rsid w:val="00FE0C4B"/>
    <w:pPr>
      <w:jc w:val="both"/>
    </w:pPr>
    <w:rPr>
      <w:sz w:val="28"/>
      <w:szCs w:val="28"/>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FE0C4B"/>
    <w:pPr>
      <w:spacing w:before="100" w:beforeAutospacing="1" w:after="100" w:afterAutospacing="1"/>
    </w:pPr>
    <w:rPr>
      <w:rFonts w:ascii="Tahoma" w:hAnsi="Tahoma"/>
      <w:sz w:val="20"/>
      <w:szCs w:val="20"/>
      <w:lang w:val="en-US" w:eastAsia="en-US"/>
    </w:rPr>
  </w:style>
  <w:style w:type="paragraph" w:customStyle="1" w:styleId="affff6">
    <w:name w:val="Подпись док"/>
    <w:basedOn w:val="11"/>
    <w:autoRedefine/>
    <w:uiPriority w:val="99"/>
    <w:rsid w:val="00FE0C4B"/>
    <w:rPr>
      <w:b w:val="0"/>
      <w:sz w:val="28"/>
      <w:szCs w:val="28"/>
    </w:rPr>
  </w:style>
  <w:style w:type="paragraph" w:customStyle="1" w:styleId="Style2">
    <w:name w:val="Style2"/>
    <w:basedOn w:val="a2"/>
    <w:uiPriority w:val="99"/>
    <w:rsid w:val="00FE0C4B"/>
    <w:pPr>
      <w:widowControl w:val="0"/>
      <w:autoSpaceDE w:val="0"/>
      <w:autoSpaceDN w:val="0"/>
      <w:adjustRightInd w:val="0"/>
    </w:pPr>
    <w:rPr>
      <w:rFonts w:ascii="Arial" w:hAnsi="Arial" w:cs="Arial"/>
    </w:rPr>
  </w:style>
  <w:style w:type="paragraph" w:customStyle="1" w:styleId="Style5">
    <w:name w:val="Style5"/>
    <w:basedOn w:val="a2"/>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2"/>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2"/>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2"/>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2"/>
    <w:uiPriority w:val="99"/>
    <w:rsid w:val="00FE0C4B"/>
    <w:pPr>
      <w:widowControl w:val="0"/>
      <w:autoSpaceDE w:val="0"/>
      <w:autoSpaceDN w:val="0"/>
      <w:adjustRightInd w:val="0"/>
      <w:spacing w:line="274" w:lineRule="exact"/>
      <w:jc w:val="center"/>
    </w:pPr>
  </w:style>
  <w:style w:type="character" w:customStyle="1" w:styleId="1fd">
    <w:name w:val="Текст сноски Знак1"/>
    <w:basedOn w:val="a3"/>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Текст примечания Знак1"/>
    <w:basedOn w:val="a3"/>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f">
    <w:name w:val="Верхний колонтитул Знак1"/>
    <w:basedOn w:val="a3"/>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0">
    <w:name w:val="Нижний колонтитул Знак1"/>
    <w:basedOn w:val="a3"/>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1">
    <w:name w:val="Основной текст Знак1"/>
    <w:basedOn w:val="a3"/>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2">
    <w:name w:val="Основной текст с отступом Знак1"/>
    <w:basedOn w:val="a3"/>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3"/>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3"/>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3"/>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3"/>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3">
    <w:name w:val="Текст выноски Знак1"/>
    <w:basedOn w:val="a3"/>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4">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9"/>
    <w:uiPriority w:val="99"/>
    <w:qFormat/>
    <w:locked/>
    <w:rsid w:val="00751951"/>
    <w:rPr>
      <w:rFonts w:ascii="Calibri" w:hAnsi="Calibri"/>
      <w:sz w:val="22"/>
      <w:szCs w:val="22"/>
    </w:rPr>
  </w:style>
  <w:style w:type="paragraph" w:customStyle="1" w:styleId="180">
    <w:name w:val="стиль18"/>
    <w:basedOn w:val="a2"/>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3"/>
    <w:rsid w:val="00C24FC1"/>
  </w:style>
  <w:style w:type="character" w:customStyle="1" w:styleId="fontstyle01">
    <w:name w:val="fontstyle01"/>
    <w:basedOn w:val="a3"/>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3"/>
    <w:rsid w:val="008B24F2"/>
    <w:rPr>
      <w:rFonts w:ascii="Times New Roman" w:hAnsi="Times New Roman" w:cs="Times New Roman" w:hint="default"/>
      <w:b w:val="0"/>
      <w:bCs w:val="0"/>
      <w:i w:val="0"/>
      <w:iCs w:val="0"/>
      <w:color w:val="000000"/>
      <w:sz w:val="28"/>
      <w:szCs w:val="28"/>
    </w:rPr>
  </w:style>
  <w:style w:type="character" w:customStyle="1" w:styleId="affff7">
    <w:name w:val="Цветовое выделение"/>
    <w:uiPriority w:val="99"/>
    <w:rsid w:val="005E358C"/>
    <w:rPr>
      <w:b/>
      <w:bCs/>
      <w:color w:val="26282F"/>
    </w:rPr>
  </w:style>
  <w:style w:type="character" w:customStyle="1" w:styleId="affff8">
    <w:name w:val="Гипертекстовая ссылка"/>
    <w:basedOn w:val="affff7"/>
    <w:uiPriority w:val="99"/>
    <w:rsid w:val="005E358C"/>
    <w:rPr>
      <w:b/>
      <w:bCs/>
      <w:color w:val="106BBE"/>
    </w:rPr>
  </w:style>
  <w:style w:type="character" w:customStyle="1" w:styleId="affff9">
    <w:name w:val="Активная гипертекстовая ссылка"/>
    <w:basedOn w:val="affff8"/>
    <w:uiPriority w:val="99"/>
    <w:rsid w:val="005E358C"/>
    <w:rPr>
      <w:b/>
      <w:bCs/>
      <w:color w:val="106BBE"/>
      <w:u w:val="single"/>
    </w:rPr>
  </w:style>
  <w:style w:type="paragraph" w:customStyle="1" w:styleId="affffa">
    <w:name w:val="Внимание"/>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b">
    <w:name w:val="Внимание: криминал!!"/>
    <w:basedOn w:val="affffa"/>
    <w:next w:val="a2"/>
    <w:uiPriority w:val="99"/>
    <w:rsid w:val="005E358C"/>
  </w:style>
  <w:style w:type="paragraph" w:customStyle="1" w:styleId="affffc">
    <w:name w:val="Внимание: недобросовестность!"/>
    <w:basedOn w:val="affffa"/>
    <w:next w:val="a2"/>
    <w:uiPriority w:val="99"/>
    <w:rsid w:val="005E358C"/>
  </w:style>
  <w:style w:type="character" w:customStyle="1" w:styleId="affffd">
    <w:name w:val="Выделение для Базового Поиска"/>
    <w:basedOn w:val="affff7"/>
    <w:uiPriority w:val="99"/>
    <w:rsid w:val="005E358C"/>
    <w:rPr>
      <w:b/>
      <w:bCs/>
      <w:color w:val="0058A9"/>
    </w:rPr>
  </w:style>
  <w:style w:type="character" w:customStyle="1" w:styleId="affffe">
    <w:name w:val="Выделение для Базового Поиска (курсив)"/>
    <w:basedOn w:val="affffd"/>
    <w:uiPriority w:val="99"/>
    <w:rsid w:val="005E358C"/>
    <w:rPr>
      <w:b/>
      <w:bCs/>
      <w:i/>
      <w:iCs/>
      <w:color w:val="0058A9"/>
    </w:rPr>
  </w:style>
  <w:style w:type="paragraph" w:customStyle="1" w:styleId="afffff">
    <w:name w:val="Дочерний элемент списка"/>
    <w:basedOn w:val="a2"/>
    <w:next w:val="a2"/>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0">
    <w:name w:val="Основное меню (преемственное)"/>
    <w:basedOn w:val="a2"/>
    <w:next w:val="a2"/>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5">
    <w:name w:val="Заголовок1"/>
    <w:basedOn w:val="afffff0"/>
    <w:next w:val="a2"/>
    <w:rsid w:val="005E358C"/>
    <w:rPr>
      <w:b/>
      <w:bCs/>
      <w:color w:val="0058A9"/>
      <w:shd w:val="clear" w:color="auto" w:fill="ECE9D8"/>
    </w:rPr>
  </w:style>
  <w:style w:type="paragraph" w:customStyle="1" w:styleId="afffff1">
    <w:name w:val="Заголовок группы контролов"/>
    <w:basedOn w:val="a2"/>
    <w:next w:val="a2"/>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2">
    <w:name w:val="Заголовок для информации об изменениях"/>
    <w:basedOn w:val="11"/>
    <w:next w:val="a2"/>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3">
    <w:name w:val="Заголовок распахивающейся части диалога"/>
    <w:basedOn w:val="a2"/>
    <w:next w:val="a2"/>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4">
    <w:name w:val="Заголовок своего сообщения"/>
    <w:basedOn w:val="affff7"/>
    <w:uiPriority w:val="99"/>
    <w:rsid w:val="005E358C"/>
    <w:rPr>
      <w:b/>
      <w:bCs/>
      <w:color w:val="26282F"/>
    </w:rPr>
  </w:style>
  <w:style w:type="paragraph" w:customStyle="1" w:styleId="afffff5">
    <w:name w:val="Заголовок статьи"/>
    <w:basedOn w:val="a2"/>
    <w:next w:val="a2"/>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6">
    <w:name w:val="Заголовок чужого сообщения"/>
    <w:basedOn w:val="affff7"/>
    <w:uiPriority w:val="99"/>
    <w:rsid w:val="005E358C"/>
    <w:rPr>
      <w:b/>
      <w:bCs/>
      <w:color w:val="FF0000"/>
    </w:rPr>
  </w:style>
  <w:style w:type="paragraph" w:customStyle="1" w:styleId="afffff7">
    <w:name w:val="Заголовок ЭР (левое окно)"/>
    <w:basedOn w:val="a2"/>
    <w:next w:val="a2"/>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8">
    <w:name w:val="Заголовок ЭР (правое окно)"/>
    <w:basedOn w:val="afffff7"/>
    <w:next w:val="a2"/>
    <w:uiPriority w:val="99"/>
    <w:rsid w:val="005E358C"/>
    <w:pPr>
      <w:spacing w:after="0"/>
      <w:jc w:val="left"/>
    </w:pPr>
  </w:style>
  <w:style w:type="paragraph" w:customStyle="1" w:styleId="afffff9">
    <w:name w:val="Интерактивный заголовок"/>
    <w:basedOn w:val="1ff5"/>
    <w:next w:val="a2"/>
    <w:uiPriority w:val="99"/>
    <w:rsid w:val="005E358C"/>
    <w:rPr>
      <w:u w:val="single"/>
    </w:rPr>
  </w:style>
  <w:style w:type="paragraph" w:customStyle="1" w:styleId="afffffa">
    <w:name w:val="Текст информации об изменениях"/>
    <w:basedOn w:val="a2"/>
    <w:next w:val="a2"/>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b">
    <w:name w:val="Информация об изменениях"/>
    <w:basedOn w:val="afffffa"/>
    <w:next w:val="a2"/>
    <w:uiPriority w:val="99"/>
    <w:rsid w:val="005E358C"/>
    <w:pPr>
      <w:spacing w:before="180"/>
      <w:ind w:left="360" w:right="360" w:firstLine="0"/>
    </w:pPr>
    <w:rPr>
      <w:shd w:val="clear" w:color="auto" w:fill="EAEFED"/>
    </w:rPr>
  </w:style>
  <w:style w:type="paragraph" w:customStyle="1" w:styleId="afffffc">
    <w:name w:val="Текст (справка)"/>
    <w:basedOn w:val="a2"/>
    <w:next w:val="a2"/>
    <w:uiPriority w:val="99"/>
    <w:rsid w:val="005E358C"/>
    <w:pPr>
      <w:autoSpaceDE w:val="0"/>
      <w:autoSpaceDN w:val="0"/>
      <w:adjustRightInd w:val="0"/>
      <w:ind w:left="170" w:right="170"/>
    </w:pPr>
    <w:rPr>
      <w:rFonts w:ascii="Arial" w:eastAsia="Calibri" w:hAnsi="Arial" w:cs="Arial"/>
      <w:lang w:eastAsia="en-US"/>
    </w:rPr>
  </w:style>
  <w:style w:type="paragraph" w:customStyle="1" w:styleId="afffffd">
    <w:name w:val="Комментарий"/>
    <w:basedOn w:val="afffffc"/>
    <w:next w:val="a2"/>
    <w:uiPriority w:val="99"/>
    <w:rsid w:val="005E358C"/>
    <w:pPr>
      <w:spacing w:before="75"/>
      <w:ind w:right="0"/>
      <w:jc w:val="both"/>
    </w:pPr>
    <w:rPr>
      <w:color w:val="353842"/>
      <w:shd w:val="clear" w:color="auto" w:fill="F0F0F0"/>
    </w:rPr>
  </w:style>
  <w:style w:type="paragraph" w:customStyle="1" w:styleId="afffffe">
    <w:name w:val="Информация об изменениях документа"/>
    <w:basedOn w:val="afffffd"/>
    <w:next w:val="a2"/>
    <w:uiPriority w:val="99"/>
    <w:rsid w:val="005E358C"/>
    <w:rPr>
      <w:i/>
      <w:iCs/>
    </w:rPr>
  </w:style>
  <w:style w:type="paragraph" w:customStyle="1" w:styleId="affffff">
    <w:name w:val="Текст (лев. подпись)"/>
    <w:basedOn w:val="a2"/>
    <w:next w:val="a2"/>
    <w:rsid w:val="005E358C"/>
    <w:pPr>
      <w:autoSpaceDE w:val="0"/>
      <w:autoSpaceDN w:val="0"/>
      <w:adjustRightInd w:val="0"/>
    </w:pPr>
    <w:rPr>
      <w:rFonts w:ascii="Arial" w:eastAsia="Calibri" w:hAnsi="Arial" w:cs="Arial"/>
      <w:lang w:eastAsia="en-US"/>
    </w:rPr>
  </w:style>
  <w:style w:type="paragraph" w:customStyle="1" w:styleId="affffff0">
    <w:name w:val="Колонтитул (левый)"/>
    <w:basedOn w:val="affffff"/>
    <w:next w:val="a2"/>
    <w:uiPriority w:val="99"/>
    <w:rsid w:val="005E358C"/>
    <w:rPr>
      <w:sz w:val="14"/>
      <w:szCs w:val="14"/>
    </w:rPr>
  </w:style>
  <w:style w:type="paragraph" w:customStyle="1" w:styleId="affffff1">
    <w:name w:val="Текст (прав. подпись)"/>
    <w:basedOn w:val="a2"/>
    <w:next w:val="a2"/>
    <w:uiPriority w:val="99"/>
    <w:rsid w:val="005E358C"/>
    <w:pPr>
      <w:autoSpaceDE w:val="0"/>
      <w:autoSpaceDN w:val="0"/>
      <w:adjustRightInd w:val="0"/>
      <w:jc w:val="right"/>
    </w:pPr>
    <w:rPr>
      <w:rFonts w:ascii="Arial" w:eastAsia="Calibri" w:hAnsi="Arial" w:cs="Arial"/>
      <w:lang w:eastAsia="en-US"/>
    </w:rPr>
  </w:style>
  <w:style w:type="paragraph" w:customStyle="1" w:styleId="affffff2">
    <w:name w:val="Колонтитул (правый)"/>
    <w:basedOn w:val="affffff1"/>
    <w:next w:val="a2"/>
    <w:uiPriority w:val="99"/>
    <w:rsid w:val="005E358C"/>
    <w:rPr>
      <w:sz w:val="14"/>
      <w:szCs w:val="14"/>
    </w:rPr>
  </w:style>
  <w:style w:type="paragraph" w:customStyle="1" w:styleId="affffff3">
    <w:name w:val="Комментарий пользователя"/>
    <w:basedOn w:val="afffffd"/>
    <w:next w:val="a2"/>
    <w:uiPriority w:val="99"/>
    <w:rsid w:val="005E358C"/>
    <w:pPr>
      <w:jc w:val="left"/>
    </w:pPr>
    <w:rPr>
      <w:shd w:val="clear" w:color="auto" w:fill="FFDFE0"/>
    </w:rPr>
  </w:style>
  <w:style w:type="paragraph" w:customStyle="1" w:styleId="affffff4">
    <w:name w:val="Куда обратиться?"/>
    <w:basedOn w:val="affffa"/>
    <w:next w:val="a2"/>
    <w:uiPriority w:val="99"/>
    <w:rsid w:val="005E358C"/>
  </w:style>
  <w:style w:type="paragraph" w:customStyle="1" w:styleId="affffff5">
    <w:name w:val="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character" w:customStyle="1" w:styleId="affffff6">
    <w:name w:val="Найденные слова"/>
    <w:basedOn w:val="affff7"/>
    <w:uiPriority w:val="99"/>
    <w:rsid w:val="005E358C"/>
    <w:rPr>
      <w:b/>
      <w:bCs/>
      <w:color w:val="26282F"/>
      <w:shd w:val="clear" w:color="auto" w:fill="FFF580"/>
    </w:rPr>
  </w:style>
  <w:style w:type="character" w:customStyle="1" w:styleId="affffff7">
    <w:name w:val="Не вступил в силу"/>
    <w:basedOn w:val="affff7"/>
    <w:uiPriority w:val="99"/>
    <w:rsid w:val="005E358C"/>
    <w:rPr>
      <w:b/>
      <w:bCs/>
      <w:color w:val="000000"/>
      <w:shd w:val="clear" w:color="auto" w:fill="D8EDE8"/>
    </w:rPr>
  </w:style>
  <w:style w:type="paragraph" w:customStyle="1" w:styleId="affffff8">
    <w:name w:val="Необходимые документы"/>
    <w:basedOn w:val="affffa"/>
    <w:next w:val="a2"/>
    <w:uiPriority w:val="99"/>
    <w:rsid w:val="005E358C"/>
    <w:pPr>
      <w:ind w:firstLine="118"/>
    </w:pPr>
  </w:style>
  <w:style w:type="paragraph" w:customStyle="1" w:styleId="affffff9">
    <w:name w:val="Нормальный (таблица)"/>
    <w:basedOn w:val="a2"/>
    <w:next w:val="a2"/>
    <w:uiPriority w:val="99"/>
    <w:rsid w:val="005E358C"/>
    <w:pPr>
      <w:autoSpaceDE w:val="0"/>
      <w:autoSpaceDN w:val="0"/>
      <w:adjustRightInd w:val="0"/>
      <w:jc w:val="both"/>
    </w:pPr>
    <w:rPr>
      <w:rFonts w:ascii="Arial" w:eastAsia="Calibri" w:hAnsi="Arial" w:cs="Arial"/>
      <w:lang w:eastAsia="en-US"/>
    </w:rPr>
  </w:style>
  <w:style w:type="paragraph" w:customStyle="1" w:styleId="affffffa">
    <w:name w:val="Таблицы (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paragraph" w:customStyle="1" w:styleId="affffffb">
    <w:name w:val="Оглавление"/>
    <w:basedOn w:val="affffffa"/>
    <w:next w:val="a2"/>
    <w:link w:val="affffffc"/>
    <w:rsid w:val="005E358C"/>
    <w:pPr>
      <w:ind w:left="140"/>
    </w:pPr>
  </w:style>
  <w:style w:type="character" w:customStyle="1" w:styleId="affffffd">
    <w:name w:val="Опечатки"/>
    <w:uiPriority w:val="99"/>
    <w:rsid w:val="005E358C"/>
    <w:rPr>
      <w:color w:val="FF0000"/>
    </w:rPr>
  </w:style>
  <w:style w:type="paragraph" w:customStyle="1" w:styleId="affffffe">
    <w:name w:val="Переменная часть"/>
    <w:basedOn w:val="afffff0"/>
    <w:next w:val="a2"/>
    <w:uiPriority w:val="99"/>
    <w:rsid w:val="005E358C"/>
    <w:rPr>
      <w:sz w:val="18"/>
      <w:szCs w:val="18"/>
    </w:rPr>
  </w:style>
  <w:style w:type="paragraph" w:customStyle="1" w:styleId="afffffff">
    <w:name w:val="Подвал для информации об изменениях"/>
    <w:basedOn w:val="11"/>
    <w:next w:val="a2"/>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0">
    <w:name w:val="Подзаголовок для информации об изменениях"/>
    <w:basedOn w:val="afffffa"/>
    <w:next w:val="a2"/>
    <w:uiPriority w:val="99"/>
    <w:rsid w:val="005E358C"/>
    <w:rPr>
      <w:b/>
      <w:bCs/>
    </w:rPr>
  </w:style>
  <w:style w:type="paragraph" w:customStyle="1" w:styleId="afffffff1">
    <w:name w:val="Подчёркнуный текст"/>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2">
    <w:name w:val="Постоянная часть"/>
    <w:basedOn w:val="afffff0"/>
    <w:next w:val="a2"/>
    <w:uiPriority w:val="99"/>
    <w:rsid w:val="005E358C"/>
    <w:rPr>
      <w:sz w:val="20"/>
      <w:szCs w:val="20"/>
    </w:rPr>
  </w:style>
  <w:style w:type="paragraph" w:customStyle="1" w:styleId="afffffff3">
    <w:name w:val="Прижатый влево"/>
    <w:basedOn w:val="a2"/>
    <w:next w:val="a2"/>
    <w:uiPriority w:val="99"/>
    <w:rsid w:val="005E358C"/>
    <w:pPr>
      <w:autoSpaceDE w:val="0"/>
      <w:autoSpaceDN w:val="0"/>
      <w:adjustRightInd w:val="0"/>
    </w:pPr>
    <w:rPr>
      <w:rFonts w:ascii="Arial" w:eastAsia="Calibri" w:hAnsi="Arial" w:cs="Arial"/>
      <w:lang w:eastAsia="en-US"/>
    </w:rPr>
  </w:style>
  <w:style w:type="paragraph" w:customStyle="1" w:styleId="afffffff4">
    <w:name w:val="Пример."/>
    <w:basedOn w:val="affffa"/>
    <w:next w:val="a2"/>
    <w:uiPriority w:val="99"/>
    <w:rsid w:val="005E358C"/>
  </w:style>
  <w:style w:type="paragraph" w:customStyle="1" w:styleId="afffffff5">
    <w:name w:val="Примечание."/>
    <w:basedOn w:val="affffa"/>
    <w:next w:val="a2"/>
    <w:uiPriority w:val="99"/>
    <w:rsid w:val="005E358C"/>
  </w:style>
  <w:style w:type="character" w:customStyle="1" w:styleId="afffffff6">
    <w:name w:val="Продолжение ссылки"/>
    <w:basedOn w:val="affff8"/>
    <w:uiPriority w:val="99"/>
    <w:rsid w:val="005E358C"/>
    <w:rPr>
      <w:b/>
      <w:bCs/>
      <w:color w:val="106BBE"/>
    </w:rPr>
  </w:style>
  <w:style w:type="paragraph" w:customStyle="1" w:styleId="afffffff7">
    <w:name w:val="Словарная статья"/>
    <w:basedOn w:val="a2"/>
    <w:next w:val="a2"/>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8">
    <w:name w:val="Сравнение редакций"/>
    <w:basedOn w:val="affff7"/>
    <w:uiPriority w:val="99"/>
    <w:rsid w:val="005E358C"/>
    <w:rPr>
      <w:b/>
      <w:bCs/>
      <w:color w:val="26282F"/>
    </w:rPr>
  </w:style>
  <w:style w:type="character" w:customStyle="1" w:styleId="afffffff9">
    <w:name w:val="Сравнение редакций. Добавленный фрагмент"/>
    <w:uiPriority w:val="99"/>
    <w:rsid w:val="005E358C"/>
    <w:rPr>
      <w:color w:val="000000"/>
      <w:shd w:val="clear" w:color="auto" w:fill="C1D7FF"/>
    </w:rPr>
  </w:style>
  <w:style w:type="character" w:customStyle="1" w:styleId="afffffffa">
    <w:name w:val="Сравнение редакций. Удаленный фрагмент"/>
    <w:uiPriority w:val="99"/>
    <w:rsid w:val="005E358C"/>
    <w:rPr>
      <w:color w:val="000000"/>
      <w:shd w:val="clear" w:color="auto" w:fill="C4C413"/>
    </w:rPr>
  </w:style>
  <w:style w:type="paragraph" w:customStyle="1" w:styleId="afffffffb">
    <w:name w:val="Ссылка на официальную публикацию"/>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c">
    <w:name w:val="Текст в таблице"/>
    <w:basedOn w:val="affffff9"/>
    <w:next w:val="a2"/>
    <w:uiPriority w:val="99"/>
    <w:rsid w:val="005E358C"/>
    <w:pPr>
      <w:ind w:firstLine="500"/>
    </w:pPr>
  </w:style>
  <w:style w:type="paragraph" w:customStyle="1" w:styleId="afffffffd">
    <w:name w:val="Текст ЭР (см. также)"/>
    <w:basedOn w:val="a2"/>
    <w:next w:val="a2"/>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e">
    <w:name w:val="Технический комментарий"/>
    <w:basedOn w:val="a2"/>
    <w:next w:val="a2"/>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f">
    <w:name w:val="Утратил силу"/>
    <w:basedOn w:val="affff7"/>
    <w:uiPriority w:val="99"/>
    <w:rsid w:val="005E358C"/>
    <w:rPr>
      <w:b/>
      <w:bCs/>
      <w:strike/>
      <w:color w:val="666600"/>
    </w:rPr>
  </w:style>
  <w:style w:type="paragraph" w:customStyle="1" w:styleId="affffffff0">
    <w:name w:val="Формула"/>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1">
    <w:name w:val="Центрированный (таблица)"/>
    <w:basedOn w:val="affffff9"/>
    <w:next w:val="a2"/>
    <w:uiPriority w:val="99"/>
    <w:rsid w:val="005E358C"/>
    <w:pPr>
      <w:jc w:val="center"/>
    </w:pPr>
  </w:style>
  <w:style w:type="paragraph" w:customStyle="1" w:styleId="-">
    <w:name w:val="ЭР-содержание (правое окно)"/>
    <w:basedOn w:val="a2"/>
    <w:next w:val="a2"/>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2"/>
    <w:rsid w:val="005E358C"/>
    <w:pPr>
      <w:spacing w:before="100" w:beforeAutospacing="1" w:after="100" w:afterAutospacing="1"/>
    </w:pPr>
  </w:style>
  <w:style w:type="paragraph" w:customStyle="1" w:styleId="formattext">
    <w:name w:val="formattext"/>
    <w:basedOn w:val="a2"/>
    <w:rsid w:val="003236D5"/>
    <w:pPr>
      <w:suppressAutoHyphens/>
      <w:spacing w:before="280" w:after="280"/>
    </w:pPr>
    <w:rPr>
      <w:lang w:eastAsia="zh-CN"/>
    </w:rPr>
  </w:style>
  <w:style w:type="paragraph" w:customStyle="1" w:styleId="p2">
    <w:name w:val="p2"/>
    <w:basedOn w:val="a2"/>
    <w:rsid w:val="002744F8"/>
    <w:pPr>
      <w:spacing w:before="100" w:beforeAutospacing="1" w:after="100" w:afterAutospacing="1"/>
    </w:pPr>
  </w:style>
  <w:style w:type="character" w:customStyle="1" w:styleId="s1">
    <w:name w:val="s1"/>
    <w:rsid w:val="002744F8"/>
  </w:style>
  <w:style w:type="paragraph" w:customStyle="1" w:styleId="p12">
    <w:name w:val="p12"/>
    <w:basedOn w:val="a2"/>
    <w:rsid w:val="00EB092A"/>
    <w:pPr>
      <w:spacing w:before="100" w:beforeAutospacing="1" w:after="100" w:afterAutospacing="1"/>
    </w:pPr>
  </w:style>
  <w:style w:type="paragraph" w:customStyle="1" w:styleId="consplusnonformat0">
    <w:name w:val="consplusnonformat"/>
    <w:basedOn w:val="a2"/>
    <w:rsid w:val="00347681"/>
    <w:pPr>
      <w:spacing w:before="100" w:beforeAutospacing="1" w:after="100" w:afterAutospacing="1"/>
    </w:pPr>
  </w:style>
  <w:style w:type="character" w:customStyle="1" w:styleId="blk">
    <w:name w:val="blk"/>
    <w:basedOn w:val="a3"/>
    <w:rsid w:val="005452CF"/>
  </w:style>
  <w:style w:type="paragraph" w:customStyle="1" w:styleId="1ff6">
    <w:name w:val="Знак Знак Знак1 Знак"/>
    <w:basedOn w:val="a2"/>
    <w:rsid w:val="00763259"/>
    <w:pPr>
      <w:spacing w:after="160" w:line="240" w:lineRule="exact"/>
    </w:pPr>
    <w:rPr>
      <w:rFonts w:ascii="Verdana" w:hAnsi="Verdana"/>
      <w:sz w:val="20"/>
      <w:szCs w:val="20"/>
      <w:lang w:val="en-US" w:eastAsia="en-US"/>
    </w:rPr>
  </w:style>
  <w:style w:type="paragraph" w:customStyle="1" w:styleId="2f">
    <w:name w:val="Заголовок2"/>
    <w:basedOn w:val="a2"/>
    <w:next w:val="af5"/>
    <w:rsid w:val="00763259"/>
    <w:pPr>
      <w:suppressAutoHyphens/>
      <w:jc w:val="center"/>
    </w:pPr>
    <w:rPr>
      <w:b/>
      <w:lang w:eastAsia="zh-CN"/>
    </w:rPr>
  </w:style>
  <w:style w:type="paragraph" w:customStyle="1" w:styleId="fn2r">
    <w:name w:val="fn2r"/>
    <w:basedOn w:val="a2"/>
    <w:rsid w:val="00CA1736"/>
    <w:pPr>
      <w:spacing w:before="100" w:beforeAutospacing="1" w:after="100" w:afterAutospacing="1"/>
    </w:pPr>
  </w:style>
  <w:style w:type="paragraph" w:customStyle="1" w:styleId="1ff7">
    <w:name w:val="Знак Знак Знак1 Знак"/>
    <w:basedOn w:val="a2"/>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2">
    <w:name w:val="Placeholder Text"/>
    <w:basedOn w:val="a3"/>
    <w:uiPriority w:val="99"/>
    <w:semiHidden/>
    <w:rsid w:val="00100E81"/>
    <w:rPr>
      <w:color w:val="808080"/>
    </w:rPr>
  </w:style>
  <w:style w:type="numbering" w:customStyle="1" w:styleId="1ff8">
    <w:name w:val="Нет списка1"/>
    <w:next w:val="a5"/>
    <w:uiPriority w:val="99"/>
    <w:semiHidden/>
    <w:unhideWhenUsed/>
    <w:rsid w:val="00100E81"/>
  </w:style>
  <w:style w:type="character" w:customStyle="1" w:styleId="aff0">
    <w:name w:val="Текст концевой сноски Знак"/>
    <w:link w:val="aff"/>
    <w:uiPriority w:val="99"/>
    <w:rsid w:val="00100E81"/>
  </w:style>
  <w:style w:type="character" w:customStyle="1" w:styleId="1ff9">
    <w:name w:val="Текст концевой сноски Знак1"/>
    <w:basedOn w:val="a3"/>
    <w:uiPriority w:val="99"/>
    <w:semiHidden/>
    <w:rsid w:val="00100E81"/>
    <w:rPr>
      <w:lang w:eastAsia="en-US"/>
    </w:rPr>
  </w:style>
  <w:style w:type="paragraph" w:customStyle="1" w:styleId="affffffff3">
    <w:name w:val="Знак Знак Знак Знак Знак Знак Знак Знак Знак"/>
    <w:basedOn w:val="a2"/>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3"/>
    <w:uiPriority w:val="99"/>
    <w:rsid w:val="00100E81"/>
  </w:style>
  <w:style w:type="character" w:customStyle="1" w:styleId="aff3">
    <w:name w:val="Без интервала Знак"/>
    <w:link w:val="aff2"/>
    <w:uiPriority w:val="99"/>
    <w:rsid w:val="00100E81"/>
    <w:rPr>
      <w:sz w:val="24"/>
      <w:szCs w:val="32"/>
      <w:lang w:val="en-US" w:eastAsia="en-US" w:bidi="en-US"/>
    </w:rPr>
  </w:style>
  <w:style w:type="paragraph" w:customStyle="1" w:styleId="2f0">
    <w:name w:val="Абзац списка2"/>
    <w:basedOn w:val="a2"/>
    <w:rsid w:val="009978D4"/>
    <w:pPr>
      <w:spacing w:after="200" w:line="276" w:lineRule="auto"/>
      <w:ind w:left="720"/>
    </w:pPr>
    <w:rPr>
      <w:rFonts w:ascii="Calibri" w:hAnsi="Calibri"/>
      <w:sz w:val="22"/>
      <w:szCs w:val="22"/>
    </w:rPr>
  </w:style>
  <w:style w:type="paragraph" w:customStyle="1" w:styleId="1ffa">
    <w:name w:val="Знак Знак Знак1 Знак"/>
    <w:basedOn w:val="a2"/>
    <w:rsid w:val="00623A85"/>
    <w:pPr>
      <w:spacing w:after="160" w:line="240" w:lineRule="exact"/>
    </w:pPr>
    <w:rPr>
      <w:rFonts w:ascii="Verdana" w:hAnsi="Verdana"/>
      <w:sz w:val="20"/>
      <w:szCs w:val="20"/>
      <w:lang w:val="en-US" w:eastAsia="en-US"/>
    </w:rPr>
  </w:style>
  <w:style w:type="paragraph" w:customStyle="1" w:styleId="37">
    <w:name w:val="Абзац списка3"/>
    <w:basedOn w:val="a2"/>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2"/>
    <w:rsid w:val="000A126F"/>
    <w:pPr>
      <w:suppressAutoHyphens/>
      <w:overflowPunct w:val="0"/>
      <w:autoSpaceDE w:val="0"/>
      <w:ind w:right="45" w:firstLine="284"/>
      <w:jc w:val="both"/>
    </w:pPr>
    <w:rPr>
      <w:szCs w:val="20"/>
      <w:lang w:eastAsia="ar-SA"/>
    </w:rPr>
  </w:style>
  <w:style w:type="paragraph" w:customStyle="1" w:styleId="1ffb">
    <w:name w:val="Знак Знак Знак1 Знак"/>
    <w:basedOn w:val="a2"/>
    <w:rsid w:val="00A809AD"/>
    <w:pPr>
      <w:spacing w:after="160" w:line="240" w:lineRule="exact"/>
    </w:pPr>
    <w:rPr>
      <w:rFonts w:ascii="Verdana" w:hAnsi="Verdana"/>
      <w:sz w:val="20"/>
      <w:szCs w:val="20"/>
      <w:lang w:val="en-US" w:eastAsia="en-US"/>
    </w:rPr>
  </w:style>
  <w:style w:type="paragraph" w:customStyle="1" w:styleId="pj">
    <w:name w:val="pj"/>
    <w:basedOn w:val="a2"/>
    <w:rsid w:val="005A08D9"/>
    <w:pPr>
      <w:spacing w:before="100" w:beforeAutospacing="1" w:after="100" w:afterAutospacing="1"/>
    </w:pPr>
  </w:style>
  <w:style w:type="character" w:customStyle="1" w:styleId="ListParagraphChar">
    <w:name w:val="List Paragraph Char"/>
    <w:link w:val="1f3"/>
    <w:locked/>
    <w:rsid w:val="00AC0298"/>
    <w:rPr>
      <w:rFonts w:ascii="Calibri" w:hAnsi="Calibri"/>
      <w:sz w:val="22"/>
      <w:szCs w:val="22"/>
    </w:rPr>
  </w:style>
  <w:style w:type="paragraph" w:customStyle="1" w:styleId="tex2st">
    <w:name w:val="tex2st"/>
    <w:basedOn w:val="a2"/>
    <w:rsid w:val="00AC0298"/>
    <w:pPr>
      <w:spacing w:before="100" w:beforeAutospacing="1" w:after="100" w:afterAutospacing="1"/>
    </w:pPr>
  </w:style>
  <w:style w:type="paragraph" w:customStyle="1" w:styleId="41">
    <w:name w:val="Абзац списка4"/>
    <w:basedOn w:val="a2"/>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2"/>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2"/>
    <w:rsid w:val="00536D5E"/>
    <w:pPr>
      <w:spacing w:after="200" w:line="276" w:lineRule="auto"/>
      <w:ind w:left="720"/>
      <w:contextualSpacing/>
    </w:pPr>
    <w:rPr>
      <w:rFonts w:ascii="Calibri" w:hAnsi="Calibri"/>
      <w:sz w:val="22"/>
      <w:szCs w:val="22"/>
    </w:rPr>
  </w:style>
  <w:style w:type="paragraph" w:customStyle="1" w:styleId="1ffc">
    <w:name w:val="Знак Знак Знак1 Знак"/>
    <w:basedOn w:val="a2"/>
    <w:rsid w:val="00F12A1C"/>
    <w:pPr>
      <w:spacing w:after="160" w:line="240" w:lineRule="exact"/>
    </w:pPr>
    <w:rPr>
      <w:rFonts w:ascii="Verdana" w:hAnsi="Verdana"/>
      <w:sz w:val="20"/>
      <w:szCs w:val="20"/>
      <w:lang w:val="en-US" w:eastAsia="en-US"/>
    </w:rPr>
  </w:style>
  <w:style w:type="paragraph" w:customStyle="1" w:styleId="affffffff4">
    <w:name w:val="Знак"/>
    <w:basedOn w:val="a2"/>
    <w:rsid w:val="00F12A1C"/>
    <w:pPr>
      <w:tabs>
        <w:tab w:val="num" w:pos="360"/>
      </w:tabs>
      <w:spacing w:after="160" w:line="240" w:lineRule="exact"/>
    </w:pPr>
    <w:rPr>
      <w:rFonts w:ascii="Verdana" w:hAnsi="Verdana" w:cs="Verdana"/>
      <w:sz w:val="20"/>
      <w:szCs w:val="20"/>
      <w:lang w:val="en-US" w:eastAsia="en-US"/>
    </w:rPr>
  </w:style>
  <w:style w:type="paragraph" w:customStyle="1" w:styleId="affffffff5">
    <w:name w:val="Знак"/>
    <w:basedOn w:val="a2"/>
    <w:rsid w:val="001F0BC2"/>
    <w:pPr>
      <w:tabs>
        <w:tab w:val="num" w:pos="360"/>
      </w:tabs>
      <w:spacing w:after="160" w:line="240" w:lineRule="exact"/>
    </w:pPr>
    <w:rPr>
      <w:rFonts w:ascii="Verdana" w:hAnsi="Verdana" w:cs="Verdana"/>
      <w:sz w:val="20"/>
      <w:szCs w:val="20"/>
      <w:lang w:val="en-US" w:eastAsia="en-US"/>
    </w:rPr>
  </w:style>
  <w:style w:type="paragraph" w:customStyle="1" w:styleId="1ffd">
    <w:name w:val="Знак Знак Знак1 Знак"/>
    <w:basedOn w:val="a2"/>
    <w:rsid w:val="005972CA"/>
    <w:pPr>
      <w:spacing w:after="160" w:line="240" w:lineRule="exact"/>
    </w:pPr>
    <w:rPr>
      <w:rFonts w:ascii="Verdana" w:hAnsi="Verdana"/>
      <w:sz w:val="20"/>
      <w:szCs w:val="20"/>
      <w:lang w:val="en-US" w:eastAsia="en-US"/>
    </w:rPr>
  </w:style>
  <w:style w:type="paragraph" w:customStyle="1" w:styleId="affffffff6">
    <w:basedOn w:val="a2"/>
    <w:next w:val="ab"/>
    <w:qFormat/>
    <w:rsid w:val="005972CA"/>
    <w:pPr>
      <w:jc w:val="center"/>
    </w:pPr>
    <w:rPr>
      <w:b/>
    </w:rPr>
  </w:style>
  <w:style w:type="numbering" w:customStyle="1" w:styleId="2f1">
    <w:name w:val="Нет списка2"/>
    <w:next w:val="a5"/>
    <w:uiPriority w:val="99"/>
    <w:semiHidden/>
    <w:unhideWhenUsed/>
    <w:rsid w:val="005B370C"/>
  </w:style>
  <w:style w:type="table" w:customStyle="1" w:styleId="2f2">
    <w:name w:val="Сетка таблицы2"/>
    <w:basedOn w:val="a4"/>
    <w:next w:val="af2"/>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Знак Знак Знак1 Знак"/>
    <w:basedOn w:val="a2"/>
    <w:rsid w:val="004A18F1"/>
    <w:pPr>
      <w:spacing w:after="160" w:line="240" w:lineRule="exact"/>
    </w:pPr>
    <w:rPr>
      <w:rFonts w:ascii="Verdana" w:hAnsi="Verdana"/>
      <w:sz w:val="20"/>
      <w:szCs w:val="20"/>
      <w:lang w:val="en-US" w:eastAsia="en-US"/>
    </w:rPr>
  </w:style>
  <w:style w:type="paragraph" w:customStyle="1" w:styleId="affffffff7">
    <w:basedOn w:val="a2"/>
    <w:next w:val="ab"/>
    <w:qFormat/>
    <w:rsid w:val="009905F1"/>
    <w:pPr>
      <w:jc w:val="center"/>
    </w:pPr>
    <w:rPr>
      <w:b/>
    </w:rPr>
  </w:style>
  <w:style w:type="paragraph" w:customStyle="1" w:styleId="1fff">
    <w:name w:val="Знак Знак Знак1"/>
    <w:basedOn w:val="a2"/>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4"/>
    <w:next w:val="af2"/>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8">
    <w:name w:val="Колонтитул"/>
    <w:basedOn w:val="a3"/>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9">
    <w:basedOn w:val="a2"/>
    <w:next w:val="ab"/>
    <w:qFormat/>
    <w:rsid w:val="009466A1"/>
    <w:pPr>
      <w:jc w:val="center"/>
    </w:pPr>
    <w:rPr>
      <w:b/>
    </w:rPr>
  </w:style>
  <w:style w:type="paragraph" w:customStyle="1" w:styleId="1fff0">
    <w:name w:val="Знак Знак Знак1 Знак"/>
    <w:basedOn w:val="a2"/>
    <w:rsid w:val="009466A1"/>
    <w:pPr>
      <w:spacing w:after="160" w:line="240" w:lineRule="exact"/>
    </w:pPr>
    <w:rPr>
      <w:rFonts w:ascii="Verdana" w:hAnsi="Verdana"/>
      <w:sz w:val="20"/>
      <w:szCs w:val="20"/>
      <w:lang w:val="en-US" w:eastAsia="en-US"/>
    </w:rPr>
  </w:style>
  <w:style w:type="numbering" w:customStyle="1" w:styleId="39">
    <w:name w:val="Нет списка3"/>
    <w:next w:val="a5"/>
    <w:uiPriority w:val="99"/>
    <w:semiHidden/>
    <w:unhideWhenUsed/>
    <w:rsid w:val="001F5305"/>
  </w:style>
  <w:style w:type="table" w:customStyle="1" w:styleId="42">
    <w:name w:val="Сетка таблицы4"/>
    <w:basedOn w:val="a4"/>
    <w:next w:val="af2"/>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4"/>
    <w:next w:val="af2"/>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2"/>
    <w:next w:val="ab"/>
    <w:qFormat/>
    <w:rsid w:val="00D755D6"/>
    <w:pPr>
      <w:jc w:val="center"/>
    </w:pPr>
    <w:rPr>
      <w:sz w:val="28"/>
      <w:szCs w:val="20"/>
    </w:rPr>
  </w:style>
  <w:style w:type="numbering" w:customStyle="1" w:styleId="43">
    <w:name w:val="Нет списка4"/>
    <w:next w:val="a5"/>
    <w:uiPriority w:val="99"/>
    <w:semiHidden/>
    <w:unhideWhenUsed/>
    <w:rsid w:val="00D755D6"/>
  </w:style>
  <w:style w:type="table" w:customStyle="1" w:styleId="62">
    <w:name w:val="Сетка таблицы6"/>
    <w:basedOn w:val="a4"/>
    <w:next w:val="af2"/>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2"/>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basedOn w:val="a2"/>
    <w:next w:val="ab"/>
    <w:qFormat/>
    <w:rsid w:val="00955A33"/>
    <w:pPr>
      <w:jc w:val="center"/>
    </w:pPr>
    <w:rPr>
      <w:b/>
    </w:rPr>
  </w:style>
  <w:style w:type="paragraph" w:customStyle="1" w:styleId="1fff1">
    <w:name w:val="Знак Знак Знак1 Знак"/>
    <w:basedOn w:val="a2"/>
    <w:rsid w:val="00955A33"/>
    <w:pPr>
      <w:spacing w:after="160" w:line="240" w:lineRule="exact"/>
    </w:pPr>
    <w:rPr>
      <w:rFonts w:ascii="Verdana" w:hAnsi="Verdana"/>
      <w:sz w:val="20"/>
      <w:szCs w:val="20"/>
      <w:lang w:val="en-US" w:eastAsia="en-US"/>
    </w:rPr>
  </w:style>
  <w:style w:type="paragraph" w:customStyle="1" w:styleId="affffffffc">
    <w:basedOn w:val="a2"/>
    <w:next w:val="ab"/>
    <w:qFormat/>
    <w:rsid w:val="000523FC"/>
    <w:pPr>
      <w:jc w:val="center"/>
    </w:pPr>
    <w:rPr>
      <w:b/>
    </w:rPr>
  </w:style>
  <w:style w:type="paragraph" w:customStyle="1" w:styleId="1fff2">
    <w:name w:val="Знак Знак Знак1 Знак"/>
    <w:basedOn w:val="a2"/>
    <w:rsid w:val="000523FC"/>
    <w:pPr>
      <w:spacing w:after="160" w:line="240" w:lineRule="exact"/>
    </w:pPr>
    <w:rPr>
      <w:rFonts w:ascii="Verdana" w:hAnsi="Verdana"/>
      <w:sz w:val="20"/>
      <w:szCs w:val="20"/>
      <w:lang w:val="en-US" w:eastAsia="en-US"/>
    </w:rPr>
  </w:style>
  <w:style w:type="paragraph" w:customStyle="1" w:styleId="affffffffd">
    <w:name w:val="Знак"/>
    <w:basedOn w:val="a2"/>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5"/>
    <w:uiPriority w:val="99"/>
    <w:semiHidden/>
    <w:unhideWhenUsed/>
    <w:rsid w:val="00291D25"/>
  </w:style>
  <w:style w:type="paragraph" w:customStyle="1" w:styleId="affffffffe">
    <w:name w:val="Информация о версии"/>
    <w:basedOn w:val="afffffd"/>
    <w:next w:val="a2"/>
    <w:uiPriority w:val="99"/>
    <w:rsid w:val="00291D25"/>
    <w:pPr>
      <w:widowControl w:val="0"/>
    </w:pPr>
    <w:rPr>
      <w:rFonts w:ascii="Times New Roman CYR" w:eastAsia="Times New Roman" w:hAnsi="Times New Roman CYR" w:cs="Times New Roman CYR"/>
      <w:i/>
      <w:iCs/>
      <w:lang w:eastAsia="ru-RU"/>
    </w:rPr>
  </w:style>
  <w:style w:type="character" w:customStyle="1" w:styleId="afffffffff">
    <w:name w:val="Цветовое выделение для Текст"/>
    <w:uiPriority w:val="99"/>
    <w:rsid w:val="00291D25"/>
    <w:rPr>
      <w:rFonts w:ascii="Times New Roman CYR" w:hAnsi="Times New Roman CYR"/>
    </w:rPr>
  </w:style>
  <w:style w:type="table" w:customStyle="1" w:styleId="93">
    <w:name w:val="Сетка таблицы9"/>
    <w:basedOn w:val="a4"/>
    <w:next w:val="af2"/>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еразрешенное упоминание1"/>
    <w:basedOn w:val="a3"/>
    <w:uiPriority w:val="99"/>
    <w:semiHidden/>
    <w:unhideWhenUsed/>
    <w:rsid w:val="00291D25"/>
    <w:rPr>
      <w:rFonts w:cs="Times New Roman"/>
      <w:color w:val="605E5C"/>
      <w:shd w:val="clear" w:color="auto" w:fill="E1DFDD"/>
    </w:rPr>
  </w:style>
  <w:style w:type="paragraph" w:customStyle="1" w:styleId="afffffffff0">
    <w:name w:val="???????"/>
    <w:rsid w:val="00291D25"/>
  </w:style>
  <w:style w:type="paragraph" w:customStyle="1" w:styleId="1fff4">
    <w:name w:val="Знак Знак Знак1 Знак"/>
    <w:basedOn w:val="a2"/>
    <w:rsid w:val="004A70EB"/>
    <w:pPr>
      <w:spacing w:after="160" w:line="240" w:lineRule="exact"/>
    </w:pPr>
    <w:rPr>
      <w:rFonts w:ascii="Verdana" w:hAnsi="Verdana"/>
      <w:sz w:val="20"/>
      <w:szCs w:val="20"/>
      <w:lang w:val="en-US" w:eastAsia="en-US"/>
    </w:rPr>
  </w:style>
  <w:style w:type="paragraph" w:customStyle="1" w:styleId="afffffffff1">
    <w:basedOn w:val="a2"/>
    <w:next w:val="ab"/>
    <w:qFormat/>
    <w:rsid w:val="004A70EB"/>
    <w:pPr>
      <w:jc w:val="center"/>
    </w:pPr>
    <w:rPr>
      <w:b/>
    </w:rPr>
  </w:style>
  <w:style w:type="paragraph" w:customStyle="1" w:styleId="1fff5">
    <w:name w:val="Знак Знак Знак1"/>
    <w:basedOn w:val="a2"/>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2"/>
    <w:rsid w:val="003B16BA"/>
    <w:pPr>
      <w:spacing w:before="100" w:beforeAutospacing="1" w:after="100" w:afterAutospacing="1"/>
    </w:pPr>
  </w:style>
  <w:style w:type="paragraph" w:customStyle="1" w:styleId="afffffffff2">
    <w:basedOn w:val="a2"/>
    <w:next w:val="ab"/>
    <w:qFormat/>
    <w:rsid w:val="002C1BBA"/>
    <w:pPr>
      <w:jc w:val="center"/>
    </w:pPr>
    <w:rPr>
      <w:b/>
    </w:rPr>
  </w:style>
  <w:style w:type="paragraph" w:customStyle="1" w:styleId="1fff6">
    <w:name w:val="Знак Знак Знак1 Знак"/>
    <w:basedOn w:val="a2"/>
    <w:rsid w:val="002C1BBA"/>
    <w:pPr>
      <w:spacing w:after="160" w:line="240" w:lineRule="exact"/>
    </w:pPr>
    <w:rPr>
      <w:rFonts w:ascii="Verdana" w:hAnsi="Verdana"/>
      <w:sz w:val="20"/>
      <w:szCs w:val="20"/>
      <w:lang w:val="en-US" w:eastAsia="en-US"/>
    </w:rPr>
  </w:style>
  <w:style w:type="paragraph" w:customStyle="1" w:styleId="afffffffff3">
    <w:basedOn w:val="a2"/>
    <w:next w:val="ab"/>
    <w:qFormat/>
    <w:rsid w:val="00522E91"/>
    <w:pPr>
      <w:jc w:val="center"/>
    </w:pPr>
    <w:rPr>
      <w:b/>
    </w:rPr>
  </w:style>
  <w:style w:type="paragraph" w:customStyle="1" w:styleId="1fff7">
    <w:name w:val="Знак Знак Знак1 Знак"/>
    <w:basedOn w:val="a2"/>
    <w:rsid w:val="00522E91"/>
    <w:pPr>
      <w:spacing w:after="160" w:line="240" w:lineRule="exact"/>
    </w:pPr>
    <w:rPr>
      <w:rFonts w:ascii="Verdana" w:hAnsi="Verdana"/>
      <w:sz w:val="20"/>
      <w:szCs w:val="20"/>
      <w:lang w:val="en-US" w:eastAsia="en-US"/>
    </w:rPr>
  </w:style>
  <w:style w:type="character" w:customStyle="1" w:styleId="afffffffff4">
    <w:name w:val="Название Знак"/>
    <w:link w:val="afffffffff5"/>
    <w:rsid w:val="00744143"/>
    <w:rPr>
      <w:sz w:val="28"/>
    </w:rPr>
  </w:style>
  <w:style w:type="paragraph" w:customStyle="1" w:styleId="73">
    <w:name w:val="Абзац списка7"/>
    <w:basedOn w:val="a2"/>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3"/>
    <w:link w:val="3b"/>
    <w:rsid w:val="00D36EA1"/>
    <w:rPr>
      <w:b/>
      <w:bCs/>
      <w:shd w:val="clear" w:color="auto" w:fill="FFFFFF"/>
    </w:rPr>
  </w:style>
  <w:style w:type="paragraph" w:customStyle="1" w:styleId="3b">
    <w:name w:val="Основной текст (3)"/>
    <w:basedOn w:val="a2"/>
    <w:link w:val="3a"/>
    <w:rsid w:val="00D36EA1"/>
    <w:pPr>
      <w:widowControl w:val="0"/>
      <w:shd w:val="clear" w:color="auto" w:fill="FFFFFF"/>
      <w:spacing w:after="360" w:line="0" w:lineRule="atLeast"/>
    </w:pPr>
    <w:rPr>
      <w:b/>
      <w:bCs/>
      <w:sz w:val="20"/>
      <w:szCs w:val="20"/>
    </w:rPr>
  </w:style>
  <w:style w:type="paragraph" w:customStyle="1" w:styleId="afffffffff6">
    <w:basedOn w:val="a2"/>
    <w:next w:val="ab"/>
    <w:qFormat/>
    <w:rsid w:val="00A24D1B"/>
    <w:pPr>
      <w:jc w:val="center"/>
    </w:pPr>
    <w:rPr>
      <w:b/>
    </w:rPr>
  </w:style>
  <w:style w:type="paragraph" w:customStyle="1" w:styleId="1fff8">
    <w:name w:val="Знак Знак Знак1 Знак"/>
    <w:basedOn w:val="a2"/>
    <w:rsid w:val="00A24D1B"/>
    <w:pPr>
      <w:spacing w:after="160" w:line="240" w:lineRule="exact"/>
    </w:pPr>
    <w:rPr>
      <w:rFonts w:ascii="Verdana" w:hAnsi="Verdana"/>
      <w:sz w:val="20"/>
      <w:szCs w:val="20"/>
      <w:lang w:val="en-US" w:eastAsia="en-US"/>
    </w:rPr>
  </w:style>
  <w:style w:type="numbering" w:customStyle="1" w:styleId="63">
    <w:name w:val="Нет списка6"/>
    <w:next w:val="a5"/>
    <w:semiHidden/>
    <w:rsid w:val="00A24D1B"/>
  </w:style>
  <w:style w:type="paragraph" w:customStyle="1" w:styleId="1fff9">
    <w:name w:val="Знак Знак Знак1"/>
    <w:basedOn w:val="a2"/>
    <w:rsid w:val="00A24D1B"/>
    <w:pPr>
      <w:tabs>
        <w:tab w:val="num" w:pos="360"/>
      </w:tabs>
      <w:spacing w:after="160" w:line="240" w:lineRule="exact"/>
    </w:pPr>
    <w:rPr>
      <w:rFonts w:ascii="Verdana" w:hAnsi="Verdana" w:cs="Verdana"/>
      <w:sz w:val="20"/>
      <w:szCs w:val="20"/>
      <w:lang w:val="en-US" w:eastAsia="en-US"/>
    </w:rPr>
  </w:style>
  <w:style w:type="table" w:customStyle="1" w:styleId="1fffa">
    <w:name w:val="Стиль таблицы1"/>
    <w:basedOn w:val="a4"/>
    <w:rsid w:val="00A24D1B"/>
    <w:tblPr/>
  </w:style>
  <w:style w:type="paragraph" w:customStyle="1" w:styleId="2f3">
    <w:name w:val="Основной текст2"/>
    <w:basedOn w:val="a2"/>
    <w:uiPriority w:val="99"/>
    <w:rsid w:val="00A24D1B"/>
    <w:rPr>
      <w:b/>
      <w:szCs w:val="20"/>
    </w:rPr>
  </w:style>
  <w:style w:type="table" w:customStyle="1" w:styleId="101">
    <w:name w:val="Сетка таблицы10"/>
    <w:basedOn w:val="a4"/>
    <w:next w:val="af2"/>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536356"/>
  </w:style>
  <w:style w:type="paragraph" w:customStyle="1" w:styleId="TableParagraph">
    <w:name w:val="Table Paragraph"/>
    <w:basedOn w:val="a2"/>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7">
    <w:basedOn w:val="a2"/>
    <w:next w:val="ab"/>
    <w:qFormat/>
    <w:rsid w:val="00AF57C4"/>
    <w:pPr>
      <w:jc w:val="center"/>
    </w:pPr>
    <w:rPr>
      <w:b/>
    </w:rPr>
  </w:style>
  <w:style w:type="paragraph" w:customStyle="1" w:styleId="1fffb">
    <w:name w:val="Знак Знак Знак1 Знак"/>
    <w:basedOn w:val="a2"/>
    <w:rsid w:val="00AF57C4"/>
    <w:pPr>
      <w:spacing w:after="160" w:line="240" w:lineRule="exact"/>
    </w:pPr>
    <w:rPr>
      <w:rFonts w:ascii="Verdana" w:hAnsi="Verdana"/>
      <w:sz w:val="20"/>
      <w:szCs w:val="20"/>
      <w:lang w:val="en-US" w:eastAsia="en-US"/>
    </w:rPr>
  </w:style>
  <w:style w:type="paragraph" w:customStyle="1" w:styleId="afffffffff8">
    <w:basedOn w:val="a2"/>
    <w:next w:val="ab"/>
    <w:qFormat/>
    <w:rsid w:val="00AF57C4"/>
    <w:pPr>
      <w:jc w:val="center"/>
    </w:pPr>
    <w:rPr>
      <w:sz w:val="28"/>
      <w:szCs w:val="20"/>
    </w:rPr>
  </w:style>
  <w:style w:type="numbering" w:customStyle="1" w:styleId="82">
    <w:name w:val="Нет списка8"/>
    <w:next w:val="a5"/>
    <w:uiPriority w:val="99"/>
    <w:semiHidden/>
    <w:unhideWhenUsed/>
    <w:rsid w:val="00C265B6"/>
  </w:style>
  <w:style w:type="table" w:customStyle="1" w:styleId="112">
    <w:name w:val="Сетка таблицы11"/>
    <w:basedOn w:val="a4"/>
    <w:next w:val="af2"/>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basedOn w:val="a2"/>
    <w:next w:val="ab"/>
    <w:qFormat/>
    <w:rsid w:val="0087731F"/>
    <w:pPr>
      <w:jc w:val="center"/>
    </w:pPr>
    <w:rPr>
      <w:sz w:val="28"/>
      <w:szCs w:val="20"/>
    </w:rPr>
  </w:style>
  <w:style w:type="numbering" w:customStyle="1" w:styleId="94">
    <w:name w:val="Нет списка9"/>
    <w:next w:val="a5"/>
    <w:uiPriority w:val="99"/>
    <w:semiHidden/>
    <w:unhideWhenUsed/>
    <w:rsid w:val="009E2E37"/>
  </w:style>
  <w:style w:type="table" w:customStyle="1" w:styleId="121">
    <w:name w:val="Сетка таблицы12"/>
    <w:basedOn w:val="a4"/>
    <w:next w:val="af2"/>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9E2E37"/>
  </w:style>
  <w:style w:type="table" w:customStyle="1" w:styleId="130">
    <w:name w:val="Сетка таблицы13"/>
    <w:basedOn w:val="a4"/>
    <w:next w:val="af2"/>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2"/>
    <w:rsid w:val="009E2E37"/>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w:basedOn w:val="a2"/>
    <w:rsid w:val="00F7634E"/>
    <w:pPr>
      <w:tabs>
        <w:tab w:val="num" w:pos="360"/>
      </w:tabs>
      <w:spacing w:after="160" w:line="240" w:lineRule="exact"/>
    </w:pPr>
    <w:rPr>
      <w:rFonts w:ascii="Verdana" w:hAnsi="Verdana" w:cs="Verdana"/>
      <w:sz w:val="20"/>
      <w:szCs w:val="20"/>
      <w:lang w:val="en-US" w:eastAsia="en-US"/>
    </w:rPr>
  </w:style>
  <w:style w:type="character" w:customStyle="1" w:styleId="afffffffffa">
    <w:name w:val="Колонтитул_"/>
    <w:basedOn w:val="a3"/>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b">
    <w:basedOn w:val="a2"/>
    <w:next w:val="ab"/>
    <w:qFormat/>
    <w:rsid w:val="00EE5C05"/>
    <w:pPr>
      <w:jc w:val="center"/>
    </w:pPr>
    <w:rPr>
      <w:b/>
    </w:rPr>
  </w:style>
  <w:style w:type="paragraph" w:customStyle="1" w:styleId="1fffe">
    <w:name w:val="Знак Знак Знак1 Знак"/>
    <w:basedOn w:val="a2"/>
    <w:rsid w:val="00EE5C05"/>
    <w:pPr>
      <w:spacing w:after="160" w:line="240" w:lineRule="exact"/>
    </w:pPr>
    <w:rPr>
      <w:rFonts w:ascii="Verdana" w:hAnsi="Verdana"/>
      <w:sz w:val="20"/>
      <w:szCs w:val="20"/>
      <w:lang w:val="en-US" w:eastAsia="en-US"/>
    </w:rPr>
  </w:style>
  <w:style w:type="paragraph" w:customStyle="1" w:styleId="afffffffffc">
    <w:name w:val="Знак"/>
    <w:basedOn w:val="a2"/>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5"/>
    <w:uiPriority w:val="99"/>
    <w:semiHidden/>
    <w:unhideWhenUsed/>
    <w:rsid w:val="002F6CFD"/>
  </w:style>
  <w:style w:type="numbering" w:customStyle="1" w:styleId="122">
    <w:name w:val="Нет списка12"/>
    <w:next w:val="a5"/>
    <w:uiPriority w:val="99"/>
    <w:semiHidden/>
    <w:rsid w:val="002F6CFD"/>
  </w:style>
  <w:style w:type="paragraph" w:customStyle="1" w:styleId="1ffff">
    <w:name w:val="Знак Знак Знак1 Знак"/>
    <w:basedOn w:val="a2"/>
    <w:rsid w:val="002F6CFD"/>
    <w:pPr>
      <w:spacing w:after="160" w:line="240" w:lineRule="exact"/>
    </w:pPr>
    <w:rPr>
      <w:rFonts w:ascii="Verdana" w:hAnsi="Verdana"/>
      <w:sz w:val="20"/>
      <w:szCs w:val="20"/>
      <w:lang w:val="en-US" w:eastAsia="en-US"/>
    </w:rPr>
  </w:style>
  <w:style w:type="paragraph" w:customStyle="1" w:styleId="1ffff0">
    <w:name w:val="Знак Знак Знак1"/>
    <w:basedOn w:val="a2"/>
    <w:rsid w:val="002F6CFD"/>
    <w:pPr>
      <w:tabs>
        <w:tab w:val="num" w:pos="360"/>
      </w:tabs>
      <w:spacing w:after="160" w:line="240" w:lineRule="exact"/>
    </w:pPr>
    <w:rPr>
      <w:rFonts w:ascii="Verdana" w:hAnsi="Verdana" w:cs="Verdana"/>
      <w:sz w:val="20"/>
      <w:szCs w:val="20"/>
      <w:lang w:val="en-US" w:eastAsia="en-US"/>
    </w:rPr>
  </w:style>
  <w:style w:type="paragraph" w:customStyle="1" w:styleId="1ffff1">
    <w:name w:val="Знак Знак Знак1 Знак"/>
    <w:basedOn w:val="a2"/>
    <w:rsid w:val="00433BA0"/>
    <w:pPr>
      <w:spacing w:after="160" w:line="240" w:lineRule="exact"/>
    </w:pPr>
    <w:rPr>
      <w:rFonts w:ascii="Verdana" w:hAnsi="Verdana"/>
      <w:sz w:val="20"/>
      <w:szCs w:val="20"/>
      <w:lang w:val="en-US" w:eastAsia="en-US"/>
    </w:rPr>
  </w:style>
  <w:style w:type="numbering" w:customStyle="1" w:styleId="131">
    <w:name w:val="Нет списка13"/>
    <w:next w:val="a5"/>
    <w:uiPriority w:val="99"/>
    <w:semiHidden/>
    <w:unhideWhenUsed/>
    <w:rsid w:val="00433BA0"/>
  </w:style>
  <w:style w:type="numbering" w:customStyle="1" w:styleId="140">
    <w:name w:val="Нет списка14"/>
    <w:next w:val="a5"/>
    <w:uiPriority w:val="99"/>
    <w:semiHidden/>
    <w:rsid w:val="00433BA0"/>
  </w:style>
  <w:style w:type="paragraph" w:customStyle="1" w:styleId="1ffff2">
    <w:name w:val="Знак Знак Знак1"/>
    <w:basedOn w:val="a2"/>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d">
    <w:name w:val="Другое_"/>
    <w:link w:val="afffffffffe"/>
    <w:rsid w:val="00A85CCB"/>
    <w:rPr>
      <w:rFonts w:ascii="Calibri" w:eastAsia="Calibri" w:hAnsi="Calibri" w:cs="Calibri"/>
    </w:rPr>
  </w:style>
  <w:style w:type="character" w:customStyle="1" w:styleId="affffffc">
    <w:name w:val="Оглавление_"/>
    <w:link w:val="affffffb"/>
    <w:rsid w:val="00A85CCB"/>
    <w:rPr>
      <w:rFonts w:ascii="Courier New" w:eastAsia="Calibri" w:hAnsi="Courier New" w:cs="Courier New"/>
      <w:sz w:val="24"/>
      <w:szCs w:val="24"/>
      <w:lang w:eastAsia="en-US"/>
    </w:rPr>
  </w:style>
  <w:style w:type="character" w:customStyle="1" w:styleId="affffffffff">
    <w:name w:val="Подпись к таблице_"/>
    <w:link w:val="affffffffff0"/>
    <w:rsid w:val="00A85CCB"/>
    <w:rPr>
      <w:rFonts w:ascii="Calibri" w:eastAsia="Calibri" w:hAnsi="Calibri" w:cs="Calibri"/>
      <w:sz w:val="22"/>
      <w:szCs w:val="22"/>
    </w:rPr>
  </w:style>
  <w:style w:type="character" w:customStyle="1" w:styleId="affffffffff1">
    <w:name w:val="Подпись к картинке_"/>
    <w:link w:val="affffffffff2"/>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2"/>
    <w:link w:val="2f4"/>
    <w:rsid w:val="00A85CCB"/>
    <w:pPr>
      <w:widowControl w:val="0"/>
    </w:pPr>
    <w:rPr>
      <w:sz w:val="20"/>
      <w:szCs w:val="20"/>
    </w:rPr>
  </w:style>
  <w:style w:type="paragraph" w:customStyle="1" w:styleId="afffffffffe">
    <w:name w:val="Другое"/>
    <w:basedOn w:val="a2"/>
    <w:link w:val="afffffffffd"/>
    <w:rsid w:val="00A85CCB"/>
    <w:pPr>
      <w:widowControl w:val="0"/>
    </w:pPr>
    <w:rPr>
      <w:rFonts w:ascii="Calibri" w:eastAsia="Calibri" w:hAnsi="Calibri" w:cs="Calibri"/>
      <w:sz w:val="20"/>
      <w:szCs w:val="20"/>
    </w:rPr>
  </w:style>
  <w:style w:type="paragraph" w:customStyle="1" w:styleId="affffffffff0">
    <w:name w:val="Подпись к таблице"/>
    <w:basedOn w:val="a2"/>
    <w:link w:val="affffffffff"/>
    <w:rsid w:val="00A85CCB"/>
    <w:pPr>
      <w:widowControl w:val="0"/>
    </w:pPr>
    <w:rPr>
      <w:rFonts w:ascii="Calibri" w:eastAsia="Calibri" w:hAnsi="Calibri" w:cs="Calibri"/>
      <w:sz w:val="22"/>
      <w:szCs w:val="22"/>
    </w:rPr>
  </w:style>
  <w:style w:type="paragraph" w:customStyle="1" w:styleId="affffffffff2">
    <w:name w:val="Подпись к картинке"/>
    <w:basedOn w:val="a2"/>
    <w:link w:val="affffffffff1"/>
    <w:rsid w:val="00A85CCB"/>
    <w:pPr>
      <w:widowControl w:val="0"/>
    </w:pPr>
    <w:rPr>
      <w:rFonts w:ascii="Calibri" w:eastAsia="Calibri" w:hAnsi="Calibri" w:cs="Calibri"/>
      <w:sz w:val="22"/>
      <w:szCs w:val="22"/>
    </w:rPr>
  </w:style>
  <w:style w:type="paragraph" w:customStyle="1" w:styleId="65">
    <w:name w:val="Основной текст (6)"/>
    <w:basedOn w:val="a2"/>
    <w:link w:val="64"/>
    <w:rsid w:val="00A85CCB"/>
    <w:pPr>
      <w:widowControl w:val="0"/>
      <w:jc w:val="center"/>
    </w:pPr>
    <w:rPr>
      <w:rFonts w:ascii="Arial" w:eastAsia="Arial" w:hAnsi="Arial" w:cs="Arial"/>
      <w:sz w:val="26"/>
      <w:szCs w:val="26"/>
    </w:rPr>
  </w:style>
  <w:style w:type="paragraph" w:customStyle="1" w:styleId="76">
    <w:name w:val="Основной текст (7)"/>
    <w:basedOn w:val="a2"/>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2"/>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5">
    <w:basedOn w:val="a2"/>
    <w:next w:val="ab"/>
    <w:link w:val="afffffffff4"/>
    <w:qFormat/>
    <w:rsid w:val="007F1896"/>
    <w:pPr>
      <w:jc w:val="center"/>
    </w:pPr>
    <w:rPr>
      <w:sz w:val="28"/>
      <w:szCs w:val="20"/>
    </w:rPr>
  </w:style>
  <w:style w:type="paragraph" w:customStyle="1" w:styleId="1ffff3">
    <w:name w:val="Знак Знак Знак1 Знак"/>
    <w:basedOn w:val="a2"/>
    <w:rsid w:val="007F1896"/>
    <w:pPr>
      <w:spacing w:after="160" w:line="240" w:lineRule="exact"/>
    </w:pPr>
    <w:rPr>
      <w:rFonts w:ascii="Verdana" w:hAnsi="Verdana"/>
      <w:sz w:val="20"/>
      <w:szCs w:val="20"/>
      <w:lang w:val="en-US" w:eastAsia="en-US"/>
    </w:rPr>
  </w:style>
  <w:style w:type="paragraph" w:customStyle="1" w:styleId="1ffff4">
    <w:name w:val="Знак Знак Знак1"/>
    <w:basedOn w:val="a2"/>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3">
    <w:basedOn w:val="a2"/>
    <w:next w:val="ab"/>
    <w:qFormat/>
    <w:rsid w:val="007F1B50"/>
    <w:pPr>
      <w:jc w:val="center"/>
    </w:pPr>
    <w:rPr>
      <w:b/>
    </w:rPr>
  </w:style>
  <w:style w:type="numbering" w:customStyle="1" w:styleId="153">
    <w:name w:val="Нет списка15"/>
    <w:next w:val="a5"/>
    <w:uiPriority w:val="99"/>
    <w:semiHidden/>
    <w:unhideWhenUsed/>
    <w:rsid w:val="006A4F48"/>
  </w:style>
  <w:style w:type="paragraph" w:styleId="1ffff5">
    <w:name w:val="toc 1"/>
    <w:hidden/>
    <w:uiPriority w:val="39"/>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6">
    <w:name w:val="Заголовок оглавления1"/>
    <w:basedOn w:val="11"/>
    <w:next w:val="a2"/>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2"/>
    <w:next w:val="a2"/>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5"/>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7">
    <w:name w:val="Знак Знак Знак1 Знак"/>
    <w:basedOn w:val="a2"/>
    <w:rsid w:val="007F1B50"/>
    <w:pPr>
      <w:spacing w:after="160" w:line="240" w:lineRule="exact"/>
    </w:pPr>
    <w:rPr>
      <w:rFonts w:ascii="Verdana" w:hAnsi="Verdana"/>
      <w:sz w:val="20"/>
      <w:szCs w:val="20"/>
      <w:lang w:val="en-US" w:eastAsia="en-US"/>
    </w:rPr>
  </w:style>
  <w:style w:type="numbering" w:customStyle="1" w:styleId="171">
    <w:name w:val="Нет списка17"/>
    <w:next w:val="a5"/>
    <w:uiPriority w:val="99"/>
    <w:semiHidden/>
    <w:unhideWhenUsed/>
    <w:rsid w:val="00492C98"/>
  </w:style>
  <w:style w:type="table" w:customStyle="1" w:styleId="181">
    <w:name w:val="Сетка таблицы18"/>
    <w:basedOn w:val="a4"/>
    <w:next w:val="af2"/>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2"/>
    <w:rsid w:val="00492C98"/>
    <w:pPr>
      <w:spacing w:before="100" w:beforeAutospacing="1" w:after="100" w:afterAutospacing="1"/>
    </w:pPr>
  </w:style>
  <w:style w:type="paragraph" w:customStyle="1" w:styleId="u">
    <w:name w:val="u"/>
    <w:basedOn w:val="a2"/>
    <w:rsid w:val="00492C98"/>
    <w:pPr>
      <w:ind w:firstLine="390"/>
      <w:jc w:val="both"/>
    </w:pPr>
  </w:style>
  <w:style w:type="character" w:customStyle="1" w:styleId="r">
    <w:name w:val="r"/>
    <w:basedOn w:val="a3"/>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2"/>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style>
  <w:style w:type="paragraph" w:customStyle="1" w:styleId="Style3">
    <w:name w:val="Style3"/>
    <w:basedOn w:val="a2"/>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2"/>
    <w:uiPriority w:val="99"/>
    <w:rsid w:val="00492C98"/>
    <w:pPr>
      <w:widowControl w:val="0"/>
      <w:autoSpaceDE w:val="0"/>
      <w:autoSpaceDN w:val="0"/>
      <w:adjustRightInd w:val="0"/>
      <w:spacing w:line="235" w:lineRule="exact"/>
    </w:pPr>
  </w:style>
  <w:style w:type="paragraph" w:customStyle="1" w:styleId="Style4">
    <w:name w:val="Style4"/>
    <w:basedOn w:val="a2"/>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4">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2"/>
    <w:uiPriority w:val="99"/>
    <w:rsid w:val="00492C98"/>
    <w:pPr>
      <w:widowControl w:val="0"/>
      <w:suppressAutoHyphens/>
      <w:ind w:firstLine="426"/>
      <w:jc w:val="both"/>
    </w:pPr>
    <w:rPr>
      <w:rFonts w:eastAsia="SimSun"/>
      <w:kern w:val="1"/>
      <w:lang w:eastAsia="hi-IN" w:bidi="hi-IN"/>
    </w:rPr>
  </w:style>
  <w:style w:type="character" w:customStyle="1" w:styleId="f">
    <w:name w:val="f"/>
    <w:basedOn w:val="a3"/>
    <w:rsid w:val="00492C98"/>
  </w:style>
  <w:style w:type="paragraph" w:customStyle="1" w:styleId="Iauiue1">
    <w:name w:val="Iau?iue1"/>
    <w:rsid w:val="00492C98"/>
    <w:pPr>
      <w:widowControl w:val="0"/>
    </w:pPr>
    <w:rPr>
      <w:rFonts w:eastAsia="Calibri"/>
    </w:rPr>
  </w:style>
  <w:style w:type="paragraph" w:customStyle="1" w:styleId="Report">
    <w:name w:val="Report"/>
    <w:basedOn w:val="a2"/>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2"/>
    <w:rsid w:val="00492C98"/>
    <w:rPr>
      <w:rFonts w:eastAsia="Calibri"/>
      <w:szCs w:val="20"/>
    </w:rPr>
  </w:style>
  <w:style w:type="paragraph" w:customStyle="1" w:styleId="TableContents">
    <w:name w:val="Table Contents"/>
    <w:basedOn w:val="a2"/>
    <w:rsid w:val="00492C98"/>
    <w:pPr>
      <w:widowControl w:val="0"/>
      <w:suppressLineNumbers/>
      <w:suppressAutoHyphens/>
      <w:autoSpaceDN w:val="0"/>
      <w:textAlignment w:val="baseline"/>
    </w:pPr>
    <w:rPr>
      <w:rFonts w:eastAsia="Arial Unicode MS" w:cs="Tahoma"/>
      <w:kern w:val="3"/>
    </w:rPr>
  </w:style>
  <w:style w:type="paragraph" w:customStyle="1" w:styleId="affffffffff5">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4"/>
    <w:next w:val="af2"/>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2"/>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5"/>
    <w:uiPriority w:val="99"/>
    <w:semiHidden/>
    <w:unhideWhenUsed/>
    <w:rsid w:val="004A668A"/>
  </w:style>
  <w:style w:type="paragraph" w:customStyle="1" w:styleId="S">
    <w:name w:val="S_Обычный жирный"/>
    <w:basedOn w:val="a2"/>
    <w:link w:val="S2"/>
    <w:qFormat/>
    <w:rsid w:val="004A668A"/>
    <w:pPr>
      <w:ind w:firstLine="709"/>
      <w:jc w:val="both"/>
    </w:pPr>
    <w:rPr>
      <w:sz w:val="28"/>
    </w:rPr>
  </w:style>
  <w:style w:type="table" w:customStyle="1" w:styleId="200">
    <w:name w:val="Сетка таблицы20"/>
    <w:basedOn w:val="a4"/>
    <w:next w:val="af2"/>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2"/>
    <w:next w:val="a2"/>
    <w:link w:val="2f9"/>
    <w:uiPriority w:val="29"/>
    <w:qFormat/>
    <w:rsid w:val="004A668A"/>
    <w:rPr>
      <w:rFonts w:ascii="Calibri" w:hAnsi="Calibri"/>
      <w:i/>
      <w:lang w:eastAsia="en-US"/>
    </w:rPr>
  </w:style>
  <w:style w:type="character" w:customStyle="1" w:styleId="2f9">
    <w:name w:val="Цитата 2 Знак"/>
    <w:basedOn w:val="a3"/>
    <w:link w:val="2f8"/>
    <w:uiPriority w:val="29"/>
    <w:rsid w:val="004A668A"/>
    <w:rPr>
      <w:rFonts w:ascii="Calibri" w:hAnsi="Calibri"/>
      <w:i/>
      <w:sz w:val="24"/>
      <w:szCs w:val="24"/>
      <w:lang w:eastAsia="en-US"/>
    </w:rPr>
  </w:style>
  <w:style w:type="paragraph" w:styleId="affffffffff6">
    <w:name w:val="Intense Quote"/>
    <w:basedOn w:val="a2"/>
    <w:next w:val="a2"/>
    <w:link w:val="affffffffff7"/>
    <w:uiPriority w:val="30"/>
    <w:qFormat/>
    <w:rsid w:val="004A668A"/>
    <w:pPr>
      <w:ind w:left="720" w:right="720"/>
    </w:pPr>
    <w:rPr>
      <w:rFonts w:ascii="Calibri" w:hAnsi="Calibri"/>
      <w:b/>
      <w:i/>
      <w:szCs w:val="22"/>
      <w:lang w:eastAsia="en-US"/>
    </w:rPr>
  </w:style>
  <w:style w:type="character" w:customStyle="1" w:styleId="affffffffff7">
    <w:name w:val="Выделенная цитата Знак"/>
    <w:basedOn w:val="a3"/>
    <w:link w:val="affffffffff6"/>
    <w:uiPriority w:val="30"/>
    <w:rsid w:val="004A668A"/>
    <w:rPr>
      <w:rFonts w:ascii="Calibri" w:hAnsi="Calibri"/>
      <w:b/>
      <w:i/>
      <w:sz w:val="24"/>
      <w:szCs w:val="22"/>
      <w:lang w:eastAsia="en-US"/>
    </w:rPr>
  </w:style>
  <w:style w:type="character" w:customStyle="1" w:styleId="1ffff8">
    <w:name w:val="Слабое выделение1"/>
    <w:uiPriority w:val="19"/>
    <w:qFormat/>
    <w:rsid w:val="004A668A"/>
    <w:rPr>
      <w:i/>
      <w:color w:val="5A5A5A"/>
    </w:rPr>
  </w:style>
  <w:style w:type="character" w:styleId="affffffffff8">
    <w:name w:val="Intense Emphasis"/>
    <w:basedOn w:val="a3"/>
    <w:uiPriority w:val="21"/>
    <w:qFormat/>
    <w:rsid w:val="004A668A"/>
    <w:rPr>
      <w:b/>
      <w:i/>
      <w:sz w:val="24"/>
      <w:szCs w:val="24"/>
      <w:u w:val="single"/>
    </w:rPr>
  </w:style>
  <w:style w:type="character" w:styleId="affffffffff9">
    <w:name w:val="Subtle Reference"/>
    <w:basedOn w:val="a3"/>
    <w:uiPriority w:val="31"/>
    <w:qFormat/>
    <w:rsid w:val="004A668A"/>
    <w:rPr>
      <w:sz w:val="24"/>
      <w:szCs w:val="24"/>
      <w:u w:val="single"/>
    </w:rPr>
  </w:style>
  <w:style w:type="character" w:styleId="affffffffffa">
    <w:name w:val="Intense Reference"/>
    <w:basedOn w:val="a3"/>
    <w:uiPriority w:val="32"/>
    <w:qFormat/>
    <w:rsid w:val="004A668A"/>
    <w:rPr>
      <w:b/>
      <w:sz w:val="24"/>
      <w:u w:val="single"/>
    </w:rPr>
  </w:style>
  <w:style w:type="character" w:customStyle="1" w:styleId="1ffff9">
    <w:name w:val="Название книги1"/>
    <w:basedOn w:val="a3"/>
    <w:uiPriority w:val="33"/>
    <w:qFormat/>
    <w:rsid w:val="004A668A"/>
    <w:rPr>
      <w:rFonts w:ascii="Calibri Light" w:eastAsia="Times New Roman" w:hAnsi="Calibri Light"/>
      <w:b/>
      <w:i/>
      <w:sz w:val="24"/>
      <w:szCs w:val="24"/>
    </w:rPr>
  </w:style>
  <w:style w:type="paragraph" w:styleId="affffffffffb">
    <w:name w:val="TOC Heading"/>
    <w:basedOn w:val="11"/>
    <w:next w:val="a2"/>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c">
    <w:name w:val="Subtle Emphasis"/>
    <w:basedOn w:val="a3"/>
    <w:uiPriority w:val="19"/>
    <w:qFormat/>
    <w:rsid w:val="004A668A"/>
    <w:rPr>
      <w:i/>
      <w:iCs/>
      <w:color w:val="404040" w:themeColor="text1" w:themeTint="BF"/>
    </w:rPr>
  </w:style>
  <w:style w:type="character" w:styleId="affffffffffd">
    <w:name w:val="Book Title"/>
    <w:basedOn w:val="a3"/>
    <w:uiPriority w:val="33"/>
    <w:qFormat/>
    <w:rsid w:val="004A668A"/>
    <w:rPr>
      <w:b/>
      <w:bCs/>
      <w:i/>
      <w:iCs/>
      <w:spacing w:val="5"/>
    </w:rPr>
  </w:style>
  <w:style w:type="numbering" w:customStyle="1" w:styleId="191">
    <w:name w:val="Нет списка19"/>
    <w:next w:val="a5"/>
    <w:uiPriority w:val="99"/>
    <w:semiHidden/>
    <w:unhideWhenUsed/>
    <w:rsid w:val="001273F6"/>
  </w:style>
  <w:style w:type="paragraph" w:customStyle="1" w:styleId="zagc-0">
    <w:name w:val="zagc-0"/>
    <w:basedOn w:val="a2"/>
    <w:rsid w:val="001273F6"/>
    <w:pPr>
      <w:spacing w:before="180" w:after="60"/>
      <w:ind w:firstLine="150"/>
      <w:jc w:val="center"/>
    </w:pPr>
    <w:rPr>
      <w:rFonts w:ascii="Arial" w:hAnsi="Arial" w:cs="Arial"/>
      <w:b/>
      <w:bCs/>
      <w:caps/>
      <w:color w:val="29211E"/>
    </w:rPr>
  </w:style>
  <w:style w:type="table" w:customStyle="1" w:styleId="215">
    <w:name w:val="Сетка таблицы21"/>
    <w:basedOn w:val="a4"/>
    <w:next w:val="af2"/>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3"/>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2"/>
    <w:rsid w:val="001273F6"/>
    <w:pPr>
      <w:ind w:firstLine="539"/>
      <w:jc w:val="both"/>
    </w:pPr>
    <w:rPr>
      <w:color w:val="000000"/>
      <w:kern w:val="24"/>
    </w:rPr>
  </w:style>
  <w:style w:type="paragraph" w:customStyle="1" w:styleId="2fa">
    <w:name w:val="Заголовок (Уровень 2)"/>
    <w:basedOn w:val="a2"/>
    <w:next w:val="af5"/>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0">
    <w:name w:val="Список_нумерованный_1_уровень"/>
    <w:link w:val="1ffffa"/>
    <w:uiPriority w:val="99"/>
    <w:rsid w:val="001273F6"/>
    <w:pPr>
      <w:numPr>
        <w:ilvl w:val="2"/>
        <w:numId w:val="2"/>
      </w:numPr>
      <w:spacing w:before="60" w:after="100"/>
      <w:ind w:left="567"/>
      <w:jc w:val="both"/>
    </w:pPr>
    <w:rPr>
      <w:sz w:val="24"/>
      <w:szCs w:val="24"/>
    </w:rPr>
  </w:style>
  <w:style w:type="character" w:customStyle="1" w:styleId="1ffffa">
    <w:name w:val="Список_нумерованный_1_уровень Знак"/>
    <w:basedOn w:val="a3"/>
    <w:link w:val="10"/>
    <w:uiPriority w:val="99"/>
    <w:locked/>
    <w:rsid w:val="001273F6"/>
    <w:rPr>
      <w:sz w:val="24"/>
      <w:szCs w:val="24"/>
    </w:rPr>
  </w:style>
  <w:style w:type="paragraph" w:customStyle="1" w:styleId="20">
    <w:name w:val="Список_нумерованный_2_уровень"/>
    <w:basedOn w:val="10"/>
    <w:uiPriority w:val="99"/>
    <w:rsid w:val="001273F6"/>
    <w:pPr>
      <w:numPr>
        <w:ilvl w:val="1"/>
      </w:numPr>
      <w:ind w:left="794" w:hanging="397"/>
    </w:pPr>
  </w:style>
  <w:style w:type="paragraph" w:customStyle="1" w:styleId="3c">
    <w:name w:val="Список_нумерованный_3_уровень"/>
    <w:basedOn w:val="10"/>
    <w:uiPriority w:val="99"/>
    <w:rsid w:val="001273F6"/>
    <w:pPr>
      <w:tabs>
        <w:tab w:val="num" w:pos="2160"/>
      </w:tabs>
      <w:ind w:left="1191" w:hanging="397"/>
    </w:pPr>
  </w:style>
  <w:style w:type="paragraph" w:customStyle="1" w:styleId="66">
    <w:name w:val="Стиль По ширине Перед:  6 пт"/>
    <w:basedOn w:val="a2"/>
    <w:autoRedefine/>
    <w:rsid w:val="001273F6"/>
    <w:pPr>
      <w:ind w:firstLine="709"/>
      <w:jc w:val="both"/>
    </w:pPr>
    <w:rPr>
      <w:color w:val="000000"/>
      <w:sz w:val="26"/>
      <w:szCs w:val="26"/>
    </w:rPr>
  </w:style>
  <w:style w:type="paragraph" w:customStyle="1" w:styleId="a0">
    <w:name w:val="Маркированный"/>
    <w:basedOn w:val="a2"/>
    <w:uiPriority w:val="99"/>
    <w:rsid w:val="001273F6"/>
    <w:pPr>
      <w:numPr>
        <w:numId w:val="3"/>
      </w:numPr>
      <w:jc w:val="both"/>
    </w:pPr>
    <w:rPr>
      <w:sz w:val="28"/>
      <w:szCs w:val="28"/>
    </w:rPr>
  </w:style>
  <w:style w:type="character" w:customStyle="1" w:styleId="1a">
    <w:name w:val="Стиль1 Знак"/>
    <w:link w:val="19"/>
    <w:rsid w:val="001273F6"/>
    <w:rPr>
      <w:rFonts w:ascii="Arial" w:hAnsi="Arial"/>
      <w:sz w:val="22"/>
    </w:rPr>
  </w:style>
  <w:style w:type="character" w:customStyle="1" w:styleId="1ffffb">
    <w:name w:val="Тема примечания Знак1"/>
    <w:basedOn w:val="1fe"/>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5"/>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2"/>
    <w:uiPriority w:val="99"/>
    <w:rsid w:val="001273F6"/>
    <w:pPr>
      <w:spacing w:line="360" w:lineRule="auto"/>
      <w:ind w:firstLine="709"/>
      <w:jc w:val="both"/>
    </w:pPr>
    <w:rPr>
      <w:rFonts w:ascii="Book Antiqua" w:hAnsi="Book Antiqua"/>
      <w:sz w:val="28"/>
    </w:rPr>
  </w:style>
  <w:style w:type="paragraph" w:customStyle="1" w:styleId="affffffffffe">
    <w:name w:val="аква"/>
    <w:basedOn w:val="a2"/>
    <w:uiPriority w:val="99"/>
    <w:rsid w:val="001273F6"/>
    <w:pPr>
      <w:ind w:firstLine="709"/>
      <w:jc w:val="both"/>
    </w:pPr>
    <w:rPr>
      <w:rFonts w:ascii="Book Antiqua" w:hAnsi="Book Antiqua"/>
      <w:sz w:val="28"/>
    </w:rPr>
  </w:style>
  <w:style w:type="paragraph" w:customStyle="1" w:styleId="NAmber">
    <w:name w:val="NAmber"/>
    <w:basedOn w:val="affffffffffe"/>
    <w:uiPriority w:val="99"/>
    <w:rsid w:val="001273F6"/>
    <w:pPr>
      <w:jc w:val="center"/>
    </w:pPr>
    <w:rPr>
      <w:rFonts w:ascii="Gaze" w:hAnsi="Gaze"/>
      <w:b/>
      <w:bCs/>
      <w:sz w:val="36"/>
    </w:rPr>
  </w:style>
  <w:style w:type="paragraph" w:customStyle="1" w:styleId="afffffffffff">
    <w:name w:val="аквамарин"/>
    <w:basedOn w:val="affffffffffe"/>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1273F6"/>
    <w:pPr>
      <w:spacing w:line="360" w:lineRule="auto"/>
      <w:jc w:val="center"/>
    </w:pPr>
    <w:rPr>
      <w:rFonts w:ascii="Arial" w:hAnsi="Arial"/>
    </w:rPr>
  </w:style>
  <w:style w:type="paragraph" w:customStyle="1" w:styleId="afffffffffff0">
    <w:name w:val="Реферат"/>
    <w:basedOn w:val="a2"/>
    <w:uiPriority w:val="99"/>
    <w:rsid w:val="001273F6"/>
    <w:pPr>
      <w:spacing w:line="360" w:lineRule="auto"/>
      <w:ind w:firstLine="709"/>
      <w:jc w:val="both"/>
    </w:pPr>
  </w:style>
  <w:style w:type="paragraph" w:customStyle="1" w:styleId="afffffffffff1">
    <w:name w:val="реферат"/>
    <w:basedOn w:val="a9"/>
    <w:uiPriority w:val="99"/>
    <w:rsid w:val="001273F6"/>
    <w:pPr>
      <w:suppressAutoHyphens/>
      <w:spacing w:line="360" w:lineRule="auto"/>
      <w:ind w:firstLine="709"/>
      <w:jc w:val="both"/>
    </w:pPr>
  </w:style>
  <w:style w:type="character" w:customStyle="1" w:styleId="fts-hit">
    <w:name w:val="fts-hit"/>
    <w:basedOn w:val="a3"/>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2"/>
    <w:uiPriority w:val="99"/>
    <w:rsid w:val="001273F6"/>
    <w:pPr>
      <w:spacing w:before="120"/>
      <w:ind w:firstLine="709"/>
      <w:jc w:val="both"/>
    </w:pPr>
    <w:rPr>
      <w:szCs w:val="20"/>
    </w:rPr>
  </w:style>
  <w:style w:type="paragraph" w:customStyle="1" w:styleId="zagc-1">
    <w:name w:val="zagc-1"/>
    <w:basedOn w:val="a2"/>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2"/>
    <w:next w:val="a2"/>
    <w:autoRedefine/>
    <w:uiPriority w:val="39"/>
    <w:rsid w:val="001273F6"/>
    <w:pPr>
      <w:tabs>
        <w:tab w:val="right" w:leader="dot" w:pos="9345"/>
      </w:tabs>
      <w:jc w:val="both"/>
    </w:pPr>
    <w:rPr>
      <w:b/>
      <w:noProof/>
    </w:rPr>
  </w:style>
  <w:style w:type="paragraph" w:styleId="44">
    <w:name w:val="toc 4"/>
    <w:basedOn w:val="a2"/>
    <w:next w:val="a2"/>
    <w:autoRedefine/>
    <w:uiPriority w:val="39"/>
    <w:unhideWhenUsed/>
    <w:rsid w:val="001273F6"/>
    <w:pPr>
      <w:spacing w:after="100" w:line="276" w:lineRule="auto"/>
      <w:ind w:left="660"/>
    </w:pPr>
    <w:rPr>
      <w:b/>
      <w:i/>
    </w:rPr>
  </w:style>
  <w:style w:type="paragraph" w:styleId="57">
    <w:name w:val="toc 5"/>
    <w:basedOn w:val="a2"/>
    <w:next w:val="a2"/>
    <w:autoRedefine/>
    <w:uiPriority w:val="39"/>
    <w:unhideWhenUsed/>
    <w:rsid w:val="001273F6"/>
    <w:pPr>
      <w:spacing w:after="100" w:line="276" w:lineRule="auto"/>
      <w:ind w:left="880"/>
    </w:pPr>
    <w:rPr>
      <w:rFonts w:ascii="Calibri" w:hAnsi="Calibri"/>
      <w:sz w:val="22"/>
      <w:szCs w:val="22"/>
    </w:rPr>
  </w:style>
  <w:style w:type="paragraph" w:styleId="67">
    <w:name w:val="toc 6"/>
    <w:basedOn w:val="a2"/>
    <w:next w:val="a2"/>
    <w:autoRedefine/>
    <w:uiPriority w:val="39"/>
    <w:unhideWhenUsed/>
    <w:rsid w:val="001273F6"/>
    <w:pPr>
      <w:spacing w:after="100" w:line="276" w:lineRule="auto"/>
      <w:ind w:left="1100"/>
    </w:pPr>
    <w:rPr>
      <w:rFonts w:ascii="Calibri" w:hAnsi="Calibri"/>
      <w:sz w:val="22"/>
      <w:szCs w:val="22"/>
    </w:rPr>
  </w:style>
  <w:style w:type="paragraph" w:styleId="77">
    <w:name w:val="toc 7"/>
    <w:basedOn w:val="a2"/>
    <w:next w:val="a2"/>
    <w:autoRedefine/>
    <w:uiPriority w:val="39"/>
    <w:unhideWhenUsed/>
    <w:rsid w:val="001273F6"/>
    <w:pPr>
      <w:spacing w:after="100" w:line="276" w:lineRule="auto"/>
      <w:ind w:left="1320"/>
    </w:pPr>
    <w:rPr>
      <w:rFonts w:ascii="Calibri" w:hAnsi="Calibri"/>
      <w:sz w:val="22"/>
      <w:szCs w:val="22"/>
    </w:rPr>
  </w:style>
  <w:style w:type="paragraph" w:styleId="85">
    <w:name w:val="toc 8"/>
    <w:basedOn w:val="a2"/>
    <w:next w:val="a2"/>
    <w:autoRedefine/>
    <w:uiPriority w:val="39"/>
    <w:unhideWhenUsed/>
    <w:rsid w:val="001273F6"/>
    <w:pPr>
      <w:spacing w:after="100" w:line="276" w:lineRule="auto"/>
      <w:ind w:left="1540"/>
    </w:pPr>
    <w:rPr>
      <w:rFonts w:ascii="Calibri" w:hAnsi="Calibri"/>
      <w:sz w:val="22"/>
      <w:szCs w:val="22"/>
    </w:rPr>
  </w:style>
  <w:style w:type="paragraph" w:styleId="95">
    <w:name w:val="toc 9"/>
    <w:basedOn w:val="a2"/>
    <w:next w:val="a2"/>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2"/>
    <w:rsid w:val="001273F6"/>
    <w:pPr>
      <w:suppressAutoHyphens/>
      <w:ind w:right="-40" w:firstLine="709"/>
      <w:jc w:val="both"/>
    </w:pPr>
    <w:rPr>
      <w:sz w:val="28"/>
      <w:szCs w:val="20"/>
      <w:lang w:eastAsia="ar-SA"/>
    </w:rPr>
  </w:style>
  <w:style w:type="paragraph" w:customStyle="1" w:styleId="uni">
    <w:name w:val="uni"/>
    <w:basedOn w:val="a2"/>
    <w:rsid w:val="001273F6"/>
    <w:pPr>
      <w:spacing w:before="100" w:beforeAutospacing="1" w:after="100" w:afterAutospacing="1"/>
    </w:pPr>
  </w:style>
  <w:style w:type="paragraph" w:customStyle="1" w:styleId="unip">
    <w:name w:val="unip"/>
    <w:basedOn w:val="a2"/>
    <w:rsid w:val="001273F6"/>
    <w:pPr>
      <w:spacing w:before="100" w:beforeAutospacing="1" w:after="100" w:afterAutospacing="1"/>
    </w:pPr>
  </w:style>
  <w:style w:type="paragraph" w:customStyle="1" w:styleId="consnonformatmailrucssattributepostfix">
    <w:name w:val="consnonformat_mailru_css_attribute_postfix"/>
    <w:basedOn w:val="a2"/>
    <w:rsid w:val="001273F6"/>
    <w:pPr>
      <w:spacing w:before="100" w:beforeAutospacing="1" w:after="100" w:afterAutospacing="1"/>
    </w:pPr>
  </w:style>
  <w:style w:type="paragraph" w:customStyle="1" w:styleId="msonormalmailrucssattributepostfix">
    <w:name w:val="msonormal_mailru_css_attribute_postfix"/>
    <w:basedOn w:val="a2"/>
    <w:rsid w:val="001273F6"/>
    <w:pPr>
      <w:spacing w:before="100" w:beforeAutospacing="1" w:after="100" w:afterAutospacing="1"/>
    </w:pPr>
  </w:style>
  <w:style w:type="paragraph" w:customStyle="1" w:styleId="consplusnormalmailrucssattributepostfix">
    <w:name w:val="consplusnormal_mailru_css_attribute_postfix"/>
    <w:basedOn w:val="a2"/>
    <w:rsid w:val="001273F6"/>
    <w:pPr>
      <w:spacing w:before="100" w:beforeAutospacing="1" w:after="100" w:afterAutospacing="1"/>
    </w:pPr>
  </w:style>
  <w:style w:type="character" w:customStyle="1" w:styleId="nobr">
    <w:name w:val="nobr"/>
    <w:basedOn w:val="a3"/>
    <w:rsid w:val="001273F6"/>
  </w:style>
  <w:style w:type="character" w:customStyle="1" w:styleId="1ffffc">
    <w:name w:val="Заголовок Знак1"/>
    <w:basedOn w:val="a3"/>
    <w:uiPriority w:val="10"/>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2"/>
    <w:rsid w:val="001273F6"/>
    <w:pPr>
      <w:spacing w:before="100" w:beforeAutospacing="1" w:after="100" w:afterAutospacing="1"/>
    </w:pPr>
  </w:style>
  <w:style w:type="paragraph" w:customStyle="1" w:styleId="consplusnormalcxspmiddlecxspmiddlecxspmiddle">
    <w:name w:val="consplusnormalcxspmiddlecxspmiddlecxspmiddle"/>
    <w:basedOn w:val="a2"/>
    <w:rsid w:val="001273F6"/>
    <w:pPr>
      <w:spacing w:before="100" w:beforeAutospacing="1" w:after="100" w:afterAutospacing="1"/>
    </w:pPr>
  </w:style>
  <w:style w:type="paragraph" w:customStyle="1" w:styleId="s11">
    <w:name w:val="s_1"/>
    <w:basedOn w:val="a2"/>
    <w:rsid w:val="001273F6"/>
    <w:pPr>
      <w:spacing w:before="100" w:beforeAutospacing="1" w:after="100" w:afterAutospacing="1"/>
    </w:pPr>
  </w:style>
  <w:style w:type="numbering" w:customStyle="1" w:styleId="201">
    <w:name w:val="Нет списка20"/>
    <w:next w:val="a5"/>
    <w:uiPriority w:val="99"/>
    <w:semiHidden/>
    <w:unhideWhenUsed/>
    <w:rsid w:val="00B4373F"/>
  </w:style>
  <w:style w:type="table" w:customStyle="1" w:styleId="221">
    <w:name w:val="Сетка таблицы22"/>
    <w:basedOn w:val="a4"/>
    <w:next w:val="af2"/>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5"/>
    <w:uiPriority w:val="99"/>
    <w:semiHidden/>
    <w:unhideWhenUsed/>
    <w:rsid w:val="00CE6C1E"/>
  </w:style>
  <w:style w:type="table" w:customStyle="1" w:styleId="231">
    <w:name w:val="Сетка таблицы23"/>
    <w:basedOn w:val="a4"/>
    <w:next w:val="af2"/>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2">
    <w:basedOn w:val="a2"/>
    <w:next w:val="ab"/>
    <w:qFormat/>
    <w:rsid w:val="00CE6C1E"/>
    <w:pPr>
      <w:jc w:val="center"/>
    </w:pPr>
    <w:rPr>
      <w:b/>
    </w:rPr>
  </w:style>
  <w:style w:type="paragraph" w:customStyle="1" w:styleId="1ffffd">
    <w:name w:val="Знак Знак Знак1 Знак"/>
    <w:basedOn w:val="a2"/>
    <w:rsid w:val="00CE6C1E"/>
    <w:pPr>
      <w:spacing w:after="160" w:line="240" w:lineRule="exact"/>
    </w:pPr>
    <w:rPr>
      <w:rFonts w:ascii="Verdana" w:hAnsi="Verdana"/>
      <w:sz w:val="20"/>
      <w:szCs w:val="20"/>
      <w:lang w:val="en-US" w:eastAsia="en-US"/>
    </w:rPr>
  </w:style>
  <w:style w:type="paragraph" w:customStyle="1" w:styleId="1ffffe">
    <w:name w:val="Знак Знак Знак1"/>
    <w:basedOn w:val="a2"/>
    <w:rsid w:val="00CE6C1E"/>
    <w:pPr>
      <w:tabs>
        <w:tab w:val="num" w:pos="360"/>
      </w:tabs>
      <w:spacing w:after="160" w:line="240" w:lineRule="exact"/>
    </w:pPr>
    <w:rPr>
      <w:rFonts w:ascii="Verdana" w:hAnsi="Verdana" w:cs="Verdana"/>
      <w:sz w:val="20"/>
      <w:szCs w:val="20"/>
      <w:lang w:val="en-US" w:eastAsia="en-US"/>
    </w:rPr>
  </w:style>
  <w:style w:type="paragraph" w:customStyle="1" w:styleId="afffffffffff3">
    <w:basedOn w:val="a2"/>
    <w:next w:val="ab"/>
    <w:qFormat/>
    <w:rsid w:val="00AD14AC"/>
    <w:pPr>
      <w:jc w:val="center"/>
    </w:pPr>
    <w:rPr>
      <w:sz w:val="28"/>
      <w:szCs w:val="20"/>
    </w:rPr>
  </w:style>
  <w:style w:type="paragraph" w:customStyle="1" w:styleId="afffffffffff4">
    <w:basedOn w:val="a2"/>
    <w:next w:val="ab"/>
    <w:qFormat/>
    <w:rsid w:val="00040291"/>
    <w:pPr>
      <w:jc w:val="center"/>
    </w:pPr>
    <w:rPr>
      <w:b/>
    </w:rPr>
  </w:style>
  <w:style w:type="paragraph" w:customStyle="1" w:styleId="1fffff">
    <w:name w:val="Знак Знак Знак1 Знак"/>
    <w:basedOn w:val="a2"/>
    <w:rsid w:val="00040291"/>
    <w:pPr>
      <w:spacing w:after="160" w:line="240" w:lineRule="exact"/>
    </w:pPr>
    <w:rPr>
      <w:rFonts w:ascii="Verdana" w:hAnsi="Verdana"/>
      <w:sz w:val="20"/>
      <w:szCs w:val="20"/>
      <w:lang w:val="en-US" w:eastAsia="en-US"/>
    </w:rPr>
  </w:style>
  <w:style w:type="paragraph" w:customStyle="1" w:styleId="1fffff0">
    <w:name w:val="Знак Знак Знак1"/>
    <w:basedOn w:val="a2"/>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5"/>
    <w:uiPriority w:val="99"/>
    <w:semiHidden/>
    <w:unhideWhenUsed/>
    <w:rsid w:val="00666A9C"/>
  </w:style>
  <w:style w:type="paragraph" w:customStyle="1" w:styleId="afffffffffff5">
    <w:basedOn w:val="a2"/>
    <w:next w:val="ab"/>
    <w:qFormat/>
    <w:rsid w:val="00FE2ACF"/>
    <w:pPr>
      <w:jc w:val="center"/>
    </w:pPr>
    <w:rPr>
      <w:b/>
    </w:rPr>
  </w:style>
  <w:style w:type="paragraph" w:customStyle="1" w:styleId="1fffff1">
    <w:name w:val="Знак Знак Знак1 Знак"/>
    <w:basedOn w:val="a2"/>
    <w:rsid w:val="00FE2ACF"/>
    <w:pPr>
      <w:spacing w:after="160" w:line="240" w:lineRule="exact"/>
    </w:pPr>
    <w:rPr>
      <w:rFonts w:ascii="Verdana" w:hAnsi="Verdana"/>
      <w:sz w:val="20"/>
      <w:szCs w:val="20"/>
      <w:lang w:val="en-US" w:eastAsia="en-US"/>
    </w:rPr>
  </w:style>
  <w:style w:type="paragraph" w:customStyle="1" w:styleId="1fffff2">
    <w:name w:val="Знак Знак Знак1"/>
    <w:basedOn w:val="a2"/>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5"/>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2"/>
    <w:rsid w:val="009E34BD"/>
    <w:pPr>
      <w:suppressLineNumbers/>
      <w:suppressAutoHyphens/>
    </w:pPr>
  </w:style>
  <w:style w:type="paragraph" w:customStyle="1" w:styleId="HeaderandFooter">
    <w:name w:val="Header and Footer"/>
    <w:basedOn w:val="a2"/>
    <w:rsid w:val="009E34BD"/>
    <w:pPr>
      <w:suppressLineNumbers/>
      <w:tabs>
        <w:tab w:val="center" w:pos="4819"/>
        <w:tab w:val="right" w:pos="9638"/>
      </w:tabs>
      <w:suppressAutoHyphens/>
    </w:pPr>
    <w:rPr>
      <w:lang w:eastAsia="zh-CN"/>
    </w:rPr>
  </w:style>
  <w:style w:type="paragraph" w:customStyle="1" w:styleId="1fffff3">
    <w:name w:val="Знак Знак Знак1 Знак"/>
    <w:basedOn w:val="a2"/>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2"/>
    <w:rsid w:val="009E34BD"/>
    <w:pPr>
      <w:suppressAutoHyphens/>
      <w:ind w:firstLine="900"/>
      <w:jc w:val="both"/>
    </w:pPr>
    <w:rPr>
      <w:sz w:val="22"/>
      <w:lang w:eastAsia="zh-CN"/>
    </w:rPr>
  </w:style>
  <w:style w:type="paragraph" w:customStyle="1" w:styleId="217">
    <w:name w:val="Основной текст с отступом 21"/>
    <w:basedOn w:val="a2"/>
    <w:rsid w:val="009E34BD"/>
    <w:pPr>
      <w:suppressAutoHyphens/>
      <w:spacing w:after="120" w:line="480" w:lineRule="auto"/>
      <w:ind w:left="283"/>
    </w:pPr>
    <w:rPr>
      <w:lang w:eastAsia="zh-CN"/>
    </w:rPr>
  </w:style>
  <w:style w:type="paragraph" w:customStyle="1" w:styleId="1fffff4">
    <w:name w:val="Название объекта1"/>
    <w:basedOn w:val="a2"/>
    <w:rsid w:val="009E34BD"/>
    <w:pPr>
      <w:suppressLineNumbers/>
      <w:suppressAutoHyphens/>
      <w:spacing w:before="120" w:after="120"/>
    </w:pPr>
    <w:rPr>
      <w:rFonts w:cs="Mangal"/>
      <w:i/>
      <w:iCs/>
      <w:lang w:eastAsia="zh-CN"/>
    </w:rPr>
  </w:style>
  <w:style w:type="paragraph" w:customStyle="1" w:styleId="1fffff5">
    <w:name w:val="Знак Знак Знак1"/>
    <w:basedOn w:val="a2"/>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2"/>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2"/>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6">
    <w:name w:val="Знак Знак Знак1 Знак"/>
    <w:basedOn w:val="a2"/>
    <w:rsid w:val="00F23595"/>
    <w:pPr>
      <w:suppressAutoHyphens/>
      <w:spacing w:after="160" w:line="240" w:lineRule="exact"/>
    </w:pPr>
    <w:rPr>
      <w:rFonts w:ascii="Verdana" w:hAnsi="Verdana"/>
      <w:sz w:val="20"/>
      <w:szCs w:val="20"/>
      <w:lang w:val="en-US" w:eastAsia="zh-CN"/>
    </w:rPr>
  </w:style>
  <w:style w:type="paragraph" w:customStyle="1" w:styleId="1fffff7">
    <w:name w:val="Знак Знак Знак1"/>
    <w:basedOn w:val="a2"/>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8">
    <w:name w:val="Знак Знак Знак1 Знак"/>
    <w:basedOn w:val="a2"/>
    <w:rsid w:val="00AF02F2"/>
    <w:pPr>
      <w:suppressAutoHyphens/>
      <w:spacing w:after="160" w:line="240" w:lineRule="exact"/>
    </w:pPr>
    <w:rPr>
      <w:rFonts w:ascii="Verdana" w:hAnsi="Verdana" w:cs="Verdana"/>
      <w:sz w:val="20"/>
      <w:szCs w:val="20"/>
      <w:lang w:val="en-US" w:eastAsia="zh-CN"/>
    </w:rPr>
  </w:style>
  <w:style w:type="paragraph" w:customStyle="1" w:styleId="1fffff9">
    <w:name w:val="Знак Знак Знак1"/>
    <w:basedOn w:val="a2"/>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2"/>
    <w:rsid w:val="00EB7BCB"/>
    <w:pPr>
      <w:spacing w:before="100" w:beforeAutospacing="1" w:after="100" w:afterAutospacing="1"/>
      <w:jc w:val="both"/>
      <w:textAlignment w:val="top"/>
    </w:pPr>
    <w:rPr>
      <w:rFonts w:ascii="Tahoma" w:hAnsi="Tahoma" w:cs="Tahoma"/>
      <w:sz w:val="15"/>
      <w:szCs w:val="15"/>
    </w:rPr>
  </w:style>
  <w:style w:type="character" w:customStyle="1" w:styleId="1fffffa">
    <w:name w:val="Знак1"/>
    <w:rsid w:val="00EB7BCB"/>
    <w:rPr>
      <w:rFonts w:ascii="Arial" w:hAnsi="Arial" w:cs="Arial"/>
    </w:rPr>
  </w:style>
  <w:style w:type="character" w:customStyle="1" w:styleId="afffffffffff6">
    <w:name w:val="Знак"/>
    <w:rsid w:val="00EB7BCB"/>
    <w:rPr>
      <w:rFonts w:ascii="Arial" w:hAnsi="Arial" w:cs="Arial"/>
    </w:rPr>
  </w:style>
  <w:style w:type="character" w:customStyle="1" w:styleId="2fd">
    <w:name w:val="Знак2"/>
    <w:rsid w:val="00EB7BCB"/>
    <w:rPr>
      <w:b/>
      <w:sz w:val="30"/>
    </w:rPr>
  </w:style>
  <w:style w:type="paragraph" w:customStyle="1" w:styleId="afffffffffff7">
    <w:basedOn w:val="a2"/>
    <w:next w:val="ab"/>
    <w:qFormat/>
    <w:rsid w:val="000B633D"/>
    <w:pPr>
      <w:jc w:val="center"/>
    </w:pPr>
    <w:rPr>
      <w:b/>
      <w:bCs/>
      <w:sz w:val="28"/>
    </w:rPr>
  </w:style>
  <w:style w:type="paragraph" w:customStyle="1" w:styleId="afffffffffff8">
    <w:name w:val="Знак Знак Знак Знак"/>
    <w:basedOn w:val="a2"/>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2"/>
    <w:rsid w:val="000B633D"/>
    <w:pPr>
      <w:spacing w:before="100" w:beforeAutospacing="1" w:after="100" w:afterAutospacing="1"/>
    </w:pPr>
  </w:style>
  <w:style w:type="paragraph" w:customStyle="1" w:styleId="1fffffb">
    <w:name w:val="Знак Знак1 Знак"/>
    <w:basedOn w:val="a2"/>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2"/>
    <w:link w:val="203"/>
    <w:rsid w:val="000B633D"/>
    <w:pPr>
      <w:jc w:val="both"/>
    </w:pPr>
    <w:rPr>
      <w:color w:val="000000"/>
    </w:rPr>
  </w:style>
  <w:style w:type="character" w:customStyle="1" w:styleId="203">
    <w:name w:val="Обычный (веб)20 Знак"/>
    <w:link w:val="202"/>
    <w:rsid w:val="000B633D"/>
    <w:rPr>
      <w:color w:val="000000"/>
      <w:sz w:val="24"/>
      <w:szCs w:val="24"/>
    </w:rPr>
  </w:style>
  <w:style w:type="paragraph" w:customStyle="1" w:styleId="s16">
    <w:name w:val="s_16"/>
    <w:basedOn w:val="a2"/>
    <w:rsid w:val="000B633D"/>
    <w:pPr>
      <w:spacing w:before="100" w:beforeAutospacing="1" w:after="100" w:afterAutospacing="1"/>
    </w:pPr>
  </w:style>
  <w:style w:type="character" w:customStyle="1" w:styleId="FontStyle22">
    <w:name w:val="Font Style22"/>
    <w:basedOn w:val="a3"/>
    <w:rsid w:val="002F4B05"/>
    <w:rPr>
      <w:rFonts w:ascii="Times New Roman" w:hAnsi="Times New Roman" w:cs="Times New Roman"/>
      <w:sz w:val="24"/>
      <w:szCs w:val="24"/>
    </w:rPr>
  </w:style>
  <w:style w:type="character" w:customStyle="1" w:styleId="aa">
    <w:name w:val="Обычный (веб) Знак"/>
    <w:aliases w:val="Обычный (Web) Знак,Обычный (Web)1 Знак,_а_Е’__ (дќа) И’ц_1 Знак,_а_Е’__ (дќа) И’ц_ И’ц_ Знак,___С¬__ (_x_) ÷¬__1 Знак,___С¬__ (_x_) ÷¬__ ÷¬__ Знак"/>
    <w:link w:val="a9"/>
    <w:uiPriority w:val="99"/>
    <w:locked/>
    <w:rsid w:val="008C536C"/>
    <w:rPr>
      <w:sz w:val="24"/>
      <w:szCs w:val="24"/>
    </w:rPr>
  </w:style>
  <w:style w:type="paragraph" w:customStyle="1" w:styleId="afffffffffff9">
    <w:name w:val="подпись"/>
    <w:basedOn w:val="a2"/>
    <w:rsid w:val="008C536C"/>
    <w:pPr>
      <w:tabs>
        <w:tab w:val="left" w:pos="6804"/>
      </w:tabs>
      <w:spacing w:before="360"/>
    </w:pPr>
    <w:rPr>
      <w:color w:val="000000"/>
      <w:szCs w:val="20"/>
    </w:rPr>
  </w:style>
  <w:style w:type="paragraph" w:customStyle="1" w:styleId="1-21">
    <w:name w:val="Средняя сетка 1 - Акцент 21"/>
    <w:basedOn w:val="a2"/>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a">
    <w:name w:val="÷¬__ ÷¬__ ÷¬__ ÷¬__"/>
    <w:basedOn w:val="a2"/>
    <w:rsid w:val="008C536C"/>
    <w:pPr>
      <w:spacing w:before="100" w:beforeAutospacing="1" w:after="100" w:afterAutospacing="1"/>
    </w:pPr>
    <w:rPr>
      <w:rFonts w:ascii="Tahoma" w:hAnsi="Tahoma"/>
      <w:sz w:val="20"/>
      <w:szCs w:val="20"/>
      <w:lang w:val="en-US" w:eastAsia="en-US"/>
    </w:rPr>
  </w:style>
  <w:style w:type="paragraph" w:customStyle="1" w:styleId="P16">
    <w:name w:val="P16"/>
    <w:basedOn w:val="a2"/>
    <w:hidden/>
    <w:rsid w:val="008C536C"/>
    <w:pPr>
      <w:widowControl w:val="0"/>
      <w:adjustRightInd w:val="0"/>
      <w:jc w:val="center"/>
      <w:textAlignment w:val="baseline"/>
    </w:pPr>
    <w:rPr>
      <w:rFonts w:eastAsia="SimSun1"/>
      <w:b/>
      <w:szCs w:val="20"/>
    </w:rPr>
  </w:style>
  <w:style w:type="paragraph" w:customStyle="1" w:styleId="P59">
    <w:name w:val="P59"/>
    <w:basedOn w:val="a2"/>
    <w:hidden/>
    <w:rsid w:val="008C536C"/>
    <w:pPr>
      <w:widowControl w:val="0"/>
      <w:tabs>
        <w:tab w:val="left" w:pos="-3420"/>
      </w:tabs>
      <w:adjustRightInd w:val="0"/>
      <w:jc w:val="center"/>
      <w:textAlignment w:val="baseline"/>
    </w:pPr>
    <w:rPr>
      <w:szCs w:val="20"/>
    </w:rPr>
  </w:style>
  <w:style w:type="paragraph" w:customStyle="1" w:styleId="P61">
    <w:name w:val="P61"/>
    <w:basedOn w:val="a2"/>
    <w:hidden/>
    <w:rsid w:val="008C536C"/>
    <w:pPr>
      <w:widowControl w:val="0"/>
      <w:tabs>
        <w:tab w:val="left" w:pos="-3420"/>
      </w:tabs>
      <w:adjustRightInd w:val="0"/>
      <w:jc w:val="center"/>
      <w:textAlignment w:val="baseline"/>
    </w:pPr>
    <w:rPr>
      <w:sz w:val="28"/>
      <w:szCs w:val="20"/>
    </w:rPr>
  </w:style>
  <w:style w:type="paragraph" w:customStyle="1" w:styleId="P103">
    <w:name w:val="P103"/>
    <w:basedOn w:val="a2"/>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2"/>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4"/>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2"/>
    <w:rsid w:val="008C536C"/>
    <w:pPr>
      <w:shd w:val="clear" w:color="auto" w:fill="FFFFFF"/>
      <w:spacing w:line="322" w:lineRule="exact"/>
      <w:jc w:val="both"/>
    </w:pPr>
    <w:rPr>
      <w:color w:val="000000"/>
      <w:sz w:val="27"/>
      <w:szCs w:val="27"/>
    </w:rPr>
  </w:style>
  <w:style w:type="character" w:customStyle="1" w:styleId="afffffffffffb">
    <w:name w:val="Основной текст + Курсив"/>
    <w:basedOn w:val="afffb"/>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3"/>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3"/>
    <w:rsid w:val="008C536C"/>
    <w:rPr>
      <w:rFonts w:ascii="ArialMT" w:hAnsi="ArialMT" w:hint="default"/>
      <w:b w:val="0"/>
      <w:bCs w:val="0"/>
      <w:i w:val="0"/>
      <w:iCs w:val="0"/>
      <w:color w:val="000000"/>
      <w:sz w:val="28"/>
      <w:szCs w:val="28"/>
    </w:rPr>
  </w:style>
  <w:style w:type="paragraph" w:customStyle="1" w:styleId="headertext">
    <w:name w:val="headertext"/>
    <w:basedOn w:val="a2"/>
    <w:rsid w:val="00541A6E"/>
    <w:pPr>
      <w:spacing w:before="100" w:beforeAutospacing="1" w:after="100" w:afterAutospacing="1"/>
    </w:pPr>
  </w:style>
  <w:style w:type="character" w:customStyle="1" w:styleId="fontstyle51">
    <w:name w:val="fontstyle51"/>
    <w:basedOn w:val="a3"/>
    <w:rsid w:val="00541A6E"/>
    <w:rPr>
      <w:rFonts w:ascii="CairoFont-23-0" w:hAnsi="CairoFont-23-0" w:hint="default"/>
      <w:b w:val="0"/>
      <w:bCs w:val="0"/>
      <w:i w:val="0"/>
      <w:iCs w:val="0"/>
      <w:color w:val="000000"/>
      <w:sz w:val="28"/>
      <w:szCs w:val="28"/>
    </w:rPr>
  </w:style>
  <w:style w:type="character" w:customStyle="1" w:styleId="3f1">
    <w:name w:val="Заголовок №3_"/>
    <w:basedOn w:val="a3"/>
    <w:link w:val="3f2"/>
    <w:rsid w:val="00553995"/>
    <w:rPr>
      <w:b/>
      <w:bCs/>
      <w:i/>
      <w:iCs/>
    </w:rPr>
  </w:style>
  <w:style w:type="paragraph" w:customStyle="1" w:styleId="3f2">
    <w:name w:val="Заголовок №3"/>
    <w:basedOn w:val="a2"/>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3"/>
    <w:rsid w:val="00F52C1B"/>
    <w:rPr>
      <w:sz w:val="24"/>
      <w:szCs w:val="24"/>
      <w:lang w:eastAsia="zh-CN"/>
    </w:rPr>
  </w:style>
  <w:style w:type="paragraph" w:customStyle="1" w:styleId="3f3">
    <w:name w:val="Название объекта3"/>
    <w:basedOn w:val="a2"/>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3"/>
    <w:rsid w:val="00F52C1B"/>
    <w:rPr>
      <w:sz w:val="24"/>
      <w:szCs w:val="24"/>
      <w:lang w:eastAsia="zh-CN"/>
    </w:rPr>
  </w:style>
  <w:style w:type="character" w:customStyle="1" w:styleId="2ff0">
    <w:name w:val="Текст выноски Знак2"/>
    <w:basedOn w:val="a3"/>
    <w:rsid w:val="00F52C1B"/>
    <w:rPr>
      <w:rFonts w:ascii="Tahoma" w:hAnsi="Tahoma" w:cs="Tahoma"/>
      <w:sz w:val="16"/>
      <w:szCs w:val="16"/>
      <w:lang w:eastAsia="zh-CN"/>
    </w:rPr>
  </w:style>
  <w:style w:type="paragraph" w:customStyle="1" w:styleId="1fffffc">
    <w:name w:val="Знак Знак Знак1 Знак"/>
    <w:basedOn w:val="a2"/>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3"/>
    <w:rsid w:val="00F52C1B"/>
    <w:rPr>
      <w:sz w:val="24"/>
      <w:szCs w:val="24"/>
      <w:lang w:eastAsia="zh-CN"/>
    </w:rPr>
  </w:style>
  <w:style w:type="character" w:customStyle="1" w:styleId="2ff2">
    <w:name w:val="Верхний колонтитул Знак2"/>
    <w:basedOn w:val="a3"/>
    <w:rsid w:val="00F52C1B"/>
    <w:rPr>
      <w:sz w:val="24"/>
      <w:szCs w:val="24"/>
      <w:lang w:eastAsia="zh-CN"/>
    </w:rPr>
  </w:style>
  <w:style w:type="paragraph" w:customStyle="1" w:styleId="1fffffd">
    <w:name w:val="Знак Знак Знак1"/>
    <w:basedOn w:val="a2"/>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e">
    <w:name w:val="Обычная таблица1"/>
    <w:rsid w:val="00F52C1B"/>
    <w:pPr>
      <w:suppressAutoHyphens/>
    </w:pPr>
  </w:style>
  <w:style w:type="paragraph" w:customStyle="1" w:styleId="1ffffff">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3"/>
    <w:link w:val="47"/>
    <w:rsid w:val="006C5CEE"/>
    <w:rPr>
      <w:b/>
      <w:bCs/>
      <w:shd w:val="clear" w:color="auto" w:fill="FFFFFF"/>
    </w:rPr>
  </w:style>
  <w:style w:type="paragraph" w:customStyle="1" w:styleId="47">
    <w:name w:val="Основной текст (4)"/>
    <w:basedOn w:val="a2"/>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c">
    <w:name w:val="Заявление"/>
    <w:basedOn w:val="a2"/>
    <w:next w:val="afffffffffffd"/>
    <w:rsid w:val="00B11F87"/>
    <w:rPr>
      <w:rFonts w:ascii="Lucida Console" w:hAnsi="Lucida Console"/>
      <w:sz w:val="16"/>
      <w:szCs w:val="20"/>
    </w:rPr>
  </w:style>
  <w:style w:type="paragraph" w:styleId="afffffffffffd">
    <w:name w:val="envelope address"/>
    <w:basedOn w:val="a2"/>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e">
    <w:name w:val="Заявление (служебка)"/>
    <w:basedOn w:val="a2"/>
    <w:next w:val="a2"/>
    <w:rsid w:val="00B11F87"/>
    <w:pPr>
      <w:spacing w:before="120" w:after="120"/>
      <w:ind w:firstLine="720"/>
      <w:jc w:val="right"/>
    </w:pPr>
    <w:rPr>
      <w:rFonts w:ascii="Arial" w:hAnsi="Arial"/>
      <w:szCs w:val="20"/>
    </w:rPr>
  </w:style>
  <w:style w:type="paragraph" w:customStyle="1" w:styleId="affffffffffff">
    <w:name w:val="Заголовок центр"/>
    <w:basedOn w:val="a2"/>
    <w:next w:val="a2"/>
    <w:rsid w:val="00B11F87"/>
    <w:pPr>
      <w:spacing w:before="120" w:after="120"/>
      <w:ind w:firstLine="720"/>
      <w:jc w:val="center"/>
    </w:pPr>
    <w:rPr>
      <w:rFonts w:ascii="Arial" w:hAnsi="Arial"/>
      <w:b/>
      <w:sz w:val="32"/>
      <w:szCs w:val="20"/>
    </w:rPr>
  </w:style>
  <w:style w:type="paragraph" w:customStyle="1" w:styleId="affffffffffff0">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5"/>
    <w:uiPriority w:val="99"/>
    <w:rsid w:val="00B11F87"/>
    <w:pPr>
      <w:numPr>
        <w:numId w:val="4"/>
      </w:numPr>
    </w:pPr>
  </w:style>
  <w:style w:type="paragraph" w:customStyle="1" w:styleId="1ffffff0">
    <w:name w:val="Верхний колонтитул1"/>
    <w:basedOn w:val="a2"/>
    <w:uiPriority w:val="99"/>
    <w:semiHidden/>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3"/>
    <w:rsid w:val="00B11F87"/>
  </w:style>
  <w:style w:type="paragraph" w:customStyle="1" w:styleId="consplustitle0">
    <w:name w:val="consplustitle"/>
    <w:basedOn w:val="a2"/>
    <w:rsid w:val="00BD3FB2"/>
    <w:pPr>
      <w:spacing w:before="100" w:beforeAutospacing="1" w:after="100" w:afterAutospacing="1"/>
    </w:pPr>
  </w:style>
  <w:style w:type="paragraph" w:customStyle="1" w:styleId="consplusnormal1">
    <w:name w:val="consplusnormal"/>
    <w:basedOn w:val="a2"/>
    <w:rsid w:val="00BD3FB2"/>
    <w:pPr>
      <w:spacing w:before="100" w:beforeAutospacing="1" w:after="100" w:afterAutospacing="1"/>
    </w:pPr>
  </w:style>
  <w:style w:type="paragraph" w:customStyle="1" w:styleId="style60">
    <w:name w:val="style6"/>
    <w:basedOn w:val="a2"/>
    <w:rsid w:val="00FE42F1"/>
    <w:pPr>
      <w:spacing w:before="100" w:beforeAutospacing="1" w:after="100" w:afterAutospacing="1"/>
    </w:pPr>
  </w:style>
  <w:style w:type="paragraph" w:customStyle="1" w:styleId="1120">
    <w:name w:val="112"/>
    <w:basedOn w:val="a2"/>
    <w:rsid w:val="00FE42F1"/>
    <w:pPr>
      <w:spacing w:before="100" w:beforeAutospacing="1" w:after="100" w:afterAutospacing="1"/>
    </w:pPr>
  </w:style>
  <w:style w:type="paragraph" w:customStyle="1" w:styleId="listparagraph">
    <w:name w:val="listparagraph"/>
    <w:basedOn w:val="a2"/>
    <w:rsid w:val="00FE42F1"/>
    <w:pPr>
      <w:spacing w:before="100" w:beforeAutospacing="1" w:after="100" w:afterAutospacing="1"/>
    </w:pPr>
  </w:style>
  <w:style w:type="paragraph" w:customStyle="1" w:styleId="a60">
    <w:name w:val="a6"/>
    <w:basedOn w:val="a2"/>
    <w:rsid w:val="00FE42F1"/>
    <w:pPr>
      <w:spacing w:before="100" w:beforeAutospacing="1" w:after="100" w:afterAutospacing="1"/>
    </w:pPr>
  </w:style>
  <w:style w:type="character" w:customStyle="1" w:styleId="1ffffff1">
    <w:name w:val="Гиперссылка1"/>
    <w:basedOn w:val="a3"/>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1">
    <w:name w:val="Подпись Знак"/>
    <w:uiPriority w:val="99"/>
    <w:rsid w:val="00A501A3"/>
    <w:rPr>
      <w:rFonts w:ascii="Times New Roman" w:hAnsi="Times New Roman" w:cs="Times New Roman"/>
      <w:b/>
      <w:bCs/>
      <w:sz w:val="28"/>
      <w:szCs w:val="28"/>
    </w:rPr>
  </w:style>
  <w:style w:type="character" w:customStyle="1" w:styleId="affffffffffff2">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rPr>
  </w:style>
  <w:style w:type="character" w:customStyle="1" w:styleId="340">
    <w:name w:val="Знак Знак34"/>
    <w:uiPriority w:val="99"/>
    <w:rsid w:val="00A501A3"/>
    <w:rPr>
      <w:rFonts w:ascii="Arial" w:hAnsi="Arial"/>
      <w:b/>
      <w:sz w:val="26"/>
      <w:lang w:val="en-US"/>
    </w:rPr>
  </w:style>
  <w:style w:type="character" w:customStyle="1" w:styleId="330">
    <w:name w:val="Знак Знак33"/>
    <w:uiPriority w:val="99"/>
    <w:rsid w:val="00A501A3"/>
    <w:rPr>
      <w:rFonts w:ascii="Times New Roman" w:hAnsi="Times New Roman"/>
      <w:b/>
      <w:sz w:val="20"/>
      <w:lang w:val="en-US"/>
    </w:rPr>
  </w:style>
  <w:style w:type="character" w:customStyle="1" w:styleId="320">
    <w:name w:val="Знак Знак32"/>
    <w:uiPriority w:val="99"/>
    <w:rsid w:val="00A501A3"/>
    <w:rPr>
      <w:rFonts w:ascii="Times New Roman" w:hAnsi="Times New Roman"/>
      <w:b/>
      <w:i/>
      <w:sz w:val="26"/>
      <w:lang w:val="en-US"/>
    </w:rPr>
  </w:style>
  <w:style w:type="character" w:customStyle="1" w:styleId="172">
    <w:name w:val="Знак Знак17"/>
    <w:uiPriority w:val="99"/>
    <w:rsid w:val="00A501A3"/>
    <w:rPr>
      <w:rFonts w:eastAsia="Times New Roman"/>
      <w:i/>
      <w:sz w:val="22"/>
      <w:lang w:val="ru-RU"/>
    </w:rPr>
  </w:style>
  <w:style w:type="character" w:customStyle="1" w:styleId="162">
    <w:name w:val="Знак Знак16"/>
    <w:uiPriority w:val="99"/>
    <w:rsid w:val="00A501A3"/>
    <w:rPr>
      <w:rFonts w:ascii="Arial" w:hAnsi="Arial"/>
      <w:lang w:val="ru-RU"/>
    </w:rPr>
  </w:style>
  <w:style w:type="character" w:customStyle="1" w:styleId="1ffffff2">
    <w:name w:val="бпОсновной текст Знак Знак1"/>
    <w:uiPriority w:val="99"/>
    <w:rsid w:val="00A501A3"/>
    <w:rPr>
      <w:rFonts w:ascii="Times New Roman" w:hAnsi="Times New Roman"/>
      <w:sz w:val="24"/>
      <w:lang w:val="en-US"/>
    </w:rPr>
  </w:style>
  <w:style w:type="character" w:customStyle="1" w:styleId="1ffffff3">
    <w:name w:val="Обычный1 Знак"/>
    <w:uiPriority w:val="99"/>
    <w:rsid w:val="00A501A3"/>
    <w:rPr>
      <w:rFonts w:ascii="Times New Roman" w:hAnsi="Times New Roman"/>
      <w:sz w:val="20"/>
    </w:rPr>
  </w:style>
  <w:style w:type="character" w:customStyle="1" w:styleId="Heading1Char">
    <w:name w:val="Heading 1 Char"/>
    <w:uiPriority w:val="9"/>
    <w:rsid w:val="00A501A3"/>
    <w:rPr>
      <w:rFonts w:ascii="Arial" w:hAnsi="Arial"/>
      <w:b/>
      <w:color w:val="000080"/>
      <w:lang w:val="ru-RU"/>
    </w:rPr>
  </w:style>
  <w:style w:type="character" w:customStyle="1" w:styleId="Heading2Char">
    <w:name w:val="Heading 2 Char"/>
    <w:uiPriority w:val="9"/>
    <w:rsid w:val="00A501A3"/>
    <w:rPr>
      <w:rFonts w:ascii="Arial" w:hAnsi="Arial"/>
      <w:sz w:val="24"/>
      <w:lang w:val="ru-RU"/>
    </w:rPr>
  </w:style>
  <w:style w:type="character" w:customStyle="1" w:styleId="Heading3Char">
    <w:name w:val="Heading 3 Char"/>
    <w:uiPriority w:val="9"/>
    <w:rsid w:val="00A501A3"/>
    <w:rPr>
      <w:rFonts w:ascii="Arial" w:hAnsi="Arial"/>
      <w:b/>
      <w:sz w:val="24"/>
      <w:lang w:val="ru-RU"/>
    </w:rPr>
  </w:style>
  <w:style w:type="character" w:customStyle="1" w:styleId="Heading4Char">
    <w:name w:val="Heading 4 Char"/>
    <w:uiPriority w:val="9"/>
    <w:rsid w:val="00A501A3"/>
    <w:rPr>
      <w:sz w:val="24"/>
      <w:lang w:val="ru-RU"/>
    </w:rPr>
  </w:style>
  <w:style w:type="character" w:customStyle="1" w:styleId="154">
    <w:name w:val="Знак Знак15"/>
    <w:uiPriority w:val="99"/>
    <w:rsid w:val="00A501A3"/>
    <w:rPr>
      <w:rFonts w:ascii="Times New Roman" w:hAnsi="Times New Roman"/>
      <w:sz w:val="24"/>
      <w:lang w:val="en-US"/>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rPr>
  </w:style>
  <w:style w:type="character" w:customStyle="1" w:styleId="SignatureChar">
    <w:name w:val="Signature Char"/>
    <w:uiPriority w:val="99"/>
    <w:rsid w:val="00A501A3"/>
    <w:rPr>
      <w:b/>
      <w:sz w:val="28"/>
      <w:lang w:val="ru-RU"/>
    </w:rPr>
  </w:style>
  <w:style w:type="character" w:customStyle="1" w:styleId="BodyTextFirstIndentChar">
    <w:name w:val="Body Text First Indent Char"/>
    <w:uiPriority w:val="99"/>
    <w:rsid w:val="00A501A3"/>
    <w:rPr>
      <w:rFonts w:cs="Times New Roman"/>
      <w:sz w:val="24"/>
      <w:szCs w:val="24"/>
      <w:lang w:val="ru-RU"/>
    </w:rPr>
  </w:style>
  <w:style w:type="character" w:customStyle="1" w:styleId="BodyText2Char">
    <w:name w:val="Body Text 2 Char"/>
    <w:uiPriority w:val="99"/>
    <w:rsid w:val="00A501A3"/>
    <w:rPr>
      <w:sz w:val="24"/>
      <w:lang w:val="ru-RU"/>
    </w:rPr>
  </w:style>
  <w:style w:type="character" w:customStyle="1" w:styleId="BodyText3Char">
    <w:name w:val="Body Text 3 Char"/>
    <w:uiPriority w:val="99"/>
    <w:rsid w:val="00A501A3"/>
    <w:rPr>
      <w:sz w:val="16"/>
      <w:lang w:val="ru-RU"/>
    </w:rPr>
  </w:style>
  <w:style w:type="character" w:customStyle="1" w:styleId="270">
    <w:name w:val="Знак Знак27"/>
    <w:uiPriority w:val="99"/>
    <w:rsid w:val="00A501A3"/>
    <w:rPr>
      <w:sz w:val="28"/>
      <w:lang w:val="ru-RU"/>
    </w:rPr>
  </w:style>
  <w:style w:type="character" w:customStyle="1" w:styleId="260">
    <w:name w:val="Знак Знак26"/>
    <w:uiPriority w:val="99"/>
    <w:rsid w:val="00A501A3"/>
    <w:rPr>
      <w:rFonts w:ascii="Arial" w:hAnsi="Arial"/>
      <w:b/>
      <w:sz w:val="26"/>
      <w:lang w:val="ru-RU"/>
    </w:rPr>
  </w:style>
  <w:style w:type="character" w:customStyle="1" w:styleId="250">
    <w:name w:val="Знак Знак25"/>
    <w:uiPriority w:val="99"/>
    <w:rsid w:val="00A501A3"/>
    <w:rPr>
      <w:rFonts w:ascii="Arial" w:hAnsi="Arial"/>
      <w:b/>
      <w:sz w:val="24"/>
      <w:lang w:val="ru-RU"/>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rPr>
  </w:style>
  <w:style w:type="character" w:customStyle="1" w:styleId="223">
    <w:name w:val="Заголовок 2 Знак2"/>
    <w:uiPriority w:val="99"/>
    <w:rsid w:val="00A501A3"/>
    <w:rPr>
      <w:rFonts w:ascii="Arial" w:hAnsi="Arial"/>
      <w:b/>
      <w:i/>
      <w:sz w:val="28"/>
      <w:lang w:val="ru-RU"/>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rPr>
  </w:style>
  <w:style w:type="character" w:customStyle="1" w:styleId="2110">
    <w:name w:val="Знак Знак211"/>
    <w:uiPriority w:val="99"/>
    <w:rsid w:val="00A501A3"/>
    <w:rPr>
      <w:sz w:val="28"/>
      <w:lang w:val="ru-RU"/>
    </w:rPr>
  </w:style>
  <w:style w:type="character" w:customStyle="1" w:styleId="2010">
    <w:name w:val="Знак Знак201"/>
    <w:uiPriority w:val="99"/>
    <w:rsid w:val="00A501A3"/>
    <w:rPr>
      <w:rFonts w:ascii="Arial" w:hAnsi="Arial"/>
      <w:b/>
      <w:sz w:val="26"/>
      <w:lang w:val="ru-RU"/>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rPr>
  </w:style>
  <w:style w:type="character" w:customStyle="1" w:styleId="115">
    <w:name w:val="Знак Знак11"/>
    <w:uiPriority w:val="99"/>
    <w:rsid w:val="00A501A3"/>
    <w:rPr>
      <w:sz w:val="24"/>
      <w:lang w:val="ru-RU"/>
    </w:rPr>
  </w:style>
  <w:style w:type="character" w:customStyle="1" w:styleId="96">
    <w:name w:val="Знак Знак9"/>
    <w:uiPriority w:val="99"/>
    <w:rsid w:val="00A501A3"/>
    <w:rPr>
      <w:lang w:val="ru-RU"/>
    </w:rPr>
  </w:style>
  <w:style w:type="character" w:customStyle="1" w:styleId="3f4">
    <w:name w:val="Знак Знак3"/>
    <w:uiPriority w:val="99"/>
    <w:rsid w:val="00A501A3"/>
    <w:rPr>
      <w:b/>
      <w:sz w:val="28"/>
      <w:lang w:val="ru-RU"/>
    </w:rPr>
  </w:style>
  <w:style w:type="character" w:customStyle="1" w:styleId="142">
    <w:name w:val="Знак Знак14"/>
    <w:uiPriority w:val="99"/>
    <w:rsid w:val="00A501A3"/>
    <w:rPr>
      <w:sz w:val="24"/>
      <w:lang w:val="ru-RU"/>
    </w:rPr>
  </w:style>
  <w:style w:type="character" w:customStyle="1" w:styleId="2ff4">
    <w:name w:val="Знак Знак2"/>
    <w:uiPriority w:val="99"/>
    <w:rsid w:val="00A501A3"/>
    <w:rPr>
      <w:rFonts w:ascii="Times New Roman" w:hAnsi="Times New Roman"/>
      <w:sz w:val="24"/>
      <w:lang w:val="ru-RU"/>
    </w:rPr>
  </w:style>
  <w:style w:type="character" w:customStyle="1" w:styleId="103">
    <w:name w:val="Знак Знак10"/>
    <w:uiPriority w:val="99"/>
    <w:rsid w:val="00A501A3"/>
    <w:rPr>
      <w:sz w:val="24"/>
      <w:lang w:val="ru-RU"/>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rPr>
  </w:style>
  <w:style w:type="character" w:customStyle="1" w:styleId="1ffffff4">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5">
    <w:name w:val="Название1"/>
    <w:basedOn w:val="a2"/>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eastAsia="ar-SA" w:bidi="ar-SA"/>
    </w:rPr>
  </w:style>
  <w:style w:type="paragraph" w:customStyle="1" w:styleId="affffffffffff3">
    <w:name w:val="Готовый"/>
    <w:basedOn w:val="a2"/>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4">
    <w:name w:val="Signature"/>
    <w:basedOn w:val="a2"/>
    <w:link w:val="1ffffff6"/>
    <w:uiPriority w:val="99"/>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6">
    <w:name w:val="Подпись Знак1"/>
    <w:basedOn w:val="a3"/>
    <w:link w:val="affffffffffff4"/>
    <w:uiPriority w:val="99"/>
    <w:rsid w:val="00A501A3"/>
    <w:rPr>
      <w:rFonts w:ascii="Calibri" w:hAnsi="Calibri" w:cs="Calibri"/>
      <w:b/>
      <w:bCs/>
      <w:sz w:val="28"/>
      <w:szCs w:val="28"/>
      <w:lang w:eastAsia="ar-SA"/>
    </w:rPr>
  </w:style>
  <w:style w:type="paragraph" w:customStyle="1" w:styleId="affffffffffff5">
    <w:name w:val="Знак Знак Знак Знак Знак Знак Знак Знак Знак Знак"/>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7">
    <w:name w:val="Текст Знак1"/>
    <w:uiPriority w:val="99"/>
    <w:semiHidden/>
    <w:locked/>
    <w:rsid w:val="00A501A3"/>
    <w:rPr>
      <w:rFonts w:ascii="Courier New" w:eastAsia="SimSun" w:hAnsi="Courier New" w:cs="Courier New"/>
      <w:sz w:val="20"/>
      <w:szCs w:val="20"/>
      <w:lang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6">
    <w:name w:val="Нумерованный Список"/>
    <w:basedOn w:val="a2"/>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7">
    <w:name w:val="Адресат"/>
    <w:basedOn w:val="a2"/>
    <w:uiPriority w:val="99"/>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8">
    <w:name w:val="Приложение"/>
    <w:basedOn w:val="af5"/>
    <w:uiPriority w:val="99"/>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9">
    <w:name w:val="Заголовок к тексту"/>
    <w:basedOn w:val="a2"/>
    <w:uiPriority w:val="99"/>
    <w:rsid w:val="00A501A3"/>
    <w:pPr>
      <w:suppressAutoHyphens/>
      <w:spacing w:after="480" w:line="240" w:lineRule="exact"/>
      <w:jc w:val="center"/>
    </w:pPr>
    <w:rPr>
      <w:rFonts w:ascii="Calibri" w:hAnsi="Calibri" w:cs="Calibri"/>
      <w:sz w:val="28"/>
      <w:szCs w:val="28"/>
      <w:lang w:eastAsia="ar-SA"/>
    </w:rPr>
  </w:style>
  <w:style w:type="paragraph" w:customStyle="1" w:styleId="affffffffffffa">
    <w:name w:val="регистрационные поля"/>
    <w:basedOn w:val="a2"/>
    <w:uiPriority w:val="99"/>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b">
    <w:name w:val="Подпись на общем бланке"/>
    <w:basedOn w:val="affffffffffff4"/>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2"/>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c">
    <w:name w:val="Знак Знак Знак Знак Знак Знак Знак"/>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8">
    <w:name w:val="Знак Знак Знак Знак Знак Знак Знак Знак Знак Знак1"/>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ffffff9">
    <w:name w:val="Знак Знак Знак Знак Знак Знак Знак1"/>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f"/>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0"/>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2"/>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a">
    <w:name w:val="Текст сноски1"/>
    <w:basedOn w:val="a2"/>
    <w:next w:val="afb"/>
    <w:uiPriority w:val="99"/>
    <w:rsid w:val="00A501A3"/>
    <w:pPr>
      <w:autoSpaceDE w:val="0"/>
      <w:autoSpaceDN w:val="0"/>
    </w:pPr>
    <w:rPr>
      <w:sz w:val="20"/>
      <w:szCs w:val="20"/>
    </w:rPr>
  </w:style>
  <w:style w:type="paragraph" w:customStyle="1" w:styleId="standard0">
    <w:name w:val="standard"/>
    <w:basedOn w:val="a2"/>
    <w:rsid w:val="001C2F14"/>
    <w:pPr>
      <w:spacing w:before="100" w:beforeAutospacing="1" w:after="100" w:afterAutospacing="1"/>
    </w:pPr>
  </w:style>
  <w:style w:type="character" w:customStyle="1" w:styleId="internetlink">
    <w:name w:val="internetlink"/>
    <w:basedOn w:val="a3"/>
    <w:rsid w:val="001C2F14"/>
  </w:style>
  <w:style w:type="paragraph" w:customStyle="1" w:styleId="tablecontents0">
    <w:name w:val="tablecontents"/>
    <w:basedOn w:val="a2"/>
    <w:rsid w:val="001C2F14"/>
    <w:pPr>
      <w:spacing w:before="100" w:beforeAutospacing="1" w:after="100" w:afterAutospacing="1"/>
    </w:pPr>
  </w:style>
  <w:style w:type="character" w:customStyle="1" w:styleId="footnotesymbol">
    <w:name w:val="footnotesymbol"/>
    <w:basedOn w:val="a3"/>
    <w:rsid w:val="001C2F14"/>
  </w:style>
  <w:style w:type="paragraph" w:customStyle="1" w:styleId="textbody">
    <w:name w:val="textbody"/>
    <w:basedOn w:val="a2"/>
    <w:rsid w:val="001C2F14"/>
    <w:pPr>
      <w:spacing w:before="100" w:beforeAutospacing="1" w:after="100" w:afterAutospacing="1"/>
    </w:pPr>
  </w:style>
  <w:style w:type="paragraph" w:customStyle="1" w:styleId="1ffffffb">
    <w:name w:val="Нижний колонтитул1"/>
    <w:basedOn w:val="a2"/>
    <w:rsid w:val="001C2F14"/>
    <w:pPr>
      <w:spacing w:before="100" w:beforeAutospacing="1" w:after="100" w:afterAutospacing="1"/>
    </w:pPr>
  </w:style>
  <w:style w:type="character" w:customStyle="1" w:styleId="find-button">
    <w:name w:val="find-button"/>
    <w:basedOn w:val="a3"/>
    <w:rsid w:val="001C2F14"/>
  </w:style>
  <w:style w:type="paragraph" w:customStyle="1" w:styleId="table0">
    <w:name w:val="table0"/>
    <w:basedOn w:val="a2"/>
    <w:rsid w:val="009A0628"/>
    <w:pPr>
      <w:spacing w:before="100" w:beforeAutospacing="1" w:after="100" w:afterAutospacing="1"/>
    </w:pPr>
  </w:style>
  <w:style w:type="paragraph" w:customStyle="1" w:styleId="table">
    <w:name w:val="table"/>
    <w:basedOn w:val="a2"/>
    <w:rsid w:val="009A0628"/>
    <w:pPr>
      <w:spacing w:before="100" w:beforeAutospacing="1" w:after="100" w:afterAutospacing="1"/>
    </w:pPr>
  </w:style>
  <w:style w:type="paragraph" w:customStyle="1" w:styleId="nospacing">
    <w:name w:val="nospacing"/>
    <w:basedOn w:val="a2"/>
    <w:rsid w:val="009A0628"/>
    <w:pPr>
      <w:spacing w:before="100" w:beforeAutospacing="1" w:after="100" w:afterAutospacing="1"/>
    </w:pPr>
  </w:style>
  <w:style w:type="character" w:customStyle="1" w:styleId="2ff8">
    <w:name w:val="Гиперссылка2"/>
    <w:basedOn w:val="a3"/>
    <w:rsid w:val="009A0628"/>
  </w:style>
  <w:style w:type="character" w:customStyle="1" w:styleId="2cambria13pt0pt">
    <w:name w:val="2cambria13pt0pt"/>
    <w:basedOn w:val="a3"/>
    <w:rsid w:val="003E5325"/>
  </w:style>
  <w:style w:type="character" w:customStyle="1" w:styleId="a12">
    <w:name w:val="a12"/>
    <w:basedOn w:val="a3"/>
    <w:rsid w:val="003E5325"/>
  </w:style>
  <w:style w:type="character" w:customStyle="1" w:styleId="1ffffffc">
    <w:name w:val="Выделение1"/>
    <w:basedOn w:val="a3"/>
    <w:rsid w:val="003E5325"/>
  </w:style>
  <w:style w:type="paragraph" w:customStyle="1" w:styleId="affffffffffffd">
    <w:basedOn w:val="a2"/>
    <w:next w:val="ab"/>
    <w:qFormat/>
    <w:rsid w:val="00E27C6B"/>
    <w:pPr>
      <w:jc w:val="center"/>
    </w:pPr>
    <w:rPr>
      <w:b/>
      <w:bCs/>
      <w:sz w:val="28"/>
    </w:rPr>
  </w:style>
  <w:style w:type="character" w:customStyle="1" w:styleId="2ff9">
    <w:name w:val="Неразрешенное упоминание2"/>
    <w:uiPriority w:val="99"/>
    <w:semiHidden/>
    <w:unhideWhenUsed/>
    <w:rsid w:val="00E27C6B"/>
    <w:rPr>
      <w:color w:val="605E5C"/>
      <w:shd w:val="clear" w:color="auto" w:fill="E1DFDD"/>
    </w:rPr>
  </w:style>
  <w:style w:type="paragraph" w:customStyle="1" w:styleId="affffffffffffe">
    <w:basedOn w:val="a2"/>
    <w:next w:val="ab"/>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color w:val="3479BF"/>
      <w14:textOutline w14:w="0" w14:cap="rnd" w14:cmpd="sng" w14:algn="ctr">
        <w14:noFill/>
        <w14:prstDash w14:val="solid"/>
        <w14:bevel/>
      </w14:textOutline>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5"/>
    <w:uiPriority w:val="99"/>
    <w:semiHidden/>
    <w:unhideWhenUsed/>
    <w:rsid w:val="008D6878"/>
  </w:style>
  <w:style w:type="character" w:customStyle="1" w:styleId="68">
    <w:name w:val="Основной шрифт абзаца6"/>
    <w:rsid w:val="008D6878"/>
  </w:style>
  <w:style w:type="paragraph" w:customStyle="1" w:styleId="1ffffffd">
    <w:name w:val="Знак Знак Знак1 Знак"/>
    <w:basedOn w:val="a2"/>
    <w:rsid w:val="008D6878"/>
    <w:pPr>
      <w:suppressAutoHyphens/>
      <w:spacing w:after="160" w:line="240" w:lineRule="exact"/>
    </w:pPr>
    <w:rPr>
      <w:rFonts w:ascii="Verdana" w:hAnsi="Verdana"/>
      <w:sz w:val="20"/>
      <w:szCs w:val="20"/>
      <w:lang w:val="en-US" w:eastAsia="zh-CN"/>
    </w:rPr>
  </w:style>
  <w:style w:type="paragraph" w:customStyle="1" w:styleId="1ffffffe">
    <w:name w:val="Знак Знак Знак1"/>
    <w:basedOn w:val="a2"/>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a">
    <w:name w:val="Обычная таблица2"/>
    <w:rsid w:val="008D6878"/>
    <w:pPr>
      <w:suppressAutoHyphens/>
    </w:pPr>
  </w:style>
  <w:style w:type="numbering" w:customStyle="1" w:styleId="251">
    <w:name w:val="Нет списка25"/>
    <w:next w:val="a5"/>
    <w:uiPriority w:val="99"/>
    <w:semiHidden/>
    <w:unhideWhenUsed/>
    <w:rsid w:val="006A721D"/>
  </w:style>
  <w:style w:type="character" w:customStyle="1" w:styleId="WW8Num1z0">
    <w:name w:val="WW8Num1z0"/>
    <w:rsid w:val="006A721D"/>
    <w:rPr>
      <w:rFonts w:hint="default"/>
    </w:rPr>
  </w:style>
  <w:style w:type="character" w:customStyle="1" w:styleId="78">
    <w:name w:val="Основной шрифт абзаца7"/>
    <w:rsid w:val="005953B1"/>
  </w:style>
  <w:style w:type="paragraph" w:customStyle="1" w:styleId="3f5">
    <w:name w:val="Обычная таблица3"/>
    <w:rsid w:val="005953B1"/>
    <w:pPr>
      <w:suppressAutoHyphens/>
    </w:pPr>
    <w:rPr>
      <w:rFonts w:ascii="Calibri" w:eastAsia="Calibri" w:hAnsi="Calibri"/>
    </w:rPr>
  </w:style>
  <w:style w:type="paragraph" w:customStyle="1" w:styleId="1fffffff">
    <w:name w:val="Знак Знак Знак1 Знак"/>
    <w:basedOn w:val="a2"/>
    <w:rsid w:val="005953B1"/>
    <w:pPr>
      <w:suppressAutoHyphens/>
      <w:spacing w:after="160" w:line="240" w:lineRule="exact"/>
    </w:pPr>
    <w:rPr>
      <w:rFonts w:ascii="Verdana" w:hAnsi="Verdana"/>
      <w:sz w:val="20"/>
      <w:szCs w:val="20"/>
      <w:lang w:val="en-US" w:eastAsia="zh-CN"/>
    </w:rPr>
  </w:style>
  <w:style w:type="paragraph" w:customStyle="1" w:styleId="1fffffff0">
    <w:name w:val="Знак Знак Знак1"/>
    <w:basedOn w:val="a2"/>
    <w:rsid w:val="005953B1"/>
    <w:pPr>
      <w:tabs>
        <w:tab w:val="left" w:pos="360"/>
      </w:tabs>
      <w:suppressAutoHyphens/>
      <w:spacing w:after="160" w:line="240" w:lineRule="exact"/>
    </w:pPr>
    <w:rPr>
      <w:rFonts w:ascii="Verdana" w:hAnsi="Verdana" w:cs="Verdana"/>
      <w:sz w:val="20"/>
      <w:szCs w:val="20"/>
      <w:lang w:val="en-US" w:eastAsia="zh-CN"/>
    </w:rPr>
  </w:style>
  <w:style w:type="paragraph" w:customStyle="1" w:styleId="afffffffffffff1">
    <w:name w:val="Знак Знак Знак Знак"/>
    <w:basedOn w:val="a2"/>
    <w:rsid w:val="00C65276"/>
    <w:pPr>
      <w:spacing w:before="100" w:beforeAutospacing="1" w:after="100" w:afterAutospacing="1"/>
    </w:pPr>
    <w:rPr>
      <w:rFonts w:ascii="Tahoma" w:hAnsi="Tahoma"/>
      <w:sz w:val="20"/>
      <w:szCs w:val="20"/>
      <w:lang w:val="en-US" w:eastAsia="en-US"/>
    </w:rPr>
  </w:style>
  <w:style w:type="paragraph" w:customStyle="1" w:styleId="87">
    <w:name w:val="Абзац списка8"/>
    <w:basedOn w:val="a2"/>
    <w:rsid w:val="00C65276"/>
    <w:pPr>
      <w:ind w:left="720"/>
    </w:pPr>
    <w:rPr>
      <w:szCs w:val="20"/>
    </w:rPr>
  </w:style>
  <w:style w:type="paragraph" w:styleId="afffffffffffff2">
    <w:name w:val="Revision"/>
    <w:hidden/>
    <w:uiPriority w:val="99"/>
    <w:semiHidden/>
    <w:rsid w:val="00C65276"/>
    <w:rPr>
      <w:sz w:val="24"/>
      <w:szCs w:val="24"/>
    </w:rPr>
  </w:style>
  <w:style w:type="character" w:customStyle="1" w:styleId="S2">
    <w:name w:val="S_Обычный жирный Знак"/>
    <w:link w:val="S"/>
    <w:locked/>
    <w:rsid w:val="006274D8"/>
    <w:rPr>
      <w:sz w:val="28"/>
      <w:szCs w:val="24"/>
    </w:rPr>
  </w:style>
  <w:style w:type="character" w:customStyle="1" w:styleId="SubtitleChar">
    <w:name w:val="Subtitle Char"/>
    <w:basedOn w:val="a3"/>
    <w:uiPriority w:val="11"/>
    <w:rsid w:val="006274D8"/>
    <w:rPr>
      <w:sz w:val="24"/>
      <w:szCs w:val="24"/>
    </w:rPr>
  </w:style>
  <w:style w:type="character" w:customStyle="1" w:styleId="CaptionChar">
    <w:name w:val="Caption Char"/>
    <w:uiPriority w:val="99"/>
    <w:rsid w:val="006274D8"/>
  </w:style>
  <w:style w:type="table" w:customStyle="1" w:styleId="TableGridLight">
    <w:name w:val="Table Grid Light"/>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6">
    <w:name w:val="Таблица простая 11"/>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a">
    <w:name w:val="Таблица простая 21"/>
    <w:basedOn w:val="a4"/>
    <w:uiPriority w:val="59"/>
    <w:rsid w:val="006274D8"/>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Таблица-сетк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1">
    <w:name w:val="Список-таблиц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fffffffffff3">
    <w:name w:val="table of figures"/>
    <w:basedOn w:val="a2"/>
    <w:next w:val="a2"/>
    <w:uiPriority w:val="99"/>
    <w:unhideWhenUsed/>
    <w:rsid w:val="006274D8"/>
    <w:pPr>
      <w:widowControl w:val="0"/>
    </w:pPr>
    <w:rPr>
      <w:sz w:val="22"/>
      <w:szCs w:val="22"/>
      <w:lang w:eastAsia="en-US"/>
    </w:rPr>
  </w:style>
  <w:style w:type="paragraph" w:customStyle="1" w:styleId="afffffffffffff4">
    <w:name w:val="Табличный_слева"/>
    <w:basedOn w:val="2f6"/>
    <w:uiPriority w:val="99"/>
    <w:qFormat/>
    <w:rsid w:val="006274D8"/>
    <w:pPr>
      <w:tabs>
        <w:tab w:val="left" w:pos="426"/>
        <w:tab w:val="right" w:leader="dot" w:pos="9921"/>
      </w:tabs>
      <w:spacing w:after="0" w:line="240" w:lineRule="auto"/>
      <w:ind w:left="0" w:hanging="284"/>
      <w:jc w:val="both"/>
    </w:pPr>
    <w:rPr>
      <w:rFonts w:ascii="Times New Roman" w:eastAsia="Times New Roman" w:hAnsi="Times New Roman" w:cstheme="minorHAnsi"/>
      <w:color w:val="auto"/>
      <w:sz w:val="24"/>
      <w:szCs w:val="20"/>
    </w:rPr>
  </w:style>
  <w:style w:type="paragraph" w:customStyle="1" w:styleId="afffffffffffff5">
    <w:name w:val="Табличный_заголовок"/>
    <w:basedOn w:val="afffffffffffff4"/>
    <w:uiPriority w:val="99"/>
    <w:qFormat/>
    <w:rsid w:val="006274D8"/>
    <w:pPr>
      <w:widowControl w:val="0"/>
      <w:jc w:val="center"/>
    </w:pPr>
    <w:rPr>
      <w:rFonts w:cs="Times New Roman"/>
      <w:b/>
    </w:rPr>
  </w:style>
  <w:style w:type="paragraph" w:customStyle="1" w:styleId="1">
    <w:name w:val="Список_черточки_1_ур"/>
    <w:basedOn w:val="a2"/>
    <w:uiPriority w:val="99"/>
    <w:qFormat/>
    <w:rsid w:val="006274D8"/>
    <w:pPr>
      <w:numPr>
        <w:numId w:val="5"/>
      </w:numPr>
      <w:jc w:val="both"/>
    </w:pPr>
    <w:rPr>
      <w:sz w:val="28"/>
    </w:rPr>
  </w:style>
  <w:style w:type="paragraph" w:customStyle="1" w:styleId="afffffffffffff6">
    <w:name w:val="Абзац"/>
    <w:link w:val="afffffffffffff7"/>
    <w:qFormat/>
    <w:rsid w:val="006274D8"/>
    <w:pPr>
      <w:ind w:firstLine="567"/>
      <w:jc w:val="both"/>
    </w:pPr>
    <w:rPr>
      <w:sz w:val="24"/>
      <w:szCs w:val="24"/>
    </w:rPr>
  </w:style>
  <w:style w:type="character" w:customStyle="1" w:styleId="afffffffffffff7">
    <w:name w:val="Абзац Знак"/>
    <w:basedOn w:val="a3"/>
    <w:link w:val="afffffffffffff6"/>
    <w:qFormat/>
    <w:rsid w:val="006274D8"/>
    <w:rPr>
      <w:sz w:val="24"/>
      <w:szCs w:val="24"/>
    </w:rPr>
  </w:style>
  <w:style w:type="table" w:customStyle="1" w:styleId="TableNormal1">
    <w:name w:val="Table Normal1"/>
    <w:uiPriority w:val="2"/>
    <w:semiHidden/>
    <w:qFormat/>
    <w:rsid w:val="006274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western">
    <w:name w:val="western"/>
    <w:basedOn w:val="a2"/>
    <w:rsid w:val="006274D8"/>
    <w:pPr>
      <w:spacing w:before="100" w:beforeAutospacing="1" w:after="119"/>
    </w:pPr>
    <w:rPr>
      <w:color w:val="000000"/>
    </w:rPr>
  </w:style>
  <w:style w:type="paragraph" w:customStyle="1" w:styleId="afffffffffffff8">
    <w:name w:val="Мария"/>
    <w:basedOn w:val="a2"/>
    <w:rsid w:val="006274D8"/>
    <w:pPr>
      <w:spacing w:before="240" w:after="120"/>
      <w:ind w:firstLine="709"/>
      <w:jc w:val="both"/>
    </w:pPr>
    <w:rPr>
      <w:sz w:val="26"/>
      <w:szCs w:val="18"/>
    </w:rPr>
  </w:style>
  <w:style w:type="character" w:customStyle="1" w:styleId="searchresult">
    <w:name w:val="search_result"/>
    <w:basedOn w:val="a3"/>
    <w:rsid w:val="006274D8"/>
  </w:style>
  <w:style w:type="paragraph" w:customStyle="1" w:styleId="2ffb">
    <w:name w:val="Знак2 Знак Знак Знак"/>
    <w:basedOn w:val="a2"/>
    <w:rsid w:val="006274D8"/>
    <w:pPr>
      <w:spacing w:after="160" w:line="240" w:lineRule="exact"/>
    </w:pPr>
    <w:rPr>
      <w:rFonts w:ascii="Verdana" w:eastAsia="Courier New" w:hAnsi="Verdana" w:cs="Verdana"/>
      <w:sz w:val="20"/>
      <w:szCs w:val="20"/>
      <w:lang w:val="en-US" w:eastAsia="en-US"/>
    </w:rPr>
  </w:style>
  <w:style w:type="paragraph" w:customStyle="1" w:styleId="a1">
    <w:name w:val="Списко ЯНАО"/>
    <w:basedOn w:val="aff9"/>
    <w:qFormat/>
    <w:rsid w:val="006274D8"/>
    <w:pPr>
      <w:numPr>
        <w:numId w:val="6"/>
      </w:numPr>
      <w:tabs>
        <w:tab w:val="left" w:pos="851"/>
      </w:tabs>
      <w:spacing w:before="60" w:after="60" w:line="240" w:lineRule="auto"/>
      <w:ind w:left="0" w:firstLine="567"/>
      <w:contextualSpacing w:val="0"/>
      <w:jc w:val="both"/>
    </w:pPr>
    <w:rPr>
      <w:rFonts w:ascii="Tahoma" w:eastAsia="Calibri" w:hAnsi="Tahoma"/>
      <w:sz w:val="24"/>
      <w:lang w:eastAsia="ar-SA"/>
    </w:rPr>
  </w:style>
  <w:style w:type="paragraph" w:customStyle="1" w:styleId="afffffffffffff9">
    <w:name w:val="Знак Знак Знак"/>
    <w:basedOn w:val="a2"/>
    <w:rsid w:val="006274D8"/>
    <w:pPr>
      <w:spacing w:before="100" w:beforeAutospacing="1" w:after="100" w:afterAutospacing="1"/>
    </w:pPr>
    <w:rPr>
      <w:rFonts w:ascii="Tahoma" w:hAnsi="Tahoma"/>
      <w:sz w:val="20"/>
      <w:szCs w:val="20"/>
      <w:lang w:val="en-US" w:eastAsia="en-US"/>
    </w:rPr>
  </w:style>
  <w:style w:type="paragraph" w:customStyle="1" w:styleId="S3">
    <w:name w:val="S_Обычный"/>
    <w:basedOn w:val="a2"/>
    <w:link w:val="S4"/>
    <w:uiPriority w:val="99"/>
    <w:rsid w:val="006274D8"/>
    <w:pPr>
      <w:spacing w:line="276" w:lineRule="auto"/>
      <w:ind w:firstLine="567"/>
      <w:jc w:val="both"/>
    </w:pPr>
    <w:rPr>
      <w:rFonts w:ascii="Bookman Old Style" w:hAnsi="Bookman Old Style"/>
    </w:rPr>
  </w:style>
  <w:style w:type="character" w:customStyle="1" w:styleId="S4">
    <w:name w:val="S_Обычный Знак"/>
    <w:link w:val="S3"/>
    <w:uiPriority w:val="99"/>
    <w:rsid w:val="006274D8"/>
    <w:rPr>
      <w:rFonts w:ascii="Bookman Old Style" w:hAnsi="Bookman Old Style"/>
      <w:sz w:val="24"/>
      <w:szCs w:val="24"/>
    </w:rPr>
  </w:style>
  <w:style w:type="character" w:customStyle="1" w:styleId="88">
    <w:name w:val="Основной шрифт абзаца8"/>
    <w:rsid w:val="002107ED"/>
  </w:style>
  <w:style w:type="paragraph" w:customStyle="1" w:styleId="1fffffff1">
    <w:name w:val="Знак Знак Знак1 Знак"/>
    <w:basedOn w:val="a2"/>
    <w:rsid w:val="002107ED"/>
    <w:pPr>
      <w:suppressAutoHyphens/>
      <w:spacing w:after="160" w:line="240" w:lineRule="exact"/>
    </w:pPr>
    <w:rPr>
      <w:rFonts w:ascii="Verdana" w:hAnsi="Verdana"/>
      <w:sz w:val="20"/>
      <w:szCs w:val="20"/>
      <w:lang w:val="en-US" w:eastAsia="zh-CN"/>
    </w:rPr>
  </w:style>
  <w:style w:type="paragraph" w:customStyle="1" w:styleId="1fffffff2">
    <w:name w:val="Знак Знак Знак1"/>
    <w:basedOn w:val="a2"/>
    <w:rsid w:val="002107ED"/>
    <w:pPr>
      <w:tabs>
        <w:tab w:val="left" w:pos="360"/>
      </w:tabs>
      <w:suppressAutoHyphens/>
      <w:spacing w:after="160" w:line="240" w:lineRule="exact"/>
    </w:pPr>
    <w:rPr>
      <w:rFonts w:ascii="Verdana" w:hAnsi="Verdana" w:cs="Verdana"/>
      <w:sz w:val="20"/>
      <w:szCs w:val="20"/>
      <w:lang w:val="en-US" w:eastAsia="zh-CN"/>
    </w:rPr>
  </w:style>
  <w:style w:type="paragraph" w:customStyle="1" w:styleId="49">
    <w:name w:val="Обычная таблица4"/>
    <w:rsid w:val="002107ED"/>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footer" Target="footer1.xml"/><Relationship Id="rId26" Type="http://schemas.openxmlformats.org/officeDocument/2006/relationships/hyperlink" Target="consultantplus://offline/ref=46D95BA8D1091E49D3FCA9EA882E4DA712EE196C23108AD4033E47F08844BA3FFA2C0E0BD0209EV0QCC"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eader" Target="header3.xml"/><Relationship Id="rId29" Type="http://schemas.openxmlformats.org/officeDocument/2006/relationships/hyperlink" Target="consultantplus://offline/ref=46D95BA8D1091E49D3FCA9EA882E4DA712EE196C23108AD4033E47F08844BA3FFA2C0E0BD0209DV0Q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footer" Target="footer3.xml"/><Relationship Id="rId28" Type="http://schemas.openxmlformats.org/officeDocument/2006/relationships/hyperlink" Target="consultantplus://offline/ref=46D95BA8D1091E49D3FCA9EA882E4DA712EE196C23108AD4033E47F08844BA3FFA2C0E0BD0209DV0QDC" TargetMode="External"/><Relationship Id="rId10" Type="http://schemas.openxmlformats.org/officeDocument/2006/relationships/hyperlink" Target="https://pravo-search.minjust.ru/bigs/showDocument.html?id=387507C3-B80D-4C0D-9291-8CDC81673F2B"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footer" Target="footer2.xml"/><Relationship Id="rId27" Type="http://schemas.openxmlformats.org/officeDocument/2006/relationships/hyperlink" Target="consultantplus://offline/ref=46D95BA8D1091E49D3FCA9EA882E4DA712EE196C23108AD4033E47F08844BA3FFA2C0E0BD0209EV0Q8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D9FE-0212-4357-A5B6-CC9EC013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13222</Words>
  <Characters>75368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88414</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7</cp:revision>
  <cp:lastPrinted>2023-09-19T05:45:00Z</cp:lastPrinted>
  <dcterms:created xsi:type="dcterms:W3CDTF">2023-09-19T05:13:00Z</dcterms:created>
  <dcterms:modified xsi:type="dcterms:W3CDTF">2023-09-28T09:52:00Z</dcterms:modified>
</cp:coreProperties>
</file>